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6C73A0">
        <w:trPr>
          <w:trHeight w:val="100"/>
        </w:trPr>
        <w:tc>
          <w:tcPr>
            <w:tcW w:w="43" w:type="dxa"/>
          </w:tcPr>
          <w:p w:rsidR="006C73A0" w:rsidRDefault="006C73A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C73A0" w:rsidRDefault="006C73A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C73A0" w:rsidRDefault="006C73A0">
            <w:pPr>
              <w:pStyle w:val="EmptyCellLayoutStyle"/>
              <w:spacing w:after="0" w:line="240" w:lineRule="auto"/>
            </w:pPr>
          </w:p>
        </w:tc>
      </w:tr>
      <w:tr w:rsidR="006C73A0">
        <w:tc>
          <w:tcPr>
            <w:tcW w:w="43" w:type="dxa"/>
          </w:tcPr>
          <w:p w:rsidR="006C73A0" w:rsidRDefault="006C73A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6C73A0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C73A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57D0" w:rsidTr="002E57D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C73A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C73A0" w:rsidRDefault="006C73A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C73A0" w:rsidRDefault="006C73A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C73A0" w:rsidRDefault="006C73A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C73A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2E57D0" w:rsidTr="002E57D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F032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C73A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F032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6C73A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C73A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F032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6C73A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C73A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F032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6C73A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C73A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F032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6C73A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C73A0" w:rsidRDefault="006C73A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E57D0" w:rsidTr="002E57D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F032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C73A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F032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F032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ARTEO CZ s.r.o.</w:t>
                                    </w:r>
                                  </w:p>
                                </w:tc>
                              </w:tr>
                              <w:tr w:rsidR="006C73A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F032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F032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18240160</w:t>
                                    </w:r>
                                  </w:p>
                                </w:tc>
                              </w:tr>
                              <w:tr w:rsidR="006C73A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F032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F032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Tržní 818</w:t>
                                    </w:r>
                                  </w:p>
                                </w:tc>
                              </w:tr>
                              <w:tr w:rsidR="006C73A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6C73A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F032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C73A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C73A0" w:rsidRDefault="006C73A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C73A0" w:rsidRDefault="006C73A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C73A0" w:rsidRDefault="006C73A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C73A0" w:rsidRDefault="006C73A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C73A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57D0" w:rsidTr="002E57D0"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6C73A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C73A0" w:rsidRDefault="006C73A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C73A0" w:rsidRDefault="006C73A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C73A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C73A0" w:rsidRDefault="006C73A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6C73A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F032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C73A0" w:rsidRDefault="00F032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INOB202300507</w:t>
                                    </w:r>
                                  </w:p>
                                </w:tc>
                              </w:tr>
                            </w:tbl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C73A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C73A0" w:rsidRDefault="006C73A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C73A0" w:rsidRDefault="006C73A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C73A0" w:rsidRDefault="006C73A0">
                        <w:pPr>
                          <w:spacing w:after="0" w:line="240" w:lineRule="auto"/>
                        </w:pPr>
                      </w:p>
                    </w:tc>
                  </w:tr>
                  <w:tr w:rsidR="006C73A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C73A0"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2E57D0" w:rsidTr="002E57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E57D0" w:rsidTr="002E57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LASER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World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Photonics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automatica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2023/008K, Mnichov, Německo</w:t>
                              </w:r>
                            </w:p>
                          </w:tc>
                        </w:tr>
                        <w:tr w:rsidR="006C73A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E57D0" w:rsidTr="002E57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E57D0" w:rsidTr="002E57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LASER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World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Photonics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automatica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008K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Mnichov, Německo - NOVUMM KET. Cena bez DPH 238 000,00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6C73A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C73A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287 980,00 Kč</w:t>
                              </w:r>
                            </w:p>
                          </w:tc>
                        </w:tr>
                        <w:tr w:rsidR="006C73A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27.6.2023</w:t>
                              </w:r>
                            </w:p>
                          </w:tc>
                        </w:tr>
                        <w:tr w:rsidR="006C73A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München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Mnichov, DE - Německo </w:t>
                              </w:r>
                            </w:p>
                          </w:tc>
                        </w:tr>
                        <w:tr w:rsidR="006C73A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C73A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C73A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C73A0" w:rsidRDefault="006C73A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C73A0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57D0" w:rsidTr="002E57D0"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C73A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C73A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E57D0" w:rsidTr="002E57D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C73A0" w:rsidRDefault="00F0320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C73A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C73A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6C73A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C73A0" w:rsidRDefault="006C73A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C73A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E57D0" w:rsidTr="002E57D0"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6C73A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C73A0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73A0" w:rsidRDefault="00F032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C73A0" w:rsidRDefault="006C73A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C73A0" w:rsidRDefault="006C73A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C73A0" w:rsidRDefault="006C73A0">
                  <w:pPr>
                    <w:spacing w:after="0" w:line="240" w:lineRule="auto"/>
                  </w:pPr>
                </w:p>
              </w:tc>
            </w:tr>
          </w:tbl>
          <w:p w:rsidR="006C73A0" w:rsidRDefault="006C73A0">
            <w:pPr>
              <w:spacing w:after="0" w:line="240" w:lineRule="auto"/>
            </w:pPr>
          </w:p>
        </w:tc>
        <w:tc>
          <w:tcPr>
            <w:tcW w:w="28" w:type="dxa"/>
          </w:tcPr>
          <w:p w:rsidR="006C73A0" w:rsidRDefault="006C73A0">
            <w:pPr>
              <w:pStyle w:val="EmptyCellLayoutStyle"/>
              <w:spacing w:after="0" w:line="240" w:lineRule="auto"/>
            </w:pPr>
          </w:p>
        </w:tc>
      </w:tr>
      <w:tr w:rsidR="006C73A0">
        <w:trPr>
          <w:trHeight w:val="135"/>
        </w:trPr>
        <w:tc>
          <w:tcPr>
            <w:tcW w:w="43" w:type="dxa"/>
          </w:tcPr>
          <w:p w:rsidR="006C73A0" w:rsidRDefault="006C73A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C73A0" w:rsidRDefault="006C73A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C73A0" w:rsidRDefault="006C73A0">
            <w:pPr>
              <w:pStyle w:val="EmptyCellLayoutStyle"/>
              <w:spacing w:after="0" w:line="240" w:lineRule="auto"/>
            </w:pPr>
          </w:p>
        </w:tc>
      </w:tr>
    </w:tbl>
    <w:p w:rsidR="006C73A0" w:rsidRDefault="006C73A0">
      <w:pPr>
        <w:spacing w:after="0" w:line="240" w:lineRule="auto"/>
      </w:pPr>
    </w:p>
    <w:sectPr w:rsidR="006C73A0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5EC" w:rsidRDefault="006275EC">
      <w:pPr>
        <w:spacing w:after="0" w:line="240" w:lineRule="auto"/>
      </w:pPr>
      <w:r>
        <w:separator/>
      </w:r>
    </w:p>
  </w:endnote>
  <w:endnote w:type="continuationSeparator" w:id="0">
    <w:p w:rsidR="006275EC" w:rsidRDefault="0062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5EC" w:rsidRDefault="006275EC">
      <w:pPr>
        <w:spacing w:after="0" w:line="240" w:lineRule="auto"/>
      </w:pPr>
      <w:r>
        <w:separator/>
      </w:r>
    </w:p>
  </w:footnote>
  <w:footnote w:type="continuationSeparator" w:id="0">
    <w:p w:rsidR="006275EC" w:rsidRDefault="0062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6C73A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6C73A0">
            <w:trPr>
              <w:trHeight w:val="396"/>
            </w:trPr>
            <w:tc>
              <w:tcPr>
                <w:tcW w:w="10771" w:type="dxa"/>
              </w:tcPr>
              <w:p w:rsidR="006C73A0" w:rsidRDefault="006C73A0">
                <w:pPr>
                  <w:pStyle w:val="EmptyCellLayoutStyle"/>
                  <w:spacing w:after="0" w:line="240" w:lineRule="auto"/>
                </w:pPr>
              </w:p>
            </w:tc>
          </w:tr>
          <w:tr w:rsidR="006C73A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6C73A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C73A0" w:rsidRDefault="00F0320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C73A0" w:rsidRDefault="00F0320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6C73A0" w:rsidRDefault="00F0320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6C73A0" w:rsidRDefault="00F0320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C73A0" w:rsidRDefault="006C73A0">
                <w:pPr>
                  <w:spacing w:after="0" w:line="240" w:lineRule="auto"/>
                </w:pPr>
              </w:p>
            </w:tc>
          </w:tr>
          <w:tr w:rsidR="006C73A0">
            <w:trPr>
              <w:trHeight w:val="58"/>
            </w:trPr>
            <w:tc>
              <w:tcPr>
                <w:tcW w:w="10771" w:type="dxa"/>
              </w:tcPr>
              <w:p w:rsidR="006C73A0" w:rsidRDefault="006C73A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C73A0" w:rsidRDefault="006C73A0">
          <w:pPr>
            <w:spacing w:after="0" w:line="240" w:lineRule="auto"/>
          </w:pPr>
        </w:p>
      </w:tc>
    </w:tr>
    <w:tr w:rsidR="006C73A0">
      <w:tc>
        <w:tcPr>
          <w:tcW w:w="10771" w:type="dxa"/>
        </w:tcPr>
        <w:p w:rsidR="006C73A0" w:rsidRDefault="006C73A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A0"/>
    <w:rsid w:val="002E57D0"/>
    <w:rsid w:val="006275EC"/>
    <w:rsid w:val="006C73A0"/>
    <w:rsid w:val="00D15FF6"/>
    <w:rsid w:val="00F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5991F-F716-46DC-92B2-972B9E25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15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FF6"/>
  </w:style>
  <w:style w:type="paragraph" w:styleId="Zpat">
    <w:name w:val="footer"/>
    <w:basedOn w:val="Normln"/>
    <w:link w:val="ZpatChar"/>
    <w:uiPriority w:val="99"/>
    <w:unhideWhenUsed/>
    <w:rsid w:val="00D15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Hrdličková Viktorie</dc:creator>
  <dc:description/>
  <cp:lastModifiedBy>Kolman Sokoltová Lenka</cp:lastModifiedBy>
  <cp:revision>3</cp:revision>
  <dcterms:created xsi:type="dcterms:W3CDTF">2023-04-18T07:35:00Z</dcterms:created>
  <dcterms:modified xsi:type="dcterms:W3CDTF">2023-04-18T11:33:00Z</dcterms:modified>
</cp:coreProperties>
</file>