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54A3" w14:textId="216E8265" w:rsidR="00D1421F" w:rsidRPr="00B63779" w:rsidRDefault="00D1421F" w:rsidP="00D1421F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OLE_LINK1"/>
      <w:r w:rsidRPr="00B63779">
        <w:rPr>
          <w:rFonts w:ascii="Arial" w:hAnsi="Arial" w:cs="Arial"/>
          <w:b/>
          <w:bCs/>
          <w:sz w:val="28"/>
          <w:szCs w:val="28"/>
        </w:rPr>
        <w:t>Dodatek č.</w:t>
      </w:r>
      <w:r>
        <w:rPr>
          <w:rFonts w:ascii="Arial" w:hAnsi="Arial" w:cs="Arial"/>
          <w:b/>
          <w:bCs/>
          <w:sz w:val="28"/>
          <w:szCs w:val="28"/>
        </w:rPr>
        <w:t xml:space="preserve"> 1</w:t>
      </w:r>
    </w:p>
    <w:p w14:paraId="602CB33A" w14:textId="5D5F48E4" w:rsidR="00D1421F" w:rsidRPr="00B63779" w:rsidRDefault="00D1421F" w:rsidP="00D142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 Smlouvě o dílo z </w:t>
      </w:r>
      <w:r w:rsidR="00F30466" w:rsidRPr="00F30466">
        <w:rPr>
          <w:rFonts w:ascii="Arial" w:hAnsi="Arial" w:cs="Arial"/>
          <w:b/>
          <w:bCs/>
          <w:sz w:val="24"/>
          <w:szCs w:val="24"/>
        </w:rPr>
        <w:t>5</w:t>
      </w:r>
      <w:r w:rsidRPr="00F30466">
        <w:rPr>
          <w:rFonts w:ascii="Arial" w:hAnsi="Arial" w:cs="Arial"/>
          <w:b/>
          <w:bCs/>
          <w:sz w:val="24"/>
          <w:szCs w:val="24"/>
        </w:rPr>
        <w:t xml:space="preserve">. </w:t>
      </w:r>
      <w:r w:rsidR="00F30466" w:rsidRPr="00F30466">
        <w:rPr>
          <w:rFonts w:ascii="Arial" w:hAnsi="Arial" w:cs="Arial"/>
          <w:b/>
          <w:bCs/>
          <w:sz w:val="24"/>
          <w:szCs w:val="24"/>
        </w:rPr>
        <w:t>9</w:t>
      </w:r>
      <w:r w:rsidRPr="00F30466">
        <w:rPr>
          <w:rFonts w:ascii="Arial" w:hAnsi="Arial" w:cs="Arial"/>
          <w:b/>
          <w:bCs/>
          <w:sz w:val="24"/>
          <w:szCs w:val="24"/>
        </w:rPr>
        <w:t>. 20</w:t>
      </w:r>
      <w:r w:rsidR="00F30466" w:rsidRPr="00F30466">
        <w:rPr>
          <w:rFonts w:ascii="Arial" w:hAnsi="Arial" w:cs="Arial"/>
          <w:b/>
          <w:bCs/>
          <w:sz w:val="24"/>
          <w:szCs w:val="24"/>
        </w:rPr>
        <w:t>19</w:t>
      </w:r>
      <w:r w:rsidRPr="004B0E7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E492E3" w14:textId="77777777" w:rsidR="00D1421F" w:rsidRDefault="00D1421F" w:rsidP="00D1421F">
      <w:pPr>
        <w:jc w:val="center"/>
        <w:rPr>
          <w:rFonts w:ascii="Arial" w:hAnsi="Arial" w:cs="Arial"/>
        </w:rPr>
      </w:pPr>
      <w:r w:rsidRPr="002C7AF7">
        <w:rPr>
          <w:rFonts w:ascii="Arial" w:hAnsi="Arial" w:cs="Arial"/>
        </w:rPr>
        <w:t>uzavřená podle § 2586 a násl. zákona č. 89/2012, občanský zákoník</w:t>
      </w:r>
      <w:r w:rsidRPr="002C7AF7" w:rsidDel="00E615BA">
        <w:rPr>
          <w:rFonts w:ascii="Arial" w:hAnsi="Arial" w:cs="Arial"/>
        </w:rPr>
        <w:t xml:space="preserve"> </w:t>
      </w:r>
    </w:p>
    <w:p w14:paraId="667007D9" w14:textId="0430DC3F" w:rsidR="00F006F5" w:rsidRDefault="00F006F5" w:rsidP="005E5B0F">
      <w:pPr>
        <w:widowControl w:val="0"/>
        <w:spacing w:after="120" w:line="276" w:lineRule="auto"/>
        <w:jc w:val="center"/>
        <w:rPr>
          <w:rFonts w:eastAsia="Calibri"/>
          <w:b/>
          <w:color w:val="000000" w:themeColor="text1"/>
          <w:szCs w:val="22"/>
          <w:lang w:eastAsia="en-US"/>
        </w:rPr>
      </w:pPr>
    </w:p>
    <w:p w14:paraId="617E0DE3" w14:textId="77777777" w:rsidR="008D76AE" w:rsidRPr="00CB0401" w:rsidRDefault="008D76AE" w:rsidP="005E5B0F">
      <w:pPr>
        <w:widowControl w:val="0"/>
        <w:spacing w:after="120"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lang w:eastAsia="en-US"/>
        </w:rPr>
      </w:pPr>
    </w:p>
    <w:p w14:paraId="6D66B5D0" w14:textId="77777777" w:rsidR="00D1421F" w:rsidRPr="00CB0401" w:rsidRDefault="00D1421F" w:rsidP="00D1421F">
      <w:pPr>
        <w:rPr>
          <w:rFonts w:ascii="Arial" w:hAnsi="Arial" w:cs="Arial"/>
          <w:b/>
          <w:szCs w:val="22"/>
        </w:rPr>
      </w:pPr>
      <w:r w:rsidRPr="00CB0401">
        <w:rPr>
          <w:rFonts w:ascii="Arial" w:hAnsi="Arial" w:cs="Arial"/>
          <w:b/>
          <w:szCs w:val="22"/>
        </w:rPr>
        <w:t>Objednatel:</w:t>
      </w:r>
    </w:p>
    <w:p w14:paraId="1859DDB5" w14:textId="77777777" w:rsidR="00D1421F" w:rsidRPr="00CB0401" w:rsidRDefault="00D1421F" w:rsidP="00D1421F">
      <w:pPr>
        <w:rPr>
          <w:rFonts w:ascii="Arial" w:hAnsi="Arial" w:cs="Arial"/>
          <w:b/>
          <w:szCs w:val="22"/>
        </w:rPr>
      </w:pPr>
      <w:r w:rsidRPr="00CB0401">
        <w:rPr>
          <w:rFonts w:ascii="Arial" w:hAnsi="Arial" w:cs="Arial"/>
          <w:b/>
          <w:szCs w:val="22"/>
        </w:rPr>
        <w:t>Masarykova univerzita</w:t>
      </w:r>
    </w:p>
    <w:p w14:paraId="4A9B2705" w14:textId="77777777" w:rsidR="00D1421F" w:rsidRPr="00CB0401" w:rsidRDefault="00D1421F" w:rsidP="00D1421F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CB0401">
        <w:rPr>
          <w:rFonts w:ascii="Arial" w:hAnsi="Arial" w:cs="Arial"/>
          <w:sz w:val="22"/>
          <w:szCs w:val="22"/>
        </w:rPr>
        <w:t>se sídlem Žerotínovo nám. 617/9, 601 77 Brno</w:t>
      </w:r>
    </w:p>
    <w:p w14:paraId="3D34C27C" w14:textId="77777777" w:rsidR="00D1421F" w:rsidRPr="00CB0401" w:rsidRDefault="00D1421F" w:rsidP="00D1421F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CB0401">
        <w:rPr>
          <w:rFonts w:ascii="Arial" w:hAnsi="Arial" w:cs="Arial"/>
          <w:sz w:val="22"/>
          <w:szCs w:val="22"/>
        </w:rPr>
        <w:t>zastoupená: Mgr. Marta Valešová, MBA, kvestorka</w:t>
      </w:r>
    </w:p>
    <w:p w14:paraId="2C15D675" w14:textId="77777777" w:rsidR="00D1421F" w:rsidRPr="00CB0401" w:rsidRDefault="00D1421F" w:rsidP="00D1421F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CB0401">
        <w:rPr>
          <w:rFonts w:ascii="Arial" w:hAnsi="Arial" w:cs="Arial"/>
          <w:sz w:val="22"/>
          <w:szCs w:val="22"/>
        </w:rPr>
        <w:t xml:space="preserve">IČ: 00216224, DIČ: </w:t>
      </w:r>
      <w:r w:rsidRPr="00CB0401">
        <w:rPr>
          <w:rFonts w:ascii="Arial" w:hAnsi="Arial" w:cs="Arial"/>
          <w:bCs/>
          <w:sz w:val="22"/>
          <w:szCs w:val="22"/>
        </w:rPr>
        <w:t>CZ00216224</w:t>
      </w:r>
    </w:p>
    <w:p w14:paraId="5CD0FDF3" w14:textId="77777777" w:rsidR="00D1421F" w:rsidRPr="00CB0401" w:rsidRDefault="00D1421F" w:rsidP="00D1421F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CB0401">
        <w:rPr>
          <w:rFonts w:ascii="Arial" w:hAnsi="Arial" w:cs="Arial"/>
          <w:sz w:val="22"/>
          <w:szCs w:val="22"/>
        </w:rPr>
        <w:t xml:space="preserve">Bankovní spojení: KB a.s., pobočka Brno-město, č.ú.: </w:t>
      </w:r>
      <w:r w:rsidRPr="00CB0401">
        <w:rPr>
          <w:rFonts w:ascii="Arial" w:hAnsi="Arial" w:cs="Arial"/>
          <w:bCs/>
          <w:sz w:val="22"/>
          <w:szCs w:val="22"/>
        </w:rPr>
        <w:t>85636621/0100</w:t>
      </w:r>
    </w:p>
    <w:p w14:paraId="58AB3D00" w14:textId="77777777" w:rsidR="00D1421F" w:rsidRPr="00CB0401" w:rsidRDefault="00D1421F" w:rsidP="00D1421F">
      <w:pPr>
        <w:rPr>
          <w:rFonts w:ascii="Arial" w:hAnsi="Arial" w:cs="Arial"/>
          <w:i/>
          <w:szCs w:val="22"/>
        </w:rPr>
      </w:pPr>
      <w:r w:rsidRPr="00CB0401">
        <w:rPr>
          <w:rFonts w:ascii="Arial" w:hAnsi="Arial" w:cs="Arial"/>
          <w:i/>
          <w:szCs w:val="22"/>
        </w:rPr>
        <w:t>Masarykova univerzita je veřejnou vysokou školou zřízenou zákonem. Nemá zákonnou povinnost zápisu do obchodního rejstříku, je zapsána do živnostenského rejstříku vedeného Živnostenským úřadem města Brna (právnickou osobou)</w:t>
      </w:r>
    </w:p>
    <w:p w14:paraId="3C500E27" w14:textId="77777777" w:rsidR="00D1421F" w:rsidRPr="00CB0401" w:rsidRDefault="00D1421F" w:rsidP="00D1421F">
      <w:pPr>
        <w:rPr>
          <w:rFonts w:ascii="Arial" w:hAnsi="Arial" w:cs="Arial"/>
          <w:szCs w:val="22"/>
          <w:u w:val="single"/>
        </w:rPr>
      </w:pPr>
      <w:r w:rsidRPr="00CB0401">
        <w:rPr>
          <w:rFonts w:ascii="Arial" w:hAnsi="Arial" w:cs="Arial"/>
          <w:szCs w:val="22"/>
          <w:u w:val="single"/>
        </w:rPr>
        <w:t xml:space="preserve">Korespondenční adresa: </w:t>
      </w:r>
    </w:p>
    <w:p w14:paraId="663BD03F" w14:textId="77777777" w:rsidR="00D1421F" w:rsidRPr="00CB0401" w:rsidRDefault="00D1421F" w:rsidP="00D1421F">
      <w:pPr>
        <w:rPr>
          <w:rFonts w:ascii="Arial" w:hAnsi="Arial" w:cs="Arial"/>
          <w:szCs w:val="22"/>
        </w:rPr>
      </w:pPr>
      <w:r w:rsidRPr="00CB0401">
        <w:rPr>
          <w:rFonts w:ascii="Arial" w:hAnsi="Arial" w:cs="Arial"/>
          <w:szCs w:val="22"/>
        </w:rPr>
        <w:t>Masarykova univerzita, Správa Univerzitního kampusu Bohunice, Kamenice 753/5, 625 00 Brno</w:t>
      </w:r>
    </w:p>
    <w:p w14:paraId="6205E022" w14:textId="07D6215B" w:rsidR="00D1421F" w:rsidRPr="00CB0401" w:rsidRDefault="00D1421F" w:rsidP="00A31A5F">
      <w:pPr>
        <w:pStyle w:val="Odstavecsmlouvy"/>
        <w:jc w:val="left"/>
      </w:pPr>
      <w:r w:rsidRPr="00CB0401">
        <w:t xml:space="preserve">V provozně-technických věcech je oprávněna jednat: </w:t>
      </w:r>
      <w:r w:rsidR="00A31A5F">
        <w:t>XXXXXXXXX</w:t>
      </w:r>
      <w:r w:rsidR="007733E5" w:rsidRPr="00CB0401">
        <w:t xml:space="preserve">, </w:t>
      </w:r>
      <w:r w:rsidR="00A31A5F">
        <w:br/>
      </w:r>
      <w:r w:rsidRPr="00CB0401">
        <w:t xml:space="preserve">tel. č. </w:t>
      </w:r>
      <w:r w:rsidR="00A31A5F">
        <w:t>XXXXXXXXX</w:t>
      </w:r>
      <w:r w:rsidRPr="00CB0401">
        <w:t>, mobil</w:t>
      </w:r>
      <w:r w:rsidR="00A31A5F">
        <w:t xml:space="preserve"> XXXXXXXXX</w:t>
      </w:r>
      <w:r w:rsidRPr="00CB0401">
        <w:t xml:space="preserve">, e-mail: </w:t>
      </w:r>
      <w:r w:rsidR="00A31A5F">
        <w:t>XXXXXXXXX</w:t>
      </w:r>
    </w:p>
    <w:p w14:paraId="660A29F1" w14:textId="7446365B" w:rsidR="00D1421F" w:rsidRPr="00CB0401" w:rsidRDefault="00D1421F" w:rsidP="00D1421F">
      <w:pPr>
        <w:rPr>
          <w:rFonts w:ascii="Arial" w:hAnsi="Arial" w:cs="Arial"/>
          <w:szCs w:val="22"/>
        </w:rPr>
      </w:pPr>
      <w:r w:rsidRPr="00CB0401">
        <w:rPr>
          <w:rFonts w:ascii="Arial" w:hAnsi="Arial" w:cs="Arial"/>
          <w:szCs w:val="22"/>
        </w:rPr>
        <w:t xml:space="preserve">zasílání elektronických daňových dokladů – e-mail: </w:t>
      </w:r>
      <w:r w:rsidR="00A31A5F">
        <w:rPr>
          <w:rFonts w:ascii="Arial" w:hAnsi="Arial" w:cs="Arial"/>
          <w:szCs w:val="22"/>
        </w:rPr>
        <w:t>XXXXXXXXX</w:t>
      </w:r>
    </w:p>
    <w:p w14:paraId="2EF7F0EC" w14:textId="77777777" w:rsidR="00D1421F" w:rsidRPr="00CB0401" w:rsidRDefault="00D1421F" w:rsidP="00D1421F">
      <w:pPr>
        <w:widowControl w:val="0"/>
        <w:tabs>
          <w:tab w:val="left" w:pos="2835"/>
        </w:tabs>
        <w:spacing w:after="120"/>
        <w:jc w:val="both"/>
        <w:rPr>
          <w:rFonts w:ascii="Arial" w:eastAsia="Calibri" w:hAnsi="Arial" w:cs="Arial"/>
          <w:i/>
          <w:color w:val="000000" w:themeColor="text1"/>
          <w:szCs w:val="22"/>
          <w:lang w:eastAsia="en-US"/>
        </w:rPr>
      </w:pPr>
      <w:r w:rsidRPr="00CB0401">
        <w:rPr>
          <w:rFonts w:ascii="Arial" w:eastAsia="Calibri" w:hAnsi="Arial" w:cs="Arial"/>
          <w:i/>
          <w:color w:val="000000" w:themeColor="text1"/>
          <w:szCs w:val="22"/>
          <w:lang w:eastAsia="en-US"/>
        </w:rPr>
        <w:t>(dále jen „</w:t>
      </w:r>
      <w:r w:rsidRPr="00CB0401">
        <w:rPr>
          <w:rFonts w:ascii="Arial" w:eastAsia="Calibri" w:hAnsi="Arial" w:cs="Arial"/>
          <w:b/>
          <w:i/>
          <w:color w:val="000000" w:themeColor="text1"/>
          <w:szCs w:val="22"/>
          <w:lang w:eastAsia="en-US"/>
        </w:rPr>
        <w:t>Objednatel</w:t>
      </w:r>
      <w:r w:rsidRPr="00CB0401">
        <w:rPr>
          <w:rFonts w:ascii="Arial" w:eastAsia="Calibri" w:hAnsi="Arial" w:cs="Arial"/>
          <w:i/>
          <w:color w:val="000000" w:themeColor="text1"/>
          <w:szCs w:val="22"/>
          <w:lang w:eastAsia="en-US"/>
        </w:rPr>
        <w:t>“)</w:t>
      </w:r>
    </w:p>
    <w:p w14:paraId="37F2C053" w14:textId="233498F8" w:rsidR="008D76AE" w:rsidRPr="00CB0401" w:rsidRDefault="008D76AE" w:rsidP="00D1421F">
      <w:pPr>
        <w:widowControl w:val="0"/>
        <w:spacing w:after="120" w:line="276" w:lineRule="auto"/>
        <w:jc w:val="both"/>
        <w:rPr>
          <w:rFonts w:ascii="Arial" w:eastAsia="Calibri" w:hAnsi="Arial" w:cs="Arial"/>
          <w:b/>
          <w:color w:val="000000" w:themeColor="text1"/>
          <w:szCs w:val="22"/>
          <w:lang w:eastAsia="en-US"/>
        </w:rPr>
      </w:pPr>
    </w:p>
    <w:p w14:paraId="48D8626E" w14:textId="77777777" w:rsidR="00D1421F" w:rsidRPr="00CB0401" w:rsidRDefault="00D1421F" w:rsidP="00D1421F">
      <w:pPr>
        <w:rPr>
          <w:rFonts w:ascii="Arial" w:hAnsi="Arial" w:cs="Arial"/>
          <w:szCs w:val="22"/>
        </w:rPr>
      </w:pPr>
      <w:r w:rsidRPr="00CB0401">
        <w:rPr>
          <w:rFonts w:ascii="Arial" w:hAnsi="Arial" w:cs="Arial"/>
          <w:szCs w:val="22"/>
        </w:rPr>
        <w:t>a</w:t>
      </w:r>
    </w:p>
    <w:p w14:paraId="3044EB45" w14:textId="77777777" w:rsidR="00D1421F" w:rsidRPr="00CB0401" w:rsidRDefault="00D1421F" w:rsidP="00D1421F">
      <w:pPr>
        <w:rPr>
          <w:rFonts w:ascii="Arial" w:hAnsi="Arial" w:cs="Arial"/>
          <w:szCs w:val="22"/>
        </w:rPr>
      </w:pPr>
    </w:p>
    <w:p w14:paraId="5F027501" w14:textId="77777777" w:rsidR="00D1421F" w:rsidRPr="00CB0401" w:rsidRDefault="00D1421F" w:rsidP="00D1421F">
      <w:pPr>
        <w:rPr>
          <w:rFonts w:ascii="Arial" w:hAnsi="Arial" w:cs="Arial"/>
          <w:b/>
          <w:szCs w:val="22"/>
        </w:rPr>
      </w:pPr>
      <w:r w:rsidRPr="00CB0401">
        <w:rPr>
          <w:rFonts w:ascii="Arial" w:hAnsi="Arial" w:cs="Arial"/>
          <w:b/>
          <w:szCs w:val="22"/>
        </w:rPr>
        <w:t>Zhotovitel:</w:t>
      </w:r>
    </w:p>
    <w:p w14:paraId="37DC5A94" w14:textId="77777777" w:rsidR="00D1421F" w:rsidRPr="00CB0401" w:rsidRDefault="00D1421F" w:rsidP="00D1421F">
      <w:pPr>
        <w:widowControl w:val="0"/>
        <w:tabs>
          <w:tab w:val="left" w:pos="2977"/>
        </w:tabs>
        <w:jc w:val="both"/>
        <w:rPr>
          <w:rFonts w:ascii="Arial" w:eastAsia="Calibri" w:hAnsi="Arial" w:cs="Arial"/>
          <w:color w:val="000000" w:themeColor="text1"/>
          <w:szCs w:val="22"/>
          <w:lang w:eastAsia="en-US"/>
        </w:rPr>
      </w:pPr>
      <w:bookmarkStart w:id="1" w:name="_Hlk132132776"/>
      <w:r w:rsidRPr="00CB0401">
        <w:rPr>
          <w:rFonts w:ascii="Arial" w:eastAsia="Calibri" w:hAnsi="Arial" w:cs="Arial"/>
          <w:b/>
          <w:color w:val="000000" w:themeColor="text1"/>
          <w:szCs w:val="22"/>
          <w:lang w:eastAsia="en-US"/>
        </w:rPr>
        <w:t>ADANTON servis, s.r.o.</w:t>
      </w:r>
    </w:p>
    <w:p w14:paraId="146F5349" w14:textId="1655EAF0" w:rsidR="00D1421F" w:rsidRPr="00CB0401" w:rsidRDefault="00D1421F" w:rsidP="00D1421F">
      <w:pPr>
        <w:rPr>
          <w:rFonts w:ascii="Arial" w:hAnsi="Arial" w:cs="Arial"/>
          <w:szCs w:val="22"/>
        </w:rPr>
      </w:pPr>
      <w:r w:rsidRPr="00CB0401">
        <w:rPr>
          <w:rFonts w:ascii="Arial" w:hAnsi="Arial" w:cs="Arial"/>
          <w:szCs w:val="22"/>
        </w:rPr>
        <w:t xml:space="preserve">se sídlem: </w:t>
      </w:r>
      <w:r w:rsidRPr="00CB0401">
        <w:rPr>
          <w:rFonts w:ascii="Arial" w:eastAsia="Calibri" w:hAnsi="Arial" w:cs="Arial"/>
          <w:color w:val="000000" w:themeColor="text1"/>
          <w:szCs w:val="22"/>
          <w:lang w:eastAsia="en-US"/>
        </w:rPr>
        <w:t>Merhautova 1016/146, 613 00 Brno – Černá Pole</w:t>
      </w:r>
    </w:p>
    <w:p w14:paraId="0DDAD27E" w14:textId="0B0A1A72" w:rsidR="00D1421F" w:rsidRPr="00CB0401" w:rsidRDefault="00D1421F" w:rsidP="00D1421F">
      <w:pPr>
        <w:rPr>
          <w:rFonts w:ascii="Arial" w:hAnsi="Arial" w:cs="Arial"/>
          <w:szCs w:val="22"/>
        </w:rPr>
      </w:pPr>
      <w:r w:rsidRPr="00CB0401">
        <w:rPr>
          <w:rFonts w:ascii="Arial" w:hAnsi="Arial" w:cs="Arial"/>
          <w:szCs w:val="22"/>
        </w:rPr>
        <w:t>zastoupený: Radkem Lachmanem, jednatelem</w:t>
      </w:r>
    </w:p>
    <w:p w14:paraId="1EC9DD61" w14:textId="10D4C73E" w:rsidR="00D1421F" w:rsidRPr="00CB0401" w:rsidRDefault="00D1421F" w:rsidP="00D1421F">
      <w:pPr>
        <w:rPr>
          <w:rFonts w:ascii="Arial" w:hAnsi="Arial" w:cs="Arial"/>
          <w:szCs w:val="22"/>
        </w:rPr>
      </w:pPr>
      <w:r w:rsidRPr="00CB0401">
        <w:rPr>
          <w:rFonts w:ascii="Arial" w:hAnsi="Arial" w:cs="Arial"/>
          <w:szCs w:val="22"/>
        </w:rPr>
        <w:t>IČ: 29377617, DIČ: CZ29377617</w:t>
      </w:r>
    </w:p>
    <w:p w14:paraId="413E8F28" w14:textId="339C89E5" w:rsidR="00D1421F" w:rsidRPr="00CB0401" w:rsidRDefault="00D1421F" w:rsidP="00D1421F">
      <w:pPr>
        <w:rPr>
          <w:rFonts w:ascii="Arial" w:hAnsi="Arial" w:cs="Arial"/>
          <w:szCs w:val="22"/>
        </w:rPr>
      </w:pPr>
      <w:r w:rsidRPr="00CB0401">
        <w:rPr>
          <w:rFonts w:ascii="Arial" w:hAnsi="Arial" w:cs="Arial"/>
          <w:szCs w:val="22"/>
        </w:rPr>
        <w:t xml:space="preserve">Bankovní spojení: </w:t>
      </w:r>
      <w:r w:rsidRPr="00CB0401">
        <w:rPr>
          <w:rFonts w:ascii="Arial" w:hAnsi="Arial" w:cs="Arial"/>
          <w:color w:val="000000" w:themeColor="text1"/>
          <w:szCs w:val="22"/>
        </w:rPr>
        <w:t xml:space="preserve">ČSOB, č.ú.: </w:t>
      </w:r>
      <w:r w:rsidRPr="00CB0401">
        <w:rPr>
          <w:rStyle w:val="data1"/>
          <w:b w:val="0"/>
          <w:sz w:val="22"/>
          <w:szCs w:val="22"/>
        </w:rPr>
        <w:t>255693419/0300</w:t>
      </w:r>
    </w:p>
    <w:p w14:paraId="28ED1D79" w14:textId="037C401C" w:rsidR="00D1421F" w:rsidRPr="00CB0401" w:rsidRDefault="00D1421F" w:rsidP="00D1421F">
      <w:pPr>
        <w:rPr>
          <w:rFonts w:ascii="Arial" w:hAnsi="Arial" w:cs="Arial"/>
          <w:szCs w:val="22"/>
        </w:rPr>
      </w:pPr>
      <w:r w:rsidRPr="00CB0401">
        <w:rPr>
          <w:rFonts w:ascii="Arial" w:hAnsi="Arial" w:cs="Arial"/>
          <w:szCs w:val="22"/>
        </w:rPr>
        <w:t>zapsaný v obchodním rejstříku vedeného Krajským soudem v Brně, oddíl C, vložka 76875</w:t>
      </w:r>
    </w:p>
    <w:p w14:paraId="27A55F0B" w14:textId="77777777" w:rsidR="00D1421F" w:rsidRPr="00CB0401" w:rsidRDefault="00D1421F" w:rsidP="00D1421F">
      <w:pPr>
        <w:rPr>
          <w:rFonts w:ascii="Arial" w:hAnsi="Arial" w:cs="Arial"/>
          <w:szCs w:val="22"/>
          <w:u w:val="single"/>
        </w:rPr>
      </w:pPr>
      <w:r w:rsidRPr="00CB0401">
        <w:rPr>
          <w:rFonts w:ascii="Arial" w:hAnsi="Arial" w:cs="Arial"/>
          <w:szCs w:val="22"/>
          <w:u w:val="single"/>
        </w:rPr>
        <w:t xml:space="preserve">Korespondenční adresa: </w:t>
      </w:r>
    </w:p>
    <w:p w14:paraId="50B41563" w14:textId="08A13685" w:rsidR="00D1421F" w:rsidRPr="00CB0401" w:rsidRDefault="00A31A5F" w:rsidP="00D1421F">
      <w:pPr>
        <w:rPr>
          <w:rFonts w:ascii="Arial" w:hAnsi="Arial" w:cs="Arial"/>
          <w:szCs w:val="22"/>
        </w:rPr>
      </w:pPr>
      <w:r>
        <w:rPr>
          <w:rFonts w:ascii="Arial" w:eastAsia="Calibri" w:hAnsi="Arial" w:cs="Arial"/>
          <w:color w:val="000000" w:themeColor="text1"/>
          <w:szCs w:val="22"/>
          <w:lang w:eastAsia="en-US"/>
        </w:rPr>
        <w:t>XXXXXXXXX</w:t>
      </w:r>
    </w:p>
    <w:p w14:paraId="5240A0E4" w14:textId="7C5698D6" w:rsidR="00D1421F" w:rsidRPr="00CB0401" w:rsidRDefault="00D1421F" w:rsidP="00D1421F">
      <w:pPr>
        <w:rPr>
          <w:rFonts w:ascii="Arial" w:hAnsi="Arial" w:cs="Arial"/>
          <w:szCs w:val="22"/>
        </w:rPr>
      </w:pPr>
      <w:r w:rsidRPr="00CB0401">
        <w:rPr>
          <w:rFonts w:ascii="Arial" w:hAnsi="Arial" w:cs="Arial"/>
          <w:szCs w:val="22"/>
        </w:rPr>
        <w:t xml:space="preserve">V provozně-technických věcech je oprávněn jednat: </w:t>
      </w:r>
      <w:r w:rsidR="00A31A5F">
        <w:rPr>
          <w:rFonts w:ascii="Arial" w:hAnsi="Arial" w:cs="Arial"/>
          <w:szCs w:val="22"/>
        </w:rPr>
        <w:t>XXXXXXXXX</w:t>
      </w:r>
      <w:r w:rsidRPr="00CB0401">
        <w:rPr>
          <w:rFonts w:ascii="Arial" w:hAnsi="Arial" w:cs="Arial"/>
          <w:szCs w:val="22"/>
        </w:rPr>
        <w:t xml:space="preserve">, </w:t>
      </w:r>
    </w:p>
    <w:p w14:paraId="55D4C2C8" w14:textId="1A58A29D" w:rsidR="00D1421F" w:rsidRPr="00CB0401" w:rsidRDefault="00D1421F" w:rsidP="00D1421F">
      <w:pPr>
        <w:rPr>
          <w:rFonts w:ascii="Arial" w:hAnsi="Arial" w:cs="Arial"/>
          <w:szCs w:val="22"/>
        </w:rPr>
      </w:pPr>
      <w:r w:rsidRPr="00CB0401">
        <w:rPr>
          <w:rFonts w:ascii="Arial" w:hAnsi="Arial" w:cs="Arial"/>
          <w:szCs w:val="22"/>
        </w:rPr>
        <w:t>mobil:</w:t>
      </w:r>
      <w:r w:rsidR="00A31A5F">
        <w:rPr>
          <w:rFonts w:ascii="Arial" w:hAnsi="Arial" w:cs="Arial"/>
          <w:szCs w:val="22"/>
        </w:rPr>
        <w:t xml:space="preserve"> XXXXXXXXX</w:t>
      </w:r>
      <w:r w:rsidRPr="00CB0401">
        <w:rPr>
          <w:rFonts w:ascii="Arial" w:hAnsi="Arial" w:cs="Arial"/>
          <w:szCs w:val="22"/>
        </w:rPr>
        <w:t xml:space="preserve">, e-mail: </w:t>
      </w:r>
      <w:r w:rsidR="00A31A5F">
        <w:rPr>
          <w:rFonts w:ascii="Arial" w:hAnsi="Arial" w:cs="Arial"/>
          <w:szCs w:val="22"/>
        </w:rPr>
        <w:t>XXXXXXXXX</w:t>
      </w:r>
    </w:p>
    <w:bookmarkEnd w:id="1"/>
    <w:p w14:paraId="09B61A99" w14:textId="666680AD" w:rsidR="00D1421F" w:rsidRPr="00CB0401" w:rsidRDefault="00D1421F" w:rsidP="00D1421F">
      <w:pPr>
        <w:widowControl w:val="0"/>
        <w:tabs>
          <w:tab w:val="left" w:pos="2977"/>
        </w:tabs>
        <w:jc w:val="both"/>
        <w:rPr>
          <w:rFonts w:ascii="Arial" w:eastAsia="Calibri" w:hAnsi="Arial" w:cs="Arial"/>
          <w:color w:val="000000" w:themeColor="text1"/>
          <w:szCs w:val="22"/>
          <w:lang w:eastAsia="en-US"/>
        </w:rPr>
      </w:pPr>
      <w:r w:rsidRPr="00CB0401">
        <w:rPr>
          <w:rFonts w:ascii="Arial" w:eastAsia="Calibri" w:hAnsi="Arial" w:cs="Arial"/>
          <w:i/>
          <w:color w:val="000000" w:themeColor="text1"/>
          <w:szCs w:val="22"/>
          <w:lang w:eastAsia="en-US"/>
        </w:rPr>
        <w:t>(dále jen „</w:t>
      </w:r>
      <w:r w:rsidRPr="00CB0401">
        <w:rPr>
          <w:rFonts w:ascii="Arial" w:eastAsia="Calibri" w:hAnsi="Arial" w:cs="Arial"/>
          <w:b/>
          <w:i/>
          <w:color w:val="000000" w:themeColor="text1"/>
          <w:szCs w:val="22"/>
          <w:lang w:eastAsia="en-US"/>
        </w:rPr>
        <w:t>Zhotovitel</w:t>
      </w:r>
      <w:r w:rsidRPr="00CB0401">
        <w:rPr>
          <w:rFonts w:ascii="Arial" w:eastAsia="Calibri" w:hAnsi="Arial" w:cs="Arial"/>
          <w:i/>
          <w:color w:val="000000" w:themeColor="text1"/>
          <w:szCs w:val="22"/>
          <w:lang w:eastAsia="en-US"/>
        </w:rPr>
        <w:t xml:space="preserve">“; Zhotovitel </w:t>
      </w:r>
      <w:r w:rsidRPr="00CB0401">
        <w:rPr>
          <w:rFonts w:ascii="Arial" w:eastAsia="Calibri" w:hAnsi="Arial" w:cs="Arial"/>
          <w:i/>
          <w:color w:val="000000" w:themeColor="text1"/>
          <w:szCs w:val="22"/>
        </w:rPr>
        <w:t>společně s Objednatelem také jen „</w:t>
      </w:r>
      <w:r w:rsidRPr="00CB0401">
        <w:rPr>
          <w:rFonts w:ascii="Arial" w:eastAsia="Calibri" w:hAnsi="Arial" w:cs="Arial"/>
          <w:b/>
          <w:i/>
          <w:color w:val="000000" w:themeColor="text1"/>
          <w:szCs w:val="22"/>
        </w:rPr>
        <w:t>Smluvní strany</w:t>
      </w:r>
      <w:r w:rsidRPr="00CB0401">
        <w:rPr>
          <w:rFonts w:ascii="Arial" w:eastAsia="Calibri" w:hAnsi="Arial" w:cs="Arial"/>
          <w:i/>
          <w:color w:val="000000" w:themeColor="text1"/>
          <w:szCs w:val="22"/>
        </w:rPr>
        <w:t>“</w:t>
      </w:r>
      <w:r w:rsidRPr="00CB0401">
        <w:rPr>
          <w:rFonts w:ascii="Arial" w:eastAsia="Calibri" w:hAnsi="Arial" w:cs="Arial"/>
          <w:i/>
          <w:color w:val="000000" w:themeColor="text1"/>
          <w:szCs w:val="22"/>
          <w:lang w:eastAsia="en-US"/>
        </w:rPr>
        <w:t>)</w:t>
      </w:r>
    </w:p>
    <w:p w14:paraId="33DD38CA" w14:textId="5AA644F0" w:rsidR="00D1421F" w:rsidRPr="00CB0401" w:rsidRDefault="00D1421F" w:rsidP="00D1421F">
      <w:pPr>
        <w:widowControl w:val="0"/>
        <w:spacing w:after="120" w:line="276" w:lineRule="auto"/>
        <w:jc w:val="both"/>
        <w:rPr>
          <w:rFonts w:eastAsia="Calibri"/>
          <w:b/>
          <w:color w:val="000000" w:themeColor="text1"/>
          <w:szCs w:val="22"/>
          <w:lang w:eastAsia="en-US"/>
        </w:rPr>
      </w:pPr>
    </w:p>
    <w:p w14:paraId="37AF9403" w14:textId="77777777" w:rsidR="00CB0401" w:rsidRDefault="00CB0401" w:rsidP="00D1421F">
      <w:pPr>
        <w:widowControl w:val="0"/>
        <w:spacing w:after="120" w:line="276" w:lineRule="auto"/>
        <w:jc w:val="both"/>
        <w:rPr>
          <w:rFonts w:eastAsia="Calibri"/>
          <w:b/>
          <w:color w:val="000000" w:themeColor="text1"/>
          <w:szCs w:val="22"/>
          <w:lang w:eastAsia="en-US"/>
        </w:rPr>
      </w:pPr>
    </w:p>
    <w:p w14:paraId="5223565F" w14:textId="3378413C" w:rsidR="00F30466" w:rsidRPr="00CB0401" w:rsidRDefault="00F30466" w:rsidP="00F30466">
      <w:pPr>
        <w:spacing w:line="276" w:lineRule="auto"/>
        <w:rPr>
          <w:rFonts w:ascii="Arial" w:hAnsi="Arial" w:cs="Arial"/>
          <w:szCs w:val="22"/>
        </w:rPr>
      </w:pPr>
      <w:r w:rsidRPr="00CB0401">
        <w:rPr>
          <w:rFonts w:ascii="Arial" w:hAnsi="Arial" w:cs="Arial"/>
          <w:szCs w:val="22"/>
        </w:rPr>
        <w:t>Smluvní strany výslovně utvrzují, že slova a slovní spojení uváděná v Dodatku č. 1 ke Smlouvě o dílo v rámci veřejné zakázky „</w:t>
      </w:r>
      <w:r w:rsidRPr="00CB0401">
        <w:rPr>
          <w:rFonts w:ascii="Arial" w:eastAsia="Calibri" w:hAnsi="Arial" w:cs="Arial"/>
          <w:bCs/>
          <w:szCs w:val="22"/>
        </w:rPr>
        <w:t>Servisní práce a opravy venkovních a vnitřních žaluzií v UKB</w:t>
      </w:r>
      <w:r w:rsidRPr="00CB0401">
        <w:rPr>
          <w:rFonts w:ascii="Arial" w:hAnsi="Arial" w:cs="Arial"/>
          <w:szCs w:val="22"/>
        </w:rPr>
        <w:t>“ (dále jen „</w:t>
      </w:r>
      <w:r w:rsidRPr="00CB0401">
        <w:rPr>
          <w:rFonts w:ascii="Arial" w:hAnsi="Arial" w:cs="Arial"/>
          <w:b/>
          <w:i/>
          <w:szCs w:val="22"/>
        </w:rPr>
        <w:t>Dodatek</w:t>
      </w:r>
      <w:r w:rsidRPr="00CB0401">
        <w:rPr>
          <w:rFonts w:ascii="Arial" w:hAnsi="Arial" w:cs="Arial"/>
          <w:szCs w:val="22"/>
        </w:rPr>
        <w:t>“) jsou míněna přesně v tom významu, jaký je pro ně uveden ve Smlouvě uzavřené dne 5. 9. 2019 (dále jen „</w:t>
      </w:r>
      <w:r w:rsidRPr="00CB0401">
        <w:rPr>
          <w:rFonts w:ascii="Arial" w:hAnsi="Arial" w:cs="Arial"/>
          <w:b/>
          <w:i/>
          <w:szCs w:val="22"/>
        </w:rPr>
        <w:t>Smlouva</w:t>
      </w:r>
      <w:r w:rsidRPr="00CB0401">
        <w:rPr>
          <w:rFonts w:ascii="Arial" w:hAnsi="Arial" w:cs="Arial"/>
          <w:szCs w:val="22"/>
        </w:rPr>
        <w:t>“). Smluvní strany dále výslovně utvrzují, že i význam ostatních slov či slovních spojení uváděných v Dodatku je míněn obdobně tak, jak jsou tato slova a slovní spojení užita ve Smlouvě.</w:t>
      </w:r>
    </w:p>
    <w:p w14:paraId="755292A5" w14:textId="6D9B5045" w:rsidR="00F60571" w:rsidRPr="00CB0401" w:rsidRDefault="00F60571" w:rsidP="00770723">
      <w:pPr>
        <w:widowControl w:val="0"/>
        <w:rPr>
          <w:rFonts w:eastAsia="Calibri"/>
          <w:color w:val="000000" w:themeColor="text1"/>
          <w:sz w:val="20"/>
          <w:lang w:eastAsia="en-US"/>
        </w:rPr>
      </w:pPr>
    </w:p>
    <w:p w14:paraId="203FA777" w14:textId="0C31DB7C" w:rsidR="00F30466" w:rsidRDefault="00F30466" w:rsidP="00F30466">
      <w:pPr>
        <w:rPr>
          <w:szCs w:val="22"/>
        </w:rPr>
      </w:pPr>
    </w:p>
    <w:p w14:paraId="6FBDE17C" w14:textId="0DA3707B" w:rsidR="00CB0401" w:rsidRDefault="00CB0401" w:rsidP="00F30466">
      <w:pPr>
        <w:rPr>
          <w:szCs w:val="22"/>
        </w:rPr>
      </w:pPr>
    </w:p>
    <w:p w14:paraId="521ECF76" w14:textId="0309C53A" w:rsidR="00CB0401" w:rsidRDefault="00CB0401" w:rsidP="00F30466">
      <w:pPr>
        <w:rPr>
          <w:szCs w:val="22"/>
        </w:rPr>
      </w:pPr>
    </w:p>
    <w:p w14:paraId="28DFF001" w14:textId="2521EECA" w:rsidR="00CB0401" w:rsidRDefault="00CB0401" w:rsidP="00F30466">
      <w:pPr>
        <w:rPr>
          <w:szCs w:val="22"/>
        </w:rPr>
      </w:pPr>
    </w:p>
    <w:p w14:paraId="7AC653D9" w14:textId="77777777" w:rsidR="00CB0401" w:rsidRDefault="00CB0401" w:rsidP="00F30466">
      <w:pPr>
        <w:rPr>
          <w:szCs w:val="22"/>
        </w:rPr>
      </w:pPr>
    </w:p>
    <w:p w14:paraId="5F9E7B36" w14:textId="0F6F5960" w:rsidR="00CB0401" w:rsidRDefault="00CB0401" w:rsidP="00F30466">
      <w:pPr>
        <w:rPr>
          <w:szCs w:val="22"/>
        </w:rPr>
      </w:pPr>
    </w:p>
    <w:p w14:paraId="3DC481E8" w14:textId="77777777" w:rsidR="00CB0401" w:rsidRPr="00B63779" w:rsidRDefault="00CB0401" w:rsidP="00F30466">
      <w:pPr>
        <w:rPr>
          <w:szCs w:val="22"/>
        </w:rPr>
      </w:pPr>
    </w:p>
    <w:p w14:paraId="1AA62442" w14:textId="3FB95FF2" w:rsidR="007A43FE" w:rsidRDefault="007A43FE" w:rsidP="00CB0401">
      <w:pPr>
        <w:pStyle w:val="lnek"/>
        <w:tabs>
          <w:tab w:val="num" w:pos="7375"/>
        </w:tabs>
        <w:spacing w:before="0" w:after="0" w:line="240" w:lineRule="auto"/>
        <w:rPr>
          <w:rFonts w:ascii="Arial" w:hAnsi="Arial" w:cs="Arial"/>
        </w:rPr>
      </w:pPr>
      <w:bookmarkStart w:id="2" w:name="_Toc451844997"/>
      <w:bookmarkEnd w:id="0"/>
      <w:r w:rsidRPr="007A43FE">
        <w:rPr>
          <w:rFonts w:ascii="Arial" w:hAnsi="Arial" w:cs="Arial"/>
        </w:rPr>
        <w:t>Odůvodnění uzavření dodatku</w:t>
      </w:r>
    </w:p>
    <w:p w14:paraId="45A29BF5" w14:textId="77777777" w:rsidR="00CB0401" w:rsidRPr="00CB0401" w:rsidRDefault="00CB0401" w:rsidP="00CB0401">
      <w:pPr>
        <w:pStyle w:val="OdstavecII"/>
        <w:numPr>
          <w:ilvl w:val="0"/>
          <w:numId w:val="0"/>
        </w:numPr>
        <w:ind w:left="856"/>
      </w:pPr>
    </w:p>
    <w:p w14:paraId="72C9A9F3" w14:textId="24CF1164" w:rsidR="007A43FE" w:rsidRDefault="007A43FE" w:rsidP="00CB0401">
      <w:pPr>
        <w:pStyle w:val="OdstavecII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CB0401">
        <w:rPr>
          <w:rFonts w:ascii="Arial" w:hAnsi="Arial" w:cs="Arial"/>
          <w:sz w:val="20"/>
          <w:szCs w:val="20"/>
          <w:lang w:eastAsia="cs-CZ"/>
        </w:rPr>
        <w:t xml:space="preserve">Smluvní strany se dohodly na zvýšení cen v souladu s inflační a nákladovou doložkou sjednanou v článku V. bodu 4) Smlouvy, dle které je možné každoročně navýšit jednotkové ceny o průměrnou míru inflace za předchozí kal. rok, pokud požadavek na zvýšení ceny oznámí Zhotovitel v prvním čtvrtletí kalendářního roku. </w:t>
      </w:r>
    </w:p>
    <w:p w14:paraId="36DAFE26" w14:textId="77777777" w:rsidR="00CB0401" w:rsidRPr="00CB0401" w:rsidRDefault="00CB0401" w:rsidP="00CB0401">
      <w:pPr>
        <w:pStyle w:val="Psmeno"/>
        <w:numPr>
          <w:ilvl w:val="0"/>
          <w:numId w:val="0"/>
        </w:numPr>
        <w:ind w:left="1134"/>
      </w:pPr>
    </w:p>
    <w:p w14:paraId="2E15E481" w14:textId="17001FDA" w:rsidR="00CB0401" w:rsidRDefault="007A43FE" w:rsidP="00CB0401">
      <w:pPr>
        <w:pStyle w:val="OdstavecII"/>
        <w:rPr>
          <w:rFonts w:ascii="Arial" w:hAnsi="Arial" w:cs="Arial"/>
          <w:sz w:val="20"/>
          <w:szCs w:val="20"/>
        </w:rPr>
      </w:pPr>
      <w:r w:rsidRPr="00CB0401">
        <w:rPr>
          <w:rFonts w:ascii="Arial" w:hAnsi="Arial" w:cs="Arial"/>
          <w:sz w:val="20"/>
          <w:szCs w:val="20"/>
        </w:rPr>
        <w:t xml:space="preserve">Smluvní strany vzájemně prohlašují, že průměrná míra inflace zjištěná dle údajů Českého statistického úřadu za předchozí kalendářní rok 2022 činí </w:t>
      </w:r>
      <w:proofErr w:type="gramStart"/>
      <w:r w:rsidRPr="00CB0401">
        <w:rPr>
          <w:rFonts w:ascii="Arial" w:hAnsi="Arial" w:cs="Arial"/>
          <w:sz w:val="20"/>
          <w:szCs w:val="20"/>
        </w:rPr>
        <w:t>15,1%</w:t>
      </w:r>
      <w:proofErr w:type="gramEnd"/>
      <w:r w:rsidRPr="00CB0401">
        <w:rPr>
          <w:rFonts w:ascii="Arial" w:hAnsi="Arial" w:cs="Arial"/>
          <w:sz w:val="20"/>
          <w:szCs w:val="20"/>
        </w:rPr>
        <w:t xml:space="preserve"> a Zhotovitel oznámil Objednateli požadavek na zvýšení cen v souladu s touto mírou inflace.</w:t>
      </w:r>
    </w:p>
    <w:p w14:paraId="7AD29F92" w14:textId="77777777" w:rsidR="00CB0401" w:rsidRPr="00CB0401" w:rsidRDefault="00CB0401" w:rsidP="00CB0401">
      <w:pPr>
        <w:pStyle w:val="Psmeno"/>
        <w:numPr>
          <w:ilvl w:val="0"/>
          <w:numId w:val="0"/>
        </w:numPr>
        <w:rPr>
          <w:lang w:eastAsia="en-US"/>
        </w:rPr>
      </w:pPr>
    </w:p>
    <w:p w14:paraId="6BCC8949" w14:textId="77777777" w:rsidR="007A43FE" w:rsidRPr="007A43FE" w:rsidRDefault="007A43FE" w:rsidP="00CB0401">
      <w:pPr>
        <w:pStyle w:val="lnek"/>
        <w:keepNext w:val="0"/>
        <w:tabs>
          <w:tab w:val="num" w:pos="7375"/>
        </w:tabs>
        <w:spacing w:before="0" w:after="0" w:line="240" w:lineRule="auto"/>
        <w:rPr>
          <w:rFonts w:ascii="Arial" w:hAnsi="Arial" w:cs="Arial"/>
          <w:lang w:eastAsia="cs-CZ"/>
        </w:rPr>
      </w:pPr>
      <w:r w:rsidRPr="007A43FE">
        <w:rPr>
          <w:rFonts w:ascii="Arial" w:hAnsi="Arial" w:cs="Arial"/>
          <w:lang w:eastAsia="cs-CZ"/>
        </w:rPr>
        <w:t>Popis změn</w:t>
      </w:r>
      <w:bookmarkEnd w:id="2"/>
      <w:r w:rsidRPr="007A43FE">
        <w:rPr>
          <w:rFonts w:ascii="Arial" w:hAnsi="Arial" w:cs="Arial"/>
          <w:lang w:eastAsia="cs-CZ"/>
        </w:rPr>
        <w:t xml:space="preserve"> Smlouvy </w:t>
      </w:r>
    </w:p>
    <w:p w14:paraId="23BE10AE" w14:textId="77777777" w:rsidR="00681B2A" w:rsidRPr="00CB0401" w:rsidRDefault="007A43FE" w:rsidP="00CB0401">
      <w:pPr>
        <w:pStyle w:val="OdstavecII"/>
        <w:spacing w:after="0" w:line="240" w:lineRule="auto"/>
        <w:rPr>
          <w:rFonts w:ascii="Arial" w:hAnsi="Arial" w:cs="Arial"/>
          <w:sz w:val="20"/>
          <w:szCs w:val="20"/>
        </w:rPr>
      </w:pPr>
      <w:r w:rsidRPr="00CB0401">
        <w:rPr>
          <w:rFonts w:ascii="Arial" w:hAnsi="Arial" w:cs="Arial"/>
          <w:sz w:val="20"/>
          <w:szCs w:val="20"/>
        </w:rPr>
        <w:t>S ohledem na skutečnosti uvedené v předchozím článku Dodatku dochází k navýšení cen</w:t>
      </w:r>
      <w:r w:rsidR="00681B2A" w:rsidRPr="00CB0401">
        <w:rPr>
          <w:rFonts w:ascii="Arial" w:hAnsi="Arial" w:cs="Arial"/>
          <w:sz w:val="20"/>
          <w:szCs w:val="20"/>
        </w:rPr>
        <w:t>:</w:t>
      </w:r>
    </w:p>
    <w:p w14:paraId="2CF679B8" w14:textId="691DF26F" w:rsidR="00681B2A" w:rsidRPr="00CB0401" w:rsidRDefault="00681B2A" w:rsidP="00681B2A">
      <w:pPr>
        <w:pStyle w:val="Psmeno"/>
        <w:rPr>
          <w:rFonts w:ascii="Arial" w:hAnsi="Arial"/>
          <w:sz w:val="20"/>
          <w:szCs w:val="20"/>
          <w:lang w:eastAsia="en-US"/>
        </w:rPr>
      </w:pPr>
      <w:r w:rsidRPr="00CB0401">
        <w:rPr>
          <w:rFonts w:ascii="Arial" w:hAnsi="Arial"/>
          <w:sz w:val="20"/>
          <w:szCs w:val="20"/>
          <w:lang w:eastAsia="en-US"/>
        </w:rPr>
        <w:t xml:space="preserve">v čl. V. bodu 1) </w:t>
      </w:r>
      <w:proofErr w:type="gramStart"/>
      <w:r w:rsidRPr="00CB0401">
        <w:rPr>
          <w:rFonts w:ascii="Arial" w:hAnsi="Arial"/>
          <w:sz w:val="20"/>
          <w:szCs w:val="20"/>
          <w:lang w:eastAsia="en-US"/>
        </w:rPr>
        <w:t>smlouvy:  příloha</w:t>
      </w:r>
      <w:proofErr w:type="gramEnd"/>
      <w:r w:rsidRPr="00CB0401">
        <w:rPr>
          <w:rFonts w:ascii="Arial" w:hAnsi="Arial"/>
          <w:sz w:val="20"/>
          <w:szCs w:val="20"/>
          <w:lang w:eastAsia="en-US"/>
        </w:rPr>
        <w:t xml:space="preserve"> č. 1 „Specifikace a jednotkové ceny náhradních dílů“, která je přílohou tohoto Dodatku; </w:t>
      </w:r>
    </w:p>
    <w:p w14:paraId="498FD212" w14:textId="77777777" w:rsidR="00681B2A" w:rsidRPr="00CB0401" w:rsidRDefault="00681B2A" w:rsidP="00CB0401">
      <w:pPr>
        <w:pStyle w:val="Psmeno"/>
        <w:spacing w:line="240" w:lineRule="auto"/>
        <w:rPr>
          <w:rFonts w:ascii="Arial" w:hAnsi="Arial"/>
          <w:sz w:val="20"/>
          <w:szCs w:val="20"/>
          <w:lang w:eastAsia="en-US"/>
        </w:rPr>
      </w:pPr>
      <w:r w:rsidRPr="00CB0401">
        <w:rPr>
          <w:rFonts w:ascii="Arial" w:hAnsi="Arial"/>
          <w:sz w:val="20"/>
          <w:szCs w:val="20"/>
          <w:lang w:eastAsia="en-US"/>
        </w:rPr>
        <w:t>v čl. V. bodu 2) smlouvy:</w:t>
      </w:r>
    </w:p>
    <w:p w14:paraId="2D7AD21C" w14:textId="59ADAA27" w:rsidR="00681B2A" w:rsidRDefault="00681B2A" w:rsidP="00CB0401">
      <w:pPr>
        <w:pStyle w:val="Psmeno"/>
        <w:numPr>
          <w:ilvl w:val="0"/>
          <w:numId w:val="0"/>
        </w:numPr>
        <w:spacing w:line="240" w:lineRule="auto"/>
        <w:ind w:left="1134"/>
        <w:rPr>
          <w:rFonts w:ascii="Arial" w:hAnsi="Arial"/>
          <w:sz w:val="20"/>
          <w:szCs w:val="20"/>
          <w:lang w:eastAsia="en-US"/>
        </w:rPr>
      </w:pPr>
      <w:r w:rsidRPr="00CB0401">
        <w:rPr>
          <w:rFonts w:ascii="Arial" w:hAnsi="Arial"/>
          <w:sz w:val="20"/>
          <w:szCs w:val="20"/>
          <w:lang w:eastAsia="en-US"/>
        </w:rPr>
        <w:t xml:space="preserve">Cena za provedení oprav venkovních a vnitřních žaluzií bude účtována sazbou za hodinu práce pracovníka Zhotovitele. Hodinová sazba činí: </w:t>
      </w:r>
      <w:r w:rsidRPr="00CB0401">
        <w:rPr>
          <w:rFonts w:ascii="Arial" w:hAnsi="Arial"/>
          <w:b/>
          <w:sz w:val="20"/>
          <w:szCs w:val="20"/>
          <w:lang w:eastAsia="en-US"/>
        </w:rPr>
        <w:t>460 Kč bez DPH</w:t>
      </w:r>
      <w:r w:rsidRPr="00CB0401">
        <w:rPr>
          <w:rFonts w:ascii="Arial" w:hAnsi="Arial"/>
          <w:sz w:val="20"/>
          <w:szCs w:val="20"/>
          <w:lang w:eastAsia="en-US"/>
        </w:rPr>
        <w:t>.</w:t>
      </w:r>
    </w:p>
    <w:p w14:paraId="76658CBB" w14:textId="77777777" w:rsidR="00CB0401" w:rsidRPr="00CB0401" w:rsidRDefault="00CB0401" w:rsidP="00681B2A">
      <w:pPr>
        <w:pStyle w:val="Psmeno"/>
        <w:numPr>
          <w:ilvl w:val="0"/>
          <w:numId w:val="0"/>
        </w:numPr>
        <w:ind w:left="1134"/>
        <w:rPr>
          <w:rFonts w:ascii="Arial" w:hAnsi="Arial"/>
          <w:sz w:val="20"/>
          <w:szCs w:val="20"/>
          <w:lang w:eastAsia="en-US"/>
        </w:rPr>
      </w:pPr>
    </w:p>
    <w:p w14:paraId="64CA6BDA" w14:textId="0A099188" w:rsidR="00681B2A" w:rsidRPr="00CB0401" w:rsidRDefault="00CB0401" w:rsidP="00CB0401">
      <w:pPr>
        <w:pStyle w:val="lnek"/>
        <w:keepNext w:val="0"/>
        <w:tabs>
          <w:tab w:val="num" w:pos="7375"/>
        </w:tabs>
        <w:spacing w:before="0"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Ostatní změny</w:t>
      </w:r>
    </w:p>
    <w:p w14:paraId="6615081C" w14:textId="2C20CCAC" w:rsidR="00CB0401" w:rsidRPr="00CB0401" w:rsidRDefault="00CB0401" w:rsidP="00CB0401">
      <w:pPr>
        <w:pStyle w:val="Odstavecsmlouvy"/>
        <w:ind w:left="1276"/>
        <w:jc w:val="left"/>
        <w:rPr>
          <w:rFonts w:eastAsiaTheme="minorHAnsi"/>
          <w:sz w:val="20"/>
          <w:szCs w:val="20"/>
          <w:shd w:val="clear" w:color="auto" w:fill="FFFFFF"/>
        </w:rPr>
      </w:pPr>
      <w:bookmarkStart w:id="3" w:name="_Hlk132135781"/>
      <w:r w:rsidRPr="00CB0401">
        <w:rPr>
          <w:rFonts w:eastAsiaTheme="minorHAnsi"/>
          <w:sz w:val="20"/>
          <w:szCs w:val="20"/>
          <w:shd w:val="clear" w:color="auto" w:fill="FFFFFF"/>
        </w:rPr>
        <w:t>Dodatkem č. 1 se ve Smlouvě upravuje kontaktní osoba Objednatele jednat ve věcech</w:t>
      </w:r>
    </w:p>
    <w:p w14:paraId="4FE50ED6" w14:textId="1B78A769" w:rsidR="00CB0401" w:rsidRPr="00CB0401" w:rsidRDefault="00CB0401" w:rsidP="00CB0401">
      <w:pPr>
        <w:pStyle w:val="Odstavecsmlouvy"/>
        <w:ind w:left="1276"/>
        <w:jc w:val="left"/>
        <w:rPr>
          <w:sz w:val="20"/>
          <w:szCs w:val="20"/>
        </w:rPr>
      </w:pPr>
      <w:r w:rsidRPr="00CB0401">
        <w:rPr>
          <w:rFonts w:eastAsiaTheme="minorHAnsi"/>
          <w:sz w:val="20"/>
          <w:szCs w:val="20"/>
          <w:shd w:val="clear" w:color="auto" w:fill="FFFFFF"/>
        </w:rPr>
        <w:t>provozně-</w:t>
      </w:r>
      <w:proofErr w:type="gramStart"/>
      <w:r w:rsidRPr="00CB0401">
        <w:rPr>
          <w:rFonts w:eastAsiaTheme="minorHAnsi"/>
          <w:sz w:val="20"/>
          <w:szCs w:val="20"/>
          <w:shd w:val="clear" w:color="auto" w:fill="FFFFFF"/>
        </w:rPr>
        <w:t xml:space="preserve">technických - </w:t>
      </w:r>
      <w:r w:rsidR="00A31A5F">
        <w:rPr>
          <w:sz w:val="20"/>
          <w:szCs w:val="20"/>
        </w:rPr>
        <w:t>XXXXXXXXX</w:t>
      </w:r>
      <w:proofErr w:type="gramEnd"/>
      <w:r w:rsidRPr="00CB0401">
        <w:rPr>
          <w:sz w:val="20"/>
          <w:szCs w:val="20"/>
        </w:rPr>
        <w:t xml:space="preserve">, </w:t>
      </w:r>
    </w:p>
    <w:p w14:paraId="2176FA77" w14:textId="0FFFF12A" w:rsidR="00CB0401" w:rsidRDefault="00CB0401" w:rsidP="00CB0401">
      <w:pPr>
        <w:pStyle w:val="Odstavecsmlouvy"/>
        <w:ind w:left="1276"/>
        <w:jc w:val="left"/>
        <w:rPr>
          <w:sz w:val="20"/>
          <w:szCs w:val="20"/>
        </w:rPr>
      </w:pPr>
      <w:r w:rsidRPr="00CB0401">
        <w:rPr>
          <w:sz w:val="20"/>
          <w:szCs w:val="20"/>
        </w:rPr>
        <w:t xml:space="preserve">tel. č. </w:t>
      </w:r>
      <w:r w:rsidR="00A31A5F">
        <w:rPr>
          <w:sz w:val="20"/>
          <w:szCs w:val="20"/>
        </w:rPr>
        <w:t>XXXXXXXXX</w:t>
      </w:r>
      <w:r w:rsidRPr="00CB0401">
        <w:rPr>
          <w:sz w:val="20"/>
          <w:szCs w:val="20"/>
        </w:rPr>
        <w:t xml:space="preserve">, mobil </w:t>
      </w:r>
      <w:r w:rsidR="00A31A5F">
        <w:rPr>
          <w:sz w:val="20"/>
          <w:szCs w:val="20"/>
        </w:rPr>
        <w:t>XXXXXXXXX</w:t>
      </w:r>
      <w:r w:rsidRPr="00CB0401">
        <w:rPr>
          <w:sz w:val="20"/>
          <w:szCs w:val="20"/>
        </w:rPr>
        <w:t xml:space="preserve">, e-mail: </w:t>
      </w:r>
      <w:r w:rsidR="00A31A5F">
        <w:rPr>
          <w:sz w:val="20"/>
          <w:szCs w:val="20"/>
        </w:rPr>
        <w:t>XXXXXXXXX</w:t>
      </w:r>
    </w:p>
    <w:p w14:paraId="056E51B5" w14:textId="02F9DFDA" w:rsidR="00CB0401" w:rsidRDefault="00CB0401" w:rsidP="00CB0401">
      <w:pPr>
        <w:pStyle w:val="Odstavecsmlouvy"/>
        <w:ind w:left="1276"/>
        <w:jc w:val="left"/>
        <w:rPr>
          <w:sz w:val="20"/>
          <w:szCs w:val="20"/>
        </w:rPr>
      </w:pPr>
    </w:p>
    <w:p w14:paraId="470D6C76" w14:textId="77777777" w:rsidR="00CB0401" w:rsidRPr="00CB0401" w:rsidRDefault="00CB0401" w:rsidP="00CB0401">
      <w:pPr>
        <w:pStyle w:val="Odstavecsmlouvy"/>
        <w:ind w:left="1276"/>
        <w:jc w:val="left"/>
        <w:rPr>
          <w:sz w:val="20"/>
          <w:szCs w:val="20"/>
        </w:rPr>
      </w:pPr>
    </w:p>
    <w:bookmarkEnd w:id="3"/>
    <w:p w14:paraId="5B70F4F3" w14:textId="77777777" w:rsidR="007A43FE" w:rsidRPr="007A43FE" w:rsidRDefault="007A43FE" w:rsidP="00CB0401">
      <w:pPr>
        <w:pStyle w:val="lnek"/>
        <w:tabs>
          <w:tab w:val="num" w:pos="7375"/>
        </w:tabs>
        <w:spacing w:before="0" w:after="0" w:line="240" w:lineRule="auto"/>
        <w:rPr>
          <w:rFonts w:ascii="Arial" w:hAnsi="Arial" w:cs="Arial"/>
          <w:lang w:eastAsia="cs-CZ"/>
        </w:rPr>
      </w:pPr>
      <w:r w:rsidRPr="007A43FE">
        <w:rPr>
          <w:rFonts w:ascii="Arial" w:hAnsi="Arial" w:cs="Arial"/>
          <w:lang w:eastAsia="cs-CZ"/>
        </w:rPr>
        <w:t xml:space="preserve">Závěrečná ujednání </w:t>
      </w:r>
    </w:p>
    <w:p w14:paraId="1772056B" w14:textId="77777777" w:rsidR="007A43FE" w:rsidRPr="00CB0401" w:rsidRDefault="007A43FE" w:rsidP="00CB0401">
      <w:pPr>
        <w:pStyle w:val="OdstavecII"/>
        <w:spacing w:after="0" w:line="240" w:lineRule="auto"/>
        <w:rPr>
          <w:rFonts w:ascii="Arial" w:hAnsi="Arial" w:cs="Arial"/>
          <w:sz w:val="20"/>
          <w:szCs w:val="20"/>
        </w:rPr>
      </w:pPr>
      <w:r w:rsidRPr="007A43FE">
        <w:rPr>
          <w:rFonts w:ascii="Arial" w:hAnsi="Arial" w:cs="Arial"/>
        </w:rPr>
        <w:tab/>
      </w:r>
      <w:r w:rsidRPr="00CB0401">
        <w:rPr>
          <w:rFonts w:ascii="Arial" w:hAnsi="Arial" w:cs="Arial"/>
          <w:sz w:val="20"/>
          <w:szCs w:val="20"/>
        </w:rPr>
        <w:t>Ostatní ustanovení Smlouvy zůstávají tímto Dodatkem nedotčena.</w:t>
      </w:r>
    </w:p>
    <w:p w14:paraId="0C468602" w14:textId="54F68BF2" w:rsidR="007A43FE" w:rsidRPr="00CB0401" w:rsidRDefault="007A43FE" w:rsidP="007A43FE">
      <w:pPr>
        <w:pStyle w:val="OdstavecII"/>
        <w:rPr>
          <w:rFonts w:ascii="Arial" w:hAnsi="Arial" w:cs="Arial"/>
          <w:sz w:val="20"/>
          <w:szCs w:val="20"/>
        </w:rPr>
      </w:pPr>
      <w:r w:rsidRPr="00CB0401">
        <w:rPr>
          <w:rFonts w:ascii="Arial" w:hAnsi="Arial" w:cs="Arial"/>
          <w:sz w:val="20"/>
          <w:szCs w:val="20"/>
        </w:rPr>
        <w:tab/>
        <w:t>Tento dodatek č. 1 nabývá platnosti dnem podpisu obou smluvních stran a účinnosti dnem zveřejnění v Registru smluv.</w:t>
      </w:r>
    </w:p>
    <w:p w14:paraId="088FADAE" w14:textId="34E07107" w:rsidR="007A43FE" w:rsidRPr="00CB0401" w:rsidRDefault="007A43FE" w:rsidP="007A43FE">
      <w:pPr>
        <w:pStyle w:val="OdstavecII"/>
        <w:rPr>
          <w:rFonts w:ascii="Arial" w:hAnsi="Arial" w:cs="Arial"/>
          <w:sz w:val="20"/>
          <w:szCs w:val="20"/>
        </w:rPr>
      </w:pPr>
      <w:r w:rsidRPr="00CB0401">
        <w:rPr>
          <w:rFonts w:ascii="Arial" w:hAnsi="Arial" w:cs="Arial"/>
          <w:sz w:val="20"/>
          <w:szCs w:val="20"/>
          <w:lang w:eastAsia="cs-CZ"/>
        </w:rPr>
        <w:t>Dodatek č. 1 je</w:t>
      </w:r>
      <w:r w:rsidRPr="00CB0401">
        <w:rPr>
          <w:rFonts w:ascii="Arial" w:hAnsi="Arial" w:cs="Arial"/>
          <w:sz w:val="20"/>
          <w:szCs w:val="20"/>
        </w:rPr>
        <w:t xml:space="preserve"> vyhotoven ve 3 originálech. Dvě vyhotovení obdrží Objednatel a jedno vyhotovení obdrží Zhotovitel.</w:t>
      </w:r>
    </w:p>
    <w:p w14:paraId="0B06B379" w14:textId="77777777" w:rsidR="007A43FE" w:rsidRPr="00CB0401" w:rsidRDefault="007A43FE" w:rsidP="007A43FE">
      <w:pPr>
        <w:pStyle w:val="OdstavecII"/>
        <w:rPr>
          <w:rFonts w:ascii="Arial" w:hAnsi="Arial" w:cs="Arial"/>
          <w:sz w:val="20"/>
          <w:szCs w:val="20"/>
          <w:lang w:eastAsia="cs-CZ"/>
        </w:rPr>
      </w:pPr>
      <w:r w:rsidRPr="00CB0401">
        <w:rPr>
          <w:rFonts w:ascii="Arial" w:hAnsi="Arial" w:cs="Arial"/>
          <w:sz w:val="20"/>
          <w:szCs w:val="20"/>
          <w:lang w:eastAsia="cs-CZ"/>
        </w:rPr>
        <w:t xml:space="preserve">Smluvní strany potvrzují, že si Dodatek před jeho podpisem přečetly a s jeho obsahem souhlasí. </w:t>
      </w:r>
    </w:p>
    <w:p w14:paraId="1B1FD278" w14:textId="4693C34A" w:rsidR="007A43FE" w:rsidRPr="00CB0401" w:rsidRDefault="007A43FE" w:rsidP="007A43FE">
      <w:pPr>
        <w:ind w:left="709"/>
        <w:rPr>
          <w:rFonts w:ascii="Arial" w:hAnsi="Arial" w:cs="Arial"/>
          <w:sz w:val="20"/>
        </w:rPr>
      </w:pPr>
      <w:r w:rsidRPr="00CB0401">
        <w:rPr>
          <w:rFonts w:ascii="Arial" w:hAnsi="Arial" w:cs="Arial"/>
          <w:sz w:val="20"/>
        </w:rPr>
        <w:t xml:space="preserve">   Příloha č.1: </w:t>
      </w:r>
      <w:r w:rsidRPr="00CB0401">
        <w:rPr>
          <w:rFonts w:ascii="Arial" w:hAnsi="Arial" w:cs="Arial"/>
          <w:color w:val="000000" w:themeColor="text1"/>
          <w:sz w:val="20"/>
        </w:rPr>
        <w:t>Specifikace a jednotkové ceny náhradních dílů</w:t>
      </w:r>
      <w:r w:rsidRPr="00CB0401">
        <w:rPr>
          <w:rFonts w:ascii="Arial" w:hAnsi="Arial" w:cs="Arial"/>
          <w:sz w:val="20"/>
        </w:rPr>
        <w:t xml:space="preserve"> – inflace 2022</w:t>
      </w:r>
    </w:p>
    <w:p w14:paraId="0120A5F6" w14:textId="63B0D0A8" w:rsidR="00483F0A" w:rsidRDefault="00483F0A" w:rsidP="00770723">
      <w:pPr>
        <w:widowControl w:val="0"/>
        <w:rPr>
          <w:color w:val="000000" w:themeColor="text1"/>
        </w:rPr>
      </w:pPr>
    </w:p>
    <w:p w14:paraId="11419899" w14:textId="0B569FB8" w:rsidR="00483F0A" w:rsidRDefault="00483F0A" w:rsidP="00770723">
      <w:pPr>
        <w:widowControl w:val="0"/>
        <w:rPr>
          <w:color w:val="000000" w:themeColor="text1"/>
        </w:rPr>
      </w:pPr>
    </w:p>
    <w:p w14:paraId="779C3D84" w14:textId="2F6831FC" w:rsidR="00430856" w:rsidRPr="00CB0401" w:rsidRDefault="00483F0A" w:rsidP="00A31A5F">
      <w:pPr>
        <w:widowControl w:val="0"/>
        <w:rPr>
          <w:rFonts w:ascii="Arial" w:hAnsi="Arial" w:cs="Arial"/>
          <w:color w:val="000000" w:themeColor="text1"/>
          <w:sz w:val="20"/>
        </w:rPr>
      </w:pPr>
      <w:r w:rsidRPr="00CB0401">
        <w:rPr>
          <w:rFonts w:ascii="Arial" w:hAnsi="Arial" w:cs="Arial"/>
          <w:sz w:val="20"/>
        </w:rPr>
        <w:t>V</w:t>
      </w:r>
      <w:r w:rsidR="005B1394" w:rsidRPr="00CB0401">
        <w:rPr>
          <w:rFonts w:ascii="Arial" w:hAnsi="Arial" w:cs="Arial"/>
          <w:sz w:val="20"/>
        </w:rPr>
        <w:t> </w:t>
      </w:r>
      <w:r w:rsidRPr="00CB0401">
        <w:rPr>
          <w:rFonts w:ascii="Arial" w:hAnsi="Arial" w:cs="Arial"/>
          <w:sz w:val="20"/>
        </w:rPr>
        <w:t>Brně</w:t>
      </w:r>
      <w:r w:rsidR="005B1394" w:rsidRPr="00CB0401">
        <w:rPr>
          <w:rFonts w:ascii="Arial" w:hAnsi="Arial" w:cs="Arial"/>
          <w:sz w:val="20"/>
        </w:rPr>
        <w:t xml:space="preserve"> dne </w:t>
      </w:r>
      <w:r w:rsidR="00A31A5F">
        <w:rPr>
          <w:rFonts w:ascii="Arial" w:hAnsi="Arial" w:cs="Arial"/>
          <w:sz w:val="20"/>
        </w:rPr>
        <w:t>17.04.2023</w:t>
      </w:r>
      <w:r w:rsidRPr="00CB0401">
        <w:rPr>
          <w:rFonts w:ascii="Arial" w:hAnsi="Arial" w:cs="Arial"/>
          <w:sz w:val="20"/>
        </w:rPr>
        <w:t xml:space="preserve">       </w:t>
      </w:r>
      <w:r w:rsidR="005B1394" w:rsidRPr="00CB0401">
        <w:rPr>
          <w:rFonts w:ascii="Arial" w:hAnsi="Arial" w:cs="Arial"/>
          <w:sz w:val="20"/>
        </w:rPr>
        <w:t xml:space="preserve">           </w:t>
      </w:r>
      <w:r w:rsidRPr="00CB0401">
        <w:rPr>
          <w:rFonts w:ascii="Arial" w:hAnsi="Arial" w:cs="Arial"/>
          <w:sz w:val="20"/>
        </w:rPr>
        <w:t xml:space="preserve"> </w:t>
      </w:r>
      <w:r w:rsidR="00A31A5F">
        <w:rPr>
          <w:rFonts w:ascii="Arial" w:hAnsi="Arial" w:cs="Arial"/>
          <w:sz w:val="20"/>
        </w:rPr>
        <w:tab/>
      </w:r>
      <w:r w:rsidR="00A31A5F">
        <w:rPr>
          <w:rFonts w:ascii="Arial" w:hAnsi="Arial" w:cs="Arial"/>
          <w:sz w:val="20"/>
        </w:rPr>
        <w:tab/>
      </w:r>
      <w:r w:rsidR="00A31A5F">
        <w:rPr>
          <w:rFonts w:ascii="Arial" w:hAnsi="Arial" w:cs="Arial"/>
          <w:sz w:val="20"/>
        </w:rPr>
        <w:tab/>
      </w:r>
      <w:r w:rsidR="005B1394" w:rsidRPr="00CB0401">
        <w:rPr>
          <w:rFonts w:ascii="Arial" w:hAnsi="Arial" w:cs="Arial"/>
          <w:sz w:val="20"/>
        </w:rPr>
        <w:t xml:space="preserve">V </w:t>
      </w:r>
      <w:r w:rsidR="009E239F" w:rsidRPr="00CB0401">
        <w:rPr>
          <w:rFonts w:ascii="Arial" w:hAnsi="Arial" w:cs="Arial"/>
          <w:sz w:val="20"/>
        </w:rPr>
        <w:t>Brně</w:t>
      </w:r>
      <w:r w:rsidR="005B1394" w:rsidRPr="00CB0401">
        <w:rPr>
          <w:rFonts w:ascii="Arial" w:hAnsi="Arial" w:cs="Arial"/>
          <w:sz w:val="20"/>
        </w:rPr>
        <w:t xml:space="preserve"> dne </w:t>
      </w:r>
      <w:r w:rsidR="00A31A5F">
        <w:rPr>
          <w:rFonts w:ascii="Arial" w:hAnsi="Arial" w:cs="Arial"/>
          <w:sz w:val="20"/>
        </w:rPr>
        <w:t>13.04.2023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04"/>
        <w:gridCol w:w="15"/>
        <w:gridCol w:w="790"/>
        <w:gridCol w:w="72"/>
        <w:gridCol w:w="4133"/>
      </w:tblGrid>
      <w:tr w:rsidR="00A31A5F" w:rsidRPr="00CB0401" w14:paraId="6C17AA87" w14:textId="376CFEFC" w:rsidTr="00A31A5F">
        <w:trPr>
          <w:gridAfter w:val="1"/>
          <w:wAfter w:w="4133" w:type="dxa"/>
        </w:trPr>
        <w:tc>
          <w:tcPr>
            <w:tcW w:w="4219" w:type="dxa"/>
            <w:gridSpan w:val="2"/>
          </w:tcPr>
          <w:p w14:paraId="6F1AA422" w14:textId="51E21ED8" w:rsidR="00A31A5F" w:rsidRPr="00CB0401" w:rsidRDefault="00A31A5F" w:rsidP="000473E2">
            <w:pPr>
              <w:widowControl w:val="0"/>
              <w:spacing w:before="120" w:line="24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62" w:type="dxa"/>
            <w:gridSpan w:val="2"/>
          </w:tcPr>
          <w:p w14:paraId="6B7EEBA0" w14:textId="77777777" w:rsidR="00A31A5F" w:rsidRPr="00CB0401" w:rsidRDefault="00A31A5F" w:rsidP="000473E2">
            <w:pPr>
              <w:widowControl w:val="0"/>
              <w:spacing w:before="120" w:line="24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</w:pPr>
          </w:p>
        </w:tc>
      </w:tr>
      <w:tr w:rsidR="00A31A5F" w:rsidRPr="00CB0401" w14:paraId="438AB313" w14:textId="77777777" w:rsidTr="00A31A5F">
        <w:tc>
          <w:tcPr>
            <w:tcW w:w="4204" w:type="dxa"/>
          </w:tcPr>
          <w:p w14:paraId="529F79E8" w14:textId="77777777" w:rsidR="00A31A5F" w:rsidRPr="00CB0401" w:rsidRDefault="00A31A5F" w:rsidP="00AA02B1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" w:hAnsi="Arial" w:cs="Arial"/>
                <w:color w:val="000000"/>
                <w:sz w:val="20"/>
              </w:rPr>
            </w:pPr>
          </w:p>
          <w:p w14:paraId="4B14A7A6" w14:textId="580CE2A1" w:rsidR="00A31A5F" w:rsidRPr="00CB0401" w:rsidRDefault="00A31A5F" w:rsidP="00AA02B1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" w:hAnsi="Arial" w:cs="Arial"/>
                <w:color w:val="000000"/>
                <w:sz w:val="20"/>
              </w:rPr>
            </w:pPr>
          </w:p>
          <w:p w14:paraId="015F28DD" w14:textId="77777777" w:rsidR="00A31A5F" w:rsidRPr="00CB0401" w:rsidRDefault="00A31A5F" w:rsidP="00AA02B1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" w:hAnsi="Arial" w:cs="Arial"/>
                <w:color w:val="000000"/>
                <w:sz w:val="20"/>
              </w:rPr>
            </w:pPr>
          </w:p>
          <w:p w14:paraId="3D58AB50" w14:textId="77777777" w:rsidR="00A31A5F" w:rsidRPr="00CB0401" w:rsidRDefault="00A31A5F" w:rsidP="00AA02B1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" w:hAnsi="Arial" w:cs="Arial"/>
                <w:color w:val="000000"/>
                <w:sz w:val="20"/>
              </w:rPr>
            </w:pPr>
          </w:p>
          <w:p w14:paraId="72707A7F" w14:textId="77777777" w:rsidR="00A31A5F" w:rsidRPr="00CB0401" w:rsidRDefault="00A31A5F" w:rsidP="00AA02B1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" w:hAnsi="Arial" w:cs="Arial"/>
                <w:color w:val="000000"/>
                <w:sz w:val="20"/>
              </w:rPr>
            </w:pPr>
          </w:p>
          <w:p w14:paraId="60184941" w14:textId="77777777" w:rsidR="00A31A5F" w:rsidRPr="00CB0401" w:rsidRDefault="00A31A5F" w:rsidP="00AA02B1">
            <w:pPr>
              <w:widowControl w:val="0"/>
              <w:tabs>
                <w:tab w:val="left" w:pos="5040"/>
              </w:tabs>
              <w:spacing w:line="240" w:lineRule="atLeast"/>
              <w:ind w:left="426"/>
              <w:rPr>
                <w:rFonts w:ascii="Arial" w:hAnsi="Arial" w:cs="Arial"/>
                <w:color w:val="000000"/>
                <w:sz w:val="20"/>
              </w:rPr>
            </w:pPr>
            <w:r w:rsidRPr="00CB0401">
              <w:rPr>
                <w:rFonts w:ascii="Arial" w:hAnsi="Arial" w:cs="Arial"/>
                <w:color w:val="000000"/>
                <w:sz w:val="20"/>
              </w:rPr>
              <w:t>………………………………....................</w:t>
            </w:r>
          </w:p>
          <w:p w14:paraId="1EBF2AD7" w14:textId="77777777" w:rsidR="00A31A5F" w:rsidRPr="00CB0401" w:rsidRDefault="00A31A5F" w:rsidP="00AA02B1">
            <w:pPr>
              <w:widowControl w:val="0"/>
              <w:spacing w:line="276" w:lineRule="auto"/>
              <w:ind w:left="426"/>
              <w:rPr>
                <w:rFonts w:ascii="Arial" w:hAnsi="Arial" w:cs="Arial"/>
                <w:b/>
                <w:color w:val="000000"/>
                <w:sz w:val="20"/>
              </w:rPr>
            </w:pPr>
            <w:r w:rsidRPr="00CB0401">
              <w:rPr>
                <w:rFonts w:ascii="Arial" w:hAnsi="Arial" w:cs="Arial"/>
                <w:b/>
                <w:color w:val="000000"/>
                <w:sz w:val="20"/>
              </w:rPr>
              <w:t>Mgr. Marta Valešová, MBA,</w:t>
            </w:r>
          </w:p>
          <w:p w14:paraId="26DB46FC" w14:textId="77777777" w:rsidR="00A31A5F" w:rsidRPr="00CB0401" w:rsidRDefault="00A31A5F" w:rsidP="00AA02B1">
            <w:pPr>
              <w:widowControl w:val="0"/>
              <w:spacing w:line="276" w:lineRule="auto"/>
              <w:ind w:left="426"/>
              <w:rPr>
                <w:rFonts w:ascii="Arial" w:hAnsi="Arial" w:cs="Arial"/>
                <w:color w:val="000000"/>
                <w:sz w:val="20"/>
              </w:rPr>
            </w:pPr>
            <w:r w:rsidRPr="00CB0401">
              <w:rPr>
                <w:rFonts w:ascii="Arial" w:hAnsi="Arial" w:cs="Arial"/>
                <w:color w:val="000000"/>
                <w:sz w:val="20"/>
              </w:rPr>
              <w:t>kvestorka,</w:t>
            </w:r>
          </w:p>
          <w:p w14:paraId="453EF2F6" w14:textId="77777777" w:rsidR="00A31A5F" w:rsidRPr="00CB0401" w:rsidRDefault="00A31A5F" w:rsidP="00AA02B1">
            <w:pPr>
              <w:widowControl w:val="0"/>
              <w:spacing w:line="276" w:lineRule="auto"/>
              <w:ind w:left="426"/>
              <w:rPr>
                <w:rFonts w:ascii="Arial" w:hAnsi="Arial" w:cs="Arial"/>
                <w:color w:val="000000"/>
                <w:sz w:val="20"/>
              </w:rPr>
            </w:pPr>
            <w:r w:rsidRPr="00CB0401">
              <w:rPr>
                <w:rFonts w:ascii="Arial" w:hAnsi="Arial" w:cs="Arial"/>
                <w:color w:val="000000"/>
                <w:sz w:val="20"/>
              </w:rPr>
              <w:t>za Objednatele</w:t>
            </w:r>
          </w:p>
        </w:tc>
        <w:tc>
          <w:tcPr>
            <w:tcW w:w="805" w:type="dxa"/>
            <w:gridSpan w:val="2"/>
          </w:tcPr>
          <w:p w14:paraId="6273AC93" w14:textId="77777777" w:rsidR="00A31A5F" w:rsidRPr="00CB0401" w:rsidRDefault="00A31A5F" w:rsidP="00AA02B1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05" w:type="dxa"/>
            <w:gridSpan w:val="2"/>
          </w:tcPr>
          <w:p w14:paraId="1AFB90CD" w14:textId="7F225068" w:rsidR="00A31A5F" w:rsidRPr="00CB0401" w:rsidRDefault="00A31A5F" w:rsidP="00AA02B1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" w:hAnsi="Arial" w:cs="Arial"/>
                <w:color w:val="000000"/>
                <w:sz w:val="20"/>
              </w:rPr>
            </w:pPr>
          </w:p>
          <w:p w14:paraId="3FEEBC40" w14:textId="65262B43" w:rsidR="00A31A5F" w:rsidRPr="00CB0401" w:rsidRDefault="00A31A5F" w:rsidP="00AA02B1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" w:hAnsi="Arial" w:cs="Arial"/>
                <w:color w:val="000000"/>
                <w:sz w:val="20"/>
              </w:rPr>
            </w:pPr>
          </w:p>
          <w:p w14:paraId="045694CA" w14:textId="0DFD961B" w:rsidR="00A31A5F" w:rsidRPr="00CB0401" w:rsidRDefault="00A31A5F" w:rsidP="00AA02B1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" w:hAnsi="Arial" w:cs="Arial"/>
                <w:color w:val="000000"/>
                <w:sz w:val="20"/>
              </w:rPr>
            </w:pPr>
          </w:p>
          <w:p w14:paraId="54743DE2" w14:textId="77777777" w:rsidR="00A31A5F" w:rsidRPr="00CB0401" w:rsidRDefault="00A31A5F" w:rsidP="00AA02B1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" w:hAnsi="Arial" w:cs="Arial"/>
                <w:color w:val="000000"/>
                <w:sz w:val="20"/>
              </w:rPr>
            </w:pPr>
          </w:p>
          <w:p w14:paraId="44B8AA6F" w14:textId="77777777" w:rsidR="00A31A5F" w:rsidRPr="00CB0401" w:rsidRDefault="00A31A5F" w:rsidP="00AA02B1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" w:hAnsi="Arial" w:cs="Arial"/>
                <w:color w:val="000000"/>
                <w:sz w:val="20"/>
              </w:rPr>
            </w:pPr>
          </w:p>
          <w:p w14:paraId="7B6F2D3A" w14:textId="77777777" w:rsidR="00A31A5F" w:rsidRPr="00CB0401" w:rsidRDefault="00A31A5F" w:rsidP="00AA02B1">
            <w:pPr>
              <w:widowControl w:val="0"/>
              <w:tabs>
                <w:tab w:val="left" w:pos="5040"/>
              </w:tabs>
              <w:spacing w:line="240" w:lineRule="atLeast"/>
              <w:ind w:left="426"/>
              <w:rPr>
                <w:rFonts w:ascii="Arial" w:hAnsi="Arial" w:cs="Arial"/>
                <w:color w:val="000000"/>
                <w:sz w:val="20"/>
              </w:rPr>
            </w:pPr>
            <w:r w:rsidRPr="00CB0401">
              <w:rPr>
                <w:rFonts w:ascii="Arial" w:hAnsi="Arial" w:cs="Arial"/>
                <w:color w:val="000000"/>
                <w:sz w:val="20"/>
              </w:rPr>
              <w:t>………………………………....................</w:t>
            </w:r>
          </w:p>
          <w:p w14:paraId="73270028" w14:textId="5F2DC454" w:rsidR="00A31A5F" w:rsidRPr="00CB0401" w:rsidRDefault="00A31A5F" w:rsidP="00AA02B1">
            <w:pPr>
              <w:widowControl w:val="0"/>
              <w:spacing w:line="276" w:lineRule="auto"/>
              <w:ind w:left="426"/>
              <w:rPr>
                <w:rFonts w:ascii="Arial" w:hAnsi="Arial" w:cs="Arial"/>
                <w:color w:val="000000"/>
                <w:sz w:val="20"/>
              </w:rPr>
            </w:pPr>
            <w:r w:rsidRPr="00CB0401">
              <w:rPr>
                <w:rFonts w:ascii="Arial" w:hAnsi="Arial" w:cs="Arial"/>
                <w:b/>
                <w:sz w:val="20"/>
              </w:rPr>
              <w:t>Radek Lachman</w:t>
            </w:r>
            <w:r w:rsidRPr="00CB0401">
              <w:rPr>
                <w:rFonts w:ascii="Arial" w:hAnsi="Arial" w:cs="Arial"/>
                <w:color w:val="000000"/>
                <w:sz w:val="20"/>
              </w:rPr>
              <w:t xml:space="preserve">, </w:t>
            </w:r>
          </w:p>
          <w:p w14:paraId="3A3DE290" w14:textId="4EB164A4" w:rsidR="00A31A5F" w:rsidRPr="00CB0401" w:rsidRDefault="00A31A5F" w:rsidP="00AA02B1">
            <w:pPr>
              <w:widowControl w:val="0"/>
              <w:tabs>
                <w:tab w:val="left" w:pos="5040"/>
              </w:tabs>
              <w:spacing w:line="240" w:lineRule="atLeast"/>
              <w:ind w:left="426"/>
              <w:rPr>
                <w:rFonts w:ascii="Arial" w:hAnsi="Arial" w:cs="Arial"/>
                <w:color w:val="000000"/>
                <w:sz w:val="20"/>
              </w:rPr>
            </w:pPr>
            <w:r w:rsidRPr="00CB0401">
              <w:rPr>
                <w:rFonts w:ascii="Arial" w:hAnsi="Arial" w:cs="Arial"/>
                <w:sz w:val="20"/>
              </w:rPr>
              <w:t>jednatel</w:t>
            </w:r>
            <w:r w:rsidRPr="00CB0401">
              <w:rPr>
                <w:rFonts w:ascii="Arial" w:hAnsi="Arial" w:cs="Arial"/>
                <w:color w:val="000000"/>
                <w:sz w:val="20"/>
              </w:rPr>
              <w:t>,</w:t>
            </w:r>
          </w:p>
          <w:p w14:paraId="732974AB" w14:textId="7EF4299F" w:rsidR="00A31A5F" w:rsidRPr="00CB0401" w:rsidRDefault="00A31A5F" w:rsidP="00AA02B1">
            <w:pPr>
              <w:widowControl w:val="0"/>
              <w:tabs>
                <w:tab w:val="left" w:pos="5040"/>
              </w:tabs>
              <w:spacing w:line="240" w:lineRule="atLeast"/>
              <w:ind w:left="426"/>
              <w:rPr>
                <w:rFonts w:ascii="Arial" w:hAnsi="Arial" w:cs="Arial"/>
                <w:color w:val="000000"/>
                <w:sz w:val="20"/>
              </w:rPr>
            </w:pPr>
            <w:r w:rsidRPr="00CB0401">
              <w:rPr>
                <w:rFonts w:ascii="Arial" w:hAnsi="Arial" w:cs="Arial"/>
                <w:color w:val="000000"/>
                <w:sz w:val="20"/>
              </w:rPr>
              <w:t>za Zhotovitele</w:t>
            </w:r>
          </w:p>
          <w:p w14:paraId="186DB378" w14:textId="77777777" w:rsidR="00A31A5F" w:rsidRPr="00CB0401" w:rsidRDefault="00A31A5F" w:rsidP="00AA02B1">
            <w:pPr>
              <w:widowControl w:val="0"/>
              <w:tabs>
                <w:tab w:val="left" w:pos="5040"/>
              </w:tabs>
              <w:spacing w:line="24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28147586" w14:textId="77777777" w:rsidR="00F30466" w:rsidRDefault="00F30466" w:rsidP="000E14C1">
      <w:pPr>
        <w:widowControl w:val="0"/>
        <w:spacing w:before="360" w:after="200" w:line="276" w:lineRule="auto"/>
        <w:rPr>
          <w:bCs/>
          <w:color w:val="000000" w:themeColor="text1"/>
          <w:szCs w:val="22"/>
          <w:highlight w:val="yellow"/>
        </w:rPr>
      </w:pPr>
    </w:p>
    <w:p w14:paraId="4B2DFA11" w14:textId="3078C311" w:rsidR="00270658" w:rsidRPr="00270658" w:rsidRDefault="00270658" w:rsidP="00270658">
      <w:pPr>
        <w:widowControl w:val="0"/>
        <w:jc w:val="center"/>
        <w:rPr>
          <w:b/>
          <w:color w:val="000000" w:themeColor="text1"/>
        </w:rPr>
      </w:pPr>
      <w:r w:rsidRPr="00270658">
        <w:rPr>
          <w:b/>
          <w:color w:val="000000" w:themeColor="text1"/>
        </w:rPr>
        <w:t>Příloha č. 1 – Specifikace a jednotkové ceny náhradních dílů</w:t>
      </w:r>
    </w:p>
    <w:tbl>
      <w:tblPr>
        <w:tblpPr w:leftFromText="141" w:rightFromText="141" w:vertAnchor="text" w:horzAnchor="margin" w:tblpXSpec="center" w:tblpY="745"/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540"/>
        <w:gridCol w:w="1020"/>
        <w:gridCol w:w="1720"/>
      </w:tblGrid>
      <w:tr w:rsidR="00562B5F" w:rsidRPr="00562B5F" w14:paraId="2896980F" w14:textId="77777777" w:rsidTr="00562B5F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DB846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Položka číslo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233244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Název, popis náhradního dílu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4C3692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MJ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626AC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Cena v Kč bez DPH/MJ</w:t>
            </w:r>
          </w:p>
        </w:tc>
      </w:tr>
      <w:tr w:rsidR="00562B5F" w:rsidRPr="00562B5F" w14:paraId="7F8E9EBA" w14:textId="77777777" w:rsidTr="00562B5F">
        <w:trPr>
          <w:trHeight w:val="46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4FCA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D825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BC2A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5DFD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62B5F" w:rsidRPr="00562B5F" w14:paraId="77FD23DE" w14:textId="77777777" w:rsidTr="00562B5F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5476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F554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75C7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1A1A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62B5F" w:rsidRPr="00562B5F" w14:paraId="4F5DB989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0657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19D7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Motor </w:t>
            </w:r>
            <w:proofErr w:type="spellStart"/>
            <w:r w:rsidRPr="00562B5F">
              <w:rPr>
                <w:rFonts w:ascii="Arial" w:hAnsi="Arial" w:cs="Arial"/>
                <w:color w:val="000000"/>
                <w:sz w:val="20"/>
              </w:rPr>
              <w:t>Somfy</w:t>
            </w:r>
            <w:proofErr w:type="spellEnd"/>
            <w:r w:rsidRPr="00562B5F">
              <w:rPr>
                <w:rFonts w:ascii="Arial" w:hAnsi="Arial" w:cs="Arial"/>
                <w:color w:val="000000"/>
                <w:sz w:val="20"/>
              </w:rPr>
              <w:t xml:space="preserve"> 8Nm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059A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BD22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2 460,00   </w:t>
            </w:r>
          </w:p>
        </w:tc>
      </w:tr>
      <w:tr w:rsidR="00562B5F" w:rsidRPr="00562B5F" w14:paraId="0B15566D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A418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1910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Vypínač </w:t>
            </w:r>
            <w:proofErr w:type="spellStart"/>
            <w:r w:rsidRPr="00562B5F">
              <w:rPr>
                <w:rFonts w:ascii="Arial" w:hAnsi="Arial" w:cs="Arial"/>
                <w:color w:val="000000"/>
                <w:sz w:val="20"/>
              </w:rPr>
              <w:t>Centralis</w:t>
            </w:r>
            <w:proofErr w:type="spellEnd"/>
            <w:r w:rsidRPr="00562B5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62B5F">
              <w:rPr>
                <w:rFonts w:ascii="Arial" w:hAnsi="Arial" w:cs="Arial"/>
                <w:color w:val="000000"/>
                <w:sz w:val="20"/>
              </w:rPr>
              <w:t>uno</w:t>
            </w:r>
            <w:proofErr w:type="spellEnd"/>
            <w:r w:rsidRPr="00562B5F">
              <w:rPr>
                <w:rFonts w:ascii="Arial" w:hAnsi="Arial" w:cs="Arial"/>
                <w:color w:val="000000"/>
                <w:sz w:val="20"/>
              </w:rPr>
              <w:t xml:space="preserve"> IB VB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6DAD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7139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2 483,00   </w:t>
            </w:r>
          </w:p>
        </w:tc>
      </w:tr>
      <w:tr w:rsidR="00562B5F" w:rsidRPr="00562B5F" w14:paraId="3826477C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4859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5360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Kuličková šňůra naklápění lamel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69EF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CA6C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84,00   </w:t>
            </w:r>
          </w:p>
        </w:tc>
      </w:tr>
      <w:tr w:rsidR="00562B5F" w:rsidRPr="00562B5F" w14:paraId="53BDC4FB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2701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2BB9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Vytahovací pásky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5AA7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2B5F">
              <w:rPr>
                <w:rFonts w:ascii="Arial" w:hAnsi="Arial" w:cs="Arial"/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C203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82,00   </w:t>
            </w:r>
          </w:p>
        </w:tc>
      </w:tr>
      <w:tr w:rsidR="00562B5F" w:rsidRPr="00562B5F" w14:paraId="0B851BC7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AD7F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B296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Ložisko navíjecí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E8FB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9968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274,00   </w:t>
            </w:r>
          </w:p>
        </w:tc>
      </w:tr>
      <w:tr w:rsidR="00562B5F" w:rsidRPr="00562B5F" w14:paraId="1D66C24C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517A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60EE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Zámek koncový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595C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0286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17,00   </w:t>
            </w:r>
          </w:p>
        </w:tc>
      </w:tr>
      <w:tr w:rsidR="00562B5F" w:rsidRPr="00562B5F" w14:paraId="11F78BF4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9B81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58B0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Vodící kolík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33F3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CD37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6,00   </w:t>
            </w:r>
          </w:p>
        </w:tc>
      </w:tr>
      <w:tr w:rsidR="00562B5F" w:rsidRPr="00562B5F" w14:paraId="2CAC42A7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C25E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68DD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Senzor </w:t>
            </w:r>
            <w:proofErr w:type="spellStart"/>
            <w:r w:rsidRPr="00562B5F">
              <w:rPr>
                <w:rFonts w:ascii="Arial" w:hAnsi="Arial" w:cs="Arial"/>
                <w:color w:val="000000"/>
                <w:sz w:val="20"/>
              </w:rPr>
              <w:t>Becker</w:t>
            </w:r>
            <w:proofErr w:type="spellEnd"/>
            <w:r w:rsidRPr="00562B5F">
              <w:rPr>
                <w:rFonts w:ascii="Arial" w:hAnsi="Arial" w:cs="Arial"/>
                <w:color w:val="000000"/>
                <w:sz w:val="20"/>
              </w:rPr>
              <w:t xml:space="preserve"> SC81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C285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5928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1 986,00   </w:t>
            </w:r>
          </w:p>
        </w:tc>
      </w:tr>
      <w:tr w:rsidR="00562B5F" w:rsidRPr="00562B5F" w14:paraId="77B8CAC0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C287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A849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Žebříček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B9EF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2B5F">
              <w:rPr>
                <w:rFonts w:ascii="Arial" w:hAnsi="Arial" w:cs="Arial"/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CF42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82,00   </w:t>
            </w:r>
          </w:p>
        </w:tc>
      </w:tr>
      <w:tr w:rsidR="00562B5F" w:rsidRPr="00562B5F" w14:paraId="11C9C4F5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154D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10.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DBE6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Spojka žebříčku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F7D8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0BE2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34,00   </w:t>
            </w:r>
          </w:p>
        </w:tc>
      </w:tr>
      <w:tr w:rsidR="00562B5F" w:rsidRPr="00562B5F" w14:paraId="7038BC3A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9531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11.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3663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Spojka hřídele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8002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92F0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46,00   </w:t>
            </w:r>
          </w:p>
        </w:tc>
      </w:tr>
      <w:tr w:rsidR="00562B5F" w:rsidRPr="00562B5F" w14:paraId="6FBE83E1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025E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12.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AF61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Vytahovací pásky (markýzy v A9)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1746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2B5F">
              <w:rPr>
                <w:rFonts w:ascii="Arial" w:hAnsi="Arial" w:cs="Arial"/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95CB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105,00   </w:t>
            </w:r>
          </w:p>
        </w:tc>
      </w:tr>
      <w:tr w:rsidR="00562B5F" w:rsidRPr="00562B5F" w14:paraId="766F8F35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5322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13.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3E0F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Ložisko navíjecí pro žaluzie </w:t>
            </w:r>
            <w:proofErr w:type="spellStart"/>
            <w:r w:rsidRPr="00562B5F">
              <w:rPr>
                <w:rFonts w:ascii="Arial" w:hAnsi="Arial" w:cs="Arial"/>
                <w:color w:val="000000"/>
                <w:sz w:val="20"/>
              </w:rPr>
              <w:t>Hupe</w:t>
            </w:r>
            <w:proofErr w:type="spellEnd"/>
            <w:r w:rsidRPr="00562B5F">
              <w:rPr>
                <w:rFonts w:ascii="Arial" w:hAnsi="Arial" w:cs="Arial"/>
                <w:color w:val="000000"/>
                <w:sz w:val="20"/>
              </w:rPr>
              <w:t xml:space="preserve"> (pavilon A1)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7EEB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E36D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462,00   </w:t>
            </w:r>
          </w:p>
        </w:tc>
      </w:tr>
      <w:tr w:rsidR="00562B5F" w:rsidRPr="00562B5F" w14:paraId="653E45B2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D074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14.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B0B5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Vodící kolík žaluzie </w:t>
            </w:r>
            <w:proofErr w:type="spellStart"/>
            <w:r w:rsidRPr="00562B5F">
              <w:rPr>
                <w:rFonts w:ascii="Arial" w:hAnsi="Arial" w:cs="Arial"/>
                <w:color w:val="000000"/>
                <w:sz w:val="20"/>
              </w:rPr>
              <w:t>Hupe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DCEE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73BF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22,00   </w:t>
            </w:r>
          </w:p>
        </w:tc>
      </w:tr>
      <w:tr w:rsidR="00562B5F" w:rsidRPr="00562B5F" w14:paraId="55BD16DE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994E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15.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FE6E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Vodící lišta jednoduchá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AB8A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2B5F">
              <w:rPr>
                <w:rFonts w:ascii="Arial" w:hAnsi="Arial" w:cs="Arial"/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7DFC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225,00   </w:t>
            </w:r>
          </w:p>
        </w:tc>
      </w:tr>
      <w:tr w:rsidR="00562B5F" w:rsidRPr="00562B5F" w14:paraId="40371226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392F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16.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A78D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Vodící lišta dvojitá - spojená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A024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2B5F">
              <w:rPr>
                <w:rFonts w:ascii="Arial" w:hAnsi="Arial" w:cs="Arial"/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6FB4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275,00   </w:t>
            </w:r>
          </w:p>
        </w:tc>
      </w:tr>
      <w:tr w:rsidR="00562B5F" w:rsidRPr="00562B5F" w14:paraId="7C89A2C5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19C4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17.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4580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Držák rolet </w:t>
            </w:r>
            <w:proofErr w:type="spellStart"/>
            <w:r w:rsidRPr="00562B5F">
              <w:rPr>
                <w:rFonts w:ascii="Arial" w:hAnsi="Arial" w:cs="Arial"/>
                <w:color w:val="000000"/>
                <w:sz w:val="20"/>
              </w:rPr>
              <w:t>Coulisse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1C68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CAFA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95,00   </w:t>
            </w:r>
          </w:p>
        </w:tc>
      </w:tr>
      <w:tr w:rsidR="00562B5F" w:rsidRPr="00562B5F" w14:paraId="31D1AFB4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6A7C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18.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E7E6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Těsnění pro vodící lištu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15A8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2B5F">
              <w:rPr>
                <w:rFonts w:ascii="Arial" w:hAnsi="Arial" w:cs="Arial"/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A33A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26,00   </w:t>
            </w:r>
          </w:p>
        </w:tc>
      </w:tr>
      <w:tr w:rsidR="00562B5F" w:rsidRPr="00562B5F" w14:paraId="43401372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58BE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19.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4E62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Řetízek ovládání interiérových žaluzií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EBE1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2B5F">
              <w:rPr>
                <w:rFonts w:ascii="Arial" w:hAnsi="Arial" w:cs="Arial"/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EE40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20,00   </w:t>
            </w:r>
          </w:p>
        </w:tc>
      </w:tr>
      <w:tr w:rsidR="00562B5F" w:rsidRPr="00562B5F" w14:paraId="68F75947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E28B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20.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B814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Věšák vertikálních žaluzií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98FB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9420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7,00   </w:t>
            </w:r>
          </w:p>
        </w:tc>
      </w:tr>
      <w:tr w:rsidR="00562B5F" w:rsidRPr="00562B5F" w14:paraId="79BBF245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E7D5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21.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DDEC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Spodní závaží vertikálních žaluzií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9733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7204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15,00   </w:t>
            </w:r>
          </w:p>
        </w:tc>
      </w:tr>
      <w:tr w:rsidR="00562B5F" w:rsidRPr="00562B5F" w14:paraId="3136B5A6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33B5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22.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7D4C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Šňůra ovládání vertikálních žaluzií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9E96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2B5F">
              <w:rPr>
                <w:rFonts w:ascii="Arial" w:hAnsi="Arial" w:cs="Arial"/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8908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32,00   </w:t>
            </w:r>
          </w:p>
        </w:tc>
      </w:tr>
      <w:tr w:rsidR="00562B5F" w:rsidRPr="00562B5F" w14:paraId="0758A3DE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7C37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23.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0241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Horní profil vertikálních žaluzií komplet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3AE7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2B5F">
              <w:rPr>
                <w:rFonts w:ascii="Arial" w:hAnsi="Arial" w:cs="Arial"/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67BE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535,00   </w:t>
            </w:r>
          </w:p>
        </w:tc>
      </w:tr>
      <w:tr w:rsidR="00562B5F" w:rsidRPr="00562B5F" w14:paraId="391829D9" w14:textId="77777777" w:rsidTr="00562B5F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25D5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24.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4056" w14:textId="77777777" w:rsidR="00562B5F" w:rsidRPr="00562B5F" w:rsidRDefault="00562B5F" w:rsidP="00562B5F">
            <w:pPr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>Řetízek spodních závaží vertikálních žaluzií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E2B5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62B5F">
              <w:rPr>
                <w:rFonts w:ascii="Arial" w:hAnsi="Arial" w:cs="Arial"/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0DD3" w14:textId="77777777" w:rsidR="00562B5F" w:rsidRPr="00562B5F" w:rsidRDefault="00562B5F" w:rsidP="00562B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2B5F">
              <w:rPr>
                <w:rFonts w:ascii="Arial" w:hAnsi="Arial" w:cs="Arial"/>
                <w:color w:val="000000"/>
                <w:sz w:val="20"/>
              </w:rPr>
              <w:t xml:space="preserve">28,00   </w:t>
            </w:r>
          </w:p>
        </w:tc>
      </w:tr>
    </w:tbl>
    <w:p w14:paraId="75905C3A" w14:textId="6D99C830" w:rsidR="00757603" w:rsidRDefault="00757603" w:rsidP="000E14C1">
      <w:pPr>
        <w:widowControl w:val="0"/>
        <w:spacing w:before="360" w:after="200" w:line="276" w:lineRule="auto"/>
        <w:rPr>
          <w:bCs/>
          <w:color w:val="000000" w:themeColor="text1"/>
          <w:szCs w:val="22"/>
        </w:rPr>
      </w:pPr>
    </w:p>
    <w:p w14:paraId="3FA1B8AC" w14:textId="219F75D3" w:rsidR="00562B5F" w:rsidRDefault="00562B5F" w:rsidP="000E14C1">
      <w:pPr>
        <w:widowControl w:val="0"/>
        <w:spacing w:before="360" w:after="200" w:line="276" w:lineRule="auto"/>
        <w:rPr>
          <w:bCs/>
          <w:color w:val="000000" w:themeColor="text1"/>
          <w:szCs w:val="22"/>
        </w:rPr>
      </w:pPr>
    </w:p>
    <w:p w14:paraId="2F88E755" w14:textId="6398AD9E" w:rsidR="00554F03" w:rsidRDefault="00554F03" w:rsidP="000E14C1">
      <w:pPr>
        <w:widowControl w:val="0"/>
        <w:spacing w:before="360" w:after="200" w:line="276" w:lineRule="auto"/>
        <w:rPr>
          <w:bCs/>
          <w:color w:val="000000" w:themeColor="text1"/>
          <w:szCs w:val="22"/>
        </w:rPr>
      </w:pPr>
    </w:p>
    <w:p w14:paraId="5F9F3C29" w14:textId="77777777" w:rsidR="00554F03" w:rsidRDefault="00554F03" w:rsidP="000E14C1">
      <w:pPr>
        <w:widowControl w:val="0"/>
        <w:spacing w:before="360" w:after="200" w:line="276" w:lineRule="auto"/>
        <w:rPr>
          <w:bCs/>
          <w:color w:val="000000" w:themeColor="text1"/>
          <w:szCs w:val="22"/>
        </w:rPr>
      </w:pPr>
    </w:p>
    <w:p w14:paraId="53AF838B" w14:textId="38EF70D5" w:rsidR="00757603" w:rsidRDefault="00757603" w:rsidP="000E14C1">
      <w:pPr>
        <w:widowControl w:val="0"/>
        <w:spacing w:before="360" w:after="200" w:line="276" w:lineRule="auto"/>
        <w:rPr>
          <w:bCs/>
          <w:color w:val="000000" w:themeColor="text1"/>
          <w:szCs w:val="22"/>
        </w:rPr>
      </w:pPr>
    </w:p>
    <w:sectPr w:rsidR="00757603" w:rsidSect="0076175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6" w:bottom="1418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7496" w14:textId="77777777" w:rsidR="007D7535" w:rsidRDefault="007D7535">
      <w:r>
        <w:separator/>
      </w:r>
    </w:p>
  </w:endnote>
  <w:endnote w:type="continuationSeparator" w:id="0">
    <w:p w14:paraId="2800E737" w14:textId="77777777" w:rsidR="007D7535" w:rsidRDefault="007D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65A8" w14:textId="77777777" w:rsidR="00AB1A63" w:rsidRDefault="00AB1A63" w:rsidP="00B375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1FE235" w14:textId="77777777" w:rsidR="00AB1A63" w:rsidRDefault="00AB1A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E022" w14:textId="77777777" w:rsidR="00F30466" w:rsidRDefault="00F30466" w:rsidP="00F30466">
    <w:pPr>
      <w:widowControl w:val="0"/>
      <w:pBdr>
        <w:top w:val="single" w:sz="4" w:space="0" w:color="auto"/>
      </w:pBdr>
      <w:tabs>
        <w:tab w:val="center" w:pos="4680"/>
        <w:tab w:val="right" w:pos="8820"/>
      </w:tabs>
      <w:rPr>
        <w:rFonts w:eastAsia="Calibri"/>
        <w:bCs/>
        <w:sz w:val="16"/>
        <w:szCs w:val="22"/>
        <w:lang w:eastAsia="en-US"/>
      </w:rPr>
    </w:pPr>
    <w:r>
      <w:rPr>
        <w:rFonts w:eastAsia="Calibri"/>
        <w:bCs/>
        <w:sz w:val="16"/>
        <w:szCs w:val="22"/>
        <w:lang w:eastAsia="en-US"/>
      </w:rPr>
      <w:t>Veřejná zakázka malého rozsahu</w:t>
    </w:r>
  </w:p>
  <w:p w14:paraId="56BF4214" w14:textId="77777777" w:rsidR="00F30466" w:rsidRDefault="00F30466" w:rsidP="00F30466">
    <w:pPr>
      <w:widowControl w:val="0"/>
      <w:pBdr>
        <w:top w:val="single" w:sz="4" w:space="0" w:color="auto"/>
      </w:pBdr>
      <w:tabs>
        <w:tab w:val="center" w:pos="4680"/>
        <w:tab w:val="right" w:pos="8820"/>
      </w:tabs>
      <w:rPr>
        <w:rFonts w:eastAsia="Calibri"/>
        <w:bCs/>
        <w:sz w:val="16"/>
        <w:szCs w:val="22"/>
        <w:lang w:eastAsia="en-US"/>
      </w:rPr>
    </w:pPr>
    <w:r>
      <w:rPr>
        <w:rFonts w:eastAsia="Calibri"/>
        <w:bCs/>
        <w:sz w:val="16"/>
        <w:szCs w:val="22"/>
        <w:lang w:eastAsia="en-US"/>
      </w:rPr>
      <w:t xml:space="preserve"> „Servisní práce a opravy venkovních a vnitřních žaluzií v UKB“</w:t>
    </w:r>
  </w:p>
  <w:p w14:paraId="09AC0DAC" w14:textId="0256EF48" w:rsidR="00AB1A63" w:rsidRPr="00FC7611" w:rsidRDefault="00F30466" w:rsidP="00F30466">
    <w:pPr>
      <w:widowControl w:val="0"/>
      <w:pBdr>
        <w:top w:val="single" w:sz="4" w:space="0" w:color="auto"/>
      </w:pBdr>
      <w:tabs>
        <w:tab w:val="center" w:pos="4680"/>
        <w:tab w:val="right" w:pos="8820"/>
      </w:tabs>
      <w:rPr>
        <w:rFonts w:eastAsia="Calibri"/>
        <w:sz w:val="16"/>
        <w:szCs w:val="16"/>
        <w:lang w:eastAsia="en-US"/>
      </w:rPr>
    </w:pPr>
    <w:r>
      <w:rPr>
        <w:rFonts w:eastAsia="Calibri"/>
        <w:bCs/>
        <w:sz w:val="16"/>
        <w:szCs w:val="22"/>
        <w:lang w:eastAsia="en-US"/>
      </w:rPr>
      <w:t xml:space="preserve">Smlouva o </w:t>
    </w:r>
    <w:proofErr w:type="gramStart"/>
    <w:r>
      <w:rPr>
        <w:rFonts w:eastAsia="Calibri"/>
        <w:bCs/>
        <w:sz w:val="16"/>
        <w:szCs w:val="22"/>
        <w:lang w:eastAsia="en-US"/>
      </w:rPr>
      <w:t>dílo - Dodatek</w:t>
    </w:r>
    <w:proofErr w:type="gramEnd"/>
    <w:r>
      <w:rPr>
        <w:rFonts w:eastAsia="Calibri"/>
        <w:bCs/>
        <w:sz w:val="16"/>
        <w:szCs w:val="22"/>
        <w:lang w:eastAsia="en-US"/>
      </w:rPr>
      <w:t xml:space="preserve"> č.1</w:t>
    </w:r>
    <w:r w:rsidR="00AB1A63" w:rsidRPr="00FC7611">
      <w:rPr>
        <w:rFonts w:eastAsia="Calibri"/>
        <w:bCs/>
        <w:sz w:val="16"/>
        <w:szCs w:val="22"/>
        <w:lang w:eastAsia="en-US"/>
      </w:rPr>
      <w:tab/>
    </w:r>
    <w:r w:rsidR="00AB1A63" w:rsidRPr="00FC7611">
      <w:rPr>
        <w:rFonts w:eastAsia="Calibri"/>
        <w:bCs/>
        <w:sz w:val="16"/>
        <w:szCs w:val="22"/>
        <w:lang w:eastAsia="en-US"/>
      </w:rPr>
      <w:tab/>
    </w:r>
  </w:p>
  <w:p w14:paraId="289537FB" w14:textId="0F091AFB" w:rsidR="00AB1A63" w:rsidRPr="00FC7611" w:rsidRDefault="00AB1A63" w:rsidP="002F344D">
    <w:pPr>
      <w:widowControl w:val="0"/>
      <w:pBdr>
        <w:top w:val="single" w:sz="4" w:space="0" w:color="auto"/>
      </w:pBdr>
      <w:tabs>
        <w:tab w:val="left" w:pos="4147"/>
        <w:tab w:val="center" w:pos="4680"/>
        <w:tab w:val="right" w:pos="8820"/>
      </w:tabs>
      <w:rPr>
        <w:rFonts w:eastAsia="Calibri"/>
        <w:sz w:val="16"/>
        <w:szCs w:val="22"/>
        <w:highlight w:val="green"/>
        <w:lang w:eastAsia="en-US"/>
      </w:rPr>
    </w:pPr>
    <w:r w:rsidRPr="00FC7611">
      <w:rPr>
        <w:rFonts w:eastAsia="Calibri"/>
        <w:sz w:val="16"/>
        <w:szCs w:val="16"/>
        <w:lang w:eastAsia="en-US"/>
      </w:rPr>
      <w:tab/>
    </w:r>
    <w:r w:rsidRPr="00FC7611">
      <w:rPr>
        <w:rFonts w:eastAsia="Calibri"/>
        <w:sz w:val="16"/>
        <w:szCs w:val="16"/>
        <w:lang w:eastAsia="en-US"/>
      </w:rPr>
      <w:tab/>
    </w:r>
    <w:r w:rsidRPr="00FC7611">
      <w:rPr>
        <w:rFonts w:eastAsia="Calibri"/>
        <w:sz w:val="16"/>
        <w:szCs w:val="16"/>
        <w:lang w:eastAsia="en-US"/>
      </w:rPr>
      <w:tab/>
      <w:t xml:space="preserve">Strana </w:t>
    </w:r>
    <w:r w:rsidRPr="00FC7611">
      <w:rPr>
        <w:rFonts w:eastAsia="Calibri"/>
        <w:sz w:val="16"/>
        <w:szCs w:val="16"/>
        <w:lang w:eastAsia="en-US"/>
      </w:rPr>
      <w:fldChar w:fldCharType="begin"/>
    </w:r>
    <w:r w:rsidRPr="00FC7611">
      <w:rPr>
        <w:rFonts w:eastAsia="Calibri"/>
        <w:sz w:val="16"/>
        <w:szCs w:val="16"/>
        <w:lang w:eastAsia="en-US"/>
      </w:rPr>
      <w:instrText xml:space="preserve"> PAGE </w:instrText>
    </w:r>
    <w:r w:rsidRPr="00FC7611">
      <w:rPr>
        <w:rFonts w:eastAsia="Calibri"/>
        <w:sz w:val="16"/>
        <w:szCs w:val="16"/>
        <w:lang w:eastAsia="en-US"/>
      </w:rPr>
      <w:fldChar w:fldCharType="separate"/>
    </w:r>
    <w:r w:rsidR="00037C1E">
      <w:rPr>
        <w:rFonts w:eastAsia="Calibri"/>
        <w:noProof/>
        <w:sz w:val="16"/>
        <w:szCs w:val="16"/>
        <w:lang w:eastAsia="en-US"/>
      </w:rPr>
      <w:t>14</w:t>
    </w:r>
    <w:r w:rsidRPr="00FC7611">
      <w:rPr>
        <w:rFonts w:eastAsia="Calibri"/>
        <w:sz w:val="16"/>
        <w:szCs w:val="16"/>
        <w:lang w:eastAsia="en-US"/>
      </w:rPr>
      <w:fldChar w:fldCharType="end"/>
    </w:r>
    <w:r w:rsidRPr="00FC7611">
      <w:rPr>
        <w:rFonts w:eastAsia="Calibri"/>
        <w:sz w:val="16"/>
        <w:szCs w:val="16"/>
        <w:lang w:eastAsia="en-US"/>
      </w:rPr>
      <w:t xml:space="preserve"> (celkem </w:t>
    </w:r>
    <w:r w:rsidRPr="00FC7611">
      <w:rPr>
        <w:rFonts w:eastAsia="Calibri"/>
        <w:sz w:val="16"/>
        <w:szCs w:val="16"/>
        <w:lang w:eastAsia="en-US"/>
      </w:rPr>
      <w:fldChar w:fldCharType="begin"/>
    </w:r>
    <w:r w:rsidRPr="00FC7611">
      <w:rPr>
        <w:rFonts w:eastAsia="Calibri"/>
        <w:sz w:val="16"/>
        <w:szCs w:val="16"/>
        <w:lang w:eastAsia="en-US"/>
      </w:rPr>
      <w:instrText xml:space="preserve"> NUMPAGES </w:instrText>
    </w:r>
    <w:r w:rsidRPr="00FC7611">
      <w:rPr>
        <w:rFonts w:eastAsia="Calibri"/>
        <w:sz w:val="16"/>
        <w:szCs w:val="16"/>
        <w:lang w:eastAsia="en-US"/>
      </w:rPr>
      <w:fldChar w:fldCharType="separate"/>
    </w:r>
    <w:r w:rsidR="00037C1E">
      <w:rPr>
        <w:rFonts w:eastAsia="Calibri"/>
        <w:noProof/>
        <w:sz w:val="16"/>
        <w:szCs w:val="16"/>
        <w:lang w:eastAsia="en-US"/>
      </w:rPr>
      <w:t>14</w:t>
    </w:r>
    <w:r w:rsidRPr="00FC7611">
      <w:rPr>
        <w:rFonts w:eastAsia="Calibri"/>
        <w:sz w:val="16"/>
        <w:szCs w:val="16"/>
        <w:lang w:eastAsia="en-US"/>
      </w:rPr>
      <w:fldChar w:fldCharType="end"/>
    </w:r>
    <w:r w:rsidRPr="00FC7611">
      <w:rPr>
        <w:rFonts w:eastAsia="Calibri"/>
        <w:sz w:val="16"/>
        <w:szCs w:val="16"/>
        <w:lang w:eastAsia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B462" w14:textId="6E493528" w:rsidR="00F30466" w:rsidRDefault="00F30466" w:rsidP="002D5D85">
    <w:pPr>
      <w:widowControl w:val="0"/>
      <w:pBdr>
        <w:top w:val="single" w:sz="4" w:space="0" w:color="auto"/>
      </w:pBdr>
      <w:tabs>
        <w:tab w:val="center" w:pos="4680"/>
        <w:tab w:val="right" w:pos="8820"/>
      </w:tabs>
      <w:rPr>
        <w:rFonts w:eastAsia="Calibri"/>
        <w:bCs/>
        <w:sz w:val="16"/>
        <w:szCs w:val="22"/>
        <w:lang w:eastAsia="en-US"/>
      </w:rPr>
    </w:pPr>
    <w:r>
      <w:rPr>
        <w:rFonts w:eastAsia="Calibri"/>
        <w:bCs/>
        <w:sz w:val="16"/>
        <w:szCs w:val="22"/>
        <w:lang w:eastAsia="en-US"/>
      </w:rPr>
      <w:t>Veřejná zakázka malého rozsahu</w:t>
    </w:r>
  </w:p>
  <w:p w14:paraId="514577E7" w14:textId="173D70F9" w:rsidR="00D36010" w:rsidRDefault="004A1D9E" w:rsidP="002D5D85">
    <w:pPr>
      <w:widowControl w:val="0"/>
      <w:pBdr>
        <w:top w:val="single" w:sz="4" w:space="0" w:color="auto"/>
      </w:pBdr>
      <w:tabs>
        <w:tab w:val="center" w:pos="4680"/>
        <w:tab w:val="right" w:pos="8820"/>
      </w:tabs>
      <w:rPr>
        <w:rFonts w:eastAsia="Calibri"/>
        <w:bCs/>
        <w:sz w:val="16"/>
        <w:szCs w:val="22"/>
        <w:lang w:eastAsia="en-US"/>
      </w:rPr>
    </w:pPr>
    <w:r>
      <w:rPr>
        <w:rFonts w:eastAsia="Calibri"/>
        <w:bCs/>
        <w:sz w:val="16"/>
        <w:szCs w:val="22"/>
        <w:lang w:eastAsia="en-US"/>
      </w:rPr>
      <w:t xml:space="preserve"> </w:t>
    </w:r>
    <w:r w:rsidR="00D36010">
      <w:rPr>
        <w:rFonts w:eastAsia="Calibri"/>
        <w:bCs/>
        <w:sz w:val="16"/>
        <w:szCs w:val="22"/>
        <w:lang w:eastAsia="en-US"/>
      </w:rPr>
      <w:t>„</w:t>
    </w:r>
    <w:r w:rsidR="00E92862">
      <w:rPr>
        <w:rFonts w:eastAsia="Calibri"/>
        <w:bCs/>
        <w:sz w:val="16"/>
        <w:szCs w:val="22"/>
        <w:lang w:eastAsia="en-US"/>
      </w:rPr>
      <w:t>Servisní práce a opravy venkovních a vnitřních žaluzií</w:t>
    </w:r>
    <w:r w:rsidR="00D36010">
      <w:rPr>
        <w:rFonts w:eastAsia="Calibri"/>
        <w:bCs/>
        <w:sz w:val="16"/>
        <w:szCs w:val="22"/>
        <w:lang w:eastAsia="en-US"/>
      </w:rPr>
      <w:t xml:space="preserve"> v UKB“</w:t>
    </w:r>
  </w:p>
  <w:p w14:paraId="0CE04D7B" w14:textId="250F2E2B" w:rsidR="00AB1A63" w:rsidRPr="00FC7611" w:rsidRDefault="00F30466" w:rsidP="002D5D85">
    <w:pPr>
      <w:widowControl w:val="0"/>
      <w:pBdr>
        <w:top w:val="single" w:sz="4" w:space="0" w:color="auto"/>
      </w:pBdr>
      <w:tabs>
        <w:tab w:val="center" w:pos="4680"/>
        <w:tab w:val="right" w:pos="8820"/>
      </w:tabs>
      <w:rPr>
        <w:rFonts w:eastAsia="Calibri"/>
        <w:sz w:val="16"/>
        <w:szCs w:val="16"/>
        <w:lang w:eastAsia="en-US"/>
      </w:rPr>
    </w:pPr>
    <w:r>
      <w:rPr>
        <w:rFonts w:eastAsia="Calibri"/>
        <w:bCs/>
        <w:sz w:val="16"/>
        <w:szCs w:val="22"/>
        <w:lang w:eastAsia="en-US"/>
      </w:rPr>
      <w:t xml:space="preserve">Smlouva o </w:t>
    </w:r>
    <w:proofErr w:type="gramStart"/>
    <w:r>
      <w:rPr>
        <w:rFonts w:eastAsia="Calibri"/>
        <w:bCs/>
        <w:sz w:val="16"/>
        <w:szCs w:val="22"/>
        <w:lang w:eastAsia="en-US"/>
      </w:rPr>
      <w:t xml:space="preserve">dílo - </w:t>
    </w:r>
    <w:r w:rsidR="007733E5">
      <w:rPr>
        <w:rFonts w:eastAsia="Calibri"/>
        <w:bCs/>
        <w:sz w:val="16"/>
        <w:szCs w:val="22"/>
        <w:lang w:eastAsia="en-US"/>
      </w:rPr>
      <w:t>Dodatek</w:t>
    </w:r>
    <w:proofErr w:type="gramEnd"/>
    <w:r w:rsidR="007733E5">
      <w:rPr>
        <w:rFonts w:eastAsia="Calibri"/>
        <w:bCs/>
        <w:sz w:val="16"/>
        <w:szCs w:val="22"/>
        <w:lang w:eastAsia="en-US"/>
      </w:rPr>
      <w:t xml:space="preserve"> č.1</w:t>
    </w:r>
    <w:r w:rsidR="00AB1A63" w:rsidRPr="00FC7611">
      <w:rPr>
        <w:rFonts w:eastAsia="Calibri"/>
        <w:bCs/>
        <w:sz w:val="16"/>
        <w:szCs w:val="22"/>
        <w:lang w:eastAsia="en-US"/>
      </w:rPr>
      <w:tab/>
    </w:r>
    <w:r w:rsidR="00AB1A63" w:rsidRPr="00FC7611">
      <w:rPr>
        <w:rFonts w:eastAsia="Calibri"/>
        <w:bCs/>
        <w:sz w:val="16"/>
        <w:szCs w:val="22"/>
        <w:lang w:eastAsia="en-US"/>
      </w:rPr>
      <w:tab/>
    </w:r>
  </w:p>
  <w:p w14:paraId="14092CB2" w14:textId="5DCE8EDB" w:rsidR="00AB1A63" w:rsidRPr="00D12C3F" w:rsidRDefault="00AB1A63" w:rsidP="002D5D85">
    <w:pPr>
      <w:widowControl w:val="0"/>
      <w:pBdr>
        <w:top w:val="single" w:sz="4" w:space="0" w:color="auto"/>
      </w:pBdr>
      <w:tabs>
        <w:tab w:val="left" w:pos="4147"/>
        <w:tab w:val="center" w:pos="4680"/>
        <w:tab w:val="right" w:pos="8820"/>
      </w:tabs>
      <w:rPr>
        <w:rFonts w:eastAsia="Calibri"/>
        <w:sz w:val="16"/>
        <w:szCs w:val="22"/>
        <w:highlight w:val="green"/>
        <w:lang w:eastAsia="en-US"/>
      </w:rPr>
    </w:pPr>
    <w:r w:rsidRPr="00FC7611">
      <w:rPr>
        <w:rFonts w:eastAsia="Calibri"/>
        <w:sz w:val="16"/>
        <w:szCs w:val="16"/>
        <w:lang w:eastAsia="en-US"/>
      </w:rPr>
      <w:tab/>
    </w:r>
    <w:r w:rsidRPr="00FC7611">
      <w:rPr>
        <w:rFonts w:eastAsia="Calibri"/>
        <w:sz w:val="16"/>
        <w:szCs w:val="16"/>
        <w:lang w:eastAsia="en-US"/>
      </w:rPr>
      <w:tab/>
    </w:r>
    <w:r w:rsidRPr="00FC7611">
      <w:rPr>
        <w:rFonts w:eastAsia="Calibri"/>
        <w:sz w:val="16"/>
        <w:szCs w:val="16"/>
        <w:lang w:eastAsia="en-US"/>
      </w:rPr>
      <w:tab/>
      <w:t xml:space="preserve">Strana </w:t>
    </w:r>
    <w:r w:rsidRPr="00FC7611">
      <w:rPr>
        <w:rFonts w:eastAsia="Calibri"/>
        <w:sz w:val="16"/>
        <w:szCs w:val="16"/>
        <w:lang w:eastAsia="en-US"/>
      </w:rPr>
      <w:fldChar w:fldCharType="begin"/>
    </w:r>
    <w:r w:rsidRPr="00FC7611">
      <w:rPr>
        <w:rFonts w:eastAsia="Calibri"/>
        <w:sz w:val="16"/>
        <w:szCs w:val="16"/>
        <w:lang w:eastAsia="en-US"/>
      </w:rPr>
      <w:instrText xml:space="preserve"> PAGE </w:instrText>
    </w:r>
    <w:r w:rsidRPr="00FC7611">
      <w:rPr>
        <w:rFonts w:eastAsia="Calibri"/>
        <w:sz w:val="16"/>
        <w:szCs w:val="16"/>
        <w:lang w:eastAsia="en-US"/>
      </w:rPr>
      <w:fldChar w:fldCharType="separate"/>
    </w:r>
    <w:r w:rsidR="00037C1E">
      <w:rPr>
        <w:rFonts w:eastAsia="Calibri"/>
        <w:noProof/>
        <w:sz w:val="16"/>
        <w:szCs w:val="16"/>
        <w:lang w:eastAsia="en-US"/>
      </w:rPr>
      <w:t>1</w:t>
    </w:r>
    <w:r w:rsidRPr="00FC7611">
      <w:rPr>
        <w:rFonts w:eastAsia="Calibri"/>
        <w:sz w:val="16"/>
        <w:szCs w:val="16"/>
        <w:lang w:eastAsia="en-US"/>
      </w:rPr>
      <w:fldChar w:fldCharType="end"/>
    </w:r>
    <w:r w:rsidRPr="00FC7611">
      <w:rPr>
        <w:rFonts w:eastAsia="Calibri"/>
        <w:sz w:val="16"/>
        <w:szCs w:val="16"/>
        <w:lang w:eastAsia="en-US"/>
      </w:rPr>
      <w:t xml:space="preserve"> (celkem </w:t>
    </w:r>
    <w:r w:rsidRPr="00FC7611">
      <w:rPr>
        <w:rFonts w:eastAsia="Calibri"/>
        <w:sz w:val="16"/>
        <w:szCs w:val="16"/>
        <w:lang w:eastAsia="en-US"/>
      </w:rPr>
      <w:fldChar w:fldCharType="begin"/>
    </w:r>
    <w:r w:rsidRPr="00FC7611">
      <w:rPr>
        <w:rFonts w:eastAsia="Calibri"/>
        <w:sz w:val="16"/>
        <w:szCs w:val="16"/>
        <w:lang w:eastAsia="en-US"/>
      </w:rPr>
      <w:instrText xml:space="preserve"> NUMPAGES </w:instrText>
    </w:r>
    <w:r w:rsidRPr="00FC7611">
      <w:rPr>
        <w:rFonts w:eastAsia="Calibri"/>
        <w:sz w:val="16"/>
        <w:szCs w:val="16"/>
        <w:lang w:eastAsia="en-US"/>
      </w:rPr>
      <w:fldChar w:fldCharType="separate"/>
    </w:r>
    <w:r w:rsidR="00037C1E">
      <w:rPr>
        <w:rFonts w:eastAsia="Calibri"/>
        <w:noProof/>
        <w:sz w:val="16"/>
        <w:szCs w:val="16"/>
        <w:lang w:eastAsia="en-US"/>
      </w:rPr>
      <w:t>14</w:t>
    </w:r>
    <w:r w:rsidRPr="00FC7611">
      <w:rPr>
        <w:rFonts w:eastAsia="Calibri"/>
        <w:sz w:val="16"/>
        <w:szCs w:val="16"/>
        <w:lang w:eastAsia="en-US"/>
      </w:rPr>
      <w:fldChar w:fldCharType="end"/>
    </w:r>
    <w:r w:rsidRPr="00FC7611">
      <w:rPr>
        <w:rFonts w:eastAsia="Calibri"/>
        <w:sz w:val="16"/>
        <w:szCs w:val="16"/>
        <w:lang w:eastAsia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88FF" w14:textId="77777777" w:rsidR="007D7535" w:rsidRDefault="007D7535">
      <w:r>
        <w:separator/>
      </w:r>
    </w:p>
  </w:footnote>
  <w:footnote w:type="continuationSeparator" w:id="0">
    <w:p w14:paraId="0566A8AF" w14:textId="77777777" w:rsidR="007D7535" w:rsidRDefault="007D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AC1E" w14:textId="2CED8BFB" w:rsidR="00AB1A63" w:rsidRPr="00E2760F" w:rsidRDefault="00AB1A63" w:rsidP="00E2760F">
    <w:pPr>
      <w:tabs>
        <w:tab w:val="center" w:pos="4536"/>
        <w:tab w:val="right" w:pos="9072"/>
      </w:tabs>
      <w:rPr>
        <w:rFonts w:ascii="Times New Roman" w:eastAsia="Calibri" w:hAnsi="Times New Roman"/>
        <w:sz w:val="20"/>
        <w:lang w:eastAsia="en-US"/>
      </w:rPr>
    </w:pPr>
  </w:p>
  <w:p w14:paraId="5E129C6A" w14:textId="77777777" w:rsidR="00AB1A63" w:rsidRDefault="00AB1A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A3A7D9C"/>
    <w:multiLevelType w:val="hybridMultilevel"/>
    <w:tmpl w:val="163C47A2"/>
    <w:lvl w:ilvl="0" w:tplc="A61E5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CE2E8F"/>
    <w:multiLevelType w:val="hybridMultilevel"/>
    <w:tmpl w:val="A01C0338"/>
    <w:lvl w:ilvl="0" w:tplc="B6AEC4A0">
      <w:start w:val="1"/>
      <w:numFmt w:val="lowerLetter"/>
      <w:lvlText w:val="%1)"/>
      <w:lvlJc w:val="left"/>
      <w:pPr>
        <w:ind w:left="12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6" w:hanging="360"/>
      </w:pPr>
    </w:lvl>
    <w:lvl w:ilvl="2" w:tplc="0405001B" w:tentative="1">
      <w:start w:val="1"/>
      <w:numFmt w:val="lowerRoman"/>
      <w:lvlText w:val="%3."/>
      <w:lvlJc w:val="right"/>
      <w:pPr>
        <w:ind w:left="2656" w:hanging="180"/>
      </w:pPr>
    </w:lvl>
    <w:lvl w:ilvl="3" w:tplc="0405000F" w:tentative="1">
      <w:start w:val="1"/>
      <w:numFmt w:val="decimal"/>
      <w:lvlText w:val="%4."/>
      <w:lvlJc w:val="left"/>
      <w:pPr>
        <w:ind w:left="3376" w:hanging="360"/>
      </w:pPr>
    </w:lvl>
    <w:lvl w:ilvl="4" w:tplc="04050019" w:tentative="1">
      <w:start w:val="1"/>
      <w:numFmt w:val="lowerLetter"/>
      <w:lvlText w:val="%5."/>
      <w:lvlJc w:val="left"/>
      <w:pPr>
        <w:ind w:left="4096" w:hanging="360"/>
      </w:pPr>
    </w:lvl>
    <w:lvl w:ilvl="5" w:tplc="0405001B" w:tentative="1">
      <w:start w:val="1"/>
      <w:numFmt w:val="lowerRoman"/>
      <w:lvlText w:val="%6."/>
      <w:lvlJc w:val="right"/>
      <w:pPr>
        <w:ind w:left="4816" w:hanging="180"/>
      </w:pPr>
    </w:lvl>
    <w:lvl w:ilvl="6" w:tplc="0405000F" w:tentative="1">
      <w:start w:val="1"/>
      <w:numFmt w:val="decimal"/>
      <w:lvlText w:val="%7."/>
      <w:lvlJc w:val="left"/>
      <w:pPr>
        <w:ind w:left="5536" w:hanging="360"/>
      </w:pPr>
    </w:lvl>
    <w:lvl w:ilvl="7" w:tplc="04050019" w:tentative="1">
      <w:start w:val="1"/>
      <w:numFmt w:val="lowerLetter"/>
      <w:lvlText w:val="%8."/>
      <w:lvlJc w:val="left"/>
      <w:pPr>
        <w:ind w:left="6256" w:hanging="360"/>
      </w:pPr>
    </w:lvl>
    <w:lvl w:ilvl="8" w:tplc="040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5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21929"/>
    <w:multiLevelType w:val="multilevel"/>
    <w:tmpl w:val="2A0C5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7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94906"/>
    <w:multiLevelType w:val="multilevel"/>
    <w:tmpl w:val="57ACEE9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31FA73F7"/>
    <w:multiLevelType w:val="hybridMultilevel"/>
    <w:tmpl w:val="D3281F20"/>
    <w:lvl w:ilvl="0" w:tplc="1CD6B88E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CCFC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CB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2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7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E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A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333"/>
    <w:multiLevelType w:val="hybridMultilevel"/>
    <w:tmpl w:val="B6E88746"/>
    <w:lvl w:ilvl="0" w:tplc="83F27784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51EA7"/>
    <w:multiLevelType w:val="multilevel"/>
    <w:tmpl w:val="001A300A"/>
    <w:lvl w:ilvl="0">
      <w:start w:val="1"/>
      <w:numFmt w:val="upperRoman"/>
      <w:pStyle w:val="lnek"/>
      <w:lvlText w:val="%1."/>
      <w:lvlJc w:val="left"/>
      <w:pPr>
        <w:tabs>
          <w:tab w:val="num" w:pos="7093"/>
        </w:tabs>
        <w:ind w:left="6805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2" w15:restartNumberingAfterBreak="0">
    <w:nsid w:val="3DBD492D"/>
    <w:multiLevelType w:val="multilevel"/>
    <w:tmpl w:val="3168AAD6"/>
    <w:styleLink w:val="Odstavec"/>
    <w:lvl w:ilvl="0">
      <w:start w:val="1"/>
      <w:numFmt w:val="upperRoman"/>
      <w:lvlText w:val="%1.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Zero"/>
      <w:isLgl/>
      <w:lvlText w:val="I. %2)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1. %5)"/>
      <w:lvlJc w:val="left"/>
      <w:pPr>
        <w:ind w:left="1008" w:hanging="432"/>
      </w:pPr>
      <w:rPr>
        <w:rFonts w:ascii="Arial Narrow" w:hAnsi="Arial Narro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 w15:restartNumberingAfterBreak="0">
    <w:nsid w:val="3FE62E58"/>
    <w:multiLevelType w:val="multilevel"/>
    <w:tmpl w:val="0802702E"/>
    <w:lvl w:ilvl="0">
      <w:start w:val="1"/>
      <w:numFmt w:val="decimal"/>
      <w:pStyle w:val="bllodsaz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4B232A5"/>
    <w:multiLevelType w:val="hybridMultilevel"/>
    <w:tmpl w:val="F7A4043A"/>
    <w:lvl w:ilvl="0" w:tplc="72F2356C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58916CBC"/>
    <w:multiLevelType w:val="multilevel"/>
    <w:tmpl w:val="2E107EF8"/>
    <w:lvl w:ilvl="0">
      <w:start w:val="1"/>
      <w:numFmt w:val="upperRoman"/>
      <w:suff w:val="space"/>
      <w:lvlText w:val="%1."/>
      <w:lvlJc w:val="left"/>
      <w:pPr>
        <w:ind w:left="596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FCC2BAA"/>
    <w:multiLevelType w:val="multilevel"/>
    <w:tmpl w:val="BE1A8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9364F75"/>
    <w:multiLevelType w:val="hybridMultilevel"/>
    <w:tmpl w:val="0544454A"/>
    <w:lvl w:ilvl="0" w:tplc="E0C68B98">
      <w:start w:val="1"/>
      <w:numFmt w:val="bullet"/>
      <w:pStyle w:val="Normalni-slovn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93044">
    <w:abstractNumId w:val="11"/>
  </w:num>
  <w:num w:numId="2" w16cid:durableId="1822304551">
    <w:abstractNumId w:val="7"/>
  </w:num>
  <w:num w:numId="3" w16cid:durableId="362873402">
    <w:abstractNumId w:val="9"/>
  </w:num>
  <w:num w:numId="4" w16cid:durableId="1878656700">
    <w:abstractNumId w:val="17"/>
  </w:num>
  <w:num w:numId="5" w16cid:durableId="538013838">
    <w:abstractNumId w:val="13"/>
  </w:num>
  <w:num w:numId="6" w16cid:durableId="1053309325">
    <w:abstractNumId w:val="10"/>
  </w:num>
  <w:num w:numId="7" w16cid:durableId="311720883">
    <w:abstractNumId w:val="8"/>
  </w:num>
  <w:num w:numId="8" w16cid:durableId="1319306193">
    <w:abstractNumId w:val="12"/>
  </w:num>
  <w:num w:numId="9" w16cid:durableId="1080905755">
    <w:abstractNumId w:val="5"/>
  </w:num>
  <w:num w:numId="10" w16cid:durableId="1115295291">
    <w:abstractNumId w:val="11"/>
  </w:num>
  <w:num w:numId="11" w16cid:durableId="60055907">
    <w:abstractNumId w:val="11"/>
  </w:num>
  <w:num w:numId="12" w16cid:durableId="2034261906">
    <w:abstractNumId w:val="11"/>
  </w:num>
  <w:num w:numId="13" w16cid:durableId="413555963">
    <w:abstractNumId w:val="11"/>
  </w:num>
  <w:num w:numId="14" w16cid:durableId="389160156">
    <w:abstractNumId w:val="11"/>
  </w:num>
  <w:num w:numId="15" w16cid:durableId="2109766546">
    <w:abstractNumId w:val="11"/>
  </w:num>
  <w:num w:numId="16" w16cid:durableId="1969436666">
    <w:abstractNumId w:val="11"/>
  </w:num>
  <w:num w:numId="17" w16cid:durableId="917178051">
    <w:abstractNumId w:val="11"/>
  </w:num>
  <w:num w:numId="18" w16cid:durableId="1452440150">
    <w:abstractNumId w:val="11"/>
  </w:num>
  <w:num w:numId="19" w16cid:durableId="1445224709">
    <w:abstractNumId w:val="11"/>
  </w:num>
  <w:num w:numId="20" w16cid:durableId="593779473">
    <w:abstractNumId w:val="11"/>
  </w:num>
  <w:num w:numId="21" w16cid:durableId="662784172">
    <w:abstractNumId w:val="11"/>
  </w:num>
  <w:num w:numId="22" w16cid:durableId="295532910">
    <w:abstractNumId w:val="11"/>
  </w:num>
  <w:num w:numId="23" w16cid:durableId="1178350476">
    <w:abstractNumId w:val="11"/>
  </w:num>
  <w:num w:numId="24" w16cid:durableId="2098279935">
    <w:abstractNumId w:val="11"/>
  </w:num>
  <w:num w:numId="25" w16cid:durableId="563611944">
    <w:abstractNumId w:val="11"/>
  </w:num>
  <w:num w:numId="26" w16cid:durableId="1385715581">
    <w:abstractNumId w:val="11"/>
  </w:num>
  <w:num w:numId="27" w16cid:durableId="89745138">
    <w:abstractNumId w:val="11"/>
  </w:num>
  <w:num w:numId="28" w16cid:durableId="12605979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0829674">
    <w:abstractNumId w:val="11"/>
  </w:num>
  <w:num w:numId="30" w16cid:durableId="1891114658">
    <w:abstractNumId w:val="11"/>
  </w:num>
  <w:num w:numId="31" w16cid:durableId="1276719181">
    <w:abstractNumId w:val="11"/>
  </w:num>
  <w:num w:numId="32" w16cid:durableId="959067722">
    <w:abstractNumId w:val="11"/>
  </w:num>
  <w:num w:numId="33" w16cid:durableId="1806459671">
    <w:abstractNumId w:val="11"/>
  </w:num>
  <w:num w:numId="34" w16cid:durableId="1951860011">
    <w:abstractNumId w:val="11"/>
  </w:num>
  <w:num w:numId="35" w16cid:durableId="2093775212">
    <w:abstractNumId w:val="11"/>
  </w:num>
  <w:num w:numId="36" w16cid:durableId="2022509286">
    <w:abstractNumId w:val="11"/>
  </w:num>
  <w:num w:numId="37" w16cid:durableId="145317669">
    <w:abstractNumId w:val="11"/>
  </w:num>
  <w:num w:numId="38" w16cid:durableId="325398123">
    <w:abstractNumId w:val="11"/>
  </w:num>
  <w:num w:numId="39" w16cid:durableId="688720999">
    <w:abstractNumId w:val="11"/>
  </w:num>
  <w:num w:numId="40" w16cid:durableId="1985700934">
    <w:abstractNumId w:val="11"/>
  </w:num>
  <w:num w:numId="41" w16cid:durableId="1714815040">
    <w:abstractNumId w:val="11"/>
  </w:num>
  <w:num w:numId="42" w16cid:durableId="249126140">
    <w:abstractNumId w:val="11"/>
  </w:num>
  <w:num w:numId="43" w16cid:durableId="574359597">
    <w:abstractNumId w:val="11"/>
  </w:num>
  <w:num w:numId="44" w16cid:durableId="648947073">
    <w:abstractNumId w:val="11"/>
  </w:num>
  <w:num w:numId="45" w16cid:durableId="2002927922">
    <w:abstractNumId w:val="11"/>
  </w:num>
  <w:num w:numId="46" w16cid:durableId="2036424792">
    <w:abstractNumId w:val="11"/>
  </w:num>
  <w:num w:numId="47" w16cid:durableId="1601183450">
    <w:abstractNumId w:val="11"/>
  </w:num>
  <w:num w:numId="48" w16cid:durableId="413286781">
    <w:abstractNumId w:val="11"/>
  </w:num>
  <w:num w:numId="49" w16cid:durableId="804473106">
    <w:abstractNumId w:val="11"/>
  </w:num>
  <w:num w:numId="50" w16cid:durableId="78991367">
    <w:abstractNumId w:val="11"/>
  </w:num>
  <w:num w:numId="51" w16cid:durableId="674000176">
    <w:abstractNumId w:val="11"/>
  </w:num>
  <w:num w:numId="52" w16cid:durableId="305357243">
    <w:abstractNumId w:val="11"/>
  </w:num>
  <w:num w:numId="53" w16cid:durableId="53552809">
    <w:abstractNumId w:val="16"/>
  </w:num>
  <w:num w:numId="54" w16cid:durableId="1246108977">
    <w:abstractNumId w:val="6"/>
  </w:num>
  <w:num w:numId="55" w16cid:durableId="222837915">
    <w:abstractNumId w:val="3"/>
  </w:num>
  <w:num w:numId="56" w16cid:durableId="1661731949">
    <w:abstractNumId w:val="15"/>
  </w:num>
  <w:num w:numId="57" w16cid:durableId="986593662">
    <w:abstractNumId w:val="14"/>
  </w:num>
  <w:num w:numId="58" w16cid:durableId="2029063790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9D"/>
    <w:rsid w:val="00001631"/>
    <w:rsid w:val="000030D5"/>
    <w:rsid w:val="00003141"/>
    <w:rsid w:val="00003235"/>
    <w:rsid w:val="00003ED5"/>
    <w:rsid w:val="00004317"/>
    <w:rsid w:val="00006950"/>
    <w:rsid w:val="00006A1C"/>
    <w:rsid w:val="000071EF"/>
    <w:rsid w:val="0001064E"/>
    <w:rsid w:val="00010C1B"/>
    <w:rsid w:val="00012E41"/>
    <w:rsid w:val="00017141"/>
    <w:rsid w:val="00021FAC"/>
    <w:rsid w:val="00023BC8"/>
    <w:rsid w:val="00023F0E"/>
    <w:rsid w:val="000242C5"/>
    <w:rsid w:val="00024F9A"/>
    <w:rsid w:val="000264D2"/>
    <w:rsid w:val="0002715E"/>
    <w:rsid w:val="00030252"/>
    <w:rsid w:val="000317F4"/>
    <w:rsid w:val="0003371B"/>
    <w:rsid w:val="00034574"/>
    <w:rsid w:val="00034D16"/>
    <w:rsid w:val="000350B6"/>
    <w:rsid w:val="000355E2"/>
    <w:rsid w:val="00036930"/>
    <w:rsid w:val="00037C1E"/>
    <w:rsid w:val="0004006B"/>
    <w:rsid w:val="00040896"/>
    <w:rsid w:val="00040F05"/>
    <w:rsid w:val="00043C35"/>
    <w:rsid w:val="00044462"/>
    <w:rsid w:val="00044553"/>
    <w:rsid w:val="00044C97"/>
    <w:rsid w:val="00044DE1"/>
    <w:rsid w:val="00045B8B"/>
    <w:rsid w:val="000473E2"/>
    <w:rsid w:val="00047DDD"/>
    <w:rsid w:val="00047F71"/>
    <w:rsid w:val="00050552"/>
    <w:rsid w:val="0005176B"/>
    <w:rsid w:val="00051D72"/>
    <w:rsid w:val="00051FAA"/>
    <w:rsid w:val="000520E5"/>
    <w:rsid w:val="0005231C"/>
    <w:rsid w:val="0005290E"/>
    <w:rsid w:val="00052A46"/>
    <w:rsid w:val="00052CC2"/>
    <w:rsid w:val="00052F04"/>
    <w:rsid w:val="00052F49"/>
    <w:rsid w:val="00053022"/>
    <w:rsid w:val="000558EF"/>
    <w:rsid w:val="00056270"/>
    <w:rsid w:val="00056AAA"/>
    <w:rsid w:val="000571F2"/>
    <w:rsid w:val="0006142C"/>
    <w:rsid w:val="00063586"/>
    <w:rsid w:val="0006458A"/>
    <w:rsid w:val="00065B68"/>
    <w:rsid w:val="00065CB2"/>
    <w:rsid w:val="000660D4"/>
    <w:rsid w:val="00066228"/>
    <w:rsid w:val="00067D07"/>
    <w:rsid w:val="00067D18"/>
    <w:rsid w:val="00070BCF"/>
    <w:rsid w:val="00070F4B"/>
    <w:rsid w:val="000711EF"/>
    <w:rsid w:val="000738DF"/>
    <w:rsid w:val="00073AF2"/>
    <w:rsid w:val="00074233"/>
    <w:rsid w:val="000744F1"/>
    <w:rsid w:val="000751B1"/>
    <w:rsid w:val="0007533D"/>
    <w:rsid w:val="0007620C"/>
    <w:rsid w:val="00076482"/>
    <w:rsid w:val="0007711F"/>
    <w:rsid w:val="000779CA"/>
    <w:rsid w:val="000805AC"/>
    <w:rsid w:val="00080AFE"/>
    <w:rsid w:val="0008105B"/>
    <w:rsid w:val="000817A4"/>
    <w:rsid w:val="000825A2"/>
    <w:rsid w:val="000825AF"/>
    <w:rsid w:val="00082E3B"/>
    <w:rsid w:val="0008393C"/>
    <w:rsid w:val="00083CC2"/>
    <w:rsid w:val="00083E5A"/>
    <w:rsid w:val="00084485"/>
    <w:rsid w:val="00084BE9"/>
    <w:rsid w:val="0008559D"/>
    <w:rsid w:val="00090060"/>
    <w:rsid w:val="00090344"/>
    <w:rsid w:val="00095759"/>
    <w:rsid w:val="00095AC8"/>
    <w:rsid w:val="00096218"/>
    <w:rsid w:val="000966A6"/>
    <w:rsid w:val="00096B4B"/>
    <w:rsid w:val="00097229"/>
    <w:rsid w:val="000A0BB2"/>
    <w:rsid w:val="000A141C"/>
    <w:rsid w:val="000A1AFE"/>
    <w:rsid w:val="000A1CF9"/>
    <w:rsid w:val="000A220A"/>
    <w:rsid w:val="000A4350"/>
    <w:rsid w:val="000A7A96"/>
    <w:rsid w:val="000A7D5C"/>
    <w:rsid w:val="000A7FAE"/>
    <w:rsid w:val="000B0A30"/>
    <w:rsid w:val="000B1C59"/>
    <w:rsid w:val="000B1CCD"/>
    <w:rsid w:val="000B2B82"/>
    <w:rsid w:val="000B32CF"/>
    <w:rsid w:val="000B3B60"/>
    <w:rsid w:val="000B426D"/>
    <w:rsid w:val="000B5151"/>
    <w:rsid w:val="000B5644"/>
    <w:rsid w:val="000B5BF6"/>
    <w:rsid w:val="000B6074"/>
    <w:rsid w:val="000B65FA"/>
    <w:rsid w:val="000B6E7B"/>
    <w:rsid w:val="000B77F0"/>
    <w:rsid w:val="000C0300"/>
    <w:rsid w:val="000C09EE"/>
    <w:rsid w:val="000C189F"/>
    <w:rsid w:val="000C2B7E"/>
    <w:rsid w:val="000C33B1"/>
    <w:rsid w:val="000C3A77"/>
    <w:rsid w:val="000C4606"/>
    <w:rsid w:val="000C46BD"/>
    <w:rsid w:val="000C57CD"/>
    <w:rsid w:val="000C74C1"/>
    <w:rsid w:val="000D10E1"/>
    <w:rsid w:val="000D17E1"/>
    <w:rsid w:val="000D1B2C"/>
    <w:rsid w:val="000D1C65"/>
    <w:rsid w:val="000D2348"/>
    <w:rsid w:val="000D3404"/>
    <w:rsid w:val="000D3F2E"/>
    <w:rsid w:val="000D4DFB"/>
    <w:rsid w:val="000D5012"/>
    <w:rsid w:val="000D56D3"/>
    <w:rsid w:val="000D5B3E"/>
    <w:rsid w:val="000D623A"/>
    <w:rsid w:val="000D630E"/>
    <w:rsid w:val="000D672C"/>
    <w:rsid w:val="000D7FC6"/>
    <w:rsid w:val="000E0F86"/>
    <w:rsid w:val="000E12AE"/>
    <w:rsid w:val="000E1477"/>
    <w:rsid w:val="000E14C1"/>
    <w:rsid w:val="000E27DF"/>
    <w:rsid w:val="000E3B5D"/>
    <w:rsid w:val="000E3C24"/>
    <w:rsid w:val="000E4C8E"/>
    <w:rsid w:val="000E59D7"/>
    <w:rsid w:val="000E5EDF"/>
    <w:rsid w:val="000E5F90"/>
    <w:rsid w:val="000E6AFA"/>
    <w:rsid w:val="000F0723"/>
    <w:rsid w:val="000F0AFB"/>
    <w:rsid w:val="000F16A2"/>
    <w:rsid w:val="000F1ADA"/>
    <w:rsid w:val="000F34CC"/>
    <w:rsid w:val="000F382B"/>
    <w:rsid w:val="000F49E4"/>
    <w:rsid w:val="000F5341"/>
    <w:rsid w:val="000F5C81"/>
    <w:rsid w:val="00100EA1"/>
    <w:rsid w:val="00101D4A"/>
    <w:rsid w:val="00106FA4"/>
    <w:rsid w:val="001070CA"/>
    <w:rsid w:val="001077A0"/>
    <w:rsid w:val="00110CCB"/>
    <w:rsid w:val="0011175B"/>
    <w:rsid w:val="0011411F"/>
    <w:rsid w:val="001148B6"/>
    <w:rsid w:val="001148D3"/>
    <w:rsid w:val="001148E3"/>
    <w:rsid w:val="001149CE"/>
    <w:rsid w:val="00115041"/>
    <w:rsid w:val="001167E8"/>
    <w:rsid w:val="00116AB9"/>
    <w:rsid w:val="00117FD2"/>
    <w:rsid w:val="00120716"/>
    <w:rsid w:val="001212B6"/>
    <w:rsid w:val="00122026"/>
    <w:rsid w:val="001224E4"/>
    <w:rsid w:val="00122AB3"/>
    <w:rsid w:val="00123410"/>
    <w:rsid w:val="00124B24"/>
    <w:rsid w:val="00124BD9"/>
    <w:rsid w:val="00126469"/>
    <w:rsid w:val="001265BC"/>
    <w:rsid w:val="00130639"/>
    <w:rsid w:val="0013122C"/>
    <w:rsid w:val="00132FAC"/>
    <w:rsid w:val="001330CF"/>
    <w:rsid w:val="00133B20"/>
    <w:rsid w:val="00135B37"/>
    <w:rsid w:val="00136046"/>
    <w:rsid w:val="001372D0"/>
    <w:rsid w:val="00141001"/>
    <w:rsid w:val="0014194A"/>
    <w:rsid w:val="00142898"/>
    <w:rsid w:val="001429B8"/>
    <w:rsid w:val="00142EA8"/>
    <w:rsid w:val="00143FE1"/>
    <w:rsid w:val="001508C8"/>
    <w:rsid w:val="00151858"/>
    <w:rsid w:val="00153C01"/>
    <w:rsid w:val="00154280"/>
    <w:rsid w:val="0015497A"/>
    <w:rsid w:val="00154C38"/>
    <w:rsid w:val="00154F07"/>
    <w:rsid w:val="00155032"/>
    <w:rsid w:val="00156B2B"/>
    <w:rsid w:val="001572E9"/>
    <w:rsid w:val="0016046F"/>
    <w:rsid w:val="001607BE"/>
    <w:rsid w:val="00160B79"/>
    <w:rsid w:val="00163513"/>
    <w:rsid w:val="001635EF"/>
    <w:rsid w:val="00163DCD"/>
    <w:rsid w:val="00163F7A"/>
    <w:rsid w:val="0016488E"/>
    <w:rsid w:val="00164DA3"/>
    <w:rsid w:val="00165AAD"/>
    <w:rsid w:val="00167081"/>
    <w:rsid w:val="00167A3A"/>
    <w:rsid w:val="001733B0"/>
    <w:rsid w:val="00174401"/>
    <w:rsid w:val="0017444B"/>
    <w:rsid w:val="00174C93"/>
    <w:rsid w:val="00174EB9"/>
    <w:rsid w:val="0017549A"/>
    <w:rsid w:val="0017793E"/>
    <w:rsid w:val="00180C19"/>
    <w:rsid w:val="00181B49"/>
    <w:rsid w:val="001829B7"/>
    <w:rsid w:val="001831CE"/>
    <w:rsid w:val="0018322D"/>
    <w:rsid w:val="00183C0C"/>
    <w:rsid w:val="00185370"/>
    <w:rsid w:val="00185F72"/>
    <w:rsid w:val="00186F1E"/>
    <w:rsid w:val="00187770"/>
    <w:rsid w:val="00191ACE"/>
    <w:rsid w:val="0019207B"/>
    <w:rsid w:val="0019234F"/>
    <w:rsid w:val="00192647"/>
    <w:rsid w:val="00192FAD"/>
    <w:rsid w:val="00194B4D"/>
    <w:rsid w:val="00195637"/>
    <w:rsid w:val="001957E9"/>
    <w:rsid w:val="00196824"/>
    <w:rsid w:val="00196FEC"/>
    <w:rsid w:val="00197E59"/>
    <w:rsid w:val="001A01AF"/>
    <w:rsid w:val="001A0DEC"/>
    <w:rsid w:val="001A19D2"/>
    <w:rsid w:val="001A260B"/>
    <w:rsid w:val="001A3CF1"/>
    <w:rsid w:val="001A3FB9"/>
    <w:rsid w:val="001A63A4"/>
    <w:rsid w:val="001A6C3F"/>
    <w:rsid w:val="001B16C7"/>
    <w:rsid w:val="001B336A"/>
    <w:rsid w:val="001B4993"/>
    <w:rsid w:val="001B4AB2"/>
    <w:rsid w:val="001B4E5A"/>
    <w:rsid w:val="001B5610"/>
    <w:rsid w:val="001B6585"/>
    <w:rsid w:val="001B68F0"/>
    <w:rsid w:val="001B7F1A"/>
    <w:rsid w:val="001C0F83"/>
    <w:rsid w:val="001C118B"/>
    <w:rsid w:val="001C16DF"/>
    <w:rsid w:val="001C195B"/>
    <w:rsid w:val="001C2CB2"/>
    <w:rsid w:val="001C3E67"/>
    <w:rsid w:val="001C437D"/>
    <w:rsid w:val="001C4624"/>
    <w:rsid w:val="001C4675"/>
    <w:rsid w:val="001C5C80"/>
    <w:rsid w:val="001D0DF0"/>
    <w:rsid w:val="001D10BA"/>
    <w:rsid w:val="001D2243"/>
    <w:rsid w:val="001D2CA0"/>
    <w:rsid w:val="001D3DCF"/>
    <w:rsid w:val="001D478D"/>
    <w:rsid w:val="001D63D2"/>
    <w:rsid w:val="001D7420"/>
    <w:rsid w:val="001D79AF"/>
    <w:rsid w:val="001E01DE"/>
    <w:rsid w:val="001E2C55"/>
    <w:rsid w:val="001E3769"/>
    <w:rsid w:val="001E5DC4"/>
    <w:rsid w:val="001E73B7"/>
    <w:rsid w:val="001E7A92"/>
    <w:rsid w:val="001F070E"/>
    <w:rsid w:val="001F29D2"/>
    <w:rsid w:val="001F333C"/>
    <w:rsid w:val="001F4182"/>
    <w:rsid w:val="001F4D60"/>
    <w:rsid w:val="001F518D"/>
    <w:rsid w:val="001F67DE"/>
    <w:rsid w:val="001F77DA"/>
    <w:rsid w:val="002001FE"/>
    <w:rsid w:val="00200675"/>
    <w:rsid w:val="00200767"/>
    <w:rsid w:val="00200AB6"/>
    <w:rsid w:val="00201A7E"/>
    <w:rsid w:val="00202275"/>
    <w:rsid w:val="00202DB0"/>
    <w:rsid w:val="002032F3"/>
    <w:rsid w:val="00204FE6"/>
    <w:rsid w:val="002065A8"/>
    <w:rsid w:val="00210A28"/>
    <w:rsid w:val="0021174C"/>
    <w:rsid w:val="00213983"/>
    <w:rsid w:val="00214E03"/>
    <w:rsid w:val="00214E4B"/>
    <w:rsid w:val="00217107"/>
    <w:rsid w:val="00220248"/>
    <w:rsid w:val="0022037E"/>
    <w:rsid w:val="002204FB"/>
    <w:rsid w:val="002206BE"/>
    <w:rsid w:val="00221EE1"/>
    <w:rsid w:val="002224A1"/>
    <w:rsid w:val="00223249"/>
    <w:rsid w:val="00223A73"/>
    <w:rsid w:val="00223DBD"/>
    <w:rsid w:val="00224200"/>
    <w:rsid w:val="00224431"/>
    <w:rsid w:val="00225EAC"/>
    <w:rsid w:val="002268E5"/>
    <w:rsid w:val="002302BB"/>
    <w:rsid w:val="00231005"/>
    <w:rsid w:val="002310BB"/>
    <w:rsid w:val="00231239"/>
    <w:rsid w:val="00231502"/>
    <w:rsid w:val="002318CA"/>
    <w:rsid w:val="002336A7"/>
    <w:rsid w:val="0023371F"/>
    <w:rsid w:val="00234816"/>
    <w:rsid w:val="00234F24"/>
    <w:rsid w:val="00234F5B"/>
    <w:rsid w:val="002353CD"/>
    <w:rsid w:val="0023541E"/>
    <w:rsid w:val="002358EA"/>
    <w:rsid w:val="00237495"/>
    <w:rsid w:val="002407BE"/>
    <w:rsid w:val="00240A87"/>
    <w:rsid w:val="002411B5"/>
    <w:rsid w:val="002417EE"/>
    <w:rsid w:val="00242196"/>
    <w:rsid w:val="00242CF7"/>
    <w:rsid w:val="00242EDD"/>
    <w:rsid w:val="00243D8C"/>
    <w:rsid w:val="002458D9"/>
    <w:rsid w:val="002468A0"/>
    <w:rsid w:val="00246E48"/>
    <w:rsid w:val="002475B0"/>
    <w:rsid w:val="002479E5"/>
    <w:rsid w:val="00252ED2"/>
    <w:rsid w:val="00253270"/>
    <w:rsid w:val="00253585"/>
    <w:rsid w:val="00254099"/>
    <w:rsid w:val="00254F95"/>
    <w:rsid w:val="00255667"/>
    <w:rsid w:val="00255C23"/>
    <w:rsid w:val="00255DA4"/>
    <w:rsid w:val="00256734"/>
    <w:rsid w:val="00256CC3"/>
    <w:rsid w:val="00260499"/>
    <w:rsid w:val="002618BC"/>
    <w:rsid w:val="00261A3B"/>
    <w:rsid w:val="00263085"/>
    <w:rsid w:val="00264666"/>
    <w:rsid w:val="00264924"/>
    <w:rsid w:val="00264D67"/>
    <w:rsid w:val="002652ED"/>
    <w:rsid w:val="0026545B"/>
    <w:rsid w:val="00265F69"/>
    <w:rsid w:val="002671C3"/>
    <w:rsid w:val="00267395"/>
    <w:rsid w:val="00267901"/>
    <w:rsid w:val="00267BC9"/>
    <w:rsid w:val="00270658"/>
    <w:rsid w:val="00270DAE"/>
    <w:rsid w:val="002732A4"/>
    <w:rsid w:val="00273B95"/>
    <w:rsid w:val="002745BA"/>
    <w:rsid w:val="0027497B"/>
    <w:rsid w:val="00274E10"/>
    <w:rsid w:val="00275A66"/>
    <w:rsid w:val="00277921"/>
    <w:rsid w:val="0028031B"/>
    <w:rsid w:val="00280824"/>
    <w:rsid w:val="00280DE2"/>
    <w:rsid w:val="00280E34"/>
    <w:rsid w:val="00282207"/>
    <w:rsid w:val="00284EDB"/>
    <w:rsid w:val="00285E7A"/>
    <w:rsid w:val="002879DE"/>
    <w:rsid w:val="00290466"/>
    <w:rsid w:val="00290594"/>
    <w:rsid w:val="00291BD9"/>
    <w:rsid w:val="00294CC4"/>
    <w:rsid w:val="00294F6B"/>
    <w:rsid w:val="00295663"/>
    <w:rsid w:val="00295BEC"/>
    <w:rsid w:val="00295DD2"/>
    <w:rsid w:val="00296667"/>
    <w:rsid w:val="00296B64"/>
    <w:rsid w:val="00296CC0"/>
    <w:rsid w:val="002A0D33"/>
    <w:rsid w:val="002A3685"/>
    <w:rsid w:val="002A3D29"/>
    <w:rsid w:val="002A4088"/>
    <w:rsid w:val="002A43C4"/>
    <w:rsid w:val="002A4512"/>
    <w:rsid w:val="002A52D9"/>
    <w:rsid w:val="002A60F4"/>
    <w:rsid w:val="002A6DD8"/>
    <w:rsid w:val="002A73D6"/>
    <w:rsid w:val="002A7C7F"/>
    <w:rsid w:val="002A7F29"/>
    <w:rsid w:val="002B030A"/>
    <w:rsid w:val="002B1119"/>
    <w:rsid w:val="002B1887"/>
    <w:rsid w:val="002B1D4C"/>
    <w:rsid w:val="002B29C9"/>
    <w:rsid w:val="002B44EE"/>
    <w:rsid w:val="002C09A2"/>
    <w:rsid w:val="002C0E00"/>
    <w:rsid w:val="002C18E4"/>
    <w:rsid w:val="002C374A"/>
    <w:rsid w:val="002C37A2"/>
    <w:rsid w:val="002C3B5D"/>
    <w:rsid w:val="002C49A0"/>
    <w:rsid w:val="002C54AA"/>
    <w:rsid w:val="002C5B43"/>
    <w:rsid w:val="002C6305"/>
    <w:rsid w:val="002C6A3E"/>
    <w:rsid w:val="002C719D"/>
    <w:rsid w:val="002D103F"/>
    <w:rsid w:val="002D1963"/>
    <w:rsid w:val="002D1AA4"/>
    <w:rsid w:val="002D1E33"/>
    <w:rsid w:val="002D28B0"/>
    <w:rsid w:val="002D294D"/>
    <w:rsid w:val="002D2BDA"/>
    <w:rsid w:val="002D309E"/>
    <w:rsid w:val="002D5D85"/>
    <w:rsid w:val="002D6BBB"/>
    <w:rsid w:val="002D6C92"/>
    <w:rsid w:val="002D6E7C"/>
    <w:rsid w:val="002E07D0"/>
    <w:rsid w:val="002E163F"/>
    <w:rsid w:val="002E16C1"/>
    <w:rsid w:val="002E16FB"/>
    <w:rsid w:val="002E4256"/>
    <w:rsid w:val="002E463A"/>
    <w:rsid w:val="002E4791"/>
    <w:rsid w:val="002E47DB"/>
    <w:rsid w:val="002E5154"/>
    <w:rsid w:val="002E65BD"/>
    <w:rsid w:val="002E7A4E"/>
    <w:rsid w:val="002F0B94"/>
    <w:rsid w:val="002F0CB0"/>
    <w:rsid w:val="002F191D"/>
    <w:rsid w:val="002F1B45"/>
    <w:rsid w:val="002F1CE3"/>
    <w:rsid w:val="002F2129"/>
    <w:rsid w:val="002F2E81"/>
    <w:rsid w:val="002F344D"/>
    <w:rsid w:val="002F3989"/>
    <w:rsid w:val="002F3BA9"/>
    <w:rsid w:val="002F51A1"/>
    <w:rsid w:val="002F5D43"/>
    <w:rsid w:val="002F6192"/>
    <w:rsid w:val="0030020F"/>
    <w:rsid w:val="00300242"/>
    <w:rsid w:val="00301C74"/>
    <w:rsid w:val="00302210"/>
    <w:rsid w:val="0030258A"/>
    <w:rsid w:val="0030651F"/>
    <w:rsid w:val="003070D4"/>
    <w:rsid w:val="00307133"/>
    <w:rsid w:val="003071F8"/>
    <w:rsid w:val="003100E8"/>
    <w:rsid w:val="0031087E"/>
    <w:rsid w:val="00311918"/>
    <w:rsid w:val="003129C7"/>
    <w:rsid w:val="00312D6C"/>
    <w:rsid w:val="00314EC0"/>
    <w:rsid w:val="00315D51"/>
    <w:rsid w:val="0031694E"/>
    <w:rsid w:val="00317841"/>
    <w:rsid w:val="00320176"/>
    <w:rsid w:val="00320888"/>
    <w:rsid w:val="00322B71"/>
    <w:rsid w:val="0032338F"/>
    <w:rsid w:val="00324713"/>
    <w:rsid w:val="00325F9C"/>
    <w:rsid w:val="003305A0"/>
    <w:rsid w:val="00330787"/>
    <w:rsid w:val="00330ACA"/>
    <w:rsid w:val="00331C56"/>
    <w:rsid w:val="00331FD5"/>
    <w:rsid w:val="00333476"/>
    <w:rsid w:val="00340757"/>
    <w:rsid w:val="0034087C"/>
    <w:rsid w:val="00341913"/>
    <w:rsid w:val="00342385"/>
    <w:rsid w:val="003423A8"/>
    <w:rsid w:val="00342D22"/>
    <w:rsid w:val="00343709"/>
    <w:rsid w:val="0034426B"/>
    <w:rsid w:val="00345158"/>
    <w:rsid w:val="0034687B"/>
    <w:rsid w:val="0034769A"/>
    <w:rsid w:val="00347793"/>
    <w:rsid w:val="0035037E"/>
    <w:rsid w:val="00350AB2"/>
    <w:rsid w:val="00352BA4"/>
    <w:rsid w:val="00353E12"/>
    <w:rsid w:val="00354168"/>
    <w:rsid w:val="00354686"/>
    <w:rsid w:val="00355BD4"/>
    <w:rsid w:val="003608C2"/>
    <w:rsid w:val="00362218"/>
    <w:rsid w:val="00362E2A"/>
    <w:rsid w:val="0036456F"/>
    <w:rsid w:val="0036491F"/>
    <w:rsid w:val="003658E1"/>
    <w:rsid w:val="0036596E"/>
    <w:rsid w:val="003669F5"/>
    <w:rsid w:val="00366D7A"/>
    <w:rsid w:val="0036771F"/>
    <w:rsid w:val="00367B0D"/>
    <w:rsid w:val="0037058E"/>
    <w:rsid w:val="0037124B"/>
    <w:rsid w:val="00375023"/>
    <w:rsid w:val="00375C1B"/>
    <w:rsid w:val="00377A0E"/>
    <w:rsid w:val="00377BBC"/>
    <w:rsid w:val="0038134A"/>
    <w:rsid w:val="00381EA8"/>
    <w:rsid w:val="00382A1A"/>
    <w:rsid w:val="00384603"/>
    <w:rsid w:val="00384956"/>
    <w:rsid w:val="003860AF"/>
    <w:rsid w:val="0038645F"/>
    <w:rsid w:val="00386490"/>
    <w:rsid w:val="00386AD8"/>
    <w:rsid w:val="003873E1"/>
    <w:rsid w:val="0039073F"/>
    <w:rsid w:val="0039092F"/>
    <w:rsid w:val="00390EF6"/>
    <w:rsid w:val="00390FDB"/>
    <w:rsid w:val="00391F00"/>
    <w:rsid w:val="003920ED"/>
    <w:rsid w:val="00393118"/>
    <w:rsid w:val="00395473"/>
    <w:rsid w:val="00395D67"/>
    <w:rsid w:val="00396B13"/>
    <w:rsid w:val="003A2572"/>
    <w:rsid w:val="003A2AF0"/>
    <w:rsid w:val="003A2ECA"/>
    <w:rsid w:val="003A3716"/>
    <w:rsid w:val="003A37FA"/>
    <w:rsid w:val="003A46A0"/>
    <w:rsid w:val="003A579D"/>
    <w:rsid w:val="003A591B"/>
    <w:rsid w:val="003A5FB1"/>
    <w:rsid w:val="003A62FB"/>
    <w:rsid w:val="003B08B2"/>
    <w:rsid w:val="003B0EFB"/>
    <w:rsid w:val="003B3929"/>
    <w:rsid w:val="003B3B9F"/>
    <w:rsid w:val="003B4450"/>
    <w:rsid w:val="003B4611"/>
    <w:rsid w:val="003B4BF6"/>
    <w:rsid w:val="003B5F59"/>
    <w:rsid w:val="003B75A8"/>
    <w:rsid w:val="003B7B7B"/>
    <w:rsid w:val="003B7F99"/>
    <w:rsid w:val="003C1A86"/>
    <w:rsid w:val="003C1F40"/>
    <w:rsid w:val="003C29ED"/>
    <w:rsid w:val="003C3BEE"/>
    <w:rsid w:val="003C7187"/>
    <w:rsid w:val="003C7468"/>
    <w:rsid w:val="003C7D6D"/>
    <w:rsid w:val="003C7E04"/>
    <w:rsid w:val="003C7E07"/>
    <w:rsid w:val="003D08E4"/>
    <w:rsid w:val="003D0A02"/>
    <w:rsid w:val="003D0E78"/>
    <w:rsid w:val="003D24CE"/>
    <w:rsid w:val="003D36FA"/>
    <w:rsid w:val="003D4E9F"/>
    <w:rsid w:val="003D519D"/>
    <w:rsid w:val="003D5456"/>
    <w:rsid w:val="003D5E78"/>
    <w:rsid w:val="003D5F4F"/>
    <w:rsid w:val="003D69F1"/>
    <w:rsid w:val="003D6E91"/>
    <w:rsid w:val="003D7098"/>
    <w:rsid w:val="003D7351"/>
    <w:rsid w:val="003D74D5"/>
    <w:rsid w:val="003E0209"/>
    <w:rsid w:val="003E36F7"/>
    <w:rsid w:val="003E44E6"/>
    <w:rsid w:val="003E4BA6"/>
    <w:rsid w:val="003E5579"/>
    <w:rsid w:val="003E5EB4"/>
    <w:rsid w:val="003E7366"/>
    <w:rsid w:val="003E77F1"/>
    <w:rsid w:val="003E7D3E"/>
    <w:rsid w:val="003F0FF3"/>
    <w:rsid w:val="003F1A0B"/>
    <w:rsid w:val="003F1E50"/>
    <w:rsid w:val="003F3AF0"/>
    <w:rsid w:val="003F3F2B"/>
    <w:rsid w:val="003F6A88"/>
    <w:rsid w:val="003F7606"/>
    <w:rsid w:val="003F7C1C"/>
    <w:rsid w:val="0040171B"/>
    <w:rsid w:val="00402230"/>
    <w:rsid w:val="00402845"/>
    <w:rsid w:val="00403BFC"/>
    <w:rsid w:val="00404A45"/>
    <w:rsid w:val="004050BF"/>
    <w:rsid w:val="00405F3E"/>
    <w:rsid w:val="00406B33"/>
    <w:rsid w:val="00407560"/>
    <w:rsid w:val="00407F49"/>
    <w:rsid w:val="00407F4C"/>
    <w:rsid w:val="00410320"/>
    <w:rsid w:val="00410B8A"/>
    <w:rsid w:val="0041336F"/>
    <w:rsid w:val="00413408"/>
    <w:rsid w:val="00413B95"/>
    <w:rsid w:val="00416DC0"/>
    <w:rsid w:val="00416E25"/>
    <w:rsid w:val="004172FE"/>
    <w:rsid w:val="0042139B"/>
    <w:rsid w:val="004215FD"/>
    <w:rsid w:val="00421641"/>
    <w:rsid w:val="00422057"/>
    <w:rsid w:val="00422959"/>
    <w:rsid w:val="00422D72"/>
    <w:rsid w:val="00423ACA"/>
    <w:rsid w:val="0042496E"/>
    <w:rsid w:val="00425485"/>
    <w:rsid w:val="00426418"/>
    <w:rsid w:val="00427F07"/>
    <w:rsid w:val="00430856"/>
    <w:rsid w:val="004312DE"/>
    <w:rsid w:val="00433137"/>
    <w:rsid w:val="00434D12"/>
    <w:rsid w:val="004354AC"/>
    <w:rsid w:val="004361AE"/>
    <w:rsid w:val="00436B20"/>
    <w:rsid w:val="0044078F"/>
    <w:rsid w:val="0044273A"/>
    <w:rsid w:val="00442740"/>
    <w:rsid w:val="00442CEC"/>
    <w:rsid w:val="0044310A"/>
    <w:rsid w:val="004432D8"/>
    <w:rsid w:val="004434EB"/>
    <w:rsid w:val="00443734"/>
    <w:rsid w:val="00444928"/>
    <w:rsid w:val="00445F06"/>
    <w:rsid w:val="0045017D"/>
    <w:rsid w:val="004509DC"/>
    <w:rsid w:val="00453258"/>
    <w:rsid w:val="00453323"/>
    <w:rsid w:val="00453AF1"/>
    <w:rsid w:val="00453D09"/>
    <w:rsid w:val="004543AB"/>
    <w:rsid w:val="00454A14"/>
    <w:rsid w:val="00455E58"/>
    <w:rsid w:val="004572EE"/>
    <w:rsid w:val="00460356"/>
    <w:rsid w:val="00460A3A"/>
    <w:rsid w:val="00461903"/>
    <w:rsid w:val="00461E99"/>
    <w:rsid w:val="00462677"/>
    <w:rsid w:val="00463FA0"/>
    <w:rsid w:val="00464144"/>
    <w:rsid w:val="00464454"/>
    <w:rsid w:val="004644BC"/>
    <w:rsid w:val="00464CDA"/>
    <w:rsid w:val="0046788A"/>
    <w:rsid w:val="00467C9F"/>
    <w:rsid w:val="00467F43"/>
    <w:rsid w:val="004706AD"/>
    <w:rsid w:val="00470D20"/>
    <w:rsid w:val="00471582"/>
    <w:rsid w:val="0047194E"/>
    <w:rsid w:val="00472050"/>
    <w:rsid w:val="00472C41"/>
    <w:rsid w:val="00474496"/>
    <w:rsid w:val="00475834"/>
    <w:rsid w:val="004767F3"/>
    <w:rsid w:val="00477BC7"/>
    <w:rsid w:val="00480272"/>
    <w:rsid w:val="00480480"/>
    <w:rsid w:val="004816B9"/>
    <w:rsid w:val="00481873"/>
    <w:rsid w:val="004822B4"/>
    <w:rsid w:val="00483F0A"/>
    <w:rsid w:val="00485080"/>
    <w:rsid w:val="0048732F"/>
    <w:rsid w:val="0048746D"/>
    <w:rsid w:val="00487816"/>
    <w:rsid w:val="004909EB"/>
    <w:rsid w:val="00491ED2"/>
    <w:rsid w:val="00491F55"/>
    <w:rsid w:val="00493513"/>
    <w:rsid w:val="00494720"/>
    <w:rsid w:val="00494D2A"/>
    <w:rsid w:val="004A07A0"/>
    <w:rsid w:val="004A0A24"/>
    <w:rsid w:val="004A0AAA"/>
    <w:rsid w:val="004A1816"/>
    <w:rsid w:val="004A1D9E"/>
    <w:rsid w:val="004A262C"/>
    <w:rsid w:val="004A2BA5"/>
    <w:rsid w:val="004A2D2C"/>
    <w:rsid w:val="004A2D53"/>
    <w:rsid w:val="004A50CC"/>
    <w:rsid w:val="004A560A"/>
    <w:rsid w:val="004A6647"/>
    <w:rsid w:val="004A74A4"/>
    <w:rsid w:val="004A7678"/>
    <w:rsid w:val="004A7A2B"/>
    <w:rsid w:val="004B13D3"/>
    <w:rsid w:val="004B196A"/>
    <w:rsid w:val="004B1DE0"/>
    <w:rsid w:val="004B2895"/>
    <w:rsid w:val="004B3D8D"/>
    <w:rsid w:val="004B5CBD"/>
    <w:rsid w:val="004B639F"/>
    <w:rsid w:val="004B6A55"/>
    <w:rsid w:val="004C135C"/>
    <w:rsid w:val="004C1DBA"/>
    <w:rsid w:val="004C1E76"/>
    <w:rsid w:val="004C23AA"/>
    <w:rsid w:val="004C3D34"/>
    <w:rsid w:val="004C565B"/>
    <w:rsid w:val="004C663C"/>
    <w:rsid w:val="004C6B39"/>
    <w:rsid w:val="004C7500"/>
    <w:rsid w:val="004D0C02"/>
    <w:rsid w:val="004D2C4C"/>
    <w:rsid w:val="004D31DF"/>
    <w:rsid w:val="004D4492"/>
    <w:rsid w:val="004D51C4"/>
    <w:rsid w:val="004D704B"/>
    <w:rsid w:val="004D7749"/>
    <w:rsid w:val="004D78C6"/>
    <w:rsid w:val="004E00BB"/>
    <w:rsid w:val="004E0782"/>
    <w:rsid w:val="004E09E1"/>
    <w:rsid w:val="004E0BEF"/>
    <w:rsid w:val="004E2517"/>
    <w:rsid w:val="004E310E"/>
    <w:rsid w:val="004E32D2"/>
    <w:rsid w:val="004E3C1A"/>
    <w:rsid w:val="004E4CD7"/>
    <w:rsid w:val="004E56A0"/>
    <w:rsid w:val="004E60FF"/>
    <w:rsid w:val="004E6F5A"/>
    <w:rsid w:val="004E72A1"/>
    <w:rsid w:val="004F0543"/>
    <w:rsid w:val="004F12C5"/>
    <w:rsid w:val="004F1657"/>
    <w:rsid w:val="004F1F59"/>
    <w:rsid w:val="004F32D1"/>
    <w:rsid w:val="004F363B"/>
    <w:rsid w:val="004F3746"/>
    <w:rsid w:val="004F418D"/>
    <w:rsid w:val="004F427D"/>
    <w:rsid w:val="004F561C"/>
    <w:rsid w:val="004F58F4"/>
    <w:rsid w:val="004F5DA4"/>
    <w:rsid w:val="004F660C"/>
    <w:rsid w:val="004F66D0"/>
    <w:rsid w:val="004F772B"/>
    <w:rsid w:val="004F7AA8"/>
    <w:rsid w:val="0050115F"/>
    <w:rsid w:val="005017BA"/>
    <w:rsid w:val="00501D16"/>
    <w:rsid w:val="00503520"/>
    <w:rsid w:val="00504302"/>
    <w:rsid w:val="0050723B"/>
    <w:rsid w:val="00510D14"/>
    <w:rsid w:val="00510E03"/>
    <w:rsid w:val="0051268B"/>
    <w:rsid w:val="0051272D"/>
    <w:rsid w:val="00512C8F"/>
    <w:rsid w:val="00513DDB"/>
    <w:rsid w:val="00514BDA"/>
    <w:rsid w:val="00514EA0"/>
    <w:rsid w:val="00515D40"/>
    <w:rsid w:val="00516FB4"/>
    <w:rsid w:val="005177EC"/>
    <w:rsid w:val="00520DB4"/>
    <w:rsid w:val="00521655"/>
    <w:rsid w:val="00523FCD"/>
    <w:rsid w:val="0052581C"/>
    <w:rsid w:val="00530B13"/>
    <w:rsid w:val="00530B1C"/>
    <w:rsid w:val="00530B41"/>
    <w:rsid w:val="005313FF"/>
    <w:rsid w:val="00531ADB"/>
    <w:rsid w:val="00531F08"/>
    <w:rsid w:val="00534962"/>
    <w:rsid w:val="00534D54"/>
    <w:rsid w:val="00535BE1"/>
    <w:rsid w:val="00535C8F"/>
    <w:rsid w:val="005369E9"/>
    <w:rsid w:val="00536AF3"/>
    <w:rsid w:val="00536B9A"/>
    <w:rsid w:val="00536BD2"/>
    <w:rsid w:val="00536E59"/>
    <w:rsid w:val="00540267"/>
    <w:rsid w:val="00540448"/>
    <w:rsid w:val="00540A92"/>
    <w:rsid w:val="00540CB1"/>
    <w:rsid w:val="00542786"/>
    <w:rsid w:val="00542ECC"/>
    <w:rsid w:val="005430E2"/>
    <w:rsid w:val="00543EEC"/>
    <w:rsid w:val="005441D3"/>
    <w:rsid w:val="00544C73"/>
    <w:rsid w:val="00545357"/>
    <w:rsid w:val="0054613D"/>
    <w:rsid w:val="00550156"/>
    <w:rsid w:val="0055026B"/>
    <w:rsid w:val="00550C8B"/>
    <w:rsid w:val="00552498"/>
    <w:rsid w:val="00553056"/>
    <w:rsid w:val="0055309C"/>
    <w:rsid w:val="00553638"/>
    <w:rsid w:val="0055456A"/>
    <w:rsid w:val="00554F03"/>
    <w:rsid w:val="005557A8"/>
    <w:rsid w:val="00555B5E"/>
    <w:rsid w:val="00555D2E"/>
    <w:rsid w:val="005561C8"/>
    <w:rsid w:val="00557312"/>
    <w:rsid w:val="00560C95"/>
    <w:rsid w:val="00561CF3"/>
    <w:rsid w:val="005625BE"/>
    <w:rsid w:val="00562774"/>
    <w:rsid w:val="00562B5F"/>
    <w:rsid w:val="00562DD8"/>
    <w:rsid w:val="00564EFF"/>
    <w:rsid w:val="00564FBE"/>
    <w:rsid w:val="005658A3"/>
    <w:rsid w:val="005660D6"/>
    <w:rsid w:val="00567CAA"/>
    <w:rsid w:val="005701D1"/>
    <w:rsid w:val="00570580"/>
    <w:rsid w:val="0057060C"/>
    <w:rsid w:val="005717A0"/>
    <w:rsid w:val="00572D28"/>
    <w:rsid w:val="00573305"/>
    <w:rsid w:val="00573307"/>
    <w:rsid w:val="0057448B"/>
    <w:rsid w:val="00574AE1"/>
    <w:rsid w:val="00574CCF"/>
    <w:rsid w:val="005750C4"/>
    <w:rsid w:val="00575125"/>
    <w:rsid w:val="00575703"/>
    <w:rsid w:val="005764C4"/>
    <w:rsid w:val="00576652"/>
    <w:rsid w:val="005771FB"/>
    <w:rsid w:val="00580E1B"/>
    <w:rsid w:val="00581B20"/>
    <w:rsid w:val="00582510"/>
    <w:rsid w:val="00584875"/>
    <w:rsid w:val="005851CE"/>
    <w:rsid w:val="00585B3C"/>
    <w:rsid w:val="00586BE4"/>
    <w:rsid w:val="00590D4C"/>
    <w:rsid w:val="00592369"/>
    <w:rsid w:val="00592E29"/>
    <w:rsid w:val="0059638C"/>
    <w:rsid w:val="005969A6"/>
    <w:rsid w:val="00596E7D"/>
    <w:rsid w:val="00597D6C"/>
    <w:rsid w:val="00597E7D"/>
    <w:rsid w:val="005A04EC"/>
    <w:rsid w:val="005A0EC6"/>
    <w:rsid w:val="005A1009"/>
    <w:rsid w:val="005A1609"/>
    <w:rsid w:val="005A2418"/>
    <w:rsid w:val="005A2576"/>
    <w:rsid w:val="005A2F72"/>
    <w:rsid w:val="005A3695"/>
    <w:rsid w:val="005A3E59"/>
    <w:rsid w:val="005A41D8"/>
    <w:rsid w:val="005A7FB7"/>
    <w:rsid w:val="005B0F7A"/>
    <w:rsid w:val="005B10C1"/>
    <w:rsid w:val="005B1394"/>
    <w:rsid w:val="005B302B"/>
    <w:rsid w:val="005B3D08"/>
    <w:rsid w:val="005B5782"/>
    <w:rsid w:val="005B77F8"/>
    <w:rsid w:val="005C0CA1"/>
    <w:rsid w:val="005C13AC"/>
    <w:rsid w:val="005C1B8F"/>
    <w:rsid w:val="005C1DAC"/>
    <w:rsid w:val="005C20D6"/>
    <w:rsid w:val="005C2463"/>
    <w:rsid w:val="005C2F86"/>
    <w:rsid w:val="005C31C5"/>
    <w:rsid w:val="005C3BEA"/>
    <w:rsid w:val="005C4A11"/>
    <w:rsid w:val="005C6861"/>
    <w:rsid w:val="005D0CB4"/>
    <w:rsid w:val="005D1216"/>
    <w:rsid w:val="005D3145"/>
    <w:rsid w:val="005D613B"/>
    <w:rsid w:val="005D617E"/>
    <w:rsid w:val="005D6281"/>
    <w:rsid w:val="005D66E6"/>
    <w:rsid w:val="005E08CF"/>
    <w:rsid w:val="005E0E8A"/>
    <w:rsid w:val="005E0EA5"/>
    <w:rsid w:val="005E1D89"/>
    <w:rsid w:val="005E201D"/>
    <w:rsid w:val="005E2BB4"/>
    <w:rsid w:val="005E342D"/>
    <w:rsid w:val="005E3830"/>
    <w:rsid w:val="005E3BEE"/>
    <w:rsid w:val="005E48B5"/>
    <w:rsid w:val="005E5222"/>
    <w:rsid w:val="005E5B0F"/>
    <w:rsid w:val="005E5E10"/>
    <w:rsid w:val="005E626A"/>
    <w:rsid w:val="005E6AB3"/>
    <w:rsid w:val="005E776F"/>
    <w:rsid w:val="005F01FA"/>
    <w:rsid w:val="005F0324"/>
    <w:rsid w:val="005F0A28"/>
    <w:rsid w:val="005F0CA4"/>
    <w:rsid w:val="005F13BB"/>
    <w:rsid w:val="005F1675"/>
    <w:rsid w:val="005F28D4"/>
    <w:rsid w:val="005F35B5"/>
    <w:rsid w:val="005F5ABE"/>
    <w:rsid w:val="005F6102"/>
    <w:rsid w:val="005F6474"/>
    <w:rsid w:val="005F687E"/>
    <w:rsid w:val="005F6E98"/>
    <w:rsid w:val="005F712D"/>
    <w:rsid w:val="005F7710"/>
    <w:rsid w:val="005F7C3F"/>
    <w:rsid w:val="005F7D3B"/>
    <w:rsid w:val="00600087"/>
    <w:rsid w:val="00600370"/>
    <w:rsid w:val="00601045"/>
    <w:rsid w:val="00601B05"/>
    <w:rsid w:val="006029B2"/>
    <w:rsid w:val="00602DD0"/>
    <w:rsid w:val="006044DF"/>
    <w:rsid w:val="00604F3E"/>
    <w:rsid w:val="00605C41"/>
    <w:rsid w:val="0060636D"/>
    <w:rsid w:val="006103E9"/>
    <w:rsid w:val="00610A2A"/>
    <w:rsid w:val="006115F8"/>
    <w:rsid w:val="00611C34"/>
    <w:rsid w:val="00612887"/>
    <w:rsid w:val="0061315B"/>
    <w:rsid w:val="006132BA"/>
    <w:rsid w:val="00613A3E"/>
    <w:rsid w:val="00613AF2"/>
    <w:rsid w:val="0061401B"/>
    <w:rsid w:val="006158FE"/>
    <w:rsid w:val="00616EE4"/>
    <w:rsid w:val="006201D5"/>
    <w:rsid w:val="00620E4E"/>
    <w:rsid w:val="0062150B"/>
    <w:rsid w:val="006218B8"/>
    <w:rsid w:val="00622FD8"/>
    <w:rsid w:val="0062325A"/>
    <w:rsid w:val="00623883"/>
    <w:rsid w:val="00623923"/>
    <w:rsid w:val="00623DE5"/>
    <w:rsid w:val="00624284"/>
    <w:rsid w:val="006264E8"/>
    <w:rsid w:val="00626DC8"/>
    <w:rsid w:val="00630621"/>
    <w:rsid w:val="00630E9E"/>
    <w:rsid w:val="00631A7C"/>
    <w:rsid w:val="00632A79"/>
    <w:rsid w:val="00633531"/>
    <w:rsid w:val="00633784"/>
    <w:rsid w:val="006338FB"/>
    <w:rsid w:val="006340A0"/>
    <w:rsid w:val="00634344"/>
    <w:rsid w:val="00634525"/>
    <w:rsid w:val="00634C5A"/>
    <w:rsid w:val="006368BF"/>
    <w:rsid w:val="00637777"/>
    <w:rsid w:val="00640396"/>
    <w:rsid w:val="006421F0"/>
    <w:rsid w:val="00642BA6"/>
    <w:rsid w:val="00643BD8"/>
    <w:rsid w:val="00644413"/>
    <w:rsid w:val="00645214"/>
    <w:rsid w:val="00647252"/>
    <w:rsid w:val="00647F5D"/>
    <w:rsid w:val="006505EC"/>
    <w:rsid w:val="00651130"/>
    <w:rsid w:val="00651265"/>
    <w:rsid w:val="006516ED"/>
    <w:rsid w:val="00651A54"/>
    <w:rsid w:val="00652CB2"/>
    <w:rsid w:val="00654145"/>
    <w:rsid w:val="0065522C"/>
    <w:rsid w:val="006560BB"/>
    <w:rsid w:val="00656724"/>
    <w:rsid w:val="00656920"/>
    <w:rsid w:val="00656C39"/>
    <w:rsid w:val="006607CF"/>
    <w:rsid w:val="00660813"/>
    <w:rsid w:val="0066146A"/>
    <w:rsid w:val="0066296B"/>
    <w:rsid w:val="00663C76"/>
    <w:rsid w:val="00664016"/>
    <w:rsid w:val="006643A7"/>
    <w:rsid w:val="00665336"/>
    <w:rsid w:val="00666150"/>
    <w:rsid w:val="00666170"/>
    <w:rsid w:val="00666918"/>
    <w:rsid w:val="00666D17"/>
    <w:rsid w:val="0066743E"/>
    <w:rsid w:val="006719FA"/>
    <w:rsid w:val="00672D91"/>
    <w:rsid w:val="00672DA2"/>
    <w:rsid w:val="0067314A"/>
    <w:rsid w:val="006731BC"/>
    <w:rsid w:val="00673C6F"/>
    <w:rsid w:val="00674DDF"/>
    <w:rsid w:val="00675140"/>
    <w:rsid w:val="0067633B"/>
    <w:rsid w:val="006771A4"/>
    <w:rsid w:val="00677508"/>
    <w:rsid w:val="00680238"/>
    <w:rsid w:val="006803C5"/>
    <w:rsid w:val="00680DA5"/>
    <w:rsid w:val="00681B2A"/>
    <w:rsid w:val="00683168"/>
    <w:rsid w:val="00683F6C"/>
    <w:rsid w:val="00685E65"/>
    <w:rsid w:val="006861CD"/>
    <w:rsid w:val="006867F8"/>
    <w:rsid w:val="00686FA6"/>
    <w:rsid w:val="00687321"/>
    <w:rsid w:val="00691520"/>
    <w:rsid w:val="00691638"/>
    <w:rsid w:val="006923EC"/>
    <w:rsid w:val="00692A46"/>
    <w:rsid w:val="006952C2"/>
    <w:rsid w:val="00695946"/>
    <w:rsid w:val="00695975"/>
    <w:rsid w:val="00695D0A"/>
    <w:rsid w:val="0069640E"/>
    <w:rsid w:val="00696AE3"/>
    <w:rsid w:val="006A173E"/>
    <w:rsid w:val="006A2547"/>
    <w:rsid w:val="006A34C9"/>
    <w:rsid w:val="006A35F1"/>
    <w:rsid w:val="006A3699"/>
    <w:rsid w:val="006A3BFB"/>
    <w:rsid w:val="006A62E5"/>
    <w:rsid w:val="006A7036"/>
    <w:rsid w:val="006B4D73"/>
    <w:rsid w:val="006B5343"/>
    <w:rsid w:val="006B723B"/>
    <w:rsid w:val="006B7566"/>
    <w:rsid w:val="006C10DD"/>
    <w:rsid w:val="006C1CA9"/>
    <w:rsid w:val="006C1F48"/>
    <w:rsid w:val="006C2A12"/>
    <w:rsid w:val="006C3783"/>
    <w:rsid w:val="006C379D"/>
    <w:rsid w:val="006C41A4"/>
    <w:rsid w:val="006C477E"/>
    <w:rsid w:val="006C5011"/>
    <w:rsid w:val="006C7CA6"/>
    <w:rsid w:val="006D1807"/>
    <w:rsid w:val="006D2A9B"/>
    <w:rsid w:val="006D3A35"/>
    <w:rsid w:val="006D4218"/>
    <w:rsid w:val="006D4A2B"/>
    <w:rsid w:val="006D4BB0"/>
    <w:rsid w:val="006D74CA"/>
    <w:rsid w:val="006E0096"/>
    <w:rsid w:val="006E1346"/>
    <w:rsid w:val="006E1469"/>
    <w:rsid w:val="006E1B3C"/>
    <w:rsid w:val="006E1F9C"/>
    <w:rsid w:val="006E2F11"/>
    <w:rsid w:val="006E3594"/>
    <w:rsid w:val="006E3B83"/>
    <w:rsid w:val="006E5735"/>
    <w:rsid w:val="006E5CD8"/>
    <w:rsid w:val="006E5F54"/>
    <w:rsid w:val="006E6AF2"/>
    <w:rsid w:val="006E79C2"/>
    <w:rsid w:val="006F02BD"/>
    <w:rsid w:val="006F1C67"/>
    <w:rsid w:val="006F49F1"/>
    <w:rsid w:val="006F4B42"/>
    <w:rsid w:val="006F51D7"/>
    <w:rsid w:val="006F5647"/>
    <w:rsid w:val="006F67DC"/>
    <w:rsid w:val="006F6AE9"/>
    <w:rsid w:val="006F7011"/>
    <w:rsid w:val="006F710F"/>
    <w:rsid w:val="006F71FC"/>
    <w:rsid w:val="00700439"/>
    <w:rsid w:val="00700E00"/>
    <w:rsid w:val="00701635"/>
    <w:rsid w:val="00710139"/>
    <w:rsid w:val="00711DC5"/>
    <w:rsid w:val="00712928"/>
    <w:rsid w:val="00712BAE"/>
    <w:rsid w:val="00713C95"/>
    <w:rsid w:val="00713CA4"/>
    <w:rsid w:val="00714677"/>
    <w:rsid w:val="00714F87"/>
    <w:rsid w:val="00717F4F"/>
    <w:rsid w:val="00720EE6"/>
    <w:rsid w:val="00721BC6"/>
    <w:rsid w:val="00721FC6"/>
    <w:rsid w:val="00722AEA"/>
    <w:rsid w:val="00724B78"/>
    <w:rsid w:val="00724C58"/>
    <w:rsid w:val="00727A79"/>
    <w:rsid w:val="007310AF"/>
    <w:rsid w:val="00731503"/>
    <w:rsid w:val="00731D34"/>
    <w:rsid w:val="00732B86"/>
    <w:rsid w:val="007378E3"/>
    <w:rsid w:val="007407D4"/>
    <w:rsid w:val="00740A58"/>
    <w:rsid w:val="00740EEF"/>
    <w:rsid w:val="007411FB"/>
    <w:rsid w:val="0074314F"/>
    <w:rsid w:val="00743B6C"/>
    <w:rsid w:val="00743BA3"/>
    <w:rsid w:val="00743CA9"/>
    <w:rsid w:val="00743E82"/>
    <w:rsid w:val="007457DC"/>
    <w:rsid w:val="00745C61"/>
    <w:rsid w:val="00746003"/>
    <w:rsid w:val="00746101"/>
    <w:rsid w:val="00747617"/>
    <w:rsid w:val="00747E56"/>
    <w:rsid w:val="00753076"/>
    <w:rsid w:val="00753598"/>
    <w:rsid w:val="00756CB8"/>
    <w:rsid w:val="00757513"/>
    <w:rsid w:val="00757603"/>
    <w:rsid w:val="007576AA"/>
    <w:rsid w:val="00761759"/>
    <w:rsid w:val="007627F3"/>
    <w:rsid w:val="0076718B"/>
    <w:rsid w:val="00767C97"/>
    <w:rsid w:val="00770723"/>
    <w:rsid w:val="00770EE7"/>
    <w:rsid w:val="007716CF"/>
    <w:rsid w:val="007733E5"/>
    <w:rsid w:val="007735E7"/>
    <w:rsid w:val="007738A4"/>
    <w:rsid w:val="00774618"/>
    <w:rsid w:val="00774EDF"/>
    <w:rsid w:val="00774F39"/>
    <w:rsid w:val="00775257"/>
    <w:rsid w:val="0077605F"/>
    <w:rsid w:val="00776E3C"/>
    <w:rsid w:val="007813AD"/>
    <w:rsid w:val="00781A42"/>
    <w:rsid w:val="00781BA4"/>
    <w:rsid w:val="00782BD4"/>
    <w:rsid w:val="00783322"/>
    <w:rsid w:val="00783E21"/>
    <w:rsid w:val="007847B4"/>
    <w:rsid w:val="00784967"/>
    <w:rsid w:val="00784B7C"/>
    <w:rsid w:val="00784CA2"/>
    <w:rsid w:val="007854B5"/>
    <w:rsid w:val="00785599"/>
    <w:rsid w:val="007855FF"/>
    <w:rsid w:val="00785FE7"/>
    <w:rsid w:val="007873D9"/>
    <w:rsid w:val="007900D2"/>
    <w:rsid w:val="007918BB"/>
    <w:rsid w:val="00791D06"/>
    <w:rsid w:val="00791F02"/>
    <w:rsid w:val="007922C0"/>
    <w:rsid w:val="00793298"/>
    <w:rsid w:val="0079383E"/>
    <w:rsid w:val="00793CA5"/>
    <w:rsid w:val="00793D99"/>
    <w:rsid w:val="00794DCD"/>
    <w:rsid w:val="007953BE"/>
    <w:rsid w:val="007954BD"/>
    <w:rsid w:val="0079568A"/>
    <w:rsid w:val="00795725"/>
    <w:rsid w:val="00795B7A"/>
    <w:rsid w:val="00797E1C"/>
    <w:rsid w:val="007A14A5"/>
    <w:rsid w:val="007A17EA"/>
    <w:rsid w:val="007A3F68"/>
    <w:rsid w:val="007A43FE"/>
    <w:rsid w:val="007A4CE8"/>
    <w:rsid w:val="007A5080"/>
    <w:rsid w:val="007A5F2C"/>
    <w:rsid w:val="007A628B"/>
    <w:rsid w:val="007A6400"/>
    <w:rsid w:val="007A6F3F"/>
    <w:rsid w:val="007A6F4A"/>
    <w:rsid w:val="007A72F3"/>
    <w:rsid w:val="007A7829"/>
    <w:rsid w:val="007B1014"/>
    <w:rsid w:val="007B19C8"/>
    <w:rsid w:val="007B3F65"/>
    <w:rsid w:val="007B79F6"/>
    <w:rsid w:val="007C0719"/>
    <w:rsid w:val="007C0DE7"/>
    <w:rsid w:val="007C1549"/>
    <w:rsid w:val="007C1E0A"/>
    <w:rsid w:val="007C2F65"/>
    <w:rsid w:val="007C4665"/>
    <w:rsid w:val="007D1439"/>
    <w:rsid w:val="007D23EF"/>
    <w:rsid w:val="007D3897"/>
    <w:rsid w:val="007D3FD9"/>
    <w:rsid w:val="007D436E"/>
    <w:rsid w:val="007D4449"/>
    <w:rsid w:val="007D47FC"/>
    <w:rsid w:val="007D61CB"/>
    <w:rsid w:val="007D6EB4"/>
    <w:rsid w:val="007D7535"/>
    <w:rsid w:val="007E0160"/>
    <w:rsid w:val="007E0580"/>
    <w:rsid w:val="007E0AA1"/>
    <w:rsid w:val="007E0E3B"/>
    <w:rsid w:val="007E1394"/>
    <w:rsid w:val="007E18F9"/>
    <w:rsid w:val="007E1F15"/>
    <w:rsid w:val="007E2CCA"/>
    <w:rsid w:val="007E3F98"/>
    <w:rsid w:val="007E485E"/>
    <w:rsid w:val="007E48E3"/>
    <w:rsid w:val="007E7DAC"/>
    <w:rsid w:val="007F4955"/>
    <w:rsid w:val="007F51AD"/>
    <w:rsid w:val="007F7331"/>
    <w:rsid w:val="007F74A9"/>
    <w:rsid w:val="0080046D"/>
    <w:rsid w:val="00801CAA"/>
    <w:rsid w:val="00801F67"/>
    <w:rsid w:val="008028F2"/>
    <w:rsid w:val="00802DBC"/>
    <w:rsid w:val="00803A76"/>
    <w:rsid w:val="00803AAA"/>
    <w:rsid w:val="00803E47"/>
    <w:rsid w:val="00807EBA"/>
    <w:rsid w:val="00810721"/>
    <w:rsid w:val="00810E40"/>
    <w:rsid w:val="00811FCE"/>
    <w:rsid w:val="008126B7"/>
    <w:rsid w:val="008127C3"/>
    <w:rsid w:val="0081287B"/>
    <w:rsid w:val="00813193"/>
    <w:rsid w:val="008142F3"/>
    <w:rsid w:val="008147BD"/>
    <w:rsid w:val="00815695"/>
    <w:rsid w:val="00817087"/>
    <w:rsid w:val="00820A26"/>
    <w:rsid w:val="0082167B"/>
    <w:rsid w:val="008223BF"/>
    <w:rsid w:val="00823293"/>
    <w:rsid w:val="00823354"/>
    <w:rsid w:val="00823964"/>
    <w:rsid w:val="00823E93"/>
    <w:rsid w:val="00824A79"/>
    <w:rsid w:val="00824DFD"/>
    <w:rsid w:val="0082646A"/>
    <w:rsid w:val="008267A5"/>
    <w:rsid w:val="00826D07"/>
    <w:rsid w:val="00827192"/>
    <w:rsid w:val="0082783E"/>
    <w:rsid w:val="0083091E"/>
    <w:rsid w:val="0083097F"/>
    <w:rsid w:val="00831CAD"/>
    <w:rsid w:val="0083234F"/>
    <w:rsid w:val="00833543"/>
    <w:rsid w:val="00834D29"/>
    <w:rsid w:val="00835187"/>
    <w:rsid w:val="00835EAC"/>
    <w:rsid w:val="00836259"/>
    <w:rsid w:val="00836CA5"/>
    <w:rsid w:val="00837311"/>
    <w:rsid w:val="00840336"/>
    <w:rsid w:val="00841704"/>
    <w:rsid w:val="00841710"/>
    <w:rsid w:val="008437D3"/>
    <w:rsid w:val="0084398B"/>
    <w:rsid w:val="00844314"/>
    <w:rsid w:val="00847BDC"/>
    <w:rsid w:val="00847F82"/>
    <w:rsid w:val="00851AE2"/>
    <w:rsid w:val="00852F91"/>
    <w:rsid w:val="008545C2"/>
    <w:rsid w:val="008550A1"/>
    <w:rsid w:val="008556D7"/>
    <w:rsid w:val="00856360"/>
    <w:rsid w:val="008575CD"/>
    <w:rsid w:val="008579DF"/>
    <w:rsid w:val="00857CBF"/>
    <w:rsid w:val="00860B84"/>
    <w:rsid w:val="00861355"/>
    <w:rsid w:val="00862C8C"/>
    <w:rsid w:val="008639EE"/>
    <w:rsid w:val="0086453C"/>
    <w:rsid w:val="00864981"/>
    <w:rsid w:val="00865453"/>
    <w:rsid w:val="008703B4"/>
    <w:rsid w:val="0087046E"/>
    <w:rsid w:val="008706BF"/>
    <w:rsid w:val="00870B46"/>
    <w:rsid w:val="008721D0"/>
    <w:rsid w:val="008745CC"/>
    <w:rsid w:val="008745F4"/>
    <w:rsid w:val="00877670"/>
    <w:rsid w:val="00880626"/>
    <w:rsid w:val="00880655"/>
    <w:rsid w:val="00880BC8"/>
    <w:rsid w:val="0088149F"/>
    <w:rsid w:val="008815E1"/>
    <w:rsid w:val="00883490"/>
    <w:rsid w:val="00883E67"/>
    <w:rsid w:val="00884422"/>
    <w:rsid w:val="00886110"/>
    <w:rsid w:val="00886114"/>
    <w:rsid w:val="008863C5"/>
    <w:rsid w:val="00886916"/>
    <w:rsid w:val="00890C5E"/>
    <w:rsid w:val="00891875"/>
    <w:rsid w:val="008919A0"/>
    <w:rsid w:val="00891DCA"/>
    <w:rsid w:val="008923C7"/>
    <w:rsid w:val="00892BFF"/>
    <w:rsid w:val="00893B6F"/>
    <w:rsid w:val="00895229"/>
    <w:rsid w:val="0089567B"/>
    <w:rsid w:val="008969FC"/>
    <w:rsid w:val="00896B91"/>
    <w:rsid w:val="008974F7"/>
    <w:rsid w:val="008A03D5"/>
    <w:rsid w:val="008A15B8"/>
    <w:rsid w:val="008A2AB4"/>
    <w:rsid w:val="008A334B"/>
    <w:rsid w:val="008A3E9A"/>
    <w:rsid w:val="008A43F5"/>
    <w:rsid w:val="008A6952"/>
    <w:rsid w:val="008A704C"/>
    <w:rsid w:val="008B123E"/>
    <w:rsid w:val="008B1880"/>
    <w:rsid w:val="008B278F"/>
    <w:rsid w:val="008B352F"/>
    <w:rsid w:val="008B4279"/>
    <w:rsid w:val="008B480E"/>
    <w:rsid w:val="008B4BC4"/>
    <w:rsid w:val="008B5658"/>
    <w:rsid w:val="008B6E3D"/>
    <w:rsid w:val="008B6F47"/>
    <w:rsid w:val="008B714F"/>
    <w:rsid w:val="008B7811"/>
    <w:rsid w:val="008C0089"/>
    <w:rsid w:val="008C00A3"/>
    <w:rsid w:val="008C1ACB"/>
    <w:rsid w:val="008C3CAD"/>
    <w:rsid w:val="008C5E97"/>
    <w:rsid w:val="008C6311"/>
    <w:rsid w:val="008C6992"/>
    <w:rsid w:val="008C721E"/>
    <w:rsid w:val="008C7BB0"/>
    <w:rsid w:val="008C7C22"/>
    <w:rsid w:val="008D01DC"/>
    <w:rsid w:val="008D0CFC"/>
    <w:rsid w:val="008D19A0"/>
    <w:rsid w:val="008D25D4"/>
    <w:rsid w:val="008D4541"/>
    <w:rsid w:val="008D4B51"/>
    <w:rsid w:val="008D507F"/>
    <w:rsid w:val="008D54AA"/>
    <w:rsid w:val="008D57E5"/>
    <w:rsid w:val="008D6A22"/>
    <w:rsid w:val="008D6A4E"/>
    <w:rsid w:val="008D76AE"/>
    <w:rsid w:val="008D7AF7"/>
    <w:rsid w:val="008E09E5"/>
    <w:rsid w:val="008E0C9F"/>
    <w:rsid w:val="008E0CC5"/>
    <w:rsid w:val="008E1E5F"/>
    <w:rsid w:val="008E280E"/>
    <w:rsid w:val="008E30C6"/>
    <w:rsid w:val="008E3576"/>
    <w:rsid w:val="008E479C"/>
    <w:rsid w:val="008F15F7"/>
    <w:rsid w:val="008F1A50"/>
    <w:rsid w:val="008F2AAC"/>
    <w:rsid w:val="008F2FEC"/>
    <w:rsid w:val="008F42EE"/>
    <w:rsid w:val="008F4529"/>
    <w:rsid w:val="008F4889"/>
    <w:rsid w:val="008F6A6D"/>
    <w:rsid w:val="008F7656"/>
    <w:rsid w:val="009007F9"/>
    <w:rsid w:val="009008E0"/>
    <w:rsid w:val="009015EA"/>
    <w:rsid w:val="00901C38"/>
    <w:rsid w:val="00902907"/>
    <w:rsid w:val="00902EA7"/>
    <w:rsid w:val="00904100"/>
    <w:rsid w:val="00905E4F"/>
    <w:rsid w:val="00906077"/>
    <w:rsid w:val="00906889"/>
    <w:rsid w:val="00912E94"/>
    <w:rsid w:val="009131E6"/>
    <w:rsid w:val="00913329"/>
    <w:rsid w:val="0091474E"/>
    <w:rsid w:val="00914F6F"/>
    <w:rsid w:val="009151E8"/>
    <w:rsid w:val="0091574D"/>
    <w:rsid w:val="00916E94"/>
    <w:rsid w:val="00917452"/>
    <w:rsid w:val="00917470"/>
    <w:rsid w:val="009176ED"/>
    <w:rsid w:val="00917D25"/>
    <w:rsid w:val="00923678"/>
    <w:rsid w:val="0092385E"/>
    <w:rsid w:val="0092395C"/>
    <w:rsid w:val="00923BC8"/>
    <w:rsid w:val="00923E75"/>
    <w:rsid w:val="00924F5C"/>
    <w:rsid w:val="00926273"/>
    <w:rsid w:val="00926BF9"/>
    <w:rsid w:val="009279BB"/>
    <w:rsid w:val="00927AEC"/>
    <w:rsid w:val="009306CB"/>
    <w:rsid w:val="00930DCD"/>
    <w:rsid w:val="00931FCA"/>
    <w:rsid w:val="00932561"/>
    <w:rsid w:val="00933650"/>
    <w:rsid w:val="00933737"/>
    <w:rsid w:val="00934176"/>
    <w:rsid w:val="00936478"/>
    <w:rsid w:val="00942248"/>
    <w:rsid w:val="00942804"/>
    <w:rsid w:val="0094384E"/>
    <w:rsid w:val="00944AD5"/>
    <w:rsid w:val="00945147"/>
    <w:rsid w:val="009465CA"/>
    <w:rsid w:val="00947493"/>
    <w:rsid w:val="009508D0"/>
    <w:rsid w:val="00950AE0"/>
    <w:rsid w:val="00950DDB"/>
    <w:rsid w:val="00951ACB"/>
    <w:rsid w:val="009524F8"/>
    <w:rsid w:val="00952CDE"/>
    <w:rsid w:val="009551BA"/>
    <w:rsid w:val="009566EF"/>
    <w:rsid w:val="0095779F"/>
    <w:rsid w:val="00960768"/>
    <w:rsid w:val="0096083F"/>
    <w:rsid w:val="00961436"/>
    <w:rsid w:val="0096153B"/>
    <w:rsid w:val="00962CFA"/>
    <w:rsid w:val="00963719"/>
    <w:rsid w:val="00963913"/>
    <w:rsid w:val="00963D35"/>
    <w:rsid w:val="00965722"/>
    <w:rsid w:val="009666AF"/>
    <w:rsid w:val="0096695B"/>
    <w:rsid w:val="009670A6"/>
    <w:rsid w:val="009703C7"/>
    <w:rsid w:val="009707A5"/>
    <w:rsid w:val="00971CBF"/>
    <w:rsid w:val="00973048"/>
    <w:rsid w:val="0097305F"/>
    <w:rsid w:val="009738D1"/>
    <w:rsid w:val="00974641"/>
    <w:rsid w:val="00974905"/>
    <w:rsid w:val="00974A50"/>
    <w:rsid w:val="00974FC8"/>
    <w:rsid w:val="00975439"/>
    <w:rsid w:val="0097641B"/>
    <w:rsid w:val="0097782B"/>
    <w:rsid w:val="00980D25"/>
    <w:rsid w:val="00981406"/>
    <w:rsid w:val="00982029"/>
    <w:rsid w:val="009848BC"/>
    <w:rsid w:val="009849A3"/>
    <w:rsid w:val="00985F2C"/>
    <w:rsid w:val="0098691F"/>
    <w:rsid w:val="00987846"/>
    <w:rsid w:val="009905A9"/>
    <w:rsid w:val="00991480"/>
    <w:rsid w:val="009915F1"/>
    <w:rsid w:val="00994783"/>
    <w:rsid w:val="00994DC0"/>
    <w:rsid w:val="009952D1"/>
    <w:rsid w:val="00996B95"/>
    <w:rsid w:val="00996F38"/>
    <w:rsid w:val="0099733C"/>
    <w:rsid w:val="009973C6"/>
    <w:rsid w:val="00997494"/>
    <w:rsid w:val="009A044E"/>
    <w:rsid w:val="009A09CF"/>
    <w:rsid w:val="009A145F"/>
    <w:rsid w:val="009A176F"/>
    <w:rsid w:val="009A2CBD"/>
    <w:rsid w:val="009A3491"/>
    <w:rsid w:val="009A4440"/>
    <w:rsid w:val="009A4D02"/>
    <w:rsid w:val="009A67FD"/>
    <w:rsid w:val="009A6B03"/>
    <w:rsid w:val="009A71CD"/>
    <w:rsid w:val="009A71D4"/>
    <w:rsid w:val="009A72A3"/>
    <w:rsid w:val="009B15F3"/>
    <w:rsid w:val="009B16D2"/>
    <w:rsid w:val="009B16FA"/>
    <w:rsid w:val="009B179C"/>
    <w:rsid w:val="009B1FCF"/>
    <w:rsid w:val="009B2C4F"/>
    <w:rsid w:val="009B2C53"/>
    <w:rsid w:val="009B2CDB"/>
    <w:rsid w:val="009B3998"/>
    <w:rsid w:val="009B3E38"/>
    <w:rsid w:val="009B415B"/>
    <w:rsid w:val="009B41D4"/>
    <w:rsid w:val="009B4666"/>
    <w:rsid w:val="009B4E5C"/>
    <w:rsid w:val="009B5758"/>
    <w:rsid w:val="009B6235"/>
    <w:rsid w:val="009B75C9"/>
    <w:rsid w:val="009B77E7"/>
    <w:rsid w:val="009C07F6"/>
    <w:rsid w:val="009C1317"/>
    <w:rsid w:val="009C27FB"/>
    <w:rsid w:val="009C541D"/>
    <w:rsid w:val="009C5AD6"/>
    <w:rsid w:val="009C6143"/>
    <w:rsid w:val="009C6466"/>
    <w:rsid w:val="009D032B"/>
    <w:rsid w:val="009D1ABB"/>
    <w:rsid w:val="009D1FF7"/>
    <w:rsid w:val="009D22B0"/>
    <w:rsid w:val="009D29B0"/>
    <w:rsid w:val="009D3F12"/>
    <w:rsid w:val="009E1A5C"/>
    <w:rsid w:val="009E2193"/>
    <w:rsid w:val="009E239F"/>
    <w:rsid w:val="009E3844"/>
    <w:rsid w:val="009E3CC9"/>
    <w:rsid w:val="009E46F4"/>
    <w:rsid w:val="009E5714"/>
    <w:rsid w:val="009E6242"/>
    <w:rsid w:val="009E6E44"/>
    <w:rsid w:val="009F07F1"/>
    <w:rsid w:val="009F0BFF"/>
    <w:rsid w:val="009F1F36"/>
    <w:rsid w:val="009F2135"/>
    <w:rsid w:val="009F27F8"/>
    <w:rsid w:val="009F6405"/>
    <w:rsid w:val="009F6419"/>
    <w:rsid w:val="009F6571"/>
    <w:rsid w:val="009F6946"/>
    <w:rsid w:val="009F6A88"/>
    <w:rsid w:val="009F731F"/>
    <w:rsid w:val="00A008F0"/>
    <w:rsid w:val="00A01254"/>
    <w:rsid w:val="00A03C53"/>
    <w:rsid w:val="00A04307"/>
    <w:rsid w:val="00A051A3"/>
    <w:rsid w:val="00A07039"/>
    <w:rsid w:val="00A072A5"/>
    <w:rsid w:val="00A07BB2"/>
    <w:rsid w:val="00A10505"/>
    <w:rsid w:val="00A108A2"/>
    <w:rsid w:val="00A11D6B"/>
    <w:rsid w:val="00A21AEB"/>
    <w:rsid w:val="00A23DC1"/>
    <w:rsid w:val="00A2438A"/>
    <w:rsid w:val="00A2459C"/>
    <w:rsid w:val="00A245E2"/>
    <w:rsid w:val="00A25610"/>
    <w:rsid w:val="00A25E27"/>
    <w:rsid w:val="00A26195"/>
    <w:rsid w:val="00A27C04"/>
    <w:rsid w:val="00A27CC2"/>
    <w:rsid w:val="00A3103F"/>
    <w:rsid w:val="00A316F7"/>
    <w:rsid w:val="00A31A5F"/>
    <w:rsid w:val="00A3232E"/>
    <w:rsid w:val="00A337AA"/>
    <w:rsid w:val="00A339E3"/>
    <w:rsid w:val="00A3446F"/>
    <w:rsid w:val="00A34ECC"/>
    <w:rsid w:val="00A35E4E"/>
    <w:rsid w:val="00A35F30"/>
    <w:rsid w:val="00A36143"/>
    <w:rsid w:val="00A363D2"/>
    <w:rsid w:val="00A36859"/>
    <w:rsid w:val="00A36B7D"/>
    <w:rsid w:val="00A3761D"/>
    <w:rsid w:val="00A41B66"/>
    <w:rsid w:val="00A42398"/>
    <w:rsid w:val="00A43ACE"/>
    <w:rsid w:val="00A43DF1"/>
    <w:rsid w:val="00A43F69"/>
    <w:rsid w:val="00A441AB"/>
    <w:rsid w:val="00A44E8D"/>
    <w:rsid w:val="00A45080"/>
    <w:rsid w:val="00A45DB3"/>
    <w:rsid w:val="00A4789F"/>
    <w:rsid w:val="00A53767"/>
    <w:rsid w:val="00A54936"/>
    <w:rsid w:val="00A54D3C"/>
    <w:rsid w:val="00A553DF"/>
    <w:rsid w:val="00A557F5"/>
    <w:rsid w:val="00A579ED"/>
    <w:rsid w:val="00A57F15"/>
    <w:rsid w:val="00A60DE6"/>
    <w:rsid w:val="00A6387C"/>
    <w:rsid w:val="00A63BAF"/>
    <w:rsid w:val="00A64D13"/>
    <w:rsid w:val="00A64FBA"/>
    <w:rsid w:val="00A65443"/>
    <w:rsid w:val="00A65E66"/>
    <w:rsid w:val="00A6612C"/>
    <w:rsid w:val="00A66B75"/>
    <w:rsid w:val="00A66D4B"/>
    <w:rsid w:val="00A67E61"/>
    <w:rsid w:val="00A7396B"/>
    <w:rsid w:val="00A74432"/>
    <w:rsid w:val="00A7470F"/>
    <w:rsid w:val="00A74BC4"/>
    <w:rsid w:val="00A759C2"/>
    <w:rsid w:val="00A75DC6"/>
    <w:rsid w:val="00A75EC6"/>
    <w:rsid w:val="00A77348"/>
    <w:rsid w:val="00A775EE"/>
    <w:rsid w:val="00A77977"/>
    <w:rsid w:val="00A77D3B"/>
    <w:rsid w:val="00A808E0"/>
    <w:rsid w:val="00A80F95"/>
    <w:rsid w:val="00A8305B"/>
    <w:rsid w:val="00A8314E"/>
    <w:rsid w:val="00A8341C"/>
    <w:rsid w:val="00A83759"/>
    <w:rsid w:val="00A844C3"/>
    <w:rsid w:val="00A844EC"/>
    <w:rsid w:val="00A8466F"/>
    <w:rsid w:val="00A84C26"/>
    <w:rsid w:val="00A85280"/>
    <w:rsid w:val="00A863E0"/>
    <w:rsid w:val="00A8683A"/>
    <w:rsid w:val="00A8775C"/>
    <w:rsid w:val="00A87E40"/>
    <w:rsid w:val="00A90FF3"/>
    <w:rsid w:val="00A91516"/>
    <w:rsid w:val="00A9268D"/>
    <w:rsid w:val="00A93907"/>
    <w:rsid w:val="00A93F77"/>
    <w:rsid w:val="00A952E2"/>
    <w:rsid w:val="00A955CA"/>
    <w:rsid w:val="00A96E0E"/>
    <w:rsid w:val="00A971A3"/>
    <w:rsid w:val="00AA08FE"/>
    <w:rsid w:val="00AA0AE9"/>
    <w:rsid w:val="00AA0C65"/>
    <w:rsid w:val="00AA109B"/>
    <w:rsid w:val="00AA318D"/>
    <w:rsid w:val="00AA4268"/>
    <w:rsid w:val="00AA4387"/>
    <w:rsid w:val="00AA51F9"/>
    <w:rsid w:val="00AA522F"/>
    <w:rsid w:val="00AA5683"/>
    <w:rsid w:val="00AA56C4"/>
    <w:rsid w:val="00AA59BB"/>
    <w:rsid w:val="00AA62B0"/>
    <w:rsid w:val="00AA67D0"/>
    <w:rsid w:val="00AB0A3C"/>
    <w:rsid w:val="00AB1A63"/>
    <w:rsid w:val="00AB242C"/>
    <w:rsid w:val="00AB39B7"/>
    <w:rsid w:val="00AB55F7"/>
    <w:rsid w:val="00AB5F9C"/>
    <w:rsid w:val="00AB66DB"/>
    <w:rsid w:val="00AB7A02"/>
    <w:rsid w:val="00AB7A55"/>
    <w:rsid w:val="00AC17B6"/>
    <w:rsid w:val="00AC4688"/>
    <w:rsid w:val="00AC46D9"/>
    <w:rsid w:val="00AC5ACF"/>
    <w:rsid w:val="00AC6913"/>
    <w:rsid w:val="00AC6F30"/>
    <w:rsid w:val="00AC7847"/>
    <w:rsid w:val="00AD0386"/>
    <w:rsid w:val="00AD1667"/>
    <w:rsid w:val="00AD1895"/>
    <w:rsid w:val="00AD1E86"/>
    <w:rsid w:val="00AD424A"/>
    <w:rsid w:val="00AD5D1E"/>
    <w:rsid w:val="00AD6896"/>
    <w:rsid w:val="00AD78CE"/>
    <w:rsid w:val="00AD7EC3"/>
    <w:rsid w:val="00AE0CC0"/>
    <w:rsid w:val="00AE24E3"/>
    <w:rsid w:val="00AE54DA"/>
    <w:rsid w:val="00AE6ED4"/>
    <w:rsid w:val="00AE6FCA"/>
    <w:rsid w:val="00AE72D3"/>
    <w:rsid w:val="00AF00A9"/>
    <w:rsid w:val="00AF0970"/>
    <w:rsid w:val="00AF1FF0"/>
    <w:rsid w:val="00AF2141"/>
    <w:rsid w:val="00AF4E7B"/>
    <w:rsid w:val="00AF4F0A"/>
    <w:rsid w:val="00AF5B28"/>
    <w:rsid w:val="00AF67BF"/>
    <w:rsid w:val="00AF70C5"/>
    <w:rsid w:val="00B0018F"/>
    <w:rsid w:val="00B01216"/>
    <w:rsid w:val="00B018C0"/>
    <w:rsid w:val="00B026B4"/>
    <w:rsid w:val="00B02875"/>
    <w:rsid w:val="00B028C1"/>
    <w:rsid w:val="00B03290"/>
    <w:rsid w:val="00B03931"/>
    <w:rsid w:val="00B039D6"/>
    <w:rsid w:val="00B03A06"/>
    <w:rsid w:val="00B03B51"/>
    <w:rsid w:val="00B05F35"/>
    <w:rsid w:val="00B06450"/>
    <w:rsid w:val="00B117C9"/>
    <w:rsid w:val="00B11B34"/>
    <w:rsid w:val="00B13051"/>
    <w:rsid w:val="00B13D30"/>
    <w:rsid w:val="00B15430"/>
    <w:rsid w:val="00B15788"/>
    <w:rsid w:val="00B15AD1"/>
    <w:rsid w:val="00B15E0D"/>
    <w:rsid w:val="00B15F37"/>
    <w:rsid w:val="00B1759F"/>
    <w:rsid w:val="00B17C40"/>
    <w:rsid w:val="00B20275"/>
    <w:rsid w:val="00B20964"/>
    <w:rsid w:val="00B20F14"/>
    <w:rsid w:val="00B21206"/>
    <w:rsid w:val="00B21FAB"/>
    <w:rsid w:val="00B21FBF"/>
    <w:rsid w:val="00B2285F"/>
    <w:rsid w:val="00B2426A"/>
    <w:rsid w:val="00B242B6"/>
    <w:rsid w:val="00B247AD"/>
    <w:rsid w:val="00B2495F"/>
    <w:rsid w:val="00B250A0"/>
    <w:rsid w:val="00B256B8"/>
    <w:rsid w:val="00B2573C"/>
    <w:rsid w:val="00B2684D"/>
    <w:rsid w:val="00B26B1D"/>
    <w:rsid w:val="00B26FDD"/>
    <w:rsid w:val="00B300BF"/>
    <w:rsid w:val="00B30519"/>
    <w:rsid w:val="00B318B4"/>
    <w:rsid w:val="00B32441"/>
    <w:rsid w:val="00B32605"/>
    <w:rsid w:val="00B329AF"/>
    <w:rsid w:val="00B330B7"/>
    <w:rsid w:val="00B3333D"/>
    <w:rsid w:val="00B34185"/>
    <w:rsid w:val="00B355A2"/>
    <w:rsid w:val="00B364DB"/>
    <w:rsid w:val="00B3748F"/>
    <w:rsid w:val="00B3750B"/>
    <w:rsid w:val="00B40DCB"/>
    <w:rsid w:val="00B414FD"/>
    <w:rsid w:val="00B416B5"/>
    <w:rsid w:val="00B422F5"/>
    <w:rsid w:val="00B42D19"/>
    <w:rsid w:val="00B43763"/>
    <w:rsid w:val="00B4456A"/>
    <w:rsid w:val="00B446D4"/>
    <w:rsid w:val="00B44A74"/>
    <w:rsid w:val="00B501BB"/>
    <w:rsid w:val="00B50FFE"/>
    <w:rsid w:val="00B51B1A"/>
    <w:rsid w:val="00B52922"/>
    <w:rsid w:val="00B530B7"/>
    <w:rsid w:val="00B53BBD"/>
    <w:rsid w:val="00B53D5C"/>
    <w:rsid w:val="00B550B3"/>
    <w:rsid w:val="00B5555E"/>
    <w:rsid w:val="00B55E48"/>
    <w:rsid w:val="00B5709C"/>
    <w:rsid w:val="00B62E23"/>
    <w:rsid w:val="00B636CA"/>
    <w:rsid w:val="00B6454C"/>
    <w:rsid w:val="00B65000"/>
    <w:rsid w:val="00B652C5"/>
    <w:rsid w:val="00B66117"/>
    <w:rsid w:val="00B67C15"/>
    <w:rsid w:val="00B71573"/>
    <w:rsid w:val="00B729B2"/>
    <w:rsid w:val="00B72C48"/>
    <w:rsid w:val="00B732D2"/>
    <w:rsid w:val="00B73BDB"/>
    <w:rsid w:val="00B74429"/>
    <w:rsid w:val="00B74E62"/>
    <w:rsid w:val="00B76193"/>
    <w:rsid w:val="00B7655F"/>
    <w:rsid w:val="00B76F77"/>
    <w:rsid w:val="00B7780B"/>
    <w:rsid w:val="00B77B72"/>
    <w:rsid w:val="00B80979"/>
    <w:rsid w:val="00B81835"/>
    <w:rsid w:val="00B81D9D"/>
    <w:rsid w:val="00B823A2"/>
    <w:rsid w:val="00B82796"/>
    <w:rsid w:val="00B8320D"/>
    <w:rsid w:val="00B8326D"/>
    <w:rsid w:val="00B83BF0"/>
    <w:rsid w:val="00B850D0"/>
    <w:rsid w:val="00B8610C"/>
    <w:rsid w:val="00B91325"/>
    <w:rsid w:val="00B91887"/>
    <w:rsid w:val="00B937C3"/>
    <w:rsid w:val="00B93A1C"/>
    <w:rsid w:val="00B94434"/>
    <w:rsid w:val="00B94EB3"/>
    <w:rsid w:val="00B94F1E"/>
    <w:rsid w:val="00B956A4"/>
    <w:rsid w:val="00B95739"/>
    <w:rsid w:val="00B96D0C"/>
    <w:rsid w:val="00B97E78"/>
    <w:rsid w:val="00BA14EE"/>
    <w:rsid w:val="00BA178F"/>
    <w:rsid w:val="00BA22B4"/>
    <w:rsid w:val="00BA43F1"/>
    <w:rsid w:val="00BA4BD1"/>
    <w:rsid w:val="00BA67A3"/>
    <w:rsid w:val="00BA68FA"/>
    <w:rsid w:val="00BA7FCA"/>
    <w:rsid w:val="00BB0505"/>
    <w:rsid w:val="00BB103A"/>
    <w:rsid w:val="00BB10FD"/>
    <w:rsid w:val="00BB163A"/>
    <w:rsid w:val="00BB2332"/>
    <w:rsid w:val="00BB239E"/>
    <w:rsid w:val="00BB56FF"/>
    <w:rsid w:val="00BB5CF6"/>
    <w:rsid w:val="00BB7398"/>
    <w:rsid w:val="00BC077E"/>
    <w:rsid w:val="00BC0A1F"/>
    <w:rsid w:val="00BC1181"/>
    <w:rsid w:val="00BC15F5"/>
    <w:rsid w:val="00BC411D"/>
    <w:rsid w:val="00BC417D"/>
    <w:rsid w:val="00BC4A96"/>
    <w:rsid w:val="00BC509D"/>
    <w:rsid w:val="00BC566A"/>
    <w:rsid w:val="00BC6777"/>
    <w:rsid w:val="00BC678E"/>
    <w:rsid w:val="00BC732D"/>
    <w:rsid w:val="00BC7D9F"/>
    <w:rsid w:val="00BD0CD3"/>
    <w:rsid w:val="00BD1D44"/>
    <w:rsid w:val="00BD3459"/>
    <w:rsid w:val="00BD3D44"/>
    <w:rsid w:val="00BD3E3F"/>
    <w:rsid w:val="00BD44C1"/>
    <w:rsid w:val="00BD59E4"/>
    <w:rsid w:val="00BD7CDB"/>
    <w:rsid w:val="00BE090A"/>
    <w:rsid w:val="00BE1364"/>
    <w:rsid w:val="00BE1814"/>
    <w:rsid w:val="00BE234F"/>
    <w:rsid w:val="00BE2773"/>
    <w:rsid w:val="00BE2A5A"/>
    <w:rsid w:val="00BE37C0"/>
    <w:rsid w:val="00BE41DD"/>
    <w:rsid w:val="00BE5858"/>
    <w:rsid w:val="00BE6D9A"/>
    <w:rsid w:val="00BE6FD8"/>
    <w:rsid w:val="00BF201F"/>
    <w:rsid w:val="00BF2FD7"/>
    <w:rsid w:val="00BF3A9E"/>
    <w:rsid w:val="00BF49B9"/>
    <w:rsid w:val="00BF4F7B"/>
    <w:rsid w:val="00BF5A49"/>
    <w:rsid w:val="00BF60D6"/>
    <w:rsid w:val="00BF626B"/>
    <w:rsid w:val="00C0049B"/>
    <w:rsid w:val="00C005D2"/>
    <w:rsid w:val="00C00A8A"/>
    <w:rsid w:val="00C01740"/>
    <w:rsid w:val="00C0194B"/>
    <w:rsid w:val="00C0346A"/>
    <w:rsid w:val="00C04994"/>
    <w:rsid w:val="00C04DCF"/>
    <w:rsid w:val="00C05233"/>
    <w:rsid w:val="00C062BC"/>
    <w:rsid w:val="00C064E9"/>
    <w:rsid w:val="00C0679C"/>
    <w:rsid w:val="00C06900"/>
    <w:rsid w:val="00C0699A"/>
    <w:rsid w:val="00C0749E"/>
    <w:rsid w:val="00C115DD"/>
    <w:rsid w:val="00C137FB"/>
    <w:rsid w:val="00C13B33"/>
    <w:rsid w:val="00C159CB"/>
    <w:rsid w:val="00C1601E"/>
    <w:rsid w:val="00C17AA9"/>
    <w:rsid w:val="00C204A6"/>
    <w:rsid w:val="00C215E0"/>
    <w:rsid w:val="00C23619"/>
    <w:rsid w:val="00C240AF"/>
    <w:rsid w:val="00C25FAB"/>
    <w:rsid w:val="00C273B9"/>
    <w:rsid w:val="00C2793C"/>
    <w:rsid w:val="00C30630"/>
    <w:rsid w:val="00C30D9F"/>
    <w:rsid w:val="00C31106"/>
    <w:rsid w:val="00C311C2"/>
    <w:rsid w:val="00C3120D"/>
    <w:rsid w:val="00C314FB"/>
    <w:rsid w:val="00C31D75"/>
    <w:rsid w:val="00C31E31"/>
    <w:rsid w:val="00C3209A"/>
    <w:rsid w:val="00C335D9"/>
    <w:rsid w:val="00C349EE"/>
    <w:rsid w:val="00C35CA8"/>
    <w:rsid w:val="00C367F5"/>
    <w:rsid w:val="00C3794D"/>
    <w:rsid w:val="00C37C3C"/>
    <w:rsid w:val="00C41DAA"/>
    <w:rsid w:val="00C43BB0"/>
    <w:rsid w:val="00C44697"/>
    <w:rsid w:val="00C45856"/>
    <w:rsid w:val="00C46A3D"/>
    <w:rsid w:val="00C50039"/>
    <w:rsid w:val="00C50C1E"/>
    <w:rsid w:val="00C514BE"/>
    <w:rsid w:val="00C522B2"/>
    <w:rsid w:val="00C5312C"/>
    <w:rsid w:val="00C55256"/>
    <w:rsid w:val="00C559AA"/>
    <w:rsid w:val="00C62A86"/>
    <w:rsid w:val="00C63E0E"/>
    <w:rsid w:val="00C64038"/>
    <w:rsid w:val="00C642F9"/>
    <w:rsid w:val="00C6710A"/>
    <w:rsid w:val="00C70AA0"/>
    <w:rsid w:val="00C70C3A"/>
    <w:rsid w:val="00C71BCF"/>
    <w:rsid w:val="00C71F9C"/>
    <w:rsid w:val="00C72027"/>
    <w:rsid w:val="00C720E1"/>
    <w:rsid w:val="00C7217D"/>
    <w:rsid w:val="00C726CB"/>
    <w:rsid w:val="00C73F17"/>
    <w:rsid w:val="00C753E7"/>
    <w:rsid w:val="00C75F29"/>
    <w:rsid w:val="00C804CF"/>
    <w:rsid w:val="00C82A2F"/>
    <w:rsid w:val="00C82DEA"/>
    <w:rsid w:val="00C8525A"/>
    <w:rsid w:val="00C853E7"/>
    <w:rsid w:val="00C85710"/>
    <w:rsid w:val="00C85E09"/>
    <w:rsid w:val="00C86770"/>
    <w:rsid w:val="00C86B34"/>
    <w:rsid w:val="00C86CE1"/>
    <w:rsid w:val="00C8700E"/>
    <w:rsid w:val="00C87DD1"/>
    <w:rsid w:val="00C9043B"/>
    <w:rsid w:val="00C9058D"/>
    <w:rsid w:val="00C909EF"/>
    <w:rsid w:val="00C90F36"/>
    <w:rsid w:val="00C91280"/>
    <w:rsid w:val="00C922A5"/>
    <w:rsid w:val="00C93B04"/>
    <w:rsid w:val="00C9449A"/>
    <w:rsid w:val="00C95321"/>
    <w:rsid w:val="00C96C17"/>
    <w:rsid w:val="00C97BBE"/>
    <w:rsid w:val="00C97C33"/>
    <w:rsid w:val="00CA034F"/>
    <w:rsid w:val="00CA051A"/>
    <w:rsid w:val="00CA0E35"/>
    <w:rsid w:val="00CA15AC"/>
    <w:rsid w:val="00CA1659"/>
    <w:rsid w:val="00CA3A4F"/>
    <w:rsid w:val="00CA4208"/>
    <w:rsid w:val="00CA4ACB"/>
    <w:rsid w:val="00CA4E00"/>
    <w:rsid w:val="00CA52BD"/>
    <w:rsid w:val="00CA555F"/>
    <w:rsid w:val="00CA5D6E"/>
    <w:rsid w:val="00CA7036"/>
    <w:rsid w:val="00CA704C"/>
    <w:rsid w:val="00CA71BA"/>
    <w:rsid w:val="00CA74FB"/>
    <w:rsid w:val="00CB0401"/>
    <w:rsid w:val="00CB1611"/>
    <w:rsid w:val="00CB2FED"/>
    <w:rsid w:val="00CB4507"/>
    <w:rsid w:val="00CB538C"/>
    <w:rsid w:val="00CB641E"/>
    <w:rsid w:val="00CB67A5"/>
    <w:rsid w:val="00CB6CC4"/>
    <w:rsid w:val="00CB6FA1"/>
    <w:rsid w:val="00CB6FF4"/>
    <w:rsid w:val="00CB7B4A"/>
    <w:rsid w:val="00CC031D"/>
    <w:rsid w:val="00CC0B0F"/>
    <w:rsid w:val="00CC0BC6"/>
    <w:rsid w:val="00CC13DD"/>
    <w:rsid w:val="00CC1515"/>
    <w:rsid w:val="00CC1C62"/>
    <w:rsid w:val="00CC28B1"/>
    <w:rsid w:val="00CC2BBD"/>
    <w:rsid w:val="00CC366E"/>
    <w:rsid w:val="00CC54BC"/>
    <w:rsid w:val="00CC6CFF"/>
    <w:rsid w:val="00CD07B3"/>
    <w:rsid w:val="00CD38B0"/>
    <w:rsid w:val="00CD3982"/>
    <w:rsid w:val="00CD3A39"/>
    <w:rsid w:val="00CD408B"/>
    <w:rsid w:val="00CD4DD1"/>
    <w:rsid w:val="00CD619B"/>
    <w:rsid w:val="00CE10F2"/>
    <w:rsid w:val="00CE2E2C"/>
    <w:rsid w:val="00CE3BBF"/>
    <w:rsid w:val="00CE50C5"/>
    <w:rsid w:val="00CE5C40"/>
    <w:rsid w:val="00CE5E3D"/>
    <w:rsid w:val="00CE6A26"/>
    <w:rsid w:val="00CE6A2F"/>
    <w:rsid w:val="00CE7923"/>
    <w:rsid w:val="00CE7B40"/>
    <w:rsid w:val="00CF04D5"/>
    <w:rsid w:val="00CF2146"/>
    <w:rsid w:val="00CF2557"/>
    <w:rsid w:val="00CF3151"/>
    <w:rsid w:val="00CF3388"/>
    <w:rsid w:val="00CF3454"/>
    <w:rsid w:val="00CF4764"/>
    <w:rsid w:val="00CF5088"/>
    <w:rsid w:val="00CF6A11"/>
    <w:rsid w:val="00CF784C"/>
    <w:rsid w:val="00D00CF6"/>
    <w:rsid w:val="00D02CF6"/>
    <w:rsid w:val="00D02F29"/>
    <w:rsid w:val="00D0394E"/>
    <w:rsid w:val="00D0452C"/>
    <w:rsid w:val="00D04C94"/>
    <w:rsid w:val="00D06591"/>
    <w:rsid w:val="00D06AAD"/>
    <w:rsid w:val="00D06B85"/>
    <w:rsid w:val="00D10735"/>
    <w:rsid w:val="00D11AF9"/>
    <w:rsid w:val="00D12C3F"/>
    <w:rsid w:val="00D13694"/>
    <w:rsid w:val="00D141FC"/>
    <w:rsid w:val="00D1421F"/>
    <w:rsid w:val="00D146A9"/>
    <w:rsid w:val="00D156B9"/>
    <w:rsid w:val="00D15A20"/>
    <w:rsid w:val="00D15A6F"/>
    <w:rsid w:val="00D15B8A"/>
    <w:rsid w:val="00D16C44"/>
    <w:rsid w:val="00D209C2"/>
    <w:rsid w:val="00D20C16"/>
    <w:rsid w:val="00D227C1"/>
    <w:rsid w:val="00D2311E"/>
    <w:rsid w:val="00D2320C"/>
    <w:rsid w:val="00D24FED"/>
    <w:rsid w:val="00D25525"/>
    <w:rsid w:val="00D25593"/>
    <w:rsid w:val="00D25811"/>
    <w:rsid w:val="00D26497"/>
    <w:rsid w:val="00D302F3"/>
    <w:rsid w:val="00D3092A"/>
    <w:rsid w:val="00D31306"/>
    <w:rsid w:val="00D31839"/>
    <w:rsid w:val="00D31852"/>
    <w:rsid w:val="00D31D9D"/>
    <w:rsid w:val="00D32D46"/>
    <w:rsid w:val="00D334BA"/>
    <w:rsid w:val="00D35C37"/>
    <w:rsid w:val="00D35D0E"/>
    <w:rsid w:val="00D36010"/>
    <w:rsid w:val="00D367DC"/>
    <w:rsid w:val="00D407A9"/>
    <w:rsid w:val="00D42354"/>
    <w:rsid w:val="00D44380"/>
    <w:rsid w:val="00D44912"/>
    <w:rsid w:val="00D45524"/>
    <w:rsid w:val="00D46768"/>
    <w:rsid w:val="00D475FF"/>
    <w:rsid w:val="00D51342"/>
    <w:rsid w:val="00D51BCA"/>
    <w:rsid w:val="00D535E8"/>
    <w:rsid w:val="00D54763"/>
    <w:rsid w:val="00D5521C"/>
    <w:rsid w:val="00D55248"/>
    <w:rsid w:val="00D55D13"/>
    <w:rsid w:val="00D57E4B"/>
    <w:rsid w:val="00D6057E"/>
    <w:rsid w:val="00D609E4"/>
    <w:rsid w:val="00D623F3"/>
    <w:rsid w:val="00D63E7F"/>
    <w:rsid w:val="00D6476E"/>
    <w:rsid w:val="00D65501"/>
    <w:rsid w:val="00D658C0"/>
    <w:rsid w:val="00D659AD"/>
    <w:rsid w:val="00D66888"/>
    <w:rsid w:val="00D6715D"/>
    <w:rsid w:val="00D700E1"/>
    <w:rsid w:val="00D701B5"/>
    <w:rsid w:val="00D704B0"/>
    <w:rsid w:val="00D716E2"/>
    <w:rsid w:val="00D72410"/>
    <w:rsid w:val="00D72AAD"/>
    <w:rsid w:val="00D72C09"/>
    <w:rsid w:val="00D730B3"/>
    <w:rsid w:val="00D74E58"/>
    <w:rsid w:val="00D76392"/>
    <w:rsid w:val="00D779D5"/>
    <w:rsid w:val="00D800BE"/>
    <w:rsid w:val="00D80153"/>
    <w:rsid w:val="00D8158B"/>
    <w:rsid w:val="00D83712"/>
    <w:rsid w:val="00D83CE2"/>
    <w:rsid w:val="00D844B6"/>
    <w:rsid w:val="00D84AC4"/>
    <w:rsid w:val="00D86DA9"/>
    <w:rsid w:val="00D87B1D"/>
    <w:rsid w:val="00D87ED6"/>
    <w:rsid w:val="00D90891"/>
    <w:rsid w:val="00D91A31"/>
    <w:rsid w:val="00D91D85"/>
    <w:rsid w:val="00D92CFD"/>
    <w:rsid w:val="00D93299"/>
    <w:rsid w:val="00D938E6"/>
    <w:rsid w:val="00D93E2F"/>
    <w:rsid w:val="00D94509"/>
    <w:rsid w:val="00D9654A"/>
    <w:rsid w:val="00D96AF1"/>
    <w:rsid w:val="00D97E6F"/>
    <w:rsid w:val="00DA0B9C"/>
    <w:rsid w:val="00DA2A69"/>
    <w:rsid w:val="00DA2EC3"/>
    <w:rsid w:val="00DA3C7C"/>
    <w:rsid w:val="00DA5332"/>
    <w:rsid w:val="00DA5972"/>
    <w:rsid w:val="00DA75B4"/>
    <w:rsid w:val="00DB23D1"/>
    <w:rsid w:val="00DB2F76"/>
    <w:rsid w:val="00DB302E"/>
    <w:rsid w:val="00DB30D0"/>
    <w:rsid w:val="00DB3554"/>
    <w:rsid w:val="00DB4577"/>
    <w:rsid w:val="00DB4CC4"/>
    <w:rsid w:val="00DB4D3C"/>
    <w:rsid w:val="00DB595D"/>
    <w:rsid w:val="00DB5A03"/>
    <w:rsid w:val="00DB63B5"/>
    <w:rsid w:val="00DC008E"/>
    <w:rsid w:val="00DC0932"/>
    <w:rsid w:val="00DC0ED2"/>
    <w:rsid w:val="00DC10C5"/>
    <w:rsid w:val="00DC1E01"/>
    <w:rsid w:val="00DC1EF6"/>
    <w:rsid w:val="00DC1F59"/>
    <w:rsid w:val="00DC25C4"/>
    <w:rsid w:val="00DC2693"/>
    <w:rsid w:val="00DC2B4A"/>
    <w:rsid w:val="00DC2D4F"/>
    <w:rsid w:val="00DC2F8A"/>
    <w:rsid w:val="00DC319E"/>
    <w:rsid w:val="00DC3702"/>
    <w:rsid w:val="00DC422B"/>
    <w:rsid w:val="00DC5F39"/>
    <w:rsid w:val="00DC648A"/>
    <w:rsid w:val="00DD05D5"/>
    <w:rsid w:val="00DD060F"/>
    <w:rsid w:val="00DD0955"/>
    <w:rsid w:val="00DD11F9"/>
    <w:rsid w:val="00DD1658"/>
    <w:rsid w:val="00DD2281"/>
    <w:rsid w:val="00DD3094"/>
    <w:rsid w:val="00DD31BF"/>
    <w:rsid w:val="00DD4D2B"/>
    <w:rsid w:val="00DD7005"/>
    <w:rsid w:val="00DE062E"/>
    <w:rsid w:val="00DE0893"/>
    <w:rsid w:val="00DE0E39"/>
    <w:rsid w:val="00DE1165"/>
    <w:rsid w:val="00DE18A0"/>
    <w:rsid w:val="00DE2D76"/>
    <w:rsid w:val="00DE4461"/>
    <w:rsid w:val="00DE4F8F"/>
    <w:rsid w:val="00DE5384"/>
    <w:rsid w:val="00DE5829"/>
    <w:rsid w:val="00DE5B3C"/>
    <w:rsid w:val="00DE5CB4"/>
    <w:rsid w:val="00DE5FBC"/>
    <w:rsid w:val="00DE7803"/>
    <w:rsid w:val="00DF0048"/>
    <w:rsid w:val="00DF3A3B"/>
    <w:rsid w:val="00DF4226"/>
    <w:rsid w:val="00DF5E00"/>
    <w:rsid w:val="00DF5FCC"/>
    <w:rsid w:val="00DF60BA"/>
    <w:rsid w:val="00E009A1"/>
    <w:rsid w:val="00E0236F"/>
    <w:rsid w:val="00E02E8A"/>
    <w:rsid w:val="00E0304F"/>
    <w:rsid w:val="00E03966"/>
    <w:rsid w:val="00E04BD3"/>
    <w:rsid w:val="00E0579A"/>
    <w:rsid w:val="00E06622"/>
    <w:rsid w:val="00E07427"/>
    <w:rsid w:val="00E118E6"/>
    <w:rsid w:val="00E11977"/>
    <w:rsid w:val="00E12C19"/>
    <w:rsid w:val="00E12EF0"/>
    <w:rsid w:val="00E13554"/>
    <w:rsid w:val="00E1597C"/>
    <w:rsid w:val="00E1707E"/>
    <w:rsid w:val="00E21671"/>
    <w:rsid w:val="00E21892"/>
    <w:rsid w:val="00E25E17"/>
    <w:rsid w:val="00E269FA"/>
    <w:rsid w:val="00E27011"/>
    <w:rsid w:val="00E2760F"/>
    <w:rsid w:val="00E27AA4"/>
    <w:rsid w:val="00E27CC5"/>
    <w:rsid w:val="00E27FC2"/>
    <w:rsid w:val="00E30E6E"/>
    <w:rsid w:val="00E31C77"/>
    <w:rsid w:val="00E3324F"/>
    <w:rsid w:val="00E3332B"/>
    <w:rsid w:val="00E33562"/>
    <w:rsid w:val="00E35023"/>
    <w:rsid w:val="00E37169"/>
    <w:rsid w:val="00E3719B"/>
    <w:rsid w:val="00E37C9E"/>
    <w:rsid w:val="00E406E5"/>
    <w:rsid w:val="00E408B9"/>
    <w:rsid w:val="00E40EBB"/>
    <w:rsid w:val="00E42BB0"/>
    <w:rsid w:val="00E42FDF"/>
    <w:rsid w:val="00E432B3"/>
    <w:rsid w:val="00E4372B"/>
    <w:rsid w:val="00E44879"/>
    <w:rsid w:val="00E45973"/>
    <w:rsid w:val="00E45D51"/>
    <w:rsid w:val="00E46F78"/>
    <w:rsid w:val="00E50AEB"/>
    <w:rsid w:val="00E51500"/>
    <w:rsid w:val="00E533D7"/>
    <w:rsid w:val="00E53CFA"/>
    <w:rsid w:val="00E547DE"/>
    <w:rsid w:val="00E54D4B"/>
    <w:rsid w:val="00E55617"/>
    <w:rsid w:val="00E5572B"/>
    <w:rsid w:val="00E57EAE"/>
    <w:rsid w:val="00E60BB6"/>
    <w:rsid w:val="00E61187"/>
    <w:rsid w:val="00E62D16"/>
    <w:rsid w:val="00E62FDF"/>
    <w:rsid w:val="00E63144"/>
    <w:rsid w:val="00E65022"/>
    <w:rsid w:val="00E6534F"/>
    <w:rsid w:val="00E70445"/>
    <w:rsid w:val="00E7047B"/>
    <w:rsid w:val="00E7338B"/>
    <w:rsid w:val="00E73C6F"/>
    <w:rsid w:val="00E73D37"/>
    <w:rsid w:val="00E7501D"/>
    <w:rsid w:val="00E7671B"/>
    <w:rsid w:val="00E76EF9"/>
    <w:rsid w:val="00E77123"/>
    <w:rsid w:val="00E775A4"/>
    <w:rsid w:val="00E77D0A"/>
    <w:rsid w:val="00E80174"/>
    <w:rsid w:val="00E805CE"/>
    <w:rsid w:val="00E80CDB"/>
    <w:rsid w:val="00E81810"/>
    <w:rsid w:val="00E81DD6"/>
    <w:rsid w:val="00E83B4F"/>
    <w:rsid w:val="00E8461C"/>
    <w:rsid w:val="00E8467D"/>
    <w:rsid w:val="00E853FC"/>
    <w:rsid w:val="00E85A64"/>
    <w:rsid w:val="00E86BF0"/>
    <w:rsid w:val="00E87B3D"/>
    <w:rsid w:val="00E908AE"/>
    <w:rsid w:val="00E90BEA"/>
    <w:rsid w:val="00E92862"/>
    <w:rsid w:val="00E941A2"/>
    <w:rsid w:val="00E94CE8"/>
    <w:rsid w:val="00E94EAB"/>
    <w:rsid w:val="00E950D9"/>
    <w:rsid w:val="00E96B4B"/>
    <w:rsid w:val="00E9712E"/>
    <w:rsid w:val="00E9743B"/>
    <w:rsid w:val="00E97532"/>
    <w:rsid w:val="00EA0B62"/>
    <w:rsid w:val="00EA13B8"/>
    <w:rsid w:val="00EA1FC2"/>
    <w:rsid w:val="00EA20CD"/>
    <w:rsid w:val="00EA2B03"/>
    <w:rsid w:val="00EA2E16"/>
    <w:rsid w:val="00EA3682"/>
    <w:rsid w:val="00EA447E"/>
    <w:rsid w:val="00EA54B5"/>
    <w:rsid w:val="00EA55EF"/>
    <w:rsid w:val="00EA6BEF"/>
    <w:rsid w:val="00EB0BE7"/>
    <w:rsid w:val="00EB1895"/>
    <w:rsid w:val="00EB1F5B"/>
    <w:rsid w:val="00EB2530"/>
    <w:rsid w:val="00EB2602"/>
    <w:rsid w:val="00EB41DE"/>
    <w:rsid w:val="00EB57D8"/>
    <w:rsid w:val="00EB5871"/>
    <w:rsid w:val="00EB5E0B"/>
    <w:rsid w:val="00EB6B3A"/>
    <w:rsid w:val="00EB6D12"/>
    <w:rsid w:val="00EB6D51"/>
    <w:rsid w:val="00EC0E32"/>
    <w:rsid w:val="00EC1689"/>
    <w:rsid w:val="00EC247B"/>
    <w:rsid w:val="00EC4824"/>
    <w:rsid w:val="00EC4899"/>
    <w:rsid w:val="00EC4E85"/>
    <w:rsid w:val="00EC55B2"/>
    <w:rsid w:val="00EC5D8B"/>
    <w:rsid w:val="00EC7C6B"/>
    <w:rsid w:val="00EC7CAC"/>
    <w:rsid w:val="00ED0017"/>
    <w:rsid w:val="00ED03FF"/>
    <w:rsid w:val="00ED0EAF"/>
    <w:rsid w:val="00ED1275"/>
    <w:rsid w:val="00ED21EA"/>
    <w:rsid w:val="00ED350D"/>
    <w:rsid w:val="00ED3B36"/>
    <w:rsid w:val="00ED3DA6"/>
    <w:rsid w:val="00ED7A4F"/>
    <w:rsid w:val="00EE10B2"/>
    <w:rsid w:val="00EE19CF"/>
    <w:rsid w:val="00EE2FF6"/>
    <w:rsid w:val="00EE31D1"/>
    <w:rsid w:val="00EE3893"/>
    <w:rsid w:val="00EE39EE"/>
    <w:rsid w:val="00EE4850"/>
    <w:rsid w:val="00EE4AFD"/>
    <w:rsid w:val="00EE6951"/>
    <w:rsid w:val="00EE7831"/>
    <w:rsid w:val="00EE7BFB"/>
    <w:rsid w:val="00EF05FB"/>
    <w:rsid w:val="00EF073B"/>
    <w:rsid w:val="00EF1BC9"/>
    <w:rsid w:val="00EF1E21"/>
    <w:rsid w:val="00EF2E96"/>
    <w:rsid w:val="00EF302B"/>
    <w:rsid w:val="00EF4B36"/>
    <w:rsid w:val="00EF4D77"/>
    <w:rsid w:val="00EF4DE8"/>
    <w:rsid w:val="00EF5F21"/>
    <w:rsid w:val="00EF63AE"/>
    <w:rsid w:val="00EF66A6"/>
    <w:rsid w:val="00EF7055"/>
    <w:rsid w:val="00EF7509"/>
    <w:rsid w:val="00EF79F7"/>
    <w:rsid w:val="00F000B4"/>
    <w:rsid w:val="00F006F5"/>
    <w:rsid w:val="00F00EAF"/>
    <w:rsid w:val="00F0329C"/>
    <w:rsid w:val="00F03B64"/>
    <w:rsid w:val="00F03B71"/>
    <w:rsid w:val="00F03F4E"/>
    <w:rsid w:val="00F04556"/>
    <w:rsid w:val="00F05149"/>
    <w:rsid w:val="00F058A1"/>
    <w:rsid w:val="00F06319"/>
    <w:rsid w:val="00F065F6"/>
    <w:rsid w:val="00F07BAB"/>
    <w:rsid w:val="00F07D65"/>
    <w:rsid w:val="00F11C7B"/>
    <w:rsid w:val="00F1221F"/>
    <w:rsid w:val="00F12794"/>
    <w:rsid w:val="00F131B8"/>
    <w:rsid w:val="00F13EF6"/>
    <w:rsid w:val="00F15080"/>
    <w:rsid w:val="00F17253"/>
    <w:rsid w:val="00F174FE"/>
    <w:rsid w:val="00F21496"/>
    <w:rsid w:val="00F22395"/>
    <w:rsid w:val="00F22406"/>
    <w:rsid w:val="00F22C7B"/>
    <w:rsid w:val="00F232F9"/>
    <w:rsid w:val="00F25D80"/>
    <w:rsid w:val="00F27D23"/>
    <w:rsid w:val="00F27D7A"/>
    <w:rsid w:val="00F30466"/>
    <w:rsid w:val="00F31956"/>
    <w:rsid w:val="00F323AE"/>
    <w:rsid w:val="00F32EDB"/>
    <w:rsid w:val="00F34A17"/>
    <w:rsid w:val="00F34E3B"/>
    <w:rsid w:val="00F353BF"/>
    <w:rsid w:val="00F35E15"/>
    <w:rsid w:val="00F37D56"/>
    <w:rsid w:val="00F416B7"/>
    <w:rsid w:val="00F41838"/>
    <w:rsid w:val="00F4293B"/>
    <w:rsid w:val="00F43256"/>
    <w:rsid w:val="00F439FA"/>
    <w:rsid w:val="00F43D24"/>
    <w:rsid w:val="00F44115"/>
    <w:rsid w:val="00F46036"/>
    <w:rsid w:val="00F47337"/>
    <w:rsid w:val="00F5068B"/>
    <w:rsid w:val="00F50835"/>
    <w:rsid w:val="00F50DEF"/>
    <w:rsid w:val="00F50F2B"/>
    <w:rsid w:val="00F5107D"/>
    <w:rsid w:val="00F51753"/>
    <w:rsid w:val="00F52901"/>
    <w:rsid w:val="00F52C18"/>
    <w:rsid w:val="00F5358F"/>
    <w:rsid w:val="00F5391F"/>
    <w:rsid w:val="00F5543A"/>
    <w:rsid w:val="00F562C9"/>
    <w:rsid w:val="00F5634E"/>
    <w:rsid w:val="00F564C7"/>
    <w:rsid w:val="00F5700A"/>
    <w:rsid w:val="00F57963"/>
    <w:rsid w:val="00F60571"/>
    <w:rsid w:val="00F6473F"/>
    <w:rsid w:val="00F6513E"/>
    <w:rsid w:val="00F65D8C"/>
    <w:rsid w:val="00F7062C"/>
    <w:rsid w:val="00F70B35"/>
    <w:rsid w:val="00F70F67"/>
    <w:rsid w:val="00F71577"/>
    <w:rsid w:val="00F7212E"/>
    <w:rsid w:val="00F733DE"/>
    <w:rsid w:val="00F74A1D"/>
    <w:rsid w:val="00F74E44"/>
    <w:rsid w:val="00F75D88"/>
    <w:rsid w:val="00F77308"/>
    <w:rsid w:val="00F77B49"/>
    <w:rsid w:val="00F8035E"/>
    <w:rsid w:val="00F80DAF"/>
    <w:rsid w:val="00F81799"/>
    <w:rsid w:val="00F82486"/>
    <w:rsid w:val="00F83965"/>
    <w:rsid w:val="00F8397F"/>
    <w:rsid w:val="00F84619"/>
    <w:rsid w:val="00F84DCF"/>
    <w:rsid w:val="00F854F2"/>
    <w:rsid w:val="00F85946"/>
    <w:rsid w:val="00F87A80"/>
    <w:rsid w:val="00F905CC"/>
    <w:rsid w:val="00F90692"/>
    <w:rsid w:val="00F93403"/>
    <w:rsid w:val="00F9431D"/>
    <w:rsid w:val="00F94349"/>
    <w:rsid w:val="00F94C56"/>
    <w:rsid w:val="00F95379"/>
    <w:rsid w:val="00F96898"/>
    <w:rsid w:val="00F97DC7"/>
    <w:rsid w:val="00FA0785"/>
    <w:rsid w:val="00FA1385"/>
    <w:rsid w:val="00FA1D4F"/>
    <w:rsid w:val="00FA1F6D"/>
    <w:rsid w:val="00FA2C2A"/>
    <w:rsid w:val="00FA4513"/>
    <w:rsid w:val="00FA49B7"/>
    <w:rsid w:val="00FA4A77"/>
    <w:rsid w:val="00FA5A66"/>
    <w:rsid w:val="00FA64C0"/>
    <w:rsid w:val="00FB124B"/>
    <w:rsid w:val="00FB1F2F"/>
    <w:rsid w:val="00FB339C"/>
    <w:rsid w:val="00FB3CC9"/>
    <w:rsid w:val="00FB434E"/>
    <w:rsid w:val="00FB4EDE"/>
    <w:rsid w:val="00FC38DD"/>
    <w:rsid w:val="00FC48F4"/>
    <w:rsid w:val="00FC4F08"/>
    <w:rsid w:val="00FC577E"/>
    <w:rsid w:val="00FC7611"/>
    <w:rsid w:val="00FD1778"/>
    <w:rsid w:val="00FD1DC9"/>
    <w:rsid w:val="00FD2DDA"/>
    <w:rsid w:val="00FD3719"/>
    <w:rsid w:val="00FD3EF2"/>
    <w:rsid w:val="00FD478C"/>
    <w:rsid w:val="00FD481A"/>
    <w:rsid w:val="00FD656E"/>
    <w:rsid w:val="00FD7291"/>
    <w:rsid w:val="00FE2FF0"/>
    <w:rsid w:val="00FE3B41"/>
    <w:rsid w:val="00FE5A26"/>
    <w:rsid w:val="00FE63F7"/>
    <w:rsid w:val="00FF0AEE"/>
    <w:rsid w:val="00FF0D49"/>
    <w:rsid w:val="00FF1229"/>
    <w:rsid w:val="00FF133B"/>
    <w:rsid w:val="00FF1E76"/>
    <w:rsid w:val="00FF2683"/>
    <w:rsid w:val="00FF4817"/>
    <w:rsid w:val="00FF4ECE"/>
    <w:rsid w:val="00FF566B"/>
    <w:rsid w:val="00FF6BE9"/>
    <w:rsid w:val="00FF7299"/>
    <w:rsid w:val="00FF72A2"/>
    <w:rsid w:val="00FF7322"/>
    <w:rsid w:val="00FF7BA4"/>
    <w:rsid w:val="00FF7CFA"/>
    <w:rsid w:val="00FF7EBA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55D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433137"/>
    <w:rPr>
      <w:rFonts w:ascii="Arial Narrow" w:hAnsi="Arial Narrow"/>
      <w:sz w:val="22"/>
    </w:rPr>
  </w:style>
  <w:style w:type="paragraph" w:styleId="Nadpis1">
    <w:name w:val="heading 1"/>
    <w:aliases w:val="Článek smlouvy"/>
    <w:basedOn w:val="Normln"/>
    <w:next w:val="Normln"/>
    <w:link w:val="Nadpis1Char"/>
    <w:qFormat/>
    <w:rsid w:val="004254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rsid w:val="00425485"/>
    <w:pPr>
      <w:keepNext/>
      <w:widowControl w:val="0"/>
      <w:spacing w:before="120" w:after="120"/>
      <w:jc w:val="both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rsid w:val="00425485"/>
    <w:pPr>
      <w:keepNext/>
      <w:widowControl w:val="0"/>
      <w:spacing w:before="120" w:after="120"/>
      <w:jc w:val="both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rsid w:val="00425485"/>
    <w:pPr>
      <w:keepNext/>
      <w:widowControl w:val="0"/>
      <w:spacing w:before="120" w:after="120"/>
      <w:jc w:val="both"/>
      <w:outlineLvl w:val="3"/>
    </w:pPr>
    <w:rPr>
      <w:rFonts w:ascii="Times New Roman" w:hAnsi="Times New Roman"/>
      <w:sz w:val="24"/>
    </w:rPr>
  </w:style>
  <w:style w:type="paragraph" w:styleId="Nadpis5">
    <w:name w:val="heading 5"/>
    <w:basedOn w:val="Normln"/>
    <w:next w:val="Normln"/>
    <w:rsid w:val="00425485"/>
    <w:pPr>
      <w:keepNext/>
      <w:widowControl w:val="0"/>
      <w:spacing w:before="240" w:after="60"/>
      <w:jc w:val="both"/>
      <w:outlineLvl w:val="4"/>
    </w:pPr>
    <w:rPr>
      <w:rFonts w:ascii="Times New Roman" w:hAnsi="Times New Roman"/>
    </w:rPr>
  </w:style>
  <w:style w:type="paragraph" w:styleId="Nadpis6">
    <w:name w:val="heading 6"/>
    <w:basedOn w:val="Normln"/>
    <w:next w:val="Normln"/>
    <w:rsid w:val="00425485"/>
    <w:pPr>
      <w:keepNext/>
      <w:widowControl w:val="0"/>
      <w:spacing w:before="240" w:after="60"/>
      <w:jc w:val="both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rsid w:val="00425485"/>
    <w:pPr>
      <w:keepNext/>
      <w:widowControl w:val="0"/>
      <w:spacing w:before="240" w:after="60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"/>
    <w:next w:val="Normln"/>
    <w:rsid w:val="00425485"/>
    <w:pPr>
      <w:keepNext/>
      <w:widowControl w:val="0"/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Nadpis9">
    <w:name w:val="heading 9"/>
    <w:basedOn w:val="Normln"/>
    <w:next w:val="Normln"/>
    <w:rsid w:val="00425485"/>
    <w:pPr>
      <w:keepNext/>
      <w:widowControl w:val="0"/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ekC">
    <w:name w:val="ClanekC"/>
    <w:rsid w:val="00425485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Zpat">
    <w:name w:val="footer"/>
    <w:basedOn w:val="Normln"/>
    <w:rsid w:val="00425485"/>
    <w:pPr>
      <w:widowControl w:val="0"/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OdstavecFINAL">
    <w:name w:val="Odstavec_FINAL"/>
    <w:basedOn w:val="Normln"/>
    <w:rsid w:val="001508C8"/>
    <w:pPr>
      <w:keepNext/>
      <w:spacing w:before="120" w:after="60"/>
      <w:ind w:left="907" w:hanging="907"/>
      <w:jc w:val="both"/>
    </w:pPr>
  </w:style>
  <w:style w:type="paragraph" w:customStyle="1" w:styleId="Odstavec11">
    <w:name w:val="Odstavec11"/>
    <w:basedOn w:val="OdstavecFINAL"/>
    <w:rsid w:val="00425485"/>
    <w:pPr>
      <w:ind w:firstLine="0"/>
    </w:pPr>
  </w:style>
  <w:style w:type="character" w:styleId="Hypertextovodkaz">
    <w:name w:val="Hyperlink"/>
    <w:uiPriority w:val="99"/>
    <w:rsid w:val="00425485"/>
    <w:rPr>
      <w:color w:val="96004E"/>
      <w:u w:val="single"/>
    </w:rPr>
  </w:style>
  <w:style w:type="paragraph" w:styleId="Zkladntext">
    <w:name w:val="Body Text"/>
    <w:basedOn w:val="Normln"/>
    <w:rsid w:val="00425485"/>
    <w:pPr>
      <w:jc w:val="center"/>
    </w:pPr>
  </w:style>
  <w:style w:type="paragraph" w:customStyle="1" w:styleId="Odstavec2">
    <w:name w:val="Odstavec2"/>
    <w:rsid w:val="00425485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Import34">
    <w:name w:val="Import 34"/>
    <w:rsid w:val="00425485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rsid w:val="00425485"/>
    <w:pPr>
      <w:ind w:left="425"/>
      <w:jc w:val="both"/>
    </w:pPr>
    <w:rPr>
      <w:bCs/>
    </w:rPr>
  </w:style>
  <w:style w:type="paragraph" w:styleId="Textbubliny">
    <w:name w:val="Balloon Text"/>
    <w:basedOn w:val="Normln"/>
    <w:semiHidden/>
    <w:rsid w:val="00425485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425485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425485"/>
  </w:style>
  <w:style w:type="paragraph" w:styleId="Zhlav">
    <w:name w:val="header"/>
    <w:basedOn w:val="Normln"/>
    <w:rsid w:val="00425485"/>
    <w:pPr>
      <w:tabs>
        <w:tab w:val="center" w:pos="4536"/>
        <w:tab w:val="right" w:pos="9072"/>
      </w:tabs>
    </w:pPr>
  </w:style>
  <w:style w:type="paragraph" w:customStyle="1" w:styleId="bllzaklad">
    <w:name w:val="bll_zaklad"/>
    <w:rsid w:val="00425485"/>
    <w:pPr>
      <w:spacing w:after="120"/>
      <w:jc w:val="both"/>
    </w:pPr>
    <w:rPr>
      <w:rFonts w:ascii="Arial Narrow" w:hAnsi="Arial Narrow"/>
      <w:noProof/>
      <w:sz w:val="22"/>
    </w:rPr>
  </w:style>
  <w:style w:type="character" w:styleId="Odkaznakoment">
    <w:name w:val="annotation reference"/>
    <w:uiPriority w:val="99"/>
    <w:rsid w:val="004254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25485"/>
    <w:pPr>
      <w:keepNext/>
      <w:widowControl w:val="0"/>
      <w:spacing w:before="120" w:after="120"/>
      <w:jc w:val="both"/>
    </w:pPr>
    <w:rPr>
      <w:rFonts w:ascii="Times New Roman" w:hAnsi="Times New Roman"/>
      <w:sz w:val="20"/>
    </w:rPr>
  </w:style>
  <w:style w:type="character" w:styleId="Sledovanodkaz">
    <w:name w:val="FollowedHyperlink"/>
    <w:rsid w:val="00425485"/>
    <w:rPr>
      <w:color w:val="800080"/>
      <w:u w:val="single"/>
    </w:rPr>
  </w:style>
  <w:style w:type="character" w:customStyle="1" w:styleId="Nadpis1Char">
    <w:name w:val="Nadpis 1 Char"/>
    <w:aliases w:val="Článek smlouvy Char"/>
    <w:link w:val="Nadpis1"/>
    <w:rsid w:val="00AF00A9"/>
    <w:rPr>
      <w:rFonts w:ascii="Arial" w:hAnsi="Arial" w:cs="Arial"/>
      <w:b/>
      <w:bCs/>
      <w:kern w:val="32"/>
      <w:sz w:val="32"/>
      <w:szCs w:val="32"/>
    </w:rPr>
  </w:style>
  <w:style w:type="paragraph" w:styleId="Pedmtkomente">
    <w:name w:val="annotation subject"/>
    <w:basedOn w:val="Textkomente"/>
    <w:next w:val="Textkomente"/>
    <w:semiHidden/>
    <w:rsid w:val="00B72C48"/>
    <w:pPr>
      <w:keepNext w:val="0"/>
      <w:widowControl/>
      <w:spacing w:before="0" w:after="0"/>
      <w:jc w:val="left"/>
    </w:pPr>
    <w:rPr>
      <w:rFonts w:ascii="Arial Narrow" w:hAnsi="Arial Narrow"/>
      <w:b/>
      <w:bCs/>
    </w:rPr>
  </w:style>
  <w:style w:type="paragraph" w:customStyle="1" w:styleId="bllodsaz">
    <w:name w:val="bll_odsaz"/>
    <w:basedOn w:val="bllzaklad"/>
    <w:rsid w:val="00463FA0"/>
    <w:pPr>
      <w:numPr>
        <w:numId w:val="5"/>
      </w:numPr>
      <w:tabs>
        <w:tab w:val="clear" w:pos="360"/>
      </w:tabs>
      <w:ind w:left="851"/>
    </w:pPr>
  </w:style>
  <w:style w:type="paragraph" w:customStyle="1" w:styleId="bllcislovany">
    <w:name w:val="bll_cislovany"/>
    <w:basedOn w:val="bllzaklad"/>
    <w:rsid w:val="00463FA0"/>
    <w:pPr>
      <w:numPr>
        <w:numId w:val="2"/>
      </w:numPr>
      <w:spacing w:before="60"/>
    </w:pPr>
  </w:style>
  <w:style w:type="character" w:styleId="Znakapoznpodarou">
    <w:name w:val="footnote reference"/>
    <w:rsid w:val="003129C7"/>
    <w:rPr>
      <w:vertAlign w:val="superscript"/>
    </w:rPr>
  </w:style>
  <w:style w:type="paragraph" w:styleId="Textpoznpodarou">
    <w:name w:val="footnote text"/>
    <w:basedOn w:val="Normln"/>
    <w:link w:val="TextpoznpodarouChar"/>
    <w:rsid w:val="003129C7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  <w:style w:type="character" w:customStyle="1" w:styleId="TextpoznpodarouChar">
    <w:name w:val="Text pozn. pod čarou Char"/>
    <w:link w:val="Textpoznpodarou"/>
    <w:rsid w:val="003129C7"/>
    <w:rPr>
      <w:rFonts w:ascii="Calibri" w:eastAsia="Calibri" w:hAnsi="Calibri"/>
      <w:lang w:eastAsia="ar-SA"/>
    </w:rPr>
  </w:style>
  <w:style w:type="character" w:customStyle="1" w:styleId="Nadpis2CharChar">
    <w:name w:val="Nadpis 2 Char Char"/>
    <w:rsid w:val="00692A46"/>
    <w:rPr>
      <w:noProof w:val="0"/>
      <w:sz w:val="24"/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4E56A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i-Tunnasted">
    <w:name w:val="Normalni - Tučné na střed"/>
    <w:basedOn w:val="Normln"/>
    <w:next w:val="Normln"/>
    <w:rsid w:val="009B4666"/>
    <w:pPr>
      <w:spacing w:after="120"/>
      <w:jc w:val="center"/>
    </w:pPr>
    <w:rPr>
      <w:b/>
      <w:bCs/>
    </w:rPr>
  </w:style>
  <w:style w:type="paragraph" w:styleId="Nzev">
    <w:name w:val="Title"/>
    <w:basedOn w:val="Normln"/>
    <w:next w:val="Normln"/>
    <w:link w:val="NzevChar"/>
    <w:uiPriority w:val="10"/>
    <w:rsid w:val="009B46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b/>
      <w:sz w:val="32"/>
      <w:szCs w:val="32"/>
    </w:rPr>
  </w:style>
  <w:style w:type="character" w:customStyle="1" w:styleId="NzevChar">
    <w:name w:val="Název Char"/>
    <w:link w:val="Nzev"/>
    <w:uiPriority w:val="10"/>
    <w:rsid w:val="009B4666"/>
    <w:rPr>
      <w:rFonts w:ascii="Arial Narrow" w:hAnsi="Arial Narrow"/>
      <w:b/>
      <w:sz w:val="32"/>
      <w:szCs w:val="32"/>
    </w:rPr>
  </w:style>
  <w:style w:type="paragraph" w:customStyle="1" w:styleId="Nazev-Podnazev">
    <w:name w:val="Nazev-Podnazev"/>
    <w:basedOn w:val="Nzev"/>
    <w:next w:val="Normln"/>
    <w:rsid w:val="009B4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caps/>
      <w:sz w:val="28"/>
      <w:szCs w:val="28"/>
    </w:rPr>
  </w:style>
  <w:style w:type="paragraph" w:customStyle="1" w:styleId="Normalni-Bulet-odrazka">
    <w:name w:val="Normalni - Bulet-odrazka"/>
    <w:basedOn w:val="Normln"/>
    <w:rsid w:val="009B4666"/>
    <w:pPr>
      <w:numPr>
        <w:numId w:val="3"/>
      </w:numPr>
      <w:spacing w:after="120"/>
      <w:jc w:val="both"/>
    </w:pPr>
    <w:rPr>
      <w:szCs w:val="24"/>
    </w:rPr>
  </w:style>
  <w:style w:type="paragraph" w:customStyle="1" w:styleId="Nazev-Podnazev-Zakazka">
    <w:name w:val="Nazev-Podnazev-Zakazka"/>
    <w:basedOn w:val="Nazev-Podnazev"/>
    <w:next w:val="Normln"/>
    <w:rsid w:val="009B4666"/>
    <w:pPr>
      <w:widowControl w:val="0"/>
    </w:pPr>
    <w:rPr>
      <w:rFonts w:cs="Arial"/>
      <w:caps w:val="0"/>
    </w:rPr>
  </w:style>
  <w:style w:type="paragraph" w:customStyle="1" w:styleId="Normalni-Kurzvanasted">
    <w:name w:val="Normalni - Kurzíva na střed"/>
    <w:basedOn w:val="Normln"/>
    <w:rsid w:val="009B4666"/>
    <w:pPr>
      <w:spacing w:after="120"/>
      <w:jc w:val="center"/>
    </w:pPr>
    <w:rPr>
      <w:i/>
      <w:iCs/>
    </w:rPr>
  </w:style>
  <w:style w:type="paragraph" w:customStyle="1" w:styleId="Normalni-slovn">
    <w:name w:val="Normalni - Číslování"/>
    <w:basedOn w:val="Normln"/>
    <w:rsid w:val="009B4666"/>
    <w:pPr>
      <w:numPr>
        <w:numId w:val="4"/>
      </w:numPr>
      <w:tabs>
        <w:tab w:val="left" w:pos="360"/>
      </w:tabs>
      <w:spacing w:after="120"/>
      <w:ind w:left="360"/>
      <w:jc w:val="both"/>
    </w:pPr>
    <w:rPr>
      <w:szCs w:val="24"/>
    </w:rPr>
  </w:style>
  <w:style w:type="character" w:customStyle="1" w:styleId="NormalniText-Podtrzeny">
    <w:name w:val="NormalniText - Podtrzeny"/>
    <w:rsid w:val="009B4666"/>
    <w:rPr>
      <w:szCs w:val="22"/>
      <w:u w:val="single"/>
    </w:rPr>
  </w:style>
  <w:style w:type="character" w:customStyle="1" w:styleId="NormalniText-Tun">
    <w:name w:val="NormalniText-Tučný"/>
    <w:rsid w:val="009B4666"/>
    <w:rPr>
      <w:b/>
      <w:bCs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9B4666"/>
    <w:pPr>
      <w:numPr>
        <w:numId w:val="6"/>
      </w:numPr>
      <w:tabs>
        <w:tab w:val="clear" w:pos="720"/>
        <w:tab w:val="num" w:pos="643"/>
      </w:tabs>
      <w:ind w:left="540"/>
      <w:jc w:val="both"/>
    </w:pPr>
    <w:rPr>
      <w:szCs w:val="24"/>
    </w:rPr>
  </w:style>
  <w:style w:type="paragraph" w:styleId="Podnadpis">
    <w:name w:val="Subtitle"/>
    <w:basedOn w:val="Normln"/>
    <w:next w:val="Normln"/>
    <w:link w:val="PodnadpisChar"/>
    <w:rsid w:val="00167081"/>
    <w:pPr>
      <w:ind w:left="426"/>
      <w:jc w:val="center"/>
    </w:pPr>
    <w:rPr>
      <w:rFonts w:ascii="Calibri" w:eastAsia="Calibri" w:hAnsi="Calibri"/>
      <w:sz w:val="28"/>
      <w:szCs w:val="28"/>
      <w:lang w:eastAsia="en-US"/>
    </w:rPr>
  </w:style>
  <w:style w:type="character" w:customStyle="1" w:styleId="PodnadpisChar">
    <w:name w:val="Podnadpis Char"/>
    <w:link w:val="Podnadpis"/>
    <w:rsid w:val="00167081"/>
    <w:rPr>
      <w:rFonts w:ascii="Calibri" w:eastAsia="Calibri" w:hAnsi="Calibri"/>
      <w:sz w:val="28"/>
      <w:szCs w:val="28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5946"/>
  </w:style>
  <w:style w:type="paragraph" w:customStyle="1" w:styleId="Standard">
    <w:name w:val="Standard"/>
    <w:rsid w:val="002310BB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2"/>
      <w:szCs w:val="22"/>
      <w:lang w:eastAsia="en-US" w:bidi="hi-IN"/>
    </w:rPr>
  </w:style>
  <w:style w:type="numbering" w:customStyle="1" w:styleId="WWNum11">
    <w:name w:val="WWNum11"/>
    <w:basedOn w:val="Bezseznamu"/>
    <w:rsid w:val="002310BB"/>
    <w:pPr>
      <w:numPr>
        <w:numId w:val="7"/>
      </w:numPr>
    </w:pPr>
  </w:style>
  <w:style w:type="character" w:customStyle="1" w:styleId="apple-converted-space">
    <w:name w:val="apple-converted-space"/>
    <w:basedOn w:val="Standardnpsmoodstavce"/>
    <w:rsid w:val="0017444B"/>
  </w:style>
  <w:style w:type="paragraph" w:styleId="Revize">
    <w:name w:val="Revision"/>
    <w:hidden/>
    <w:uiPriority w:val="99"/>
    <w:semiHidden/>
    <w:rsid w:val="004706AD"/>
    <w:rPr>
      <w:rFonts w:ascii="Arial Narrow" w:hAnsi="Arial Narrow"/>
      <w:sz w:val="22"/>
    </w:rPr>
  </w:style>
  <w:style w:type="character" w:customStyle="1" w:styleId="TextkomenteChar1">
    <w:name w:val="Text komentáře Char1"/>
    <w:uiPriority w:val="99"/>
    <w:semiHidden/>
    <w:rsid w:val="00D844B6"/>
    <w:rPr>
      <w:rFonts w:ascii="Arial Narrow" w:eastAsia="SimSun" w:hAnsi="Arial Narrow" w:cs="Mangal"/>
      <w:color w:val="00000A"/>
      <w:kern w:val="1"/>
      <w:szCs w:val="18"/>
      <w:lang w:eastAsia="en-US" w:bidi="hi-IN"/>
    </w:rPr>
  </w:style>
  <w:style w:type="paragraph" w:styleId="Prosttext">
    <w:name w:val="Plain Text"/>
    <w:basedOn w:val="Normln"/>
    <w:link w:val="ProsttextChar"/>
    <w:uiPriority w:val="99"/>
    <w:unhideWhenUsed/>
    <w:rsid w:val="008B6E3D"/>
    <w:pPr>
      <w:jc w:val="both"/>
    </w:pPr>
    <w:rPr>
      <w:rFonts w:ascii="Palatino Linotype" w:eastAsiaTheme="minorHAnsi" w:hAnsi="Palatino Linotype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8B6E3D"/>
    <w:rPr>
      <w:rFonts w:ascii="Palatino Linotype" w:eastAsiaTheme="minorHAnsi" w:hAnsi="Palatino Linotype"/>
      <w:sz w:val="24"/>
      <w:szCs w:val="24"/>
    </w:rPr>
  </w:style>
  <w:style w:type="character" w:customStyle="1" w:styleId="StylBuletVlevo063cmChar">
    <w:name w:val="Styl Bulet + Vlevo:  063 cm Char"/>
    <w:link w:val="StylBuletVlevo063cm"/>
    <w:uiPriority w:val="99"/>
    <w:rsid w:val="00FA1385"/>
    <w:rPr>
      <w:rFonts w:ascii="Arial Narrow" w:hAnsi="Arial Narrow"/>
      <w:sz w:val="22"/>
      <w:szCs w:val="24"/>
    </w:rPr>
  </w:style>
  <w:style w:type="character" w:customStyle="1" w:styleId="InitialStyle">
    <w:name w:val="InitialStyle"/>
    <w:rsid w:val="00C35CA8"/>
    <w:rPr>
      <w:sz w:val="20"/>
    </w:rPr>
  </w:style>
  <w:style w:type="character" w:styleId="Zstupntext">
    <w:name w:val="Placeholder Text"/>
    <w:basedOn w:val="Standardnpsmoodstavce"/>
    <w:uiPriority w:val="99"/>
    <w:semiHidden/>
    <w:rsid w:val="00F006F5"/>
    <w:rPr>
      <w:color w:val="808080"/>
    </w:rPr>
  </w:style>
  <w:style w:type="paragraph" w:customStyle="1" w:styleId="lnek">
    <w:name w:val="Článek"/>
    <w:basedOn w:val="Normln"/>
    <w:next w:val="OdstavecII"/>
    <w:link w:val="lnekChar"/>
    <w:qFormat/>
    <w:rsid w:val="00AF4E7B"/>
    <w:pPr>
      <w:keepNext/>
      <w:numPr>
        <w:numId w:val="1"/>
      </w:numPr>
      <w:tabs>
        <w:tab w:val="clear" w:pos="7093"/>
        <w:tab w:val="num" w:pos="855"/>
      </w:tabs>
      <w:spacing w:before="600" w:after="360" w:line="276" w:lineRule="auto"/>
      <w:ind w:left="567"/>
      <w:jc w:val="center"/>
      <w:outlineLvl w:val="0"/>
    </w:pPr>
    <w:rPr>
      <w:rFonts w:eastAsia="Calibri"/>
      <w:b/>
      <w:color w:val="000000" w:themeColor="text1"/>
      <w:szCs w:val="22"/>
      <w:lang w:eastAsia="en-US"/>
    </w:rPr>
  </w:style>
  <w:style w:type="numbering" w:customStyle="1" w:styleId="Odstavec">
    <w:name w:val="Odstavec"/>
    <w:uiPriority w:val="99"/>
    <w:rsid w:val="001508C8"/>
    <w:pPr>
      <w:numPr>
        <w:numId w:val="8"/>
      </w:numPr>
    </w:pPr>
  </w:style>
  <w:style w:type="paragraph" w:customStyle="1" w:styleId="OdstavecII">
    <w:name w:val="Odstavec_II"/>
    <w:basedOn w:val="Nadpis1"/>
    <w:next w:val="Psmeno"/>
    <w:qFormat/>
    <w:rsid w:val="00BE234F"/>
    <w:pPr>
      <w:numPr>
        <w:ilvl w:val="1"/>
        <w:numId w:val="1"/>
      </w:numPr>
      <w:spacing w:before="0" w:after="120" w:line="276" w:lineRule="auto"/>
      <w:jc w:val="both"/>
    </w:pPr>
    <w:rPr>
      <w:rFonts w:ascii="Arial Narrow" w:eastAsia="Calibri" w:hAnsi="Arial Narrow" w:cs="Times New Roman"/>
      <w:b w:val="0"/>
      <w:bCs w:val="0"/>
      <w:color w:val="000000"/>
      <w:kern w:val="0"/>
      <w:sz w:val="22"/>
      <w:szCs w:val="22"/>
      <w:lang w:eastAsia="en-US"/>
    </w:rPr>
  </w:style>
  <w:style w:type="paragraph" w:customStyle="1" w:styleId="Psmeno">
    <w:name w:val="Písmeno"/>
    <w:basedOn w:val="Nadpis1"/>
    <w:qFormat/>
    <w:rsid w:val="00040F05"/>
    <w:pPr>
      <w:keepNext w:val="0"/>
      <w:widowControl w:val="0"/>
      <w:numPr>
        <w:ilvl w:val="3"/>
        <w:numId w:val="1"/>
      </w:numPr>
      <w:spacing w:before="0" w:after="120" w:line="276" w:lineRule="auto"/>
      <w:jc w:val="both"/>
    </w:pPr>
    <w:rPr>
      <w:rFonts w:ascii="Arial Narrow" w:eastAsia="Calibri" w:hAnsi="Arial Narrow"/>
      <w:b w:val="0"/>
      <w:sz w:val="22"/>
      <w:szCs w:val="22"/>
    </w:rPr>
  </w:style>
  <w:style w:type="paragraph" w:customStyle="1" w:styleId="Bod">
    <w:name w:val="Bod"/>
    <w:basedOn w:val="Normln"/>
    <w:next w:val="FormtovanvHTML"/>
    <w:qFormat/>
    <w:rsid w:val="00E775A4"/>
    <w:pPr>
      <w:numPr>
        <w:ilvl w:val="4"/>
        <w:numId w:val="1"/>
      </w:numPr>
      <w:spacing w:after="120" w:line="276" w:lineRule="auto"/>
      <w:jc w:val="both"/>
    </w:pPr>
    <w:rPr>
      <w:snapToGrid w:val="0"/>
      <w:color w:val="000000" w:themeColor="text1"/>
      <w:szCs w:val="22"/>
    </w:rPr>
  </w:style>
  <w:style w:type="paragraph" w:styleId="FormtovanvHTML">
    <w:name w:val="HTML Preformatted"/>
    <w:basedOn w:val="Normln"/>
    <w:link w:val="FormtovanvHTMLChar"/>
    <w:semiHidden/>
    <w:unhideWhenUsed/>
    <w:rsid w:val="00891875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91875"/>
    <w:rPr>
      <w:rFonts w:ascii="Consolas" w:hAnsi="Consolas"/>
    </w:rPr>
  </w:style>
  <w:style w:type="paragraph" w:customStyle="1" w:styleId="TOdstavecII">
    <w:name w:val="T_Odstavec_II"/>
    <w:basedOn w:val="OdstavecII"/>
    <w:rsid w:val="008F6A6D"/>
    <w:pPr>
      <w:numPr>
        <w:ilvl w:val="2"/>
        <w:numId w:val="0"/>
      </w:numPr>
    </w:pPr>
    <w:rPr>
      <w:b/>
    </w:rPr>
  </w:style>
  <w:style w:type="table" w:customStyle="1" w:styleId="Mkatabulky12">
    <w:name w:val="Mřížka tabulky12"/>
    <w:basedOn w:val="Normlntabulka"/>
    <w:next w:val="Mkatabulky"/>
    <w:uiPriority w:val="99"/>
    <w:rsid w:val="00E2760F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E2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uiPriority w:val="99"/>
    <w:rsid w:val="00242CF7"/>
    <w:pPr>
      <w:numPr>
        <w:numId w:val="9"/>
      </w:numPr>
      <w:tabs>
        <w:tab w:val="left" w:pos="720"/>
      </w:tabs>
      <w:spacing w:before="120"/>
      <w:jc w:val="both"/>
    </w:pPr>
    <w:rPr>
      <w:rFonts w:eastAsia="Calibri"/>
      <w:szCs w:val="22"/>
      <w:lang w:val="x-none" w:eastAsia="x-none"/>
    </w:rPr>
  </w:style>
  <w:style w:type="paragraph" w:customStyle="1" w:styleId="Odrky">
    <w:name w:val="Odrážky"/>
    <w:aliases w:val="2. úroveň"/>
    <w:basedOn w:val="Normln"/>
    <w:link w:val="OdrkyChar"/>
    <w:rsid w:val="00242CF7"/>
    <w:pPr>
      <w:spacing w:before="120" w:after="120"/>
      <w:ind w:left="1224" w:hanging="504"/>
      <w:jc w:val="both"/>
    </w:pPr>
    <w:rPr>
      <w:szCs w:val="22"/>
    </w:rPr>
  </w:style>
  <w:style w:type="character" w:customStyle="1" w:styleId="OdrkyChar">
    <w:name w:val="Odrážky Char"/>
    <w:aliases w:val="2. úroveň Char"/>
    <w:basedOn w:val="Standardnpsmoodstavce"/>
    <w:link w:val="Odrky"/>
    <w:rsid w:val="00242CF7"/>
    <w:rPr>
      <w:rFonts w:ascii="Arial Narrow" w:hAnsi="Arial Narrow"/>
      <w:sz w:val="22"/>
      <w:szCs w:val="22"/>
    </w:rPr>
  </w:style>
  <w:style w:type="character" w:customStyle="1" w:styleId="Styl3">
    <w:name w:val="Styl3"/>
    <w:basedOn w:val="Standardnpsmoodstavce"/>
    <w:uiPriority w:val="1"/>
    <w:rsid w:val="000B32CF"/>
    <w:rPr>
      <w:b/>
    </w:rPr>
  </w:style>
  <w:style w:type="character" w:customStyle="1" w:styleId="lnekChar">
    <w:name w:val="Článek Char"/>
    <w:basedOn w:val="Standardnpsmoodstavce"/>
    <w:link w:val="lnek"/>
    <w:rsid w:val="00CD619B"/>
    <w:rPr>
      <w:rFonts w:ascii="Arial Narrow" w:eastAsia="Calibri" w:hAnsi="Arial Narrow"/>
      <w:b/>
      <w:color w:val="000000" w:themeColor="text1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6103E9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rove">
    <w:name w:val="1. úroveň"/>
    <w:basedOn w:val="Normln"/>
    <w:link w:val="1roveChar"/>
    <w:qFormat/>
    <w:rsid w:val="00AB242C"/>
    <w:pPr>
      <w:spacing w:before="120" w:after="120"/>
      <w:ind w:left="981" w:hanging="624"/>
      <w:jc w:val="both"/>
    </w:pPr>
    <w:rPr>
      <w:szCs w:val="22"/>
      <w:lang w:eastAsia="en-US"/>
    </w:rPr>
  </w:style>
  <w:style w:type="character" w:customStyle="1" w:styleId="1roveChar">
    <w:name w:val="1. úroveň Char"/>
    <w:basedOn w:val="Standardnpsmoodstavce"/>
    <w:link w:val="1rove"/>
    <w:rsid w:val="00AB242C"/>
    <w:rPr>
      <w:rFonts w:ascii="Arial Narrow" w:hAnsi="Arial Narrow"/>
      <w:sz w:val="22"/>
      <w:szCs w:val="22"/>
      <w:lang w:eastAsia="en-US"/>
    </w:rPr>
  </w:style>
  <w:style w:type="paragraph" w:customStyle="1" w:styleId="stabultory">
    <w:name w:val="s tabulátory"/>
    <w:basedOn w:val="Normln"/>
    <w:rsid w:val="00EF7055"/>
    <w:pPr>
      <w:tabs>
        <w:tab w:val="left" w:pos="1985"/>
        <w:tab w:val="left" w:pos="5670"/>
      </w:tabs>
      <w:spacing w:before="120"/>
      <w:jc w:val="both"/>
    </w:pPr>
    <w:rPr>
      <w:rFonts w:ascii="Times New Roman" w:hAnsi="Times New Roman"/>
      <w:sz w:val="24"/>
    </w:rPr>
  </w:style>
  <w:style w:type="character" w:customStyle="1" w:styleId="data1">
    <w:name w:val="data1"/>
    <w:basedOn w:val="Standardnpsmoodstavce"/>
    <w:rsid w:val="00285E7A"/>
    <w:rPr>
      <w:rFonts w:ascii="Arial" w:hAnsi="Arial" w:cs="Arial" w:hint="default"/>
      <w:b/>
      <w:bCs/>
      <w:sz w:val="20"/>
      <w:szCs w:val="20"/>
    </w:rPr>
  </w:style>
  <w:style w:type="paragraph" w:customStyle="1" w:styleId="mcntmsonormal1">
    <w:name w:val="mcntmsonormal1"/>
    <w:basedOn w:val="Normln"/>
    <w:rsid w:val="00D1421F"/>
    <w:rPr>
      <w:rFonts w:ascii="Calibri" w:eastAsiaTheme="minorHAnsi" w:hAnsi="Calibri" w:cs="Calibri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1421F"/>
    <w:rPr>
      <w:color w:val="605E5C"/>
      <w:shd w:val="clear" w:color="auto" w:fill="E1DFDD"/>
    </w:rPr>
  </w:style>
  <w:style w:type="paragraph" w:customStyle="1" w:styleId="Odstavecsmlouvy">
    <w:name w:val="Odstavec smlouvy"/>
    <w:basedOn w:val="Zkladntext3"/>
    <w:link w:val="OdstavecsmlouvyChar"/>
    <w:qFormat/>
    <w:rsid w:val="00D1421F"/>
    <w:pPr>
      <w:spacing w:after="0"/>
      <w:ind w:left="567" w:hanging="567"/>
      <w:jc w:val="both"/>
    </w:pPr>
    <w:rPr>
      <w:rFonts w:ascii="Arial" w:hAnsi="Arial" w:cs="Arial"/>
      <w:sz w:val="22"/>
      <w:szCs w:val="22"/>
    </w:rPr>
  </w:style>
  <w:style w:type="character" w:customStyle="1" w:styleId="OdstavecsmlouvyChar">
    <w:name w:val="Odstavec smlouvy Char"/>
    <w:link w:val="Odstavecsmlouvy"/>
    <w:rsid w:val="00D1421F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qFormat/>
    <w:rsid w:val="00D1421F"/>
    <w:pPr>
      <w:tabs>
        <w:tab w:val="num" w:pos="1080"/>
      </w:tabs>
      <w:ind w:left="1021" w:firstLine="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D142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D1421F"/>
    <w:rPr>
      <w:rFonts w:ascii="Arial Narrow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32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D082-1190-42CD-A0E8-396CF9B1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4268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Links>
    <vt:vector size="18" baseType="variant">
      <vt:variant>
        <vt:i4>8323124</vt:i4>
      </vt:variant>
      <vt:variant>
        <vt:i4>110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107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6225954</vt:i4>
      </vt:variant>
      <vt:variant>
        <vt:i4>62</vt:i4>
      </vt:variant>
      <vt:variant>
        <vt:i4>0</vt:i4>
      </vt:variant>
      <vt:variant>
        <vt:i4>5</vt:i4>
      </vt:variant>
      <vt:variant>
        <vt:lpwstr>mailto:nitce@fss.muni.cz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2023-04-17T10:59:00Z</dcterms:created>
  <dcterms:modified xsi:type="dcterms:W3CDTF">2023-04-17T10:59:00Z</dcterms:modified>
</cp:coreProperties>
</file>