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68BE2E" w14:textId="77777777" w:rsidR="0029445B" w:rsidRDefault="0029445B" w:rsidP="0029445B">
      <w:pPr>
        <w:spacing w:after="0" w:line="240" w:lineRule="auto"/>
        <w:contextualSpacing/>
        <w:rPr>
          <w:b/>
        </w:rPr>
      </w:pPr>
      <w:bookmarkStart w:id="0" w:name="H1_ORG"/>
    </w:p>
    <w:p w14:paraId="5A54D7CE" w14:textId="061FC711" w:rsidR="008120EC" w:rsidRDefault="0029445B" w:rsidP="0029445B">
      <w:pPr>
        <w:spacing w:after="0" w:line="240" w:lineRule="auto"/>
        <w:contextualSpacing/>
        <w:rPr>
          <w:b/>
        </w:rPr>
      </w:pPr>
      <w:r>
        <w:rPr>
          <w:b/>
        </w:rPr>
        <w:t xml:space="preserve">Čj. </w:t>
      </w:r>
      <w:r w:rsidR="005D44C6">
        <w:rPr>
          <w:b/>
        </w:rPr>
        <w:t>NPÚ – 450/</w:t>
      </w:r>
      <w:r w:rsidR="00972F82">
        <w:rPr>
          <w:b/>
        </w:rPr>
        <w:t>23651/2023</w:t>
      </w:r>
    </w:p>
    <w:p w14:paraId="03E7E5A9" w14:textId="2B6CB987" w:rsidR="008120EC" w:rsidRDefault="00282C3F">
      <w:pPr>
        <w:spacing w:after="0" w:line="240" w:lineRule="auto"/>
        <w:contextualSpacing/>
        <w:rPr>
          <w:b/>
        </w:rPr>
      </w:pPr>
      <w:r w:rsidRPr="004C129A">
        <w:rPr>
          <w:b/>
        </w:rPr>
        <w:t>Doklad CastiS:</w:t>
      </w:r>
      <w:r w:rsidR="008E565D">
        <w:rPr>
          <w:b/>
        </w:rPr>
        <w:t xml:space="preserve"> </w:t>
      </w:r>
      <w:r w:rsidR="00972F82">
        <w:rPr>
          <w:b/>
        </w:rPr>
        <w:t>JA – R2023.001</w:t>
      </w:r>
    </w:p>
    <w:p w14:paraId="319D3FE9" w14:textId="77777777" w:rsidR="00AC27B4" w:rsidRDefault="00AC27B4">
      <w:pPr>
        <w:spacing w:after="0" w:line="240" w:lineRule="auto"/>
        <w:contextualSpacing/>
        <w:rPr>
          <w:b/>
        </w:rPr>
      </w:pPr>
    </w:p>
    <w:p w14:paraId="3F36BE77" w14:textId="77777777"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14:paraId="3235B6B8" w14:textId="77777777"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14:paraId="51AF825D" w14:textId="77777777"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14:paraId="55291B9A" w14:textId="37EBDE41" w:rsidR="008120EC" w:rsidRPr="005860C3" w:rsidRDefault="001B16C9">
      <w:pPr>
        <w:spacing w:after="0" w:line="240" w:lineRule="auto"/>
        <w:contextualSpacing/>
        <w:rPr>
          <w:rFonts w:cs="Arial"/>
          <w:b/>
        </w:rPr>
      </w:pPr>
      <w:r>
        <w:rPr>
          <w:rFonts w:cs="Arial"/>
          <w:b/>
        </w:rPr>
        <w:t>zastoupen: Ing. Petr</w:t>
      </w:r>
      <w:r w:rsidR="004C129A">
        <w:rPr>
          <w:rFonts w:cs="Arial"/>
          <w:b/>
        </w:rPr>
        <w:t>em</w:t>
      </w:r>
      <w:r>
        <w:rPr>
          <w:rFonts w:cs="Arial"/>
          <w:b/>
        </w:rPr>
        <w:t xml:space="preserve"> Šubík</w:t>
      </w:r>
      <w:r w:rsidR="004C129A">
        <w:rPr>
          <w:rFonts w:cs="Arial"/>
          <w:b/>
        </w:rPr>
        <w:t>em</w:t>
      </w:r>
      <w:r w:rsidR="0029445B" w:rsidRPr="005860C3">
        <w:rPr>
          <w:rFonts w:cs="Arial"/>
          <w:b/>
        </w:rPr>
        <w:t>, ředitel</w:t>
      </w:r>
      <w:r w:rsidR="004C129A">
        <w:rPr>
          <w:rFonts w:cs="Arial"/>
          <w:b/>
        </w:rPr>
        <w:t>em</w:t>
      </w:r>
      <w:r w:rsidR="0029445B" w:rsidRPr="005860C3">
        <w:rPr>
          <w:rFonts w:cs="Arial"/>
          <w:b/>
        </w:rPr>
        <w:t xml:space="preserve"> NPÚ ÚPS v Kroměříži</w:t>
      </w:r>
      <w:r w:rsidR="008120EC" w:rsidRPr="005860C3">
        <w:rPr>
          <w:rFonts w:cs="Arial"/>
          <w:b/>
        </w:rPr>
        <w:tab/>
      </w:r>
    </w:p>
    <w:p w14:paraId="2514B96A" w14:textId="77777777"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719E283" w14:textId="77777777" w:rsidR="008120EC" w:rsidRDefault="008120EC">
      <w:pPr>
        <w:pStyle w:val="Default"/>
        <w:jc w:val="both"/>
      </w:pPr>
      <w:r>
        <w:rPr>
          <w:rFonts w:cs="Arial"/>
          <w:bCs/>
          <w:iCs/>
          <w:sz w:val="22"/>
          <w:szCs w:val="22"/>
        </w:rPr>
        <w:t xml:space="preserve">Doručovací adresa: </w:t>
      </w:r>
    </w:p>
    <w:p w14:paraId="27138E9D" w14:textId="77777777" w:rsidR="008120EC" w:rsidRDefault="005860C3">
      <w:pPr>
        <w:pStyle w:val="Default"/>
      </w:pPr>
      <w:r>
        <w:rPr>
          <w:rFonts w:cs="Arial"/>
          <w:b/>
          <w:sz w:val="22"/>
          <w:szCs w:val="22"/>
        </w:rPr>
        <w:t>Národní památkový ústav, ÚPS v Kroměříži</w:t>
      </w:r>
    </w:p>
    <w:p w14:paraId="3452DA67" w14:textId="77777777" w:rsidR="008120EC" w:rsidRDefault="005860C3">
      <w:pPr>
        <w:pStyle w:val="Default"/>
        <w:rPr>
          <w:rFonts w:cs="Arial"/>
          <w:sz w:val="22"/>
          <w:szCs w:val="22"/>
        </w:rPr>
      </w:pPr>
      <w:r>
        <w:rPr>
          <w:rFonts w:cs="Arial"/>
          <w:b/>
          <w:sz w:val="22"/>
          <w:szCs w:val="22"/>
        </w:rPr>
        <w:t>Sněmovní nám. 1, Kroměříž 767 01</w:t>
      </w:r>
    </w:p>
    <w:p w14:paraId="69917230" w14:textId="77777777"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14:paraId="0BD6944D" w14:textId="77777777" w:rsidR="008120EC" w:rsidRDefault="008120EC">
      <w:pPr>
        <w:pStyle w:val="Default"/>
        <w:jc w:val="both"/>
        <w:rPr>
          <w:rFonts w:cs="Arial"/>
          <w:sz w:val="22"/>
          <w:szCs w:val="22"/>
        </w:rPr>
      </w:pPr>
    </w:p>
    <w:p w14:paraId="420400ED" w14:textId="37AF1143" w:rsidR="008120EC" w:rsidRPr="005860C3" w:rsidRDefault="009F625A">
      <w:pPr>
        <w:pStyle w:val="Default"/>
        <w:rPr>
          <w:rFonts w:cs="Arial"/>
          <w:sz w:val="22"/>
          <w:szCs w:val="22"/>
        </w:rPr>
      </w:pPr>
      <w:r>
        <w:rPr>
          <w:rFonts w:cs="Arial"/>
          <w:sz w:val="22"/>
          <w:szCs w:val="22"/>
        </w:rPr>
        <w:t xml:space="preserve">Zástupce pro věcná jednání: </w:t>
      </w:r>
      <w:r w:rsidR="00F20D59">
        <w:rPr>
          <w:rFonts w:cs="Arial"/>
          <w:sz w:val="22"/>
          <w:szCs w:val="22"/>
        </w:rPr>
        <w:t>xxxxxxxxxxxxxxxx</w:t>
      </w:r>
    </w:p>
    <w:p w14:paraId="66AA9922" w14:textId="35E18FD1" w:rsidR="000B0C85" w:rsidRPr="00972F82" w:rsidRDefault="00972F82">
      <w:pPr>
        <w:pStyle w:val="Default"/>
        <w:rPr>
          <w:rFonts w:cs="Arial"/>
          <w:sz w:val="22"/>
          <w:szCs w:val="22"/>
        </w:rPr>
      </w:pPr>
      <w:r>
        <w:rPr>
          <w:rFonts w:cs="Arial"/>
          <w:sz w:val="22"/>
          <w:szCs w:val="22"/>
        </w:rPr>
        <w:t xml:space="preserve">tel.: </w:t>
      </w:r>
      <w:r w:rsidR="00F20D59">
        <w:rPr>
          <w:rFonts w:cs="Arial"/>
          <w:sz w:val="22"/>
          <w:szCs w:val="22"/>
        </w:rPr>
        <w:t>xxxxxxxxxxxxxx</w:t>
      </w:r>
      <w:r w:rsidR="00623E5E">
        <w:rPr>
          <w:sz w:val="22"/>
          <w:szCs w:val="22"/>
        </w:rPr>
        <w:t xml:space="preserve">, e-mail: </w:t>
      </w:r>
      <w:r w:rsidR="00F20D59">
        <w:rPr>
          <w:sz w:val="22"/>
          <w:szCs w:val="22"/>
        </w:rPr>
        <w:t>xxxxxxxxxxx</w:t>
      </w:r>
    </w:p>
    <w:p w14:paraId="4015E96D" w14:textId="2EC34B63" w:rsidR="008120EC" w:rsidRPr="005860C3" w:rsidRDefault="005860C3">
      <w:pPr>
        <w:pStyle w:val="Default"/>
        <w:rPr>
          <w:rFonts w:cs="Arial"/>
          <w:sz w:val="22"/>
          <w:szCs w:val="22"/>
        </w:rPr>
      </w:pPr>
      <w:r w:rsidRPr="005860C3">
        <w:rPr>
          <w:rFonts w:cs="Arial"/>
          <w:sz w:val="22"/>
          <w:szCs w:val="22"/>
        </w:rPr>
        <w:t xml:space="preserve">Zástupce pro věci technické: </w:t>
      </w:r>
      <w:r w:rsidR="00F20D59">
        <w:rPr>
          <w:rFonts w:cs="Arial"/>
          <w:sz w:val="22"/>
          <w:szCs w:val="22"/>
        </w:rPr>
        <w:t>xxxxxxxxxxxxxxx</w:t>
      </w:r>
    </w:p>
    <w:p w14:paraId="23A8DF14" w14:textId="30CB7A34" w:rsidR="005860C3" w:rsidRPr="005860C3" w:rsidRDefault="000B0C85">
      <w:pPr>
        <w:pStyle w:val="Default"/>
        <w:rPr>
          <w:rFonts w:cs="Arial"/>
          <w:sz w:val="22"/>
          <w:szCs w:val="22"/>
        </w:rPr>
      </w:pPr>
      <w:r>
        <w:rPr>
          <w:rFonts w:cs="Arial"/>
          <w:sz w:val="22"/>
          <w:szCs w:val="22"/>
        </w:rPr>
        <w:t>t</w:t>
      </w:r>
      <w:r w:rsidR="0088135A">
        <w:rPr>
          <w:rFonts w:cs="Arial"/>
          <w:sz w:val="22"/>
          <w:szCs w:val="22"/>
        </w:rPr>
        <w:t xml:space="preserve">el. </w:t>
      </w:r>
      <w:r w:rsidR="00F20D59">
        <w:rPr>
          <w:rFonts w:cs="Arial"/>
          <w:sz w:val="22"/>
          <w:szCs w:val="22"/>
        </w:rPr>
        <w:t>xxxxxxxxxxxxx</w:t>
      </w:r>
      <w:r w:rsidR="0088135A">
        <w:rPr>
          <w:rFonts w:cs="Arial"/>
          <w:sz w:val="22"/>
          <w:szCs w:val="22"/>
        </w:rPr>
        <w:t xml:space="preserve">, email: </w:t>
      </w:r>
      <w:r w:rsidR="00F20D59">
        <w:rPr>
          <w:rFonts w:cs="Arial"/>
          <w:sz w:val="22"/>
          <w:szCs w:val="22"/>
        </w:rPr>
        <w:t>xxxxxxx</w:t>
      </w:r>
    </w:p>
    <w:p w14:paraId="2082CBFF" w14:textId="77777777" w:rsidR="008120EC" w:rsidRDefault="008120EC">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14:paraId="54D8C549" w14:textId="77777777" w:rsidR="008120EC" w:rsidRDefault="008120EC">
      <w:pPr>
        <w:pStyle w:val="Default"/>
        <w:jc w:val="both"/>
        <w:rPr>
          <w:rFonts w:cs="Arial"/>
          <w:sz w:val="22"/>
          <w:szCs w:val="22"/>
        </w:rPr>
      </w:pPr>
    </w:p>
    <w:p w14:paraId="1B155E95" w14:textId="77777777" w:rsidR="005860C3" w:rsidRDefault="005860C3">
      <w:pPr>
        <w:pStyle w:val="Default"/>
        <w:jc w:val="both"/>
        <w:rPr>
          <w:rFonts w:cs="Arial"/>
          <w:sz w:val="22"/>
          <w:szCs w:val="22"/>
        </w:rPr>
      </w:pPr>
      <w:r>
        <w:rPr>
          <w:rFonts w:cs="Arial"/>
          <w:sz w:val="22"/>
          <w:szCs w:val="22"/>
        </w:rPr>
        <w:t>a</w:t>
      </w:r>
    </w:p>
    <w:p w14:paraId="1DDA4489" w14:textId="77777777" w:rsidR="008120EC" w:rsidRDefault="008120EC" w:rsidP="003B1271">
      <w:pPr>
        <w:pStyle w:val="Bezmezer"/>
        <w:rPr>
          <w:b/>
          <w:highlight w:val="yellow"/>
        </w:rPr>
      </w:pPr>
    </w:p>
    <w:p w14:paraId="5F6CDFC1" w14:textId="77777777" w:rsidR="00E76AB2" w:rsidRDefault="00E76AB2" w:rsidP="00E76AB2">
      <w:pPr>
        <w:pStyle w:val="Bezmezer"/>
      </w:pPr>
      <w:r>
        <w:rPr>
          <w:rFonts w:eastAsia="Arial" w:cs="Arial"/>
          <w:b/>
          <w:color w:val="000000"/>
        </w:rPr>
        <w:t>Lustry Raisová s.r.o.</w:t>
      </w:r>
    </w:p>
    <w:p w14:paraId="6ED0CFEB" w14:textId="77777777" w:rsidR="00E76AB2" w:rsidRDefault="00E76AB2" w:rsidP="00E76AB2">
      <w:pPr>
        <w:pStyle w:val="Bezmezer"/>
      </w:pPr>
      <w:r>
        <w:rPr>
          <w:b/>
        </w:rPr>
        <w:t>se sídlem: Sosnová 11, Brno 637 00</w:t>
      </w:r>
    </w:p>
    <w:p w14:paraId="5BC55E49" w14:textId="77777777" w:rsidR="00E76AB2" w:rsidRDefault="00E76AB2" w:rsidP="00E76AB2">
      <w:pPr>
        <w:pStyle w:val="Bezmezer"/>
      </w:pPr>
      <w:r>
        <w:t>IČ: 053 29 159, není plátcem DPH</w:t>
      </w:r>
    </w:p>
    <w:p w14:paraId="3DBEF05C" w14:textId="77777777" w:rsidR="00E76AB2" w:rsidRDefault="00E76AB2" w:rsidP="00E76AB2">
      <w:pPr>
        <w:pStyle w:val="Bezmezer"/>
      </w:pPr>
      <w:r>
        <w:t>číslo restaurátorské licence:    č. j. 13.7.09/90PP ze dne 27. 11. 1990</w:t>
      </w:r>
    </w:p>
    <w:p w14:paraId="6117CB18" w14:textId="34F3F594" w:rsidR="00E76AB2" w:rsidRDefault="00E76AB2" w:rsidP="00E76AB2">
      <w:pPr>
        <w:pStyle w:val="Bezmezer"/>
      </w:pPr>
      <w:r w:rsidRPr="00DF06EB">
        <w:t xml:space="preserve">bankovní spojení:  </w:t>
      </w:r>
      <w:r>
        <w:t xml:space="preserve"> </w:t>
      </w:r>
      <w:r w:rsidR="00F20D59">
        <w:t>xxxxxxxxxxxxx</w:t>
      </w:r>
      <w:r>
        <w:t xml:space="preserve">   </w:t>
      </w:r>
      <w:r w:rsidRPr="00DF06EB">
        <w:t>číslo účtu:</w:t>
      </w:r>
      <w:r>
        <w:t xml:space="preserve"> </w:t>
      </w:r>
      <w:r w:rsidR="00F20D59">
        <w:t>xxxxxxxxxxxx</w:t>
      </w:r>
    </w:p>
    <w:p w14:paraId="2205435C" w14:textId="68D7311B" w:rsidR="006057F3" w:rsidRDefault="00E76AB2" w:rsidP="00E76AB2">
      <w:pPr>
        <w:pStyle w:val="Bezmezer"/>
      </w:pPr>
      <w:r>
        <w:t xml:space="preserve"> </w:t>
      </w:r>
      <w:r w:rsidR="006057F3">
        <w:t>(dále jen „</w:t>
      </w:r>
      <w:r w:rsidR="006057F3">
        <w:rPr>
          <w:b/>
          <w:bCs/>
        </w:rPr>
        <w:t>zhotovitel</w:t>
      </w:r>
      <w:r w:rsidR="006057F3">
        <w:t xml:space="preserve">“) </w:t>
      </w:r>
    </w:p>
    <w:p w14:paraId="2F841BA6" w14:textId="21FAB471" w:rsidR="008120EC" w:rsidRDefault="008120EC" w:rsidP="00B17834">
      <w:pPr>
        <w:pStyle w:val="Bezmezer"/>
        <w:rPr>
          <w:b/>
        </w:rPr>
      </w:pPr>
    </w:p>
    <w:p w14:paraId="7A257296" w14:textId="77777777" w:rsidR="008120EC" w:rsidRDefault="008120EC">
      <w:pPr>
        <w:spacing w:after="0" w:line="240" w:lineRule="auto"/>
        <w:ind w:left="720" w:right="-426"/>
        <w:contextualSpacing/>
        <w:rPr>
          <w:rFonts w:cs="Arial"/>
          <w:b/>
        </w:rPr>
      </w:pPr>
    </w:p>
    <w:bookmarkEnd w:id="0"/>
    <w:p w14:paraId="09A9E90B" w14:textId="77777777" w:rsidR="008120EC" w:rsidRDefault="008120EC">
      <w:pPr>
        <w:shd w:val="clear" w:color="auto" w:fill="FFFFFF"/>
        <w:spacing w:after="0" w:line="240" w:lineRule="auto"/>
        <w:contextualSpacing/>
        <w:rPr>
          <w:b/>
          <w:bCs/>
          <w:color w:val="000000"/>
        </w:rPr>
      </w:pPr>
    </w:p>
    <w:p w14:paraId="565E0AE9" w14:textId="77777777"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14:paraId="70D56428" w14:textId="77777777"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14:paraId="457058BA" w14:textId="77777777" w:rsidR="008120EC" w:rsidRDefault="008120EC">
      <w:pPr>
        <w:shd w:val="clear" w:color="auto" w:fill="FFFFFF"/>
        <w:spacing w:after="0" w:line="240" w:lineRule="auto"/>
        <w:contextualSpacing/>
        <w:jc w:val="center"/>
      </w:pPr>
    </w:p>
    <w:p w14:paraId="0208BDB4" w14:textId="77777777" w:rsidR="008120EC" w:rsidRDefault="008120EC">
      <w:pPr>
        <w:shd w:val="clear" w:color="auto" w:fill="FFFFFF"/>
        <w:spacing w:after="0" w:line="240" w:lineRule="auto"/>
        <w:contextualSpacing/>
        <w:rPr>
          <w:rFonts w:eastAsia="Times New Roman"/>
          <w:b/>
          <w:color w:val="000000"/>
        </w:rPr>
      </w:pPr>
      <w:r>
        <w:rPr>
          <w:rFonts w:eastAsia="Times New Roman"/>
          <w:color w:val="000000"/>
        </w:rPr>
        <w:t xml:space="preserve"> </w:t>
      </w:r>
    </w:p>
    <w:p w14:paraId="2462459C" w14:textId="77777777" w:rsidR="008120EC" w:rsidRDefault="008120EC">
      <w:pPr>
        <w:shd w:val="clear" w:color="auto" w:fill="FFFFFF"/>
        <w:spacing w:after="0" w:line="240" w:lineRule="auto"/>
        <w:contextualSpacing/>
        <w:jc w:val="center"/>
      </w:pPr>
      <w:r>
        <w:rPr>
          <w:rFonts w:eastAsia="Times New Roman"/>
          <w:b/>
          <w:color w:val="000000"/>
        </w:rPr>
        <w:t>I. Úvodní ustanovení a předmět smlouvy</w:t>
      </w:r>
    </w:p>
    <w:p w14:paraId="6751F22B" w14:textId="0CF9F3F2" w:rsidR="00E779F9" w:rsidRPr="00E779F9" w:rsidRDefault="00E779F9" w:rsidP="00E779F9">
      <w:pPr>
        <w:pStyle w:val="Odstavecseseznamem1"/>
        <w:numPr>
          <w:ilvl w:val="0"/>
          <w:numId w:val="1"/>
        </w:numPr>
        <w:spacing w:after="0" w:line="240" w:lineRule="auto"/>
        <w:ind w:left="426"/>
        <w:jc w:val="both"/>
        <w:rPr>
          <w:shd w:val="clear" w:color="auto" w:fill="C0C0C0"/>
        </w:rPr>
      </w:pPr>
      <w:r>
        <w:t xml:space="preserve">Objednatel je příslušný hospodařit s níže uvedenou movitou věcí ve vlastnictví České republiky z mobiliárního fondu Státního zámku </w:t>
      </w:r>
      <w:r w:rsidR="00DA66A0">
        <w:t>Jánský Vrch</w:t>
      </w:r>
      <w:r>
        <w:t>, a to:</w:t>
      </w:r>
    </w:p>
    <w:p w14:paraId="3DDAA3F1" w14:textId="67F07163" w:rsidR="0058614E" w:rsidRPr="0058614E" w:rsidRDefault="00972F82" w:rsidP="0058614E">
      <w:pPr>
        <w:pStyle w:val="Odstavecseseznamem1"/>
        <w:numPr>
          <w:ilvl w:val="0"/>
          <w:numId w:val="2"/>
        </w:numPr>
        <w:spacing w:after="0" w:line="240" w:lineRule="auto"/>
        <w:jc w:val="both"/>
        <w:rPr>
          <w:b/>
        </w:rPr>
      </w:pPr>
      <w:r>
        <w:rPr>
          <w:b/>
        </w:rPr>
        <w:t>JA 563 – mosazný lustr se skleněnými ověsky</w:t>
      </w:r>
      <w:r w:rsidR="00400857" w:rsidRPr="00400857">
        <w:rPr>
          <w:b/>
        </w:rPr>
        <w:t>,</w:t>
      </w:r>
      <w:r w:rsidR="008131BC">
        <w:t xml:space="preserve"> </w:t>
      </w:r>
      <w:r>
        <w:t>zapsanou</w:t>
      </w:r>
      <w:r w:rsidR="007D590F" w:rsidRPr="007D590F">
        <w:t xml:space="preserve"> pod rejstř. číslem</w:t>
      </w:r>
      <w:r>
        <w:t xml:space="preserve"> 68689/38-7618</w:t>
      </w:r>
      <w:r w:rsidR="007D590F" w:rsidRPr="00400857">
        <w:rPr>
          <w:b/>
        </w:rPr>
        <w:t xml:space="preserve"> </w:t>
      </w:r>
      <w:r w:rsidR="008120EC" w:rsidRPr="005D46C5">
        <w:t>(dále</w:t>
      </w:r>
      <w:r w:rsidR="008120EC">
        <w:t xml:space="preserve"> jen „předmět restaurování").</w:t>
      </w:r>
    </w:p>
    <w:p w14:paraId="0A873C18" w14:textId="504809E6" w:rsidR="0058614E" w:rsidRDefault="0058614E">
      <w:pPr>
        <w:pStyle w:val="Odstavecseseznamem1"/>
        <w:numPr>
          <w:ilvl w:val="0"/>
          <w:numId w:val="1"/>
        </w:numPr>
        <w:spacing w:after="0" w:line="240" w:lineRule="auto"/>
        <w:ind w:left="426"/>
        <w:jc w:val="both"/>
      </w:pPr>
      <w:r>
        <w:t>Předmětem této smlouvy je úprava podmínek, za kterých zhotovitel provede pro objednatele následující dílo: restaurování předmětu restaurování za podmínek dle této smlouvy, včetně zajištění transportu předmětu restaurování při jeho převzetí a vrácení (dále jen „dílo“).</w:t>
      </w:r>
    </w:p>
    <w:p w14:paraId="1433B2D3" w14:textId="4F79B0FA" w:rsidR="008120EC" w:rsidRDefault="008120EC">
      <w:pPr>
        <w:pStyle w:val="Odstavecseseznamem1"/>
        <w:numPr>
          <w:ilvl w:val="0"/>
          <w:numId w:val="1"/>
        </w:numPr>
        <w:spacing w:after="0" w:line="240" w:lineRule="auto"/>
        <w:ind w:left="426"/>
        <w:jc w:val="both"/>
      </w:pPr>
      <w:r>
        <w:t>Zhotovitel se zavazuje na své náklady a na své nebezpečí provést dílo řádně, kvalitně a včas. Objednatel se zavazuje řádně zhotovené dílo převzít a včas zaplatit cenu sjednanou podle této smlouvy.</w:t>
      </w:r>
    </w:p>
    <w:p w14:paraId="1E60037A" w14:textId="713A62A1" w:rsidR="008120EC" w:rsidRDefault="008120EC">
      <w:pPr>
        <w:pStyle w:val="Odstavecseseznamem1"/>
        <w:numPr>
          <w:ilvl w:val="0"/>
          <w:numId w:val="1"/>
        </w:numPr>
        <w:spacing w:after="0" w:line="240" w:lineRule="auto"/>
        <w:ind w:left="426"/>
        <w:jc w:val="both"/>
      </w:pPr>
      <w:r>
        <w:t>Zhotovitel bere na vědomí, že předmět restaurování je chráněn dle zákona č. 20/1987 Sb., o státní památkové péči, ve znění pozdějších předpisů.</w:t>
      </w:r>
    </w:p>
    <w:p w14:paraId="30640BD1" w14:textId="09847C20" w:rsidR="009F625A" w:rsidRDefault="009F625A" w:rsidP="0058614E">
      <w:pPr>
        <w:pStyle w:val="Odstavecseseznamem1"/>
        <w:spacing w:after="0" w:line="240" w:lineRule="auto"/>
        <w:ind w:left="0"/>
        <w:jc w:val="both"/>
      </w:pPr>
    </w:p>
    <w:p w14:paraId="3A9A973D" w14:textId="77777777" w:rsidR="0058614E" w:rsidRDefault="0058614E" w:rsidP="0058614E">
      <w:pPr>
        <w:pStyle w:val="Odstavecseseznamem1"/>
        <w:spacing w:after="0" w:line="240" w:lineRule="auto"/>
        <w:ind w:left="0"/>
        <w:jc w:val="both"/>
      </w:pPr>
    </w:p>
    <w:p w14:paraId="647210CF" w14:textId="77777777" w:rsidR="008120EC" w:rsidRDefault="008120EC">
      <w:pPr>
        <w:pStyle w:val="Odstavecseseznamem1"/>
        <w:numPr>
          <w:ilvl w:val="0"/>
          <w:numId w:val="1"/>
        </w:numPr>
        <w:spacing w:after="0" w:line="240" w:lineRule="auto"/>
        <w:ind w:left="426"/>
        <w:jc w:val="both"/>
        <w:rPr>
          <w:shd w:val="clear" w:color="auto" w:fill="C0C0C0"/>
        </w:rPr>
      </w:pPr>
      <w:r>
        <w:t>Zhotovitel se zavazuje dílo provést:</w:t>
      </w:r>
    </w:p>
    <w:p w14:paraId="3C90BF34" w14:textId="1640FA8B" w:rsidR="00E76AB2" w:rsidRDefault="00E76AB2" w:rsidP="00E76AB2">
      <w:pPr>
        <w:numPr>
          <w:ilvl w:val="0"/>
          <w:numId w:val="1"/>
        </w:numPr>
        <w:spacing w:after="0"/>
        <w:jc w:val="both"/>
      </w:pPr>
      <w:r>
        <w:t xml:space="preserve">dle restaurátorského záměru, zpracovaného </w:t>
      </w:r>
      <w:r w:rsidR="00F20D59">
        <w:t>xxxxxxxxxxxxxxxxxx</w:t>
      </w:r>
    </w:p>
    <w:p w14:paraId="1803F7FF" w14:textId="157B5F7C" w:rsidR="00E76AB2" w:rsidRDefault="00E76AB2" w:rsidP="00E76AB2">
      <w:pPr>
        <w:numPr>
          <w:ilvl w:val="0"/>
          <w:numId w:val="1"/>
        </w:numPr>
        <w:spacing w:after="0"/>
        <w:jc w:val="both"/>
      </w:pPr>
      <w:r w:rsidRPr="007D590F">
        <w:t xml:space="preserve">dle závazného stanoviska orgánu památkové péče </w:t>
      </w:r>
      <w:r>
        <w:t xml:space="preserve">Městského úřadu v Jeseníku, </w:t>
      </w:r>
      <w:r w:rsidR="00EF7544">
        <w:br/>
      </w:r>
      <w:r>
        <w:t xml:space="preserve">č.j.  MJ/21290/2021/SÚ/Rej </w:t>
      </w:r>
      <w:r w:rsidRPr="007D590F">
        <w:t>ze dne</w:t>
      </w:r>
      <w:r>
        <w:t xml:space="preserve"> 1. 3. 2021</w:t>
      </w:r>
      <w:r w:rsidRPr="007D590F">
        <w:t xml:space="preserve"> </w:t>
      </w:r>
    </w:p>
    <w:p w14:paraId="61D33C46" w14:textId="77777777" w:rsidR="007D590F" w:rsidRDefault="007D590F" w:rsidP="008A62CC">
      <w:pPr>
        <w:numPr>
          <w:ilvl w:val="0"/>
          <w:numId w:val="1"/>
        </w:numPr>
        <w:spacing w:line="240" w:lineRule="auto"/>
        <w:ind w:left="425" w:hanging="425"/>
        <w:contextualSpacing/>
      </w:pPr>
      <w:r w:rsidRPr="00A80C4D">
        <w:t>Zhotovitel prohlašuje, že převzal všechny dokumenty související s řádným provedením díla</w:t>
      </w:r>
      <w:r>
        <w:t>.</w:t>
      </w:r>
    </w:p>
    <w:p w14:paraId="7FBC3B05" w14:textId="08511427" w:rsidR="007D590F" w:rsidRDefault="008120EC" w:rsidP="008A62CC">
      <w:pPr>
        <w:numPr>
          <w:ilvl w:val="0"/>
          <w:numId w:val="1"/>
        </w:numPr>
        <w:spacing w:line="240" w:lineRule="auto"/>
        <w:ind w:left="425" w:hanging="425"/>
        <w:contextualSpacing/>
        <w:jc w:val="both"/>
      </w:pPr>
      <w: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Pr="007D590F">
        <w:t xml:space="preserve">ve </w:t>
      </w:r>
      <w:r w:rsidR="0063692B">
        <w:t>třech</w:t>
      </w:r>
      <w:r w:rsidRPr="007D590F">
        <w:t xml:space="preserve"> vyhotoveních a na CD v jednom vyhotovení.</w:t>
      </w:r>
    </w:p>
    <w:p w14:paraId="73312DBE" w14:textId="76D4B2E4" w:rsidR="007D590F" w:rsidRPr="00BB50E1" w:rsidRDefault="008120EC" w:rsidP="00BB50E1">
      <w:pPr>
        <w:numPr>
          <w:ilvl w:val="0"/>
          <w:numId w:val="1"/>
        </w:numPr>
        <w:spacing w:line="240" w:lineRule="auto"/>
        <w:ind w:left="425" w:hanging="425"/>
        <w:contextualSpacing/>
        <w:jc w:val="both"/>
      </w:pPr>
      <w:r w:rsidRPr="00BB50E1">
        <w:t xml:space="preserve">Smluvní strany se dohodly, že dílo může provést ve smyslu § 2588 Občanského zákoníku pouze </w:t>
      </w:r>
      <w:r w:rsidR="0005149A">
        <w:t xml:space="preserve">osoba s povolením k restaurování </w:t>
      </w:r>
      <w:r w:rsidRPr="00BB50E1">
        <w:t>dle § 14a zákona č. 20/1987 Sb., o státní památkové péči, ve znění pozdějších předpisů.</w:t>
      </w:r>
      <w:r w:rsidR="00EC6F31" w:rsidRPr="00BB50E1">
        <w:t xml:space="preserve"> </w:t>
      </w:r>
      <w:r w:rsidR="0005149A">
        <w:t>Pokud v průběhu prováděn</w:t>
      </w:r>
      <w:r w:rsidR="00992AAD">
        <w:t>í díla dojde ke změně osoby res</w:t>
      </w:r>
      <w:r w:rsidR="0005149A">
        <w:t>taurátora, bude o tom uzavřen dodatek ke smlouvě.</w:t>
      </w:r>
    </w:p>
    <w:p w14:paraId="40B4C6D6" w14:textId="77777777" w:rsidR="008120EC" w:rsidRDefault="008120EC" w:rsidP="008A62CC">
      <w:pPr>
        <w:numPr>
          <w:ilvl w:val="0"/>
          <w:numId w:val="1"/>
        </w:numPr>
        <w:spacing w:line="240" w:lineRule="auto"/>
        <w:ind w:left="425" w:hanging="425"/>
        <w:contextualSpacing/>
        <w:jc w:val="both"/>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14:paraId="723CE079" w14:textId="77777777" w:rsidR="008120EC" w:rsidRDefault="008120EC">
      <w:pPr>
        <w:pStyle w:val="Odstavecseseznamem1"/>
        <w:spacing w:after="0" w:line="240" w:lineRule="auto"/>
        <w:ind w:left="426"/>
        <w:jc w:val="both"/>
      </w:pPr>
    </w:p>
    <w:p w14:paraId="247C6EE8" w14:textId="77777777" w:rsidR="00E64CC0" w:rsidRDefault="00E64CC0">
      <w:pPr>
        <w:shd w:val="clear" w:color="auto" w:fill="FFFFFF"/>
        <w:spacing w:after="0" w:line="240" w:lineRule="auto"/>
        <w:contextualSpacing/>
        <w:jc w:val="center"/>
        <w:rPr>
          <w:b/>
          <w:bCs/>
          <w:color w:val="000000"/>
        </w:rPr>
      </w:pPr>
    </w:p>
    <w:p w14:paraId="54B771F4" w14:textId="77777777"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14:paraId="532CB645" w14:textId="1D13D342" w:rsidR="0066316B" w:rsidRDefault="0066316B" w:rsidP="0066316B">
      <w:pPr>
        <w:pStyle w:val="Bezmezer"/>
        <w:numPr>
          <w:ilvl w:val="3"/>
          <w:numId w:val="1"/>
        </w:numPr>
        <w:tabs>
          <w:tab w:val="clear" w:pos="0"/>
          <w:tab w:val="num" w:pos="-2378"/>
        </w:tabs>
        <w:suppressAutoHyphens w:val="0"/>
        <w:spacing w:line="259" w:lineRule="auto"/>
        <w:ind w:left="426" w:hanging="426"/>
        <w:jc w:val="both"/>
      </w:pPr>
      <w:r w:rsidRPr="00641D5B">
        <w:t xml:space="preserve">Smluvní strany se dohodly, </w:t>
      </w:r>
      <w:r w:rsidRPr="0058614E">
        <w:rPr>
          <w:b/>
        </w:rPr>
        <w:t>že cena za provedení díla dle této smlouvy činí celkem 50</w:t>
      </w:r>
      <w:r w:rsidR="0058614E">
        <w:rPr>
          <w:b/>
        </w:rPr>
        <w:t> </w:t>
      </w:r>
      <w:r w:rsidRPr="0058614E">
        <w:rPr>
          <w:b/>
        </w:rPr>
        <w:t>100</w:t>
      </w:r>
      <w:r w:rsidR="0058614E" w:rsidRPr="0058614E">
        <w:rPr>
          <w:b/>
        </w:rPr>
        <w:t>,- Kč</w:t>
      </w:r>
      <w:r>
        <w:t>, slovy: padesát tisíc sto korun českých</w:t>
      </w:r>
      <w:r w:rsidRPr="00641D5B">
        <w:t>.</w:t>
      </w:r>
      <w:r>
        <w:t xml:space="preserve"> Zhotovitel není plátcem DPH. Pokud by se zhotovitel stal plátcem DPH ke dni vystavení faktury, smluvní strany se dohodly, že výše uvedená cena prací je stanovena včetně DPH. DPH ke dni uzavření této smlouvy je ve výši 21%.</w:t>
      </w:r>
    </w:p>
    <w:p w14:paraId="75594743" w14:textId="7328F5C1" w:rsidR="0066316B" w:rsidRPr="005D44C6" w:rsidRDefault="0066316B" w:rsidP="0066316B">
      <w:pPr>
        <w:pStyle w:val="Bezmezer"/>
        <w:numPr>
          <w:ilvl w:val="3"/>
          <w:numId w:val="1"/>
        </w:numPr>
        <w:tabs>
          <w:tab w:val="clear" w:pos="0"/>
          <w:tab w:val="num" w:pos="-2378"/>
        </w:tabs>
        <w:suppressAutoHyphens w:val="0"/>
        <w:spacing w:line="259" w:lineRule="auto"/>
        <w:ind w:left="426" w:hanging="426"/>
        <w:jc w:val="both"/>
      </w:pPr>
      <w:r w:rsidRPr="00833C19">
        <w:rPr>
          <w:rFonts w:eastAsia="Times New Roman"/>
          <w:bCs/>
          <w:color w:val="000000"/>
        </w:rPr>
        <w:t>Cenová nabídka zhotovitele ze dne</w:t>
      </w:r>
      <w:r w:rsidR="00EF7544">
        <w:rPr>
          <w:rFonts w:eastAsia="Times New Roman"/>
          <w:bCs/>
          <w:color w:val="000000"/>
        </w:rPr>
        <w:t xml:space="preserve"> 21. 3. 2023 </w:t>
      </w:r>
      <w:r w:rsidRPr="00833C19">
        <w:rPr>
          <w:rFonts w:eastAsia="Times New Roman"/>
          <w:bCs/>
          <w:color w:val="000000"/>
        </w:rPr>
        <w:t xml:space="preserve">tvoří přílohu č. 1 této smlouvy. </w:t>
      </w:r>
    </w:p>
    <w:p w14:paraId="13197BBF" w14:textId="416A963F" w:rsidR="002840A7" w:rsidRPr="002840A7" w:rsidRDefault="008120EC" w:rsidP="00051448">
      <w:pPr>
        <w:pStyle w:val="Bezmezer"/>
        <w:numPr>
          <w:ilvl w:val="3"/>
          <w:numId w:val="1"/>
        </w:numPr>
        <w:ind w:left="426" w:hanging="426"/>
        <w:jc w:val="both"/>
      </w:pPr>
      <w:r w:rsidRPr="00C97787">
        <w:rPr>
          <w:color w:val="000000"/>
        </w:rPr>
        <w:t>Cena uveden</w:t>
      </w:r>
      <w:r w:rsidRPr="00C97787">
        <w:rPr>
          <w:rFonts w:eastAsia="Times New Roman"/>
          <w:color w:val="000000"/>
        </w:rPr>
        <w:t xml:space="preserve">á v odst. 1 tohoto článku je pevná a nepřekročitelná a zahrnuje veškeré činnosti a náklady zhotovitele na zhotovení díla dle této smlouvy, tedy vlastní dílo, fotodokumentaci, náklady spojené </w:t>
      </w:r>
      <w:r w:rsidR="00051448">
        <w:rPr>
          <w:rFonts w:eastAsia="Times New Roman"/>
          <w:color w:val="000000"/>
        </w:rPr>
        <w:br/>
      </w:r>
      <w:r w:rsidRPr="00C97787">
        <w:rPr>
          <w:rFonts w:eastAsia="Times New Roman"/>
          <w:color w:val="000000"/>
        </w:rPr>
        <w:t>s dopravou a další náklady, vztahující se k předmětu této smlouvy.</w:t>
      </w:r>
    </w:p>
    <w:p w14:paraId="53AD14BE" w14:textId="77777777" w:rsidR="002840A7" w:rsidRPr="002840A7" w:rsidRDefault="008120EC" w:rsidP="00051448">
      <w:pPr>
        <w:pStyle w:val="Bezmezer"/>
        <w:numPr>
          <w:ilvl w:val="3"/>
          <w:numId w:val="1"/>
        </w:numPr>
        <w:ind w:left="426" w:hanging="426"/>
        <w:jc w:val="both"/>
      </w:pPr>
      <w:r w:rsidRPr="002840A7">
        <w:rPr>
          <w:color w:val="000000"/>
        </w:rPr>
        <w:t>Objednatel je povinen zaplatit zhotoviteli cenu sjednanou v t</w:t>
      </w:r>
      <w:r w:rsidRPr="002840A7">
        <w:rPr>
          <w:rFonts w:eastAsia="Times New Roman"/>
          <w:color w:val="000000"/>
        </w:rPr>
        <w:t>éto smlouvě za řádně a včas provedené dílo bez vad a nedodělků. Objednatel neposkytuje žádné zálohy.</w:t>
      </w:r>
    </w:p>
    <w:p w14:paraId="3201AC5E" w14:textId="6B2609F5" w:rsidR="002840A7" w:rsidRPr="002840A7" w:rsidRDefault="008120EC" w:rsidP="00051448">
      <w:pPr>
        <w:pStyle w:val="Bezmezer"/>
        <w:numPr>
          <w:ilvl w:val="3"/>
          <w:numId w:val="1"/>
        </w:numPr>
        <w:ind w:left="426" w:hanging="426"/>
        <w:jc w:val="both"/>
      </w:pPr>
      <w:r w:rsidRPr="008A62CC">
        <w:rPr>
          <w:color w:val="000000"/>
        </w:rPr>
        <w:t>Zhotovitel je opr</w:t>
      </w:r>
      <w:r w:rsidRPr="008A62CC">
        <w:rPr>
          <w:rFonts w:eastAsia="Times New Roman"/>
          <w:color w:val="000000"/>
        </w:rPr>
        <w:t xml:space="preserve">ávněn fakturovat cenu za provedení díla daňovým dokladem – fakturou, po řádném předání díla bez vad a nedodělků ve smyslu čl. </w:t>
      </w:r>
      <w:r w:rsidRPr="008A62CC">
        <w:rPr>
          <w:rFonts w:eastAsia="Times New Roman"/>
          <w:color w:val="000000"/>
          <w:lang w:val="en-GB"/>
        </w:rPr>
        <w:t xml:space="preserve">III. </w:t>
      </w:r>
      <w:r w:rsidRPr="008A62CC">
        <w:rPr>
          <w:rFonts w:eastAsia="Times New Roman"/>
          <w:color w:val="000000"/>
        </w:rPr>
        <w:t>této smlouvy.</w:t>
      </w:r>
      <w:r w:rsidR="00175934">
        <w:rPr>
          <w:rFonts w:eastAsia="Times New Roman"/>
          <w:color w:val="000000"/>
        </w:rPr>
        <w:t xml:space="preserve"> </w:t>
      </w:r>
      <w:r w:rsidR="00175934" w:rsidRPr="00A341CB">
        <w:t>Smluvní strany se dohodly na možnosti částečné fakturace, a to vždy po ukončení restaurování části díla</w:t>
      </w:r>
      <w:r w:rsidR="00175934">
        <w:t xml:space="preserve"> dle cenové nabídky zhotovitele, která je přílohou této smlouvy.</w:t>
      </w:r>
      <w:r w:rsidR="00175934" w:rsidRPr="00A341CB">
        <w:t xml:space="preserve"> Zhotovitel je oprávněn předat bez vad a nedodělků část hotového díla (předmět restaurování) </w:t>
      </w:r>
      <w:r w:rsidR="00051448">
        <w:br/>
      </w:r>
      <w:r w:rsidR="00175934" w:rsidRPr="00A341CB">
        <w:t>a vystavit fakturu na dílčí plnění. Předávací protokol potvrzený objednatelem bude přílohou takto vystavené faktury</w:t>
      </w:r>
      <w:r w:rsidR="00175934">
        <w:t>.</w:t>
      </w:r>
    </w:p>
    <w:p w14:paraId="053E68D8" w14:textId="4E60E336" w:rsidR="002840A7" w:rsidRPr="002840A7" w:rsidRDefault="008120EC" w:rsidP="00051448">
      <w:pPr>
        <w:pStyle w:val="Bezmezer"/>
        <w:numPr>
          <w:ilvl w:val="3"/>
          <w:numId w:val="1"/>
        </w:numPr>
        <w:tabs>
          <w:tab w:val="clear" w:pos="0"/>
          <w:tab w:val="num" w:pos="-218"/>
        </w:tabs>
        <w:ind w:left="426" w:hanging="426"/>
        <w:jc w:val="both"/>
      </w:pPr>
      <w:r w:rsidRPr="002840A7">
        <w:rPr>
          <w:color w:val="000000"/>
        </w:rPr>
        <w:t>Lh</w:t>
      </w:r>
      <w:r w:rsidRPr="002840A7">
        <w:rPr>
          <w:rFonts w:eastAsia="Times New Roman"/>
          <w:color w:val="000000"/>
        </w:rPr>
        <w:t xml:space="preserve">ůta splatnosti daňového dokladu – faktury, </w:t>
      </w:r>
      <w:r w:rsidRPr="002840A7">
        <w:rPr>
          <w:rFonts w:eastAsia="Times New Roman"/>
          <w:bCs/>
          <w:color w:val="000000"/>
        </w:rPr>
        <w:t>je 21 dní</w:t>
      </w:r>
      <w:r w:rsidRPr="002840A7">
        <w:rPr>
          <w:rFonts w:eastAsia="Times New Roman"/>
          <w:b/>
          <w:bCs/>
          <w:color w:val="000000"/>
        </w:rPr>
        <w:t xml:space="preserve"> </w:t>
      </w:r>
      <w:r w:rsidRPr="002840A7">
        <w:rPr>
          <w:rFonts w:eastAsia="Times New Roman"/>
          <w:color w:val="000000"/>
        </w:rPr>
        <w:t xml:space="preserve">ode </w:t>
      </w:r>
      <w:r w:rsidR="00282C3F">
        <w:rPr>
          <w:rFonts w:eastAsia="Times New Roman"/>
          <w:color w:val="000000"/>
        </w:rPr>
        <w:t>dne jejího doručení objednateli</w:t>
      </w:r>
      <w:r w:rsidR="00282C3F" w:rsidRPr="00282C3F">
        <w:rPr>
          <w:rFonts w:eastAsia="Times New Roman"/>
          <w:color w:val="000000"/>
        </w:rPr>
        <w:t xml:space="preserve"> </w:t>
      </w:r>
      <w:r w:rsidR="00282C3F">
        <w:rPr>
          <w:rFonts w:eastAsia="Times New Roman"/>
          <w:color w:val="000000"/>
        </w:rPr>
        <w:t xml:space="preserve">na adresu Národní památkový ústav, Územní památková správa, Sněmovní nám. 1, 767 01 Kroměříž nebo na e-mailovou adresu </w:t>
      </w:r>
      <w:r w:rsidR="00F20D59">
        <w:t>xxxxxxxxxxxxxxxxxxxx</w:t>
      </w:r>
    </w:p>
    <w:p w14:paraId="4648E003" w14:textId="66EEDD86" w:rsidR="002840A7" w:rsidRPr="00B21A77" w:rsidRDefault="008120EC" w:rsidP="00051448">
      <w:pPr>
        <w:pStyle w:val="Bezmezer"/>
        <w:numPr>
          <w:ilvl w:val="3"/>
          <w:numId w:val="1"/>
        </w:numPr>
        <w:ind w:left="426" w:hanging="426"/>
        <w:jc w:val="both"/>
      </w:pPr>
      <w:r w:rsidRPr="002840A7">
        <w:rPr>
          <w:color w:val="000000"/>
        </w:rPr>
        <w:t>Da</w:t>
      </w:r>
      <w:r w:rsidRPr="002840A7">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14:paraId="74B54288" w14:textId="77777777" w:rsidR="00B21A77" w:rsidRPr="002840A7" w:rsidRDefault="00B21A77" w:rsidP="00B21A77">
      <w:pPr>
        <w:pStyle w:val="Bezmezer"/>
        <w:ind w:left="426"/>
        <w:jc w:val="both"/>
      </w:pPr>
    </w:p>
    <w:p w14:paraId="74C6C01C" w14:textId="77777777"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14:paraId="076E5ECD" w14:textId="10F3A554" w:rsidR="008E565D" w:rsidRPr="004C129A" w:rsidRDefault="008120EC" w:rsidP="004C129A">
      <w:pPr>
        <w:pStyle w:val="Odstavecseseznamem1"/>
        <w:shd w:val="clear" w:color="auto" w:fill="FFFFFF"/>
        <w:spacing w:after="0" w:line="240" w:lineRule="auto"/>
        <w:ind w:left="426"/>
        <w:jc w:val="both"/>
        <w:rPr>
          <w:rFonts w:eastAsia="Times New Roman"/>
          <w:color w:val="000000"/>
        </w:rPr>
      </w:pPr>
      <w:r>
        <w:rPr>
          <w:color w:val="000000"/>
        </w:rPr>
        <w:t>N</w:t>
      </w:r>
      <w:r>
        <w:rPr>
          <w:rFonts w:eastAsia="Times New Roman"/>
          <w:color w:val="000000"/>
        </w:rPr>
        <w:t>árodní památkový ústav Praha 1 - Malá Strana, Valdštejnské nám.</w:t>
      </w:r>
      <w:r w:rsidR="00175934">
        <w:rPr>
          <w:rFonts w:eastAsia="Times New Roman"/>
          <w:color w:val="000000"/>
        </w:rPr>
        <w:t xml:space="preserve"> </w:t>
      </w:r>
      <w:r>
        <w:rPr>
          <w:rFonts w:eastAsia="Times New Roman"/>
          <w:color w:val="000000"/>
        </w:rPr>
        <w:t>3, PSČ 118 01</w:t>
      </w:r>
    </w:p>
    <w:p w14:paraId="2579EDE7" w14:textId="77777777" w:rsidR="008120EC" w:rsidRDefault="008120EC">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14:paraId="44E85DCC" w14:textId="577DE33D" w:rsidR="00282C3F" w:rsidRPr="00F874DB" w:rsidRDefault="008120EC" w:rsidP="00EF7544">
      <w:pPr>
        <w:pStyle w:val="Odstavecseseznamem1"/>
        <w:shd w:val="clear" w:color="auto" w:fill="FFFFFF"/>
        <w:spacing w:after="0" w:line="240" w:lineRule="auto"/>
        <w:ind w:left="426"/>
        <w:jc w:val="both"/>
        <w:rPr>
          <w:rFonts w:eastAsia="Times New Roman"/>
          <w:b/>
          <w:color w:val="000000"/>
        </w:rPr>
      </w:pPr>
      <w:r w:rsidRPr="00F874DB">
        <w:rPr>
          <w:b/>
          <w:color w:val="000000"/>
        </w:rPr>
        <w:t>N</w:t>
      </w:r>
      <w:r w:rsidRPr="00F874DB">
        <w:rPr>
          <w:rFonts w:eastAsia="Times New Roman"/>
          <w:b/>
          <w:color w:val="000000"/>
        </w:rPr>
        <w:t xml:space="preserve">árodní památkový </w:t>
      </w:r>
      <w:r w:rsidR="00AE0BB0" w:rsidRPr="00F874DB">
        <w:rPr>
          <w:rFonts w:eastAsia="Times New Roman"/>
          <w:b/>
          <w:color w:val="000000"/>
        </w:rPr>
        <w:t>ústav, územní památková správa v Kroměříži, Sněmovní náměstí 1, 767 01 Kroměříž.</w:t>
      </w:r>
    </w:p>
    <w:p w14:paraId="44B3A2A8" w14:textId="44CF001E" w:rsidR="00C97787" w:rsidRDefault="00C97787" w:rsidP="008E565D">
      <w:pPr>
        <w:pStyle w:val="Odstavecseseznamem1"/>
        <w:shd w:val="clear" w:color="auto" w:fill="FFFFFF"/>
        <w:spacing w:after="0" w:line="240" w:lineRule="auto"/>
        <w:ind w:left="0"/>
        <w:jc w:val="both"/>
        <w:rPr>
          <w:color w:val="000000"/>
        </w:rPr>
      </w:pPr>
    </w:p>
    <w:p w14:paraId="3A73E883" w14:textId="77777777" w:rsidR="008120EC" w:rsidRDefault="008120EC">
      <w:pPr>
        <w:shd w:val="clear" w:color="auto" w:fill="FFFFFF"/>
        <w:spacing w:after="0" w:line="240" w:lineRule="auto"/>
        <w:contextualSpacing/>
        <w:rPr>
          <w:b/>
          <w:bCs/>
          <w:color w:val="000000"/>
        </w:rPr>
      </w:pPr>
    </w:p>
    <w:p w14:paraId="0BABCF7F" w14:textId="77777777"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14:paraId="5943EFCF" w14:textId="7024E0E0" w:rsidR="00AE0BB0" w:rsidRPr="00AE0BB0" w:rsidRDefault="008120EC" w:rsidP="00AE0BB0">
      <w:pPr>
        <w:pStyle w:val="Odstavecseseznamem1"/>
        <w:numPr>
          <w:ilvl w:val="0"/>
          <w:numId w:val="4"/>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í náklady převoz předmětu restaurování na místo provádění díla a po řádném provedení díla zajistit zpět</w:t>
      </w:r>
      <w:r w:rsidR="00AE0BB0">
        <w:rPr>
          <w:rFonts w:eastAsia="Times New Roman"/>
          <w:color w:val="000000"/>
        </w:rPr>
        <w:t xml:space="preserve">ný převoz předmětu restaurování na </w:t>
      </w:r>
      <w:r w:rsidR="009F625A" w:rsidRPr="0058614E">
        <w:rPr>
          <w:rFonts w:eastAsia="Times New Roman"/>
          <w:b/>
          <w:color w:val="000000"/>
        </w:rPr>
        <w:t xml:space="preserve">Státní </w:t>
      </w:r>
      <w:r w:rsidR="0058614E" w:rsidRPr="0058614E">
        <w:rPr>
          <w:rFonts w:eastAsia="Times New Roman"/>
          <w:b/>
          <w:color w:val="000000"/>
        </w:rPr>
        <w:t>zámek J</w:t>
      </w:r>
      <w:r w:rsidR="0058614E">
        <w:rPr>
          <w:rFonts w:eastAsia="Times New Roman"/>
          <w:b/>
          <w:color w:val="000000"/>
        </w:rPr>
        <w:t>á</w:t>
      </w:r>
      <w:r w:rsidR="0058614E" w:rsidRPr="0058614E">
        <w:rPr>
          <w:rFonts w:eastAsia="Times New Roman"/>
          <w:b/>
          <w:color w:val="000000"/>
        </w:rPr>
        <w:t>n</w:t>
      </w:r>
      <w:r w:rsidR="0058614E">
        <w:rPr>
          <w:rFonts w:eastAsia="Times New Roman"/>
          <w:b/>
          <w:color w:val="000000"/>
        </w:rPr>
        <w:t>s</w:t>
      </w:r>
      <w:r w:rsidR="0058614E" w:rsidRPr="0058614E">
        <w:rPr>
          <w:rFonts w:eastAsia="Times New Roman"/>
          <w:b/>
          <w:color w:val="000000"/>
        </w:rPr>
        <w:t>ký Vrch</w:t>
      </w:r>
      <w:r w:rsidR="002D1BC8">
        <w:rPr>
          <w:rFonts w:eastAsia="Times New Roman"/>
          <w:color w:val="000000"/>
        </w:rPr>
        <w:t>.</w:t>
      </w:r>
      <w:r w:rsidR="00AE0BB0">
        <w:rPr>
          <w:rFonts w:eastAsia="Times New Roman"/>
          <w:color w:val="000000"/>
        </w:rPr>
        <w:t xml:space="preserv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14:paraId="1E53CCA4" w14:textId="6B2938E0" w:rsidR="00AE0BB0" w:rsidRPr="00AE0BB0" w:rsidRDefault="00AE0BB0" w:rsidP="00AE0BB0">
      <w:pPr>
        <w:pStyle w:val="Odstavecseseznamem1"/>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650AC9">
        <w:rPr>
          <w:b/>
        </w:rPr>
        <w:t>30</w:t>
      </w:r>
      <w:r w:rsidRPr="00AE0BB0">
        <w:rPr>
          <w:b/>
        </w:rPr>
        <w:t xml:space="preserve"> dnů od podpisu této smlouvy.</w:t>
      </w:r>
    </w:p>
    <w:p w14:paraId="0FDE6D66" w14:textId="7FA96A4B" w:rsidR="008120EC" w:rsidRPr="003134BC" w:rsidRDefault="008120EC">
      <w:pPr>
        <w:pStyle w:val="Odstavecseseznamem1"/>
        <w:numPr>
          <w:ilvl w:val="0"/>
          <w:numId w:val="4"/>
        </w:numPr>
        <w:shd w:val="clear" w:color="auto" w:fill="FFFFFF"/>
        <w:spacing w:after="0" w:line="240" w:lineRule="auto"/>
        <w:ind w:left="426"/>
        <w:jc w:val="both"/>
        <w:rPr>
          <w:color w:val="000000"/>
        </w:rPr>
      </w:pPr>
      <w:r w:rsidRPr="003134BC">
        <w:rPr>
          <w:b/>
          <w:bCs/>
          <w:color w:val="000000"/>
        </w:rPr>
        <w:t>Zhotovitel je povinen d</w:t>
      </w:r>
      <w:r w:rsidRPr="003134BC">
        <w:rPr>
          <w:rFonts w:eastAsia="Times New Roman"/>
          <w:b/>
          <w:bCs/>
          <w:color w:val="000000"/>
        </w:rPr>
        <w:t>ílo dokončit a předat bez vad a nedodělků za podmínek stanov</w:t>
      </w:r>
      <w:r w:rsidR="00AE0BB0" w:rsidRPr="003134BC">
        <w:rPr>
          <w:rFonts w:eastAsia="Times New Roman"/>
          <w:b/>
          <w:bCs/>
          <w:color w:val="000000"/>
        </w:rPr>
        <w:t xml:space="preserve">ených touto </w:t>
      </w:r>
      <w:r w:rsidR="00EF7544">
        <w:rPr>
          <w:rFonts w:eastAsia="Times New Roman"/>
          <w:b/>
          <w:bCs/>
          <w:color w:val="000000"/>
        </w:rPr>
        <w:t>smlouvou nejdéle do 31. 10</w:t>
      </w:r>
      <w:r w:rsidR="0066316B">
        <w:rPr>
          <w:rFonts w:eastAsia="Times New Roman"/>
          <w:b/>
          <w:bCs/>
          <w:color w:val="000000"/>
        </w:rPr>
        <w:t>. 2023</w:t>
      </w:r>
      <w:r w:rsidR="00AC27B4">
        <w:rPr>
          <w:rFonts w:eastAsia="Times New Roman"/>
          <w:b/>
          <w:bCs/>
          <w:color w:val="000000"/>
        </w:rPr>
        <w:t>.</w:t>
      </w:r>
      <w:r w:rsidR="00EF7544">
        <w:rPr>
          <w:rFonts w:eastAsia="Times New Roman"/>
          <w:b/>
          <w:bCs/>
          <w:color w:val="000000"/>
        </w:rPr>
        <w:t xml:space="preserve"> </w:t>
      </w:r>
    </w:p>
    <w:p w14:paraId="63178FE9" w14:textId="77777777"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14:paraId="19F8BDC8" w14:textId="77777777" w:rsidR="008120EC" w:rsidRDefault="008120EC">
      <w:pPr>
        <w:pStyle w:val="Odstavecseseznamem1"/>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769556DA" w14:textId="77777777" w:rsidR="008120EC" w:rsidRDefault="008120EC">
      <w:pPr>
        <w:pStyle w:val="Odstavecseseznamem1"/>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14:paraId="5A31E80C" w14:textId="77777777" w:rsidR="008120EC" w:rsidRDefault="008120EC">
      <w:pPr>
        <w:pStyle w:val="Odstavecseseznamem1"/>
        <w:shd w:val="clear" w:color="auto" w:fill="FFFFFF"/>
        <w:spacing w:after="0" w:line="240" w:lineRule="auto"/>
        <w:ind w:left="426"/>
        <w:jc w:val="both"/>
      </w:pPr>
    </w:p>
    <w:p w14:paraId="47A00221" w14:textId="77777777" w:rsidR="008120EC" w:rsidRDefault="008120EC">
      <w:pPr>
        <w:shd w:val="clear" w:color="auto" w:fill="FFFFFF"/>
        <w:spacing w:after="0" w:line="240" w:lineRule="auto"/>
        <w:contextualSpacing/>
        <w:jc w:val="center"/>
        <w:rPr>
          <w:color w:val="000000"/>
        </w:rPr>
      </w:pPr>
      <w:r>
        <w:rPr>
          <w:b/>
          <w:color w:val="000000"/>
        </w:rPr>
        <w:t>IV. Povinnosti zhotovitele</w:t>
      </w:r>
    </w:p>
    <w:p w14:paraId="607E89CC"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14:paraId="717940D5" w14:textId="77777777"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14:paraId="53B91088" w14:textId="77777777"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14:paraId="7DBC13A2" w14:textId="7977A532"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w:t>
      </w:r>
      <w:r w:rsidR="00051448">
        <w:rPr>
          <w:rFonts w:eastAsia="Times New Roman"/>
          <w:color w:val="000000"/>
        </w:rPr>
        <w:br/>
      </w:r>
      <w:r>
        <w:rPr>
          <w:rFonts w:eastAsia="Times New Roman"/>
          <w:color w:val="000000"/>
        </w:rPr>
        <w:t xml:space="preserve">o zadávání veřejných zakázek. </w:t>
      </w:r>
    </w:p>
    <w:p w14:paraId="334A3313"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14:paraId="4096383E"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5DF88248" w14:textId="77777777" w:rsidR="008120EC" w:rsidRDefault="008120EC">
      <w:pPr>
        <w:pStyle w:val="Odstavecseseznamem1"/>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14:paraId="21AAE33E" w14:textId="77777777" w:rsid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14:paraId="33DC8842" w14:textId="77777777" w:rsidR="008120EC" w:rsidRPr="002840A7" w:rsidRDefault="008120EC" w:rsidP="002840A7">
      <w:pPr>
        <w:pStyle w:val="Odstavecseseznamem1"/>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 xml:space="preserve">ín konání kontrolního dne určuje </w:t>
      </w:r>
      <w:r w:rsidRPr="002840A7">
        <w:rPr>
          <w:rFonts w:eastAsia="Times New Roman"/>
          <w:color w:val="000000"/>
        </w:rPr>
        <w:lastRenderedPageBreak/>
        <w:t>objednatel po projednání se zhotovitelem. Kontrolní dny se budou konat dle potřeby. Místem konání kontrolních dnů je zpravidla místo provádění díla.</w:t>
      </w:r>
    </w:p>
    <w:p w14:paraId="2E641170" w14:textId="4887AA94" w:rsidR="008120EC" w:rsidRDefault="008120EC">
      <w:pPr>
        <w:pStyle w:val="Odstavecseseznamem1"/>
        <w:numPr>
          <w:ilvl w:val="0"/>
          <w:numId w:val="5"/>
        </w:numPr>
        <w:shd w:val="clear" w:color="auto" w:fill="FFFFFF"/>
        <w:spacing w:after="0" w:line="240" w:lineRule="auto"/>
        <w:ind w:left="426"/>
        <w:jc w:val="both"/>
        <w:rPr>
          <w:color w:val="000000"/>
        </w:rPr>
      </w:pPr>
      <w:r>
        <w:rPr>
          <w:rFonts w:eastAsia="Times New Roman"/>
          <w:color w:val="00000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w:t>
      </w:r>
      <w:r w:rsidR="00B21A77">
        <w:rPr>
          <w:rFonts w:eastAsia="Times New Roman"/>
          <w:color w:val="000000"/>
        </w:rPr>
        <w:t>la</w:t>
      </w:r>
      <w:r w:rsidR="0058614E">
        <w:rPr>
          <w:rFonts w:eastAsia="Times New Roman"/>
          <w:color w:val="000000"/>
        </w:rPr>
        <w:t>.</w:t>
      </w:r>
    </w:p>
    <w:p w14:paraId="4FFDB7C6" w14:textId="77777777" w:rsidR="008120EC" w:rsidRDefault="008120EC">
      <w:pPr>
        <w:pStyle w:val="Odstavecseseznamem1"/>
        <w:numPr>
          <w:ilvl w:val="0"/>
          <w:numId w:val="5"/>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14:paraId="538008B6" w14:textId="77777777" w:rsidR="008120EC" w:rsidRDefault="008120EC">
      <w:pPr>
        <w:pStyle w:val="Odstavecseseznamem1"/>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r w:rsidR="00B17834">
        <w:rPr>
          <w:rFonts w:eastAsia="Times New Roman"/>
          <w:color w:val="000000"/>
        </w:rPr>
        <w:t>.</w:t>
      </w:r>
    </w:p>
    <w:p w14:paraId="71DB0987" w14:textId="77777777" w:rsidR="008120EC" w:rsidRDefault="008120EC">
      <w:pPr>
        <w:shd w:val="clear" w:color="auto" w:fill="FFFFFF"/>
        <w:spacing w:after="0" w:line="240" w:lineRule="auto"/>
        <w:contextualSpacing/>
        <w:jc w:val="center"/>
        <w:rPr>
          <w:b/>
          <w:bCs/>
          <w:color w:val="000000"/>
        </w:rPr>
      </w:pPr>
    </w:p>
    <w:p w14:paraId="7B0970F5" w14:textId="77777777" w:rsidR="008120EC" w:rsidRDefault="008120EC">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14:paraId="343F5D04" w14:textId="77777777"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14:paraId="7DE03F96" w14:textId="77777777" w:rsidR="008120EC" w:rsidRDefault="008120EC">
      <w:pPr>
        <w:pStyle w:val="Odstavecseseznamem1"/>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14:paraId="1EF4553B" w14:textId="77777777" w:rsidR="008120EC" w:rsidRDefault="008120EC">
      <w:pPr>
        <w:pStyle w:val="Odstavecseseznamem1"/>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1E76761A" w14:textId="77777777" w:rsidR="008120EC" w:rsidRDefault="008120EC">
      <w:pPr>
        <w:pStyle w:val="Odstavecseseznamem1"/>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14:paraId="419D89BA" w14:textId="77777777" w:rsidR="008120EC" w:rsidRPr="00742FFA" w:rsidRDefault="008120EC">
      <w:pPr>
        <w:pStyle w:val="Odstavecseseznamem1"/>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14:paraId="53B98CF2" w14:textId="77777777" w:rsidR="008120EC" w:rsidRDefault="008120EC">
      <w:pPr>
        <w:pStyle w:val="Odstavecseseznamem1"/>
        <w:spacing w:after="0" w:line="240" w:lineRule="auto"/>
        <w:ind w:left="426"/>
        <w:jc w:val="both"/>
      </w:pPr>
    </w:p>
    <w:p w14:paraId="1060FABB" w14:textId="77777777"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14:paraId="737F911A"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14:paraId="7FEE82FC"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dohodou smluvních stran,</w:t>
      </w:r>
    </w:p>
    <w:p w14:paraId="7C23F727"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písemnou výpovědí,</w:t>
      </w:r>
    </w:p>
    <w:p w14:paraId="0ACD8BE2"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odstoupením od smlouvy.</w:t>
      </w:r>
    </w:p>
    <w:p w14:paraId="0A7C0232" w14:textId="77777777" w:rsidR="008120EC" w:rsidRDefault="008120EC">
      <w:pPr>
        <w:pStyle w:val="Odstavecseseznamem1"/>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14:paraId="38749927" w14:textId="6E5202B9" w:rsidR="0066316B" w:rsidRPr="00EF7544" w:rsidRDefault="008120EC" w:rsidP="00EF7544">
      <w:pPr>
        <w:pStyle w:val="Odstavecseseznamem1"/>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14:paraId="37176A12"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14:paraId="184D0790"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5E27DCAD" w14:textId="77777777" w:rsidR="008120EC" w:rsidRDefault="008120EC">
      <w:pPr>
        <w:pStyle w:val="Odstavecseseznamem1"/>
        <w:numPr>
          <w:ilvl w:val="1"/>
          <w:numId w:val="7"/>
        </w:numPr>
        <w:shd w:val="clear" w:color="auto" w:fill="FFFFFF"/>
        <w:spacing w:after="0" w:line="240" w:lineRule="auto"/>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14:paraId="3A49CFFC" w14:textId="77777777" w:rsidR="002D685D" w:rsidRPr="002D685D" w:rsidRDefault="008120EC" w:rsidP="002D685D">
      <w:pPr>
        <w:pStyle w:val="Odstavecseseznamem1"/>
        <w:numPr>
          <w:ilvl w:val="1"/>
          <w:numId w:val="7"/>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14:paraId="2B0CF1AA" w14:textId="0A251D0E" w:rsidR="00E762D5" w:rsidRPr="0058614E" w:rsidRDefault="008120EC" w:rsidP="0058614E">
      <w:pPr>
        <w:pStyle w:val="Odstavecseseznamem1"/>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14:paraId="4CD865F8" w14:textId="77777777" w:rsidR="0058614E" w:rsidRPr="0058614E" w:rsidRDefault="0058614E" w:rsidP="0058614E">
      <w:pPr>
        <w:pStyle w:val="Odstavecseseznamem1"/>
        <w:shd w:val="clear" w:color="auto" w:fill="FFFFFF"/>
        <w:spacing w:after="0" w:line="240" w:lineRule="auto"/>
        <w:ind w:left="426"/>
        <w:jc w:val="both"/>
      </w:pPr>
    </w:p>
    <w:p w14:paraId="2A9FD25D" w14:textId="77777777"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14:paraId="5055F7D3" w14:textId="77777777"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14:paraId="0D1142C8" w14:textId="77777777" w:rsidR="008120EC" w:rsidRDefault="008120EC">
      <w:pPr>
        <w:pStyle w:val="Odstavecseseznamem1"/>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14:paraId="6A3BA010" w14:textId="77777777" w:rsidR="008120EC" w:rsidRDefault="008120EC">
      <w:pPr>
        <w:pStyle w:val="Odstavecseseznamem1"/>
        <w:numPr>
          <w:ilvl w:val="0"/>
          <w:numId w:val="8"/>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14:paraId="0C786281" w14:textId="77777777" w:rsidR="006214B7" w:rsidRPr="00AC27B4"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AC27B4">
        <w:rPr>
          <w:rFonts w:eastAsia="Times New Roman"/>
          <w:color w:val="000000"/>
        </w:rPr>
        <w:t>Za porušení povinnosti mlčenlivosti specifikované v této smlouvě zhotovitel povinen uhradit objednateli smluvní pokutu ve výši 5 000,- Kč, a to za každý jednotlivý případ porušení povinnosti</w:t>
      </w:r>
      <w:r w:rsidR="006214B7" w:rsidRPr="00AC27B4">
        <w:rPr>
          <w:rFonts w:eastAsia="Times New Roman"/>
          <w:color w:val="000000"/>
        </w:rPr>
        <w:t>.</w:t>
      </w:r>
    </w:p>
    <w:p w14:paraId="0167966E" w14:textId="77777777" w:rsidR="006214B7" w:rsidRPr="00AC27B4" w:rsidRDefault="006214B7" w:rsidP="006214B7">
      <w:pPr>
        <w:pStyle w:val="Odstavecseseznamem1"/>
        <w:numPr>
          <w:ilvl w:val="0"/>
          <w:numId w:val="8"/>
        </w:numPr>
        <w:shd w:val="clear" w:color="auto" w:fill="FFFFFF"/>
        <w:spacing w:after="0" w:line="240" w:lineRule="auto"/>
        <w:ind w:left="426"/>
        <w:jc w:val="both"/>
        <w:rPr>
          <w:rFonts w:eastAsia="Times New Roman"/>
          <w:color w:val="000000"/>
        </w:rPr>
      </w:pPr>
      <w:r w:rsidRPr="00AC27B4">
        <w:rPr>
          <w:rFonts w:eastAsia="Times New Roman"/>
          <w:color w:val="000000"/>
        </w:rPr>
        <w:t xml:space="preserve">V případě porušení některé z povinnosti v čl. II. odst. 9 smlouvy je zhotovitel povinen uhradit objednateli smluvní pokutu ve výši 50 000,- Kč. </w:t>
      </w:r>
    </w:p>
    <w:p w14:paraId="7E02A9D6"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6214B7">
        <w:rPr>
          <w:color w:val="000000"/>
        </w:rPr>
        <w:t>Uhrazením smluvní pokuty není dotčen nárok na náhradu škody. Nárok na úhradu smluvní pokuty ani škody není nikterak dotčen odstoupením od smlouvy.</w:t>
      </w:r>
    </w:p>
    <w:p w14:paraId="473A7991" w14:textId="77777777" w:rsid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14:paraId="29569A9A" w14:textId="77777777" w:rsidR="008120EC" w:rsidRPr="006214B7" w:rsidRDefault="008120EC" w:rsidP="006214B7">
      <w:pPr>
        <w:pStyle w:val="Odstavecseseznamem1"/>
        <w:numPr>
          <w:ilvl w:val="0"/>
          <w:numId w:val="8"/>
        </w:numPr>
        <w:shd w:val="clear" w:color="auto" w:fill="FFFFFF"/>
        <w:spacing w:after="0" w:line="240" w:lineRule="auto"/>
        <w:ind w:left="426"/>
        <w:jc w:val="both"/>
        <w:rPr>
          <w:rFonts w:eastAsia="Times New Roman"/>
          <w:color w:val="000000"/>
        </w:rPr>
      </w:pPr>
      <w:r w:rsidRPr="006214B7">
        <w:rPr>
          <w:color w:val="000000"/>
        </w:rPr>
        <w:t>V p</w:t>
      </w:r>
      <w:r w:rsidRPr="006214B7">
        <w:rPr>
          <w:rFonts w:eastAsia="Times New Roman"/>
          <w:color w:val="000000"/>
        </w:rPr>
        <w:t>řípadě prodlení objednatele se zaplacením daňového dokladu - faktury je oprávněn zhotovitel požadovat úrok z prodlení v zákonné výši.</w:t>
      </w:r>
    </w:p>
    <w:p w14:paraId="7A75C123" w14:textId="2664AC61" w:rsidR="008120EC" w:rsidRDefault="008120EC">
      <w:pPr>
        <w:shd w:val="clear" w:color="auto" w:fill="FFFFFF"/>
        <w:spacing w:after="0" w:line="240" w:lineRule="auto"/>
        <w:contextualSpacing/>
        <w:jc w:val="center"/>
        <w:rPr>
          <w:b/>
          <w:bCs/>
          <w:color w:val="000000"/>
        </w:rPr>
      </w:pPr>
    </w:p>
    <w:p w14:paraId="7F35CA3E" w14:textId="77777777" w:rsidR="0066316B" w:rsidRDefault="0066316B">
      <w:pPr>
        <w:shd w:val="clear" w:color="auto" w:fill="FFFFFF"/>
        <w:spacing w:after="0" w:line="240" w:lineRule="auto"/>
        <w:contextualSpacing/>
        <w:jc w:val="center"/>
        <w:rPr>
          <w:b/>
          <w:bCs/>
          <w:color w:val="000000"/>
        </w:rPr>
      </w:pPr>
    </w:p>
    <w:p w14:paraId="127F4897" w14:textId="77777777" w:rsidR="008120EC" w:rsidRPr="00AC27B4" w:rsidRDefault="008120EC">
      <w:pPr>
        <w:shd w:val="clear" w:color="auto" w:fill="FFFFFF"/>
        <w:spacing w:after="0" w:line="240" w:lineRule="auto"/>
        <w:contextualSpacing/>
        <w:jc w:val="center"/>
        <w:rPr>
          <w:color w:val="000000"/>
        </w:rPr>
      </w:pPr>
      <w:r w:rsidRPr="00AC27B4">
        <w:rPr>
          <w:b/>
          <w:bCs/>
          <w:color w:val="000000"/>
          <w:lang w:val="en-GB"/>
        </w:rPr>
        <w:t xml:space="preserve">VIII. </w:t>
      </w:r>
      <w:r w:rsidRPr="00AC27B4">
        <w:rPr>
          <w:b/>
          <w:bCs/>
          <w:color w:val="000000"/>
        </w:rPr>
        <w:t>Z</w:t>
      </w:r>
      <w:r w:rsidRPr="00AC27B4">
        <w:rPr>
          <w:rFonts w:eastAsia="Times New Roman"/>
          <w:b/>
          <w:bCs/>
          <w:color w:val="000000"/>
        </w:rPr>
        <w:t>ávěrečná ustanovení</w:t>
      </w:r>
    </w:p>
    <w:p w14:paraId="3810797C" w14:textId="77777777" w:rsidR="008A5D4B" w:rsidRPr="00AC27B4" w:rsidRDefault="008120EC" w:rsidP="008A5D4B">
      <w:pPr>
        <w:pStyle w:val="Odstavecseseznamem1"/>
        <w:numPr>
          <w:ilvl w:val="0"/>
          <w:numId w:val="10"/>
        </w:numPr>
        <w:shd w:val="clear" w:color="auto" w:fill="FFFFFF"/>
        <w:spacing w:after="0" w:line="240" w:lineRule="auto"/>
        <w:ind w:left="426"/>
        <w:jc w:val="both"/>
        <w:rPr>
          <w:color w:val="000000"/>
        </w:rPr>
      </w:pPr>
      <w:r w:rsidRPr="00AC27B4">
        <w:rPr>
          <w:color w:val="000000"/>
        </w:rPr>
        <w:t>Pr</w:t>
      </w:r>
      <w:r w:rsidRPr="00AC27B4">
        <w:rPr>
          <w:rFonts w:eastAsia="Times New Roman"/>
          <w:color w:val="000000"/>
        </w:rPr>
        <w:t>ávní vztahy touto smlouvou výslovně neupravené se řídí příslušnými ustanoveními Občanského zákoníku a předpisy souvisejícími.</w:t>
      </w:r>
    </w:p>
    <w:p w14:paraId="6B115F76"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Pokud p</w:t>
      </w:r>
      <w:r w:rsidRPr="008A5D4B">
        <w:rPr>
          <w:rFonts w:eastAsia="Times New Roman"/>
          <w:color w:val="000000"/>
        </w:rPr>
        <w:t>ři řešení předmětu dle smlouvy budou zásadně využity vynálezy, zlepšovací návrhy, případně užitné vzory, zůstávají práva a nároky jejich autorů na odměnu zachovány.</w:t>
      </w:r>
    </w:p>
    <w:p w14:paraId="148834C5" w14:textId="77777777" w:rsidR="008A5D4B" w:rsidRPr="008A5D4B" w:rsidRDefault="008120EC" w:rsidP="008A5D4B">
      <w:pPr>
        <w:pStyle w:val="Odstavecseseznamem1"/>
        <w:numPr>
          <w:ilvl w:val="0"/>
          <w:numId w:val="10"/>
        </w:numPr>
        <w:shd w:val="clear" w:color="auto" w:fill="FFFFFF"/>
        <w:spacing w:after="0" w:line="240" w:lineRule="auto"/>
        <w:ind w:left="426"/>
        <w:jc w:val="both"/>
        <w:rPr>
          <w:color w:val="00000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14:paraId="485D29A1"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rFonts w:cs="Calibri"/>
          <w:color w:val="000000"/>
        </w:rPr>
        <w:t xml:space="preserve">Tato smlouva nabývá platnosti a účinnosti dnem podpisu oběma smluvními stranami. Pokud tato smlouva podléhá povinnosti uveřejnění </w:t>
      </w:r>
      <w:r w:rsidRPr="008A5D4B">
        <w:rPr>
          <w:bCs/>
          <w:iCs/>
        </w:rPr>
        <w:t>dle zákona č. 340/2015 Sb., o zvláštních podmínkách účinnosti některých smluv, uveřejňování těchto smluv a o registru smluv (zákon o registru smluv)</w:t>
      </w:r>
      <w:r w:rsidRPr="008A5D4B">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14:paraId="3912EAF1"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25CBF725"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 xml:space="preserve">Smlouvu je možno měnit či doplňovat výhradně písemnými číslovanými dodatky. </w:t>
      </w:r>
    </w:p>
    <w:p w14:paraId="1CD506E2" w14:textId="77777777" w:rsidR="008A5D4B" w:rsidRPr="00282C3F" w:rsidRDefault="008120EC" w:rsidP="00282C3F">
      <w:pPr>
        <w:pStyle w:val="Odstavecseseznamem1"/>
        <w:numPr>
          <w:ilvl w:val="0"/>
          <w:numId w:val="10"/>
        </w:numPr>
        <w:shd w:val="clear" w:color="auto" w:fill="FFFFFF"/>
        <w:spacing w:after="0" w:line="240" w:lineRule="auto"/>
        <w:ind w:left="426"/>
        <w:jc w:val="both"/>
        <w:rPr>
          <w:color w:val="000000"/>
        </w:rPr>
      </w:pPr>
      <w:r w:rsidRPr="008A5D4B">
        <w:rPr>
          <w:color w:val="000000"/>
        </w:rPr>
        <w:t>Smluvní strany prohlašují, že tuto smlouvu uzavřely podle své pravé a svobodné vůle prosté omylů, nikoliv v tísni a že vzájemné plnění dle této smlouvy.</w:t>
      </w:r>
    </w:p>
    <w:p w14:paraId="3375C7AC" w14:textId="77777777" w:rsid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color w:val="000000"/>
        </w:rPr>
        <w:t xml:space="preserve">Informace k ochraně osobních údajů jsou ze strany objednatele uveřejněny na webových stránkách </w:t>
      </w:r>
      <w:hyperlink r:id="rId7" w:history="1">
        <w:r>
          <w:rPr>
            <w:rStyle w:val="Hypertextovodkaz"/>
          </w:rPr>
          <w:t>www.npu.cz</w:t>
        </w:r>
      </w:hyperlink>
      <w:r w:rsidRPr="008A5D4B">
        <w:rPr>
          <w:color w:val="000000"/>
        </w:rPr>
        <w:t xml:space="preserve"> v sekci „Ochrana osobních údajů“.</w:t>
      </w:r>
    </w:p>
    <w:p w14:paraId="4879D478" w14:textId="485D15A4" w:rsidR="008120EC" w:rsidRPr="008A5D4B" w:rsidRDefault="008120EC" w:rsidP="008A5D4B">
      <w:pPr>
        <w:pStyle w:val="Odstavecseseznamem1"/>
        <w:numPr>
          <w:ilvl w:val="0"/>
          <w:numId w:val="10"/>
        </w:numPr>
        <w:shd w:val="clear" w:color="auto" w:fill="FFFFFF"/>
        <w:spacing w:after="0" w:line="240" w:lineRule="auto"/>
        <w:ind w:left="426"/>
        <w:jc w:val="both"/>
        <w:rPr>
          <w:color w:val="000000"/>
        </w:rPr>
      </w:pPr>
      <w:r w:rsidRPr="008A5D4B">
        <w:rPr>
          <w:bCs/>
          <w:color w:val="000000"/>
        </w:rPr>
        <w:t>Nedílnou součást této smlouvy tvoří p</w:t>
      </w:r>
      <w:r w:rsidRPr="008A5D4B">
        <w:rPr>
          <w:rFonts w:eastAsia="Times New Roman"/>
          <w:bCs/>
          <w:color w:val="000000"/>
        </w:rPr>
        <w:t>řílohy:</w:t>
      </w:r>
      <w:r w:rsidR="00E64CC0" w:rsidRPr="008A5D4B">
        <w:rPr>
          <w:rFonts w:eastAsia="Times New Roman"/>
          <w:bCs/>
          <w:color w:val="000000"/>
        </w:rPr>
        <w:t xml:space="preserve">  </w:t>
      </w:r>
      <w:r w:rsidR="006466BB" w:rsidRPr="006466BB">
        <w:t>1</w:t>
      </w:r>
      <w:r w:rsidRPr="006466BB">
        <w:t>) Cenová nabídka</w:t>
      </w:r>
      <w:r w:rsidR="004461F9">
        <w:t xml:space="preserve"> (krycí list)</w:t>
      </w:r>
      <w:r w:rsidRPr="006466BB">
        <w:t xml:space="preserve"> zhotovitele </w:t>
      </w:r>
    </w:p>
    <w:p w14:paraId="62E99AFF" w14:textId="7E4F8AC0" w:rsidR="004C129A" w:rsidRDefault="004C129A">
      <w:pPr>
        <w:shd w:val="clear" w:color="auto" w:fill="FFFFFF"/>
        <w:spacing w:after="0" w:line="240" w:lineRule="auto"/>
        <w:contextualSpacing/>
        <w:rPr>
          <w:rFonts w:ascii="Times New Roman" w:eastAsia="Times New Roman" w:hAnsi="Times New Roman"/>
          <w:color w:val="000000"/>
        </w:rPr>
      </w:pPr>
    </w:p>
    <w:p w14:paraId="4C8ADE10" w14:textId="77777777" w:rsidR="004C129A" w:rsidRDefault="004C129A">
      <w:pPr>
        <w:shd w:val="clear" w:color="auto" w:fill="FFFFFF"/>
        <w:spacing w:after="0" w:line="240" w:lineRule="auto"/>
        <w:contextualSpacing/>
        <w:rPr>
          <w:rFonts w:ascii="Times New Roman" w:eastAsia="Times New Roman" w:hAnsi="Times New Roman"/>
          <w:color w:val="000000"/>
        </w:rPr>
      </w:pPr>
    </w:p>
    <w:p w14:paraId="04D8E846" w14:textId="2A24DAC6" w:rsidR="008120EC" w:rsidRDefault="002E2864">
      <w:pPr>
        <w:shd w:val="clear" w:color="auto" w:fill="FFFFFF"/>
        <w:spacing w:after="0" w:line="240" w:lineRule="auto"/>
        <w:contextualSpacing/>
        <w:rPr>
          <w:rFonts w:ascii="Times New Roman" w:eastAsia="Times New Roman" w:hAnsi="Times New Roman"/>
          <w:color w:val="000000"/>
        </w:rPr>
      </w:pPr>
      <w:r>
        <w:rPr>
          <w:noProof/>
          <w:lang w:eastAsia="cs-CZ"/>
        </w:rPr>
        <w:lastRenderedPageBreak/>
        <mc:AlternateContent>
          <mc:Choice Requires="wps">
            <w:drawing>
              <wp:anchor distT="0" distB="0" distL="89535" distR="89535" simplePos="0" relativeHeight="251657728" behindDoc="0" locked="0" layoutInCell="1" allowOverlap="1" wp14:anchorId="66EB26B1" wp14:editId="663832C9">
                <wp:simplePos x="0" y="0"/>
                <wp:positionH relativeFrom="margin">
                  <wp:posOffset>331470</wp:posOffset>
                </wp:positionH>
                <wp:positionV relativeFrom="paragraph">
                  <wp:posOffset>95250</wp:posOffset>
                </wp:positionV>
                <wp:extent cx="5848350" cy="2181225"/>
                <wp:effectExtent l="0" t="0" r="0" b="9525"/>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05"/>
                              <w:gridCol w:w="4605"/>
                            </w:tblGrid>
                            <w:tr w:rsidR="006214B7" w14:paraId="650A125F" w14:textId="77777777" w:rsidTr="006214B7">
                              <w:tc>
                                <w:tcPr>
                                  <w:tcW w:w="4605" w:type="dxa"/>
                                  <w:shd w:val="clear" w:color="auto" w:fill="auto"/>
                                </w:tcPr>
                                <w:p w14:paraId="54442653" w14:textId="1EA33F2B" w:rsidR="006214B7" w:rsidRDefault="006214B7" w:rsidP="006214B7">
                                  <w:pPr>
                                    <w:spacing w:after="0" w:line="240" w:lineRule="auto"/>
                                    <w:contextualSpacing/>
                                  </w:pPr>
                                  <w:r>
                                    <w:t>V Kroměříži, dne</w:t>
                                  </w:r>
                                  <w:r w:rsidR="004C129A">
                                    <w:t xml:space="preserve"> </w:t>
                                  </w:r>
                                  <w:r w:rsidR="00284194">
                                    <w:t>23. 3. 2023</w:t>
                                  </w:r>
                                </w:p>
                                <w:p w14:paraId="557F10DF" w14:textId="77777777" w:rsidR="006214B7" w:rsidRDefault="006214B7" w:rsidP="006214B7">
                                  <w:pPr>
                                    <w:spacing w:after="0" w:line="240" w:lineRule="auto"/>
                                    <w:contextualSpacing/>
                                    <w:jc w:val="center"/>
                                  </w:pPr>
                                </w:p>
                                <w:p w14:paraId="06B7293C" w14:textId="77777777" w:rsidR="006214B7" w:rsidRDefault="006214B7" w:rsidP="006214B7">
                                  <w:pPr>
                                    <w:spacing w:after="0" w:line="240" w:lineRule="auto"/>
                                    <w:contextualSpacing/>
                                    <w:jc w:val="center"/>
                                  </w:pPr>
                                </w:p>
                                <w:p w14:paraId="3BB59DB1" w14:textId="77777777" w:rsidR="006214B7" w:rsidRDefault="006214B7" w:rsidP="006214B7">
                                  <w:pPr>
                                    <w:spacing w:after="0" w:line="240" w:lineRule="auto"/>
                                    <w:contextualSpacing/>
                                    <w:jc w:val="center"/>
                                  </w:pPr>
                                </w:p>
                                <w:p w14:paraId="4854DF0B" w14:textId="78418875" w:rsidR="008A349C" w:rsidRDefault="008A349C" w:rsidP="006214B7">
                                  <w:pPr>
                                    <w:spacing w:after="0" w:line="240" w:lineRule="auto"/>
                                    <w:contextualSpacing/>
                                  </w:pPr>
                                </w:p>
                                <w:p w14:paraId="7AFD7160" w14:textId="77777777" w:rsidR="006214B7" w:rsidRDefault="006214B7" w:rsidP="006214B7">
                                  <w:pPr>
                                    <w:spacing w:after="0" w:line="240" w:lineRule="auto"/>
                                    <w:contextualSpacing/>
                                  </w:pPr>
                                </w:p>
                                <w:p w14:paraId="67F35B8B" w14:textId="77777777" w:rsidR="006214B7" w:rsidRDefault="006214B7" w:rsidP="006214B7">
                                  <w:pPr>
                                    <w:spacing w:after="0" w:line="240" w:lineRule="auto"/>
                                    <w:contextualSpacing/>
                                  </w:pPr>
                                  <w:r>
                                    <w:t>…………………………………………..</w:t>
                                  </w:r>
                                </w:p>
                                <w:p w14:paraId="7E0BE472" w14:textId="199F50DF" w:rsidR="006214B7" w:rsidRDefault="008A349C" w:rsidP="006214B7">
                                  <w:pPr>
                                    <w:spacing w:after="0" w:line="240" w:lineRule="auto"/>
                                    <w:contextualSpacing/>
                                  </w:pPr>
                                  <w:r>
                                    <w:t xml:space="preserve">        </w:t>
                                  </w:r>
                                  <w:r w:rsidR="00C906AC">
                                    <w:t xml:space="preserve">     </w:t>
                                  </w:r>
                                  <w:r>
                                    <w:t>Ing. Petr Šubík</w:t>
                                  </w:r>
                                </w:p>
                                <w:p w14:paraId="2947DA68" w14:textId="10DD24CB" w:rsidR="006214B7" w:rsidRDefault="008A349C" w:rsidP="006214B7">
                                  <w:pPr>
                                    <w:spacing w:after="0" w:line="240" w:lineRule="auto"/>
                                    <w:contextualSpacing/>
                                  </w:pPr>
                                  <w:r>
                                    <w:t xml:space="preserve">        </w:t>
                                  </w:r>
                                  <w:r w:rsidR="00C906AC">
                                    <w:t xml:space="preserve">     </w:t>
                                  </w:r>
                                  <w:r>
                                    <w:t xml:space="preserve">    </w:t>
                                  </w:r>
                                  <w:r w:rsidR="0098211C">
                                    <w:t>O</w:t>
                                  </w:r>
                                  <w:r>
                                    <w:t>bjednatel</w:t>
                                  </w:r>
                                </w:p>
                              </w:tc>
                              <w:tc>
                                <w:tcPr>
                                  <w:tcW w:w="4605" w:type="dxa"/>
                                  <w:shd w:val="clear" w:color="auto" w:fill="auto"/>
                                </w:tcPr>
                                <w:p w14:paraId="44929E53" w14:textId="58BCD321" w:rsidR="006214B7" w:rsidRDefault="006214B7" w:rsidP="006214B7">
                                  <w:pPr>
                                    <w:spacing w:after="0" w:line="240" w:lineRule="auto"/>
                                    <w:contextualSpacing/>
                                  </w:pPr>
                                  <w:r>
                                    <w:t xml:space="preserve">                 </w:t>
                                  </w:r>
                                  <w:r w:rsidR="00284AA7">
                                    <w:t>V</w:t>
                                  </w:r>
                                  <w:r w:rsidR="00EF7544">
                                    <w:t xml:space="preserve"> Brně </w:t>
                                  </w:r>
                                  <w:r>
                                    <w:t xml:space="preserve">dne </w:t>
                                  </w:r>
                                  <w:r w:rsidR="00C906AC">
                                    <w:t>26. 3. 2023</w:t>
                                  </w:r>
                                </w:p>
                                <w:p w14:paraId="47D0A820" w14:textId="77777777" w:rsidR="006214B7" w:rsidRDefault="006214B7" w:rsidP="006214B7">
                                  <w:pPr>
                                    <w:spacing w:after="0" w:line="240" w:lineRule="auto"/>
                                    <w:contextualSpacing/>
                                    <w:jc w:val="center"/>
                                  </w:pPr>
                                </w:p>
                                <w:p w14:paraId="2ACEA287" w14:textId="77777777" w:rsidR="006214B7" w:rsidRDefault="006214B7" w:rsidP="006214B7">
                                  <w:pPr>
                                    <w:spacing w:after="0" w:line="240" w:lineRule="auto"/>
                                    <w:contextualSpacing/>
                                    <w:jc w:val="center"/>
                                  </w:pPr>
                                </w:p>
                                <w:p w14:paraId="543DD2C8" w14:textId="77777777" w:rsidR="006214B7" w:rsidRDefault="006214B7" w:rsidP="006214B7">
                                  <w:pPr>
                                    <w:spacing w:after="0" w:line="240" w:lineRule="auto"/>
                                    <w:contextualSpacing/>
                                    <w:jc w:val="center"/>
                                  </w:pPr>
                                </w:p>
                                <w:p w14:paraId="62CC3645" w14:textId="77777777" w:rsidR="006214B7" w:rsidRDefault="006214B7" w:rsidP="006214B7">
                                  <w:pPr>
                                    <w:spacing w:after="0" w:line="240" w:lineRule="auto"/>
                                    <w:contextualSpacing/>
                                    <w:jc w:val="center"/>
                                  </w:pPr>
                                </w:p>
                                <w:p w14:paraId="4F4AD952" w14:textId="77777777" w:rsidR="008A349C" w:rsidRDefault="008A349C" w:rsidP="006214B7">
                                  <w:pPr>
                                    <w:spacing w:after="0" w:line="240" w:lineRule="auto"/>
                                    <w:contextualSpacing/>
                                    <w:jc w:val="center"/>
                                  </w:pPr>
                                </w:p>
                                <w:p w14:paraId="07F01252" w14:textId="201D5993" w:rsidR="006214B7" w:rsidRDefault="005D231B" w:rsidP="005D231B">
                                  <w:pPr>
                                    <w:spacing w:after="0" w:line="240" w:lineRule="auto"/>
                                    <w:contextualSpacing/>
                                  </w:pPr>
                                  <w:r>
                                    <w:t xml:space="preserve">               </w:t>
                                  </w:r>
                                  <w:r w:rsidR="006214B7">
                                    <w:t>…………………………………………..</w:t>
                                  </w:r>
                                </w:p>
                                <w:p w14:paraId="0AA162E7" w14:textId="47AF258D" w:rsidR="00EF7544" w:rsidRDefault="00F20D59" w:rsidP="006214B7">
                                  <w:pPr>
                                    <w:spacing w:after="0" w:line="240" w:lineRule="auto"/>
                                    <w:contextualSpacing/>
                                    <w:jc w:val="center"/>
                                  </w:pPr>
                                  <w:r>
                                    <w:t>xxxxxxxxxxxxxxxxxx</w:t>
                                  </w:r>
                                  <w:bookmarkStart w:id="1" w:name="_GoBack"/>
                                  <w:bookmarkEnd w:id="1"/>
                                </w:p>
                                <w:p w14:paraId="0EC635C9" w14:textId="061C66D3" w:rsidR="006214B7" w:rsidRDefault="0098211C" w:rsidP="006214B7">
                                  <w:pPr>
                                    <w:spacing w:after="0" w:line="240" w:lineRule="auto"/>
                                    <w:contextualSpacing/>
                                    <w:jc w:val="center"/>
                                  </w:pPr>
                                  <w:r>
                                    <w:t>Z</w:t>
                                  </w:r>
                                  <w:r w:rsidR="008A349C">
                                    <w:t>hotovitel</w:t>
                                  </w:r>
                                </w:p>
                              </w:tc>
                            </w:tr>
                            <w:tr w:rsidR="006214B7" w14:paraId="02CF220B" w14:textId="77777777" w:rsidTr="006214B7">
                              <w:tc>
                                <w:tcPr>
                                  <w:tcW w:w="4605" w:type="dxa"/>
                                  <w:shd w:val="clear" w:color="auto" w:fill="auto"/>
                                </w:tcPr>
                                <w:p w14:paraId="4E6FA2BF" w14:textId="77777777" w:rsidR="006214B7" w:rsidRDefault="006214B7" w:rsidP="006214B7">
                                  <w:pPr>
                                    <w:spacing w:after="0" w:line="240" w:lineRule="auto"/>
                                    <w:contextualSpacing/>
                                  </w:pPr>
                                </w:p>
                              </w:tc>
                              <w:tc>
                                <w:tcPr>
                                  <w:tcW w:w="4605" w:type="dxa"/>
                                  <w:shd w:val="clear" w:color="auto" w:fill="auto"/>
                                </w:tcPr>
                                <w:p w14:paraId="2BC36A3B" w14:textId="77777777" w:rsidR="006214B7" w:rsidRDefault="006214B7" w:rsidP="006214B7">
                                  <w:pPr>
                                    <w:spacing w:after="0" w:line="240" w:lineRule="auto"/>
                                    <w:contextualSpacing/>
                                  </w:pPr>
                                </w:p>
                              </w:tc>
                            </w:tr>
                            <w:tr w:rsidR="006214B7" w14:paraId="5869F455" w14:textId="77777777" w:rsidTr="006214B7">
                              <w:tc>
                                <w:tcPr>
                                  <w:tcW w:w="4605" w:type="dxa"/>
                                  <w:shd w:val="clear" w:color="auto" w:fill="auto"/>
                                </w:tcPr>
                                <w:p w14:paraId="5F59B3D8" w14:textId="77777777" w:rsidR="006214B7" w:rsidRDefault="006214B7" w:rsidP="006214B7">
                                  <w:pPr>
                                    <w:spacing w:after="0" w:line="240" w:lineRule="auto"/>
                                    <w:contextualSpacing/>
                                  </w:pPr>
                                  <w:r>
                                    <w:t xml:space="preserve">   </w:t>
                                  </w:r>
                                </w:p>
                              </w:tc>
                              <w:tc>
                                <w:tcPr>
                                  <w:tcW w:w="4605" w:type="dxa"/>
                                  <w:shd w:val="clear" w:color="auto" w:fill="auto"/>
                                </w:tcPr>
                                <w:p w14:paraId="0F5559FD" w14:textId="77777777" w:rsidR="006214B7" w:rsidRDefault="006214B7" w:rsidP="006214B7">
                                  <w:pPr>
                                    <w:spacing w:after="0" w:line="240" w:lineRule="auto"/>
                                    <w:contextualSpacing/>
                                  </w:pPr>
                                </w:p>
                              </w:tc>
                            </w:tr>
                          </w:tbl>
                          <w:p w14:paraId="73CF4E45" w14:textId="77777777" w:rsidR="008120EC" w:rsidRDefault="008120E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B26B1" id="_x0000_t202" coordsize="21600,21600" o:spt="202" path="m,l,21600r21600,l21600,xe">
                <v:stroke joinstyle="miter"/>
                <v:path gradientshapeok="t" o:connecttype="rect"/>
              </v:shapetype>
              <v:shape id=" 2" o:spid="_x0000_s1026" type="#_x0000_t202" style="position:absolute;margin-left:26.1pt;margin-top:7.5pt;width:460.5pt;height:171.7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" stroked="f">
                <v:path arrowok="t"/>
                <v:textbox inset="0,0,0,0">
                  <w:txbxContent>
                    <w:tbl>
                      <w:tblPr>
                        <w:tblW w:w="0" w:type="auto"/>
                        <w:tblLayout w:type="fixed"/>
                        <w:tblLook w:val="0000" w:firstRow="0" w:lastRow="0" w:firstColumn="0" w:lastColumn="0" w:noHBand="0" w:noVBand="0"/>
                      </w:tblPr>
                      <w:tblGrid>
                        <w:gridCol w:w="4605"/>
                        <w:gridCol w:w="4605"/>
                      </w:tblGrid>
                      <w:tr w:rsidR="006214B7" w14:paraId="650A125F" w14:textId="77777777" w:rsidTr="006214B7">
                        <w:tc>
                          <w:tcPr>
                            <w:tcW w:w="4605" w:type="dxa"/>
                            <w:shd w:val="clear" w:color="auto" w:fill="auto"/>
                          </w:tcPr>
                          <w:p w14:paraId="54442653" w14:textId="1EA33F2B" w:rsidR="006214B7" w:rsidRDefault="006214B7" w:rsidP="006214B7">
                            <w:pPr>
                              <w:spacing w:after="0" w:line="240" w:lineRule="auto"/>
                              <w:contextualSpacing/>
                            </w:pPr>
                            <w:r>
                              <w:t>V Kroměříži, dne</w:t>
                            </w:r>
                            <w:r w:rsidR="004C129A">
                              <w:t xml:space="preserve"> </w:t>
                            </w:r>
                            <w:r w:rsidR="00284194">
                              <w:t>23. 3. 2023</w:t>
                            </w:r>
                          </w:p>
                          <w:p w14:paraId="557F10DF" w14:textId="77777777" w:rsidR="006214B7" w:rsidRDefault="006214B7" w:rsidP="006214B7">
                            <w:pPr>
                              <w:spacing w:after="0" w:line="240" w:lineRule="auto"/>
                              <w:contextualSpacing/>
                              <w:jc w:val="center"/>
                            </w:pPr>
                          </w:p>
                          <w:p w14:paraId="06B7293C" w14:textId="77777777" w:rsidR="006214B7" w:rsidRDefault="006214B7" w:rsidP="006214B7">
                            <w:pPr>
                              <w:spacing w:after="0" w:line="240" w:lineRule="auto"/>
                              <w:contextualSpacing/>
                              <w:jc w:val="center"/>
                            </w:pPr>
                          </w:p>
                          <w:p w14:paraId="3BB59DB1" w14:textId="77777777" w:rsidR="006214B7" w:rsidRDefault="006214B7" w:rsidP="006214B7">
                            <w:pPr>
                              <w:spacing w:after="0" w:line="240" w:lineRule="auto"/>
                              <w:contextualSpacing/>
                              <w:jc w:val="center"/>
                            </w:pPr>
                          </w:p>
                          <w:p w14:paraId="4854DF0B" w14:textId="78418875" w:rsidR="008A349C" w:rsidRDefault="008A349C" w:rsidP="006214B7">
                            <w:pPr>
                              <w:spacing w:after="0" w:line="240" w:lineRule="auto"/>
                              <w:contextualSpacing/>
                            </w:pPr>
                          </w:p>
                          <w:p w14:paraId="7AFD7160" w14:textId="77777777" w:rsidR="006214B7" w:rsidRDefault="006214B7" w:rsidP="006214B7">
                            <w:pPr>
                              <w:spacing w:after="0" w:line="240" w:lineRule="auto"/>
                              <w:contextualSpacing/>
                            </w:pPr>
                          </w:p>
                          <w:p w14:paraId="67F35B8B" w14:textId="77777777" w:rsidR="006214B7" w:rsidRDefault="006214B7" w:rsidP="006214B7">
                            <w:pPr>
                              <w:spacing w:after="0" w:line="240" w:lineRule="auto"/>
                              <w:contextualSpacing/>
                            </w:pPr>
                            <w:r>
                              <w:t>…………………………………………..</w:t>
                            </w:r>
                          </w:p>
                          <w:p w14:paraId="7E0BE472" w14:textId="199F50DF" w:rsidR="006214B7" w:rsidRDefault="008A349C" w:rsidP="006214B7">
                            <w:pPr>
                              <w:spacing w:after="0" w:line="240" w:lineRule="auto"/>
                              <w:contextualSpacing/>
                            </w:pPr>
                            <w:r>
                              <w:t xml:space="preserve">        </w:t>
                            </w:r>
                            <w:r w:rsidR="00C906AC">
                              <w:t xml:space="preserve">     </w:t>
                            </w:r>
                            <w:r>
                              <w:t>Ing. Petr Šubík</w:t>
                            </w:r>
                          </w:p>
                          <w:p w14:paraId="2947DA68" w14:textId="10DD24CB" w:rsidR="006214B7" w:rsidRDefault="008A349C" w:rsidP="006214B7">
                            <w:pPr>
                              <w:spacing w:after="0" w:line="240" w:lineRule="auto"/>
                              <w:contextualSpacing/>
                            </w:pPr>
                            <w:r>
                              <w:t xml:space="preserve">        </w:t>
                            </w:r>
                            <w:r w:rsidR="00C906AC">
                              <w:t xml:space="preserve">     </w:t>
                            </w:r>
                            <w:r>
                              <w:t xml:space="preserve">    </w:t>
                            </w:r>
                            <w:r w:rsidR="0098211C">
                              <w:t>O</w:t>
                            </w:r>
                            <w:r>
                              <w:t>bjednatel</w:t>
                            </w:r>
                          </w:p>
                        </w:tc>
                        <w:tc>
                          <w:tcPr>
                            <w:tcW w:w="4605" w:type="dxa"/>
                            <w:shd w:val="clear" w:color="auto" w:fill="auto"/>
                          </w:tcPr>
                          <w:p w14:paraId="44929E53" w14:textId="58BCD321" w:rsidR="006214B7" w:rsidRDefault="006214B7" w:rsidP="006214B7">
                            <w:pPr>
                              <w:spacing w:after="0" w:line="240" w:lineRule="auto"/>
                              <w:contextualSpacing/>
                            </w:pPr>
                            <w:r>
                              <w:t xml:space="preserve">                 </w:t>
                            </w:r>
                            <w:r w:rsidR="00284AA7">
                              <w:t>V</w:t>
                            </w:r>
                            <w:r w:rsidR="00EF7544">
                              <w:t xml:space="preserve"> Brně </w:t>
                            </w:r>
                            <w:r>
                              <w:t xml:space="preserve">dne </w:t>
                            </w:r>
                            <w:r w:rsidR="00C906AC">
                              <w:t>26. 3. 2023</w:t>
                            </w:r>
                          </w:p>
                          <w:p w14:paraId="47D0A820" w14:textId="77777777" w:rsidR="006214B7" w:rsidRDefault="006214B7" w:rsidP="006214B7">
                            <w:pPr>
                              <w:spacing w:after="0" w:line="240" w:lineRule="auto"/>
                              <w:contextualSpacing/>
                              <w:jc w:val="center"/>
                            </w:pPr>
                          </w:p>
                          <w:p w14:paraId="2ACEA287" w14:textId="77777777" w:rsidR="006214B7" w:rsidRDefault="006214B7" w:rsidP="006214B7">
                            <w:pPr>
                              <w:spacing w:after="0" w:line="240" w:lineRule="auto"/>
                              <w:contextualSpacing/>
                              <w:jc w:val="center"/>
                            </w:pPr>
                          </w:p>
                          <w:p w14:paraId="543DD2C8" w14:textId="77777777" w:rsidR="006214B7" w:rsidRDefault="006214B7" w:rsidP="006214B7">
                            <w:pPr>
                              <w:spacing w:after="0" w:line="240" w:lineRule="auto"/>
                              <w:contextualSpacing/>
                              <w:jc w:val="center"/>
                            </w:pPr>
                          </w:p>
                          <w:p w14:paraId="62CC3645" w14:textId="77777777" w:rsidR="006214B7" w:rsidRDefault="006214B7" w:rsidP="006214B7">
                            <w:pPr>
                              <w:spacing w:after="0" w:line="240" w:lineRule="auto"/>
                              <w:contextualSpacing/>
                              <w:jc w:val="center"/>
                            </w:pPr>
                          </w:p>
                          <w:p w14:paraId="4F4AD952" w14:textId="77777777" w:rsidR="008A349C" w:rsidRDefault="008A349C" w:rsidP="006214B7">
                            <w:pPr>
                              <w:spacing w:after="0" w:line="240" w:lineRule="auto"/>
                              <w:contextualSpacing/>
                              <w:jc w:val="center"/>
                            </w:pPr>
                          </w:p>
                          <w:p w14:paraId="07F01252" w14:textId="201D5993" w:rsidR="006214B7" w:rsidRDefault="005D231B" w:rsidP="005D231B">
                            <w:pPr>
                              <w:spacing w:after="0" w:line="240" w:lineRule="auto"/>
                              <w:contextualSpacing/>
                            </w:pPr>
                            <w:r>
                              <w:t xml:space="preserve">               </w:t>
                            </w:r>
                            <w:r w:rsidR="006214B7">
                              <w:t>…………………………………………..</w:t>
                            </w:r>
                          </w:p>
                          <w:p w14:paraId="0AA162E7" w14:textId="47AF258D" w:rsidR="00EF7544" w:rsidRDefault="00F20D59" w:rsidP="006214B7">
                            <w:pPr>
                              <w:spacing w:after="0" w:line="240" w:lineRule="auto"/>
                              <w:contextualSpacing/>
                              <w:jc w:val="center"/>
                            </w:pPr>
                            <w:r>
                              <w:t>xxxxxxxxxxxxxxxxxx</w:t>
                            </w:r>
                            <w:bookmarkStart w:id="2" w:name="_GoBack"/>
                            <w:bookmarkEnd w:id="2"/>
                          </w:p>
                          <w:p w14:paraId="0EC635C9" w14:textId="061C66D3" w:rsidR="006214B7" w:rsidRDefault="0098211C" w:rsidP="006214B7">
                            <w:pPr>
                              <w:spacing w:after="0" w:line="240" w:lineRule="auto"/>
                              <w:contextualSpacing/>
                              <w:jc w:val="center"/>
                            </w:pPr>
                            <w:r>
                              <w:t>Z</w:t>
                            </w:r>
                            <w:r w:rsidR="008A349C">
                              <w:t>hotovitel</w:t>
                            </w:r>
                          </w:p>
                        </w:tc>
                      </w:tr>
                      <w:tr w:rsidR="006214B7" w14:paraId="02CF220B" w14:textId="77777777" w:rsidTr="006214B7">
                        <w:tc>
                          <w:tcPr>
                            <w:tcW w:w="4605" w:type="dxa"/>
                            <w:shd w:val="clear" w:color="auto" w:fill="auto"/>
                          </w:tcPr>
                          <w:p w14:paraId="4E6FA2BF" w14:textId="77777777" w:rsidR="006214B7" w:rsidRDefault="006214B7" w:rsidP="006214B7">
                            <w:pPr>
                              <w:spacing w:after="0" w:line="240" w:lineRule="auto"/>
                              <w:contextualSpacing/>
                            </w:pPr>
                          </w:p>
                        </w:tc>
                        <w:tc>
                          <w:tcPr>
                            <w:tcW w:w="4605" w:type="dxa"/>
                            <w:shd w:val="clear" w:color="auto" w:fill="auto"/>
                          </w:tcPr>
                          <w:p w14:paraId="2BC36A3B" w14:textId="77777777" w:rsidR="006214B7" w:rsidRDefault="006214B7" w:rsidP="006214B7">
                            <w:pPr>
                              <w:spacing w:after="0" w:line="240" w:lineRule="auto"/>
                              <w:contextualSpacing/>
                            </w:pPr>
                          </w:p>
                        </w:tc>
                      </w:tr>
                      <w:tr w:rsidR="006214B7" w14:paraId="5869F455" w14:textId="77777777" w:rsidTr="006214B7">
                        <w:tc>
                          <w:tcPr>
                            <w:tcW w:w="4605" w:type="dxa"/>
                            <w:shd w:val="clear" w:color="auto" w:fill="auto"/>
                          </w:tcPr>
                          <w:p w14:paraId="5F59B3D8" w14:textId="77777777" w:rsidR="006214B7" w:rsidRDefault="006214B7" w:rsidP="006214B7">
                            <w:pPr>
                              <w:spacing w:after="0" w:line="240" w:lineRule="auto"/>
                              <w:contextualSpacing/>
                            </w:pPr>
                            <w:r>
                              <w:t xml:space="preserve">   </w:t>
                            </w:r>
                          </w:p>
                        </w:tc>
                        <w:tc>
                          <w:tcPr>
                            <w:tcW w:w="4605" w:type="dxa"/>
                            <w:shd w:val="clear" w:color="auto" w:fill="auto"/>
                          </w:tcPr>
                          <w:p w14:paraId="0F5559FD" w14:textId="77777777" w:rsidR="006214B7" w:rsidRDefault="006214B7" w:rsidP="006214B7">
                            <w:pPr>
                              <w:spacing w:after="0" w:line="240" w:lineRule="auto"/>
                              <w:contextualSpacing/>
                            </w:pPr>
                          </w:p>
                        </w:tc>
                      </w:tr>
                    </w:tbl>
                    <w:p w14:paraId="73CF4E45" w14:textId="77777777" w:rsidR="008120EC" w:rsidRDefault="008120EC">
                      <w:r>
                        <w:t xml:space="preserve"> </w:t>
                      </w:r>
                    </w:p>
                  </w:txbxContent>
                </v:textbox>
                <w10:wrap type="square" anchorx="margin"/>
              </v:shape>
            </w:pict>
          </mc:Fallback>
        </mc:AlternateContent>
      </w:r>
    </w:p>
    <w:p w14:paraId="10536F65" w14:textId="50EBE925" w:rsidR="008120EC" w:rsidRDefault="008120EC">
      <w:pPr>
        <w:shd w:val="clear" w:color="auto" w:fill="FFFFFF"/>
        <w:spacing w:after="0" w:line="240" w:lineRule="auto"/>
        <w:contextualSpacing/>
        <w:rPr>
          <w:rFonts w:ascii="Times New Roman" w:hAnsi="Times New Roman"/>
          <w:b/>
          <w:bCs/>
          <w:color w:val="000000"/>
        </w:rPr>
      </w:pPr>
    </w:p>
    <w:p w14:paraId="055C002B" w14:textId="77777777" w:rsidR="004C129A" w:rsidRDefault="004C129A">
      <w:pPr>
        <w:shd w:val="clear" w:color="auto" w:fill="FFFFFF"/>
        <w:spacing w:after="0" w:line="240" w:lineRule="auto"/>
        <w:contextualSpacing/>
        <w:rPr>
          <w:rFonts w:ascii="Times New Roman" w:hAnsi="Times New Roman"/>
          <w:b/>
          <w:bCs/>
          <w:color w:val="000000"/>
        </w:rPr>
      </w:pPr>
    </w:p>
    <w:p w14:paraId="6BE51E60" w14:textId="77777777" w:rsidR="008A349C" w:rsidRDefault="008A349C" w:rsidP="008A349C">
      <w:pPr>
        <w:pStyle w:val="Nzev"/>
        <w:rPr>
          <w:i/>
          <w:sz w:val="40"/>
          <w:u w:val="single"/>
        </w:rPr>
      </w:pPr>
    </w:p>
    <w:p w14:paraId="4FCB3AEA" w14:textId="77777777" w:rsidR="008A349C" w:rsidRDefault="008A349C" w:rsidP="008A349C">
      <w:pPr>
        <w:pStyle w:val="Nzev"/>
        <w:rPr>
          <w:i/>
          <w:sz w:val="40"/>
          <w:u w:val="single"/>
        </w:rPr>
      </w:pPr>
    </w:p>
    <w:p w14:paraId="42A00E88" w14:textId="77777777" w:rsidR="008A349C" w:rsidRDefault="008A349C" w:rsidP="008A349C">
      <w:pPr>
        <w:pStyle w:val="Nzev"/>
        <w:rPr>
          <w:i/>
          <w:sz w:val="40"/>
          <w:u w:val="single"/>
        </w:rPr>
      </w:pPr>
    </w:p>
    <w:p w14:paraId="115A43FC" w14:textId="77777777" w:rsidR="008A349C" w:rsidRDefault="008A349C" w:rsidP="008A349C">
      <w:pPr>
        <w:pStyle w:val="Nzev"/>
        <w:rPr>
          <w:i/>
          <w:sz w:val="40"/>
          <w:u w:val="single"/>
        </w:rPr>
      </w:pPr>
    </w:p>
    <w:p w14:paraId="4EEEE673" w14:textId="77777777" w:rsidR="008A349C" w:rsidRDefault="008A349C" w:rsidP="008A349C">
      <w:pPr>
        <w:pStyle w:val="Nzev"/>
        <w:rPr>
          <w:i/>
          <w:sz w:val="40"/>
          <w:u w:val="single"/>
        </w:rPr>
      </w:pPr>
    </w:p>
    <w:p w14:paraId="3E0BA3B1" w14:textId="77777777" w:rsidR="008A349C" w:rsidRPr="00DA23D9" w:rsidRDefault="008A349C" w:rsidP="008A349C">
      <w:pPr>
        <w:pStyle w:val="Nzev"/>
        <w:rPr>
          <w:b w:val="0"/>
          <w:sz w:val="24"/>
          <w:szCs w:val="24"/>
        </w:rPr>
      </w:pPr>
    </w:p>
    <w:p w14:paraId="5F9395F0" w14:textId="77777777" w:rsidR="008A349C" w:rsidRPr="00DA23D9" w:rsidRDefault="008A349C" w:rsidP="008A349C">
      <w:pPr>
        <w:pStyle w:val="Nzev"/>
        <w:rPr>
          <w:b w:val="0"/>
          <w:sz w:val="24"/>
          <w:szCs w:val="24"/>
        </w:rPr>
      </w:pPr>
    </w:p>
    <w:p w14:paraId="3BEC13D2" w14:textId="77777777" w:rsidR="008A349C" w:rsidRPr="00DA23D9" w:rsidRDefault="008A349C" w:rsidP="008A349C">
      <w:pPr>
        <w:pStyle w:val="Nzev"/>
        <w:rPr>
          <w:b w:val="0"/>
          <w:sz w:val="24"/>
          <w:szCs w:val="24"/>
        </w:rPr>
      </w:pPr>
    </w:p>
    <w:p w14:paraId="6AC12DE3" w14:textId="77777777" w:rsidR="008A349C" w:rsidRPr="00DA23D9" w:rsidRDefault="008A349C" w:rsidP="008A349C">
      <w:pPr>
        <w:pStyle w:val="Nzev"/>
        <w:rPr>
          <w:b w:val="0"/>
          <w:sz w:val="24"/>
          <w:szCs w:val="24"/>
        </w:rPr>
      </w:pPr>
    </w:p>
    <w:p w14:paraId="69D5A955" w14:textId="7F25926C" w:rsidR="00B82492" w:rsidRDefault="00B82492" w:rsidP="00B82492">
      <w:pPr>
        <w:rPr>
          <w:sz w:val="24"/>
          <w:szCs w:val="24"/>
        </w:rPr>
      </w:pPr>
    </w:p>
    <w:p w14:paraId="5F6F3769" w14:textId="3CD95338" w:rsidR="00EF7544" w:rsidRDefault="00EF7544" w:rsidP="00B82492">
      <w:pPr>
        <w:rPr>
          <w:sz w:val="24"/>
          <w:szCs w:val="24"/>
        </w:rPr>
      </w:pPr>
    </w:p>
    <w:p w14:paraId="785A6016" w14:textId="2BBB0049" w:rsidR="00EF7544" w:rsidRDefault="00EF7544" w:rsidP="00B82492">
      <w:pPr>
        <w:rPr>
          <w:sz w:val="24"/>
          <w:szCs w:val="24"/>
        </w:rPr>
      </w:pPr>
    </w:p>
    <w:p w14:paraId="4006BE12" w14:textId="5B9F1CAD" w:rsidR="00EF7544" w:rsidRDefault="00EF7544" w:rsidP="00B82492">
      <w:pPr>
        <w:rPr>
          <w:sz w:val="24"/>
          <w:szCs w:val="24"/>
        </w:rPr>
      </w:pPr>
    </w:p>
    <w:p w14:paraId="021C02E0" w14:textId="4205E0F4" w:rsidR="00EF7544" w:rsidRDefault="00EF7544" w:rsidP="00B82492">
      <w:pPr>
        <w:rPr>
          <w:sz w:val="24"/>
          <w:szCs w:val="24"/>
        </w:rPr>
      </w:pPr>
    </w:p>
    <w:p w14:paraId="7693BE30" w14:textId="2C9080A0" w:rsidR="00EF7544" w:rsidRDefault="00EF7544" w:rsidP="00B82492">
      <w:pPr>
        <w:rPr>
          <w:sz w:val="24"/>
          <w:szCs w:val="24"/>
        </w:rPr>
      </w:pPr>
    </w:p>
    <w:p w14:paraId="3EA353AA" w14:textId="7383090B" w:rsidR="00EF7544" w:rsidRDefault="00EF7544" w:rsidP="00B82492">
      <w:pPr>
        <w:rPr>
          <w:sz w:val="24"/>
          <w:szCs w:val="24"/>
        </w:rPr>
      </w:pPr>
    </w:p>
    <w:p w14:paraId="04FEEAC1" w14:textId="423BDC10" w:rsidR="00EF7544" w:rsidRDefault="00EF7544" w:rsidP="00B82492">
      <w:pPr>
        <w:rPr>
          <w:sz w:val="24"/>
          <w:szCs w:val="24"/>
        </w:rPr>
      </w:pPr>
    </w:p>
    <w:p w14:paraId="0D76370B" w14:textId="2B0ABC64" w:rsidR="00EF7544" w:rsidRDefault="00EF7544" w:rsidP="00B82492">
      <w:pPr>
        <w:rPr>
          <w:sz w:val="24"/>
          <w:szCs w:val="24"/>
        </w:rPr>
      </w:pPr>
    </w:p>
    <w:p w14:paraId="55EA1308" w14:textId="5BC41F74" w:rsidR="00EF7544" w:rsidRDefault="00EF7544" w:rsidP="00B82492">
      <w:pPr>
        <w:rPr>
          <w:sz w:val="24"/>
          <w:szCs w:val="24"/>
        </w:rPr>
      </w:pPr>
    </w:p>
    <w:p w14:paraId="0DF79A08" w14:textId="0B180463" w:rsidR="00EF7544" w:rsidRDefault="00EF7544" w:rsidP="00B82492">
      <w:pPr>
        <w:rPr>
          <w:sz w:val="24"/>
          <w:szCs w:val="24"/>
        </w:rPr>
      </w:pPr>
    </w:p>
    <w:p w14:paraId="336CF6EC" w14:textId="38FE8969" w:rsidR="00EF7544" w:rsidRDefault="00EF7544" w:rsidP="00B82492">
      <w:pPr>
        <w:rPr>
          <w:sz w:val="24"/>
          <w:szCs w:val="24"/>
        </w:rPr>
      </w:pPr>
    </w:p>
    <w:p w14:paraId="17EA5524" w14:textId="6042DD99" w:rsidR="00EF7544" w:rsidRDefault="00EF7544" w:rsidP="00B82492">
      <w:pPr>
        <w:rPr>
          <w:sz w:val="24"/>
          <w:szCs w:val="24"/>
        </w:rPr>
      </w:pPr>
    </w:p>
    <w:p w14:paraId="003C1ED0" w14:textId="47F01208" w:rsidR="00EF7544" w:rsidRDefault="00EF7544" w:rsidP="00B82492">
      <w:pPr>
        <w:rPr>
          <w:sz w:val="24"/>
          <w:szCs w:val="24"/>
        </w:rPr>
      </w:pPr>
    </w:p>
    <w:p w14:paraId="5FF0A761" w14:textId="1B4BCD10" w:rsidR="00EF7544" w:rsidRDefault="00EF7544" w:rsidP="00B82492">
      <w:pPr>
        <w:rPr>
          <w:sz w:val="24"/>
          <w:szCs w:val="24"/>
        </w:rPr>
      </w:pPr>
    </w:p>
    <w:p w14:paraId="46069330" w14:textId="400165AB" w:rsidR="00EF7544" w:rsidRDefault="00EF7544" w:rsidP="00B82492">
      <w:pPr>
        <w:rPr>
          <w:sz w:val="24"/>
          <w:szCs w:val="24"/>
        </w:rPr>
      </w:pPr>
    </w:p>
    <w:p w14:paraId="10A639E0" w14:textId="22861DF6" w:rsidR="00EF7544" w:rsidRDefault="00EF7544" w:rsidP="00B82492">
      <w:pPr>
        <w:rPr>
          <w:sz w:val="24"/>
          <w:szCs w:val="24"/>
        </w:rPr>
      </w:pPr>
    </w:p>
    <w:p w14:paraId="0E38381E" w14:textId="69A73E3E" w:rsidR="00EF7544" w:rsidRDefault="00EF7544" w:rsidP="00B82492">
      <w:pPr>
        <w:rPr>
          <w:sz w:val="24"/>
          <w:szCs w:val="24"/>
        </w:rPr>
      </w:pPr>
    </w:p>
    <w:p w14:paraId="500BC03E" w14:textId="42929DBB" w:rsidR="00EF7544" w:rsidRPr="00284194" w:rsidRDefault="00EF7544" w:rsidP="00B82492">
      <w:r w:rsidRPr="00284194">
        <w:lastRenderedPageBreak/>
        <w:t xml:space="preserve">Příloha č. 1: Cenová </w:t>
      </w:r>
      <w:r w:rsidR="00284194" w:rsidRPr="00284194">
        <w:t>nabídka</w:t>
      </w:r>
    </w:p>
    <w:tbl>
      <w:tblPr>
        <w:tblW w:w="6398" w:type="dxa"/>
        <w:tblCellMar>
          <w:left w:w="70" w:type="dxa"/>
          <w:right w:w="70" w:type="dxa"/>
        </w:tblCellMar>
        <w:tblLook w:val="04A0" w:firstRow="1" w:lastRow="0" w:firstColumn="1" w:lastColumn="0" w:noHBand="0" w:noVBand="1"/>
      </w:tblPr>
      <w:tblGrid>
        <w:gridCol w:w="4325"/>
        <w:gridCol w:w="2073"/>
      </w:tblGrid>
      <w:tr w:rsidR="00EF7544" w:rsidRPr="00EF7544" w14:paraId="61BB440B" w14:textId="77777777" w:rsidTr="0058614E">
        <w:trPr>
          <w:trHeight w:val="288"/>
        </w:trPr>
        <w:tc>
          <w:tcPr>
            <w:tcW w:w="6398" w:type="dxa"/>
            <w:gridSpan w:val="2"/>
            <w:tcBorders>
              <w:top w:val="nil"/>
              <w:left w:val="nil"/>
              <w:bottom w:val="nil"/>
              <w:right w:val="nil"/>
            </w:tcBorders>
            <w:shd w:val="clear" w:color="auto" w:fill="auto"/>
            <w:noWrap/>
            <w:vAlign w:val="bottom"/>
            <w:hideMark/>
          </w:tcPr>
          <w:p w14:paraId="335868DA" w14:textId="77777777" w:rsidR="00EF7544" w:rsidRPr="0058614E" w:rsidRDefault="00EF7544" w:rsidP="00EF7544">
            <w:pPr>
              <w:suppressAutoHyphens w:val="0"/>
              <w:spacing w:after="0" w:line="240" w:lineRule="auto"/>
              <w:rPr>
                <w:rFonts w:eastAsia="Times New Roman" w:cs="Calibri"/>
                <w:b/>
                <w:color w:val="000000"/>
                <w:kern w:val="0"/>
                <w:lang w:eastAsia="cs-CZ"/>
              </w:rPr>
            </w:pPr>
            <w:r w:rsidRPr="0058614E">
              <w:rPr>
                <w:rFonts w:eastAsia="Times New Roman" w:cs="Calibri"/>
                <w:b/>
                <w:color w:val="000000"/>
                <w:kern w:val="0"/>
                <w:lang w:eastAsia="cs-CZ"/>
              </w:rPr>
              <w:t>Mosazný lustr se skleněnými ověsky JA 563 ze SZ Jánský Vrch</w:t>
            </w:r>
          </w:p>
        </w:tc>
      </w:tr>
      <w:tr w:rsidR="0058614E" w:rsidRPr="00EF7544" w14:paraId="5F80A143" w14:textId="77777777" w:rsidTr="0058614E">
        <w:trPr>
          <w:trHeight w:val="288"/>
        </w:trPr>
        <w:tc>
          <w:tcPr>
            <w:tcW w:w="6398" w:type="dxa"/>
            <w:gridSpan w:val="2"/>
            <w:tcBorders>
              <w:top w:val="nil"/>
              <w:left w:val="nil"/>
              <w:bottom w:val="nil"/>
              <w:right w:val="nil"/>
            </w:tcBorders>
            <w:shd w:val="clear" w:color="auto" w:fill="auto"/>
            <w:noWrap/>
            <w:vAlign w:val="bottom"/>
            <w:hideMark/>
          </w:tcPr>
          <w:p w14:paraId="65AAAB75" w14:textId="77777777"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p>
        </w:tc>
      </w:tr>
      <w:tr w:rsidR="0058614E" w:rsidRPr="00EF7544" w14:paraId="6843BF91" w14:textId="77777777" w:rsidTr="00B55820">
        <w:trPr>
          <w:trHeight w:val="288"/>
        </w:trPr>
        <w:tc>
          <w:tcPr>
            <w:tcW w:w="4325" w:type="dxa"/>
            <w:tcBorders>
              <w:top w:val="nil"/>
              <w:left w:val="nil"/>
              <w:bottom w:val="nil"/>
              <w:right w:val="nil"/>
            </w:tcBorders>
            <w:shd w:val="clear" w:color="auto" w:fill="auto"/>
            <w:noWrap/>
            <w:vAlign w:val="bottom"/>
            <w:hideMark/>
          </w:tcPr>
          <w:p w14:paraId="6AEEB2E2" w14:textId="11F3CDA6"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demontáž a zabalení</w:t>
            </w:r>
          </w:p>
        </w:tc>
        <w:tc>
          <w:tcPr>
            <w:tcW w:w="2073" w:type="dxa"/>
            <w:tcBorders>
              <w:top w:val="nil"/>
              <w:left w:val="nil"/>
              <w:bottom w:val="nil"/>
              <w:right w:val="nil"/>
            </w:tcBorders>
            <w:shd w:val="clear" w:color="auto" w:fill="auto"/>
            <w:noWrap/>
            <w:vAlign w:val="bottom"/>
            <w:hideMark/>
          </w:tcPr>
          <w:p w14:paraId="6251695B"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1 200</w:t>
            </w:r>
          </w:p>
        </w:tc>
      </w:tr>
      <w:tr w:rsidR="0058614E" w:rsidRPr="00EF7544" w14:paraId="2BB7ACA4" w14:textId="77777777" w:rsidTr="00821E9D">
        <w:trPr>
          <w:trHeight w:val="288"/>
        </w:trPr>
        <w:tc>
          <w:tcPr>
            <w:tcW w:w="4325" w:type="dxa"/>
            <w:tcBorders>
              <w:top w:val="nil"/>
              <w:left w:val="nil"/>
              <w:bottom w:val="nil"/>
              <w:right w:val="nil"/>
            </w:tcBorders>
            <w:shd w:val="clear" w:color="auto" w:fill="auto"/>
            <w:noWrap/>
            <w:vAlign w:val="bottom"/>
            <w:hideMark/>
          </w:tcPr>
          <w:p w14:paraId="7D613DE2" w14:textId="2602CDE9"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odvoz</w:t>
            </w:r>
          </w:p>
        </w:tc>
        <w:tc>
          <w:tcPr>
            <w:tcW w:w="2073" w:type="dxa"/>
            <w:tcBorders>
              <w:top w:val="nil"/>
              <w:left w:val="nil"/>
              <w:bottom w:val="nil"/>
              <w:right w:val="nil"/>
            </w:tcBorders>
            <w:shd w:val="clear" w:color="auto" w:fill="auto"/>
            <w:noWrap/>
            <w:vAlign w:val="bottom"/>
            <w:hideMark/>
          </w:tcPr>
          <w:p w14:paraId="168FF506"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5 000</w:t>
            </w:r>
          </w:p>
        </w:tc>
      </w:tr>
      <w:tr w:rsidR="0058614E" w:rsidRPr="00EF7544" w14:paraId="51F83C15" w14:textId="77777777" w:rsidTr="00A90F84">
        <w:trPr>
          <w:trHeight w:val="288"/>
        </w:trPr>
        <w:tc>
          <w:tcPr>
            <w:tcW w:w="4325" w:type="dxa"/>
            <w:tcBorders>
              <w:top w:val="nil"/>
              <w:left w:val="nil"/>
              <w:bottom w:val="nil"/>
              <w:right w:val="nil"/>
            </w:tcBorders>
            <w:shd w:val="clear" w:color="auto" w:fill="auto"/>
            <w:noWrap/>
            <w:vAlign w:val="bottom"/>
            <w:hideMark/>
          </w:tcPr>
          <w:p w14:paraId="1199B18C" w14:textId="6858B64E"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Pr>
                <w:rFonts w:eastAsia="Times New Roman" w:cs="Calibri"/>
                <w:color w:val="000000"/>
                <w:kern w:val="0"/>
                <w:lang w:eastAsia="cs-CZ"/>
              </w:rPr>
              <w:t>ú</w:t>
            </w:r>
            <w:r w:rsidRPr="00EF7544">
              <w:rPr>
                <w:rFonts w:eastAsia="Times New Roman" w:cs="Calibri"/>
                <w:color w:val="000000"/>
                <w:kern w:val="0"/>
                <w:lang w:eastAsia="cs-CZ"/>
              </w:rPr>
              <w:t>plná demontáž, rest. průzkum</w:t>
            </w:r>
          </w:p>
        </w:tc>
        <w:tc>
          <w:tcPr>
            <w:tcW w:w="2073" w:type="dxa"/>
            <w:tcBorders>
              <w:top w:val="nil"/>
              <w:left w:val="nil"/>
              <w:bottom w:val="nil"/>
              <w:right w:val="nil"/>
            </w:tcBorders>
            <w:shd w:val="clear" w:color="auto" w:fill="auto"/>
            <w:noWrap/>
            <w:vAlign w:val="bottom"/>
            <w:hideMark/>
          </w:tcPr>
          <w:p w14:paraId="503D126A"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4 200</w:t>
            </w:r>
          </w:p>
        </w:tc>
      </w:tr>
      <w:tr w:rsidR="00EF7544" w:rsidRPr="00EF7544" w14:paraId="4A80378F" w14:textId="77777777" w:rsidTr="0058614E">
        <w:trPr>
          <w:trHeight w:val="288"/>
        </w:trPr>
        <w:tc>
          <w:tcPr>
            <w:tcW w:w="4325" w:type="dxa"/>
            <w:tcBorders>
              <w:top w:val="nil"/>
              <w:left w:val="nil"/>
              <w:bottom w:val="nil"/>
              <w:right w:val="nil"/>
            </w:tcBorders>
            <w:shd w:val="clear" w:color="auto" w:fill="auto"/>
            <w:noWrap/>
            <w:vAlign w:val="bottom"/>
            <w:hideMark/>
          </w:tcPr>
          <w:p w14:paraId="3B25C7B9" w14:textId="77777777" w:rsidR="00EF7544" w:rsidRPr="00EF7544" w:rsidRDefault="00EF7544" w:rsidP="00EF7544">
            <w:pPr>
              <w:suppressAutoHyphens w:val="0"/>
              <w:spacing w:after="0" w:line="240" w:lineRule="auto"/>
              <w:rPr>
                <w:rFonts w:eastAsia="Times New Roman" w:cs="Calibri"/>
                <w:color w:val="000000"/>
                <w:kern w:val="0"/>
                <w:lang w:eastAsia="cs-CZ"/>
              </w:rPr>
            </w:pPr>
            <w:r w:rsidRPr="00EF7544">
              <w:rPr>
                <w:rFonts w:eastAsia="Times New Roman" w:cs="Calibri"/>
                <w:color w:val="000000"/>
                <w:kern w:val="0"/>
                <w:lang w:eastAsia="cs-CZ"/>
              </w:rPr>
              <w:t>očištění kovových částí a  vyleštění a zalakování</w:t>
            </w:r>
          </w:p>
        </w:tc>
        <w:tc>
          <w:tcPr>
            <w:tcW w:w="2073" w:type="dxa"/>
            <w:tcBorders>
              <w:top w:val="nil"/>
              <w:left w:val="nil"/>
              <w:bottom w:val="nil"/>
              <w:right w:val="nil"/>
            </w:tcBorders>
            <w:shd w:val="clear" w:color="auto" w:fill="auto"/>
            <w:noWrap/>
            <w:vAlign w:val="bottom"/>
            <w:hideMark/>
          </w:tcPr>
          <w:p w14:paraId="336BD2BC" w14:textId="77777777" w:rsidR="00EF7544" w:rsidRPr="00EF7544" w:rsidRDefault="00EF7544"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6 400</w:t>
            </w:r>
          </w:p>
        </w:tc>
      </w:tr>
      <w:tr w:rsidR="0058614E" w:rsidRPr="00EF7544" w14:paraId="07102764" w14:textId="77777777" w:rsidTr="005F5361">
        <w:trPr>
          <w:trHeight w:val="288"/>
        </w:trPr>
        <w:tc>
          <w:tcPr>
            <w:tcW w:w="4325" w:type="dxa"/>
            <w:tcBorders>
              <w:top w:val="nil"/>
              <w:left w:val="nil"/>
              <w:bottom w:val="nil"/>
              <w:right w:val="nil"/>
            </w:tcBorders>
            <w:shd w:val="clear" w:color="auto" w:fill="auto"/>
            <w:noWrap/>
            <w:vAlign w:val="bottom"/>
            <w:hideMark/>
          </w:tcPr>
          <w:p w14:paraId="731FDF3D" w14:textId="086566EB"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umytí ověsů</w:t>
            </w:r>
          </w:p>
        </w:tc>
        <w:tc>
          <w:tcPr>
            <w:tcW w:w="2073" w:type="dxa"/>
            <w:tcBorders>
              <w:top w:val="nil"/>
              <w:left w:val="nil"/>
              <w:bottom w:val="nil"/>
              <w:right w:val="nil"/>
            </w:tcBorders>
            <w:shd w:val="clear" w:color="auto" w:fill="auto"/>
            <w:noWrap/>
            <w:vAlign w:val="bottom"/>
            <w:hideMark/>
          </w:tcPr>
          <w:p w14:paraId="28C42019"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4 000</w:t>
            </w:r>
          </w:p>
        </w:tc>
      </w:tr>
      <w:tr w:rsidR="0058614E" w:rsidRPr="00EF7544" w14:paraId="0FF4DF07" w14:textId="77777777" w:rsidTr="00B035CA">
        <w:trPr>
          <w:trHeight w:val="288"/>
        </w:trPr>
        <w:tc>
          <w:tcPr>
            <w:tcW w:w="4325" w:type="dxa"/>
            <w:tcBorders>
              <w:top w:val="nil"/>
              <w:left w:val="nil"/>
              <w:bottom w:val="nil"/>
              <w:right w:val="nil"/>
            </w:tcBorders>
            <w:shd w:val="clear" w:color="auto" w:fill="auto"/>
            <w:noWrap/>
            <w:vAlign w:val="bottom"/>
            <w:hideMark/>
          </w:tcPr>
          <w:p w14:paraId="234EAFC2" w14:textId="3691758D" w:rsidR="0058614E" w:rsidRPr="00EF7544" w:rsidRDefault="0058614E" w:rsidP="00EF7544">
            <w:pPr>
              <w:suppressAutoHyphens w:val="0"/>
              <w:spacing w:after="0" w:line="240" w:lineRule="auto"/>
              <w:rPr>
                <w:rFonts w:eastAsia="Times New Roman" w:cs="Calibri"/>
                <w:color w:val="000000"/>
                <w:kern w:val="0"/>
                <w:lang w:eastAsia="cs-CZ"/>
              </w:rPr>
            </w:pPr>
            <w:r w:rsidRPr="00EF7544">
              <w:rPr>
                <w:rFonts w:eastAsia="Times New Roman" w:cs="Calibri"/>
                <w:color w:val="000000"/>
                <w:kern w:val="0"/>
                <w:lang w:eastAsia="cs-CZ"/>
              </w:rPr>
              <w:t>oprava závěsných zatavených drátků</w:t>
            </w:r>
          </w:p>
        </w:tc>
        <w:tc>
          <w:tcPr>
            <w:tcW w:w="2073" w:type="dxa"/>
            <w:tcBorders>
              <w:top w:val="nil"/>
              <w:left w:val="nil"/>
              <w:bottom w:val="nil"/>
              <w:right w:val="nil"/>
            </w:tcBorders>
            <w:shd w:val="clear" w:color="auto" w:fill="auto"/>
            <w:noWrap/>
            <w:vAlign w:val="bottom"/>
            <w:hideMark/>
          </w:tcPr>
          <w:p w14:paraId="1CB968C4"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7 600</w:t>
            </w:r>
          </w:p>
        </w:tc>
      </w:tr>
      <w:tr w:rsidR="0058614E" w:rsidRPr="00EF7544" w14:paraId="53834C32" w14:textId="77777777" w:rsidTr="00562436">
        <w:trPr>
          <w:trHeight w:val="288"/>
        </w:trPr>
        <w:tc>
          <w:tcPr>
            <w:tcW w:w="4325" w:type="dxa"/>
            <w:tcBorders>
              <w:top w:val="nil"/>
              <w:left w:val="nil"/>
              <w:bottom w:val="nil"/>
              <w:right w:val="nil"/>
            </w:tcBorders>
            <w:shd w:val="clear" w:color="auto" w:fill="auto"/>
            <w:noWrap/>
            <w:vAlign w:val="bottom"/>
            <w:hideMark/>
          </w:tcPr>
          <w:p w14:paraId="2867A428" w14:textId="593F517B"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kompletace lustru</w:t>
            </w:r>
          </w:p>
        </w:tc>
        <w:tc>
          <w:tcPr>
            <w:tcW w:w="2073" w:type="dxa"/>
            <w:tcBorders>
              <w:top w:val="nil"/>
              <w:left w:val="nil"/>
              <w:bottom w:val="nil"/>
              <w:right w:val="nil"/>
            </w:tcBorders>
            <w:shd w:val="clear" w:color="auto" w:fill="auto"/>
            <w:noWrap/>
            <w:vAlign w:val="bottom"/>
            <w:hideMark/>
          </w:tcPr>
          <w:p w14:paraId="2B1158AA"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4 000</w:t>
            </w:r>
          </w:p>
        </w:tc>
      </w:tr>
      <w:tr w:rsidR="0058614E" w:rsidRPr="00EF7544" w14:paraId="0F810BB4" w14:textId="77777777" w:rsidTr="00293BC0">
        <w:trPr>
          <w:trHeight w:val="288"/>
        </w:trPr>
        <w:tc>
          <w:tcPr>
            <w:tcW w:w="4325" w:type="dxa"/>
            <w:tcBorders>
              <w:top w:val="nil"/>
              <w:left w:val="nil"/>
              <w:bottom w:val="nil"/>
              <w:right w:val="nil"/>
            </w:tcBorders>
            <w:shd w:val="clear" w:color="auto" w:fill="auto"/>
            <w:noWrap/>
            <w:vAlign w:val="bottom"/>
            <w:hideMark/>
          </w:tcPr>
          <w:p w14:paraId="6E99306E" w14:textId="6693D1D9"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nová elektrifikace</w:t>
            </w:r>
          </w:p>
        </w:tc>
        <w:tc>
          <w:tcPr>
            <w:tcW w:w="2073" w:type="dxa"/>
            <w:tcBorders>
              <w:top w:val="nil"/>
              <w:left w:val="nil"/>
              <w:bottom w:val="nil"/>
              <w:right w:val="nil"/>
            </w:tcBorders>
            <w:shd w:val="clear" w:color="auto" w:fill="auto"/>
            <w:noWrap/>
            <w:vAlign w:val="bottom"/>
            <w:hideMark/>
          </w:tcPr>
          <w:p w14:paraId="05E3CECC"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2 700</w:t>
            </w:r>
          </w:p>
        </w:tc>
      </w:tr>
      <w:tr w:rsidR="0058614E" w:rsidRPr="00EF7544" w14:paraId="69693EB4" w14:textId="77777777" w:rsidTr="003A363F">
        <w:trPr>
          <w:trHeight w:val="288"/>
        </w:trPr>
        <w:tc>
          <w:tcPr>
            <w:tcW w:w="4325" w:type="dxa"/>
            <w:tcBorders>
              <w:top w:val="nil"/>
              <w:left w:val="nil"/>
              <w:bottom w:val="nil"/>
              <w:right w:val="nil"/>
            </w:tcBorders>
            <w:shd w:val="clear" w:color="auto" w:fill="auto"/>
            <w:noWrap/>
            <w:vAlign w:val="bottom"/>
            <w:hideMark/>
          </w:tcPr>
          <w:p w14:paraId="0AAF8A8C" w14:textId="4C1E14F4"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revizní zpráva elektrifikace</w:t>
            </w:r>
          </w:p>
        </w:tc>
        <w:tc>
          <w:tcPr>
            <w:tcW w:w="2073" w:type="dxa"/>
            <w:tcBorders>
              <w:top w:val="nil"/>
              <w:left w:val="nil"/>
              <w:bottom w:val="nil"/>
              <w:right w:val="nil"/>
            </w:tcBorders>
            <w:shd w:val="clear" w:color="auto" w:fill="auto"/>
            <w:noWrap/>
            <w:vAlign w:val="bottom"/>
            <w:hideMark/>
          </w:tcPr>
          <w:p w14:paraId="0B62D3EF"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1 000</w:t>
            </w:r>
          </w:p>
        </w:tc>
      </w:tr>
      <w:tr w:rsidR="0058614E" w:rsidRPr="00EF7544" w14:paraId="4B463AD8" w14:textId="77777777" w:rsidTr="0038749C">
        <w:trPr>
          <w:trHeight w:val="288"/>
        </w:trPr>
        <w:tc>
          <w:tcPr>
            <w:tcW w:w="4325" w:type="dxa"/>
            <w:tcBorders>
              <w:top w:val="nil"/>
              <w:left w:val="nil"/>
              <w:bottom w:val="nil"/>
              <w:right w:val="nil"/>
            </w:tcBorders>
            <w:shd w:val="clear" w:color="auto" w:fill="auto"/>
            <w:noWrap/>
            <w:vAlign w:val="bottom"/>
            <w:hideMark/>
          </w:tcPr>
          <w:p w14:paraId="7C768821" w14:textId="5FE1D451"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restaurátorská zpráva</w:t>
            </w:r>
          </w:p>
        </w:tc>
        <w:tc>
          <w:tcPr>
            <w:tcW w:w="2073" w:type="dxa"/>
            <w:tcBorders>
              <w:top w:val="nil"/>
              <w:left w:val="nil"/>
              <w:bottom w:val="nil"/>
              <w:right w:val="nil"/>
            </w:tcBorders>
            <w:shd w:val="clear" w:color="auto" w:fill="auto"/>
            <w:noWrap/>
            <w:vAlign w:val="bottom"/>
            <w:hideMark/>
          </w:tcPr>
          <w:p w14:paraId="6A51480E"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2 300</w:t>
            </w:r>
          </w:p>
        </w:tc>
      </w:tr>
      <w:tr w:rsidR="0058614E" w:rsidRPr="00EF7544" w14:paraId="7C954729" w14:textId="77777777" w:rsidTr="00787BA9">
        <w:trPr>
          <w:trHeight w:val="288"/>
        </w:trPr>
        <w:tc>
          <w:tcPr>
            <w:tcW w:w="4325" w:type="dxa"/>
            <w:tcBorders>
              <w:top w:val="nil"/>
              <w:left w:val="nil"/>
              <w:bottom w:val="nil"/>
              <w:right w:val="nil"/>
            </w:tcBorders>
            <w:shd w:val="clear" w:color="auto" w:fill="auto"/>
            <w:noWrap/>
            <w:vAlign w:val="bottom"/>
            <w:hideMark/>
          </w:tcPr>
          <w:p w14:paraId="7D4A448E" w14:textId="64D15327"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zabalení</w:t>
            </w:r>
          </w:p>
        </w:tc>
        <w:tc>
          <w:tcPr>
            <w:tcW w:w="2073" w:type="dxa"/>
            <w:tcBorders>
              <w:top w:val="nil"/>
              <w:left w:val="nil"/>
              <w:bottom w:val="nil"/>
              <w:right w:val="nil"/>
            </w:tcBorders>
            <w:shd w:val="clear" w:color="auto" w:fill="auto"/>
            <w:noWrap/>
            <w:vAlign w:val="bottom"/>
            <w:hideMark/>
          </w:tcPr>
          <w:p w14:paraId="2534FB31"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800</w:t>
            </w:r>
          </w:p>
        </w:tc>
      </w:tr>
      <w:tr w:rsidR="0058614E" w:rsidRPr="00EF7544" w14:paraId="2FD8125B" w14:textId="77777777" w:rsidTr="007B0289">
        <w:trPr>
          <w:trHeight w:val="288"/>
        </w:trPr>
        <w:tc>
          <w:tcPr>
            <w:tcW w:w="4325" w:type="dxa"/>
            <w:tcBorders>
              <w:top w:val="nil"/>
              <w:left w:val="nil"/>
              <w:bottom w:val="nil"/>
              <w:right w:val="nil"/>
            </w:tcBorders>
            <w:shd w:val="clear" w:color="auto" w:fill="auto"/>
            <w:noWrap/>
            <w:vAlign w:val="bottom"/>
            <w:hideMark/>
          </w:tcPr>
          <w:p w14:paraId="4598FAE9" w14:textId="023DE356"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odvoz a montáž</w:t>
            </w:r>
          </w:p>
        </w:tc>
        <w:tc>
          <w:tcPr>
            <w:tcW w:w="2073" w:type="dxa"/>
            <w:tcBorders>
              <w:top w:val="nil"/>
              <w:left w:val="nil"/>
              <w:bottom w:val="nil"/>
              <w:right w:val="nil"/>
            </w:tcBorders>
            <w:shd w:val="clear" w:color="auto" w:fill="auto"/>
            <w:noWrap/>
            <w:vAlign w:val="bottom"/>
            <w:hideMark/>
          </w:tcPr>
          <w:p w14:paraId="18DEA120"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5 900</w:t>
            </w:r>
          </w:p>
        </w:tc>
      </w:tr>
      <w:tr w:rsidR="0058614E" w:rsidRPr="00EF7544" w14:paraId="39A37FB3" w14:textId="77777777" w:rsidTr="00DB446C">
        <w:trPr>
          <w:trHeight w:val="288"/>
        </w:trPr>
        <w:tc>
          <w:tcPr>
            <w:tcW w:w="4325" w:type="dxa"/>
            <w:tcBorders>
              <w:top w:val="nil"/>
              <w:left w:val="nil"/>
              <w:bottom w:val="nil"/>
              <w:right w:val="nil"/>
            </w:tcBorders>
            <w:shd w:val="clear" w:color="auto" w:fill="auto"/>
            <w:noWrap/>
            <w:vAlign w:val="bottom"/>
            <w:hideMark/>
          </w:tcPr>
          <w:p w14:paraId="37C3104A" w14:textId="28343468"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režie</w:t>
            </w:r>
          </w:p>
        </w:tc>
        <w:tc>
          <w:tcPr>
            <w:tcW w:w="2073" w:type="dxa"/>
            <w:tcBorders>
              <w:top w:val="nil"/>
              <w:left w:val="nil"/>
              <w:bottom w:val="nil"/>
              <w:right w:val="nil"/>
            </w:tcBorders>
            <w:shd w:val="clear" w:color="auto" w:fill="auto"/>
            <w:noWrap/>
            <w:vAlign w:val="bottom"/>
            <w:hideMark/>
          </w:tcPr>
          <w:p w14:paraId="5154B4A8"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5 000</w:t>
            </w:r>
          </w:p>
        </w:tc>
      </w:tr>
      <w:tr w:rsidR="0058614E" w:rsidRPr="00EF7544" w14:paraId="2BD88B53" w14:textId="77777777" w:rsidTr="00F43358">
        <w:trPr>
          <w:trHeight w:val="288"/>
        </w:trPr>
        <w:tc>
          <w:tcPr>
            <w:tcW w:w="6398" w:type="dxa"/>
            <w:gridSpan w:val="2"/>
            <w:tcBorders>
              <w:top w:val="nil"/>
              <w:left w:val="nil"/>
              <w:bottom w:val="nil"/>
              <w:right w:val="nil"/>
            </w:tcBorders>
            <w:shd w:val="clear" w:color="auto" w:fill="auto"/>
            <w:noWrap/>
            <w:vAlign w:val="bottom"/>
            <w:hideMark/>
          </w:tcPr>
          <w:p w14:paraId="760152F6" w14:textId="77777777"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p>
        </w:tc>
      </w:tr>
      <w:tr w:rsidR="0058614E" w:rsidRPr="00EF7544" w14:paraId="32399116" w14:textId="77777777" w:rsidTr="0046338D">
        <w:trPr>
          <w:trHeight w:val="288"/>
        </w:trPr>
        <w:tc>
          <w:tcPr>
            <w:tcW w:w="4325" w:type="dxa"/>
            <w:tcBorders>
              <w:top w:val="nil"/>
              <w:left w:val="nil"/>
              <w:bottom w:val="nil"/>
              <w:right w:val="nil"/>
            </w:tcBorders>
            <w:shd w:val="clear" w:color="auto" w:fill="auto"/>
            <w:noWrap/>
            <w:vAlign w:val="bottom"/>
            <w:hideMark/>
          </w:tcPr>
          <w:p w14:paraId="469C5130" w14:textId="780BB465"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celková cena bez DPH</w:t>
            </w:r>
          </w:p>
        </w:tc>
        <w:tc>
          <w:tcPr>
            <w:tcW w:w="2073" w:type="dxa"/>
            <w:tcBorders>
              <w:top w:val="nil"/>
              <w:left w:val="nil"/>
              <w:bottom w:val="nil"/>
              <w:right w:val="nil"/>
            </w:tcBorders>
            <w:shd w:val="clear" w:color="auto" w:fill="auto"/>
            <w:noWrap/>
            <w:vAlign w:val="bottom"/>
            <w:hideMark/>
          </w:tcPr>
          <w:p w14:paraId="75E3762D" w14:textId="77777777" w:rsidR="0058614E" w:rsidRPr="00EF7544" w:rsidRDefault="0058614E" w:rsidP="00EF7544">
            <w:pPr>
              <w:suppressAutoHyphens w:val="0"/>
              <w:spacing w:after="0" w:line="240" w:lineRule="auto"/>
              <w:jc w:val="right"/>
              <w:rPr>
                <w:rFonts w:eastAsia="Times New Roman" w:cs="Calibri"/>
                <w:color w:val="000000"/>
                <w:kern w:val="0"/>
                <w:lang w:eastAsia="cs-CZ"/>
              </w:rPr>
            </w:pPr>
            <w:r w:rsidRPr="00EF7544">
              <w:rPr>
                <w:rFonts w:eastAsia="Times New Roman" w:cs="Calibri"/>
                <w:color w:val="000000"/>
                <w:kern w:val="0"/>
                <w:lang w:eastAsia="cs-CZ"/>
              </w:rPr>
              <w:t>50 100</w:t>
            </w:r>
          </w:p>
        </w:tc>
      </w:tr>
      <w:tr w:rsidR="0058614E" w:rsidRPr="00EF7544" w14:paraId="3890FF40" w14:textId="77777777" w:rsidTr="00DC7544">
        <w:trPr>
          <w:trHeight w:val="288"/>
        </w:trPr>
        <w:tc>
          <w:tcPr>
            <w:tcW w:w="6398" w:type="dxa"/>
            <w:gridSpan w:val="2"/>
            <w:tcBorders>
              <w:top w:val="nil"/>
              <w:left w:val="nil"/>
              <w:bottom w:val="nil"/>
              <w:right w:val="nil"/>
            </w:tcBorders>
            <w:shd w:val="clear" w:color="auto" w:fill="auto"/>
            <w:noWrap/>
            <w:vAlign w:val="bottom"/>
            <w:hideMark/>
          </w:tcPr>
          <w:p w14:paraId="0392FA17" w14:textId="77777777"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p>
        </w:tc>
      </w:tr>
      <w:tr w:rsidR="0058614E" w:rsidRPr="00EF7544" w14:paraId="0FB8A033" w14:textId="77777777" w:rsidTr="00983EBD">
        <w:trPr>
          <w:trHeight w:val="288"/>
        </w:trPr>
        <w:tc>
          <w:tcPr>
            <w:tcW w:w="6398" w:type="dxa"/>
            <w:gridSpan w:val="2"/>
            <w:tcBorders>
              <w:top w:val="nil"/>
              <w:left w:val="nil"/>
              <w:bottom w:val="nil"/>
              <w:right w:val="nil"/>
            </w:tcBorders>
            <w:shd w:val="clear" w:color="auto" w:fill="auto"/>
            <w:noWrap/>
            <w:vAlign w:val="bottom"/>
            <w:hideMark/>
          </w:tcPr>
          <w:p w14:paraId="39B27ED6" w14:textId="2B85091C"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sidRPr="00EF7544">
              <w:rPr>
                <w:rFonts w:eastAsia="Times New Roman" w:cs="Calibri"/>
                <w:color w:val="000000"/>
                <w:kern w:val="0"/>
                <w:lang w:eastAsia="cs-CZ"/>
              </w:rPr>
              <w:t>firma Lustry Raisová s.r.o. není plátcem DPH</w:t>
            </w:r>
          </w:p>
        </w:tc>
      </w:tr>
      <w:tr w:rsidR="0058614E" w:rsidRPr="00EF7544" w14:paraId="78FE6E8C" w14:textId="77777777" w:rsidTr="00FA7A79">
        <w:trPr>
          <w:trHeight w:val="288"/>
        </w:trPr>
        <w:tc>
          <w:tcPr>
            <w:tcW w:w="6398" w:type="dxa"/>
            <w:gridSpan w:val="2"/>
            <w:tcBorders>
              <w:top w:val="nil"/>
              <w:left w:val="nil"/>
              <w:bottom w:val="nil"/>
              <w:right w:val="nil"/>
            </w:tcBorders>
            <w:shd w:val="clear" w:color="auto" w:fill="auto"/>
            <w:noWrap/>
            <w:vAlign w:val="bottom"/>
            <w:hideMark/>
          </w:tcPr>
          <w:p w14:paraId="3AE83322" w14:textId="33ADF36F" w:rsidR="0058614E" w:rsidRPr="00EF7544" w:rsidRDefault="0058614E" w:rsidP="00EF7544">
            <w:pPr>
              <w:suppressAutoHyphens w:val="0"/>
              <w:spacing w:after="0" w:line="240" w:lineRule="auto"/>
              <w:rPr>
                <w:rFonts w:ascii="Times New Roman" w:eastAsia="Times New Roman" w:hAnsi="Times New Roman"/>
                <w:kern w:val="0"/>
                <w:sz w:val="20"/>
                <w:szCs w:val="20"/>
                <w:lang w:eastAsia="cs-CZ"/>
              </w:rPr>
            </w:pPr>
            <w:r>
              <w:rPr>
                <w:rFonts w:eastAsia="Times New Roman" w:cs="Calibri"/>
                <w:color w:val="000000"/>
                <w:kern w:val="0"/>
                <w:lang w:eastAsia="cs-CZ"/>
              </w:rPr>
              <w:t xml:space="preserve">21. </w:t>
            </w:r>
            <w:r w:rsidRPr="00EF7544">
              <w:rPr>
                <w:rFonts w:eastAsia="Times New Roman" w:cs="Calibri"/>
                <w:color w:val="000000"/>
                <w:kern w:val="0"/>
                <w:lang w:eastAsia="cs-CZ"/>
              </w:rPr>
              <w:t>3.</w:t>
            </w:r>
            <w:r>
              <w:rPr>
                <w:rFonts w:eastAsia="Times New Roman" w:cs="Calibri"/>
                <w:color w:val="000000"/>
                <w:kern w:val="0"/>
                <w:lang w:eastAsia="cs-CZ"/>
              </w:rPr>
              <w:t xml:space="preserve"> </w:t>
            </w:r>
            <w:r w:rsidRPr="00EF7544">
              <w:rPr>
                <w:rFonts w:eastAsia="Times New Roman" w:cs="Calibri"/>
                <w:color w:val="000000"/>
                <w:kern w:val="0"/>
                <w:lang w:eastAsia="cs-CZ"/>
              </w:rPr>
              <w:t>2023</w:t>
            </w:r>
          </w:p>
        </w:tc>
      </w:tr>
    </w:tbl>
    <w:p w14:paraId="3CB5E954" w14:textId="77777777" w:rsidR="00EF7544" w:rsidRPr="00DA23D9" w:rsidRDefault="00EF7544" w:rsidP="00EF7544">
      <w:pPr>
        <w:rPr>
          <w:sz w:val="24"/>
          <w:szCs w:val="24"/>
        </w:rPr>
      </w:pPr>
    </w:p>
    <w:sectPr w:rsidR="00EF7544" w:rsidRPr="00DA23D9">
      <w:headerReference w:type="default" r:id="rId8"/>
      <w:footerReference w:type="default" r:id="rId9"/>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58B81" w14:textId="77777777" w:rsidR="00EB23C1" w:rsidRDefault="00EB23C1">
      <w:pPr>
        <w:spacing w:after="0" w:line="240" w:lineRule="auto"/>
      </w:pPr>
      <w:r>
        <w:separator/>
      </w:r>
    </w:p>
  </w:endnote>
  <w:endnote w:type="continuationSeparator" w:id="0">
    <w:p w14:paraId="2E33FF2A" w14:textId="77777777" w:rsidR="00EB23C1" w:rsidRDefault="00EB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44">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4694" w14:textId="60C33EF7" w:rsidR="00E762D5" w:rsidRDefault="00E762D5">
    <w:pPr>
      <w:pStyle w:val="Zpat"/>
      <w:jc w:val="right"/>
    </w:pPr>
    <w:r>
      <w:fldChar w:fldCharType="begin"/>
    </w:r>
    <w:r>
      <w:instrText>PAGE   \* MERGEFORMAT</w:instrText>
    </w:r>
    <w:r>
      <w:fldChar w:fldCharType="separate"/>
    </w:r>
    <w:r w:rsidR="00F20D59">
      <w:rPr>
        <w:noProof/>
      </w:rPr>
      <w:t>7</w:t>
    </w:r>
    <w:r>
      <w:fldChar w:fldCharType="end"/>
    </w:r>
  </w:p>
  <w:p w14:paraId="19244BCC" w14:textId="77777777" w:rsidR="008120EC" w:rsidRDefault="00812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A0E4B" w14:textId="77777777" w:rsidR="00EB23C1" w:rsidRDefault="00EB23C1">
      <w:pPr>
        <w:spacing w:after="0" w:line="240" w:lineRule="auto"/>
      </w:pPr>
      <w:r>
        <w:separator/>
      </w:r>
    </w:p>
  </w:footnote>
  <w:footnote w:type="continuationSeparator" w:id="0">
    <w:p w14:paraId="407DE49D" w14:textId="77777777" w:rsidR="00EB23C1" w:rsidRDefault="00EB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3DE1" w14:textId="77777777" w:rsidR="008120EC" w:rsidRDefault="002E2864">
    <w:r>
      <w:rPr>
        <w:noProof/>
        <w:lang w:eastAsia="cs-CZ"/>
      </w:rPr>
      <w:drawing>
        <wp:inline distT="0" distB="0" distL="0" distR="0" wp14:anchorId="5638B311" wp14:editId="583A6BBD">
          <wp:extent cx="1771650" cy="485775"/>
          <wp:effectExtent l="0" t="0" r="0" b="0"/>
          <wp:docPr id="5"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a:effectLst/>
                </pic:spPr>
              </pic:pic>
            </a:graphicData>
          </a:graphic>
        </wp:inline>
      </w:drawing>
    </w:r>
    <w:r w:rsidR="008120EC">
      <w:tab/>
    </w:r>
    <w:r w:rsidR="008120EC">
      <w:tab/>
    </w:r>
    <w:r w:rsidR="008120EC">
      <w:tab/>
    </w:r>
    <w:r w:rsidR="008120EC">
      <w:tab/>
    </w:r>
    <w:r w:rsidR="008120EC">
      <w:tab/>
    </w:r>
    <w:r w:rsidR="008120EC">
      <w:tab/>
    </w:r>
    <w:r w:rsidR="008120EC">
      <w:tab/>
    </w:r>
    <w:r w:rsidR="008120E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DA66DB"/>
    <w:multiLevelType w:val="hybridMultilevel"/>
    <w:tmpl w:val="3692C6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5" w15:restartNumberingAfterBreak="0">
    <w:nsid w:val="5065016A"/>
    <w:multiLevelType w:val="hybridMultilevel"/>
    <w:tmpl w:val="5BC042AC"/>
    <w:lvl w:ilvl="0" w:tplc="3014B552">
      <w:start w:val="1"/>
      <w:numFmt w:val="decimal"/>
      <w:lvlText w:val="%1."/>
      <w:lvlJc w:val="left"/>
      <w:pPr>
        <w:ind w:left="360" w:hanging="360"/>
      </w:pPr>
      <w:rPr>
        <w:rFonts w:asciiTheme="minorHAnsi" w:hAnsiTheme="minorHAnsi" w:cstheme="minorHAns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82E3427"/>
    <w:multiLevelType w:val="hybridMultilevel"/>
    <w:tmpl w:val="E9A64C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F201AC"/>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14"/>
  </w:num>
  <w:num w:numId="16">
    <w:abstractNumId w:val="15"/>
  </w:num>
  <w:num w:numId="17">
    <w:abstractNumId w:val="1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13F0"/>
    <w:rsid w:val="000274C6"/>
    <w:rsid w:val="00046B37"/>
    <w:rsid w:val="00051448"/>
    <w:rsid w:val="0005149A"/>
    <w:rsid w:val="00077A56"/>
    <w:rsid w:val="000B0C85"/>
    <w:rsid w:val="000E0CD6"/>
    <w:rsid w:val="000F7AA9"/>
    <w:rsid w:val="00175934"/>
    <w:rsid w:val="001930F7"/>
    <w:rsid w:val="001A58D0"/>
    <w:rsid w:val="001B16C9"/>
    <w:rsid w:val="001B1BE0"/>
    <w:rsid w:val="001B4993"/>
    <w:rsid w:val="001B69C6"/>
    <w:rsid w:val="00212D9F"/>
    <w:rsid w:val="00225A5E"/>
    <w:rsid w:val="00282C3F"/>
    <w:rsid w:val="00282DF1"/>
    <w:rsid w:val="00282E7A"/>
    <w:rsid w:val="002840A7"/>
    <w:rsid w:val="00284194"/>
    <w:rsid w:val="00284AA7"/>
    <w:rsid w:val="0029445B"/>
    <w:rsid w:val="002D1BC8"/>
    <w:rsid w:val="002D4A63"/>
    <w:rsid w:val="002D685D"/>
    <w:rsid w:val="002E2864"/>
    <w:rsid w:val="00307397"/>
    <w:rsid w:val="003134BC"/>
    <w:rsid w:val="003655DB"/>
    <w:rsid w:val="003800C4"/>
    <w:rsid w:val="003B1271"/>
    <w:rsid w:val="003F2A37"/>
    <w:rsid w:val="00400857"/>
    <w:rsid w:val="00415EFE"/>
    <w:rsid w:val="004461F9"/>
    <w:rsid w:val="0048094D"/>
    <w:rsid w:val="00485CBA"/>
    <w:rsid w:val="00487716"/>
    <w:rsid w:val="004B528C"/>
    <w:rsid w:val="004C129A"/>
    <w:rsid w:val="004C7864"/>
    <w:rsid w:val="004E54DA"/>
    <w:rsid w:val="0050529E"/>
    <w:rsid w:val="00535C0A"/>
    <w:rsid w:val="00551D1E"/>
    <w:rsid w:val="005638B2"/>
    <w:rsid w:val="005860C3"/>
    <w:rsid w:val="0058614E"/>
    <w:rsid w:val="005A5499"/>
    <w:rsid w:val="005C254B"/>
    <w:rsid w:val="005C465A"/>
    <w:rsid w:val="005D190C"/>
    <w:rsid w:val="005D231B"/>
    <w:rsid w:val="005D44C6"/>
    <w:rsid w:val="005D46C5"/>
    <w:rsid w:val="005F76D1"/>
    <w:rsid w:val="006057F3"/>
    <w:rsid w:val="006214B7"/>
    <w:rsid w:val="00623E5E"/>
    <w:rsid w:val="0063692B"/>
    <w:rsid w:val="00641D5B"/>
    <w:rsid w:val="006466BB"/>
    <w:rsid w:val="00650AC9"/>
    <w:rsid w:val="00655F8D"/>
    <w:rsid w:val="0066316B"/>
    <w:rsid w:val="00675B8B"/>
    <w:rsid w:val="007278DF"/>
    <w:rsid w:val="00742FFA"/>
    <w:rsid w:val="007D1830"/>
    <w:rsid w:val="007D590F"/>
    <w:rsid w:val="00810FE3"/>
    <w:rsid w:val="008120EC"/>
    <w:rsid w:val="008131BC"/>
    <w:rsid w:val="00840F4B"/>
    <w:rsid w:val="008630EA"/>
    <w:rsid w:val="0088135A"/>
    <w:rsid w:val="008A349C"/>
    <w:rsid w:val="008A5D4B"/>
    <w:rsid w:val="008A62CC"/>
    <w:rsid w:val="008B38B4"/>
    <w:rsid w:val="008B6F8A"/>
    <w:rsid w:val="008D53A3"/>
    <w:rsid w:val="008E3FDB"/>
    <w:rsid w:val="008E565D"/>
    <w:rsid w:val="0096547E"/>
    <w:rsid w:val="00972F82"/>
    <w:rsid w:val="0098211C"/>
    <w:rsid w:val="00992AAD"/>
    <w:rsid w:val="009D53BE"/>
    <w:rsid w:val="009F625A"/>
    <w:rsid w:val="00A079DF"/>
    <w:rsid w:val="00A44A6E"/>
    <w:rsid w:val="00A74BD6"/>
    <w:rsid w:val="00AB18E0"/>
    <w:rsid w:val="00AB544D"/>
    <w:rsid w:val="00AC27B4"/>
    <w:rsid w:val="00AD0AD5"/>
    <w:rsid w:val="00AD3F8E"/>
    <w:rsid w:val="00AE0BB0"/>
    <w:rsid w:val="00AF000E"/>
    <w:rsid w:val="00B17834"/>
    <w:rsid w:val="00B21A77"/>
    <w:rsid w:val="00B5629D"/>
    <w:rsid w:val="00B82492"/>
    <w:rsid w:val="00B9097C"/>
    <w:rsid w:val="00B911D5"/>
    <w:rsid w:val="00BA2FBD"/>
    <w:rsid w:val="00BB50E1"/>
    <w:rsid w:val="00BF1445"/>
    <w:rsid w:val="00C906AC"/>
    <w:rsid w:val="00C97787"/>
    <w:rsid w:val="00CB002B"/>
    <w:rsid w:val="00CD5344"/>
    <w:rsid w:val="00CE30B9"/>
    <w:rsid w:val="00D329D8"/>
    <w:rsid w:val="00D522D7"/>
    <w:rsid w:val="00D81AF0"/>
    <w:rsid w:val="00D9044F"/>
    <w:rsid w:val="00D977ED"/>
    <w:rsid w:val="00DA23D9"/>
    <w:rsid w:val="00DA66A0"/>
    <w:rsid w:val="00E01E3F"/>
    <w:rsid w:val="00E15B20"/>
    <w:rsid w:val="00E440DB"/>
    <w:rsid w:val="00E64CC0"/>
    <w:rsid w:val="00E72D72"/>
    <w:rsid w:val="00E762D5"/>
    <w:rsid w:val="00E76AB2"/>
    <w:rsid w:val="00E779F9"/>
    <w:rsid w:val="00E844B8"/>
    <w:rsid w:val="00EA09D5"/>
    <w:rsid w:val="00EB23C1"/>
    <w:rsid w:val="00EC6F31"/>
    <w:rsid w:val="00ED38F9"/>
    <w:rsid w:val="00EF7544"/>
    <w:rsid w:val="00F20D59"/>
    <w:rsid w:val="00F30E1F"/>
    <w:rsid w:val="00F4689A"/>
    <w:rsid w:val="00F71858"/>
    <w:rsid w:val="00F734DC"/>
    <w:rsid w:val="00F87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823FD"/>
  <w15:chartTrackingRefBased/>
  <w15:docId w15:val="{E59B360C-563F-2544-B253-F5286D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iln1">
    <w:name w:val="Silné1"/>
    <w:rPr>
      <w:b/>
      <w:bCs/>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rPr>
  </w:style>
  <w:style w:type="character" w:customStyle="1" w:styleId="Nadpis2Char">
    <w:name w:val="Nadpis 2 Char"/>
    <w:rPr>
      <w:rFonts w:ascii="Calibri Light" w:hAnsi="Calibri Light" w:cs="font44"/>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pPr>
      <w:ind w:left="720"/>
      <w:contextualSpacing/>
    </w:pPr>
  </w:style>
  <w:style w:type="paragraph" w:customStyle="1" w:styleId="Zkladntext31">
    <w:name w:val="Základní text 31"/>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pPr>
      <w:spacing w:after="200" w:line="240" w:lineRule="auto"/>
      <w:jc w:val="left"/>
    </w:pPr>
    <w:rPr>
      <w:rFonts w:ascii="Calibri" w:eastAsia="Calibri" w:hAnsi="Calibri"/>
      <w:b/>
      <w:bCs/>
      <w:lang w:eastAsia="en-US"/>
    </w:rPr>
  </w:style>
  <w:style w:type="paragraph" w:customStyle="1" w:styleId="Revize1">
    <w:name w:val="Revize1"/>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styleId="Nzev">
    <w:name w:val="Title"/>
    <w:basedOn w:val="Normln"/>
    <w:link w:val="NzevChar"/>
    <w:qFormat/>
    <w:rsid w:val="008A349C"/>
    <w:pPr>
      <w:suppressAutoHyphens w:val="0"/>
      <w:spacing w:after="0" w:line="240" w:lineRule="auto"/>
      <w:jc w:val="center"/>
    </w:pPr>
    <w:rPr>
      <w:rFonts w:ascii="Times New Roman" w:eastAsia="Times New Roman" w:hAnsi="Times New Roman"/>
      <w:b/>
      <w:kern w:val="0"/>
      <w:sz w:val="44"/>
      <w:szCs w:val="20"/>
      <w:lang w:eastAsia="cs-CZ"/>
    </w:rPr>
  </w:style>
  <w:style w:type="character" w:customStyle="1" w:styleId="NzevChar">
    <w:name w:val="Název Char"/>
    <w:basedOn w:val="Standardnpsmoodstavce"/>
    <w:link w:val="Nzev"/>
    <w:rsid w:val="008A349C"/>
    <w:rPr>
      <w:b/>
      <w:sz w:val="44"/>
    </w:rPr>
  </w:style>
  <w:style w:type="character" w:styleId="Odkaznakoment">
    <w:name w:val="annotation reference"/>
    <w:basedOn w:val="Standardnpsmoodstavce"/>
    <w:uiPriority w:val="99"/>
    <w:semiHidden/>
    <w:unhideWhenUsed/>
    <w:rsid w:val="00282C3F"/>
    <w:rPr>
      <w:sz w:val="16"/>
      <w:szCs w:val="16"/>
    </w:rPr>
  </w:style>
  <w:style w:type="paragraph" w:styleId="Textkomente">
    <w:name w:val="annotation text"/>
    <w:basedOn w:val="Normln"/>
    <w:link w:val="TextkomenteChar1"/>
    <w:uiPriority w:val="99"/>
    <w:semiHidden/>
    <w:unhideWhenUsed/>
    <w:rsid w:val="00282C3F"/>
    <w:pPr>
      <w:spacing w:line="240" w:lineRule="auto"/>
    </w:pPr>
    <w:rPr>
      <w:sz w:val="20"/>
      <w:szCs w:val="20"/>
    </w:rPr>
  </w:style>
  <w:style w:type="character" w:customStyle="1" w:styleId="TextkomenteChar1">
    <w:name w:val="Text komentáře Char1"/>
    <w:basedOn w:val="Standardnpsmoodstavce"/>
    <w:link w:val="Textkomente"/>
    <w:uiPriority w:val="99"/>
    <w:semiHidden/>
    <w:rsid w:val="00282C3F"/>
    <w:rPr>
      <w:rFonts w:ascii="Calibri" w:eastAsia="Calibri" w:hAnsi="Calibri"/>
      <w:kern w:val="1"/>
      <w:lang w:eastAsia="en-US"/>
    </w:rPr>
  </w:style>
  <w:style w:type="paragraph" w:styleId="Pedmtkomente">
    <w:name w:val="annotation subject"/>
    <w:basedOn w:val="Textkomente"/>
    <w:next w:val="Textkomente"/>
    <w:link w:val="PedmtkomenteChar1"/>
    <w:uiPriority w:val="99"/>
    <w:semiHidden/>
    <w:unhideWhenUsed/>
    <w:rsid w:val="00282C3F"/>
    <w:rPr>
      <w:b/>
      <w:bCs/>
    </w:rPr>
  </w:style>
  <w:style w:type="character" w:customStyle="1" w:styleId="PedmtkomenteChar1">
    <w:name w:val="Předmět komentáře Char1"/>
    <w:basedOn w:val="TextkomenteChar1"/>
    <w:link w:val="Pedmtkomente"/>
    <w:uiPriority w:val="99"/>
    <w:semiHidden/>
    <w:rsid w:val="00282C3F"/>
    <w:rPr>
      <w:rFonts w:ascii="Calibri" w:eastAsia="Calibri" w:hAnsi="Calibri"/>
      <w:b/>
      <w:bCs/>
      <w:kern w:val="1"/>
      <w:lang w:eastAsia="en-US"/>
    </w:rPr>
  </w:style>
  <w:style w:type="paragraph" w:customStyle="1" w:styleId="Odstavecseseznamem2">
    <w:name w:val="Odstavec se seznamem2"/>
    <w:basedOn w:val="Normln"/>
    <w:rsid w:val="00282C3F"/>
    <w:pPr>
      <w:ind w:left="720"/>
      <w:contextualSpacing/>
    </w:pPr>
  </w:style>
  <w:style w:type="character" w:customStyle="1" w:styleId="object">
    <w:name w:val="object"/>
    <w:basedOn w:val="Standardnpsmoodstavce"/>
    <w:rsid w:val="00EC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516">
      <w:bodyDiv w:val="1"/>
      <w:marLeft w:val="0"/>
      <w:marRight w:val="0"/>
      <w:marTop w:val="0"/>
      <w:marBottom w:val="0"/>
      <w:divBdr>
        <w:top w:val="none" w:sz="0" w:space="0" w:color="auto"/>
        <w:left w:val="none" w:sz="0" w:space="0" w:color="auto"/>
        <w:bottom w:val="none" w:sz="0" w:space="0" w:color="auto"/>
        <w:right w:val="none" w:sz="0" w:space="0" w:color="auto"/>
      </w:divBdr>
    </w:div>
    <w:div w:id="11473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14999</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17506</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2023-03-22T12:13:00Z</cp:lastPrinted>
  <dcterms:created xsi:type="dcterms:W3CDTF">2023-04-17T08:43:00Z</dcterms:created>
  <dcterms:modified xsi:type="dcterms:W3CDTF">2023-04-17T08:43:00Z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