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Hradec nad Svitavou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21.03.2023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7 140,00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478,92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7 140,00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478,92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Hradec nad Svitavou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36 387,00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5 179,33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3 824,68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5 810,32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1 346,96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2 144,92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144 338,00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20 545,07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144 338,00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20 545,07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21 024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5 pachtovní smlouvy č. 5N11/19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28.03.2023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