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AE0CA" w14:textId="77777777" w:rsidR="00BE57B3" w:rsidRPr="00BE57B3" w:rsidRDefault="00BE57B3" w:rsidP="00BE57B3">
      <w:pPr>
        <w:widowControl w:val="0"/>
        <w:spacing w:before="1200" w:after="120" w:line="276" w:lineRule="auto"/>
        <w:jc w:val="center"/>
        <w:rPr>
          <w:rFonts w:ascii="Arial Narrow" w:eastAsia="Calibri" w:hAnsi="Arial Narrow"/>
          <w:color w:val="000000" w:themeColor="text1"/>
          <w:sz w:val="36"/>
          <w:szCs w:val="36"/>
          <w:lang w:eastAsia="en-US"/>
        </w:rPr>
      </w:pPr>
      <w:r w:rsidRPr="00BE57B3">
        <w:rPr>
          <w:rFonts w:ascii="Arial Narrow" w:eastAsia="Calibri" w:hAnsi="Arial Narrow"/>
          <w:b/>
          <w:color w:val="000000" w:themeColor="text1"/>
          <w:sz w:val="36"/>
          <w:szCs w:val="36"/>
          <w:lang w:eastAsia="en-US"/>
        </w:rPr>
        <w:t xml:space="preserve">SMLOUVA O </w:t>
      </w:r>
      <w:r>
        <w:rPr>
          <w:rFonts w:ascii="Arial Narrow" w:eastAsia="Calibri" w:hAnsi="Arial Narrow"/>
          <w:b/>
          <w:color w:val="000000" w:themeColor="text1"/>
          <w:sz w:val="36"/>
          <w:szCs w:val="36"/>
          <w:lang w:eastAsia="en-US"/>
        </w:rPr>
        <w:t>REALIZACI VZDĚLÁVACÍCH SLUŽEB</w:t>
      </w:r>
    </w:p>
    <w:p w14:paraId="236E96AD" w14:textId="77777777" w:rsidR="00BE57B3" w:rsidRPr="00737B95" w:rsidRDefault="00BE57B3" w:rsidP="00BE57B3">
      <w:pPr>
        <w:widowControl w:val="0"/>
        <w:spacing w:after="120" w:line="276" w:lineRule="auto"/>
        <w:jc w:val="center"/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</w:pPr>
      <w:r w:rsidRPr="00737B95"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 xml:space="preserve">Uzavřená dle § 1746 </w:t>
      </w:r>
      <w:r w:rsidR="00340A16" w:rsidRPr="00737B95"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 xml:space="preserve">odst. 2 </w:t>
      </w:r>
      <w:r w:rsidRPr="00737B95"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 xml:space="preserve">zákona č. 89/2012 Sb., občanský zákoník, ve znění pozdějších předpisů, </w:t>
      </w:r>
      <w:r w:rsidRPr="003B4441">
        <w:rPr>
          <w:rFonts w:ascii="Arial Narrow" w:eastAsia="Calibri" w:hAnsi="Arial Narrow"/>
          <w:iCs/>
          <w:color w:val="000000" w:themeColor="text1"/>
          <w:sz w:val="22"/>
          <w:szCs w:val="22"/>
          <w:lang w:eastAsia="en-US"/>
        </w:rPr>
        <w:t>(dále jen „</w:t>
      </w:r>
      <w:r w:rsidRPr="003B4441">
        <w:rPr>
          <w:rFonts w:ascii="Arial Narrow" w:eastAsia="Calibri" w:hAnsi="Arial Narrow"/>
          <w:b/>
          <w:iCs/>
          <w:color w:val="000000" w:themeColor="text1"/>
          <w:sz w:val="22"/>
          <w:szCs w:val="22"/>
          <w:lang w:eastAsia="en-US"/>
        </w:rPr>
        <w:t>OZ</w:t>
      </w:r>
      <w:r w:rsidRPr="003B4441">
        <w:rPr>
          <w:rFonts w:ascii="Arial Narrow" w:eastAsia="Calibri" w:hAnsi="Arial Narrow"/>
          <w:iCs/>
          <w:color w:val="000000" w:themeColor="text1"/>
          <w:sz w:val="22"/>
          <w:szCs w:val="22"/>
          <w:lang w:eastAsia="en-US"/>
        </w:rPr>
        <w:t>“)</w:t>
      </w:r>
    </w:p>
    <w:p w14:paraId="649736E6" w14:textId="77777777" w:rsidR="00BE57B3" w:rsidRPr="00737B95" w:rsidRDefault="00BE57B3" w:rsidP="00BE57B3">
      <w:pPr>
        <w:widowControl w:val="0"/>
        <w:spacing w:after="120" w:line="276" w:lineRule="auto"/>
        <w:jc w:val="center"/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</w:pPr>
      <w:r w:rsidRPr="00737B95"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>uzavřená mezi smluvními stranami, kterými jsou:</w:t>
      </w:r>
    </w:p>
    <w:p w14:paraId="1821FD68" w14:textId="77777777" w:rsidR="00BE57B3" w:rsidRPr="00737B95" w:rsidRDefault="00BE57B3" w:rsidP="00BE57B3">
      <w:pPr>
        <w:widowControl w:val="0"/>
        <w:spacing w:after="120" w:line="276" w:lineRule="auto"/>
        <w:jc w:val="center"/>
        <w:rPr>
          <w:rFonts w:ascii="Arial Narrow" w:eastAsia="Calibri" w:hAnsi="Arial Narrow"/>
          <w:b/>
          <w:color w:val="000000" w:themeColor="text1"/>
          <w:sz w:val="22"/>
          <w:szCs w:val="22"/>
          <w:lang w:eastAsia="en-US"/>
        </w:rPr>
      </w:pPr>
    </w:p>
    <w:p w14:paraId="6B034F2D" w14:textId="77777777" w:rsidR="000D1330" w:rsidRPr="000D1330" w:rsidRDefault="000D1330" w:rsidP="000D1330">
      <w:pPr>
        <w:jc w:val="center"/>
        <w:rPr>
          <w:rFonts w:ascii="Arial Narrow" w:hAnsi="Arial Narrow" w:cs="Arial"/>
          <w:b/>
          <w:color w:val="000000"/>
          <w:sz w:val="22"/>
          <w:szCs w:val="22"/>
        </w:rPr>
      </w:pPr>
      <w:r w:rsidRPr="000D1330">
        <w:rPr>
          <w:rFonts w:ascii="Arial Narrow" w:hAnsi="Arial Narrow" w:cs="Arial"/>
          <w:b/>
          <w:color w:val="000000"/>
          <w:sz w:val="22"/>
          <w:szCs w:val="22"/>
        </w:rPr>
        <w:t xml:space="preserve">I. </w:t>
      </w:r>
      <w:r>
        <w:rPr>
          <w:rFonts w:ascii="Arial Narrow" w:hAnsi="Arial Narrow" w:cs="Arial"/>
          <w:b/>
          <w:color w:val="000000"/>
          <w:sz w:val="22"/>
          <w:szCs w:val="22"/>
        </w:rPr>
        <w:t>SMLUVNÍ STRANY</w:t>
      </w:r>
    </w:p>
    <w:p w14:paraId="79016DBA" w14:textId="77777777" w:rsidR="00BE57B3" w:rsidRPr="00737B95" w:rsidRDefault="00BE57B3" w:rsidP="00BE57B3">
      <w:pPr>
        <w:widowControl w:val="0"/>
        <w:spacing w:after="120" w:line="276" w:lineRule="auto"/>
        <w:jc w:val="center"/>
        <w:rPr>
          <w:rFonts w:ascii="Arial Narrow" w:eastAsia="Calibri" w:hAnsi="Arial Narrow"/>
          <w:b/>
          <w:color w:val="000000" w:themeColor="text1"/>
          <w:sz w:val="22"/>
          <w:szCs w:val="22"/>
          <w:lang w:eastAsia="en-US"/>
        </w:rPr>
      </w:pPr>
    </w:p>
    <w:p w14:paraId="46DB667D" w14:textId="77777777" w:rsidR="00BE57B3" w:rsidRPr="00737B95" w:rsidRDefault="00BE57B3" w:rsidP="00BE57B3">
      <w:pPr>
        <w:widowControl w:val="0"/>
        <w:spacing w:after="120" w:line="276" w:lineRule="auto"/>
        <w:ind w:left="426"/>
        <w:jc w:val="both"/>
        <w:rPr>
          <w:rFonts w:ascii="Arial Narrow" w:eastAsia="Calibri" w:hAnsi="Arial Narrow"/>
          <w:b/>
          <w:color w:val="000000" w:themeColor="text1"/>
          <w:sz w:val="22"/>
          <w:szCs w:val="22"/>
          <w:lang w:eastAsia="en-US"/>
        </w:rPr>
      </w:pPr>
      <w:r w:rsidRPr="00737B95">
        <w:rPr>
          <w:rFonts w:ascii="Arial Narrow" w:eastAsia="Calibri" w:hAnsi="Arial Narrow"/>
          <w:b/>
          <w:color w:val="000000" w:themeColor="text1"/>
          <w:sz w:val="22"/>
          <w:szCs w:val="22"/>
          <w:lang w:eastAsia="en-US"/>
        </w:rPr>
        <w:t>Objednatel</w:t>
      </w:r>
    </w:p>
    <w:p w14:paraId="69F7B53B" w14:textId="77777777" w:rsidR="00BE57B3" w:rsidRPr="00737B95" w:rsidRDefault="00BE57B3" w:rsidP="00BE57B3">
      <w:pPr>
        <w:widowControl w:val="0"/>
        <w:tabs>
          <w:tab w:val="left" w:pos="2977"/>
        </w:tabs>
        <w:ind w:left="425"/>
        <w:jc w:val="both"/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</w:pPr>
      <w:r w:rsidRPr="00737B95"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>Název:</w:t>
      </w:r>
      <w:r w:rsidRPr="00737B95"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ab/>
      </w:r>
      <w:r w:rsidRPr="00737B95">
        <w:rPr>
          <w:rFonts w:ascii="Arial Narrow" w:eastAsia="Calibri" w:hAnsi="Arial Narrow"/>
          <w:b/>
          <w:color w:val="000000" w:themeColor="text1"/>
          <w:sz w:val="22"/>
          <w:szCs w:val="22"/>
          <w:lang w:eastAsia="en-US"/>
        </w:rPr>
        <w:t>Masarykova univerzita</w:t>
      </w:r>
    </w:p>
    <w:p w14:paraId="5EF080E2" w14:textId="77777777" w:rsidR="00BE57B3" w:rsidRPr="00737B95" w:rsidRDefault="00BE57B3" w:rsidP="00BE57B3">
      <w:pPr>
        <w:widowControl w:val="0"/>
        <w:tabs>
          <w:tab w:val="left" w:pos="2977"/>
        </w:tabs>
        <w:ind w:left="425"/>
        <w:jc w:val="both"/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</w:pPr>
      <w:r w:rsidRPr="00737B95"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>Sídlo:</w:t>
      </w:r>
      <w:r w:rsidRPr="00737B95"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ab/>
        <w:t>Žerotínovo náměstí 617/9, 601 77 Brno</w:t>
      </w:r>
    </w:p>
    <w:p w14:paraId="4B8D3FE2" w14:textId="77777777" w:rsidR="00BE57B3" w:rsidRPr="00737B95" w:rsidRDefault="00BE57B3" w:rsidP="00BE57B3">
      <w:pPr>
        <w:widowControl w:val="0"/>
        <w:tabs>
          <w:tab w:val="left" w:pos="2977"/>
        </w:tabs>
        <w:ind w:left="425"/>
        <w:jc w:val="both"/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</w:pPr>
      <w:r w:rsidRPr="00737B95"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>IČ:</w:t>
      </w:r>
      <w:r w:rsidRPr="00737B95"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ab/>
        <w:t>00216224</w:t>
      </w:r>
      <w:r w:rsidRPr="00737B95"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ab/>
      </w:r>
    </w:p>
    <w:p w14:paraId="04D89C85" w14:textId="77777777" w:rsidR="00BE57B3" w:rsidRPr="00737B95" w:rsidRDefault="00BE57B3" w:rsidP="00BE57B3">
      <w:pPr>
        <w:widowControl w:val="0"/>
        <w:tabs>
          <w:tab w:val="left" w:pos="2977"/>
        </w:tabs>
        <w:ind w:left="425"/>
        <w:jc w:val="both"/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</w:pPr>
      <w:r w:rsidRPr="00737B95"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>DIČ:</w:t>
      </w:r>
      <w:r w:rsidRPr="00737B95"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ab/>
        <w:t>CZ00216224</w:t>
      </w:r>
      <w:r w:rsidRPr="00737B95"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ab/>
      </w:r>
    </w:p>
    <w:p w14:paraId="04F93E83" w14:textId="77777777" w:rsidR="00BE57B3" w:rsidRPr="00737B95" w:rsidRDefault="00BE57B3" w:rsidP="00BE57B3">
      <w:pPr>
        <w:widowControl w:val="0"/>
        <w:tabs>
          <w:tab w:val="left" w:pos="2977"/>
        </w:tabs>
        <w:spacing w:after="120"/>
        <w:ind w:left="425"/>
        <w:jc w:val="both"/>
        <w:rPr>
          <w:rFonts w:ascii="Arial Narrow" w:eastAsia="Calibri" w:hAnsi="Arial Narrow"/>
          <w:color w:val="000000" w:themeColor="text1"/>
          <w:sz w:val="22"/>
          <w:szCs w:val="22"/>
        </w:rPr>
      </w:pPr>
      <w:r w:rsidRPr="00737B95"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>Zastoupen:</w:t>
      </w:r>
      <w:r w:rsidRPr="00737B95"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ab/>
      </w:r>
      <w:r w:rsidRPr="00737B95">
        <w:rPr>
          <w:rFonts w:ascii="Arial Narrow" w:eastAsia="Calibri" w:hAnsi="Arial Narrow"/>
          <w:color w:val="000000" w:themeColor="text1"/>
          <w:sz w:val="22"/>
          <w:szCs w:val="22"/>
        </w:rPr>
        <w:t>Mgr. Martou Valešovou, MBA, kvestorkou</w:t>
      </w:r>
    </w:p>
    <w:p w14:paraId="68DFD0CC" w14:textId="587ABA86" w:rsidR="00BE57B3" w:rsidRDefault="00BE57B3" w:rsidP="00260E2A">
      <w:pPr>
        <w:widowControl w:val="0"/>
        <w:tabs>
          <w:tab w:val="left" w:pos="2977"/>
        </w:tabs>
        <w:ind w:left="2977" w:hanging="2552"/>
        <w:jc w:val="both"/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</w:pPr>
      <w:r w:rsidRPr="00737B95"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>Kontaktní osoby:</w:t>
      </w:r>
      <w:r w:rsidRPr="00737B95"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ab/>
      </w:r>
      <w:r w:rsidR="005A4E57">
        <w:rPr>
          <w:rFonts w:ascii="Arial Narrow" w:eastAsia="Calibri" w:hAnsi="Arial Narrow"/>
          <w:color w:val="000000" w:themeColor="text1"/>
          <w:sz w:val="22"/>
          <w:szCs w:val="22"/>
        </w:rPr>
        <w:t>XXXXXXXXX,</w:t>
      </w:r>
      <w:r w:rsidR="00A07D51" w:rsidRPr="00737B95"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 xml:space="preserve"> tel. č.: </w:t>
      </w:r>
      <w:r w:rsidR="005A4E57">
        <w:rPr>
          <w:rFonts w:ascii="Arial Narrow" w:eastAsia="Calibri" w:hAnsi="Arial Narrow"/>
          <w:color w:val="000000" w:themeColor="text1"/>
          <w:sz w:val="22"/>
          <w:szCs w:val="22"/>
        </w:rPr>
        <w:t>XXXXXXXXX</w:t>
      </w:r>
      <w:r w:rsidR="00A07D51" w:rsidRPr="00737B95"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 xml:space="preserve">, e-mail: </w:t>
      </w:r>
      <w:hyperlink r:id="rId8" w:history="1">
        <w:r w:rsidR="005A4E57">
          <w:rPr>
            <w:rStyle w:val="Hypertextovodkaz"/>
            <w:rFonts w:ascii="Arial Narrow" w:eastAsia="Calibri" w:hAnsi="Arial Narrow"/>
            <w:color w:val="auto"/>
            <w:sz w:val="22"/>
            <w:szCs w:val="22"/>
            <w:u w:val="none"/>
          </w:rPr>
          <w:t>XXXXXXXXX</w:t>
        </w:r>
      </w:hyperlink>
      <w:r w:rsidR="005A4E57">
        <w:rPr>
          <w:rStyle w:val="Hypertextovodkaz"/>
          <w:rFonts w:ascii="Arial Narrow" w:eastAsia="Calibri" w:hAnsi="Arial Narrow"/>
          <w:color w:val="auto"/>
          <w:sz w:val="22"/>
          <w:szCs w:val="22"/>
          <w:u w:val="none"/>
        </w:rPr>
        <w:br/>
      </w:r>
      <w:proofErr w:type="spellStart"/>
      <w:r w:rsidR="005A4E57">
        <w:rPr>
          <w:rFonts w:ascii="Arial Narrow" w:eastAsia="Calibri" w:hAnsi="Arial Narrow"/>
          <w:sz w:val="22"/>
          <w:szCs w:val="22"/>
        </w:rPr>
        <w:t>XXXXXXXXX</w:t>
      </w:r>
      <w:proofErr w:type="spellEnd"/>
      <w:r w:rsidR="00A07D51">
        <w:rPr>
          <w:rFonts w:ascii="Arial Narrow" w:eastAsia="Calibri" w:hAnsi="Arial Narrow"/>
          <w:sz w:val="22"/>
          <w:szCs w:val="22"/>
        </w:rPr>
        <w:t xml:space="preserve">, </w:t>
      </w:r>
      <w:r w:rsidR="00A07D51" w:rsidRPr="00737B95"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 xml:space="preserve">tel. č.: </w:t>
      </w:r>
      <w:r w:rsidR="005A4E57">
        <w:rPr>
          <w:rFonts w:ascii="Arial Narrow" w:eastAsia="Calibri" w:hAnsi="Arial Narrow"/>
          <w:color w:val="000000" w:themeColor="text1"/>
          <w:sz w:val="22"/>
          <w:szCs w:val="22"/>
        </w:rPr>
        <w:t>XXXXXXXXX</w:t>
      </w:r>
      <w:r w:rsidR="00A07D51" w:rsidRPr="00737B95"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>,</w:t>
      </w:r>
      <w:r w:rsidR="00A07D51"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 xml:space="preserve"> </w:t>
      </w:r>
      <w:r w:rsidR="00A07D51" w:rsidRPr="00737B95"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>e-mail:</w:t>
      </w:r>
      <w:r w:rsidR="005A4E57"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 xml:space="preserve"> XXXXXXXXX</w:t>
      </w:r>
    </w:p>
    <w:p w14:paraId="77529977" w14:textId="77777777" w:rsidR="005A4E57" w:rsidRDefault="005A4E57" w:rsidP="00260E2A">
      <w:pPr>
        <w:widowControl w:val="0"/>
        <w:tabs>
          <w:tab w:val="left" w:pos="2977"/>
        </w:tabs>
        <w:ind w:left="2977" w:hanging="2552"/>
        <w:jc w:val="both"/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</w:pPr>
    </w:p>
    <w:p w14:paraId="6D5A1E90" w14:textId="77777777" w:rsidR="00A07D51" w:rsidRPr="00260E2A" w:rsidRDefault="00A07D51" w:rsidP="00260E2A">
      <w:pPr>
        <w:widowControl w:val="0"/>
        <w:tabs>
          <w:tab w:val="left" w:pos="2977"/>
        </w:tabs>
        <w:ind w:left="2977" w:hanging="2552"/>
        <w:jc w:val="both"/>
        <w:rPr>
          <w:rFonts w:ascii="Arial Narrow" w:eastAsia="Calibri" w:hAnsi="Arial Narrow"/>
          <w:color w:val="000000" w:themeColor="text1"/>
          <w:sz w:val="22"/>
          <w:szCs w:val="22"/>
          <w:u w:val="single"/>
          <w:lang w:eastAsia="en-US"/>
        </w:rPr>
      </w:pPr>
      <w:r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ab/>
      </w:r>
    </w:p>
    <w:p w14:paraId="35536F34" w14:textId="77777777" w:rsidR="00BE57B3" w:rsidRPr="003B4441" w:rsidRDefault="00BE57B3" w:rsidP="00BE57B3">
      <w:pPr>
        <w:widowControl w:val="0"/>
        <w:tabs>
          <w:tab w:val="left" w:pos="2835"/>
        </w:tabs>
        <w:spacing w:after="120"/>
        <w:ind w:left="426"/>
        <w:jc w:val="both"/>
        <w:rPr>
          <w:rFonts w:ascii="Arial Narrow" w:eastAsia="Calibri" w:hAnsi="Arial Narrow"/>
          <w:iCs/>
          <w:color w:val="000000" w:themeColor="text1"/>
          <w:sz w:val="22"/>
          <w:szCs w:val="22"/>
          <w:lang w:eastAsia="en-US"/>
        </w:rPr>
      </w:pPr>
      <w:r w:rsidRPr="003B4441">
        <w:rPr>
          <w:rFonts w:ascii="Arial Narrow" w:eastAsia="Calibri" w:hAnsi="Arial Narrow"/>
          <w:iCs/>
          <w:color w:val="000000" w:themeColor="text1"/>
          <w:sz w:val="22"/>
          <w:szCs w:val="22"/>
          <w:lang w:eastAsia="en-US"/>
        </w:rPr>
        <w:t>(dále jen „</w:t>
      </w:r>
      <w:r w:rsidR="001565DB" w:rsidRPr="003B4441">
        <w:rPr>
          <w:rFonts w:ascii="Arial Narrow" w:eastAsia="Calibri" w:hAnsi="Arial Narrow"/>
          <w:b/>
          <w:bCs/>
          <w:iCs/>
          <w:color w:val="000000" w:themeColor="text1"/>
          <w:sz w:val="22"/>
          <w:szCs w:val="22"/>
          <w:lang w:eastAsia="en-US"/>
        </w:rPr>
        <w:t>o</w:t>
      </w:r>
      <w:r w:rsidRPr="003B4441">
        <w:rPr>
          <w:rFonts w:ascii="Arial Narrow" w:eastAsia="Calibri" w:hAnsi="Arial Narrow"/>
          <w:b/>
          <w:bCs/>
          <w:iCs/>
          <w:color w:val="000000" w:themeColor="text1"/>
          <w:sz w:val="22"/>
          <w:szCs w:val="22"/>
          <w:lang w:eastAsia="en-US"/>
        </w:rPr>
        <w:t>bjednatel</w:t>
      </w:r>
      <w:r w:rsidRPr="003B4441">
        <w:rPr>
          <w:rFonts w:ascii="Arial Narrow" w:eastAsia="Calibri" w:hAnsi="Arial Narrow"/>
          <w:iCs/>
          <w:color w:val="000000" w:themeColor="text1"/>
          <w:sz w:val="22"/>
          <w:szCs w:val="22"/>
          <w:lang w:eastAsia="en-US"/>
        </w:rPr>
        <w:t>“)</w:t>
      </w:r>
    </w:p>
    <w:p w14:paraId="5CDDDF27" w14:textId="77777777" w:rsidR="00BE57B3" w:rsidRPr="00737B95" w:rsidRDefault="00BE57B3" w:rsidP="00BE57B3">
      <w:pPr>
        <w:widowControl w:val="0"/>
        <w:spacing w:after="120" w:line="276" w:lineRule="auto"/>
        <w:ind w:left="426"/>
        <w:jc w:val="both"/>
        <w:rPr>
          <w:rFonts w:ascii="Arial Narrow" w:eastAsia="Calibri" w:hAnsi="Arial Narrow"/>
          <w:b/>
          <w:color w:val="000000" w:themeColor="text1"/>
          <w:sz w:val="22"/>
          <w:szCs w:val="22"/>
          <w:lang w:eastAsia="en-US"/>
        </w:rPr>
      </w:pPr>
    </w:p>
    <w:p w14:paraId="46C6BD06" w14:textId="331DD4D1" w:rsidR="00BE57B3" w:rsidRPr="00737B95" w:rsidRDefault="000D1330" w:rsidP="00BE57B3">
      <w:pPr>
        <w:widowControl w:val="0"/>
        <w:spacing w:after="120" w:line="276" w:lineRule="auto"/>
        <w:ind w:left="426"/>
        <w:jc w:val="both"/>
        <w:rPr>
          <w:rFonts w:ascii="Arial Narrow" w:eastAsia="Calibri" w:hAnsi="Arial Narrow"/>
          <w:b/>
          <w:color w:val="000000" w:themeColor="text1"/>
          <w:sz w:val="22"/>
          <w:szCs w:val="22"/>
          <w:lang w:eastAsia="en-US"/>
        </w:rPr>
      </w:pPr>
      <w:r>
        <w:rPr>
          <w:rFonts w:ascii="Arial Narrow" w:eastAsia="Calibri" w:hAnsi="Arial Narrow"/>
          <w:b/>
          <w:color w:val="000000" w:themeColor="text1"/>
          <w:sz w:val="22"/>
          <w:szCs w:val="22"/>
          <w:lang w:eastAsia="en-US"/>
        </w:rPr>
        <w:t>Dodava</w:t>
      </w:r>
      <w:r w:rsidR="00BE57B3" w:rsidRPr="00737B95">
        <w:rPr>
          <w:rFonts w:ascii="Arial Narrow" w:eastAsia="Calibri" w:hAnsi="Arial Narrow"/>
          <w:b/>
          <w:color w:val="000000" w:themeColor="text1"/>
          <w:sz w:val="22"/>
          <w:szCs w:val="22"/>
          <w:lang w:eastAsia="en-US"/>
        </w:rPr>
        <w:t>tel</w:t>
      </w:r>
      <w:r w:rsidR="00201DC0">
        <w:rPr>
          <w:rFonts w:ascii="Arial Narrow" w:eastAsia="Calibri" w:hAnsi="Arial Narrow"/>
          <w:b/>
          <w:color w:val="000000" w:themeColor="text1"/>
          <w:sz w:val="22"/>
          <w:szCs w:val="22"/>
          <w:lang w:eastAsia="en-US"/>
        </w:rPr>
        <w:tab/>
      </w:r>
      <w:r w:rsidR="00201DC0">
        <w:rPr>
          <w:rFonts w:ascii="Arial Narrow" w:eastAsia="Calibri" w:hAnsi="Arial Narrow"/>
          <w:b/>
          <w:color w:val="000000" w:themeColor="text1"/>
          <w:sz w:val="22"/>
          <w:szCs w:val="22"/>
          <w:lang w:eastAsia="en-US"/>
        </w:rPr>
        <w:tab/>
      </w:r>
      <w:r w:rsidR="00201DC0">
        <w:rPr>
          <w:rFonts w:ascii="Arial Narrow" w:eastAsia="Calibri" w:hAnsi="Arial Narrow"/>
          <w:b/>
          <w:color w:val="000000" w:themeColor="text1"/>
          <w:sz w:val="22"/>
          <w:szCs w:val="22"/>
          <w:lang w:eastAsia="en-US"/>
        </w:rPr>
        <w:tab/>
      </w:r>
    </w:p>
    <w:p w14:paraId="514E718F" w14:textId="35146D76" w:rsidR="00BE57B3" w:rsidRPr="00FB1137" w:rsidRDefault="002213E5" w:rsidP="00BE57B3">
      <w:pPr>
        <w:widowControl w:val="0"/>
        <w:tabs>
          <w:tab w:val="left" w:pos="2977"/>
        </w:tabs>
        <w:ind w:left="425"/>
        <w:jc w:val="both"/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</w:pPr>
      <w:r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>Obchodní firma</w:t>
      </w:r>
      <w:r w:rsidR="00BE57B3" w:rsidRPr="00737B95"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 xml:space="preserve">: </w:t>
      </w:r>
      <w:r w:rsidR="00201DC0"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ab/>
      </w:r>
      <w:r w:rsidR="00A877BF">
        <w:rPr>
          <w:rFonts w:ascii="Arial Narrow" w:eastAsia="Calibri" w:hAnsi="Arial Narrow"/>
          <w:b/>
          <w:color w:val="000000" w:themeColor="text1"/>
          <w:sz w:val="22"/>
          <w:szCs w:val="22"/>
          <w:lang w:eastAsia="en-US"/>
        </w:rPr>
        <w:t>CANONADA s.r.o.</w:t>
      </w:r>
    </w:p>
    <w:p w14:paraId="496767BF" w14:textId="57D5AB76" w:rsidR="00BE57B3" w:rsidRPr="00A877BF" w:rsidRDefault="00BE57B3" w:rsidP="00A07D51">
      <w:pPr>
        <w:widowControl w:val="0"/>
        <w:tabs>
          <w:tab w:val="left" w:pos="2977"/>
        </w:tabs>
        <w:ind w:left="425"/>
        <w:jc w:val="both"/>
        <w:rPr>
          <w:rFonts w:ascii="Arial Narrow" w:eastAsia="Calibri" w:hAnsi="Arial Narrow" w:cs="Arial"/>
          <w:color w:val="000000" w:themeColor="text1"/>
          <w:sz w:val="22"/>
          <w:szCs w:val="22"/>
          <w:lang w:eastAsia="en-US"/>
        </w:rPr>
      </w:pPr>
      <w:r w:rsidRPr="00FB1137"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 xml:space="preserve">Sídlo: </w:t>
      </w:r>
      <w:r w:rsidRPr="00FB1137"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ab/>
      </w:r>
      <w:bookmarkStart w:id="0" w:name="_Hlk130296000"/>
      <w:r w:rsidR="00A877BF" w:rsidRPr="00A877BF">
        <w:rPr>
          <w:rFonts w:ascii="Arial Narrow" w:hAnsi="Arial Narrow" w:cs="Arial"/>
          <w:sz w:val="22"/>
          <w:szCs w:val="22"/>
        </w:rPr>
        <w:t xml:space="preserve">Nuselská 375/98, </w:t>
      </w:r>
      <w:bookmarkEnd w:id="0"/>
      <w:r w:rsidR="00A877BF" w:rsidRPr="00A877BF">
        <w:rPr>
          <w:rFonts w:ascii="Arial Narrow" w:hAnsi="Arial Narrow" w:cs="Arial"/>
          <w:sz w:val="22"/>
          <w:szCs w:val="22"/>
        </w:rPr>
        <w:t>14000 Praha 4</w:t>
      </w:r>
    </w:p>
    <w:p w14:paraId="1F03DA56" w14:textId="4D23280F" w:rsidR="00BE57B3" w:rsidRPr="00A877BF" w:rsidRDefault="00BE57B3" w:rsidP="00BE57B3">
      <w:pPr>
        <w:widowControl w:val="0"/>
        <w:tabs>
          <w:tab w:val="left" w:pos="2977"/>
        </w:tabs>
        <w:ind w:left="425"/>
        <w:jc w:val="both"/>
        <w:rPr>
          <w:rFonts w:ascii="Arial Narrow" w:eastAsia="Calibri" w:hAnsi="Arial Narrow" w:cs="Arial"/>
          <w:color w:val="000000" w:themeColor="text1"/>
          <w:sz w:val="22"/>
          <w:szCs w:val="22"/>
          <w:lang w:eastAsia="en-US"/>
        </w:rPr>
      </w:pPr>
      <w:r w:rsidRPr="00A877BF">
        <w:rPr>
          <w:rFonts w:ascii="Arial Narrow" w:eastAsia="Calibri" w:hAnsi="Arial Narrow" w:cs="Arial"/>
          <w:color w:val="000000" w:themeColor="text1"/>
          <w:sz w:val="22"/>
          <w:szCs w:val="22"/>
          <w:lang w:eastAsia="en-US"/>
        </w:rPr>
        <w:t>IČ</w:t>
      </w:r>
      <w:r w:rsidR="00E86840" w:rsidRPr="00A877BF">
        <w:rPr>
          <w:rFonts w:ascii="Arial Narrow" w:eastAsia="Calibri" w:hAnsi="Arial Narrow" w:cs="Arial"/>
          <w:color w:val="000000" w:themeColor="text1"/>
          <w:sz w:val="22"/>
          <w:szCs w:val="22"/>
          <w:lang w:eastAsia="en-US"/>
        </w:rPr>
        <w:tab/>
      </w:r>
      <w:r w:rsidR="00A877BF" w:rsidRPr="00A877BF">
        <w:rPr>
          <w:rFonts w:ascii="Arial Narrow" w:hAnsi="Arial Narrow" w:cs="Arial"/>
          <w:sz w:val="22"/>
          <w:szCs w:val="22"/>
        </w:rPr>
        <w:t>06645763</w:t>
      </w:r>
    </w:p>
    <w:p w14:paraId="71DBE7CF" w14:textId="06CB1934" w:rsidR="00BE57B3" w:rsidRPr="00A877BF" w:rsidRDefault="00BE57B3" w:rsidP="00BE57B3">
      <w:pPr>
        <w:widowControl w:val="0"/>
        <w:tabs>
          <w:tab w:val="left" w:pos="2977"/>
        </w:tabs>
        <w:ind w:left="425"/>
        <w:jc w:val="both"/>
        <w:rPr>
          <w:rFonts w:ascii="Arial Narrow" w:eastAsia="Calibri" w:hAnsi="Arial Narrow" w:cs="Arial"/>
          <w:color w:val="000000" w:themeColor="text1"/>
          <w:sz w:val="22"/>
          <w:szCs w:val="22"/>
          <w:lang w:eastAsia="en-US"/>
        </w:rPr>
      </w:pPr>
      <w:r w:rsidRPr="00A877BF">
        <w:rPr>
          <w:rFonts w:ascii="Arial Narrow" w:eastAsia="Calibri" w:hAnsi="Arial Narrow" w:cs="Arial"/>
          <w:color w:val="000000" w:themeColor="text1"/>
          <w:sz w:val="22"/>
          <w:szCs w:val="22"/>
          <w:lang w:eastAsia="en-US"/>
        </w:rPr>
        <w:t>DIČ:</w:t>
      </w:r>
      <w:r w:rsidRPr="00A877BF">
        <w:rPr>
          <w:rFonts w:ascii="Arial Narrow" w:eastAsia="Calibri" w:hAnsi="Arial Narrow" w:cs="Arial"/>
          <w:color w:val="000000" w:themeColor="text1"/>
          <w:sz w:val="22"/>
          <w:szCs w:val="22"/>
          <w:lang w:eastAsia="en-US"/>
        </w:rPr>
        <w:tab/>
      </w:r>
      <w:r w:rsidR="00A877BF" w:rsidRPr="00A877BF">
        <w:rPr>
          <w:rFonts w:ascii="Arial Narrow" w:hAnsi="Arial Narrow" w:cs="Arial"/>
          <w:sz w:val="22"/>
          <w:szCs w:val="22"/>
        </w:rPr>
        <w:t>CZ06645763</w:t>
      </w:r>
    </w:p>
    <w:p w14:paraId="1C58F6D9" w14:textId="79D4DC66" w:rsidR="00BE57B3" w:rsidRDefault="00BE57B3" w:rsidP="00511A4D">
      <w:pPr>
        <w:widowControl w:val="0"/>
        <w:tabs>
          <w:tab w:val="left" w:pos="2977"/>
        </w:tabs>
        <w:ind w:left="425"/>
        <w:jc w:val="both"/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</w:pPr>
      <w:r w:rsidRPr="00FB1137"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>Zastoupen:</w:t>
      </w:r>
      <w:r w:rsidR="00960130"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ab/>
      </w:r>
      <w:r w:rsidR="00A877BF"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>Mgr. Ladislav Koubek MBA</w:t>
      </w:r>
      <w:r w:rsidR="00511A4D"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>, jednate</w:t>
      </w:r>
      <w:r w:rsidR="00A877BF"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>lem</w:t>
      </w:r>
    </w:p>
    <w:p w14:paraId="1C02A60C" w14:textId="76182405" w:rsidR="00511A4D" w:rsidRDefault="00327893" w:rsidP="00511A4D">
      <w:pPr>
        <w:widowControl w:val="0"/>
        <w:tabs>
          <w:tab w:val="left" w:pos="2977"/>
        </w:tabs>
        <w:ind w:left="425"/>
        <w:jc w:val="both"/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</w:pPr>
      <w:r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ab/>
      </w:r>
    </w:p>
    <w:p w14:paraId="4B885414" w14:textId="77777777" w:rsidR="00327893" w:rsidRPr="00511A4D" w:rsidRDefault="00327893" w:rsidP="00511A4D">
      <w:pPr>
        <w:widowControl w:val="0"/>
        <w:tabs>
          <w:tab w:val="left" w:pos="2977"/>
        </w:tabs>
        <w:ind w:left="425"/>
        <w:jc w:val="both"/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</w:pPr>
    </w:p>
    <w:p w14:paraId="2CA8CB37" w14:textId="6EE477D0" w:rsidR="00511A4D" w:rsidRPr="00511A4D" w:rsidRDefault="00BE57B3" w:rsidP="008104EA">
      <w:pPr>
        <w:widowControl w:val="0"/>
        <w:tabs>
          <w:tab w:val="left" w:pos="2977"/>
        </w:tabs>
        <w:ind w:left="425"/>
        <w:jc w:val="both"/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</w:pPr>
      <w:r w:rsidRPr="00511A4D">
        <w:rPr>
          <w:rFonts w:ascii="Arial Narrow" w:hAnsi="Arial Narrow"/>
          <w:color w:val="000000" w:themeColor="text1"/>
          <w:sz w:val="22"/>
          <w:szCs w:val="22"/>
        </w:rPr>
        <w:t>Bankovní spojení:</w:t>
      </w:r>
      <w:r w:rsidR="008104EA" w:rsidRPr="00511A4D">
        <w:rPr>
          <w:rFonts w:ascii="Arial Narrow" w:hAnsi="Arial Narrow"/>
          <w:color w:val="000000" w:themeColor="text1"/>
          <w:sz w:val="22"/>
          <w:szCs w:val="22"/>
        </w:rPr>
        <w:tab/>
      </w:r>
      <w:r w:rsidR="00A877BF"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>2301340139/2010</w:t>
      </w:r>
    </w:p>
    <w:p w14:paraId="6288C0F0" w14:textId="2F3EB0E0" w:rsidR="00960130" w:rsidRPr="00511A4D" w:rsidRDefault="00960130" w:rsidP="008104EA">
      <w:pPr>
        <w:widowControl w:val="0"/>
        <w:tabs>
          <w:tab w:val="left" w:pos="2977"/>
        </w:tabs>
        <w:ind w:left="425"/>
        <w:jc w:val="both"/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</w:pPr>
      <w:r w:rsidRPr="00511A4D"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>Korespondenční adresa:</w:t>
      </w:r>
      <w:r w:rsidR="008104EA" w:rsidRPr="00511A4D"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ab/>
      </w:r>
      <w:r w:rsidR="00A877BF" w:rsidRPr="00A877BF">
        <w:rPr>
          <w:rFonts w:ascii="Arial Narrow" w:hAnsi="Arial Narrow" w:cs="Arial"/>
          <w:sz w:val="22"/>
          <w:szCs w:val="22"/>
        </w:rPr>
        <w:t>Nuselská 375/98, 14000 Praha 4</w:t>
      </w:r>
    </w:p>
    <w:p w14:paraId="335EADBA" w14:textId="26371116" w:rsidR="00511A4D" w:rsidRPr="00511A4D" w:rsidRDefault="00BE57B3" w:rsidP="00A877BF">
      <w:pPr>
        <w:widowControl w:val="0"/>
        <w:tabs>
          <w:tab w:val="left" w:pos="2977"/>
        </w:tabs>
        <w:ind w:left="2975" w:hanging="2550"/>
        <w:rPr>
          <w:rFonts w:ascii="Arial Narrow" w:hAnsi="Arial Narrow"/>
          <w:sz w:val="22"/>
          <w:szCs w:val="22"/>
        </w:rPr>
      </w:pPr>
      <w:r w:rsidRPr="00511A4D"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>Kontaktní osoby:</w:t>
      </w:r>
      <w:r w:rsidR="002213E5" w:rsidRPr="00511A4D"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ab/>
      </w:r>
      <w:r w:rsidR="005A4E57"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>XXXXXXXXX</w:t>
      </w:r>
      <w:r w:rsidR="00511A4D" w:rsidRPr="00511A4D">
        <w:rPr>
          <w:rFonts w:ascii="Arial Narrow" w:hAnsi="Arial Narrow"/>
          <w:sz w:val="22"/>
          <w:szCs w:val="22"/>
        </w:rPr>
        <w:t>,</w:t>
      </w:r>
      <w:r w:rsidR="00327893">
        <w:rPr>
          <w:rFonts w:ascii="Arial Narrow" w:hAnsi="Arial Narrow"/>
          <w:sz w:val="22"/>
          <w:szCs w:val="22"/>
        </w:rPr>
        <w:t xml:space="preserve"> </w:t>
      </w:r>
      <w:r w:rsidR="00511A4D" w:rsidRPr="00511A4D"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>tel. č.:</w:t>
      </w:r>
      <w:r w:rsidR="005A4E57"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 xml:space="preserve"> </w:t>
      </w:r>
      <w:r w:rsidR="005A4E57">
        <w:rPr>
          <w:rFonts w:ascii="Arial Narrow" w:eastAsia="Calibri" w:hAnsi="Arial Narrow"/>
          <w:color w:val="000000" w:themeColor="text1"/>
          <w:sz w:val="22"/>
          <w:szCs w:val="22"/>
        </w:rPr>
        <w:t>XXXXXXXXX</w:t>
      </w:r>
      <w:r w:rsidR="00511A4D" w:rsidRPr="00511A4D">
        <w:rPr>
          <w:rFonts w:ascii="Arial Narrow" w:eastAsia="Calibri" w:hAnsi="Arial Narrow"/>
          <w:color w:val="000000" w:themeColor="text1"/>
          <w:sz w:val="22"/>
          <w:szCs w:val="22"/>
        </w:rPr>
        <w:t>,</w:t>
      </w:r>
      <w:r w:rsidR="00A877BF">
        <w:rPr>
          <w:rFonts w:ascii="Arial Narrow" w:eastAsia="Calibri" w:hAnsi="Arial Narrow"/>
          <w:color w:val="000000" w:themeColor="text1"/>
          <w:sz w:val="22"/>
          <w:szCs w:val="22"/>
        </w:rPr>
        <w:t xml:space="preserve"> </w:t>
      </w:r>
      <w:r w:rsidR="005A4E57">
        <w:rPr>
          <w:rFonts w:ascii="Arial Narrow" w:eastAsia="Calibri" w:hAnsi="Arial Narrow"/>
          <w:color w:val="000000" w:themeColor="text1"/>
          <w:sz w:val="22"/>
          <w:szCs w:val="22"/>
        </w:rPr>
        <w:br/>
      </w:r>
      <w:r w:rsidR="00511A4D" w:rsidRPr="00511A4D">
        <w:rPr>
          <w:rFonts w:ascii="Arial Narrow" w:eastAsia="Calibri" w:hAnsi="Arial Narrow"/>
          <w:color w:val="000000" w:themeColor="text1"/>
          <w:sz w:val="22"/>
          <w:szCs w:val="22"/>
        </w:rPr>
        <w:t>e-mail</w:t>
      </w:r>
      <w:r w:rsidR="003E4838">
        <w:rPr>
          <w:rFonts w:ascii="Arial Narrow" w:eastAsia="Calibri" w:hAnsi="Arial Narrow"/>
          <w:color w:val="000000" w:themeColor="text1"/>
          <w:sz w:val="22"/>
          <w:szCs w:val="22"/>
        </w:rPr>
        <w:t xml:space="preserve">: </w:t>
      </w:r>
      <w:r w:rsidR="005A4E57">
        <w:rPr>
          <w:rFonts w:ascii="Arial Narrow" w:hAnsi="Arial Narrow" w:cs="Montserrat-Regular"/>
          <w:sz w:val="22"/>
          <w:szCs w:val="22"/>
          <w:lang w:eastAsia="cs-CZ"/>
        </w:rPr>
        <w:t>XXXXXXXXX</w:t>
      </w:r>
    </w:p>
    <w:p w14:paraId="4EB8027E" w14:textId="008ECD2C" w:rsidR="00FB1137" w:rsidRDefault="00511A4D" w:rsidP="00A877BF">
      <w:pPr>
        <w:widowControl w:val="0"/>
        <w:tabs>
          <w:tab w:val="left" w:pos="2977"/>
        </w:tabs>
        <w:ind w:left="425"/>
        <w:jc w:val="both"/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</w:pPr>
      <w:r w:rsidRPr="00511A4D">
        <w:rPr>
          <w:rFonts w:ascii="Arial Narrow" w:eastAsia="Calibri" w:hAnsi="Arial Narrow"/>
          <w:sz w:val="22"/>
          <w:szCs w:val="22"/>
          <w:lang w:eastAsia="en-US"/>
        </w:rPr>
        <w:tab/>
      </w:r>
      <w:r w:rsidR="008104EA"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ab/>
      </w:r>
    </w:p>
    <w:p w14:paraId="0161CC8E" w14:textId="77777777" w:rsidR="00A877BF" w:rsidRPr="00FB1137" w:rsidRDefault="00A877BF" w:rsidP="00A877BF">
      <w:pPr>
        <w:widowControl w:val="0"/>
        <w:tabs>
          <w:tab w:val="left" w:pos="2977"/>
        </w:tabs>
        <w:ind w:left="425"/>
        <w:jc w:val="both"/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</w:pPr>
    </w:p>
    <w:p w14:paraId="04448666" w14:textId="77777777" w:rsidR="00737B95" w:rsidRPr="003B4441" w:rsidRDefault="00BE57B3" w:rsidP="00E86840">
      <w:pPr>
        <w:widowControl w:val="0"/>
        <w:tabs>
          <w:tab w:val="left" w:pos="2835"/>
        </w:tabs>
        <w:spacing w:after="120"/>
        <w:ind w:left="426"/>
        <w:jc w:val="both"/>
        <w:rPr>
          <w:rFonts w:ascii="Arial Narrow" w:eastAsia="Calibri" w:hAnsi="Arial Narrow"/>
          <w:bCs/>
          <w:iCs/>
          <w:color w:val="000000" w:themeColor="text1"/>
          <w:sz w:val="22"/>
          <w:szCs w:val="22"/>
          <w:lang w:eastAsia="en-US"/>
        </w:rPr>
      </w:pPr>
      <w:r w:rsidRPr="003B4441">
        <w:rPr>
          <w:rFonts w:ascii="Arial Narrow" w:eastAsia="Calibri" w:hAnsi="Arial Narrow"/>
          <w:iCs/>
          <w:color w:val="000000" w:themeColor="text1"/>
          <w:sz w:val="22"/>
          <w:szCs w:val="22"/>
          <w:lang w:eastAsia="en-US"/>
        </w:rPr>
        <w:t>(dále jen „</w:t>
      </w:r>
      <w:r w:rsidR="001565DB" w:rsidRPr="003B4441">
        <w:rPr>
          <w:rFonts w:ascii="Arial Narrow" w:eastAsia="Calibri" w:hAnsi="Arial Narrow"/>
          <w:b/>
          <w:iCs/>
          <w:color w:val="000000" w:themeColor="text1"/>
          <w:sz w:val="22"/>
          <w:szCs w:val="22"/>
          <w:lang w:eastAsia="en-US"/>
        </w:rPr>
        <w:t>d</w:t>
      </w:r>
      <w:r w:rsidR="000D1330" w:rsidRPr="003B4441">
        <w:rPr>
          <w:rFonts w:ascii="Arial Narrow" w:eastAsia="Calibri" w:hAnsi="Arial Narrow"/>
          <w:b/>
          <w:iCs/>
          <w:color w:val="000000" w:themeColor="text1"/>
          <w:sz w:val="22"/>
          <w:szCs w:val="22"/>
          <w:lang w:eastAsia="en-US"/>
        </w:rPr>
        <w:t>odava</w:t>
      </w:r>
      <w:r w:rsidRPr="003B4441">
        <w:rPr>
          <w:rFonts w:ascii="Arial Narrow" w:eastAsia="Calibri" w:hAnsi="Arial Narrow"/>
          <w:b/>
          <w:iCs/>
          <w:color w:val="000000" w:themeColor="text1"/>
          <w:sz w:val="22"/>
          <w:szCs w:val="22"/>
          <w:lang w:eastAsia="en-US"/>
        </w:rPr>
        <w:t>tel</w:t>
      </w:r>
      <w:r w:rsidRPr="003B4441">
        <w:rPr>
          <w:rFonts w:ascii="Arial Narrow" w:eastAsia="Calibri" w:hAnsi="Arial Narrow"/>
          <w:iCs/>
          <w:color w:val="000000" w:themeColor="text1"/>
          <w:sz w:val="22"/>
          <w:szCs w:val="22"/>
          <w:lang w:eastAsia="en-US"/>
        </w:rPr>
        <w:t xml:space="preserve">“; </w:t>
      </w:r>
      <w:r w:rsidR="00267444" w:rsidRPr="003B4441">
        <w:rPr>
          <w:rFonts w:ascii="Arial Narrow" w:eastAsia="Calibri" w:hAnsi="Arial Narrow"/>
          <w:iCs/>
          <w:color w:val="000000" w:themeColor="text1"/>
          <w:sz w:val="22"/>
          <w:szCs w:val="22"/>
          <w:lang w:eastAsia="en-US"/>
        </w:rPr>
        <w:t>d</w:t>
      </w:r>
      <w:r w:rsidR="003D0D97" w:rsidRPr="003B4441">
        <w:rPr>
          <w:rFonts w:ascii="Arial Narrow" w:eastAsia="Calibri" w:hAnsi="Arial Narrow"/>
          <w:iCs/>
          <w:color w:val="000000" w:themeColor="text1"/>
          <w:sz w:val="22"/>
          <w:szCs w:val="22"/>
          <w:lang w:eastAsia="en-US"/>
        </w:rPr>
        <w:t>odavatel</w:t>
      </w:r>
      <w:r w:rsidR="001565DB" w:rsidRPr="003B4441">
        <w:rPr>
          <w:rFonts w:ascii="Arial Narrow" w:eastAsia="Calibri" w:hAnsi="Arial Narrow"/>
          <w:iCs/>
          <w:color w:val="000000" w:themeColor="text1"/>
          <w:sz w:val="22"/>
          <w:szCs w:val="22"/>
          <w:lang w:eastAsia="en-US"/>
        </w:rPr>
        <w:t xml:space="preserve"> </w:t>
      </w:r>
      <w:r w:rsidRPr="003B4441">
        <w:rPr>
          <w:rFonts w:ascii="Arial Narrow" w:eastAsia="Calibri" w:hAnsi="Arial Narrow"/>
          <w:iCs/>
          <w:color w:val="000000" w:themeColor="text1"/>
          <w:sz w:val="22"/>
          <w:szCs w:val="22"/>
        </w:rPr>
        <w:t>společně s </w:t>
      </w:r>
      <w:r w:rsidR="001565DB" w:rsidRPr="003B4441">
        <w:rPr>
          <w:rFonts w:ascii="Arial Narrow" w:eastAsia="Calibri" w:hAnsi="Arial Narrow"/>
          <w:iCs/>
          <w:color w:val="000000" w:themeColor="text1"/>
          <w:sz w:val="22"/>
          <w:szCs w:val="22"/>
        </w:rPr>
        <w:t>o</w:t>
      </w:r>
      <w:r w:rsidRPr="003B4441">
        <w:rPr>
          <w:rFonts w:ascii="Arial Narrow" w:eastAsia="Calibri" w:hAnsi="Arial Narrow"/>
          <w:iCs/>
          <w:color w:val="000000" w:themeColor="text1"/>
          <w:sz w:val="22"/>
          <w:szCs w:val="22"/>
        </w:rPr>
        <w:t>bjednatelem také jen „</w:t>
      </w:r>
      <w:r w:rsidRPr="003B4441">
        <w:rPr>
          <w:rFonts w:ascii="Arial Narrow" w:eastAsia="Calibri" w:hAnsi="Arial Narrow"/>
          <w:b/>
          <w:iCs/>
          <w:color w:val="000000" w:themeColor="text1"/>
          <w:sz w:val="22"/>
          <w:szCs w:val="22"/>
        </w:rPr>
        <w:t>Smluvní stra</w:t>
      </w:r>
      <w:r w:rsidR="00AC0D6F" w:rsidRPr="003B4441">
        <w:rPr>
          <w:rFonts w:ascii="Arial Narrow" w:eastAsia="Calibri" w:hAnsi="Arial Narrow"/>
          <w:b/>
          <w:iCs/>
          <w:color w:val="000000" w:themeColor="text1"/>
          <w:sz w:val="22"/>
          <w:szCs w:val="22"/>
        </w:rPr>
        <w:t>ny“</w:t>
      </w:r>
      <w:r w:rsidR="00267444" w:rsidRPr="003B4441">
        <w:rPr>
          <w:rFonts w:ascii="Arial Narrow" w:eastAsia="Calibri" w:hAnsi="Arial Narrow"/>
          <w:bCs/>
          <w:iCs/>
          <w:color w:val="000000" w:themeColor="text1"/>
          <w:sz w:val="22"/>
          <w:szCs w:val="22"/>
        </w:rPr>
        <w:t>)</w:t>
      </w:r>
    </w:p>
    <w:p w14:paraId="53E4BCBD" w14:textId="77777777" w:rsidR="002F0AB8" w:rsidRDefault="002F0AB8" w:rsidP="00F76B1C">
      <w:pPr>
        <w:jc w:val="both"/>
        <w:rPr>
          <w:rFonts w:eastAsia="Calibri"/>
          <w:color w:val="000000" w:themeColor="text1"/>
          <w:szCs w:val="22"/>
          <w:lang w:eastAsia="en-US"/>
        </w:rPr>
      </w:pPr>
    </w:p>
    <w:p w14:paraId="092975A8" w14:textId="77777777" w:rsidR="0081014C" w:rsidRDefault="0081014C" w:rsidP="00F76B1C">
      <w:pPr>
        <w:jc w:val="both"/>
        <w:rPr>
          <w:rFonts w:eastAsia="Calibri"/>
          <w:color w:val="000000" w:themeColor="text1"/>
          <w:szCs w:val="22"/>
          <w:lang w:eastAsia="en-US"/>
        </w:rPr>
      </w:pPr>
    </w:p>
    <w:p w14:paraId="16935D17" w14:textId="77777777" w:rsidR="002F0AB8" w:rsidRDefault="002F0AB8" w:rsidP="00F76B1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E66F188" w14:textId="77777777" w:rsidR="000B6E80" w:rsidRPr="000D1330" w:rsidRDefault="000B6E80">
      <w:pPr>
        <w:jc w:val="center"/>
        <w:rPr>
          <w:rFonts w:ascii="Arial Narrow" w:hAnsi="Arial Narrow" w:cs="Arial"/>
          <w:b/>
          <w:color w:val="000000"/>
          <w:sz w:val="22"/>
          <w:szCs w:val="22"/>
        </w:rPr>
      </w:pPr>
      <w:r w:rsidRPr="000D1330">
        <w:rPr>
          <w:rFonts w:ascii="Arial Narrow" w:hAnsi="Arial Narrow" w:cs="Arial"/>
          <w:b/>
          <w:color w:val="000000"/>
          <w:sz w:val="22"/>
          <w:szCs w:val="22"/>
        </w:rPr>
        <w:t>II.</w:t>
      </w:r>
      <w:r w:rsidR="00AB50D8" w:rsidRPr="000D1330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="007066BC">
        <w:rPr>
          <w:rFonts w:ascii="Arial Narrow" w:hAnsi="Arial Narrow" w:cs="Arial"/>
          <w:b/>
          <w:color w:val="000000"/>
          <w:sz w:val="22"/>
          <w:szCs w:val="22"/>
        </w:rPr>
        <w:t>ÚČEL SMLOUVY</w:t>
      </w:r>
    </w:p>
    <w:p w14:paraId="3E4CAE65" w14:textId="77777777" w:rsidR="00AB50D8" w:rsidRPr="000D1330" w:rsidRDefault="00AB50D8">
      <w:pPr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1ECB372E" w14:textId="77777777" w:rsidR="00662120" w:rsidRPr="000571D2" w:rsidRDefault="000D1330" w:rsidP="00B07318">
      <w:pPr>
        <w:pStyle w:val="Odstavecseseznamem"/>
        <w:numPr>
          <w:ilvl w:val="0"/>
          <w:numId w:val="30"/>
        </w:numPr>
        <w:spacing w:line="300" w:lineRule="exact"/>
        <w:ind w:left="357" w:hanging="357"/>
        <w:rPr>
          <w:rFonts w:ascii="Arial Narrow" w:hAnsi="Arial Narrow" w:cs="Arial"/>
          <w:color w:val="000000"/>
          <w:sz w:val="22"/>
          <w:szCs w:val="22"/>
        </w:rPr>
      </w:pPr>
      <w:r w:rsidRPr="000571D2">
        <w:rPr>
          <w:rFonts w:ascii="Arial Narrow" w:hAnsi="Arial Narrow" w:cs="Arial"/>
          <w:sz w:val="22"/>
          <w:szCs w:val="22"/>
        </w:rPr>
        <w:lastRenderedPageBreak/>
        <w:t xml:space="preserve">Účelem této </w:t>
      </w:r>
      <w:r w:rsidR="00C323C2" w:rsidRPr="000571D2">
        <w:rPr>
          <w:rFonts w:ascii="Arial Narrow" w:hAnsi="Arial Narrow" w:cs="Arial"/>
          <w:sz w:val="22"/>
          <w:szCs w:val="22"/>
        </w:rPr>
        <w:t>s</w:t>
      </w:r>
      <w:r w:rsidRPr="000571D2">
        <w:rPr>
          <w:rFonts w:ascii="Arial Narrow" w:hAnsi="Arial Narrow" w:cs="Arial"/>
          <w:sz w:val="22"/>
          <w:szCs w:val="22"/>
        </w:rPr>
        <w:t xml:space="preserve">mlouvy je dosažení realizace </w:t>
      </w:r>
      <w:r w:rsidR="007C59DF" w:rsidRPr="000571D2">
        <w:rPr>
          <w:rFonts w:ascii="Arial Narrow" w:hAnsi="Arial Narrow" w:cs="Arial"/>
          <w:sz w:val="22"/>
          <w:szCs w:val="22"/>
        </w:rPr>
        <w:t xml:space="preserve">workshopů, které jsou součástí Programu rozvoje vedoucích zaměstnanců </w:t>
      </w:r>
      <w:r w:rsidR="000571D2" w:rsidRPr="000571D2">
        <w:rPr>
          <w:rFonts w:ascii="Arial Narrow" w:hAnsi="Arial Narrow" w:cs="Arial"/>
          <w:sz w:val="22"/>
          <w:szCs w:val="22"/>
        </w:rPr>
        <w:t>rektorátu Masarykovy univerzity (dále jen „RMU</w:t>
      </w:r>
      <w:r w:rsidR="00012070">
        <w:rPr>
          <w:rFonts w:ascii="Arial Narrow" w:hAnsi="Arial Narrow" w:cs="Arial"/>
          <w:sz w:val="22"/>
          <w:szCs w:val="22"/>
        </w:rPr>
        <w:t>“</w:t>
      </w:r>
      <w:r w:rsidR="000571D2" w:rsidRPr="000571D2">
        <w:rPr>
          <w:rFonts w:ascii="Arial Narrow" w:hAnsi="Arial Narrow" w:cs="Arial"/>
          <w:sz w:val="22"/>
          <w:szCs w:val="22"/>
        </w:rPr>
        <w:t xml:space="preserve">) </w:t>
      </w:r>
      <w:r w:rsidRPr="000571D2">
        <w:rPr>
          <w:rFonts w:ascii="Arial Narrow" w:hAnsi="Arial Narrow" w:cs="Arial"/>
          <w:sz w:val="22"/>
          <w:szCs w:val="22"/>
        </w:rPr>
        <w:t>v </w:t>
      </w:r>
      <w:r w:rsidR="00B26862" w:rsidRPr="000571D2">
        <w:rPr>
          <w:rFonts w:ascii="Arial Narrow" w:hAnsi="Arial Narrow" w:cs="Arial"/>
          <w:sz w:val="22"/>
          <w:szCs w:val="22"/>
        </w:rPr>
        <w:t>oblasti rozvoje</w:t>
      </w:r>
      <w:r w:rsidR="000571D2" w:rsidRPr="000571D2">
        <w:rPr>
          <w:rFonts w:ascii="Arial Narrow" w:hAnsi="Arial Narrow" w:cs="Arial"/>
          <w:sz w:val="22"/>
          <w:szCs w:val="22"/>
        </w:rPr>
        <w:t xml:space="preserve"> </w:t>
      </w:r>
      <w:r w:rsidR="00B26862" w:rsidRPr="000571D2">
        <w:rPr>
          <w:rFonts w:ascii="Arial Narrow" w:hAnsi="Arial Narrow" w:cs="Arial"/>
          <w:sz w:val="22"/>
          <w:szCs w:val="22"/>
        </w:rPr>
        <w:t>kompetencí</w:t>
      </w:r>
      <w:r w:rsidR="000571D2" w:rsidRPr="000571D2">
        <w:rPr>
          <w:rFonts w:ascii="Arial Narrow" w:hAnsi="Arial Narrow" w:cs="Arial"/>
          <w:sz w:val="22"/>
          <w:szCs w:val="22"/>
        </w:rPr>
        <w:t xml:space="preserve"> k vedení lidí, konkrétně pokročilých manažerských dovedností </w:t>
      </w:r>
      <w:r w:rsidRPr="000571D2">
        <w:rPr>
          <w:rFonts w:ascii="Arial Narrow" w:hAnsi="Arial Narrow" w:cs="Arial"/>
          <w:sz w:val="22"/>
          <w:szCs w:val="22"/>
        </w:rPr>
        <w:t>pr</w:t>
      </w:r>
      <w:r w:rsidR="00212F5B" w:rsidRPr="000571D2">
        <w:rPr>
          <w:rFonts w:ascii="Arial Narrow" w:hAnsi="Arial Narrow" w:cs="Arial"/>
          <w:sz w:val="22"/>
          <w:szCs w:val="22"/>
        </w:rPr>
        <w:t xml:space="preserve">o cílovou skupinu </w:t>
      </w:r>
      <w:r w:rsidR="000571D2" w:rsidRPr="000571D2">
        <w:rPr>
          <w:rFonts w:ascii="Arial Narrow" w:hAnsi="Arial Narrow" w:cs="Arial"/>
          <w:sz w:val="22"/>
          <w:szCs w:val="22"/>
        </w:rPr>
        <w:t>ředitelů a vedoucích zaměstnanců RMU a přidružených pracovišť</w:t>
      </w:r>
      <w:r w:rsidR="00ED52E7" w:rsidRPr="000571D2">
        <w:rPr>
          <w:rFonts w:ascii="Arial Narrow" w:hAnsi="Arial Narrow" w:cs="Arial"/>
          <w:sz w:val="22"/>
          <w:szCs w:val="22"/>
        </w:rPr>
        <w:t>, a to včas, řádně a kvalitně za sjednanou smluvní cenu, podle podmínek této smlouvy</w:t>
      </w:r>
      <w:r w:rsidRPr="000571D2">
        <w:rPr>
          <w:rFonts w:ascii="Arial Narrow" w:hAnsi="Arial Narrow" w:cs="Arial"/>
          <w:sz w:val="22"/>
          <w:szCs w:val="22"/>
        </w:rPr>
        <w:t>.</w:t>
      </w:r>
      <w:r w:rsidR="00212F5B" w:rsidRPr="000571D2">
        <w:rPr>
          <w:rFonts w:ascii="Arial Narrow" w:hAnsi="Arial Narrow" w:cs="Arial"/>
          <w:sz w:val="22"/>
          <w:szCs w:val="22"/>
        </w:rPr>
        <w:t xml:space="preserve"> </w:t>
      </w:r>
    </w:p>
    <w:p w14:paraId="7510950F" w14:textId="77777777" w:rsidR="00A313E5" w:rsidRDefault="00A313E5">
      <w:pPr>
        <w:pStyle w:val="Smlouva2"/>
        <w:rPr>
          <w:rFonts w:ascii="Arial Narrow" w:hAnsi="Arial Narrow" w:cs="Arial"/>
          <w:color w:val="000000"/>
          <w:sz w:val="22"/>
          <w:szCs w:val="22"/>
        </w:rPr>
      </w:pPr>
    </w:p>
    <w:p w14:paraId="183346E1" w14:textId="77777777" w:rsidR="000B6E80" w:rsidRPr="000D1330" w:rsidRDefault="000B6E80">
      <w:pPr>
        <w:pStyle w:val="Smlouva2"/>
        <w:rPr>
          <w:rFonts w:ascii="Arial Narrow" w:hAnsi="Arial Narrow" w:cs="Arial"/>
          <w:color w:val="000000"/>
          <w:sz w:val="22"/>
          <w:szCs w:val="22"/>
        </w:rPr>
      </w:pPr>
      <w:r w:rsidRPr="000D1330">
        <w:rPr>
          <w:rFonts w:ascii="Arial Narrow" w:hAnsi="Arial Narrow" w:cs="Arial"/>
          <w:color w:val="000000"/>
          <w:sz w:val="22"/>
          <w:szCs w:val="22"/>
        </w:rPr>
        <w:t>III.</w:t>
      </w:r>
      <w:r w:rsidR="00941D1E" w:rsidRPr="000D1330">
        <w:rPr>
          <w:rFonts w:ascii="Arial Narrow" w:hAnsi="Arial Narrow" w:cs="Arial"/>
          <w:color w:val="000000"/>
          <w:sz w:val="22"/>
          <w:szCs w:val="22"/>
        </w:rPr>
        <w:t xml:space="preserve"> PŘEDMĚT SMLOUVY</w:t>
      </w:r>
    </w:p>
    <w:p w14:paraId="0232E4E8" w14:textId="77777777" w:rsidR="00941D1E" w:rsidRPr="000D1330" w:rsidRDefault="00941D1E">
      <w:pPr>
        <w:pStyle w:val="Smlouva2"/>
        <w:rPr>
          <w:rFonts w:ascii="Arial Narrow" w:hAnsi="Arial Narrow" w:cs="Arial"/>
          <w:color w:val="000000"/>
          <w:sz w:val="22"/>
          <w:szCs w:val="22"/>
        </w:rPr>
      </w:pPr>
    </w:p>
    <w:p w14:paraId="75845079" w14:textId="77777777" w:rsidR="00941D1E" w:rsidRPr="000D1330" w:rsidRDefault="00941D1E" w:rsidP="003200F1">
      <w:pPr>
        <w:pStyle w:val="Odstavecseseznamem"/>
        <w:numPr>
          <w:ilvl w:val="0"/>
          <w:numId w:val="32"/>
        </w:numPr>
        <w:spacing w:line="300" w:lineRule="exact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0D1330">
        <w:rPr>
          <w:rFonts w:ascii="Arial Narrow" w:hAnsi="Arial Narrow" w:cs="Arial"/>
          <w:sz w:val="22"/>
          <w:szCs w:val="22"/>
        </w:rPr>
        <w:t>Touto smlouvou se dodavatel zavazuje provést na svůj náklad a nebezpečí pro objednatele služby, je</w:t>
      </w:r>
      <w:r w:rsidR="001143A6" w:rsidRPr="000D1330">
        <w:rPr>
          <w:rFonts w:ascii="Arial Narrow" w:hAnsi="Arial Narrow" w:cs="Arial"/>
          <w:sz w:val="22"/>
          <w:szCs w:val="22"/>
        </w:rPr>
        <w:t>jichž</w:t>
      </w:r>
      <w:r w:rsidRPr="000D1330">
        <w:rPr>
          <w:rFonts w:ascii="Arial Narrow" w:hAnsi="Arial Narrow" w:cs="Arial"/>
          <w:sz w:val="22"/>
          <w:szCs w:val="22"/>
        </w:rPr>
        <w:t xml:space="preserve"> rozsah je stanoven dále v této smlouvě, a objednatel se zavazuje provedené </w:t>
      </w:r>
      <w:r w:rsidR="001143A6" w:rsidRPr="000D1330">
        <w:rPr>
          <w:rFonts w:ascii="Arial Narrow" w:hAnsi="Arial Narrow" w:cs="Arial"/>
          <w:sz w:val="22"/>
          <w:szCs w:val="22"/>
        </w:rPr>
        <w:t xml:space="preserve">služby </w:t>
      </w:r>
      <w:r w:rsidRPr="000D1330">
        <w:rPr>
          <w:rFonts w:ascii="Arial Narrow" w:hAnsi="Arial Narrow" w:cs="Arial"/>
          <w:sz w:val="22"/>
          <w:szCs w:val="22"/>
        </w:rPr>
        <w:t>převzít a zaplatit za ně cenu ve výši a způsobem uvedeným v této smlouvě.</w:t>
      </w:r>
    </w:p>
    <w:p w14:paraId="70103B00" w14:textId="77777777" w:rsidR="00941D1E" w:rsidRPr="000D1330" w:rsidRDefault="00941D1E" w:rsidP="00941D1E">
      <w:pPr>
        <w:spacing w:line="300" w:lineRule="exact"/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39B4684F" w14:textId="77777777" w:rsidR="00310DB2" w:rsidRPr="00DF2D94" w:rsidRDefault="000B6E80" w:rsidP="0027614C">
      <w:pPr>
        <w:pStyle w:val="Odstavecseseznamem"/>
        <w:numPr>
          <w:ilvl w:val="0"/>
          <w:numId w:val="32"/>
        </w:numPr>
        <w:spacing w:line="300" w:lineRule="exact"/>
        <w:ind w:left="357" w:hanging="357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D1330">
        <w:rPr>
          <w:rFonts w:ascii="Arial Narrow" w:hAnsi="Arial Narrow" w:cs="Arial"/>
          <w:color w:val="000000"/>
          <w:sz w:val="22"/>
          <w:szCs w:val="22"/>
        </w:rPr>
        <w:t xml:space="preserve">Předmětem smlouvy </w:t>
      </w:r>
      <w:r w:rsidR="00212F5B" w:rsidRPr="00212F5B">
        <w:rPr>
          <w:rFonts w:ascii="Arial Narrow" w:hAnsi="Arial Narrow" w:cs="Arial"/>
          <w:color w:val="000000"/>
          <w:sz w:val="22"/>
          <w:szCs w:val="22"/>
        </w:rPr>
        <w:t>jsou</w:t>
      </w:r>
      <w:r w:rsidR="00212F5B" w:rsidRPr="00212F5B">
        <w:rPr>
          <w:rFonts w:ascii="Arial Narrow" w:hAnsi="Arial Narrow" w:cs="Arial"/>
          <w:bCs/>
          <w:color w:val="000000"/>
          <w:sz w:val="22"/>
          <w:szCs w:val="22"/>
        </w:rPr>
        <w:t xml:space="preserve"> služby sp</w:t>
      </w:r>
      <w:r w:rsidR="00D8169D">
        <w:rPr>
          <w:rFonts w:ascii="Arial Narrow" w:hAnsi="Arial Narrow" w:cs="Arial"/>
          <w:bCs/>
          <w:color w:val="000000"/>
          <w:sz w:val="22"/>
          <w:szCs w:val="22"/>
        </w:rPr>
        <w:t xml:space="preserve">očívající v zajištění </w:t>
      </w:r>
      <w:r w:rsidR="000571D2">
        <w:rPr>
          <w:rFonts w:ascii="Arial Narrow" w:hAnsi="Arial Narrow" w:cs="Arial"/>
          <w:bCs/>
          <w:color w:val="000000"/>
          <w:sz w:val="22"/>
          <w:szCs w:val="22"/>
        </w:rPr>
        <w:t>workshopů</w:t>
      </w:r>
      <w:r w:rsidR="000F0779">
        <w:rPr>
          <w:rFonts w:ascii="Arial Narrow" w:hAnsi="Arial Narrow" w:cs="Arial"/>
          <w:bCs/>
          <w:color w:val="000000"/>
          <w:sz w:val="22"/>
          <w:szCs w:val="22"/>
        </w:rPr>
        <w:t xml:space="preserve">, které jsou součástí Programu rozvoje vedoucích zaměstnanců RMU </w:t>
      </w:r>
      <w:r w:rsidR="00212F5B" w:rsidRPr="00212F5B">
        <w:rPr>
          <w:rFonts w:ascii="Arial Narrow" w:hAnsi="Arial Narrow" w:cs="Arial"/>
          <w:bCs/>
          <w:color w:val="000000"/>
          <w:sz w:val="22"/>
          <w:szCs w:val="22"/>
        </w:rPr>
        <w:t>pro cílovou sku</w:t>
      </w:r>
      <w:r w:rsidR="00212F5B" w:rsidRPr="003B4441">
        <w:rPr>
          <w:rFonts w:ascii="Arial Narrow" w:hAnsi="Arial Narrow" w:cs="Arial"/>
          <w:bCs/>
          <w:color w:val="000000"/>
          <w:sz w:val="22"/>
          <w:szCs w:val="22"/>
        </w:rPr>
        <w:t xml:space="preserve">pinu </w:t>
      </w:r>
      <w:r w:rsidR="000F0779">
        <w:rPr>
          <w:rFonts w:ascii="Arial Narrow" w:hAnsi="Arial Narrow" w:cs="Arial"/>
          <w:bCs/>
          <w:color w:val="000000"/>
          <w:sz w:val="22"/>
          <w:szCs w:val="22"/>
        </w:rPr>
        <w:t xml:space="preserve">ředitelů a vedoucích zaměstnanců RMU a přidružených pracovišť viz příloha č. </w:t>
      </w:r>
      <w:r w:rsidR="00012070">
        <w:rPr>
          <w:rFonts w:ascii="Arial Narrow" w:hAnsi="Arial Narrow" w:cs="Arial"/>
          <w:bCs/>
          <w:color w:val="000000"/>
          <w:sz w:val="22"/>
          <w:szCs w:val="22"/>
        </w:rPr>
        <w:t>2</w:t>
      </w:r>
      <w:r w:rsidR="000F0779">
        <w:rPr>
          <w:rFonts w:ascii="Arial Narrow" w:hAnsi="Arial Narrow" w:cs="Arial"/>
          <w:bCs/>
          <w:color w:val="000000"/>
          <w:sz w:val="22"/>
          <w:szCs w:val="22"/>
        </w:rPr>
        <w:t xml:space="preserve">. </w:t>
      </w:r>
      <w:r w:rsidR="00D8169D">
        <w:rPr>
          <w:rFonts w:ascii="Arial Narrow" w:hAnsi="Arial Narrow" w:cs="Arial"/>
          <w:color w:val="000000"/>
          <w:sz w:val="22"/>
          <w:szCs w:val="22"/>
        </w:rPr>
        <w:t xml:space="preserve">Místo konání zajišťuje objednatel. </w:t>
      </w:r>
      <w:r w:rsidR="00310DB2" w:rsidRPr="003B4441">
        <w:rPr>
          <w:rFonts w:ascii="Arial Narrow" w:hAnsi="Arial Narrow" w:cs="Arial"/>
          <w:color w:val="000000"/>
          <w:sz w:val="22"/>
          <w:szCs w:val="22"/>
        </w:rPr>
        <w:t xml:space="preserve">Předmět </w:t>
      </w:r>
      <w:r w:rsidR="00310DB2" w:rsidRPr="000D1330">
        <w:rPr>
          <w:rFonts w:ascii="Arial Narrow" w:hAnsi="Arial Narrow" w:cs="Arial"/>
          <w:color w:val="000000"/>
          <w:sz w:val="22"/>
          <w:szCs w:val="22"/>
        </w:rPr>
        <w:t>smlouvy bude proveden v souladu s platnými právními předpisy, dle požadavků objednatele</w:t>
      </w:r>
      <w:r w:rsidR="00212F5B" w:rsidRPr="00212F5B">
        <w:rPr>
          <w:rFonts w:ascii="Arial Narrow" w:hAnsi="Arial Narrow" w:cs="Arial"/>
          <w:bCs/>
          <w:color w:val="000000"/>
          <w:sz w:val="22"/>
          <w:szCs w:val="22"/>
        </w:rPr>
        <w:t xml:space="preserve">. Předmětem </w:t>
      </w:r>
      <w:r w:rsidR="00C53A80">
        <w:rPr>
          <w:rFonts w:ascii="Arial Narrow" w:hAnsi="Arial Narrow" w:cs="Arial"/>
          <w:bCs/>
          <w:color w:val="000000"/>
          <w:sz w:val="22"/>
          <w:szCs w:val="22"/>
        </w:rPr>
        <w:t xml:space="preserve">realizace workshopů je </w:t>
      </w:r>
      <w:r w:rsidR="00212F5B" w:rsidRPr="00212F5B">
        <w:rPr>
          <w:rFonts w:ascii="Arial Narrow" w:hAnsi="Arial Narrow" w:cs="Arial"/>
          <w:bCs/>
          <w:color w:val="000000"/>
          <w:sz w:val="22"/>
          <w:szCs w:val="22"/>
        </w:rPr>
        <w:t>kompletní zajištění vzdělávacích a rozvojových aktivit</w:t>
      </w:r>
      <w:r w:rsidR="00C53A80">
        <w:rPr>
          <w:rFonts w:ascii="Arial Narrow" w:hAnsi="Arial Narrow" w:cs="Arial"/>
          <w:bCs/>
          <w:color w:val="000000"/>
          <w:sz w:val="22"/>
          <w:szCs w:val="22"/>
        </w:rPr>
        <w:t xml:space="preserve"> dodavatelem</w:t>
      </w:r>
      <w:r w:rsidR="00212F5B" w:rsidRPr="00212F5B">
        <w:rPr>
          <w:rFonts w:ascii="Arial Narrow" w:hAnsi="Arial Narrow" w:cs="Arial"/>
          <w:bCs/>
          <w:color w:val="000000"/>
          <w:sz w:val="22"/>
          <w:szCs w:val="22"/>
        </w:rPr>
        <w:t>, tedy řešení plánu školení</w:t>
      </w:r>
      <w:r w:rsidR="00D8169D">
        <w:rPr>
          <w:rFonts w:ascii="Arial Narrow" w:hAnsi="Arial Narrow" w:cs="Arial"/>
          <w:bCs/>
          <w:color w:val="000000"/>
          <w:sz w:val="22"/>
          <w:szCs w:val="22"/>
        </w:rPr>
        <w:t xml:space="preserve">, </w:t>
      </w:r>
      <w:r w:rsidR="00212F5B" w:rsidRPr="00212F5B">
        <w:rPr>
          <w:rFonts w:ascii="Arial Narrow" w:hAnsi="Arial Narrow" w:cs="Arial"/>
          <w:bCs/>
          <w:color w:val="000000"/>
          <w:sz w:val="22"/>
          <w:szCs w:val="22"/>
        </w:rPr>
        <w:t>zajištění lektorů, výukových materiálů a</w:t>
      </w:r>
      <w:r w:rsidR="00C323C2">
        <w:rPr>
          <w:rFonts w:ascii="Arial Narrow" w:hAnsi="Arial Narrow" w:cs="Arial"/>
          <w:bCs/>
          <w:color w:val="000000"/>
          <w:sz w:val="22"/>
          <w:szCs w:val="22"/>
        </w:rPr>
        <w:t> </w:t>
      </w:r>
      <w:r w:rsidR="00212F5B" w:rsidRPr="00212F5B">
        <w:rPr>
          <w:rFonts w:ascii="Arial Narrow" w:hAnsi="Arial Narrow" w:cs="Arial"/>
          <w:bCs/>
          <w:color w:val="000000"/>
          <w:sz w:val="22"/>
          <w:szCs w:val="22"/>
        </w:rPr>
        <w:t xml:space="preserve">pomůcek. </w:t>
      </w:r>
    </w:p>
    <w:p w14:paraId="59127B89" w14:textId="77777777" w:rsidR="00DF2D94" w:rsidRPr="0027614C" w:rsidRDefault="00DF2D94" w:rsidP="00DF2D94">
      <w:pPr>
        <w:pStyle w:val="Odstavecseseznamem"/>
        <w:spacing w:line="300" w:lineRule="exact"/>
        <w:ind w:left="357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351A12A2" w14:textId="02698CBC" w:rsidR="00012070" w:rsidRPr="00FC1A22" w:rsidRDefault="00940362" w:rsidP="00012070">
      <w:pPr>
        <w:pStyle w:val="Odstavecseseznamem"/>
        <w:numPr>
          <w:ilvl w:val="0"/>
          <w:numId w:val="32"/>
        </w:numPr>
        <w:spacing w:line="300" w:lineRule="exact"/>
        <w:ind w:left="357" w:hanging="357"/>
        <w:jc w:val="both"/>
        <w:rPr>
          <w:rFonts w:ascii="Arial Narrow" w:hAnsi="Arial Narrow"/>
          <w:sz w:val="22"/>
          <w:szCs w:val="22"/>
          <w:lang w:eastAsia="cs-CZ"/>
        </w:rPr>
      </w:pPr>
      <w:r w:rsidRPr="00FC1A22">
        <w:rPr>
          <w:rFonts w:ascii="Arial Narrow" w:hAnsi="Arial Narrow" w:cs="Arial"/>
          <w:sz w:val="22"/>
          <w:szCs w:val="22"/>
        </w:rPr>
        <w:t>Dodavatel ve své nabídce</w:t>
      </w:r>
      <w:r w:rsidR="00012070" w:rsidRPr="00FC1A22">
        <w:rPr>
          <w:rFonts w:ascii="Arial Narrow" w:hAnsi="Arial Narrow" w:cs="Arial"/>
          <w:sz w:val="22"/>
          <w:szCs w:val="22"/>
        </w:rPr>
        <w:t xml:space="preserve"> </w:t>
      </w:r>
      <w:r w:rsidRPr="00FC1A22">
        <w:rPr>
          <w:rFonts w:ascii="Arial Narrow" w:hAnsi="Arial Narrow" w:cs="Arial"/>
          <w:sz w:val="22"/>
          <w:szCs w:val="22"/>
        </w:rPr>
        <w:t xml:space="preserve">navrhl </w:t>
      </w:r>
      <w:r w:rsidR="00012070" w:rsidRPr="00FC1A22">
        <w:rPr>
          <w:rFonts w:ascii="Arial Narrow" w:hAnsi="Arial Narrow" w:cs="Arial"/>
          <w:sz w:val="22"/>
          <w:szCs w:val="22"/>
        </w:rPr>
        <w:t>obsah workshopů viz příloha 1</w:t>
      </w:r>
      <w:r w:rsidR="00FC1A22" w:rsidRPr="00FC1A22">
        <w:rPr>
          <w:rFonts w:ascii="Arial Narrow" w:hAnsi="Arial Narrow" w:cs="Arial"/>
          <w:sz w:val="22"/>
          <w:szCs w:val="22"/>
        </w:rPr>
        <w:t xml:space="preserve">, </w:t>
      </w:r>
      <w:r w:rsidR="004517EC" w:rsidRPr="00FC1A22">
        <w:rPr>
          <w:rFonts w:ascii="Arial Narrow" w:hAnsi="Arial Narrow" w:cs="Arial"/>
          <w:sz w:val="22"/>
          <w:szCs w:val="22"/>
        </w:rPr>
        <w:t>která je nedílnou součástí této smlouvy</w:t>
      </w:r>
      <w:r w:rsidR="00012070" w:rsidRPr="00FC1A22">
        <w:rPr>
          <w:rFonts w:ascii="Arial Narrow" w:hAnsi="Arial Narrow" w:cs="Arial"/>
          <w:sz w:val="22"/>
          <w:szCs w:val="22"/>
        </w:rPr>
        <w:t xml:space="preserve">. </w:t>
      </w:r>
    </w:p>
    <w:p w14:paraId="575FEE68" w14:textId="77777777" w:rsidR="00012070" w:rsidRPr="003E4838" w:rsidRDefault="00012070" w:rsidP="003E4838">
      <w:pPr>
        <w:spacing w:line="300" w:lineRule="exact"/>
        <w:jc w:val="both"/>
        <w:rPr>
          <w:rFonts w:ascii="Arial Narrow" w:hAnsi="Arial Narrow"/>
          <w:sz w:val="22"/>
          <w:szCs w:val="22"/>
          <w:lang w:eastAsia="cs-CZ"/>
        </w:rPr>
      </w:pPr>
    </w:p>
    <w:p w14:paraId="1649E420" w14:textId="0ED18D78" w:rsidR="00940362" w:rsidRPr="00012070" w:rsidRDefault="00012070" w:rsidP="00012070">
      <w:pPr>
        <w:pStyle w:val="Odstavecseseznamem"/>
        <w:numPr>
          <w:ilvl w:val="0"/>
          <w:numId w:val="32"/>
        </w:numPr>
        <w:spacing w:line="300" w:lineRule="exact"/>
        <w:ind w:left="357" w:hanging="357"/>
        <w:jc w:val="both"/>
        <w:rPr>
          <w:rFonts w:ascii="Arial Narrow" w:hAnsi="Arial Narrow"/>
          <w:sz w:val="22"/>
          <w:szCs w:val="22"/>
          <w:lang w:eastAsia="cs-CZ"/>
        </w:rPr>
      </w:pPr>
      <w:r w:rsidRPr="00012070">
        <w:rPr>
          <w:rFonts w:ascii="Arial Narrow" w:hAnsi="Arial Narrow" w:cs="Arial"/>
          <w:sz w:val="22"/>
          <w:szCs w:val="22"/>
        </w:rPr>
        <w:t>Workshopy budou realizovány v</w:t>
      </w:r>
      <w:r w:rsidR="004517EC">
        <w:rPr>
          <w:rFonts w:ascii="Arial Narrow" w:hAnsi="Arial Narrow" w:cs="Arial"/>
          <w:sz w:val="22"/>
          <w:szCs w:val="22"/>
        </w:rPr>
        <w:t> </w:t>
      </w:r>
      <w:r w:rsidRPr="00012070">
        <w:rPr>
          <w:rFonts w:ascii="Arial Narrow" w:hAnsi="Arial Narrow" w:cs="Arial"/>
          <w:sz w:val="22"/>
          <w:szCs w:val="22"/>
        </w:rPr>
        <w:t>příslušném modulu a ve školících dnech dle přílohy č. 2</w:t>
      </w:r>
      <w:r w:rsidR="00827FAD">
        <w:rPr>
          <w:rFonts w:ascii="Arial Narrow" w:hAnsi="Arial Narrow" w:cs="Arial"/>
          <w:sz w:val="22"/>
          <w:szCs w:val="22"/>
        </w:rPr>
        <w:t xml:space="preserve"> – dokument </w:t>
      </w:r>
      <w:r w:rsidR="005A4E57">
        <w:rPr>
          <w:rFonts w:ascii="Arial Narrow" w:hAnsi="Arial Narrow" w:cs="Arial"/>
          <w:sz w:val="22"/>
          <w:szCs w:val="22"/>
        </w:rPr>
        <w:br/>
      </w:r>
      <w:r w:rsidR="00827FAD">
        <w:rPr>
          <w:rFonts w:ascii="Arial Narrow" w:hAnsi="Arial Narrow" w:cs="Arial"/>
          <w:sz w:val="22"/>
          <w:szCs w:val="22"/>
        </w:rPr>
        <w:t>nazvaný: PROGRAM ROZVOJE VEDOUCÍCH ZAMĚSTNANCŮ RMU</w:t>
      </w:r>
      <w:r w:rsidR="004517EC">
        <w:rPr>
          <w:rFonts w:ascii="Arial Narrow" w:hAnsi="Arial Narrow" w:cs="Arial"/>
          <w:sz w:val="22"/>
          <w:szCs w:val="22"/>
        </w:rPr>
        <w:t>, která je nedílnou součástí této smlouvy</w:t>
      </w:r>
      <w:r w:rsidRPr="00012070">
        <w:rPr>
          <w:rFonts w:ascii="Arial Narrow" w:hAnsi="Arial Narrow" w:cs="Arial"/>
          <w:sz w:val="22"/>
          <w:szCs w:val="22"/>
        </w:rPr>
        <w:t xml:space="preserve">. </w:t>
      </w:r>
    </w:p>
    <w:p w14:paraId="2BC15906" w14:textId="77777777" w:rsidR="00012070" w:rsidRPr="00012070" w:rsidRDefault="00012070" w:rsidP="00012070">
      <w:pPr>
        <w:pStyle w:val="Odstavecseseznamem"/>
        <w:spacing w:line="300" w:lineRule="exact"/>
        <w:ind w:left="357"/>
        <w:jc w:val="both"/>
        <w:rPr>
          <w:rFonts w:ascii="Arial Narrow" w:hAnsi="Arial Narrow"/>
          <w:sz w:val="22"/>
          <w:szCs w:val="22"/>
          <w:lang w:eastAsia="cs-CZ"/>
        </w:rPr>
      </w:pPr>
    </w:p>
    <w:p w14:paraId="3380F3E7" w14:textId="243FC0D9" w:rsidR="00DB256A" w:rsidRPr="00315AA0" w:rsidRDefault="00A24C18" w:rsidP="0020503E">
      <w:pPr>
        <w:pStyle w:val="Odstavecseseznamem"/>
        <w:numPr>
          <w:ilvl w:val="0"/>
          <w:numId w:val="32"/>
        </w:numPr>
        <w:spacing w:line="300" w:lineRule="exact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315AA0">
        <w:rPr>
          <w:rFonts w:ascii="Arial Narrow" w:hAnsi="Arial Narrow" w:cs="Arial"/>
          <w:sz w:val="22"/>
          <w:szCs w:val="22"/>
        </w:rPr>
        <w:t>Vzhledem k </w:t>
      </w:r>
      <w:r w:rsidR="00B15DBC" w:rsidRPr="00315AA0">
        <w:rPr>
          <w:rFonts w:ascii="Arial Narrow" w:hAnsi="Arial Narrow" w:cs="Arial"/>
          <w:sz w:val="22"/>
          <w:szCs w:val="22"/>
        </w:rPr>
        <w:t xml:space="preserve">počtu účastníků cca </w:t>
      </w:r>
      <w:r w:rsidR="00DF2D94" w:rsidRPr="00315AA0">
        <w:rPr>
          <w:rFonts w:ascii="Arial Narrow" w:hAnsi="Arial Narrow" w:cs="Arial"/>
          <w:sz w:val="22"/>
          <w:szCs w:val="22"/>
        </w:rPr>
        <w:t>24</w:t>
      </w:r>
      <w:r w:rsidR="0016780A" w:rsidRPr="00315AA0">
        <w:rPr>
          <w:rFonts w:ascii="Arial Narrow" w:hAnsi="Arial Narrow" w:cs="Arial"/>
          <w:sz w:val="22"/>
          <w:szCs w:val="22"/>
        </w:rPr>
        <w:t>, se jedná o</w:t>
      </w:r>
      <w:r w:rsidR="001A4EF0" w:rsidRPr="00315AA0">
        <w:rPr>
          <w:rFonts w:ascii="Arial Narrow" w:hAnsi="Arial Narrow" w:cs="Arial"/>
          <w:sz w:val="22"/>
          <w:szCs w:val="22"/>
        </w:rPr>
        <w:t xml:space="preserve"> </w:t>
      </w:r>
      <w:r w:rsidR="0020503E" w:rsidRPr="00315AA0">
        <w:rPr>
          <w:rFonts w:ascii="Arial Narrow" w:hAnsi="Arial Narrow" w:cs="Arial"/>
          <w:sz w:val="22"/>
          <w:szCs w:val="22"/>
        </w:rPr>
        <w:t>2</w:t>
      </w:r>
      <w:r w:rsidRPr="00315AA0">
        <w:rPr>
          <w:rFonts w:ascii="Arial Narrow" w:hAnsi="Arial Narrow" w:cs="Arial"/>
          <w:sz w:val="22"/>
          <w:szCs w:val="22"/>
        </w:rPr>
        <w:t xml:space="preserve"> vzdělávací skupin</w:t>
      </w:r>
      <w:r w:rsidR="006205E5" w:rsidRPr="00315AA0">
        <w:rPr>
          <w:rFonts w:ascii="Arial Narrow" w:hAnsi="Arial Narrow" w:cs="Arial"/>
          <w:sz w:val="22"/>
          <w:szCs w:val="22"/>
        </w:rPr>
        <w:t>y</w:t>
      </w:r>
      <w:r w:rsidRPr="00315AA0">
        <w:rPr>
          <w:rFonts w:ascii="Arial Narrow" w:hAnsi="Arial Narrow" w:cs="Arial"/>
          <w:sz w:val="22"/>
          <w:szCs w:val="22"/>
        </w:rPr>
        <w:t xml:space="preserve">, </w:t>
      </w:r>
      <w:r w:rsidR="00DF2D94" w:rsidRPr="00315AA0">
        <w:rPr>
          <w:rFonts w:ascii="Arial Narrow" w:hAnsi="Arial Narrow" w:cs="Arial"/>
          <w:sz w:val="22"/>
          <w:szCs w:val="22"/>
        </w:rPr>
        <w:t xml:space="preserve">v rozsahu </w:t>
      </w:r>
      <w:r w:rsidR="003E4838" w:rsidRPr="00315AA0">
        <w:rPr>
          <w:rFonts w:ascii="Arial Narrow" w:hAnsi="Arial Narrow" w:cs="Arial"/>
          <w:sz w:val="22"/>
          <w:szCs w:val="22"/>
        </w:rPr>
        <w:t>4</w:t>
      </w:r>
      <w:r w:rsidR="00DF2D94" w:rsidRPr="00315AA0">
        <w:rPr>
          <w:rFonts w:ascii="Arial Narrow" w:hAnsi="Arial Narrow" w:cs="Arial"/>
          <w:sz w:val="22"/>
          <w:szCs w:val="22"/>
        </w:rPr>
        <w:t xml:space="preserve"> samostatných školících dnů (</w:t>
      </w:r>
      <w:r w:rsidR="008B17FF" w:rsidRPr="00315AA0">
        <w:rPr>
          <w:rFonts w:ascii="Arial Narrow" w:hAnsi="Arial Narrow" w:cs="Arial"/>
          <w:sz w:val="22"/>
          <w:szCs w:val="22"/>
        </w:rPr>
        <w:t>2</w:t>
      </w:r>
      <w:r w:rsidR="003E4838" w:rsidRPr="00315AA0">
        <w:rPr>
          <w:rFonts w:ascii="Arial Narrow" w:hAnsi="Arial Narrow" w:cs="Arial"/>
          <w:sz w:val="22"/>
          <w:szCs w:val="22"/>
        </w:rPr>
        <w:t>4</w:t>
      </w:r>
      <w:r w:rsidR="008B17FF" w:rsidRPr="00315AA0">
        <w:rPr>
          <w:rFonts w:ascii="Arial Narrow" w:hAnsi="Arial Narrow" w:cs="Arial"/>
          <w:sz w:val="22"/>
          <w:szCs w:val="22"/>
        </w:rPr>
        <w:t xml:space="preserve">. 5. – </w:t>
      </w:r>
      <w:r w:rsidR="003E4838" w:rsidRPr="00315AA0">
        <w:rPr>
          <w:rFonts w:ascii="Arial Narrow" w:hAnsi="Arial Narrow"/>
          <w:color w:val="1F1F1F"/>
          <w:sz w:val="22"/>
          <w:szCs w:val="22"/>
          <w:shd w:val="clear" w:color="auto" w:fill="FFFFFF"/>
        </w:rPr>
        <w:t>Růstové myšlení jako cesta k rozvoji - Ladislav Koubek, 24. 5. - Růstové myšlení jako cesta k rozvoji – Jakub Šindler,</w:t>
      </w:r>
      <w:r w:rsidR="00DF2D94" w:rsidRPr="00315AA0">
        <w:rPr>
          <w:rFonts w:ascii="Arial Narrow" w:hAnsi="Arial Narrow" w:cs="Arial"/>
          <w:sz w:val="22"/>
          <w:szCs w:val="22"/>
        </w:rPr>
        <w:t xml:space="preserve"> </w:t>
      </w:r>
      <w:r w:rsidR="003E4838" w:rsidRPr="00315AA0">
        <w:rPr>
          <w:rFonts w:ascii="Arial Narrow" w:hAnsi="Arial Narrow" w:cs="Arial"/>
          <w:sz w:val="22"/>
          <w:szCs w:val="22"/>
        </w:rPr>
        <w:t>26</w:t>
      </w:r>
      <w:r w:rsidR="00DF2D94" w:rsidRPr="00315AA0">
        <w:rPr>
          <w:rFonts w:ascii="Arial Narrow" w:hAnsi="Arial Narrow" w:cs="Arial"/>
          <w:sz w:val="22"/>
          <w:szCs w:val="22"/>
        </w:rPr>
        <w:t xml:space="preserve">. </w:t>
      </w:r>
      <w:r w:rsidR="003E4838" w:rsidRPr="00315AA0">
        <w:rPr>
          <w:rFonts w:ascii="Arial Narrow" w:hAnsi="Arial Narrow" w:cs="Arial"/>
          <w:sz w:val="22"/>
          <w:szCs w:val="22"/>
        </w:rPr>
        <w:t>9</w:t>
      </w:r>
      <w:r w:rsidR="00DF2D94" w:rsidRPr="00315AA0">
        <w:rPr>
          <w:rFonts w:ascii="Arial Narrow" w:hAnsi="Arial Narrow" w:cs="Arial"/>
          <w:sz w:val="22"/>
          <w:szCs w:val="22"/>
        </w:rPr>
        <w:t>.</w:t>
      </w:r>
      <w:r w:rsidR="008B17FF" w:rsidRPr="00315AA0">
        <w:rPr>
          <w:rFonts w:ascii="Arial Narrow" w:hAnsi="Arial Narrow" w:cs="Arial"/>
          <w:sz w:val="22"/>
          <w:szCs w:val="22"/>
        </w:rPr>
        <w:t xml:space="preserve"> a 2</w:t>
      </w:r>
      <w:r w:rsidR="003E4838" w:rsidRPr="00315AA0">
        <w:rPr>
          <w:rFonts w:ascii="Arial Narrow" w:hAnsi="Arial Narrow" w:cs="Arial"/>
          <w:sz w:val="22"/>
          <w:szCs w:val="22"/>
        </w:rPr>
        <w:t>7</w:t>
      </w:r>
      <w:r w:rsidR="008B17FF" w:rsidRPr="00315AA0">
        <w:rPr>
          <w:rFonts w:ascii="Arial Narrow" w:hAnsi="Arial Narrow" w:cs="Arial"/>
          <w:sz w:val="22"/>
          <w:szCs w:val="22"/>
        </w:rPr>
        <w:t xml:space="preserve">. </w:t>
      </w:r>
      <w:r w:rsidR="003E4838" w:rsidRPr="00315AA0">
        <w:rPr>
          <w:rFonts w:ascii="Arial Narrow" w:hAnsi="Arial Narrow" w:cs="Arial"/>
          <w:sz w:val="22"/>
          <w:szCs w:val="22"/>
        </w:rPr>
        <w:t>9</w:t>
      </w:r>
      <w:r w:rsidR="008B17FF" w:rsidRPr="00315AA0">
        <w:rPr>
          <w:rFonts w:ascii="Arial Narrow" w:hAnsi="Arial Narrow" w:cs="Arial"/>
          <w:sz w:val="22"/>
          <w:szCs w:val="22"/>
        </w:rPr>
        <w:t>.</w:t>
      </w:r>
      <w:r w:rsidR="004560BA" w:rsidRPr="00315AA0">
        <w:rPr>
          <w:rFonts w:ascii="Arial Narrow" w:hAnsi="Arial Narrow" w:cs="Arial"/>
          <w:sz w:val="22"/>
          <w:szCs w:val="22"/>
        </w:rPr>
        <w:t xml:space="preserve"> - </w:t>
      </w:r>
      <w:r w:rsidR="003E4838" w:rsidRPr="00315AA0">
        <w:rPr>
          <w:rFonts w:ascii="Arial Narrow" w:hAnsi="Arial Narrow"/>
          <w:color w:val="1F1F1F"/>
          <w:sz w:val="22"/>
          <w:szCs w:val="22"/>
          <w:shd w:val="clear" w:color="auto" w:fill="FFFFFF"/>
        </w:rPr>
        <w:t>Rozhodování a řešení problému jako součást manažerské práce</w:t>
      </w:r>
      <w:r w:rsidR="00DF2D94" w:rsidRPr="00315AA0">
        <w:rPr>
          <w:rFonts w:ascii="Arial Narrow" w:hAnsi="Arial Narrow" w:cs="Arial"/>
          <w:sz w:val="22"/>
          <w:szCs w:val="22"/>
        </w:rPr>
        <w:t>)</w:t>
      </w:r>
      <w:r w:rsidR="00B15DBC" w:rsidRPr="00315AA0">
        <w:rPr>
          <w:rFonts w:ascii="Arial Narrow" w:hAnsi="Arial Narrow" w:cs="Arial"/>
          <w:sz w:val="22"/>
          <w:szCs w:val="22"/>
        </w:rPr>
        <w:t xml:space="preserve">, </w:t>
      </w:r>
      <w:r w:rsidR="00DF2D94" w:rsidRPr="00315AA0">
        <w:rPr>
          <w:rFonts w:ascii="Arial Narrow" w:hAnsi="Arial Narrow" w:cs="Arial"/>
          <w:sz w:val="22"/>
          <w:szCs w:val="22"/>
        </w:rPr>
        <w:t>které jsou</w:t>
      </w:r>
      <w:r w:rsidRPr="00315AA0">
        <w:rPr>
          <w:rFonts w:ascii="Arial Narrow" w:hAnsi="Arial Narrow" w:cs="Arial"/>
          <w:sz w:val="22"/>
          <w:szCs w:val="22"/>
        </w:rPr>
        <w:t xml:space="preserve"> </w:t>
      </w:r>
      <w:r w:rsidR="0020503E" w:rsidRPr="00315AA0">
        <w:rPr>
          <w:rFonts w:ascii="Arial Narrow" w:hAnsi="Arial Narrow" w:cs="Arial"/>
          <w:sz w:val="22"/>
          <w:szCs w:val="22"/>
        </w:rPr>
        <w:t xml:space="preserve">rozvrženy od </w:t>
      </w:r>
      <w:r w:rsidR="00DF2D94" w:rsidRPr="00315AA0">
        <w:rPr>
          <w:rFonts w:ascii="Arial Narrow" w:hAnsi="Arial Narrow" w:cs="Arial"/>
          <w:sz w:val="22"/>
          <w:szCs w:val="22"/>
        </w:rPr>
        <w:t>2</w:t>
      </w:r>
      <w:r w:rsidR="00315AA0" w:rsidRPr="00315AA0">
        <w:rPr>
          <w:rFonts w:ascii="Arial Narrow" w:hAnsi="Arial Narrow" w:cs="Arial"/>
          <w:sz w:val="22"/>
          <w:szCs w:val="22"/>
        </w:rPr>
        <w:t>4</w:t>
      </w:r>
      <w:r w:rsidR="0020503E" w:rsidRPr="00315AA0">
        <w:rPr>
          <w:rFonts w:ascii="Arial Narrow" w:hAnsi="Arial Narrow" w:cs="Arial"/>
          <w:sz w:val="22"/>
          <w:szCs w:val="22"/>
        </w:rPr>
        <w:t xml:space="preserve">. </w:t>
      </w:r>
      <w:r w:rsidR="008B17FF" w:rsidRPr="00315AA0">
        <w:rPr>
          <w:rFonts w:ascii="Arial Narrow" w:hAnsi="Arial Narrow" w:cs="Arial"/>
          <w:sz w:val="22"/>
          <w:szCs w:val="22"/>
        </w:rPr>
        <w:t>5</w:t>
      </w:r>
      <w:r w:rsidR="0020503E" w:rsidRPr="00315AA0">
        <w:rPr>
          <w:rFonts w:ascii="Arial Narrow" w:hAnsi="Arial Narrow" w:cs="Arial"/>
          <w:sz w:val="22"/>
          <w:szCs w:val="22"/>
        </w:rPr>
        <w:t xml:space="preserve">. 2023 – </w:t>
      </w:r>
      <w:r w:rsidR="00DF2D94" w:rsidRPr="00315AA0">
        <w:rPr>
          <w:rFonts w:ascii="Arial Narrow" w:hAnsi="Arial Narrow" w:cs="Arial"/>
          <w:sz w:val="22"/>
          <w:szCs w:val="22"/>
        </w:rPr>
        <w:t>2</w:t>
      </w:r>
      <w:r w:rsidR="00315AA0" w:rsidRPr="00315AA0">
        <w:rPr>
          <w:rFonts w:ascii="Arial Narrow" w:hAnsi="Arial Narrow" w:cs="Arial"/>
          <w:sz w:val="22"/>
          <w:szCs w:val="22"/>
        </w:rPr>
        <w:t>7</w:t>
      </w:r>
      <w:r w:rsidR="0020503E" w:rsidRPr="00315AA0">
        <w:rPr>
          <w:rFonts w:ascii="Arial Narrow" w:hAnsi="Arial Narrow" w:cs="Arial"/>
          <w:sz w:val="22"/>
          <w:szCs w:val="22"/>
        </w:rPr>
        <w:t>.</w:t>
      </w:r>
      <w:r w:rsidR="00DF2D94" w:rsidRPr="00315AA0">
        <w:rPr>
          <w:rFonts w:ascii="Arial Narrow" w:hAnsi="Arial Narrow" w:cs="Arial"/>
          <w:sz w:val="22"/>
          <w:szCs w:val="22"/>
        </w:rPr>
        <w:t xml:space="preserve"> </w:t>
      </w:r>
      <w:r w:rsidR="00315AA0" w:rsidRPr="00315AA0">
        <w:rPr>
          <w:rFonts w:ascii="Arial Narrow" w:hAnsi="Arial Narrow" w:cs="Arial"/>
          <w:sz w:val="22"/>
          <w:szCs w:val="22"/>
        </w:rPr>
        <w:t>9</w:t>
      </w:r>
      <w:r w:rsidR="0020503E" w:rsidRPr="00315AA0">
        <w:rPr>
          <w:rFonts w:ascii="Arial Narrow" w:hAnsi="Arial Narrow" w:cs="Arial"/>
          <w:sz w:val="22"/>
          <w:szCs w:val="22"/>
        </w:rPr>
        <w:t xml:space="preserve">. </w:t>
      </w:r>
      <w:r w:rsidR="00012070" w:rsidRPr="00315AA0">
        <w:rPr>
          <w:rFonts w:ascii="Arial Narrow" w:hAnsi="Arial Narrow" w:cs="Arial"/>
          <w:sz w:val="22"/>
          <w:szCs w:val="22"/>
        </w:rPr>
        <w:t>2023 v</w:t>
      </w:r>
      <w:r w:rsidR="004560BA" w:rsidRPr="00315AA0">
        <w:rPr>
          <w:rFonts w:ascii="Arial Narrow" w:hAnsi="Arial Narrow" w:cs="Arial"/>
          <w:sz w:val="22"/>
          <w:szCs w:val="22"/>
        </w:rPr>
        <w:t xml:space="preserve"> čase od </w:t>
      </w:r>
      <w:r w:rsidR="008B17FF" w:rsidRPr="00315AA0">
        <w:rPr>
          <w:rFonts w:ascii="Arial Narrow" w:hAnsi="Arial Narrow" w:cs="Arial"/>
          <w:sz w:val="22"/>
          <w:szCs w:val="22"/>
        </w:rPr>
        <w:t>10</w:t>
      </w:r>
      <w:r w:rsidR="004560BA" w:rsidRPr="00315AA0">
        <w:rPr>
          <w:rFonts w:ascii="Arial Narrow" w:hAnsi="Arial Narrow" w:cs="Arial"/>
          <w:sz w:val="22"/>
          <w:szCs w:val="22"/>
        </w:rPr>
        <w:t>:00 do 1</w:t>
      </w:r>
      <w:r w:rsidR="00315AA0" w:rsidRPr="00315AA0">
        <w:rPr>
          <w:rFonts w:ascii="Arial Narrow" w:hAnsi="Arial Narrow" w:cs="Arial"/>
          <w:sz w:val="22"/>
          <w:szCs w:val="22"/>
        </w:rPr>
        <w:t>7</w:t>
      </w:r>
      <w:r w:rsidR="004560BA" w:rsidRPr="00315AA0">
        <w:rPr>
          <w:rFonts w:ascii="Arial Narrow" w:hAnsi="Arial Narrow" w:cs="Arial"/>
          <w:sz w:val="22"/>
          <w:szCs w:val="22"/>
        </w:rPr>
        <w:t>:00</w:t>
      </w:r>
      <w:r w:rsidR="008B17FF" w:rsidRPr="00315AA0">
        <w:rPr>
          <w:rFonts w:ascii="Arial Narrow" w:hAnsi="Arial Narrow" w:cs="Arial"/>
          <w:sz w:val="22"/>
          <w:szCs w:val="22"/>
        </w:rPr>
        <w:t xml:space="preserve"> – </w:t>
      </w:r>
      <w:r w:rsidR="00315AA0" w:rsidRPr="00315AA0">
        <w:rPr>
          <w:rFonts w:ascii="Arial Narrow" w:hAnsi="Arial Narrow"/>
          <w:color w:val="1F1F1F"/>
          <w:sz w:val="22"/>
          <w:szCs w:val="22"/>
          <w:shd w:val="clear" w:color="auto" w:fill="FFFFFF"/>
        </w:rPr>
        <w:t>Růstové myšlení jako cesta k rozvoj</w:t>
      </w:r>
      <w:r w:rsidR="008B17FF" w:rsidRPr="00315AA0">
        <w:rPr>
          <w:rFonts w:ascii="Arial Narrow" w:hAnsi="Arial Narrow" w:cs="Arial"/>
          <w:sz w:val="22"/>
          <w:szCs w:val="22"/>
        </w:rPr>
        <w:t xml:space="preserve"> a 9:00 – 16:00 – </w:t>
      </w:r>
      <w:r w:rsidR="00315AA0" w:rsidRPr="00315AA0">
        <w:rPr>
          <w:rFonts w:ascii="Arial Narrow" w:hAnsi="Arial Narrow"/>
          <w:color w:val="1F1F1F"/>
          <w:sz w:val="22"/>
          <w:szCs w:val="22"/>
          <w:shd w:val="clear" w:color="auto" w:fill="FFFFFF"/>
        </w:rPr>
        <w:t>Rozhodování a řešení problému jako součást manažerské práce</w:t>
      </w:r>
      <w:r w:rsidR="00315AA0" w:rsidRPr="00315AA0">
        <w:rPr>
          <w:rFonts w:ascii="Arial Narrow" w:hAnsi="Arial Narrow" w:cs="Arial"/>
          <w:sz w:val="22"/>
          <w:szCs w:val="22"/>
        </w:rPr>
        <w:t xml:space="preserve">   </w:t>
      </w:r>
      <w:r w:rsidR="00545F0F" w:rsidRPr="00315AA0">
        <w:rPr>
          <w:rFonts w:ascii="Arial Narrow" w:hAnsi="Arial Narrow" w:cs="Arial"/>
          <w:sz w:val="22"/>
          <w:szCs w:val="22"/>
        </w:rPr>
        <w:t>– viz příloha č. 2</w:t>
      </w:r>
      <w:r w:rsidR="00315AA0">
        <w:rPr>
          <w:rFonts w:ascii="Arial Narrow" w:hAnsi="Arial Narrow" w:cs="Arial"/>
          <w:sz w:val="22"/>
          <w:szCs w:val="22"/>
        </w:rPr>
        <w:t>.</w:t>
      </w:r>
      <w:r w:rsidR="00545F0F" w:rsidRPr="00315AA0">
        <w:rPr>
          <w:rFonts w:ascii="Arial Narrow" w:hAnsi="Arial Narrow" w:cs="Arial"/>
          <w:sz w:val="22"/>
          <w:szCs w:val="22"/>
        </w:rPr>
        <w:t xml:space="preserve"> </w:t>
      </w:r>
    </w:p>
    <w:p w14:paraId="7519ABA6" w14:textId="77777777" w:rsidR="00B15DBC" w:rsidRPr="00B15DBC" w:rsidRDefault="00B15DBC" w:rsidP="00B15DBC">
      <w:pPr>
        <w:spacing w:line="300" w:lineRule="exact"/>
        <w:jc w:val="both"/>
        <w:rPr>
          <w:rFonts w:ascii="Arial Narrow" w:hAnsi="Arial Narrow"/>
          <w:sz w:val="22"/>
          <w:szCs w:val="22"/>
          <w:lang w:eastAsia="cs-CZ"/>
        </w:rPr>
      </w:pPr>
    </w:p>
    <w:p w14:paraId="74DAEB20" w14:textId="77777777" w:rsidR="00F55BD4" w:rsidRPr="00860538" w:rsidRDefault="00F55BD4" w:rsidP="00F55BD4">
      <w:pPr>
        <w:pStyle w:val="Odstavecseseznamem"/>
        <w:numPr>
          <w:ilvl w:val="0"/>
          <w:numId w:val="32"/>
        </w:numPr>
        <w:spacing w:line="300" w:lineRule="exact"/>
        <w:ind w:left="357" w:hanging="357"/>
        <w:jc w:val="both"/>
        <w:rPr>
          <w:rFonts w:ascii="Arial Narrow" w:hAnsi="Arial Narrow"/>
          <w:sz w:val="22"/>
          <w:szCs w:val="22"/>
          <w:lang w:eastAsia="cs-CZ"/>
        </w:rPr>
      </w:pPr>
      <w:r w:rsidRPr="002B7275">
        <w:rPr>
          <w:rFonts w:ascii="Arial Narrow" w:hAnsi="Arial Narrow"/>
          <w:sz w:val="22"/>
          <w:szCs w:val="22"/>
        </w:rPr>
        <w:t>Dodavatel</w:t>
      </w:r>
      <w:r w:rsidRPr="002B7275">
        <w:rPr>
          <w:rFonts w:ascii="Arial Narrow" w:hAnsi="Arial Narrow"/>
          <w:sz w:val="22"/>
          <w:szCs w:val="22"/>
          <w:lang w:eastAsia="cs-CZ"/>
        </w:rPr>
        <w:t xml:space="preserve"> zajistí</w:t>
      </w:r>
      <w:r w:rsidRPr="002B7275">
        <w:rPr>
          <w:rFonts w:ascii="Arial Narrow" w:hAnsi="Arial Narrow"/>
          <w:sz w:val="22"/>
          <w:szCs w:val="22"/>
        </w:rPr>
        <w:t xml:space="preserve"> </w:t>
      </w:r>
      <w:r w:rsidRPr="002B7275">
        <w:rPr>
          <w:rFonts w:ascii="Arial Narrow" w:hAnsi="Arial Narrow"/>
          <w:sz w:val="22"/>
          <w:szCs w:val="22"/>
          <w:lang w:eastAsia="cs-CZ"/>
        </w:rPr>
        <w:t xml:space="preserve">pro příslušné </w:t>
      </w:r>
      <w:r w:rsidR="00940362" w:rsidRPr="002B7275">
        <w:rPr>
          <w:rFonts w:ascii="Arial Narrow" w:hAnsi="Arial Narrow"/>
          <w:sz w:val="22"/>
          <w:szCs w:val="22"/>
          <w:lang w:eastAsia="cs-CZ"/>
        </w:rPr>
        <w:t>programy</w:t>
      </w:r>
      <w:r w:rsidRPr="002B7275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940362" w:rsidRPr="002B7275">
        <w:rPr>
          <w:rFonts w:ascii="Arial Narrow" w:hAnsi="Arial Narrow"/>
          <w:sz w:val="22"/>
          <w:szCs w:val="22"/>
          <w:lang w:eastAsia="cs-CZ"/>
        </w:rPr>
        <w:t>rozvoje</w:t>
      </w:r>
      <w:r w:rsidR="00561127" w:rsidRPr="002B7275">
        <w:rPr>
          <w:rFonts w:ascii="Arial Narrow" w:hAnsi="Arial Narrow"/>
          <w:sz w:val="22"/>
          <w:szCs w:val="22"/>
          <w:lang w:eastAsia="cs-CZ"/>
        </w:rPr>
        <w:t xml:space="preserve"> zejména</w:t>
      </w:r>
      <w:r w:rsidRPr="002B7275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A313E5" w:rsidRPr="002B7275">
        <w:rPr>
          <w:rFonts w:ascii="Arial Narrow" w:hAnsi="Arial Narrow"/>
          <w:sz w:val="22"/>
          <w:szCs w:val="22"/>
          <w:lang w:eastAsia="cs-CZ"/>
        </w:rPr>
        <w:t>studijně-pracovní materiály.</w:t>
      </w:r>
      <w:r w:rsidR="007942E4">
        <w:rPr>
          <w:rFonts w:ascii="Arial Narrow" w:hAnsi="Arial Narrow"/>
          <w:sz w:val="22"/>
          <w:szCs w:val="22"/>
          <w:lang w:eastAsia="cs-CZ"/>
        </w:rPr>
        <w:t xml:space="preserve"> Dodavatel prohlašuje, že k veškerým studijně-pracovnám materiálům má vypořádány závazky plynoucí z autorských práv a jejich předáním objednateli nebude porušeno žádné právo třetích osob. </w:t>
      </w:r>
    </w:p>
    <w:p w14:paraId="0D7B1327" w14:textId="77777777" w:rsidR="00F55BD4" w:rsidRDefault="00F55BD4" w:rsidP="00B15DBC">
      <w:pPr>
        <w:pStyle w:val="Default"/>
        <w:spacing w:line="300" w:lineRule="exact"/>
        <w:jc w:val="both"/>
        <w:rPr>
          <w:rFonts w:ascii="Arial Narrow" w:hAnsi="Arial Narrow" w:cs="Arial"/>
          <w:sz w:val="22"/>
          <w:szCs w:val="22"/>
        </w:rPr>
      </w:pPr>
    </w:p>
    <w:p w14:paraId="459A81A1" w14:textId="77777777" w:rsidR="002F70BA" w:rsidRPr="002B7275" w:rsidRDefault="000B6E80" w:rsidP="0027614C">
      <w:pPr>
        <w:pStyle w:val="Odstavecseseznamem"/>
        <w:numPr>
          <w:ilvl w:val="0"/>
          <w:numId w:val="32"/>
        </w:numPr>
        <w:spacing w:line="300" w:lineRule="exact"/>
        <w:ind w:left="357" w:hanging="357"/>
        <w:jc w:val="both"/>
      </w:pPr>
      <w:r w:rsidRPr="000D1330">
        <w:rPr>
          <w:rFonts w:ascii="Arial Narrow" w:hAnsi="Arial Narrow" w:cs="Arial"/>
          <w:color w:val="000000"/>
          <w:sz w:val="22"/>
          <w:szCs w:val="22"/>
        </w:rPr>
        <w:t>Smluvní strany prohlašují, že předmět smlouvy není plněním nemožným a že dohodu uzavřely po pečlivém zvážení všech možných důsledků.</w:t>
      </w:r>
    </w:p>
    <w:p w14:paraId="536BDBBF" w14:textId="77777777" w:rsidR="006E2528" w:rsidRDefault="006E2528" w:rsidP="002B7275">
      <w:pPr>
        <w:pStyle w:val="Odstavecseseznamem"/>
      </w:pPr>
    </w:p>
    <w:p w14:paraId="6BDA1B8E" w14:textId="77777777" w:rsidR="006E2528" w:rsidRPr="002B7275" w:rsidRDefault="006E2528" w:rsidP="0027614C">
      <w:pPr>
        <w:pStyle w:val="Odstavecseseznamem"/>
        <w:numPr>
          <w:ilvl w:val="0"/>
          <w:numId w:val="32"/>
        </w:numPr>
        <w:spacing w:line="300" w:lineRule="exact"/>
        <w:ind w:left="357" w:hanging="357"/>
        <w:jc w:val="both"/>
        <w:rPr>
          <w:rFonts w:ascii="Arial Narrow" w:hAnsi="Arial Narrow"/>
          <w:sz w:val="22"/>
          <w:szCs w:val="18"/>
        </w:rPr>
      </w:pPr>
      <w:r w:rsidRPr="002B7275">
        <w:rPr>
          <w:rFonts w:ascii="Arial Narrow" w:hAnsi="Arial Narrow"/>
          <w:sz w:val="22"/>
          <w:szCs w:val="18"/>
        </w:rPr>
        <w:t>Dodavatel prohlašuje, že</w:t>
      </w:r>
      <w:r w:rsidR="00896F92" w:rsidRPr="002B7275">
        <w:rPr>
          <w:rFonts w:ascii="Arial Narrow" w:hAnsi="Arial Narrow"/>
          <w:sz w:val="22"/>
          <w:szCs w:val="18"/>
        </w:rPr>
        <w:t xml:space="preserve"> si je vědom svých práv a povinností vyplývajících ze smlouvy a v souvislosti s tím výslovně utvrzuje, že</w:t>
      </w:r>
      <w:r w:rsidRPr="002B7275">
        <w:rPr>
          <w:rFonts w:ascii="Arial Narrow" w:hAnsi="Arial Narrow"/>
          <w:sz w:val="22"/>
          <w:szCs w:val="18"/>
        </w:rPr>
        <w:t xml:space="preserve"> disponuje všemi potřebnými znalostmi, dovednostmi a </w:t>
      </w:r>
      <w:r w:rsidR="00896F92" w:rsidRPr="002B7275">
        <w:rPr>
          <w:rFonts w:ascii="Arial Narrow" w:hAnsi="Arial Narrow"/>
          <w:sz w:val="22"/>
          <w:szCs w:val="18"/>
        </w:rPr>
        <w:t>prostředky</w:t>
      </w:r>
      <w:r w:rsidRPr="002B7275">
        <w:rPr>
          <w:rFonts w:ascii="Arial Narrow" w:hAnsi="Arial Narrow"/>
          <w:sz w:val="22"/>
          <w:szCs w:val="18"/>
        </w:rPr>
        <w:t xml:space="preserve">, tak aby bylo možné </w:t>
      </w:r>
      <w:r w:rsidR="00896F92" w:rsidRPr="002B7275">
        <w:rPr>
          <w:rFonts w:ascii="Arial Narrow" w:hAnsi="Arial Narrow"/>
          <w:sz w:val="22"/>
          <w:szCs w:val="18"/>
        </w:rPr>
        <w:t xml:space="preserve">předmět smlouvy řádně splnit. </w:t>
      </w:r>
      <w:r w:rsidR="00896F92">
        <w:rPr>
          <w:rFonts w:ascii="Arial Narrow" w:hAnsi="Arial Narrow"/>
          <w:sz w:val="22"/>
          <w:szCs w:val="18"/>
        </w:rPr>
        <w:t>Současně dodavatel</w:t>
      </w:r>
      <w:r w:rsidR="00896F92" w:rsidRPr="002B7275">
        <w:rPr>
          <w:rFonts w:ascii="Arial Narrow" w:hAnsi="Arial Narrow"/>
          <w:sz w:val="22"/>
          <w:szCs w:val="18"/>
        </w:rPr>
        <w:t xml:space="preserve"> přijímá objednatele jako slabší </w:t>
      </w:r>
      <w:r w:rsidR="00896F92">
        <w:rPr>
          <w:rFonts w:ascii="Arial Narrow" w:hAnsi="Arial Narrow"/>
          <w:sz w:val="22"/>
          <w:szCs w:val="18"/>
        </w:rPr>
        <w:t xml:space="preserve">Smluvní </w:t>
      </w:r>
      <w:r w:rsidR="00896F92" w:rsidRPr="002B7275">
        <w:rPr>
          <w:rFonts w:ascii="Arial Narrow" w:hAnsi="Arial Narrow"/>
          <w:sz w:val="22"/>
          <w:szCs w:val="18"/>
        </w:rPr>
        <w:t>stranu</w:t>
      </w:r>
      <w:r w:rsidR="00896F92">
        <w:rPr>
          <w:rFonts w:ascii="Arial Narrow" w:hAnsi="Arial Narrow"/>
          <w:sz w:val="22"/>
          <w:szCs w:val="18"/>
        </w:rPr>
        <w:t xml:space="preserve">, jelikož tento znalostmi, odborností, schopnostmi ani zkušenostmi nezbytnými pro poskytnutí služby nedisponuje. </w:t>
      </w:r>
    </w:p>
    <w:p w14:paraId="29600961" w14:textId="77777777" w:rsidR="002F70BA" w:rsidRPr="000D1330" w:rsidRDefault="002F70BA" w:rsidP="00323E5D">
      <w:pPr>
        <w:pStyle w:val="Smlouva-slo"/>
        <w:numPr>
          <w:ilvl w:val="0"/>
          <w:numId w:val="0"/>
        </w:numPr>
        <w:spacing w:before="0"/>
        <w:rPr>
          <w:rFonts w:ascii="Arial Narrow" w:hAnsi="Arial Narrow" w:cs="Arial"/>
          <w:color w:val="000000"/>
          <w:sz w:val="22"/>
          <w:szCs w:val="22"/>
        </w:rPr>
      </w:pPr>
    </w:p>
    <w:p w14:paraId="64548C34" w14:textId="77777777" w:rsidR="000B6E80" w:rsidRPr="000D1330" w:rsidRDefault="000B6E80">
      <w:pPr>
        <w:pStyle w:val="Smlouva2"/>
        <w:ind w:left="426" w:hanging="426"/>
        <w:rPr>
          <w:rFonts w:ascii="Arial Narrow" w:hAnsi="Arial Narrow" w:cs="Arial"/>
          <w:color w:val="000000"/>
          <w:sz w:val="22"/>
          <w:szCs w:val="22"/>
        </w:rPr>
      </w:pPr>
      <w:r w:rsidRPr="000D1330">
        <w:rPr>
          <w:rFonts w:ascii="Arial Narrow" w:hAnsi="Arial Narrow" w:cs="Arial"/>
          <w:color w:val="000000"/>
          <w:sz w:val="22"/>
          <w:szCs w:val="22"/>
        </w:rPr>
        <w:t>IV.</w:t>
      </w:r>
      <w:r w:rsidR="00941D1E" w:rsidRPr="000D1330">
        <w:rPr>
          <w:rFonts w:ascii="Arial Narrow" w:hAnsi="Arial Narrow" w:cs="Arial"/>
          <w:color w:val="000000"/>
          <w:sz w:val="22"/>
          <w:szCs w:val="22"/>
        </w:rPr>
        <w:t xml:space="preserve"> TERMÍNY A LHŮTY PLNĚNÍ</w:t>
      </w:r>
    </w:p>
    <w:p w14:paraId="1A93890D" w14:textId="77777777" w:rsidR="00941D1E" w:rsidRPr="000D1330" w:rsidRDefault="00941D1E">
      <w:pPr>
        <w:pStyle w:val="Smlouva2"/>
        <w:ind w:left="426" w:hanging="426"/>
        <w:rPr>
          <w:rFonts w:ascii="Arial Narrow" w:hAnsi="Arial Narrow" w:cs="Arial"/>
          <w:color w:val="000000"/>
          <w:sz w:val="22"/>
          <w:szCs w:val="22"/>
        </w:rPr>
      </w:pPr>
    </w:p>
    <w:p w14:paraId="28FD6941" w14:textId="77777777" w:rsidR="00941D1E" w:rsidRPr="000D1330" w:rsidRDefault="00941D1E" w:rsidP="00CB18EB">
      <w:pPr>
        <w:pStyle w:val="Odstavecseseznamem"/>
        <w:numPr>
          <w:ilvl w:val="0"/>
          <w:numId w:val="33"/>
        </w:numPr>
        <w:spacing w:line="300" w:lineRule="exact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0D1330">
        <w:rPr>
          <w:rFonts w:ascii="Arial Narrow" w:hAnsi="Arial Narrow" w:cs="Arial"/>
          <w:sz w:val="22"/>
          <w:szCs w:val="22"/>
        </w:rPr>
        <w:t>Poskytování služeb dle předmětu této smlouvy bude zahájeno od okamžiku účinnosti této smlouvy.</w:t>
      </w:r>
    </w:p>
    <w:p w14:paraId="1CBB9890" w14:textId="77777777" w:rsidR="00941D1E" w:rsidRPr="000D1330" w:rsidRDefault="00941D1E" w:rsidP="00941D1E">
      <w:pPr>
        <w:spacing w:line="300" w:lineRule="exact"/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63D89DC2" w14:textId="528790C1" w:rsidR="00941D1E" w:rsidRPr="000D1330" w:rsidRDefault="00941D1E" w:rsidP="00CB18EB">
      <w:pPr>
        <w:pStyle w:val="Odstavecseseznamem"/>
        <w:numPr>
          <w:ilvl w:val="0"/>
          <w:numId w:val="33"/>
        </w:numPr>
        <w:spacing w:line="300" w:lineRule="exact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0D1330">
        <w:rPr>
          <w:rFonts w:ascii="Arial Narrow" w:hAnsi="Arial Narrow" w:cs="Arial"/>
          <w:snapToGrid w:val="0"/>
          <w:sz w:val="22"/>
          <w:szCs w:val="22"/>
        </w:rPr>
        <w:t xml:space="preserve">Vzdělávací aktivity budou probíhat </w:t>
      </w:r>
      <w:r w:rsidR="00C53A80" w:rsidRPr="00C53A80">
        <w:rPr>
          <w:rFonts w:ascii="Arial Narrow" w:hAnsi="Arial Narrow" w:cs="Arial"/>
          <w:b/>
          <w:bCs/>
          <w:snapToGrid w:val="0"/>
          <w:sz w:val="22"/>
          <w:szCs w:val="22"/>
        </w:rPr>
        <w:t xml:space="preserve">od </w:t>
      </w:r>
      <w:r w:rsidR="008B17FF">
        <w:rPr>
          <w:rFonts w:ascii="Arial Narrow" w:hAnsi="Arial Narrow" w:cs="Arial"/>
          <w:b/>
          <w:bCs/>
          <w:snapToGrid w:val="0"/>
          <w:sz w:val="22"/>
          <w:szCs w:val="22"/>
        </w:rPr>
        <w:t>2</w:t>
      </w:r>
      <w:r w:rsidR="00315AA0">
        <w:rPr>
          <w:rFonts w:ascii="Arial Narrow" w:hAnsi="Arial Narrow" w:cs="Arial"/>
          <w:b/>
          <w:bCs/>
          <w:snapToGrid w:val="0"/>
          <w:sz w:val="22"/>
          <w:szCs w:val="22"/>
        </w:rPr>
        <w:t>4</w:t>
      </w:r>
      <w:r w:rsidR="008B17FF">
        <w:rPr>
          <w:rFonts w:ascii="Arial Narrow" w:hAnsi="Arial Narrow" w:cs="Arial"/>
          <w:b/>
          <w:bCs/>
          <w:snapToGrid w:val="0"/>
          <w:sz w:val="22"/>
          <w:szCs w:val="22"/>
        </w:rPr>
        <w:t>. 5</w:t>
      </w:r>
      <w:r w:rsidR="00C53A80" w:rsidRPr="00C53A80">
        <w:rPr>
          <w:rFonts w:ascii="Arial Narrow" w:hAnsi="Arial Narrow" w:cs="Arial"/>
          <w:b/>
          <w:bCs/>
          <w:snapToGrid w:val="0"/>
          <w:sz w:val="22"/>
          <w:szCs w:val="22"/>
        </w:rPr>
        <w:t xml:space="preserve">. 2023 </w:t>
      </w:r>
      <w:r w:rsidR="00BF4FF9" w:rsidRPr="000D1330">
        <w:rPr>
          <w:rFonts w:ascii="Arial Narrow" w:hAnsi="Arial Narrow" w:cs="Arial"/>
          <w:b/>
          <w:snapToGrid w:val="0"/>
          <w:sz w:val="22"/>
          <w:szCs w:val="22"/>
        </w:rPr>
        <w:t>do</w:t>
      </w:r>
      <w:r w:rsidR="00CC00F3" w:rsidRPr="000D1330">
        <w:rPr>
          <w:rFonts w:ascii="Arial Narrow" w:hAnsi="Arial Narrow" w:cs="Arial"/>
          <w:b/>
          <w:snapToGrid w:val="0"/>
          <w:sz w:val="22"/>
          <w:szCs w:val="22"/>
        </w:rPr>
        <w:t xml:space="preserve"> </w:t>
      </w:r>
      <w:r w:rsidR="00E41C3B">
        <w:rPr>
          <w:rFonts w:ascii="Arial Narrow" w:hAnsi="Arial Narrow" w:cs="Arial"/>
          <w:b/>
          <w:snapToGrid w:val="0"/>
          <w:sz w:val="22"/>
          <w:szCs w:val="22"/>
        </w:rPr>
        <w:t>2</w:t>
      </w:r>
      <w:r w:rsidR="00315AA0">
        <w:rPr>
          <w:rFonts w:ascii="Arial Narrow" w:hAnsi="Arial Narrow" w:cs="Arial"/>
          <w:b/>
          <w:snapToGrid w:val="0"/>
          <w:sz w:val="22"/>
          <w:szCs w:val="22"/>
        </w:rPr>
        <w:t>7</w:t>
      </w:r>
      <w:r w:rsidR="004D3E7C" w:rsidRPr="000D1330">
        <w:rPr>
          <w:rFonts w:ascii="Arial Narrow" w:hAnsi="Arial Narrow" w:cs="Arial"/>
          <w:b/>
          <w:snapToGrid w:val="0"/>
          <w:sz w:val="22"/>
          <w:szCs w:val="22"/>
        </w:rPr>
        <w:t xml:space="preserve">. </w:t>
      </w:r>
      <w:r w:rsidR="00315AA0">
        <w:rPr>
          <w:rFonts w:ascii="Arial Narrow" w:hAnsi="Arial Narrow" w:cs="Arial"/>
          <w:b/>
          <w:snapToGrid w:val="0"/>
          <w:sz w:val="22"/>
          <w:szCs w:val="22"/>
        </w:rPr>
        <w:t>9</w:t>
      </w:r>
      <w:r w:rsidR="004D3E7C" w:rsidRPr="000D1330">
        <w:rPr>
          <w:rFonts w:ascii="Arial Narrow" w:hAnsi="Arial Narrow" w:cs="Arial"/>
          <w:b/>
          <w:snapToGrid w:val="0"/>
          <w:sz w:val="22"/>
          <w:szCs w:val="22"/>
        </w:rPr>
        <w:t xml:space="preserve">. </w:t>
      </w:r>
      <w:r w:rsidR="00CC00F3" w:rsidRPr="000D1330">
        <w:rPr>
          <w:rFonts w:ascii="Arial Narrow" w:hAnsi="Arial Narrow" w:cs="Arial"/>
          <w:b/>
          <w:snapToGrid w:val="0"/>
          <w:sz w:val="22"/>
          <w:szCs w:val="22"/>
        </w:rPr>
        <w:t>20</w:t>
      </w:r>
      <w:r w:rsidR="00EF65A2">
        <w:rPr>
          <w:rFonts w:ascii="Arial Narrow" w:hAnsi="Arial Narrow" w:cs="Arial"/>
          <w:b/>
          <w:snapToGrid w:val="0"/>
          <w:sz w:val="22"/>
          <w:szCs w:val="22"/>
        </w:rPr>
        <w:t>2</w:t>
      </w:r>
      <w:r w:rsidR="0020503E">
        <w:rPr>
          <w:rFonts w:ascii="Arial Narrow" w:hAnsi="Arial Narrow" w:cs="Arial"/>
          <w:b/>
          <w:snapToGrid w:val="0"/>
          <w:sz w:val="22"/>
          <w:szCs w:val="22"/>
        </w:rPr>
        <w:t>3</w:t>
      </w:r>
      <w:r w:rsidR="003200F1">
        <w:rPr>
          <w:rFonts w:ascii="Arial Narrow" w:hAnsi="Arial Narrow" w:cs="Arial"/>
          <w:b/>
          <w:snapToGrid w:val="0"/>
          <w:sz w:val="22"/>
          <w:szCs w:val="22"/>
        </w:rPr>
        <w:t>.</w:t>
      </w:r>
    </w:p>
    <w:p w14:paraId="08290654" w14:textId="77777777" w:rsidR="00CB18EB" w:rsidRPr="00CB18EB" w:rsidRDefault="00CB18EB" w:rsidP="00CB18EB">
      <w:pPr>
        <w:spacing w:line="300" w:lineRule="exact"/>
        <w:jc w:val="both"/>
        <w:rPr>
          <w:rFonts w:ascii="Arial Narrow" w:hAnsi="Arial Narrow" w:cs="Arial"/>
          <w:sz w:val="22"/>
          <w:szCs w:val="22"/>
        </w:rPr>
      </w:pPr>
    </w:p>
    <w:p w14:paraId="28E478BE" w14:textId="0741496E" w:rsidR="00BC2D40" w:rsidRDefault="00BC2D40" w:rsidP="002B7275">
      <w:pPr>
        <w:pStyle w:val="Odstavecseseznamem"/>
        <w:numPr>
          <w:ilvl w:val="0"/>
          <w:numId w:val="33"/>
        </w:numPr>
        <w:spacing w:line="300" w:lineRule="exact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2B7275">
        <w:rPr>
          <w:rFonts w:ascii="Arial Narrow" w:hAnsi="Arial Narrow" w:cs="Arial"/>
          <w:sz w:val="22"/>
          <w:szCs w:val="22"/>
        </w:rPr>
        <w:t xml:space="preserve">Termíny jednotlivých školících dnů rozvojových programů budou </w:t>
      </w:r>
      <w:r w:rsidR="00A76BB2" w:rsidRPr="002B7275">
        <w:rPr>
          <w:rFonts w:ascii="Arial Narrow" w:hAnsi="Arial Narrow" w:cs="Arial"/>
          <w:sz w:val="22"/>
          <w:szCs w:val="22"/>
        </w:rPr>
        <w:t>S</w:t>
      </w:r>
      <w:r w:rsidRPr="002B7275">
        <w:rPr>
          <w:rFonts w:ascii="Arial Narrow" w:hAnsi="Arial Narrow" w:cs="Arial"/>
          <w:sz w:val="22"/>
          <w:szCs w:val="22"/>
        </w:rPr>
        <w:t xml:space="preserve">mluvními stranami sjednávány dle aktuálních potřeb objednatele, na základě výzvy objednatele k jejich provedení. </w:t>
      </w:r>
    </w:p>
    <w:p w14:paraId="2371DA0A" w14:textId="77777777" w:rsidR="008B17FF" w:rsidRPr="008B17FF" w:rsidRDefault="008B17FF" w:rsidP="008B17FF">
      <w:pPr>
        <w:pStyle w:val="Odstavecseseznamem"/>
        <w:rPr>
          <w:rFonts w:ascii="Arial Narrow" w:hAnsi="Arial Narrow" w:cs="Arial"/>
          <w:sz w:val="22"/>
          <w:szCs w:val="22"/>
        </w:rPr>
      </w:pPr>
    </w:p>
    <w:p w14:paraId="6EAAA466" w14:textId="77777777" w:rsidR="008B17FF" w:rsidRPr="002B7275" w:rsidRDefault="008B17FF" w:rsidP="008B17FF">
      <w:pPr>
        <w:pStyle w:val="Odstavecseseznamem"/>
        <w:spacing w:line="300" w:lineRule="exact"/>
        <w:ind w:left="357"/>
        <w:jc w:val="both"/>
        <w:rPr>
          <w:rFonts w:ascii="Arial Narrow" w:hAnsi="Arial Narrow" w:cs="Arial"/>
          <w:sz w:val="22"/>
          <w:szCs w:val="22"/>
        </w:rPr>
      </w:pPr>
    </w:p>
    <w:p w14:paraId="5FF8DBA7" w14:textId="77777777" w:rsidR="00BC2D40" w:rsidRPr="002B7275" w:rsidRDefault="00BC2D40" w:rsidP="00BC2D40">
      <w:pPr>
        <w:pStyle w:val="Odstavecseseznamem"/>
        <w:numPr>
          <w:ilvl w:val="0"/>
          <w:numId w:val="33"/>
        </w:numPr>
        <w:spacing w:line="300" w:lineRule="exact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2B7275">
        <w:rPr>
          <w:rFonts w:ascii="Arial Narrow" w:hAnsi="Arial Narrow" w:cs="Arial"/>
          <w:sz w:val="22"/>
          <w:szCs w:val="22"/>
        </w:rPr>
        <w:t xml:space="preserve">Doplňkové služby se sjednávají na základě výzvy objednatele k jejich poskytnutí. Dodavatel se zavazuje potvrdit výzvu bezodkladně, nejpozději do 5 pracovních dnů od jejího doručení. Obsah, rozsah a termín provedení doplňkových služeb popíše objednatel ve výzvě. Objednatel zašle výzvu vždy s dostatečným předstihem před uvažovaným termínem poskytnutí doplňkových služeb. </w:t>
      </w:r>
    </w:p>
    <w:p w14:paraId="690F6C35" w14:textId="77777777" w:rsidR="00CB18EB" w:rsidRPr="002B7275" w:rsidRDefault="00CB18EB" w:rsidP="00CB18EB">
      <w:pPr>
        <w:pStyle w:val="Odstavecseseznamem"/>
        <w:rPr>
          <w:rFonts w:ascii="Arial Narrow" w:hAnsi="Arial Narrow" w:cs="Arial"/>
          <w:sz w:val="22"/>
          <w:szCs w:val="22"/>
        </w:rPr>
      </w:pPr>
    </w:p>
    <w:p w14:paraId="0FB72598" w14:textId="4ED0BCE0" w:rsidR="001C23E6" w:rsidRPr="002B7275" w:rsidRDefault="00CB18EB" w:rsidP="00BC2D40">
      <w:pPr>
        <w:pStyle w:val="Odstavecseseznamem"/>
        <w:numPr>
          <w:ilvl w:val="0"/>
          <w:numId w:val="33"/>
        </w:numPr>
        <w:spacing w:line="300" w:lineRule="exact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2B7275">
        <w:rPr>
          <w:rFonts w:ascii="Arial Narrow" w:hAnsi="Arial Narrow" w:cs="Arial"/>
          <w:sz w:val="22"/>
          <w:szCs w:val="22"/>
        </w:rPr>
        <w:t>Výz</w:t>
      </w:r>
      <w:r w:rsidR="00B860C8" w:rsidRPr="002B7275">
        <w:rPr>
          <w:rFonts w:ascii="Arial Narrow" w:hAnsi="Arial Narrow" w:cs="Arial"/>
          <w:sz w:val="22"/>
          <w:szCs w:val="22"/>
        </w:rPr>
        <w:t xml:space="preserve">vy i jejich potvrzení si budou </w:t>
      </w:r>
      <w:r w:rsidR="00A76BB2" w:rsidRPr="002B7275">
        <w:rPr>
          <w:rFonts w:ascii="Arial Narrow" w:hAnsi="Arial Narrow" w:cs="Arial"/>
          <w:sz w:val="22"/>
          <w:szCs w:val="22"/>
        </w:rPr>
        <w:t>S</w:t>
      </w:r>
      <w:r w:rsidRPr="002B7275">
        <w:rPr>
          <w:rFonts w:ascii="Arial Narrow" w:hAnsi="Arial Narrow" w:cs="Arial"/>
          <w:sz w:val="22"/>
          <w:szCs w:val="22"/>
        </w:rPr>
        <w:t>mluvní strany zasílat prostřednictvím e-mailo</w:t>
      </w:r>
      <w:r w:rsidR="00B860C8" w:rsidRPr="002B7275">
        <w:rPr>
          <w:rFonts w:ascii="Arial Narrow" w:hAnsi="Arial Narrow" w:cs="Arial"/>
          <w:sz w:val="22"/>
          <w:szCs w:val="22"/>
        </w:rPr>
        <w:t>vých adres uvedených v</w:t>
      </w:r>
      <w:r w:rsidR="005A4E57">
        <w:rPr>
          <w:rFonts w:ascii="Arial Narrow" w:hAnsi="Arial Narrow" w:cs="Arial"/>
          <w:sz w:val="22"/>
          <w:szCs w:val="22"/>
        </w:rPr>
        <w:br/>
      </w:r>
      <w:r w:rsidR="00B860C8" w:rsidRPr="002B7275">
        <w:rPr>
          <w:rFonts w:ascii="Arial Narrow" w:hAnsi="Arial Narrow" w:cs="Arial"/>
          <w:sz w:val="22"/>
          <w:szCs w:val="22"/>
        </w:rPr>
        <w:t>záhlaví smlouvy, nebude-li mezi objednatelem a dodava</w:t>
      </w:r>
      <w:r w:rsidRPr="002B7275">
        <w:rPr>
          <w:rFonts w:ascii="Arial Narrow" w:hAnsi="Arial Narrow" w:cs="Arial"/>
          <w:sz w:val="22"/>
          <w:szCs w:val="22"/>
        </w:rPr>
        <w:t>telem dohodnuto jinak.</w:t>
      </w:r>
    </w:p>
    <w:p w14:paraId="0029E0C2" w14:textId="77777777" w:rsidR="00BC2D40" w:rsidRPr="00BC2D40" w:rsidRDefault="00BC2D40" w:rsidP="00BC2D40">
      <w:pPr>
        <w:pStyle w:val="Odstavecseseznamem"/>
        <w:rPr>
          <w:rFonts w:ascii="Arial Narrow" w:hAnsi="Arial Narrow" w:cs="Arial"/>
          <w:sz w:val="22"/>
          <w:szCs w:val="22"/>
        </w:rPr>
      </w:pPr>
    </w:p>
    <w:p w14:paraId="61A03037" w14:textId="77777777" w:rsidR="00BC2D40" w:rsidRPr="00BC2D40" w:rsidRDefault="00BC2D40" w:rsidP="00BC2D40">
      <w:pPr>
        <w:pStyle w:val="Odstavecseseznamem"/>
        <w:spacing w:line="300" w:lineRule="exact"/>
        <w:ind w:left="357"/>
        <w:jc w:val="both"/>
        <w:rPr>
          <w:rFonts w:ascii="Arial Narrow" w:hAnsi="Arial Narrow" w:cs="Arial"/>
          <w:sz w:val="22"/>
          <w:szCs w:val="22"/>
        </w:rPr>
      </w:pPr>
    </w:p>
    <w:p w14:paraId="5966A198" w14:textId="77777777" w:rsidR="00611487" w:rsidRPr="000D1330" w:rsidRDefault="00611487" w:rsidP="00611487">
      <w:pPr>
        <w:pStyle w:val="Smlouva2"/>
        <w:tabs>
          <w:tab w:val="left" w:pos="360"/>
        </w:tabs>
        <w:ind w:left="357"/>
        <w:rPr>
          <w:rFonts w:ascii="Arial Narrow" w:hAnsi="Arial Narrow" w:cs="Arial"/>
          <w:color w:val="000000"/>
          <w:sz w:val="22"/>
          <w:szCs w:val="22"/>
        </w:rPr>
      </w:pPr>
      <w:r w:rsidRPr="000D1330">
        <w:rPr>
          <w:rFonts w:ascii="Arial Narrow" w:hAnsi="Arial Narrow" w:cs="Arial"/>
          <w:color w:val="000000"/>
          <w:sz w:val="22"/>
          <w:szCs w:val="22"/>
        </w:rPr>
        <w:t>V.</w:t>
      </w:r>
      <w:r w:rsidRPr="000D1330">
        <w:rPr>
          <w:rFonts w:ascii="Arial Narrow" w:hAnsi="Arial Narrow" w:cs="Arial"/>
          <w:color w:val="000000"/>
          <w:sz w:val="22"/>
          <w:szCs w:val="22"/>
        </w:rPr>
        <w:tab/>
        <w:t>MÍSTO PLNĚNÍ</w:t>
      </w:r>
    </w:p>
    <w:p w14:paraId="515236DC" w14:textId="77777777" w:rsidR="00611487" w:rsidRPr="000D1330" w:rsidRDefault="00611487" w:rsidP="00611487">
      <w:pPr>
        <w:pStyle w:val="Smlouva2"/>
        <w:tabs>
          <w:tab w:val="left" w:pos="360"/>
        </w:tabs>
        <w:ind w:left="357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5A0F6C50" w14:textId="38EAC6BA" w:rsidR="00611487" w:rsidRPr="008B17FF" w:rsidRDefault="00677862" w:rsidP="0027614C">
      <w:pPr>
        <w:pStyle w:val="Bezmezer"/>
        <w:numPr>
          <w:ilvl w:val="0"/>
          <w:numId w:val="49"/>
        </w:numPr>
        <w:tabs>
          <w:tab w:val="left" w:pos="426"/>
        </w:tabs>
        <w:spacing w:line="276" w:lineRule="auto"/>
        <w:ind w:left="426" w:hanging="426"/>
        <w:jc w:val="both"/>
        <w:rPr>
          <w:rFonts w:ascii="Arial Narrow" w:hAnsi="Arial Narrow" w:cs="Arial"/>
        </w:rPr>
      </w:pPr>
      <w:r w:rsidRPr="008B17FF">
        <w:rPr>
          <w:rFonts w:ascii="Arial Narrow" w:hAnsi="Arial Narrow" w:cs="Arial"/>
        </w:rPr>
        <w:t xml:space="preserve">Místo plnění bude </w:t>
      </w:r>
      <w:r w:rsidR="0060266E" w:rsidRPr="008B17FF">
        <w:rPr>
          <w:rFonts w:ascii="Arial Narrow" w:hAnsi="Arial Narrow" w:cs="Arial"/>
        </w:rPr>
        <w:t xml:space="preserve">zajištěno </w:t>
      </w:r>
      <w:r w:rsidR="00253D61" w:rsidRPr="008B17FF">
        <w:rPr>
          <w:rFonts w:ascii="Arial Narrow" w:hAnsi="Arial Narrow" w:cs="Arial"/>
        </w:rPr>
        <w:t>objednavatelem</w:t>
      </w:r>
      <w:r w:rsidR="0060266E" w:rsidRPr="008B17FF">
        <w:rPr>
          <w:rFonts w:ascii="Arial Narrow" w:hAnsi="Arial Narrow" w:cs="Arial"/>
        </w:rPr>
        <w:t xml:space="preserve"> </w:t>
      </w:r>
      <w:r w:rsidR="00CB18EB" w:rsidRPr="008B17FF">
        <w:rPr>
          <w:rFonts w:ascii="Arial Narrow" w:hAnsi="Arial Narrow" w:cs="Arial"/>
        </w:rPr>
        <w:t>v</w:t>
      </w:r>
      <w:r w:rsidR="008B17FF" w:rsidRPr="008B17FF">
        <w:rPr>
          <w:rFonts w:ascii="Arial Narrow" w:hAnsi="Arial Narrow" w:cs="Arial"/>
        </w:rPr>
        <w:t> </w:t>
      </w:r>
      <w:r w:rsidR="00253D61" w:rsidRPr="008B17FF">
        <w:rPr>
          <w:rFonts w:ascii="Arial Narrow" w:hAnsi="Arial Narrow" w:cs="Arial"/>
        </w:rPr>
        <w:t>prostor</w:t>
      </w:r>
      <w:r w:rsidR="00326D46" w:rsidRPr="008B17FF">
        <w:rPr>
          <w:rFonts w:ascii="Arial Narrow" w:hAnsi="Arial Narrow" w:cs="Arial"/>
        </w:rPr>
        <w:t>e</w:t>
      </w:r>
      <w:r w:rsidR="002B19B6" w:rsidRPr="008B17FF">
        <w:rPr>
          <w:rFonts w:ascii="Arial Narrow" w:hAnsi="Arial Narrow" w:cs="Arial"/>
        </w:rPr>
        <w:t>ch</w:t>
      </w:r>
      <w:r w:rsidR="008B17FF" w:rsidRPr="008B17FF">
        <w:rPr>
          <w:rFonts w:ascii="Arial Narrow" w:hAnsi="Arial Narrow" w:cs="Arial"/>
        </w:rPr>
        <w:t xml:space="preserve"> Hotel</w:t>
      </w:r>
      <w:r w:rsidR="00FC1A22">
        <w:rPr>
          <w:rFonts w:ascii="Arial Narrow" w:hAnsi="Arial Narrow" w:cs="Arial"/>
        </w:rPr>
        <w:t>u</w:t>
      </w:r>
      <w:r w:rsidR="008B17FF" w:rsidRPr="008B17FF">
        <w:rPr>
          <w:rFonts w:ascii="Arial Narrow" w:hAnsi="Arial Narrow" w:cs="Arial"/>
        </w:rPr>
        <w:t xml:space="preserve"> Lotrinský, Velké Pavlovice (</w:t>
      </w:r>
      <w:r w:rsidR="00315AA0">
        <w:rPr>
          <w:rFonts w:ascii="Arial Narrow" w:hAnsi="Arial Narrow" w:cs="Arial"/>
        </w:rPr>
        <w:t>24</w:t>
      </w:r>
      <w:r w:rsidR="008B17FF" w:rsidRPr="008B17FF">
        <w:rPr>
          <w:rFonts w:ascii="Arial Narrow" w:hAnsi="Arial Narrow" w:cs="Arial"/>
        </w:rPr>
        <w:t xml:space="preserve">. 5. – </w:t>
      </w:r>
      <w:r w:rsidR="005A4E57">
        <w:rPr>
          <w:rFonts w:ascii="Arial Narrow" w:hAnsi="Arial Narrow" w:cs="Arial"/>
        </w:rPr>
        <w:br/>
      </w:r>
      <w:r w:rsidR="00315AA0" w:rsidRPr="00315AA0">
        <w:rPr>
          <w:rFonts w:ascii="Arial Narrow" w:hAnsi="Arial Narrow"/>
          <w:color w:val="1F1F1F"/>
          <w:shd w:val="clear" w:color="auto" w:fill="FFFFFF"/>
        </w:rPr>
        <w:t>Růstové myšlení jako cesta k rozvoji</w:t>
      </w:r>
      <w:r w:rsidR="008B17FF" w:rsidRPr="008B17FF">
        <w:rPr>
          <w:rFonts w:ascii="Arial Narrow" w:hAnsi="Arial Narrow" w:cs="Arial"/>
        </w:rPr>
        <w:t>) a v prostorech</w:t>
      </w:r>
      <w:r w:rsidR="002B19B6" w:rsidRPr="008B17FF">
        <w:rPr>
          <w:rFonts w:ascii="Arial Narrow" w:hAnsi="Arial Narrow" w:cs="Arial"/>
        </w:rPr>
        <w:t xml:space="preserve"> </w:t>
      </w:r>
      <w:r w:rsidR="00A313E5" w:rsidRPr="008B17FF">
        <w:rPr>
          <w:rFonts w:ascii="Arial Narrow" w:hAnsi="Arial Narrow" w:cs="Arial"/>
        </w:rPr>
        <w:t xml:space="preserve">Rektorátu </w:t>
      </w:r>
      <w:r w:rsidR="002B19B6" w:rsidRPr="008B17FF">
        <w:rPr>
          <w:rFonts w:ascii="Arial Narrow" w:hAnsi="Arial Narrow" w:cs="Arial"/>
        </w:rPr>
        <w:t>Masarykovy univerzity</w:t>
      </w:r>
      <w:r w:rsidR="00940362" w:rsidRPr="008B17FF">
        <w:rPr>
          <w:rFonts w:ascii="Arial Narrow" w:hAnsi="Arial Narrow" w:cs="Arial"/>
        </w:rPr>
        <w:t xml:space="preserve"> v Kounicově sále</w:t>
      </w:r>
      <w:r w:rsidR="008B17FF" w:rsidRPr="008B17FF">
        <w:rPr>
          <w:rFonts w:ascii="Arial Narrow" w:hAnsi="Arial Narrow" w:cs="Arial"/>
        </w:rPr>
        <w:t xml:space="preserve"> (2</w:t>
      </w:r>
      <w:r w:rsidR="00315AA0">
        <w:rPr>
          <w:rFonts w:ascii="Arial Narrow" w:hAnsi="Arial Narrow" w:cs="Arial"/>
        </w:rPr>
        <w:t>6</w:t>
      </w:r>
      <w:r w:rsidR="008B17FF" w:rsidRPr="008B17FF">
        <w:rPr>
          <w:rFonts w:ascii="Arial Narrow" w:hAnsi="Arial Narrow" w:cs="Arial"/>
        </w:rPr>
        <w:t xml:space="preserve">. </w:t>
      </w:r>
      <w:r w:rsidR="00315AA0">
        <w:rPr>
          <w:rFonts w:ascii="Arial Narrow" w:hAnsi="Arial Narrow" w:cs="Arial"/>
        </w:rPr>
        <w:t>9</w:t>
      </w:r>
      <w:r w:rsidR="008B17FF" w:rsidRPr="008B17FF">
        <w:rPr>
          <w:rFonts w:ascii="Arial Narrow" w:hAnsi="Arial Narrow" w:cs="Arial"/>
        </w:rPr>
        <w:t>. a 2</w:t>
      </w:r>
      <w:r w:rsidR="00315AA0">
        <w:rPr>
          <w:rFonts w:ascii="Arial Narrow" w:hAnsi="Arial Narrow" w:cs="Arial"/>
        </w:rPr>
        <w:t>7</w:t>
      </w:r>
      <w:r w:rsidR="008B17FF" w:rsidRPr="008B17FF">
        <w:rPr>
          <w:rFonts w:ascii="Arial Narrow" w:hAnsi="Arial Narrow" w:cs="Arial"/>
        </w:rPr>
        <w:t xml:space="preserve">. </w:t>
      </w:r>
      <w:r w:rsidR="00315AA0">
        <w:rPr>
          <w:rFonts w:ascii="Arial Narrow" w:hAnsi="Arial Narrow" w:cs="Arial"/>
        </w:rPr>
        <w:t>9</w:t>
      </w:r>
      <w:r w:rsidR="008B17FF" w:rsidRPr="008B17FF">
        <w:rPr>
          <w:rFonts w:ascii="Arial Narrow" w:hAnsi="Arial Narrow" w:cs="Arial"/>
        </w:rPr>
        <w:t xml:space="preserve">. - </w:t>
      </w:r>
      <w:r w:rsidR="00315AA0" w:rsidRPr="00315AA0">
        <w:rPr>
          <w:rFonts w:ascii="Arial Narrow" w:hAnsi="Arial Narrow"/>
          <w:color w:val="1F1F1F"/>
          <w:shd w:val="clear" w:color="auto" w:fill="FFFFFF"/>
        </w:rPr>
        <w:t>Rozhodování a řešení problému jako součást manažerské práce</w:t>
      </w:r>
      <w:r w:rsidR="008B17FF" w:rsidRPr="008B17FF">
        <w:rPr>
          <w:rFonts w:ascii="Arial Narrow" w:hAnsi="Arial Narrow"/>
          <w:color w:val="1F1F1F"/>
          <w:shd w:val="clear" w:color="auto" w:fill="FFFFFF"/>
        </w:rPr>
        <w:t>)</w:t>
      </w:r>
      <w:r w:rsidR="002B19B6" w:rsidRPr="008B17FF">
        <w:rPr>
          <w:rFonts w:ascii="Arial Narrow" w:hAnsi="Arial Narrow" w:cs="Arial"/>
        </w:rPr>
        <w:t xml:space="preserve">. </w:t>
      </w:r>
    </w:p>
    <w:p w14:paraId="1CBB2377" w14:textId="77777777" w:rsidR="00B6327A" w:rsidRPr="000D1330" w:rsidRDefault="00B6327A" w:rsidP="0027614C">
      <w:pPr>
        <w:pStyle w:val="Bezmezer"/>
        <w:spacing w:line="276" w:lineRule="auto"/>
        <w:jc w:val="center"/>
        <w:rPr>
          <w:rFonts w:ascii="Arial Narrow" w:hAnsi="Arial Narrow" w:cs="Arial"/>
        </w:rPr>
      </w:pPr>
    </w:p>
    <w:p w14:paraId="524C3D02" w14:textId="77777777" w:rsidR="000B6E80" w:rsidRPr="000D1330" w:rsidRDefault="000B6E80" w:rsidP="00611487">
      <w:pPr>
        <w:pStyle w:val="Smlouva2"/>
        <w:tabs>
          <w:tab w:val="left" w:pos="426"/>
        </w:tabs>
        <w:rPr>
          <w:rFonts w:ascii="Arial Narrow" w:hAnsi="Arial Narrow" w:cs="Arial"/>
          <w:color w:val="000000"/>
          <w:sz w:val="22"/>
          <w:szCs w:val="22"/>
        </w:rPr>
      </w:pPr>
      <w:r w:rsidRPr="000D1330">
        <w:rPr>
          <w:rFonts w:ascii="Arial Narrow" w:hAnsi="Arial Narrow" w:cs="Arial"/>
          <w:color w:val="000000"/>
          <w:sz w:val="22"/>
          <w:szCs w:val="22"/>
        </w:rPr>
        <w:t>V</w:t>
      </w:r>
      <w:r w:rsidR="00611487" w:rsidRPr="000D1330">
        <w:rPr>
          <w:rFonts w:ascii="Arial Narrow" w:hAnsi="Arial Narrow" w:cs="Arial"/>
          <w:color w:val="000000"/>
          <w:sz w:val="22"/>
          <w:szCs w:val="22"/>
        </w:rPr>
        <w:t>I</w:t>
      </w:r>
      <w:r w:rsidRPr="000D1330">
        <w:rPr>
          <w:rFonts w:ascii="Arial Narrow" w:hAnsi="Arial Narrow" w:cs="Arial"/>
          <w:color w:val="000000"/>
          <w:sz w:val="22"/>
          <w:szCs w:val="22"/>
        </w:rPr>
        <w:t>.</w:t>
      </w:r>
      <w:r w:rsidR="00611487" w:rsidRPr="000D1330">
        <w:rPr>
          <w:rFonts w:ascii="Arial Narrow" w:hAnsi="Arial Narrow" w:cs="Arial"/>
          <w:color w:val="000000"/>
          <w:sz w:val="22"/>
          <w:szCs w:val="22"/>
        </w:rPr>
        <w:tab/>
      </w:r>
      <w:r w:rsidRPr="000D1330">
        <w:rPr>
          <w:rFonts w:ascii="Arial Narrow" w:hAnsi="Arial Narrow" w:cs="Arial"/>
          <w:color w:val="000000"/>
          <w:sz w:val="22"/>
          <w:szCs w:val="22"/>
        </w:rPr>
        <w:t>C</w:t>
      </w:r>
      <w:r w:rsidR="00611487" w:rsidRPr="000D1330">
        <w:rPr>
          <w:rFonts w:ascii="Arial Narrow" w:hAnsi="Arial Narrow" w:cs="Arial"/>
          <w:color w:val="000000"/>
          <w:sz w:val="22"/>
          <w:szCs w:val="22"/>
        </w:rPr>
        <w:t>ENA</w:t>
      </w:r>
      <w:r w:rsidR="009B72EE">
        <w:rPr>
          <w:rFonts w:ascii="Arial Narrow" w:hAnsi="Arial Narrow" w:cs="Arial"/>
          <w:color w:val="000000"/>
          <w:sz w:val="22"/>
          <w:szCs w:val="22"/>
        </w:rPr>
        <w:t xml:space="preserve"> A </w:t>
      </w:r>
      <w:r w:rsidR="009B72EE" w:rsidRPr="000D1330">
        <w:rPr>
          <w:rFonts w:ascii="Arial Narrow" w:hAnsi="Arial Narrow" w:cs="Arial"/>
          <w:color w:val="000000"/>
          <w:sz w:val="22"/>
          <w:szCs w:val="22"/>
        </w:rPr>
        <w:t>PLATEBNÍ PODMÍNKY</w:t>
      </w:r>
    </w:p>
    <w:p w14:paraId="51CD5915" w14:textId="77777777" w:rsidR="00E44441" w:rsidRPr="000D1330" w:rsidRDefault="00E44441" w:rsidP="00611487">
      <w:pPr>
        <w:pStyle w:val="Smlouva2"/>
        <w:tabs>
          <w:tab w:val="left" w:pos="426"/>
        </w:tabs>
        <w:rPr>
          <w:rFonts w:ascii="Arial Narrow" w:hAnsi="Arial Narrow" w:cs="Arial"/>
          <w:color w:val="000000"/>
          <w:sz w:val="22"/>
          <w:szCs w:val="22"/>
        </w:rPr>
      </w:pPr>
    </w:p>
    <w:p w14:paraId="4DDF4EEC" w14:textId="77777777" w:rsidR="0068765F" w:rsidRPr="000D1330" w:rsidRDefault="00812867" w:rsidP="0068765F">
      <w:pPr>
        <w:pStyle w:val="Odstavecseseznamem"/>
        <w:numPr>
          <w:ilvl w:val="0"/>
          <w:numId w:val="34"/>
        </w:numPr>
        <w:spacing w:line="300" w:lineRule="exact"/>
        <w:ind w:left="357" w:hanging="357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12867">
        <w:rPr>
          <w:rFonts w:ascii="Arial Narrow" w:hAnsi="Arial Narrow" w:cs="Arial"/>
          <w:sz w:val="22"/>
          <w:szCs w:val="22"/>
        </w:rPr>
        <w:t xml:space="preserve">Cena </w:t>
      </w:r>
      <w:r w:rsidRPr="000D1330">
        <w:rPr>
          <w:rFonts w:ascii="Arial Narrow" w:hAnsi="Arial Narrow" w:cs="Arial"/>
          <w:sz w:val="22"/>
          <w:szCs w:val="22"/>
        </w:rPr>
        <w:t xml:space="preserve">za </w:t>
      </w:r>
      <w:r w:rsidRPr="000D1330">
        <w:rPr>
          <w:rFonts w:ascii="Arial Narrow" w:hAnsi="Arial Narrow" w:cs="Arial"/>
          <w:color w:val="000000"/>
          <w:sz w:val="22"/>
          <w:szCs w:val="22"/>
        </w:rPr>
        <w:t xml:space="preserve">řádné </w:t>
      </w:r>
      <w:r w:rsidRPr="0016780A">
        <w:rPr>
          <w:rFonts w:ascii="Arial Narrow" w:hAnsi="Arial Narrow" w:cs="Arial"/>
          <w:color w:val="000000"/>
          <w:sz w:val="22"/>
          <w:szCs w:val="22"/>
        </w:rPr>
        <w:t xml:space="preserve">splnění předmětu smlouvy dle čl. III. této smlouvy </w:t>
      </w:r>
      <w:r w:rsidRPr="0016780A">
        <w:rPr>
          <w:rFonts w:ascii="Arial Narrow" w:hAnsi="Arial Narrow" w:cs="Arial"/>
          <w:sz w:val="22"/>
          <w:szCs w:val="22"/>
        </w:rPr>
        <w:t>se hradí měsíčně, a to za skutečně poskytnuté služby uvedené v soupisu služeb schváleném objednatelem</w:t>
      </w:r>
      <w:r w:rsidR="0068765F" w:rsidRPr="0016780A">
        <w:rPr>
          <w:rFonts w:ascii="Arial Narrow" w:hAnsi="Arial Narrow" w:cs="Arial"/>
          <w:sz w:val="22"/>
          <w:szCs w:val="22"/>
        </w:rPr>
        <w:t xml:space="preserve"> (dále jen „</w:t>
      </w:r>
      <w:r w:rsidR="0068765F" w:rsidRPr="0016780A">
        <w:rPr>
          <w:rFonts w:ascii="Arial Narrow" w:hAnsi="Arial Narrow" w:cs="Arial"/>
          <w:b/>
          <w:iCs/>
          <w:sz w:val="22"/>
          <w:szCs w:val="22"/>
        </w:rPr>
        <w:t>soupis</w:t>
      </w:r>
      <w:r w:rsidR="0068765F" w:rsidRPr="0016780A">
        <w:rPr>
          <w:rFonts w:ascii="Arial Narrow" w:hAnsi="Arial Narrow" w:cs="Arial"/>
          <w:sz w:val="22"/>
          <w:szCs w:val="22"/>
        </w:rPr>
        <w:t>“)</w:t>
      </w:r>
      <w:r w:rsidRPr="0016780A">
        <w:rPr>
          <w:rFonts w:ascii="Arial Narrow" w:hAnsi="Arial Narrow" w:cs="Arial"/>
          <w:sz w:val="22"/>
          <w:szCs w:val="22"/>
        </w:rPr>
        <w:t xml:space="preserve">. Soupisem se rozumí zpracovaná měsíční evidence </w:t>
      </w:r>
      <w:r w:rsidR="00C61D1C" w:rsidRPr="0016780A">
        <w:rPr>
          <w:rFonts w:ascii="Arial Narrow" w:hAnsi="Arial Narrow" w:cs="Arial"/>
          <w:sz w:val="22"/>
          <w:szCs w:val="22"/>
        </w:rPr>
        <w:t xml:space="preserve">skutečně </w:t>
      </w:r>
      <w:r w:rsidRPr="0016780A">
        <w:rPr>
          <w:rFonts w:ascii="Arial Narrow" w:hAnsi="Arial Narrow" w:cs="Arial"/>
          <w:sz w:val="22"/>
          <w:szCs w:val="22"/>
        </w:rPr>
        <w:t xml:space="preserve">poskytnutých </w:t>
      </w:r>
      <w:r w:rsidR="003E466E" w:rsidRPr="0016780A">
        <w:rPr>
          <w:rFonts w:ascii="Arial Narrow" w:hAnsi="Arial Narrow" w:cs="Arial"/>
          <w:sz w:val="22"/>
          <w:szCs w:val="22"/>
        </w:rPr>
        <w:t>služeb – počet</w:t>
      </w:r>
      <w:r w:rsidR="0068765F" w:rsidRPr="0016780A">
        <w:rPr>
          <w:rFonts w:ascii="Arial Narrow" w:hAnsi="Arial Narrow" w:cs="Arial"/>
          <w:color w:val="000000"/>
          <w:sz w:val="22"/>
          <w:szCs w:val="22"/>
        </w:rPr>
        <w:t xml:space="preserve"> a druh provedených vzdělávacích aktivit, školících dnů a hodin. Dodavatel </w:t>
      </w:r>
      <w:proofErr w:type="gramStart"/>
      <w:r w:rsidR="0068765F" w:rsidRPr="0016780A">
        <w:rPr>
          <w:rFonts w:ascii="Arial Narrow" w:hAnsi="Arial Narrow" w:cs="Arial"/>
          <w:color w:val="000000"/>
          <w:sz w:val="22"/>
          <w:szCs w:val="22"/>
        </w:rPr>
        <w:t>předloží</w:t>
      </w:r>
      <w:proofErr w:type="gramEnd"/>
      <w:r w:rsidR="0068765F" w:rsidRPr="0016780A">
        <w:rPr>
          <w:rFonts w:ascii="Arial Narrow" w:hAnsi="Arial Narrow" w:cs="Arial"/>
          <w:color w:val="000000"/>
          <w:sz w:val="22"/>
          <w:szCs w:val="22"/>
        </w:rPr>
        <w:t xml:space="preserve"> soupis do druhého pracovního dne následujícího měsíce objednateli ke schválení</w:t>
      </w:r>
      <w:r w:rsidR="00227BAB">
        <w:rPr>
          <w:rFonts w:ascii="Arial Narrow" w:hAnsi="Arial Narrow" w:cs="Arial"/>
          <w:color w:val="000000"/>
          <w:sz w:val="22"/>
          <w:szCs w:val="22"/>
        </w:rPr>
        <w:t xml:space="preserve"> a objednatel jej schválí bez zbytečného odkladu</w:t>
      </w:r>
      <w:r w:rsidR="0068765F" w:rsidRPr="0016780A">
        <w:rPr>
          <w:rFonts w:ascii="Arial Narrow" w:hAnsi="Arial Narrow" w:cs="Arial"/>
          <w:color w:val="000000"/>
          <w:sz w:val="22"/>
          <w:szCs w:val="22"/>
        </w:rPr>
        <w:t>.</w:t>
      </w:r>
    </w:p>
    <w:p w14:paraId="0AE39AD7" w14:textId="77777777" w:rsidR="00812867" w:rsidRPr="00812867" w:rsidRDefault="00812867" w:rsidP="00812867">
      <w:pPr>
        <w:pStyle w:val="Odstavecseseznamem"/>
        <w:ind w:left="357"/>
        <w:jc w:val="both"/>
        <w:rPr>
          <w:rFonts w:ascii="Arial Narrow" w:hAnsi="Arial Narrow" w:cs="Arial"/>
          <w:sz w:val="22"/>
          <w:szCs w:val="22"/>
        </w:rPr>
      </w:pPr>
    </w:p>
    <w:p w14:paraId="0CA2512E" w14:textId="6CD690B2" w:rsidR="006634C2" w:rsidRPr="00812867" w:rsidRDefault="00BC2D40" w:rsidP="006634C2">
      <w:pPr>
        <w:pStyle w:val="Odstavecseseznamem"/>
        <w:numPr>
          <w:ilvl w:val="0"/>
          <w:numId w:val="34"/>
        </w:numPr>
        <w:spacing w:line="300" w:lineRule="exact"/>
        <w:ind w:left="357" w:hanging="357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6634C2">
        <w:rPr>
          <w:rFonts w:ascii="Arial Narrow" w:hAnsi="Arial Narrow" w:cs="Arial"/>
          <w:sz w:val="22"/>
          <w:szCs w:val="22"/>
        </w:rPr>
        <w:t>Ceny za jednotlivé služby jsou:</w:t>
      </w:r>
      <w:r w:rsidR="0016780A" w:rsidRPr="006634C2">
        <w:rPr>
          <w:rFonts w:ascii="Arial Narrow" w:hAnsi="Arial Narrow"/>
          <w:sz w:val="22"/>
          <w:szCs w:val="22"/>
        </w:rPr>
        <w:t xml:space="preserve"> </w:t>
      </w:r>
      <w:r w:rsidR="006634C2" w:rsidRPr="006634C2">
        <w:rPr>
          <w:rFonts w:ascii="Arial Narrow" w:hAnsi="Arial Narrow"/>
          <w:sz w:val="22"/>
          <w:szCs w:val="22"/>
        </w:rPr>
        <w:t>31</w:t>
      </w:r>
      <w:r w:rsidRPr="006634C2">
        <w:rPr>
          <w:rFonts w:ascii="Arial Narrow" w:hAnsi="Arial Narrow" w:cs="Arial"/>
          <w:sz w:val="22"/>
          <w:szCs w:val="22"/>
        </w:rPr>
        <w:t>.</w:t>
      </w:r>
      <w:r w:rsidR="006634C2" w:rsidRPr="006634C2">
        <w:rPr>
          <w:rFonts w:ascii="Arial Narrow" w:hAnsi="Arial Narrow" w:cs="Arial"/>
          <w:sz w:val="22"/>
          <w:szCs w:val="22"/>
        </w:rPr>
        <w:t>00</w:t>
      </w:r>
      <w:r w:rsidRPr="006634C2">
        <w:rPr>
          <w:rFonts w:ascii="Arial Narrow" w:hAnsi="Arial Narrow" w:cs="Arial"/>
          <w:sz w:val="22"/>
          <w:szCs w:val="22"/>
        </w:rPr>
        <w:t xml:space="preserve">0,- </w:t>
      </w:r>
      <w:proofErr w:type="gramStart"/>
      <w:r w:rsidRPr="006634C2">
        <w:rPr>
          <w:rFonts w:ascii="Arial Narrow" w:hAnsi="Arial Narrow" w:cs="Arial"/>
          <w:sz w:val="22"/>
          <w:szCs w:val="22"/>
        </w:rPr>
        <w:t>Kč</w:t>
      </w:r>
      <w:r w:rsidR="00864BBF" w:rsidRPr="006634C2">
        <w:rPr>
          <w:rFonts w:ascii="Arial Narrow" w:hAnsi="Arial Narrow" w:cs="Arial"/>
          <w:sz w:val="22"/>
          <w:szCs w:val="22"/>
        </w:rPr>
        <w:t xml:space="preserve"> </w:t>
      </w:r>
      <w:r w:rsidR="005604C4" w:rsidRPr="006634C2">
        <w:rPr>
          <w:rFonts w:ascii="Arial Narrow" w:hAnsi="Arial Narrow" w:cs="Arial"/>
          <w:sz w:val="22"/>
          <w:szCs w:val="22"/>
        </w:rPr>
        <w:t xml:space="preserve"> </w:t>
      </w:r>
      <w:r w:rsidR="00864BBF" w:rsidRPr="006634C2">
        <w:rPr>
          <w:rFonts w:ascii="Arial Narrow" w:hAnsi="Arial Narrow" w:cs="Arial"/>
          <w:sz w:val="22"/>
          <w:szCs w:val="22"/>
        </w:rPr>
        <w:t>bez</w:t>
      </w:r>
      <w:proofErr w:type="gramEnd"/>
      <w:r w:rsidR="00864BBF" w:rsidRPr="006634C2">
        <w:rPr>
          <w:rFonts w:ascii="Arial Narrow" w:hAnsi="Arial Narrow" w:cs="Arial"/>
          <w:sz w:val="22"/>
          <w:szCs w:val="22"/>
        </w:rPr>
        <w:t xml:space="preserve"> DPH</w:t>
      </w:r>
      <w:r w:rsidRPr="006634C2">
        <w:rPr>
          <w:rFonts w:ascii="Arial Narrow" w:hAnsi="Arial Narrow" w:cs="Arial"/>
          <w:sz w:val="22"/>
          <w:szCs w:val="22"/>
        </w:rPr>
        <w:t xml:space="preserve"> </w:t>
      </w:r>
      <w:r w:rsidR="006634C2">
        <w:rPr>
          <w:rFonts w:ascii="Arial Narrow" w:hAnsi="Arial Narrow" w:cs="Arial"/>
          <w:sz w:val="22"/>
          <w:szCs w:val="22"/>
        </w:rPr>
        <w:t>za každý den programu rozvoje, maximální cena za všechny služby je: 1</w:t>
      </w:r>
      <w:r w:rsidR="00B4249C">
        <w:rPr>
          <w:rFonts w:ascii="Arial Narrow" w:hAnsi="Arial Narrow" w:cs="Arial"/>
          <w:sz w:val="22"/>
          <w:szCs w:val="22"/>
        </w:rPr>
        <w:t>24</w:t>
      </w:r>
      <w:r w:rsidR="006634C2">
        <w:rPr>
          <w:rFonts w:ascii="Arial Narrow" w:hAnsi="Arial Narrow" w:cs="Arial"/>
          <w:sz w:val="22"/>
          <w:szCs w:val="22"/>
        </w:rPr>
        <w:t>.000,- Kč bez DPH.</w:t>
      </w:r>
    </w:p>
    <w:p w14:paraId="206072F1" w14:textId="4A10FB85" w:rsidR="00812867" w:rsidRPr="006634C2" w:rsidRDefault="00812867" w:rsidP="006634C2">
      <w:pPr>
        <w:pStyle w:val="Odstavecseseznamem"/>
        <w:spacing w:line="300" w:lineRule="exact"/>
        <w:ind w:left="357"/>
        <w:jc w:val="both"/>
        <w:rPr>
          <w:rFonts w:ascii="Arial Narrow" w:hAnsi="Arial Narrow" w:cs="Arial"/>
          <w:color w:val="FF0000"/>
          <w:sz w:val="22"/>
          <w:szCs w:val="22"/>
        </w:rPr>
      </w:pPr>
    </w:p>
    <w:p w14:paraId="2F264B5D" w14:textId="69FEE363" w:rsidR="00812867" w:rsidRDefault="00812867" w:rsidP="00C37A7C">
      <w:pPr>
        <w:pStyle w:val="Odstavecseseznamem"/>
        <w:numPr>
          <w:ilvl w:val="0"/>
          <w:numId w:val="34"/>
        </w:numPr>
        <w:spacing w:line="300" w:lineRule="exact"/>
        <w:ind w:left="357" w:hanging="357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Doda</w:t>
      </w:r>
      <w:r w:rsidRPr="00812867">
        <w:rPr>
          <w:rFonts w:ascii="Arial Narrow" w:hAnsi="Arial Narrow" w:cs="Arial"/>
          <w:sz w:val="22"/>
          <w:szCs w:val="22"/>
        </w:rPr>
        <w:t xml:space="preserve">vatel je oprávněn k jednotkovým cenám připočíst DPH ve výši stanovené dle </w:t>
      </w:r>
      <w:r w:rsidR="00C37A7C" w:rsidRPr="00C37A7C">
        <w:rPr>
          <w:rFonts w:ascii="Arial Narrow" w:hAnsi="Arial Narrow" w:cs="Arial"/>
          <w:sz w:val="22"/>
          <w:szCs w:val="22"/>
        </w:rPr>
        <w:t>zákon</w:t>
      </w:r>
      <w:r w:rsidR="00C37A7C">
        <w:rPr>
          <w:rFonts w:ascii="Arial Narrow" w:hAnsi="Arial Narrow" w:cs="Arial"/>
          <w:sz w:val="22"/>
          <w:szCs w:val="22"/>
        </w:rPr>
        <w:t>a</w:t>
      </w:r>
      <w:r w:rsidR="00C37A7C" w:rsidRPr="00C37A7C">
        <w:rPr>
          <w:rFonts w:ascii="Arial Narrow" w:hAnsi="Arial Narrow" w:cs="Arial"/>
          <w:sz w:val="22"/>
          <w:szCs w:val="22"/>
        </w:rPr>
        <w:t xml:space="preserve"> č. 235/2004 Sb., o</w:t>
      </w:r>
      <w:r w:rsidR="00C37A7C">
        <w:rPr>
          <w:rFonts w:ascii="Arial Narrow" w:hAnsi="Arial Narrow" w:cs="Arial"/>
          <w:sz w:val="22"/>
          <w:szCs w:val="22"/>
        </w:rPr>
        <w:t> </w:t>
      </w:r>
      <w:r w:rsidR="00C37A7C" w:rsidRPr="00C37A7C">
        <w:rPr>
          <w:rFonts w:ascii="Arial Narrow" w:hAnsi="Arial Narrow" w:cs="Arial"/>
          <w:sz w:val="22"/>
          <w:szCs w:val="22"/>
        </w:rPr>
        <w:t xml:space="preserve">dani z přidané hodnoty, ve znění pozdějších předpisů </w:t>
      </w:r>
      <w:r w:rsidR="00C37A7C">
        <w:rPr>
          <w:rFonts w:ascii="Arial Narrow" w:hAnsi="Arial Narrow" w:cs="Arial"/>
          <w:sz w:val="22"/>
          <w:szCs w:val="22"/>
        </w:rPr>
        <w:t>(</w:t>
      </w:r>
      <w:r w:rsidR="00C37A7C" w:rsidRPr="003B4441">
        <w:rPr>
          <w:rFonts w:ascii="Arial Narrow" w:hAnsi="Arial Narrow" w:cs="Arial"/>
          <w:sz w:val="22"/>
          <w:szCs w:val="22"/>
        </w:rPr>
        <w:t>dále jen „</w:t>
      </w:r>
      <w:r w:rsidRPr="003B4441">
        <w:rPr>
          <w:rFonts w:ascii="Arial Narrow" w:hAnsi="Arial Narrow" w:cs="Arial"/>
          <w:b/>
          <w:sz w:val="22"/>
          <w:szCs w:val="22"/>
        </w:rPr>
        <w:t>ZDPH</w:t>
      </w:r>
      <w:r w:rsidR="00C37A7C" w:rsidRPr="003B4441">
        <w:rPr>
          <w:rFonts w:ascii="Arial Narrow" w:hAnsi="Arial Narrow" w:cs="Arial"/>
          <w:sz w:val="22"/>
          <w:szCs w:val="22"/>
        </w:rPr>
        <w:t>“)</w:t>
      </w:r>
      <w:r w:rsidRPr="003B4441">
        <w:rPr>
          <w:rFonts w:ascii="Arial Narrow" w:hAnsi="Arial Narrow" w:cs="Arial"/>
          <w:sz w:val="22"/>
          <w:szCs w:val="22"/>
        </w:rPr>
        <w:t>, a to</w:t>
      </w:r>
      <w:r w:rsidRPr="00812867">
        <w:rPr>
          <w:rFonts w:ascii="Arial Narrow" w:hAnsi="Arial Narrow" w:cs="Arial"/>
          <w:sz w:val="22"/>
          <w:szCs w:val="22"/>
        </w:rPr>
        <w:t xml:space="preserve"> k </w:t>
      </w:r>
      <w:r w:rsidR="00C37A7C" w:rsidRPr="00C37A7C">
        <w:rPr>
          <w:rFonts w:ascii="Arial Narrow" w:hAnsi="Arial Narrow" w:cs="Arial"/>
          <w:sz w:val="22"/>
          <w:szCs w:val="22"/>
        </w:rPr>
        <w:t xml:space="preserve">datu uskutečnění zdanitelného </w:t>
      </w:r>
      <w:r w:rsidR="00C37A7C" w:rsidRPr="003B4441">
        <w:rPr>
          <w:rFonts w:ascii="Arial Narrow" w:hAnsi="Arial Narrow" w:cs="Arial"/>
          <w:sz w:val="22"/>
          <w:szCs w:val="22"/>
        </w:rPr>
        <w:t>plnění (dále jen „</w:t>
      </w:r>
      <w:r w:rsidRPr="003B4441">
        <w:rPr>
          <w:rFonts w:ascii="Arial Narrow" w:hAnsi="Arial Narrow" w:cs="Arial"/>
          <w:b/>
          <w:sz w:val="22"/>
          <w:szCs w:val="22"/>
        </w:rPr>
        <w:t>DUZP</w:t>
      </w:r>
      <w:r w:rsidR="00C37A7C" w:rsidRPr="003B4441">
        <w:rPr>
          <w:rFonts w:ascii="Arial Narrow" w:hAnsi="Arial Narrow" w:cs="Arial"/>
          <w:sz w:val="22"/>
          <w:szCs w:val="22"/>
        </w:rPr>
        <w:t>“)</w:t>
      </w:r>
      <w:r w:rsidRPr="003B4441">
        <w:rPr>
          <w:rFonts w:ascii="Arial Narrow" w:hAnsi="Arial Narrow" w:cs="Arial"/>
          <w:sz w:val="22"/>
          <w:szCs w:val="22"/>
        </w:rPr>
        <w:t>. DUZP je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227BAB">
        <w:rPr>
          <w:rFonts w:ascii="Arial Narrow" w:hAnsi="Arial Narrow" w:cs="Arial"/>
          <w:sz w:val="22"/>
          <w:szCs w:val="22"/>
        </w:rPr>
        <w:t>poslední den měsíce, ve kterém byly poskytnuty služby uvedené v soupisu dle odst. 1</w:t>
      </w:r>
      <w:proofErr w:type="gramStart"/>
      <w:r w:rsidR="00227BAB">
        <w:rPr>
          <w:rFonts w:ascii="Arial Narrow" w:hAnsi="Arial Narrow" w:cs="Arial"/>
          <w:sz w:val="22"/>
          <w:szCs w:val="22"/>
        </w:rPr>
        <w:t>).</w:t>
      </w:r>
      <w:r w:rsidRPr="00812867">
        <w:rPr>
          <w:rFonts w:ascii="Arial Narrow" w:hAnsi="Arial Narrow" w:cs="Arial"/>
          <w:sz w:val="22"/>
          <w:szCs w:val="22"/>
        </w:rPr>
        <w:t>.</w:t>
      </w:r>
      <w:proofErr w:type="gramEnd"/>
      <w:r w:rsidR="00C37A7C">
        <w:rPr>
          <w:rFonts w:ascii="Arial Narrow" w:hAnsi="Arial Narrow" w:cs="Arial"/>
          <w:sz w:val="22"/>
          <w:szCs w:val="22"/>
        </w:rPr>
        <w:t xml:space="preserve"> </w:t>
      </w:r>
      <w:r w:rsidR="00C37A7C" w:rsidRPr="000D1330">
        <w:rPr>
          <w:rFonts w:ascii="Arial Narrow" w:hAnsi="Arial Narrow" w:cs="Arial"/>
          <w:color w:val="000000"/>
          <w:sz w:val="22"/>
          <w:szCs w:val="22"/>
        </w:rPr>
        <w:t xml:space="preserve">Dodavatel odpovídá za to, že sazba </w:t>
      </w:r>
      <w:r w:rsidR="00C37A7C">
        <w:rPr>
          <w:rFonts w:ascii="Arial Narrow" w:hAnsi="Arial Narrow" w:cs="Arial"/>
          <w:color w:val="000000"/>
          <w:sz w:val="22"/>
          <w:szCs w:val="22"/>
        </w:rPr>
        <w:t>DPH</w:t>
      </w:r>
      <w:r w:rsidR="00C37A7C" w:rsidRPr="000D1330">
        <w:rPr>
          <w:rFonts w:ascii="Arial Narrow" w:hAnsi="Arial Narrow" w:cs="Arial"/>
          <w:color w:val="000000"/>
          <w:sz w:val="22"/>
          <w:szCs w:val="22"/>
        </w:rPr>
        <w:t xml:space="preserve"> je stanovena v souladu s platnými právními předpisy.</w:t>
      </w:r>
    </w:p>
    <w:p w14:paraId="6B25F105" w14:textId="77777777" w:rsidR="0068765F" w:rsidRPr="0068765F" w:rsidRDefault="0068765F" w:rsidP="0068765F">
      <w:pPr>
        <w:pStyle w:val="Odstavecseseznamem"/>
        <w:rPr>
          <w:rFonts w:ascii="Arial Narrow" w:hAnsi="Arial Narrow" w:cs="Arial"/>
          <w:color w:val="000000"/>
          <w:sz w:val="22"/>
          <w:szCs w:val="22"/>
        </w:rPr>
      </w:pPr>
    </w:p>
    <w:p w14:paraId="299C3C89" w14:textId="77777777" w:rsidR="0068765F" w:rsidRPr="00CE04DC" w:rsidRDefault="0068765F" w:rsidP="00C37A7C">
      <w:pPr>
        <w:pStyle w:val="Odstavecseseznamem"/>
        <w:numPr>
          <w:ilvl w:val="0"/>
          <w:numId w:val="34"/>
        </w:numPr>
        <w:spacing w:line="300" w:lineRule="exact"/>
        <w:ind w:left="357" w:hanging="357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CE04DC">
        <w:rPr>
          <w:rFonts w:ascii="Arial Narrow" w:hAnsi="Arial Narrow" w:cs="Arial"/>
          <w:color w:val="000000"/>
          <w:sz w:val="22"/>
          <w:szCs w:val="22"/>
        </w:rPr>
        <w:t>V souladu s ZDPH</w:t>
      </w:r>
      <w:r w:rsidRPr="00CE04DC">
        <w:rPr>
          <w:rFonts w:ascii="Arial Narrow" w:hAnsi="Arial Narrow" w:cs="Arial"/>
          <w:sz w:val="22"/>
          <w:szCs w:val="22"/>
        </w:rPr>
        <w:t xml:space="preserve"> </w:t>
      </w:r>
      <w:r w:rsidR="00A76BB2">
        <w:rPr>
          <w:rFonts w:ascii="Arial Narrow" w:hAnsi="Arial Narrow" w:cs="Arial"/>
          <w:sz w:val="22"/>
          <w:szCs w:val="22"/>
        </w:rPr>
        <w:t>S</w:t>
      </w:r>
      <w:r w:rsidRPr="00CE04DC">
        <w:rPr>
          <w:rFonts w:ascii="Arial Narrow" w:hAnsi="Arial Narrow" w:cs="Arial"/>
          <w:sz w:val="22"/>
          <w:szCs w:val="22"/>
        </w:rPr>
        <w:t>mluvní strany sjednávají dílčí plnění, a to na měsíční období. Dílčí měsíční plnění odsouhlasené objednatelem v soupisu služeb se považuje za samostatné zdanitelné plnění. Dodavatel vystaví na měsíční zdanitelné plnění fakturu</w:t>
      </w:r>
      <w:r w:rsidR="0076350F" w:rsidRPr="00CE04DC">
        <w:rPr>
          <w:rFonts w:ascii="Arial Narrow" w:hAnsi="Arial Narrow" w:cs="Arial"/>
          <w:sz w:val="22"/>
          <w:szCs w:val="22"/>
        </w:rPr>
        <w:t>,</w:t>
      </w:r>
      <w:r w:rsidR="0076350F" w:rsidRPr="00CE04DC">
        <w:rPr>
          <w:rFonts w:ascii="Arial Narrow" w:hAnsi="Arial Narrow" w:cs="Arial"/>
          <w:color w:val="000000"/>
          <w:sz w:val="22"/>
          <w:szCs w:val="22"/>
        </w:rPr>
        <w:t xml:space="preserve"> která bude mít náležitosti daňového dokladu dle ZDPH. Faktura bude vyhotovena ve 2 originálech.</w:t>
      </w:r>
    </w:p>
    <w:p w14:paraId="69CB2703" w14:textId="77777777" w:rsidR="00812867" w:rsidRPr="00CE04DC" w:rsidRDefault="00812867" w:rsidP="00812867">
      <w:pPr>
        <w:pStyle w:val="Odstavecseseznamem"/>
        <w:rPr>
          <w:rFonts w:ascii="Arial Narrow" w:hAnsi="Arial Narrow" w:cs="Arial"/>
          <w:sz w:val="22"/>
          <w:szCs w:val="22"/>
        </w:rPr>
      </w:pPr>
    </w:p>
    <w:p w14:paraId="31A496BA" w14:textId="77777777" w:rsidR="00D5005A" w:rsidRPr="00CE04DC" w:rsidRDefault="00677862" w:rsidP="001D08A0">
      <w:pPr>
        <w:pStyle w:val="Odstavecseseznamem"/>
        <w:numPr>
          <w:ilvl w:val="0"/>
          <w:numId w:val="34"/>
        </w:numPr>
        <w:spacing w:line="300" w:lineRule="exact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CE04DC">
        <w:rPr>
          <w:rFonts w:ascii="Arial Narrow" w:hAnsi="Arial Narrow" w:cs="Arial"/>
          <w:sz w:val="22"/>
          <w:szCs w:val="22"/>
        </w:rPr>
        <w:t>Součástí ceny jsou veškeré náklady dodavatele vzdělávacích služeb spojené se zajištěním před</w:t>
      </w:r>
      <w:r w:rsidR="00F75141">
        <w:rPr>
          <w:rFonts w:ascii="Arial Narrow" w:hAnsi="Arial Narrow" w:cs="Arial"/>
          <w:sz w:val="22"/>
          <w:szCs w:val="22"/>
        </w:rPr>
        <w:t>m</w:t>
      </w:r>
      <w:r w:rsidRPr="00CE04DC">
        <w:rPr>
          <w:rFonts w:ascii="Arial Narrow" w:hAnsi="Arial Narrow" w:cs="Arial"/>
          <w:sz w:val="22"/>
          <w:szCs w:val="22"/>
        </w:rPr>
        <w:t>ětu plnění smlouvy, zejména odměna lektora, cestovné lektora, stravné lektora a ubytování lektora, škol</w:t>
      </w:r>
      <w:r w:rsidR="00A313E5">
        <w:rPr>
          <w:rFonts w:ascii="Arial Narrow" w:hAnsi="Arial Narrow" w:cs="Arial"/>
          <w:sz w:val="22"/>
          <w:szCs w:val="22"/>
        </w:rPr>
        <w:t>í</w:t>
      </w:r>
      <w:r w:rsidRPr="00CE04DC">
        <w:rPr>
          <w:rFonts w:ascii="Arial Narrow" w:hAnsi="Arial Narrow" w:cs="Arial"/>
          <w:sz w:val="22"/>
          <w:szCs w:val="22"/>
        </w:rPr>
        <w:t>cí pomůcky, materiály pro účastníky kurzů</w:t>
      </w:r>
      <w:r w:rsidR="00253D61">
        <w:rPr>
          <w:rFonts w:ascii="Arial Narrow" w:hAnsi="Arial Narrow" w:cs="Arial"/>
          <w:sz w:val="22"/>
          <w:szCs w:val="22"/>
        </w:rPr>
        <w:t>.</w:t>
      </w:r>
      <w:r w:rsidRPr="00CE04DC">
        <w:rPr>
          <w:rFonts w:ascii="Arial Narrow" w:hAnsi="Arial Narrow" w:cs="Arial"/>
          <w:sz w:val="22"/>
          <w:szCs w:val="22"/>
        </w:rPr>
        <w:t xml:space="preserve"> </w:t>
      </w:r>
    </w:p>
    <w:p w14:paraId="123721FC" w14:textId="77777777" w:rsidR="00677862" w:rsidRPr="00CE04DC" w:rsidRDefault="00677862" w:rsidP="00D5005A">
      <w:pPr>
        <w:spacing w:line="300" w:lineRule="exact"/>
        <w:ind w:left="703" w:hanging="703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681F6DCD" w14:textId="77777777" w:rsidR="00D5005A" w:rsidRPr="00CE04DC" w:rsidRDefault="00D5005A" w:rsidP="007B62A1">
      <w:pPr>
        <w:pStyle w:val="Odstavecseseznamem"/>
        <w:numPr>
          <w:ilvl w:val="0"/>
          <w:numId w:val="34"/>
        </w:numPr>
        <w:spacing w:line="300" w:lineRule="exact"/>
        <w:ind w:left="357" w:hanging="357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CE04DC">
        <w:rPr>
          <w:rFonts w:ascii="Arial Narrow" w:hAnsi="Arial Narrow" w:cs="Arial"/>
          <w:color w:val="000000"/>
          <w:sz w:val="22"/>
          <w:szCs w:val="22"/>
        </w:rPr>
        <w:t>V ceně jsou uvedeny veškeré nutné a uznatelné náklady spojené s řádným zajištěním předmětu této smlouvy. Cena rovněž obsahuje i případně zvýšené náklady spojené s vývojem cen vstupních nákladů, a to až do doby splnění předmětu smlouvy.</w:t>
      </w:r>
    </w:p>
    <w:p w14:paraId="18C44697" w14:textId="77777777" w:rsidR="00D5005A" w:rsidRPr="00CE04DC" w:rsidRDefault="00D5005A" w:rsidP="00D5005A">
      <w:pPr>
        <w:spacing w:line="300" w:lineRule="exact"/>
        <w:ind w:left="703" w:hanging="703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3CD4BEA9" w14:textId="77777777" w:rsidR="00323E5D" w:rsidRPr="00CE04DC" w:rsidRDefault="00D5005A" w:rsidP="007B62A1">
      <w:pPr>
        <w:pStyle w:val="Odstavecseseznamem"/>
        <w:numPr>
          <w:ilvl w:val="0"/>
          <w:numId w:val="34"/>
        </w:numPr>
        <w:spacing w:line="300" w:lineRule="exact"/>
        <w:ind w:left="357" w:hanging="357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CE04DC">
        <w:rPr>
          <w:rFonts w:ascii="Arial Narrow" w:hAnsi="Arial Narrow" w:cs="Arial"/>
          <w:color w:val="000000"/>
          <w:sz w:val="22"/>
          <w:szCs w:val="22"/>
        </w:rPr>
        <w:t xml:space="preserve">Smluvní strany se dohodly, že dojde-li v průběhu plnění předmětu této smlouvy ke změně zákonné sazby DPH stanovené pro příslušné plnění vyplývající z této smlouvy, je dodavatel od okamžiku nabytí účinnosti změny zákonné sazby DPH povinen účtovat objednateli platnou sazbu DPH. O této skutečnosti není nutné uzavírat dodatek k této smlouvě. </w:t>
      </w:r>
    </w:p>
    <w:p w14:paraId="48A32EE3" w14:textId="77777777" w:rsidR="001E0A0C" w:rsidRPr="00CE04DC" w:rsidRDefault="001E0A0C" w:rsidP="001E0A0C">
      <w:pPr>
        <w:ind w:left="499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374A9DF8" w14:textId="77777777" w:rsidR="001E0A0C" w:rsidRPr="00CE04DC" w:rsidRDefault="009B72EE" w:rsidP="009B72EE">
      <w:pPr>
        <w:pStyle w:val="Odstavecseseznamem"/>
        <w:numPr>
          <w:ilvl w:val="0"/>
          <w:numId w:val="34"/>
        </w:numPr>
        <w:spacing w:line="300" w:lineRule="exact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CE04DC">
        <w:rPr>
          <w:rFonts w:ascii="Arial Narrow" w:hAnsi="Arial Narrow" w:cs="Arial"/>
          <w:sz w:val="22"/>
          <w:szCs w:val="22"/>
        </w:rPr>
        <w:t xml:space="preserve">Cena bude hrazena na základě řádně vystavených daňových dokladů (dále </w:t>
      </w:r>
      <w:r w:rsidRPr="003B4441">
        <w:rPr>
          <w:rFonts w:ascii="Arial Narrow" w:hAnsi="Arial Narrow" w:cs="Arial"/>
          <w:sz w:val="22"/>
          <w:szCs w:val="22"/>
        </w:rPr>
        <w:t>jen „</w:t>
      </w:r>
      <w:r w:rsidRPr="003B4441">
        <w:rPr>
          <w:rFonts w:ascii="Arial Narrow" w:hAnsi="Arial Narrow" w:cs="Arial"/>
          <w:b/>
          <w:sz w:val="22"/>
          <w:szCs w:val="22"/>
        </w:rPr>
        <w:t>faktur</w:t>
      </w:r>
      <w:r w:rsidRPr="003B4441">
        <w:rPr>
          <w:rFonts w:ascii="Arial Narrow" w:hAnsi="Arial Narrow" w:cs="Arial"/>
          <w:sz w:val="22"/>
          <w:szCs w:val="22"/>
        </w:rPr>
        <w:t>“).</w:t>
      </w:r>
    </w:p>
    <w:p w14:paraId="449B1553" w14:textId="77777777" w:rsidR="001E0A0C" w:rsidRPr="00CE04DC" w:rsidRDefault="001E0A0C" w:rsidP="001E0A0C">
      <w:pPr>
        <w:spacing w:line="300" w:lineRule="exact"/>
        <w:jc w:val="both"/>
        <w:rPr>
          <w:rFonts w:ascii="Arial Narrow" w:hAnsi="Arial Narrow" w:cs="Arial"/>
          <w:sz w:val="22"/>
          <w:szCs w:val="22"/>
        </w:rPr>
      </w:pPr>
    </w:p>
    <w:p w14:paraId="0C8DF004" w14:textId="77777777" w:rsidR="009B72EE" w:rsidRPr="00CE04DC" w:rsidRDefault="009B72EE" w:rsidP="009B72EE">
      <w:pPr>
        <w:pStyle w:val="Odstavecseseznamem"/>
        <w:numPr>
          <w:ilvl w:val="0"/>
          <w:numId w:val="34"/>
        </w:numPr>
        <w:spacing w:line="300" w:lineRule="exact"/>
        <w:ind w:left="357" w:hanging="357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CE04DC">
        <w:rPr>
          <w:rFonts w:ascii="Arial Narrow" w:hAnsi="Arial Narrow" w:cs="Arial"/>
          <w:color w:val="000000"/>
          <w:sz w:val="22"/>
          <w:szCs w:val="22"/>
        </w:rPr>
        <w:t>Splatnost každé faktury je 30 dní ode dne jejího doručení objednateli.</w:t>
      </w:r>
    </w:p>
    <w:p w14:paraId="3C3D7B48" w14:textId="77777777" w:rsidR="009B72EE" w:rsidRPr="00CE04DC" w:rsidRDefault="009B72EE" w:rsidP="009B72EE">
      <w:pPr>
        <w:pStyle w:val="Odstavecseseznamem"/>
        <w:rPr>
          <w:rFonts w:ascii="Arial Narrow" w:hAnsi="Arial Narrow" w:cs="Arial"/>
          <w:color w:val="000000"/>
          <w:sz w:val="22"/>
          <w:szCs w:val="22"/>
        </w:rPr>
      </w:pPr>
    </w:p>
    <w:p w14:paraId="1DAF4AFB" w14:textId="77777777" w:rsidR="009B72EE" w:rsidRPr="00CE04DC" w:rsidRDefault="009B72EE" w:rsidP="009B72EE">
      <w:pPr>
        <w:pStyle w:val="Odstavecseseznamem"/>
        <w:numPr>
          <w:ilvl w:val="0"/>
          <w:numId w:val="34"/>
        </w:numPr>
        <w:spacing w:line="300" w:lineRule="exact"/>
        <w:ind w:left="357" w:hanging="357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CE04DC">
        <w:rPr>
          <w:rFonts w:ascii="Arial Narrow" w:hAnsi="Arial Narrow" w:cs="Arial"/>
          <w:color w:val="000000"/>
          <w:sz w:val="22"/>
          <w:szCs w:val="22"/>
        </w:rPr>
        <w:t>Cena bude objednatelem hrazena bezhotovostními převody na bankovní účet dodavatele uvedený v záhlaví smlouvy. Uvede-li dodavatel na faktuře bankovní účet odlišný, má se za to, že požaduje provedení úhrady na bankovní účet uvedený na faktuře. Peněžitý závazek objednatele se považuje za splněný v den, kdy je dlužná částka odepsána z bankovního účtu objednatele ve prospěch bankovního účtu dodavatele.</w:t>
      </w:r>
    </w:p>
    <w:p w14:paraId="68DC4025" w14:textId="77777777" w:rsidR="009B72EE" w:rsidRPr="00CE04DC" w:rsidRDefault="009B72EE" w:rsidP="009B72EE">
      <w:pPr>
        <w:pStyle w:val="Odstavecseseznamem"/>
        <w:rPr>
          <w:rFonts w:ascii="Arial Narrow" w:hAnsi="Arial Narrow" w:cs="Arial"/>
          <w:color w:val="000000"/>
          <w:sz w:val="22"/>
          <w:szCs w:val="22"/>
        </w:rPr>
      </w:pPr>
    </w:p>
    <w:p w14:paraId="6495B7C9" w14:textId="77777777" w:rsidR="001E0A0C" w:rsidRPr="00CE04DC" w:rsidRDefault="009669BB" w:rsidP="009B72EE">
      <w:pPr>
        <w:pStyle w:val="Odstavecseseznamem"/>
        <w:numPr>
          <w:ilvl w:val="0"/>
          <w:numId w:val="34"/>
        </w:numPr>
        <w:spacing w:line="300" w:lineRule="exact"/>
        <w:ind w:left="357" w:hanging="357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CE04DC">
        <w:rPr>
          <w:rFonts w:ascii="Arial Narrow" w:hAnsi="Arial Narrow" w:cs="Arial"/>
          <w:color w:val="000000"/>
          <w:sz w:val="22"/>
          <w:szCs w:val="22"/>
        </w:rPr>
        <w:t xml:space="preserve">Každá </w:t>
      </w:r>
      <w:r w:rsidR="001E16F4" w:rsidRPr="00CE04DC">
        <w:rPr>
          <w:rFonts w:ascii="Arial Narrow" w:hAnsi="Arial Narrow" w:cs="Arial"/>
          <w:color w:val="000000"/>
          <w:sz w:val="22"/>
          <w:szCs w:val="22"/>
        </w:rPr>
        <w:t>f</w:t>
      </w:r>
      <w:r w:rsidRPr="00CE04DC">
        <w:rPr>
          <w:rFonts w:ascii="Arial Narrow" w:hAnsi="Arial Narrow" w:cs="Arial"/>
          <w:color w:val="000000"/>
          <w:sz w:val="22"/>
          <w:szCs w:val="22"/>
        </w:rPr>
        <w:t>aktura bude splňovat veškeré zákonné a smluvené náležitosti, zejména</w:t>
      </w:r>
      <w:r w:rsidR="001E0A0C" w:rsidRPr="00CE04DC">
        <w:rPr>
          <w:rFonts w:ascii="Arial Narrow" w:hAnsi="Arial Narrow" w:cs="Arial"/>
          <w:color w:val="000000"/>
          <w:sz w:val="22"/>
          <w:szCs w:val="22"/>
        </w:rPr>
        <w:t>:</w:t>
      </w:r>
    </w:p>
    <w:p w14:paraId="5EB88CE2" w14:textId="77777777" w:rsidR="001E0A0C" w:rsidRPr="00CE04DC" w:rsidRDefault="009669BB" w:rsidP="009669BB">
      <w:pPr>
        <w:pStyle w:val="Default"/>
        <w:numPr>
          <w:ilvl w:val="0"/>
          <w:numId w:val="36"/>
        </w:numPr>
        <w:spacing w:line="300" w:lineRule="exact"/>
        <w:ind w:left="1094" w:hanging="357"/>
        <w:jc w:val="both"/>
        <w:rPr>
          <w:rFonts w:ascii="Arial Narrow" w:hAnsi="Arial Narrow" w:cs="Arial"/>
          <w:sz w:val="22"/>
          <w:szCs w:val="22"/>
        </w:rPr>
      </w:pPr>
      <w:r w:rsidRPr="00CE04DC">
        <w:rPr>
          <w:rFonts w:ascii="Arial Narrow" w:hAnsi="Arial Narrow" w:cs="Arial"/>
          <w:sz w:val="22"/>
          <w:szCs w:val="22"/>
        </w:rPr>
        <w:t>náležitosti daňového dokladu dle § 26 a násl. ZDPH</w:t>
      </w:r>
      <w:r w:rsidR="001E0A0C" w:rsidRPr="00CE04DC">
        <w:rPr>
          <w:rFonts w:ascii="Arial Narrow" w:hAnsi="Arial Narrow" w:cs="Arial"/>
          <w:sz w:val="22"/>
          <w:szCs w:val="22"/>
        </w:rPr>
        <w:t>;</w:t>
      </w:r>
    </w:p>
    <w:p w14:paraId="6901A566" w14:textId="77777777" w:rsidR="001E0A0C" w:rsidRPr="00CE04DC" w:rsidRDefault="009669BB" w:rsidP="009669BB">
      <w:pPr>
        <w:pStyle w:val="Default"/>
        <w:numPr>
          <w:ilvl w:val="0"/>
          <w:numId w:val="36"/>
        </w:numPr>
        <w:spacing w:line="300" w:lineRule="exact"/>
        <w:ind w:left="1094" w:hanging="357"/>
        <w:jc w:val="both"/>
        <w:rPr>
          <w:rFonts w:ascii="Arial Narrow" w:hAnsi="Arial Narrow" w:cs="Arial"/>
          <w:sz w:val="22"/>
          <w:szCs w:val="22"/>
        </w:rPr>
      </w:pPr>
      <w:r w:rsidRPr="00CE04DC">
        <w:rPr>
          <w:rFonts w:ascii="Arial Narrow" w:hAnsi="Arial Narrow" w:cs="Arial"/>
          <w:sz w:val="22"/>
          <w:szCs w:val="22"/>
        </w:rPr>
        <w:t>náležitosti účetního dokladu stanovené v zákoně 563/1991 Sb., o účetnictví, ve znění pozdějších předpisů</w:t>
      </w:r>
      <w:r w:rsidR="001E0A0C" w:rsidRPr="00CE04DC">
        <w:rPr>
          <w:rFonts w:ascii="Arial Narrow" w:hAnsi="Arial Narrow" w:cs="Arial"/>
          <w:sz w:val="22"/>
          <w:szCs w:val="22"/>
        </w:rPr>
        <w:t>;</w:t>
      </w:r>
    </w:p>
    <w:p w14:paraId="7F331816" w14:textId="77777777" w:rsidR="001E0A0C" w:rsidRPr="00CE04DC" w:rsidRDefault="009669BB" w:rsidP="009669BB">
      <w:pPr>
        <w:pStyle w:val="Default"/>
        <w:numPr>
          <w:ilvl w:val="0"/>
          <w:numId w:val="36"/>
        </w:numPr>
        <w:spacing w:line="300" w:lineRule="exact"/>
        <w:ind w:left="1094" w:hanging="357"/>
        <w:jc w:val="both"/>
        <w:rPr>
          <w:rFonts w:ascii="Arial Narrow" w:hAnsi="Arial Narrow" w:cs="Arial"/>
          <w:sz w:val="22"/>
          <w:szCs w:val="22"/>
        </w:rPr>
      </w:pPr>
      <w:r w:rsidRPr="00CE04DC">
        <w:rPr>
          <w:rFonts w:ascii="Arial Narrow" w:hAnsi="Arial Narrow" w:cs="Arial"/>
          <w:sz w:val="22"/>
          <w:szCs w:val="22"/>
        </w:rPr>
        <w:t>uvedení informace o lhůtě splatnosti</w:t>
      </w:r>
      <w:r w:rsidR="001E0A0C" w:rsidRPr="00CE04DC">
        <w:rPr>
          <w:rFonts w:ascii="Arial Narrow" w:hAnsi="Arial Narrow" w:cs="Arial"/>
          <w:sz w:val="22"/>
          <w:szCs w:val="22"/>
        </w:rPr>
        <w:t>;</w:t>
      </w:r>
    </w:p>
    <w:p w14:paraId="6630029E" w14:textId="77777777" w:rsidR="001E0A0C" w:rsidRPr="00CE04DC" w:rsidRDefault="009669BB" w:rsidP="009669BB">
      <w:pPr>
        <w:pStyle w:val="Default"/>
        <w:numPr>
          <w:ilvl w:val="0"/>
          <w:numId w:val="36"/>
        </w:numPr>
        <w:spacing w:line="300" w:lineRule="exact"/>
        <w:ind w:left="1094" w:hanging="357"/>
        <w:jc w:val="both"/>
        <w:rPr>
          <w:rFonts w:ascii="Arial Narrow" w:hAnsi="Arial Narrow" w:cs="Arial"/>
          <w:sz w:val="22"/>
          <w:szCs w:val="22"/>
        </w:rPr>
      </w:pPr>
      <w:r w:rsidRPr="00CE04DC">
        <w:rPr>
          <w:rFonts w:ascii="Arial Narrow" w:hAnsi="Arial Narrow" w:cs="Arial"/>
          <w:sz w:val="22"/>
          <w:szCs w:val="22"/>
        </w:rPr>
        <w:t>uvedení údajů bankovního spojení dodavatele a</w:t>
      </w:r>
    </w:p>
    <w:p w14:paraId="5AE166B3" w14:textId="77777777" w:rsidR="001E0A0C" w:rsidRPr="00CE04DC" w:rsidRDefault="001E0A0C" w:rsidP="009669BB">
      <w:pPr>
        <w:pStyle w:val="Default"/>
        <w:numPr>
          <w:ilvl w:val="0"/>
          <w:numId w:val="36"/>
        </w:numPr>
        <w:spacing w:line="300" w:lineRule="exact"/>
        <w:ind w:left="1094" w:hanging="357"/>
        <w:jc w:val="both"/>
        <w:rPr>
          <w:rFonts w:ascii="Arial Narrow" w:hAnsi="Arial Narrow" w:cs="Arial"/>
          <w:sz w:val="22"/>
          <w:szCs w:val="22"/>
        </w:rPr>
      </w:pPr>
      <w:r w:rsidRPr="00CE04DC">
        <w:rPr>
          <w:rFonts w:ascii="Arial Narrow" w:hAnsi="Arial Narrow" w:cs="Arial"/>
          <w:sz w:val="22"/>
          <w:szCs w:val="22"/>
        </w:rPr>
        <w:t xml:space="preserve">přílohu </w:t>
      </w:r>
      <w:r w:rsidR="009669BB" w:rsidRPr="00CE04DC">
        <w:rPr>
          <w:rFonts w:ascii="Arial Narrow" w:hAnsi="Arial Narrow" w:cs="Arial"/>
          <w:sz w:val="22"/>
          <w:szCs w:val="22"/>
        </w:rPr>
        <w:t>–</w:t>
      </w:r>
      <w:r w:rsidRPr="00CE04DC">
        <w:rPr>
          <w:rFonts w:ascii="Arial Narrow" w:hAnsi="Arial Narrow" w:cs="Arial"/>
          <w:sz w:val="22"/>
          <w:szCs w:val="22"/>
        </w:rPr>
        <w:t xml:space="preserve"> soupis</w:t>
      </w:r>
      <w:r w:rsidR="009669BB" w:rsidRPr="00CE04DC">
        <w:rPr>
          <w:rFonts w:ascii="Arial Narrow" w:hAnsi="Arial Narrow" w:cs="Arial"/>
          <w:sz w:val="22"/>
          <w:szCs w:val="22"/>
        </w:rPr>
        <w:t xml:space="preserve"> poskytnutých služeb.</w:t>
      </w:r>
    </w:p>
    <w:p w14:paraId="142DD22C" w14:textId="77777777" w:rsidR="001E0A0C" w:rsidRPr="00CE04DC" w:rsidRDefault="001E0A0C" w:rsidP="001E0A0C">
      <w:pPr>
        <w:spacing w:line="300" w:lineRule="exact"/>
        <w:ind w:left="709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3CE4A01A" w14:textId="77777777" w:rsidR="00677862" w:rsidRPr="00CE04DC" w:rsidRDefault="00677862" w:rsidP="009B72EE">
      <w:pPr>
        <w:pStyle w:val="Odstavecseseznamem"/>
        <w:numPr>
          <w:ilvl w:val="0"/>
          <w:numId w:val="34"/>
        </w:numPr>
        <w:spacing w:line="300" w:lineRule="exact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CE04DC">
        <w:rPr>
          <w:rFonts w:ascii="Arial Narrow" w:hAnsi="Arial Narrow" w:cs="Arial"/>
          <w:sz w:val="22"/>
          <w:szCs w:val="22"/>
        </w:rPr>
        <w:t>Dodavatel prohlašuje a potvrzuje, že k datu podpisu této smlouvy není nespolehlivým plátcem ve smyslu ustanovení § 106a</w:t>
      </w:r>
      <w:r w:rsidR="001D08A0" w:rsidRPr="00CE04DC">
        <w:rPr>
          <w:rFonts w:ascii="Arial Narrow" w:hAnsi="Arial Narrow" w:cs="Arial"/>
          <w:sz w:val="22"/>
          <w:szCs w:val="22"/>
        </w:rPr>
        <w:t xml:space="preserve"> </w:t>
      </w:r>
      <w:r w:rsidR="00A33B0F">
        <w:rPr>
          <w:rFonts w:ascii="Arial Narrow" w:hAnsi="Arial Narrow" w:cs="Arial"/>
          <w:sz w:val="22"/>
          <w:szCs w:val="22"/>
        </w:rPr>
        <w:t>ZDPH</w:t>
      </w:r>
      <w:r w:rsidRPr="00CE04DC">
        <w:rPr>
          <w:rFonts w:ascii="Arial Narrow" w:hAnsi="Arial Narrow" w:cs="Arial"/>
          <w:sz w:val="22"/>
          <w:szCs w:val="22"/>
        </w:rPr>
        <w:t xml:space="preserve"> (dále jen „</w:t>
      </w:r>
      <w:r w:rsidRPr="00CE04DC">
        <w:rPr>
          <w:rFonts w:ascii="Arial Narrow" w:hAnsi="Arial Narrow" w:cs="Arial"/>
          <w:b/>
          <w:sz w:val="22"/>
          <w:szCs w:val="22"/>
        </w:rPr>
        <w:t>Nespolehlivý plátce</w:t>
      </w:r>
      <w:r w:rsidRPr="00CE04DC">
        <w:rPr>
          <w:rFonts w:ascii="Arial Narrow" w:hAnsi="Arial Narrow" w:cs="Arial"/>
          <w:sz w:val="22"/>
          <w:szCs w:val="22"/>
        </w:rPr>
        <w:t>“), a současně není v</w:t>
      </w:r>
      <w:r w:rsidR="004F1744">
        <w:rPr>
          <w:rFonts w:ascii="Arial Narrow" w:hAnsi="Arial Narrow" w:cs="Arial"/>
          <w:sz w:val="22"/>
          <w:szCs w:val="22"/>
        </w:rPr>
        <w:t> </w:t>
      </w:r>
      <w:r w:rsidRPr="00CE04DC">
        <w:rPr>
          <w:rFonts w:ascii="Arial Narrow" w:hAnsi="Arial Narrow" w:cs="Arial"/>
          <w:sz w:val="22"/>
          <w:szCs w:val="22"/>
        </w:rPr>
        <w:t>postavení a ani nijak nehrozí, že v</w:t>
      </w:r>
      <w:r w:rsidR="004F1744">
        <w:rPr>
          <w:rFonts w:ascii="Arial Narrow" w:hAnsi="Arial Narrow" w:cs="Arial"/>
          <w:sz w:val="22"/>
          <w:szCs w:val="22"/>
        </w:rPr>
        <w:t> </w:t>
      </w:r>
      <w:r w:rsidRPr="00CE04DC">
        <w:rPr>
          <w:rFonts w:ascii="Arial Narrow" w:hAnsi="Arial Narrow" w:cs="Arial"/>
          <w:sz w:val="22"/>
          <w:szCs w:val="22"/>
        </w:rPr>
        <w:t>době do splatnosti peněžitých plnění objednatele podle této smlouvy bude v</w:t>
      </w:r>
      <w:r w:rsidR="004F1744">
        <w:rPr>
          <w:rFonts w:ascii="Arial Narrow" w:hAnsi="Arial Narrow" w:cs="Arial"/>
          <w:sz w:val="22"/>
          <w:szCs w:val="22"/>
        </w:rPr>
        <w:t> </w:t>
      </w:r>
      <w:r w:rsidRPr="00CE04DC">
        <w:rPr>
          <w:rFonts w:ascii="Arial Narrow" w:hAnsi="Arial Narrow" w:cs="Arial"/>
          <w:sz w:val="22"/>
          <w:szCs w:val="22"/>
        </w:rPr>
        <w:t>postavení, kdy nemůže plnit s</w:t>
      </w:r>
      <w:r w:rsidR="00B6327A" w:rsidRPr="00CE04DC">
        <w:rPr>
          <w:rFonts w:ascii="Arial Narrow" w:hAnsi="Arial Narrow" w:cs="Arial"/>
          <w:sz w:val="22"/>
          <w:szCs w:val="22"/>
        </w:rPr>
        <w:t>vé daňové povinnosti z</w:t>
      </w:r>
      <w:r w:rsidR="004F1744">
        <w:rPr>
          <w:rFonts w:ascii="Arial Narrow" w:hAnsi="Arial Narrow" w:cs="Arial"/>
          <w:sz w:val="22"/>
          <w:szCs w:val="22"/>
        </w:rPr>
        <w:t> </w:t>
      </w:r>
      <w:r w:rsidR="00B6327A" w:rsidRPr="00CE04DC">
        <w:rPr>
          <w:rFonts w:ascii="Arial Narrow" w:hAnsi="Arial Narrow" w:cs="Arial"/>
          <w:sz w:val="22"/>
          <w:szCs w:val="22"/>
        </w:rPr>
        <w:t>hlediska</w:t>
      </w:r>
      <w:r w:rsidRPr="00CE04DC">
        <w:rPr>
          <w:rFonts w:ascii="Arial Narrow" w:hAnsi="Arial Narrow" w:cs="Arial"/>
          <w:sz w:val="22"/>
          <w:szCs w:val="22"/>
        </w:rPr>
        <w:t xml:space="preserve"> daně z</w:t>
      </w:r>
      <w:r w:rsidR="004F1744">
        <w:rPr>
          <w:rFonts w:ascii="Arial Narrow" w:hAnsi="Arial Narrow" w:cs="Arial"/>
          <w:sz w:val="22"/>
          <w:szCs w:val="22"/>
        </w:rPr>
        <w:t> </w:t>
      </w:r>
      <w:r w:rsidRPr="00CE04DC">
        <w:rPr>
          <w:rFonts w:ascii="Arial Narrow" w:hAnsi="Arial Narrow" w:cs="Arial"/>
          <w:sz w:val="22"/>
          <w:szCs w:val="22"/>
        </w:rPr>
        <w:t>přidané hodnoty (dále jen „</w:t>
      </w:r>
      <w:r w:rsidRPr="00CE04DC">
        <w:rPr>
          <w:rFonts w:ascii="Arial Narrow" w:hAnsi="Arial Narrow" w:cs="Arial"/>
          <w:b/>
          <w:sz w:val="22"/>
          <w:szCs w:val="22"/>
        </w:rPr>
        <w:t>DPH</w:t>
      </w:r>
      <w:r w:rsidRPr="00CE04DC">
        <w:rPr>
          <w:rFonts w:ascii="Arial Narrow" w:hAnsi="Arial Narrow" w:cs="Arial"/>
          <w:sz w:val="22"/>
          <w:szCs w:val="22"/>
        </w:rPr>
        <w:t xml:space="preserve">“) vůči svému správci daně.     </w:t>
      </w:r>
    </w:p>
    <w:p w14:paraId="29DECF2D" w14:textId="77777777" w:rsidR="00677862" w:rsidRPr="00CE04DC" w:rsidRDefault="00677862" w:rsidP="00677862">
      <w:pPr>
        <w:ind w:left="567" w:hanging="567"/>
        <w:jc w:val="both"/>
        <w:rPr>
          <w:rFonts w:ascii="Arial Narrow" w:hAnsi="Arial Narrow" w:cs="Arial"/>
          <w:sz w:val="22"/>
          <w:szCs w:val="22"/>
        </w:rPr>
      </w:pPr>
    </w:p>
    <w:p w14:paraId="63BEC0FF" w14:textId="77777777" w:rsidR="009669BB" w:rsidRPr="00CE04DC" w:rsidRDefault="009669BB" w:rsidP="009B72EE">
      <w:pPr>
        <w:pStyle w:val="Odstavecseseznamem"/>
        <w:numPr>
          <w:ilvl w:val="0"/>
          <w:numId w:val="34"/>
        </w:numPr>
        <w:spacing w:line="300" w:lineRule="exact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CE04DC">
        <w:rPr>
          <w:rFonts w:ascii="Arial Narrow" w:hAnsi="Arial Narrow" w:cs="Arial"/>
          <w:sz w:val="22"/>
          <w:szCs w:val="22"/>
        </w:rPr>
        <w:t>Objednatel si vyhrazuje právo vrátit fakturu dodavateli bez úhrady, jestliže tato nebude splňovat požadované náležitosti. V</w:t>
      </w:r>
      <w:r w:rsidR="004F1744">
        <w:rPr>
          <w:rFonts w:ascii="Arial Narrow" w:hAnsi="Arial Narrow" w:cs="Arial"/>
          <w:sz w:val="22"/>
          <w:szCs w:val="22"/>
        </w:rPr>
        <w:t> </w:t>
      </w:r>
      <w:r w:rsidRPr="00CE04DC">
        <w:rPr>
          <w:rFonts w:ascii="Arial Narrow" w:hAnsi="Arial Narrow" w:cs="Arial"/>
          <w:sz w:val="22"/>
          <w:szCs w:val="22"/>
        </w:rPr>
        <w:t>tomto případě bude lhůta splatnosti faktury přerušena a nová 30denní lhůta splatnosti bude započata po doručení faktury opravené. V</w:t>
      </w:r>
      <w:r w:rsidR="004F1744">
        <w:rPr>
          <w:rFonts w:ascii="Arial Narrow" w:hAnsi="Arial Narrow" w:cs="Arial"/>
          <w:sz w:val="22"/>
          <w:szCs w:val="22"/>
        </w:rPr>
        <w:t> </w:t>
      </w:r>
      <w:r w:rsidRPr="00CE04DC">
        <w:rPr>
          <w:rFonts w:ascii="Arial Narrow" w:hAnsi="Arial Narrow" w:cs="Arial"/>
          <w:sz w:val="22"/>
          <w:szCs w:val="22"/>
        </w:rPr>
        <w:t>tomto případě není objednatel v</w:t>
      </w:r>
      <w:r w:rsidR="004F1744">
        <w:rPr>
          <w:rFonts w:ascii="Arial Narrow" w:hAnsi="Arial Narrow" w:cs="Arial"/>
          <w:sz w:val="22"/>
          <w:szCs w:val="22"/>
        </w:rPr>
        <w:t> </w:t>
      </w:r>
      <w:r w:rsidRPr="00CE04DC">
        <w:rPr>
          <w:rFonts w:ascii="Arial Narrow" w:hAnsi="Arial Narrow" w:cs="Arial"/>
          <w:sz w:val="22"/>
          <w:szCs w:val="22"/>
        </w:rPr>
        <w:t>prodlení s</w:t>
      </w:r>
      <w:r w:rsidR="004F1744">
        <w:rPr>
          <w:rFonts w:ascii="Arial Narrow" w:hAnsi="Arial Narrow" w:cs="Arial"/>
          <w:sz w:val="22"/>
          <w:szCs w:val="22"/>
        </w:rPr>
        <w:t> </w:t>
      </w:r>
      <w:r w:rsidRPr="00CE04DC">
        <w:rPr>
          <w:rFonts w:ascii="Arial Narrow" w:hAnsi="Arial Narrow" w:cs="Arial"/>
          <w:sz w:val="22"/>
          <w:szCs w:val="22"/>
        </w:rPr>
        <w:t>úhradou příslušné částky, na kterou faktura zní.</w:t>
      </w:r>
    </w:p>
    <w:p w14:paraId="27FED3B3" w14:textId="77777777" w:rsidR="004F1744" w:rsidRDefault="004F1744" w:rsidP="004F1744">
      <w:pPr>
        <w:pStyle w:val="Odstavecseseznamem"/>
        <w:rPr>
          <w:rFonts w:ascii="Arial Narrow" w:hAnsi="Arial Narrow" w:cs="Arial"/>
          <w:sz w:val="22"/>
          <w:szCs w:val="22"/>
        </w:rPr>
      </w:pPr>
    </w:p>
    <w:p w14:paraId="760C446E" w14:textId="77777777" w:rsidR="009669BB" w:rsidRPr="00CE04DC" w:rsidRDefault="009669BB" w:rsidP="009669BB">
      <w:pPr>
        <w:pStyle w:val="Odstavecseseznamem"/>
        <w:rPr>
          <w:rFonts w:ascii="Arial Narrow" w:hAnsi="Arial Narrow" w:cs="Arial"/>
          <w:sz w:val="22"/>
          <w:szCs w:val="22"/>
        </w:rPr>
      </w:pPr>
    </w:p>
    <w:p w14:paraId="4FAA17F6" w14:textId="77777777" w:rsidR="009669BB" w:rsidRPr="00CE04DC" w:rsidRDefault="009669BB" w:rsidP="009B72EE">
      <w:pPr>
        <w:pStyle w:val="Odstavecseseznamem"/>
        <w:numPr>
          <w:ilvl w:val="0"/>
          <w:numId w:val="34"/>
        </w:numPr>
        <w:spacing w:line="300" w:lineRule="exact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CE04DC">
        <w:rPr>
          <w:rFonts w:ascii="Arial Narrow" w:hAnsi="Arial Narrow" w:cs="Arial"/>
          <w:sz w:val="22"/>
          <w:szCs w:val="22"/>
        </w:rPr>
        <w:t>V</w:t>
      </w:r>
      <w:r w:rsidR="004F1744">
        <w:rPr>
          <w:rFonts w:ascii="Arial Narrow" w:hAnsi="Arial Narrow" w:cs="Arial"/>
          <w:sz w:val="22"/>
          <w:szCs w:val="22"/>
        </w:rPr>
        <w:t> </w:t>
      </w:r>
      <w:r w:rsidRPr="00CE04DC">
        <w:rPr>
          <w:rFonts w:ascii="Arial Narrow" w:hAnsi="Arial Narrow" w:cs="Arial"/>
          <w:sz w:val="22"/>
          <w:szCs w:val="22"/>
        </w:rPr>
        <w:t>případě, že faktura nebude obsahovat předepsané náležitosti a tuto skutečnost zjistí až příslušný správce daně či jiný orgán oprávněný k</w:t>
      </w:r>
      <w:r w:rsidR="004F1744">
        <w:rPr>
          <w:rFonts w:ascii="Arial Narrow" w:hAnsi="Arial Narrow" w:cs="Arial"/>
          <w:sz w:val="22"/>
          <w:szCs w:val="22"/>
        </w:rPr>
        <w:t> </w:t>
      </w:r>
      <w:r w:rsidRPr="00CE04DC">
        <w:rPr>
          <w:rFonts w:ascii="Arial Narrow" w:hAnsi="Arial Narrow" w:cs="Arial"/>
          <w:sz w:val="22"/>
          <w:szCs w:val="22"/>
        </w:rPr>
        <w:t>výkonu kontroly u dodavatele nebo objednatele, odpovídá dodavatel objednateli za veškeré následky z</w:t>
      </w:r>
      <w:r w:rsidR="004F1744">
        <w:rPr>
          <w:rFonts w:ascii="Arial Narrow" w:hAnsi="Arial Narrow" w:cs="Arial"/>
          <w:sz w:val="22"/>
          <w:szCs w:val="22"/>
        </w:rPr>
        <w:t> </w:t>
      </w:r>
      <w:r w:rsidRPr="00CE04DC">
        <w:rPr>
          <w:rFonts w:ascii="Arial Narrow" w:hAnsi="Arial Narrow" w:cs="Arial"/>
          <w:sz w:val="22"/>
          <w:szCs w:val="22"/>
        </w:rPr>
        <w:t>tohoto plynoucí.</w:t>
      </w:r>
    </w:p>
    <w:p w14:paraId="4B6616B4" w14:textId="77777777" w:rsidR="004F1744" w:rsidRDefault="004F1744" w:rsidP="004F1744">
      <w:pPr>
        <w:pStyle w:val="Odstavecseseznamem"/>
        <w:rPr>
          <w:rFonts w:ascii="Arial Narrow" w:hAnsi="Arial Narrow" w:cs="Arial"/>
          <w:sz w:val="22"/>
          <w:szCs w:val="22"/>
        </w:rPr>
      </w:pPr>
    </w:p>
    <w:p w14:paraId="2681C52B" w14:textId="77777777" w:rsidR="009669BB" w:rsidRPr="00CE04DC" w:rsidRDefault="009669BB" w:rsidP="009669BB">
      <w:pPr>
        <w:pStyle w:val="Odstavecseseznamem"/>
        <w:rPr>
          <w:rFonts w:ascii="Arial Narrow" w:hAnsi="Arial Narrow" w:cs="Arial"/>
          <w:sz w:val="22"/>
          <w:szCs w:val="22"/>
        </w:rPr>
      </w:pPr>
    </w:p>
    <w:p w14:paraId="5B75CAED" w14:textId="77777777" w:rsidR="009669BB" w:rsidRPr="00CE04DC" w:rsidRDefault="009669BB" w:rsidP="009B72EE">
      <w:pPr>
        <w:pStyle w:val="Odstavecseseznamem"/>
        <w:numPr>
          <w:ilvl w:val="0"/>
          <w:numId w:val="34"/>
        </w:numPr>
        <w:spacing w:line="300" w:lineRule="exact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CE04DC">
        <w:rPr>
          <w:rFonts w:ascii="Arial Narrow" w:hAnsi="Arial Narrow" w:cs="Arial"/>
          <w:sz w:val="22"/>
          <w:szCs w:val="22"/>
        </w:rPr>
        <w:t xml:space="preserve">Kterákoli ze </w:t>
      </w:r>
      <w:r w:rsidR="00A76BB2">
        <w:rPr>
          <w:rFonts w:ascii="Arial Narrow" w:hAnsi="Arial Narrow" w:cs="Arial"/>
          <w:sz w:val="22"/>
          <w:szCs w:val="22"/>
        </w:rPr>
        <w:t>S</w:t>
      </w:r>
      <w:r w:rsidRPr="00CE04DC">
        <w:rPr>
          <w:rFonts w:ascii="Arial Narrow" w:hAnsi="Arial Narrow" w:cs="Arial"/>
          <w:sz w:val="22"/>
          <w:szCs w:val="22"/>
        </w:rPr>
        <w:t xml:space="preserve">mluvních stran je oprávněna navrhnout, aby fakturace probíhala elektronicky. </w:t>
      </w:r>
      <w:proofErr w:type="spellStart"/>
      <w:r w:rsidRPr="00CE04DC">
        <w:rPr>
          <w:rFonts w:ascii="Arial Narrow" w:hAnsi="Arial Narrow" w:cs="Arial"/>
          <w:sz w:val="22"/>
          <w:szCs w:val="22"/>
        </w:rPr>
        <w:t>Ust</w:t>
      </w:r>
      <w:proofErr w:type="spellEnd"/>
      <w:r w:rsidRPr="00CE04DC">
        <w:rPr>
          <w:rFonts w:ascii="Arial Narrow" w:hAnsi="Arial Narrow" w:cs="Arial"/>
          <w:sz w:val="22"/>
          <w:szCs w:val="22"/>
        </w:rPr>
        <w:t>. VI. smlouvy se v</w:t>
      </w:r>
      <w:r w:rsidR="004F1744">
        <w:rPr>
          <w:rFonts w:ascii="Arial Narrow" w:hAnsi="Arial Narrow" w:cs="Arial"/>
          <w:sz w:val="22"/>
          <w:szCs w:val="22"/>
        </w:rPr>
        <w:t> </w:t>
      </w:r>
      <w:r w:rsidRPr="00CE04DC">
        <w:rPr>
          <w:rFonts w:ascii="Arial Narrow" w:hAnsi="Arial Narrow" w:cs="Arial"/>
          <w:sz w:val="22"/>
          <w:szCs w:val="22"/>
        </w:rPr>
        <w:t>případě elektronické fakturace použije přiměřeně.</w:t>
      </w:r>
    </w:p>
    <w:p w14:paraId="50F6CACD" w14:textId="77777777" w:rsidR="004F1744" w:rsidRDefault="004F1744" w:rsidP="004F1744">
      <w:pPr>
        <w:pStyle w:val="Odstavecseseznamem"/>
        <w:rPr>
          <w:rFonts w:ascii="Arial Narrow" w:hAnsi="Arial Narrow" w:cs="Arial"/>
          <w:sz w:val="22"/>
          <w:szCs w:val="22"/>
        </w:rPr>
      </w:pPr>
    </w:p>
    <w:p w14:paraId="26CEF91C" w14:textId="77777777" w:rsidR="009669BB" w:rsidRPr="00CE04DC" w:rsidRDefault="009669BB" w:rsidP="009669BB">
      <w:pPr>
        <w:pStyle w:val="Odstavecseseznamem"/>
        <w:rPr>
          <w:rFonts w:ascii="Arial Narrow" w:hAnsi="Arial Narrow" w:cs="Arial"/>
          <w:sz w:val="22"/>
          <w:szCs w:val="22"/>
        </w:rPr>
      </w:pPr>
    </w:p>
    <w:p w14:paraId="6D376A74" w14:textId="77777777" w:rsidR="00677862" w:rsidRPr="00CE04DC" w:rsidRDefault="00677862" w:rsidP="009B72EE">
      <w:pPr>
        <w:pStyle w:val="Odstavecseseznamem"/>
        <w:numPr>
          <w:ilvl w:val="0"/>
          <w:numId w:val="34"/>
        </w:numPr>
        <w:spacing w:line="300" w:lineRule="exact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CE04DC">
        <w:rPr>
          <w:rFonts w:ascii="Arial Narrow" w:hAnsi="Arial Narrow" w:cs="Arial"/>
          <w:sz w:val="22"/>
          <w:szCs w:val="22"/>
        </w:rPr>
        <w:t>Dodavatel je povinen na každé faktuře, vystavené podle této smlouvy, uvést bankovní účet, na který má být cena a k</w:t>
      </w:r>
      <w:r w:rsidR="004F1744">
        <w:rPr>
          <w:rFonts w:ascii="Arial Narrow" w:hAnsi="Arial Narrow" w:cs="Arial"/>
          <w:sz w:val="22"/>
          <w:szCs w:val="22"/>
        </w:rPr>
        <w:t> </w:t>
      </w:r>
      <w:r w:rsidRPr="00CE04DC">
        <w:rPr>
          <w:rFonts w:ascii="Arial Narrow" w:hAnsi="Arial Narrow" w:cs="Arial"/>
          <w:sz w:val="22"/>
          <w:szCs w:val="22"/>
        </w:rPr>
        <w:t>ní příslušná DPH objednatelem uhrazena, bude-li k</w:t>
      </w:r>
      <w:r w:rsidR="004F1744">
        <w:rPr>
          <w:rFonts w:ascii="Arial Narrow" w:hAnsi="Arial Narrow" w:cs="Arial"/>
          <w:sz w:val="22"/>
          <w:szCs w:val="22"/>
        </w:rPr>
        <w:t> </w:t>
      </w:r>
      <w:r w:rsidRPr="00CE04DC">
        <w:rPr>
          <w:rFonts w:ascii="Arial Narrow" w:hAnsi="Arial Narrow" w:cs="Arial"/>
          <w:sz w:val="22"/>
          <w:szCs w:val="22"/>
        </w:rPr>
        <w:t xml:space="preserve">ceně řádně vyúčtována, přičemž tento bankovní účet </w:t>
      </w:r>
      <w:r w:rsidR="00833E8A">
        <w:rPr>
          <w:rFonts w:ascii="Arial Narrow" w:hAnsi="Arial Narrow" w:cs="Arial"/>
          <w:sz w:val="22"/>
          <w:szCs w:val="22"/>
        </w:rPr>
        <w:t>dodavatele</w:t>
      </w:r>
      <w:r w:rsidR="00833E8A" w:rsidRPr="00CE04DC">
        <w:rPr>
          <w:rFonts w:ascii="Arial Narrow" w:hAnsi="Arial Narrow" w:cs="Arial"/>
          <w:sz w:val="22"/>
          <w:szCs w:val="22"/>
        </w:rPr>
        <w:t xml:space="preserve"> </w:t>
      </w:r>
      <w:r w:rsidRPr="00CE04DC">
        <w:rPr>
          <w:rFonts w:ascii="Arial Narrow" w:hAnsi="Arial Narrow" w:cs="Arial"/>
          <w:sz w:val="22"/>
          <w:szCs w:val="22"/>
        </w:rPr>
        <w:t>bude současně bankovním účtem zveřejněným správcem daně způsobem umožňujícím dálkový přístup ve smyslu ustanovení § 109 odst. 2 písm. c) zákona č. 235/2004 Sb., o dani z</w:t>
      </w:r>
      <w:r w:rsidR="004F1744">
        <w:rPr>
          <w:rFonts w:ascii="Arial Narrow" w:hAnsi="Arial Narrow" w:cs="Arial"/>
          <w:sz w:val="22"/>
          <w:szCs w:val="22"/>
        </w:rPr>
        <w:t> </w:t>
      </w:r>
      <w:r w:rsidRPr="00CE04DC">
        <w:rPr>
          <w:rFonts w:ascii="Arial Narrow" w:hAnsi="Arial Narrow" w:cs="Arial"/>
          <w:sz w:val="22"/>
          <w:szCs w:val="22"/>
        </w:rPr>
        <w:t>přidané hodnoty, v</w:t>
      </w:r>
      <w:r w:rsidR="004F1744">
        <w:rPr>
          <w:rFonts w:ascii="Arial Narrow" w:hAnsi="Arial Narrow" w:cs="Arial"/>
          <w:sz w:val="22"/>
          <w:szCs w:val="22"/>
        </w:rPr>
        <w:t> </w:t>
      </w:r>
      <w:r w:rsidRPr="00CE04DC">
        <w:rPr>
          <w:rFonts w:ascii="Arial Narrow" w:hAnsi="Arial Narrow" w:cs="Arial"/>
          <w:sz w:val="22"/>
          <w:szCs w:val="22"/>
        </w:rPr>
        <w:t>platném znění (dále jen „</w:t>
      </w:r>
      <w:r w:rsidRPr="00CE04DC">
        <w:rPr>
          <w:rFonts w:ascii="Arial Narrow" w:hAnsi="Arial Narrow" w:cs="Arial"/>
          <w:b/>
          <w:sz w:val="22"/>
          <w:szCs w:val="22"/>
        </w:rPr>
        <w:t>Zveřejněný účet</w:t>
      </w:r>
      <w:r w:rsidRPr="00CE04DC">
        <w:rPr>
          <w:rFonts w:ascii="Arial Narrow" w:hAnsi="Arial Narrow" w:cs="Arial"/>
          <w:sz w:val="22"/>
          <w:szCs w:val="22"/>
        </w:rPr>
        <w:t xml:space="preserve">“).  </w:t>
      </w:r>
    </w:p>
    <w:p w14:paraId="01FBE8B1" w14:textId="77777777" w:rsidR="004F1744" w:rsidRDefault="004F1744" w:rsidP="002B7275">
      <w:pPr>
        <w:pStyle w:val="Odstavecseseznamem"/>
        <w:rPr>
          <w:rFonts w:ascii="Arial Narrow" w:hAnsi="Arial Narrow" w:cs="Arial"/>
          <w:sz w:val="22"/>
          <w:szCs w:val="22"/>
        </w:rPr>
      </w:pPr>
    </w:p>
    <w:p w14:paraId="381A8E37" w14:textId="77777777" w:rsidR="00677862" w:rsidRPr="00CE04DC" w:rsidRDefault="00677862" w:rsidP="00677862">
      <w:pPr>
        <w:spacing w:line="300" w:lineRule="exact"/>
        <w:ind w:left="567" w:hanging="567"/>
        <w:jc w:val="both"/>
        <w:rPr>
          <w:rFonts w:ascii="Arial Narrow" w:hAnsi="Arial Narrow" w:cs="Arial"/>
          <w:sz w:val="22"/>
          <w:szCs w:val="22"/>
        </w:rPr>
      </w:pPr>
    </w:p>
    <w:p w14:paraId="6DCEAB7F" w14:textId="77777777" w:rsidR="00BF0F03" w:rsidRPr="00CE04DC" w:rsidRDefault="00677862" w:rsidP="00F5010D">
      <w:pPr>
        <w:pStyle w:val="Odstavecseseznamem"/>
        <w:numPr>
          <w:ilvl w:val="0"/>
          <w:numId w:val="34"/>
        </w:numPr>
        <w:spacing w:line="300" w:lineRule="exact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CE04DC">
        <w:rPr>
          <w:rFonts w:ascii="Arial Narrow" w:hAnsi="Arial Narrow" w:cs="Arial"/>
          <w:sz w:val="22"/>
          <w:szCs w:val="22"/>
        </w:rPr>
        <w:t>Objednatel je povinen cenu a k</w:t>
      </w:r>
      <w:r w:rsidR="004F1744">
        <w:rPr>
          <w:rFonts w:ascii="Arial Narrow" w:hAnsi="Arial Narrow" w:cs="Arial"/>
          <w:sz w:val="22"/>
          <w:szCs w:val="22"/>
        </w:rPr>
        <w:t> </w:t>
      </w:r>
      <w:r w:rsidRPr="00CE04DC">
        <w:rPr>
          <w:rFonts w:ascii="Arial Narrow" w:hAnsi="Arial Narrow" w:cs="Arial"/>
          <w:sz w:val="22"/>
          <w:szCs w:val="22"/>
        </w:rPr>
        <w:t>ní příslušnou DPH, bude-li k</w:t>
      </w:r>
      <w:r w:rsidR="004F1744">
        <w:rPr>
          <w:rFonts w:ascii="Arial Narrow" w:hAnsi="Arial Narrow" w:cs="Arial"/>
          <w:sz w:val="22"/>
          <w:szCs w:val="22"/>
        </w:rPr>
        <w:t> </w:t>
      </w:r>
      <w:r w:rsidRPr="00CE04DC">
        <w:rPr>
          <w:rFonts w:ascii="Arial Narrow" w:hAnsi="Arial Narrow" w:cs="Arial"/>
          <w:sz w:val="22"/>
          <w:szCs w:val="22"/>
        </w:rPr>
        <w:t>ceně řádně vyúčtována, dodavateli uhradit bezhotovostně na Zveřejněný účet, uvedený na faktuře. Nebude-li bankovní účet, uvedený na faktuře, Zveřejněným účtem, je objednatel oprávněn neprodleně, nejpozději však do 10 pracovních dnů ode dne doručení faktury, vrátit fakturu dodavateli zpět k</w:t>
      </w:r>
      <w:r w:rsidR="004F1744">
        <w:rPr>
          <w:rFonts w:ascii="Arial Narrow" w:hAnsi="Arial Narrow" w:cs="Arial"/>
          <w:sz w:val="22"/>
          <w:szCs w:val="22"/>
        </w:rPr>
        <w:t> </w:t>
      </w:r>
      <w:r w:rsidRPr="00CE04DC">
        <w:rPr>
          <w:rFonts w:ascii="Arial Narrow" w:hAnsi="Arial Narrow" w:cs="Arial"/>
          <w:sz w:val="22"/>
          <w:szCs w:val="22"/>
        </w:rPr>
        <w:t>opravě – doplnění Zveřejněného účtu s</w:t>
      </w:r>
      <w:r w:rsidR="004F1744">
        <w:rPr>
          <w:rFonts w:ascii="Arial Narrow" w:hAnsi="Arial Narrow" w:cs="Arial"/>
          <w:sz w:val="22"/>
          <w:szCs w:val="22"/>
        </w:rPr>
        <w:t> </w:t>
      </w:r>
      <w:r w:rsidRPr="00CE04DC">
        <w:rPr>
          <w:rFonts w:ascii="Arial Narrow" w:hAnsi="Arial Narrow" w:cs="Arial"/>
          <w:sz w:val="22"/>
          <w:szCs w:val="22"/>
        </w:rPr>
        <w:t>tím, že doručením objednateli opravené faktury, uvádějící Zveřejněný účet,</w:t>
      </w:r>
      <w:r w:rsidR="004F1744">
        <w:rPr>
          <w:rFonts w:ascii="Arial Narrow" w:hAnsi="Arial Narrow" w:cs="Arial"/>
          <w:sz w:val="22"/>
          <w:szCs w:val="22"/>
        </w:rPr>
        <w:t xml:space="preserve"> počíná běžet</w:t>
      </w:r>
      <w:r w:rsidRPr="00CE04DC">
        <w:rPr>
          <w:rFonts w:ascii="Arial Narrow" w:hAnsi="Arial Narrow" w:cs="Arial"/>
          <w:sz w:val="22"/>
          <w:szCs w:val="22"/>
        </w:rPr>
        <w:t xml:space="preserve"> nová lhůta splatnosti původní délky.</w:t>
      </w:r>
    </w:p>
    <w:p w14:paraId="2C961DF9" w14:textId="77777777" w:rsidR="00C323C2" w:rsidRPr="000D1330" w:rsidRDefault="00C323C2" w:rsidP="00BF0F03">
      <w:pPr>
        <w:pStyle w:val="Odstavecseseznamem"/>
        <w:spacing w:line="300" w:lineRule="exact"/>
        <w:ind w:left="357"/>
        <w:jc w:val="both"/>
        <w:rPr>
          <w:rFonts w:ascii="Arial Narrow" w:hAnsi="Arial Narrow" w:cs="Arial"/>
          <w:sz w:val="22"/>
          <w:szCs w:val="22"/>
        </w:rPr>
      </w:pPr>
    </w:p>
    <w:p w14:paraId="1608B699" w14:textId="77777777" w:rsidR="001E0A0C" w:rsidRPr="000D1330" w:rsidRDefault="000B6E80" w:rsidP="001E0A0C">
      <w:pPr>
        <w:pStyle w:val="slovn"/>
        <w:numPr>
          <w:ilvl w:val="0"/>
          <w:numId w:val="0"/>
        </w:numPr>
        <w:spacing w:before="0"/>
        <w:jc w:val="center"/>
        <w:rPr>
          <w:rFonts w:ascii="Arial Narrow" w:hAnsi="Arial Narrow" w:cs="Arial"/>
          <w:b/>
          <w:color w:val="000000"/>
          <w:sz w:val="22"/>
          <w:szCs w:val="22"/>
        </w:rPr>
      </w:pPr>
      <w:r w:rsidRPr="000D1330">
        <w:rPr>
          <w:rFonts w:ascii="Arial Narrow" w:hAnsi="Arial Narrow" w:cs="Arial"/>
          <w:b/>
          <w:color w:val="000000"/>
          <w:sz w:val="22"/>
          <w:szCs w:val="22"/>
        </w:rPr>
        <w:t>VI</w:t>
      </w:r>
      <w:r w:rsidR="001651F0" w:rsidRPr="000D1330">
        <w:rPr>
          <w:rFonts w:ascii="Arial Narrow" w:hAnsi="Arial Narrow" w:cs="Arial"/>
          <w:b/>
          <w:color w:val="000000"/>
          <w:sz w:val="22"/>
          <w:szCs w:val="22"/>
        </w:rPr>
        <w:t>I</w:t>
      </w:r>
      <w:r w:rsidRPr="000D1330">
        <w:rPr>
          <w:rFonts w:ascii="Arial Narrow" w:hAnsi="Arial Narrow" w:cs="Arial"/>
          <w:b/>
          <w:color w:val="000000"/>
          <w:sz w:val="22"/>
          <w:szCs w:val="22"/>
        </w:rPr>
        <w:t>.</w:t>
      </w:r>
      <w:r w:rsidR="001E0A0C" w:rsidRPr="000D1330">
        <w:rPr>
          <w:rFonts w:ascii="Arial Narrow" w:hAnsi="Arial Narrow" w:cs="Arial"/>
          <w:b/>
          <w:color w:val="000000"/>
          <w:sz w:val="22"/>
          <w:szCs w:val="22"/>
        </w:rPr>
        <w:tab/>
        <w:t>PRÁVA A POVINNOSTI OBJEDNATELE A DODAVATELE</w:t>
      </w:r>
    </w:p>
    <w:p w14:paraId="6751B697" w14:textId="77777777" w:rsidR="00662120" w:rsidRPr="000D1330" w:rsidRDefault="00662120" w:rsidP="001E0A0C">
      <w:pPr>
        <w:pStyle w:val="slovn"/>
        <w:numPr>
          <w:ilvl w:val="0"/>
          <w:numId w:val="0"/>
        </w:numPr>
        <w:spacing w:before="0"/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44D6A2BC" w14:textId="77777777" w:rsidR="001E0A0C" w:rsidRPr="000D1330" w:rsidRDefault="00CA6E15" w:rsidP="00BF0F03">
      <w:pPr>
        <w:pStyle w:val="Odstavecseseznamem"/>
        <w:numPr>
          <w:ilvl w:val="0"/>
          <w:numId w:val="37"/>
        </w:numPr>
        <w:spacing w:line="300" w:lineRule="exact"/>
        <w:ind w:left="357" w:hanging="357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D1330">
        <w:rPr>
          <w:rFonts w:ascii="Arial Narrow" w:hAnsi="Arial Narrow" w:cs="Arial"/>
          <w:color w:val="000000"/>
          <w:sz w:val="22"/>
          <w:szCs w:val="22"/>
        </w:rPr>
        <w:t xml:space="preserve">Objednatel se zavazuje dodavateli poskytnout součinnost při plnění předmětu této smlouvy, a to v rozsahu, ve kterém lze a způsobem, kterým lze tuto součinnost po objednateli spravedlivě požadovat. </w:t>
      </w:r>
    </w:p>
    <w:p w14:paraId="792DE501" w14:textId="77777777" w:rsidR="00D878C6" w:rsidRPr="000D1330" w:rsidRDefault="00D878C6" w:rsidP="001E0A0C">
      <w:pPr>
        <w:pStyle w:val="slovn"/>
        <w:numPr>
          <w:ilvl w:val="0"/>
          <w:numId w:val="0"/>
        </w:numPr>
        <w:spacing w:before="0"/>
        <w:rPr>
          <w:rFonts w:ascii="Arial Narrow" w:hAnsi="Arial Narrow" w:cs="Arial"/>
          <w:color w:val="000000"/>
          <w:sz w:val="22"/>
          <w:szCs w:val="22"/>
        </w:rPr>
      </w:pPr>
    </w:p>
    <w:p w14:paraId="70B747FA" w14:textId="77777777" w:rsidR="006C0442" w:rsidRPr="000D1330" w:rsidRDefault="00CA6E15" w:rsidP="00BF0F03">
      <w:pPr>
        <w:pStyle w:val="Odstavecseseznamem"/>
        <w:numPr>
          <w:ilvl w:val="0"/>
          <w:numId w:val="37"/>
        </w:numPr>
        <w:spacing w:line="300" w:lineRule="exact"/>
        <w:ind w:left="357" w:hanging="357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D1330">
        <w:rPr>
          <w:rFonts w:ascii="Arial Narrow" w:hAnsi="Arial Narrow" w:cs="Arial"/>
          <w:color w:val="000000"/>
          <w:sz w:val="22"/>
          <w:szCs w:val="22"/>
        </w:rPr>
        <w:t>Dodavatel se zavazuje plnit předmět smlouvy v souladu s požadavky stanovenými touto smlouvou</w:t>
      </w:r>
      <w:r w:rsidR="001664AE">
        <w:rPr>
          <w:rFonts w:ascii="Arial Narrow" w:hAnsi="Arial Narrow" w:cs="Arial"/>
          <w:color w:val="000000"/>
          <w:sz w:val="22"/>
          <w:szCs w:val="22"/>
        </w:rPr>
        <w:t>, včetně přílohy č. 1 a přílohy č. 2</w:t>
      </w:r>
      <w:r w:rsidRPr="000D1330">
        <w:rPr>
          <w:rFonts w:ascii="Arial Narrow" w:hAnsi="Arial Narrow" w:cs="Arial"/>
          <w:color w:val="000000"/>
          <w:sz w:val="22"/>
          <w:szCs w:val="22"/>
        </w:rPr>
        <w:t xml:space="preserve"> a dle poptávky po vzdělávacích službách, </w:t>
      </w:r>
      <w:r w:rsidR="00C105E6" w:rsidRPr="000D1330">
        <w:rPr>
          <w:rFonts w:ascii="Arial Narrow" w:hAnsi="Arial Narrow" w:cs="Arial"/>
          <w:color w:val="000000"/>
          <w:sz w:val="22"/>
          <w:szCs w:val="22"/>
        </w:rPr>
        <w:t xml:space="preserve">a v souladu s </w:t>
      </w:r>
      <w:r w:rsidRPr="000D1330">
        <w:rPr>
          <w:rFonts w:ascii="Arial Narrow" w:hAnsi="Arial Narrow" w:cs="Arial"/>
          <w:color w:val="000000"/>
          <w:sz w:val="22"/>
          <w:szCs w:val="22"/>
        </w:rPr>
        <w:t>požadavky veškerých</w:t>
      </w:r>
      <w:r w:rsidR="00BF0F03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0D1330">
        <w:rPr>
          <w:rFonts w:ascii="Arial Narrow" w:hAnsi="Arial Narrow" w:cs="Arial"/>
          <w:color w:val="000000"/>
          <w:sz w:val="22"/>
          <w:szCs w:val="22"/>
        </w:rPr>
        <w:t>platných právních předpisů a podmínek vztahujících se k předmětu této smlouvy.</w:t>
      </w:r>
    </w:p>
    <w:p w14:paraId="42514253" w14:textId="77777777" w:rsidR="001E0A0C" w:rsidRPr="000D1330" w:rsidRDefault="001E0A0C" w:rsidP="001E0A0C">
      <w:pPr>
        <w:pStyle w:val="slovn"/>
        <w:numPr>
          <w:ilvl w:val="0"/>
          <w:numId w:val="0"/>
        </w:numPr>
        <w:spacing w:before="0"/>
        <w:rPr>
          <w:rFonts w:ascii="Arial Narrow" w:hAnsi="Arial Narrow" w:cs="Arial"/>
          <w:color w:val="000000"/>
          <w:sz w:val="22"/>
          <w:szCs w:val="22"/>
        </w:rPr>
      </w:pPr>
    </w:p>
    <w:p w14:paraId="426A3169" w14:textId="77777777" w:rsidR="001E0A0C" w:rsidRPr="000D1330" w:rsidRDefault="00CA6E15" w:rsidP="00BF0F03">
      <w:pPr>
        <w:pStyle w:val="Odstavecseseznamem"/>
        <w:numPr>
          <w:ilvl w:val="0"/>
          <w:numId w:val="37"/>
        </w:numPr>
        <w:spacing w:line="300" w:lineRule="exact"/>
        <w:ind w:left="357" w:hanging="357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0D1330">
        <w:rPr>
          <w:rFonts w:ascii="Arial Narrow" w:hAnsi="Arial Narrow" w:cs="Arial"/>
          <w:color w:val="000000"/>
          <w:sz w:val="22"/>
          <w:szCs w:val="22"/>
        </w:rPr>
        <w:t xml:space="preserve">Obě </w:t>
      </w:r>
      <w:r w:rsidR="00A313E5">
        <w:rPr>
          <w:rFonts w:ascii="Arial Narrow" w:hAnsi="Arial Narrow" w:cs="Arial"/>
          <w:color w:val="000000"/>
          <w:sz w:val="22"/>
          <w:szCs w:val="22"/>
        </w:rPr>
        <w:t>s</w:t>
      </w:r>
      <w:r w:rsidR="00D460ED">
        <w:rPr>
          <w:rFonts w:ascii="Arial Narrow" w:hAnsi="Arial Narrow" w:cs="Arial"/>
          <w:color w:val="000000"/>
          <w:sz w:val="22"/>
          <w:szCs w:val="22"/>
        </w:rPr>
        <w:t xml:space="preserve">mluvní </w:t>
      </w:r>
      <w:r w:rsidRPr="000D1330">
        <w:rPr>
          <w:rFonts w:ascii="Arial Narrow" w:hAnsi="Arial Narrow" w:cs="Arial"/>
          <w:color w:val="000000"/>
          <w:sz w:val="22"/>
          <w:szCs w:val="22"/>
        </w:rPr>
        <w:t xml:space="preserve">strany se zavazují uchovávat mlčenlivost o </w:t>
      </w:r>
      <w:r w:rsidR="00833E8A">
        <w:rPr>
          <w:rFonts w:ascii="Arial Narrow" w:hAnsi="Arial Narrow" w:cs="Arial"/>
          <w:color w:val="000000"/>
          <w:sz w:val="22"/>
          <w:szCs w:val="22"/>
        </w:rPr>
        <w:t>v</w:t>
      </w:r>
      <w:r w:rsidRPr="000D1330">
        <w:rPr>
          <w:rFonts w:ascii="Arial Narrow" w:hAnsi="Arial Narrow" w:cs="Arial"/>
          <w:color w:val="000000"/>
          <w:sz w:val="22"/>
          <w:szCs w:val="22"/>
        </w:rPr>
        <w:t>ešker</w:t>
      </w:r>
      <w:r w:rsidR="00833E8A">
        <w:rPr>
          <w:rFonts w:ascii="Arial Narrow" w:hAnsi="Arial Narrow" w:cs="Arial"/>
          <w:color w:val="000000"/>
          <w:sz w:val="22"/>
          <w:szCs w:val="22"/>
        </w:rPr>
        <w:t>ých</w:t>
      </w:r>
      <w:r w:rsidRPr="000D1330">
        <w:rPr>
          <w:rFonts w:ascii="Arial Narrow" w:hAnsi="Arial Narrow" w:cs="Arial"/>
          <w:color w:val="000000"/>
          <w:sz w:val="22"/>
          <w:szCs w:val="22"/>
        </w:rPr>
        <w:t xml:space="preserve"> poznat</w:t>
      </w:r>
      <w:r w:rsidR="00833E8A">
        <w:rPr>
          <w:rFonts w:ascii="Arial Narrow" w:hAnsi="Arial Narrow" w:cs="Arial"/>
          <w:color w:val="000000"/>
          <w:sz w:val="22"/>
          <w:szCs w:val="22"/>
        </w:rPr>
        <w:t>cích</w:t>
      </w:r>
      <w:r w:rsidR="00A313E5">
        <w:rPr>
          <w:rFonts w:ascii="Arial Narrow" w:hAnsi="Arial Narrow" w:cs="Arial"/>
          <w:color w:val="000000"/>
          <w:sz w:val="22"/>
          <w:szCs w:val="22"/>
        </w:rPr>
        <w:t>,</w:t>
      </w:r>
      <w:r w:rsidRPr="000D1330">
        <w:rPr>
          <w:rFonts w:ascii="Arial Narrow" w:hAnsi="Arial Narrow" w:cs="Arial"/>
          <w:color w:val="000000"/>
          <w:sz w:val="22"/>
          <w:szCs w:val="22"/>
        </w:rPr>
        <w:t xml:space="preserve"> o pracovních postupech smluvních stran, hospodářských výsledcích, dodavatelsko-odběratelských vztazích, organizační struktuře a veškeré další informace poskytnuté s odkazem na tuto smlouvu jsou považovány za důvěrné. Za důvěrné se též považují veškeré informace, které dodavatel zjistí při plnění dle této smlouvy o</w:t>
      </w:r>
      <w:r w:rsidR="001E16F4">
        <w:rPr>
          <w:rFonts w:ascii="Arial Narrow" w:hAnsi="Arial Narrow" w:cs="Arial"/>
          <w:color w:val="000000"/>
          <w:sz w:val="22"/>
          <w:szCs w:val="22"/>
        </w:rPr>
        <w:t> </w:t>
      </w:r>
      <w:r w:rsidR="00DC62F9" w:rsidRPr="000D1330">
        <w:rPr>
          <w:rFonts w:ascii="Arial Narrow" w:hAnsi="Arial Narrow" w:cs="Arial"/>
          <w:color w:val="000000"/>
          <w:sz w:val="22"/>
          <w:szCs w:val="22"/>
        </w:rPr>
        <w:t>objednateli</w:t>
      </w:r>
      <w:r w:rsidRPr="000D1330">
        <w:rPr>
          <w:rFonts w:ascii="Arial Narrow" w:hAnsi="Arial Narrow" w:cs="Arial"/>
          <w:color w:val="000000"/>
          <w:sz w:val="22"/>
          <w:szCs w:val="22"/>
        </w:rPr>
        <w:t>, pokud tyto informace nebyly v okamžiku, kdy je dodavatel zjistil veřejně přístupné</w:t>
      </w:r>
      <w:r w:rsidR="00BF0F03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0D1330">
        <w:rPr>
          <w:rFonts w:ascii="Arial Narrow" w:hAnsi="Arial Narrow" w:cs="Arial"/>
          <w:color w:val="000000"/>
          <w:sz w:val="22"/>
          <w:szCs w:val="22"/>
        </w:rPr>
        <w:t>nebo je odběratel za veřejně přístupné neprohlásil.</w:t>
      </w:r>
      <w:r w:rsidRPr="000D1330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="00A04653" w:rsidRPr="00A04653">
        <w:rPr>
          <w:rFonts w:ascii="Arial Narrow" w:hAnsi="Arial Narrow" w:cs="Arial"/>
          <w:color w:val="000000"/>
          <w:sz w:val="22"/>
          <w:szCs w:val="22"/>
        </w:rPr>
        <w:t>Tento odstavec neplatí pro informace, které musí jedna ze stran poskytnout na základě právních předpisů.</w:t>
      </w:r>
    </w:p>
    <w:p w14:paraId="7EF65904" w14:textId="77777777" w:rsidR="001E0A0C" w:rsidRPr="006C2FAF" w:rsidRDefault="001E0A0C" w:rsidP="001E0A0C">
      <w:pPr>
        <w:pStyle w:val="slovn"/>
        <w:numPr>
          <w:ilvl w:val="0"/>
          <w:numId w:val="0"/>
        </w:numPr>
        <w:spacing w:before="0"/>
        <w:rPr>
          <w:rFonts w:ascii="Arial Narrow" w:hAnsi="Arial Narrow" w:cs="Arial"/>
          <w:b/>
          <w:color w:val="000000"/>
          <w:sz w:val="22"/>
          <w:szCs w:val="22"/>
        </w:rPr>
      </w:pPr>
    </w:p>
    <w:p w14:paraId="4BC1E06B" w14:textId="77777777" w:rsidR="00262547" w:rsidRPr="00CE04DC" w:rsidRDefault="00434599" w:rsidP="00BF0F03">
      <w:pPr>
        <w:pStyle w:val="Odstavecseseznamem"/>
        <w:numPr>
          <w:ilvl w:val="0"/>
          <w:numId w:val="37"/>
        </w:numPr>
        <w:spacing w:line="300" w:lineRule="exact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B6327A">
        <w:rPr>
          <w:rFonts w:ascii="Arial Narrow" w:hAnsi="Arial Narrow" w:cs="Arial"/>
          <w:sz w:val="22"/>
          <w:szCs w:val="22"/>
        </w:rPr>
        <w:t xml:space="preserve">V případě, že na základě vyhodnocení hodnotících </w:t>
      </w:r>
      <w:r w:rsidR="006C2FAF" w:rsidRPr="00B6327A">
        <w:rPr>
          <w:rFonts w:ascii="Arial Narrow" w:hAnsi="Arial Narrow" w:cs="Arial"/>
          <w:sz w:val="22"/>
          <w:szCs w:val="22"/>
        </w:rPr>
        <w:t>formulářů</w:t>
      </w:r>
      <w:r w:rsidRPr="00B6327A">
        <w:rPr>
          <w:rFonts w:ascii="Arial Narrow" w:hAnsi="Arial Narrow" w:cs="Arial"/>
          <w:sz w:val="22"/>
          <w:szCs w:val="22"/>
        </w:rPr>
        <w:t xml:space="preserve"> </w:t>
      </w:r>
      <w:r w:rsidR="004D3CFF" w:rsidRPr="00B6327A">
        <w:rPr>
          <w:rFonts w:ascii="Arial Narrow" w:hAnsi="Arial Narrow" w:cs="Arial"/>
          <w:sz w:val="22"/>
          <w:szCs w:val="22"/>
        </w:rPr>
        <w:t xml:space="preserve">za jednotlivé </w:t>
      </w:r>
      <w:r w:rsidR="006C2FAF" w:rsidRPr="00B6327A">
        <w:rPr>
          <w:rFonts w:ascii="Arial Narrow" w:hAnsi="Arial Narrow" w:cs="Arial"/>
          <w:sz w:val="22"/>
          <w:szCs w:val="22"/>
        </w:rPr>
        <w:t>moduly a školící dny</w:t>
      </w:r>
      <w:r w:rsidR="004D3CFF" w:rsidRPr="00B6327A">
        <w:rPr>
          <w:rFonts w:ascii="Arial Narrow" w:hAnsi="Arial Narrow" w:cs="Arial"/>
          <w:sz w:val="22"/>
          <w:szCs w:val="22"/>
        </w:rPr>
        <w:t xml:space="preserve"> bude více než </w:t>
      </w:r>
      <w:r w:rsidR="00262547" w:rsidRPr="00B6327A">
        <w:rPr>
          <w:rFonts w:ascii="Arial Narrow" w:hAnsi="Arial Narrow" w:cs="Arial"/>
          <w:sz w:val="22"/>
          <w:szCs w:val="22"/>
        </w:rPr>
        <w:t>7</w:t>
      </w:r>
      <w:r w:rsidR="004D3CFF" w:rsidRPr="00B6327A">
        <w:rPr>
          <w:rFonts w:ascii="Arial Narrow" w:hAnsi="Arial Narrow" w:cs="Arial"/>
          <w:sz w:val="22"/>
          <w:szCs w:val="22"/>
        </w:rPr>
        <w:t>0 % účastníků nespokojeno s kvalitou a úrovní vzdělávání</w:t>
      </w:r>
      <w:r w:rsidR="00743593" w:rsidRPr="00B6327A">
        <w:rPr>
          <w:rFonts w:ascii="Arial Narrow" w:hAnsi="Arial Narrow" w:cs="Arial"/>
          <w:sz w:val="22"/>
          <w:szCs w:val="22"/>
        </w:rPr>
        <w:t>,</w:t>
      </w:r>
      <w:r w:rsidR="008C25D6" w:rsidRPr="00B6327A">
        <w:rPr>
          <w:rFonts w:ascii="Arial Narrow" w:hAnsi="Arial Narrow" w:cs="Arial"/>
          <w:sz w:val="22"/>
          <w:szCs w:val="22"/>
        </w:rPr>
        <w:t xml:space="preserve"> či v případě jiných objednatelem zjištěných nedostatků </w:t>
      </w:r>
      <w:r w:rsidR="008C25D6" w:rsidRPr="00CE04DC">
        <w:rPr>
          <w:rFonts w:ascii="Arial Narrow" w:hAnsi="Arial Narrow" w:cs="Arial"/>
          <w:sz w:val="22"/>
          <w:szCs w:val="22"/>
        </w:rPr>
        <w:t xml:space="preserve">v provádění </w:t>
      </w:r>
      <w:r w:rsidR="002C3075" w:rsidRPr="00CE04DC">
        <w:rPr>
          <w:rFonts w:ascii="Arial Narrow" w:hAnsi="Arial Narrow" w:cs="Arial"/>
          <w:sz w:val="22"/>
          <w:szCs w:val="22"/>
        </w:rPr>
        <w:t>rozvojových programů</w:t>
      </w:r>
      <w:r w:rsidR="004D3CFF" w:rsidRPr="00CE04DC">
        <w:rPr>
          <w:rFonts w:ascii="Arial Narrow" w:hAnsi="Arial Narrow" w:cs="Arial"/>
          <w:sz w:val="22"/>
          <w:szCs w:val="22"/>
        </w:rPr>
        <w:t>,</w:t>
      </w:r>
      <w:r w:rsidR="0077496E" w:rsidRPr="00CE04DC">
        <w:rPr>
          <w:rFonts w:ascii="Arial Narrow" w:hAnsi="Arial Narrow" w:cs="Arial"/>
          <w:sz w:val="22"/>
          <w:szCs w:val="22"/>
        </w:rPr>
        <w:t xml:space="preserve"> je dodavatel povinen </w:t>
      </w:r>
      <w:r w:rsidR="00262547" w:rsidRPr="00CE04DC">
        <w:rPr>
          <w:rFonts w:ascii="Arial Narrow" w:hAnsi="Arial Narrow" w:cs="Arial"/>
          <w:sz w:val="22"/>
          <w:szCs w:val="22"/>
        </w:rPr>
        <w:t xml:space="preserve">na základě </w:t>
      </w:r>
      <w:r w:rsidR="0077496E" w:rsidRPr="00CE04DC">
        <w:rPr>
          <w:rFonts w:ascii="Arial Narrow" w:hAnsi="Arial Narrow" w:cs="Arial"/>
          <w:sz w:val="22"/>
          <w:szCs w:val="22"/>
        </w:rPr>
        <w:t xml:space="preserve">požadavku objednatele přijmout </w:t>
      </w:r>
      <w:r w:rsidR="00CC1AA6" w:rsidRPr="00CE04DC">
        <w:rPr>
          <w:rFonts w:ascii="Arial Narrow" w:hAnsi="Arial Narrow" w:cs="Arial"/>
          <w:sz w:val="22"/>
          <w:szCs w:val="22"/>
        </w:rPr>
        <w:t>nápravná</w:t>
      </w:r>
      <w:r w:rsidR="0077496E" w:rsidRPr="00CE04DC">
        <w:rPr>
          <w:rFonts w:ascii="Arial Narrow" w:hAnsi="Arial Narrow" w:cs="Arial"/>
          <w:sz w:val="22"/>
          <w:szCs w:val="22"/>
        </w:rPr>
        <w:t xml:space="preserve"> opatření</w:t>
      </w:r>
      <w:r w:rsidR="0043200E" w:rsidRPr="00CE04DC">
        <w:rPr>
          <w:rFonts w:ascii="Arial Narrow" w:hAnsi="Arial Narrow" w:cs="Arial"/>
          <w:sz w:val="22"/>
          <w:szCs w:val="22"/>
        </w:rPr>
        <w:t>,</w:t>
      </w:r>
      <w:r w:rsidR="0077496E" w:rsidRPr="00CE04DC">
        <w:rPr>
          <w:rFonts w:ascii="Arial Narrow" w:hAnsi="Arial Narrow" w:cs="Arial"/>
          <w:sz w:val="22"/>
          <w:szCs w:val="22"/>
        </w:rPr>
        <w:t xml:space="preserve"> </w:t>
      </w:r>
      <w:r w:rsidR="00CC1AA6" w:rsidRPr="00CE04DC">
        <w:rPr>
          <w:rFonts w:ascii="Arial Narrow" w:hAnsi="Arial Narrow" w:cs="Arial"/>
          <w:sz w:val="22"/>
          <w:szCs w:val="22"/>
        </w:rPr>
        <w:t>např. opako</w:t>
      </w:r>
      <w:r w:rsidR="00262547" w:rsidRPr="00CE04DC">
        <w:rPr>
          <w:rFonts w:ascii="Arial Narrow" w:hAnsi="Arial Narrow" w:cs="Arial"/>
          <w:sz w:val="22"/>
          <w:szCs w:val="22"/>
        </w:rPr>
        <w:t xml:space="preserve">vání vzdělávací akce, zajištění </w:t>
      </w:r>
      <w:r w:rsidR="00CC1AA6" w:rsidRPr="00CE04DC">
        <w:rPr>
          <w:rFonts w:ascii="Arial Narrow" w:hAnsi="Arial Narrow" w:cs="Arial"/>
          <w:sz w:val="22"/>
          <w:szCs w:val="22"/>
        </w:rPr>
        <w:t>nového lektora apod.</w:t>
      </w:r>
      <w:r w:rsidR="000B3659" w:rsidRPr="00CE04DC">
        <w:rPr>
          <w:rFonts w:ascii="Arial Narrow" w:hAnsi="Arial Narrow" w:cs="Arial"/>
          <w:sz w:val="22"/>
          <w:szCs w:val="22"/>
        </w:rPr>
        <w:t xml:space="preserve">, a to v přiměřené lhůtě </w:t>
      </w:r>
      <w:r w:rsidR="0043200E" w:rsidRPr="00CE04DC">
        <w:rPr>
          <w:rFonts w:ascii="Arial Narrow" w:hAnsi="Arial Narrow" w:cs="Arial"/>
          <w:sz w:val="22"/>
          <w:szCs w:val="22"/>
        </w:rPr>
        <w:t>stanovené obj</w:t>
      </w:r>
      <w:r w:rsidR="00262547" w:rsidRPr="00CE04DC">
        <w:rPr>
          <w:rFonts w:ascii="Arial Narrow" w:hAnsi="Arial Narrow" w:cs="Arial"/>
          <w:sz w:val="22"/>
          <w:szCs w:val="22"/>
        </w:rPr>
        <w:t>ednatelem.</w:t>
      </w:r>
      <w:r w:rsidR="00A15C30" w:rsidRPr="00CE04DC">
        <w:rPr>
          <w:rFonts w:ascii="Arial Narrow" w:hAnsi="Arial Narrow" w:cs="Arial"/>
          <w:sz w:val="22"/>
          <w:szCs w:val="22"/>
        </w:rPr>
        <w:t xml:space="preserve"> </w:t>
      </w:r>
      <w:r w:rsidR="001C3569" w:rsidRPr="00CE04DC">
        <w:rPr>
          <w:rFonts w:ascii="Arial Narrow" w:hAnsi="Arial Narrow" w:cs="Arial"/>
          <w:sz w:val="22"/>
          <w:szCs w:val="22"/>
        </w:rPr>
        <w:t xml:space="preserve">Objednatel </w:t>
      </w:r>
      <w:r w:rsidR="00396204" w:rsidRPr="00CE04DC">
        <w:rPr>
          <w:rFonts w:ascii="Arial Narrow" w:hAnsi="Arial Narrow" w:cs="Arial"/>
          <w:sz w:val="22"/>
          <w:szCs w:val="22"/>
        </w:rPr>
        <w:t xml:space="preserve">si </w:t>
      </w:r>
      <w:r w:rsidR="001C3569" w:rsidRPr="00CE04DC">
        <w:rPr>
          <w:rFonts w:ascii="Arial Narrow" w:hAnsi="Arial Narrow" w:cs="Arial"/>
          <w:sz w:val="22"/>
          <w:szCs w:val="22"/>
        </w:rPr>
        <w:t>vyhrazuje</w:t>
      </w:r>
      <w:r w:rsidR="00743593" w:rsidRPr="00CE04DC">
        <w:rPr>
          <w:rFonts w:ascii="Arial Narrow" w:hAnsi="Arial Narrow" w:cs="Arial"/>
          <w:sz w:val="22"/>
          <w:szCs w:val="22"/>
        </w:rPr>
        <w:t xml:space="preserve"> </w:t>
      </w:r>
      <w:r w:rsidR="001C3569" w:rsidRPr="00CE04DC">
        <w:rPr>
          <w:rFonts w:ascii="Arial Narrow" w:hAnsi="Arial Narrow" w:cs="Arial"/>
          <w:sz w:val="22"/>
          <w:szCs w:val="22"/>
        </w:rPr>
        <w:t>p</w:t>
      </w:r>
      <w:r w:rsidR="00262547" w:rsidRPr="00CE04DC">
        <w:rPr>
          <w:rFonts w:ascii="Arial Narrow" w:hAnsi="Arial Narrow" w:cs="Arial"/>
          <w:sz w:val="22"/>
          <w:szCs w:val="22"/>
        </w:rPr>
        <w:t xml:space="preserve">rávo namátkově provádět průzkum </w:t>
      </w:r>
      <w:r w:rsidR="001C3569" w:rsidRPr="00CE04DC">
        <w:rPr>
          <w:rFonts w:ascii="Arial Narrow" w:hAnsi="Arial Narrow" w:cs="Arial"/>
          <w:sz w:val="22"/>
          <w:szCs w:val="22"/>
        </w:rPr>
        <w:t>spokojenosti s kvalitou vzdělávacích akcí, např. formou</w:t>
      </w:r>
      <w:r w:rsidR="00743593" w:rsidRPr="00CE04DC">
        <w:rPr>
          <w:rFonts w:ascii="Arial Narrow" w:hAnsi="Arial Narrow" w:cs="Arial"/>
          <w:sz w:val="22"/>
          <w:szCs w:val="22"/>
        </w:rPr>
        <w:t xml:space="preserve"> </w:t>
      </w:r>
      <w:r w:rsidR="001C3569" w:rsidRPr="00CE04DC">
        <w:rPr>
          <w:rFonts w:ascii="Arial Narrow" w:hAnsi="Arial Narrow" w:cs="Arial"/>
          <w:sz w:val="22"/>
          <w:szCs w:val="22"/>
        </w:rPr>
        <w:t>telefon</w:t>
      </w:r>
      <w:r w:rsidR="00262547" w:rsidRPr="00CE04DC">
        <w:rPr>
          <w:rFonts w:ascii="Arial Narrow" w:hAnsi="Arial Narrow" w:cs="Arial"/>
          <w:sz w:val="22"/>
          <w:szCs w:val="22"/>
        </w:rPr>
        <w:t>ického dotazování, anket apod.</w:t>
      </w:r>
    </w:p>
    <w:p w14:paraId="67CB4D59" w14:textId="77777777" w:rsidR="00262547" w:rsidRPr="00CE04DC" w:rsidRDefault="00262547" w:rsidP="00262547">
      <w:pPr>
        <w:pStyle w:val="Bezmezer"/>
        <w:jc w:val="both"/>
        <w:rPr>
          <w:rFonts w:ascii="Arial Narrow" w:hAnsi="Arial Narrow" w:cs="Arial"/>
        </w:rPr>
      </w:pPr>
    </w:p>
    <w:p w14:paraId="7D633F6C" w14:textId="77777777" w:rsidR="002A0AFF" w:rsidRPr="002B7275" w:rsidRDefault="00262547" w:rsidP="006A5852">
      <w:pPr>
        <w:pStyle w:val="Odstavecseseznamem"/>
        <w:numPr>
          <w:ilvl w:val="0"/>
          <w:numId w:val="37"/>
        </w:numPr>
        <w:spacing w:line="300" w:lineRule="exact"/>
        <w:ind w:left="357" w:hanging="357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CE04DC">
        <w:rPr>
          <w:rFonts w:ascii="Arial Narrow" w:hAnsi="Arial Narrow" w:cs="Arial"/>
          <w:sz w:val="22"/>
          <w:szCs w:val="22"/>
        </w:rPr>
        <w:t>Dodavatel bere na vědomí, že v souladu s </w:t>
      </w:r>
      <w:proofErr w:type="spellStart"/>
      <w:proofErr w:type="gramStart"/>
      <w:r w:rsidR="00A313E5" w:rsidRPr="00CE04DC">
        <w:rPr>
          <w:rFonts w:ascii="Arial Narrow" w:hAnsi="Arial Narrow" w:cs="Arial"/>
          <w:sz w:val="22"/>
          <w:szCs w:val="22"/>
        </w:rPr>
        <w:t>ust</w:t>
      </w:r>
      <w:proofErr w:type="spellEnd"/>
      <w:r w:rsidR="00A313E5">
        <w:rPr>
          <w:rFonts w:ascii="Arial Narrow" w:hAnsi="Arial Narrow" w:cs="Arial"/>
          <w:sz w:val="22"/>
          <w:szCs w:val="22"/>
        </w:rPr>
        <w:t>.</w:t>
      </w:r>
      <w:r w:rsidRPr="00CE04DC">
        <w:rPr>
          <w:rFonts w:ascii="Arial Narrow" w:hAnsi="Arial Narrow" w:cs="Arial"/>
          <w:sz w:val="22"/>
          <w:szCs w:val="22"/>
        </w:rPr>
        <w:t>§</w:t>
      </w:r>
      <w:proofErr w:type="gramEnd"/>
      <w:r w:rsidRPr="00CE04DC">
        <w:rPr>
          <w:rFonts w:ascii="Arial Narrow" w:hAnsi="Arial Narrow" w:cs="Arial"/>
          <w:sz w:val="22"/>
          <w:szCs w:val="22"/>
        </w:rPr>
        <w:t xml:space="preserve"> 2 písmeno e) zákona č. 320/2001</w:t>
      </w:r>
      <w:r w:rsidR="00A15C30" w:rsidRPr="00CE04DC">
        <w:rPr>
          <w:rFonts w:ascii="Arial Narrow" w:hAnsi="Arial Narrow" w:cs="Arial"/>
          <w:sz w:val="22"/>
          <w:szCs w:val="22"/>
        </w:rPr>
        <w:t xml:space="preserve"> </w:t>
      </w:r>
      <w:r w:rsidRPr="00CE04DC">
        <w:rPr>
          <w:rFonts w:ascii="Arial Narrow" w:hAnsi="Arial Narrow" w:cs="Arial"/>
          <w:sz w:val="22"/>
          <w:szCs w:val="22"/>
        </w:rPr>
        <w:t xml:space="preserve">Sb., o finanční kontrole ve veřejné správě, </w:t>
      </w:r>
      <w:r w:rsidR="00A313E5">
        <w:rPr>
          <w:rFonts w:ascii="Arial Narrow" w:hAnsi="Arial Narrow" w:cs="Arial"/>
          <w:sz w:val="22"/>
          <w:szCs w:val="22"/>
        </w:rPr>
        <w:t xml:space="preserve">ve znění pozdějších předpisů, </w:t>
      </w:r>
      <w:r w:rsidRPr="00CE04DC">
        <w:rPr>
          <w:rFonts w:ascii="Arial Narrow" w:hAnsi="Arial Narrow" w:cs="Arial"/>
          <w:sz w:val="22"/>
          <w:szCs w:val="22"/>
        </w:rPr>
        <w:t>je osobou povinnou spolupůsobit při výkonu finanční kontroly.</w:t>
      </w:r>
    </w:p>
    <w:p w14:paraId="6385083F" w14:textId="77777777" w:rsidR="002A7B3D" w:rsidRPr="002B7275" w:rsidRDefault="002A7B3D" w:rsidP="002B7275">
      <w:pPr>
        <w:pStyle w:val="Odstavecseseznamem"/>
        <w:rPr>
          <w:rFonts w:ascii="Arial Narrow" w:hAnsi="Arial Narrow" w:cs="Arial"/>
          <w:color w:val="000000"/>
          <w:sz w:val="22"/>
          <w:szCs w:val="22"/>
        </w:rPr>
      </w:pPr>
    </w:p>
    <w:p w14:paraId="019A3607" w14:textId="77777777" w:rsidR="002A7B3D" w:rsidRPr="00CE04DC" w:rsidRDefault="002A7B3D" w:rsidP="006A5852">
      <w:pPr>
        <w:pStyle w:val="Odstavecseseznamem"/>
        <w:numPr>
          <w:ilvl w:val="0"/>
          <w:numId w:val="37"/>
        </w:numPr>
        <w:spacing w:line="300" w:lineRule="exact"/>
        <w:ind w:left="357" w:hanging="357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Dodavatel na sebe přebírá nebezpečí změny okolností. Ustanovení § 1765 a § 1766 OZ se nepoužije. </w:t>
      </w:r>
    </w:p>
    <w:p w14:paraId="1417558E" w14:textId="77777777" w:rsidR="00A15C30" w:rsidRPr="00CE04DC" w:rsidRDefault="00A15C30">
      <w:pPr>
        <w:pStyle w:val="Smlouva2"/>
        <w:rPr>
          <w:rFonts w:ascii="Arial Narrow" w:hAnsi="Arial Narrow" w:cs="Arial"/>
          <w:b w:val="0"/>
          <w:color w:val="000000"/>
          <w:sz w:val="22"/>
          <w:szCs w:val="22"/>
        </w:rPr>
      </w:pPr>
    </w:p>
    <w:p w14:paraId="5E39E61A" w14:textId="77777777" w:rsidR="000B6E80" w:rsidRPr="00CE04DC" w:rsidRDefault="00A04653">
      <w:pPr>
        <w:pStyle w:val="Smlouva2"/>
        <w:rPr>
          <w:rFonts w:ascii="Arial Narrow" w:hAnsi="Arial Narrow" w:cs="Arial"/>
          <w:color w:val="000000"/>
          <w:sz w:val="22"/>
          <w:szCs w:val="22"/>
        </w:rPr>
      </w:pPr>
      <w:r w:rsidRPr="00CE04DC">
        <w:rPr>
          <w:rFonts w:ascii="Arial Narrow" w:hAnsi="Arial Narrow" w:cs="Arial"/>
          <w:color w:val="000000"/>
          <w:sz w:val="22"/>
          <w:szCs w:val="22"/>
        </w:rPr>
        <w:t>VIII</w:t>
      </w:r>
      <w:r w:rsidR="000B6E80" w:rsidRPr="00CE04DC">
        <w:rPr>
          <w:rFonts w:ascii="Arial Narrow" w:hAnsi="Arial Narrow" w:cs="Arial"/>
          <w:color w:val="000000"/>
          <w:sz w:val="22"/>
          <w:szCs w:val="22"/>
        </w:rPr>
        <w:t>.</w:t>
      </w:r>
      <w:r w:rsidR="009958A5" w:rsidRPr="00CE04DC">
        <w:rPr>
          <w:rFonts w:ascii="Arial Narrow" w:hAnsi="Arial Narrow" w:cs="Arial"/>
          <w:color w:val="000000"/>
          <w:sz w:val="22"/>
          <w:szCs w:val="22"/>
        </w:rPr>
        <w:tab/>
        <w:t>ODPOVĚDNOST ZA ŠKODU</w:t>
      </w:r>
    </w:p>
    <w:p w14:paraId="6E3D5DA7" w14:textId="77777777" w:rsidR="009958A5" w:rsidRPr="00CE04DC" w:rsidRDefault="009958A5">
      <w:pPr>
        <w:pStyle w:val="Smlouva2"/>
        <w:rPr>
          <w:rFonts w:ascii="Arial Narrow" w:hAnsi="Arial Narrow" w:cs="Arial"/>
          <w:color w:val="000000"/>
          <w:sz w:val="22"/>
          <w:szCs w:val="22"/>
        </w:rPr>
      </w:pPr>
    </w:p>
    <w:p w14:paraId="433ECEE5" w14:textId="77777777" w:rsidR="009958A5" w:rsidRPr="00CE04DC" w:rsidRDefault="000B6E80" w:rsidP="00E94EFA">
      <w:pPr>
        <w:pStyle w:val="Odstavecseseznamem"/>
        <w:numPr>
          <w:ilvl w:val="0"/>
          <w:numId w:val="40"/>
        </w:numPr>
        <w:spacing w:line="300" w:lineRule="exact"/>
        <w:ind w:left="357" w:hanging="357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CE04DC">
        <w:rPr>
          <w:rFonts w:ascii="Arial Narrow" w:hAnsi="Arial Narrow" w:cs="Arial"/>
          <w:color w:val="000000"/>
          <w:sz w:val="22"/>
          <w:szCs w:val="22"/>
        </w:rPr>
        <w:t>Dodavatel je povinen učinit veškerá opatření potřebná k</w:t>
      </w:r>
      <w:r w:rsidR="006A7D5C">
        <w:rPr>
          <w:rFonts w:ascii="Arial Narrow" w:hAnsi="Arial Narrow" w:cs="Arial"/>
          <w:color w:val="000000"/>
          <w:sz w:val="22"/>
          <w:szCs w:val="22"/>
        </w:rPr>
        <w:t> předcházení a</w:t>
      </w:r>
      <w:r w:rsidRPr="00CE04DC">
        <w:rPr>
          <w:rFonts w:ascii="Arial Narrow" w:hAnsi="Arial Narrow" w:cs="Arial"/>
          <w:color w:val="000000"/>
          <w:sz w:val="22"/>
          <w:szCs w:val="22"/>
        </w:rPr>
        <w:t> odvrácení škody nebo k jejímu zmírnění.</w:t>
      </w:r>
    </w:p>
    <w:p w14:paraId="5B941183" w14:textId="77777777" w:rsidR="009958A5" w:rsidRPr="00CE04DC" w:rsidRDefault="009958A5" w:rsidP="0046015C">
      <w:pPr>
        <w:pStyle w:val="Smlouva2"/>
        <w:ind w:left="426" w:hanging="426"/>
        <w:jc w:val="both"/>
        <w:rPr>
          <w:rFonts w:ascii="Arial Narrow" w:hAnsi="Arial Narrow" w:cs="Arial"/>
          <w:b w:val="0"/>
          <w:color w:val="000000"/>
          <w:sz w:val="22"/>
          <w:szCs w:val="22"/>
        </w:rPr>
      </w:pPr>
    </w:p>
    <w:p w14:paraId="5A70C520" w14:textId="77777777" w:rsidR="000B6E80" w:rsidRPr="00CE04DC" w:rsidRDefault="00E94EFA" w:rsidP="00E94EFA">
      <w:pPr>
        <w:pStyle w:val="Odstavecseseznamem"/>
        <w:numPr>
          <w:ilvl w:val="0"/>
          <w:numId w:val="40"/>
        </w:numPr>
        <w:spacing w:line="300" w:lineRule="exact"/>
        <w:ind w:left="357" w:hanging="357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CE04DC">
        <w:rPr>
          <w:rFonts w:ascii="Arial Narrow" w:hAnsi="Arial Narrow" w:cs="Arial"/>
          <w:color w:val="000000"/>
          <w:sz w:val="22"/>
          <w:szCs w:val="22"/>
        </w:rPr>
        <w:t>D</w:t>
      </w:r>
      <w:r w:rsidR="000B6E80" w:rsidRPr="00CE04DC">
        <w:rPr>
          <w:rFonts w:ascii="Arial Narrow" w:hAnsi="Arial Narrow" w:cs="Arial"/>
          <w:color w:val="000000"/>
          <w:sz w:val="22"/>
          <w:szCs w:val="22"/>
        </w:rPr>
        <w:t>odavatel nahradí objednateli škodu v plném rozsahu, poku</w:t>
      </w:r>
      <w:r w:rsidR="004751CA" w:rsidRPr="00CE04DC">
        <w:rPr>
          <w:rFonts w:ascii="Arial Narrow" w:hAnsi="Arial Narrow" w:cs="Arial"/>
          <w:color w:val="000000"/>
          <w:sz w:val="22"/>
          <w:szCs w:val="22"/>
        </w:rPr>
        <w:t>d</w:t>
      </w:r>
      <w:r w:rsidR="00B06298" w:rsidRPr="00CE04DC">
        <w:rPr>
          <w:rFonts w:ascii="Arial Narrow" w:hAnsi="Arial Narrow" w:cs="Arial"/>
          <w:color w:val="000000"/>
          <w:sz w:val="22"/>
          <w:szCs w:val="22"/>
        </w:rPr>
        <w:t xml:space="preserve"> tato</w:t>
      </w:r>
      <w:r w:rsidR="004751CA" w:rsidRPr="00CE04DC">
        <w:rPr>
          <w:rFonts w:ascii="Arial Narrow" w:hAnsi="Arial Narrow" w:cs="Arial"/>
          <w:color w:val="000000"/>
          <w:sz w:val="22"/>
          <w:szCs w:val="22"/>
        </w:rPr>
        <w:t xml:space="preserve"> byla způsobena vadným plněním </w:t>
      </w:r>
      <w:r w:rsidR="000B6E80" w:rsidRPr="00CE04DC">
        <w:rPr>
          <w:rFonts w:ascii="Arial Narrow" w:hAnsi="Arial Narrow" w:cs="Arial"/>
          <w:color w:val="000000"/>
          <w:sz w:val="22"/>
          <w:szCs w:val="22"/>
        </w:rPr>
        <w:t>předmětu této smlouvy</w:t>
      </w:r>
      <w:r w:rsidR="00B06298" w:rsidRPr="00CE04DC">
        <w:rPr>
          <w:rFonts w:ascii="Arial Narrow" w:hAnsi="Arial Narrow" w:cs="Arial"/>
          <w:color w:val="000000"/>
          <w:sz w:val="22"/>
          <w:szCs w:val="22"/>
        </w:rPr>
        <w:t xml:space="preserve"> nebo porušením jakýchkoliv jiných smluvních nebo zákonných povinností dodavatele. </w:t>
      </w:r>
    </w:p>
    <w:p w14:paraId="3347441A" w14:textId="77777777" w:rsidR="002A2ADC" w:rsidRPr="000D1330" w:rsidRDefault="002A2ADC">
      <w:pPr>
        <w:pStyle w:val="Smlouva2"/>
        <w:rPr>
          <w:rFonts w:ascii="Arial Narrow" w:hAnsi="Arial Narrow" w:cs="Arial"/>
          <w:color w:val="000000"/>
          <w:sz w:val="22"/>
          <w:szCs w:val="22"/>
        </w:rPr>
      </w:pPr>
    </w:p>
    <w:p w14:paraId="500C6D5D" w14:textId="77777777" w:rsidR="001651F0" w:rsidRPr="000D1330" w:rsidRDefault="00A04653" w:rsidP="001651F0">
      <w:pPr>
        <w:pStyle w:val="Smlouva2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I</w:t>
      </w:r>
      <w:r w:rsidR="000B6E80" w:rsidRPr="000D1330">
        <w:rPr>
          <w:rFonts w:ascii="Arial Narrow" w:hAnsi="Arial Narrow" w:cs="Arial"/>
          <w:color w:val="000000"/>
          <w:sz w:val="22"/>
          <w:szCs w:val="22"/>
        </w:rPr>
        <w:t>X.</w:t>
      </w:r>
      <w:r w:rsidR="009958A5" w:rsidRPr="000D1330">
        <w:rPr>
          <w:rFonts w:ascii="Arial Narrow" w:hAnsi="Arial Narrow" w:cs="Arial"/>
          <w:color w:val="000000"/>
          <w:sz w:val="22"/>
          <w:szCs w:val="22"/>
        </w:rPr>
        <w:tab/>
        <w:t>MAJETKOVÉ SANKCE</w:t>
      </w:r>
    </w:p>
    <w:p w14:paraId="07CC7369" w14:textId="77777777" w:rsidR="001651F0" w:rsidRPr="000D1330" w:rsidRDefault="001651F0" w:rsidP="001651F0">
      <w:pPr>
        <w:pStyle w:val="Smlouva2"/>
        <w:rPr>
          <w:rFonts w:ascii="Arial Narrow" w:hAnsi="Arial Narrow" w:cs="Arial"/>
          <w:color w:val="000000"/>
          <w:sz w:val="22"/>
          <w:szCs w:val="22"/>
        </w:rPr>
      </w:pPr>
    </w:p>
    <w:p w14:paraId="497448D4" w14:textId="77777777" w:rsidR="001651F0" w:rsidRPr="000D1330" w:rsidRDefault="001651F0" w:rsidP="00E94EFA">
      <w:pPr>
        <w:pStyle w:val="Odstavecseseznamem"/>
        <w:numPr>
          <w:ilvl w:val="0"/>
          <w:numId w:val="41"/>
        </w:numPr>
        <w:spacing w:line="300" w:lineRule="exact"/>
        <w:ind w:left="357" w:hanging="357"/>
        <w:jc w:val="both"/>
        <w:rPr>
          <w:rFonts w:ascii="Arial Narrow" w:hAnsi="Arial Narrow" w:cs="Arial"/>
          <w:i/>
          <w:sz w:val="22"/>
          <w:szCs w:val="22"/>
        </w:rPr>
      </w:pPr>
      <w:r w:rsidRPr="000D1330">
        <w:rPr>
          <w:rFonts w:ascii="Arial Narrow" w:hAnsi="Arial Narrow" w:cs="Arial"/>
          <w:sz w:val="22"/>
          <w:szCs w:val="22"/>
        </w:rPr>
        <w:t xml:space="preserve">Veškeré v této smlouvě sjednané smluvní pokuty </w:t>
      </w:r>
      <w:proofErr w:type="gramStart"/>
      <w:r w:rsidRPr="000D1330">
        <w:rPr>
          <w:rFonts w:ascii="Arial Narrow" w:hAnsi="Arial Narrow" w:cs="Arial"/>
          <w:sz w:val="22"/>
          <w:szCs w:val="22"/>
        </w:rPr>
        <w:t>neslouží</w:t>
      </w:r>
      <w:proofErr w:type="gramEnd"/>
      <w:r w:rsidRPr="000D1330">
        <w:rPr>
          <w:rFonts w:ascii="Arial Narrow" w:hAnsi="Arial Narrow" w:cs="Arial"/>
          <w:sz w:val="22"/>
          <w:szCs w:val="22"/>
        </w:rPr>
        <w:t xml:space="preserve"> k náhradě způsobené škody. Smluvní pokuty se na náhradu škody způsobené porušením povinností nevztahují a objednatel je oprávněn požadovat úhradu jak způsobené škody, tak sjednané smluvní pokuty.  </w:t>
      </w:r>
    </w:p>
    <w:p w14:paraId="0D1AC403" w14:textId="77777777" w:rsidR="001651F0" w:rsidRPr="000D1330" w:rsidRDefault="001651F0" w:rsidP="001651F0">
      <w:pPr>
        <w:pStyle w:val="Zkladntext"/>
        <w:spacing w:before="0" w:line="300" w:lineRule="exact"/>
        <w:ind w:left="703" w:hanging="703"/>
        <w:rPr>
          <w:rFonts w:ascii="Arial Narrow" w:hAnsi="Arial Narrow" w:cs="Arial"/>
          <w:i w:val="0"/>
          <w:sz w:val="22"/>
          <w:szCs w:val="22"/>
        </w:rPr>
      </w:pPr>
    </w:p>
    <w:p w14:paraId="56DE5625" w14:textId="77777777" w:rsidR="00B45318" w:rsidRPr="002B7275" w:rsidRDefault="000B6E80" w:rsidP="00E94EFA">
      <w:pPr>
        <w:pStyle w:val="Odstavecseseznamem"/>
        <w:numPr>
          <w:ilvl w:val="0"/>
          <w:numId w:val="41"/>
        </w:numPr>
        <w:spacing w:line="300" w:lineRule="exact"/>
        <w:ind w:left="357" w:hanging="357"/>
        <w:jc w:val="both"/>
        <w:rPr>
          <w:rFonts w:ascii="Arial Narrow" w:hAnsi="Arial Narrow" w:cs="Arial"/>
          <w:i/>
          <w:color w:val="000000"/>
          <w:sz w:val="22"/>
          <w:szCs w:val="22"/>
        </w:rPr>
      </w:pPr>
      <w:r w:rsidRPr="00B6327A">
        <w:rPr>
          <w:rFonts w:ascii="Arial Narrow" w:hAnsi="Arial Narrow" w:cs="Arial"/>
          <w:color w:val="000000"/>
          <w:sz w:val="22"/>
          <w:szCs w:val="22"/>
        </w:rPr>
        <w:t xml:space="preserve">V případě </w:t>
      </w:r>
      <w:r w:rsidR="00001E60" w:rsidRPr="00B6327A">
        <w:rPr>
          <w:rFonts w:ascii="Arial Narrow" w:hAnsi="Arial Narrow" w:cs="Arial"/>
          <w:color w:val="000000"/>
          <w:sz w:val="22"/>
          <w:szCs w:val="22"/>
        </w:rPr>
        <w:t xml:space="preserve">zrušení </w:t>
      </w:r>
      <w:r w:rsidR="0049062C" w:rsidRPr="00B6327A">
        <w:rPr>
          <w:rFonts w:ascii="Arial Narrow" w:hAnsi="Arial Narrow" w:cs="Arial"/>
          <w:color w:val="000000"/>
          <w:sz w:val="22"/>
          <w:szCs w:val="22"/>
        </w:rPr>
        <w:t>sjednaného</w:t>
      </w:r>
      <w:r w:rsidR="00001E60" w:rsidRPr="00B6327A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B6327A">
        <w:rPr>
          <w:rFonts w:ascii="Arial Narrow" w:hAnsi="Arial Narrow" w:cs="Arial"/>
          <w:color w:val="000000"/>
          <w:sz w:val="22"/>
          <w:szCs w:val="22"/>
        </w:rPr>
        <w:t>termín</w:t>
      </w:r>
      <w:r w:rsidR="000E10EA" w:rsidRPr="00B6327A">
        <w:rPr>
          <w:rFonts w:ascii="Arial Narrow" w:hAnsi="Arial Narrow" w:cs="Arial"/>
          <w:color w:val="000000"/>
          <w:sz w:val="22"/>
          <w:szCs w:val="22"/>
        </w:rPr>
        <w:t>u školícího dne</w:t>
      </w:r>
      <w:r w:rsidR="00001E60" w:rsidRPr="00B6327A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B6327A">
        <w:rPr>
          <w:rFonts w:ascii="Arial Narrow" w:hAnsi="Arial Narrow" w:cs="Arial"/>
          <w:color w:val="000000"/>
          <w:sz w:val="22"/>
          <w:szCs w:val="22"/>
        </w:rPr>
        <w:t>ze strany dodavatele</w:t>
      </w:r>
      <w:r w:rsidR="0049062C" w:rsidRPr="00B6327A">
        <w:rPr>
          <w:rFonts w:ascii="Arial Narrow" w:hAnsi="Arial Narrow" w:cs="Arial"/>
          <w:color w:val="000000"/>
          <w:sz w:val="22"/>
          <w:szCs w:val="22"/>
        </w:rPr>
        <w:t xml:space="preserve"> v době kratší nežli 7 dnů před sjednaným termínem</w:t>
      </w:r>
      <w:r w:rsidRPr="00B6327A">
        <w:rPr>
          <w:rFonts w:ascii="Arial Narrow" w:hAnsi="Arial Narrow" w:cs="Arial"/>
          <w:color w:val="000000"/>
          <w:sz w:val="22"/>
          <w:szCs w:val="22"/>
        </w:rPr>
        <w:t xml:space="preserve">, je dodavatel povinen zaplatit objednateli smluvní pokutu ve výši </w:t>
      </w:r>
      <w:proofErr w:type="gramStart"/>
      <w:r w:rsidR="00B45318" w:rsidRPr="00B6327A">
        <w:rPr>
          <w:rFonts w:ascii="Arial Narrow" w:hAnsi="Arial Narrow" w:cs="Arial"/>
          <w:color w:val="000000"/>
          <w:sz w:val="22"/>
          <w:szCs w:val="22"/>
        </w:rPr>
        <w:t>5</w:t>
      </w:r>
      <w:r w:rsidR="00BD4BCB" w:rsidRPr="00B6327A">
        <w:rPr>
          <w:rFonts w:ascii="Arial Narrow" w:hAnsi="Arial Narrow" w:cs="Arial"/>
          <w:color w:val="000000"/>
          <w:sz w:val="22"/>
          <w:szCs w:val="22"/>
        </w:rPr>
        <w:t>.000,</w:t>
      </w:r>
      <w:r w:rsidR="00BD4BCB" w:rsidRPr="00B6327A">
        <w:rPr>
          <w:rFonts w:ascii="Arial Narrow" w:hAnsi="Arial Narrow" w:cs="Arial"/>
          <w:color w:val="000000"/>
          <w:sz w:val="22"/>
          <w:szCs w:val="22"/>
        </w:rPr>
        <w:noBreakHyphen/>
      </w:r>
      <w:proofErr w:type="gramEnd"/>
      <w:r w:rsidR="00BD4BCB" w:rsidRPr="00B6327A">
        <w:rPr>
          <w:rFonts w:ascii="Arial Narrow" w:hAnsi="Arial Narrow" w:cs="Arial"/>
          <w:color w:val="000000"/>
          <w:sz w:val="22"/>
          <w:szCs w:val="22"/>
        </w:rPr>
        <w:t> </w:t>
      </w:r>
      <w:r w:rsidR="00001E60" w:rsidRPr="00B6327A">
        <w:rPr>
          <w:rFonts w:ascii="Arial Narrow" w:hAnsi="Arial Narrow" w:cs="Arial"/>
          <w:color w:val="000000"/>
          <w:sz w:val="22"/>
          <w:szCs w:val="22"/>
        </w:rPr>
        <w:t xml:space="preserve">Kč za </w:t>
      </w:r>
      <w:r w:rsidRPr="00B6327A">
        <w:rPr>
          <w:rFonts w:ascii="Arial Narrow" w:hAnsi="Arial Narrow" w:cs="Arial"/>
          <w:color w:val="000000"/>
          <w:sz w:val="22"/>
          <w:szCs w:val="22"/>
        </w:rPr>
        <w:t>každý jednotlivý případ.</w:t>
      </w:r>
      <w:r w:rsidR="00E94EFA" w:rsidRPr="00B6327A"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14:paraId="2A9BA5FB" w14:textId="77777777" w:rsidR="006A7D5C" w:rsidRPr="00056A02" w:rsidRDefault="006A7D5C" w:rsidP="00056A02">
      <w:pPr>
        <w:pStyle w:val="Odstavecseseznamem"/>
        <w:rPr>
          <w:rFonts w:ascii="Arial Narrow" w:hAnsi="Arial Narrow" w:cs="Arial"/>
          <w:i/>
          <w:color w:val="000000"/>
          <w:sz w:val="22"/>
          <w:szCs w:val="22"/>
        </w:rPr>
      </w:pPr>
    </w:p>
    <w:p w14:paraId="303B4E2C" w14:textId="77777777" w:rsidR="006A7D5C" w:rsidRPr="00B6327A" w:rsidRDefault="006A7D5C" w:rsidP="00561E7E">
      <w:pPr>
        <w:pStyle w:val="Odstavecseseznamem"/>
        <w:numPr>
          <w:ilvl w:val="0"/>
          <w:numId w:val="41"/>
        </w:numPr>
        <w:spacing w:line="300" w:lineRule="exact"/>
        <w:ind w:left="357" w:hanging="357"/>
        <w:rPr>
          <w:rFonts w:ascii="Arial Narrow" w:hAnsi="Arial Narrow" w:cs="Arial"/>
          <w:i/>
          <w:color w:val="000000"/>
          <w:sz w:val="22"/>
          <w:szCs w:val="22"/>
        </w:rPr>
      </w:pPr>
      <w:r>
        <w:rPr>
          <w:rFonts w:ascii="Arial Narrow" w:hAnsi="Arial Narrow" w:cs="Arial"/>
          <w:iCs/>
          <w:color w:val="000000"/>
          <w:sz w:val="22"/>
          <w:szCs w:val="22"/>
        </w:rPr>
        <w:t xml:space="preserve">V případě, že dodavatel nesplní povinnost přijmout nápravná opatření dle ustanovení VII. 4 smlouvy, je povinen zaplatit objednateli smluvní </w:t>
      </w:r>
      <w:r w:rsidRPr="00561E7E">
        <w:rPr>
          <w:rFonts w:ascii="Arial Narrow" w:hAnsi="Arial Narrow" w:cs="Arial"/>
          <w:iCs/>
          <w:color w:val="000000"/>
          <w:sz w:val="22"/>
          <w:szCs w:val="22"/>
        </w:rPr>
        <w:t xml:space="preserve">pokutu ve výši </w:t>
      </w:r>
      <w:proofErr w:type="gramStart"/>
      <w:r w:rsidR="00561E7E" w:rsidRPr="00B6327A">
        <w:rPr>
          <w:rFonts w:ascii="Arial Narrow" w:hAnsi="Arial Narrow" w:cs="Arial"/>
          <w:color w:val="000000"/>
          <w:sz w:val="22"/>
          <w:szCs w:val="22"/>
        </w:rPr>
        <w:t>5.000,</w:t>
      </w:r>
      <w:r w:rsidR="00561E7E" w:rsidRPr="00B6327A">
        <w:rPr>
          <w:rFonts w:ascii="Arial Narrow" w:hAnsi="Arial Narrow" w:cs="Arial"/>
          <w:color w:val="000000"/>
          <w:sz w:val="22"/>
          <w:szCs w:val="22"/>
        </w:rPr>
        <w:noBreakHyphen/>
      </w:r>
      <w:proofErr w:type="gramEnd"/>
      <w:r w:rsidR="00561E7E" w:rsidRPr="00B6327A">
        <w:rPr>
          <w:rFonts w:ascii="Arial Narrow" w:hAnsi="Arial Narrow" w:cs="Arial"/>
          <w:color w:val="000000"/>
          <w:sz w:val="22"/>
          <w:szCs w:val="22"/>
        </w:rPr>
        <w:t> Kč</w:t>
      </w:r>
      <w:r w:rsidR="00561E7E">
        <w:rPr>
          <w:rFonts w:ascii="Arial Narrow" w:hAnsi="Arial Narrow" w:cs="Arial"/>
          <w:iCs/>
          <w:color w:val="000000"/>
          <w:sz w:val="22"/>
          <w:szCs w:val="22"/>
        </w:rPr>
        <w:t xml:space="preserve">. </w:t>
      </w:r>
      <w:r w:rsidR="00923F90">
        <w:rPr>
          <w:rFonts w:ascii="Arial Narrow" w:hAnsi="Arial Narrow" w:cs="Arial"/>
          <w:iCs/>
          <w:color w:val="000000"/>
          <w:sz w:val="22"/>
          <w:szCs w:val="22"/>
        </w:rPr>
        <w:t>Pakliže povinnost přijmout nápravná opatření nesplní ani po opakované výzvě, jedná se o podstatné porušení smlouvy.</w:t>
      </w:r>
    </w:p>
    <w:p w14:paraId="6E32CC77" w14:textId="77777777" w:rsidR="001651F0" w:rsidRPr="000D1330" w:rsidRDefault="001651F0" w:rsidP="001651F0">
      <w:pPr>
        <w:pStyle w:val="Zkladntext"/>
        <w:spacing w:before="0" w:line="300" w:lineRule="exact"/>
        <w:ind w:left="703" w:hanging="703"/>
        <w:rPr>
          <w:rFonts w:ascii="Arial Narrow" w:hAnsi="Arial Narrow" w:cs="Arial"/>
          <w:i w:val="0"/>
          <w:color w:val="000000"/>
          <w:sz w:val="22"/>
          <w:szCs w:val="22"/>
        </w:rPr>
      </w:pPr>
    </w:p>
    <w:p w14:paraId="2DDAF34F" w14:textId="77777777" w:rsidR="001651F0" w:rsidRPr="000D1330" w:rsidRDefault="001651F0" w:rsidP="00E94EFA">
      <w:pPr>
        <w:pStyle w:val="Odstavecseseznamem"/>
        <w:numPr>
          <w:ilvl w:val="0"/>
          <w:numId w:val="41"/>
        </w:numPr>
        <w:spacing w:line="300" w:lineRule="exact"/>
        <w:ind w:left="357" w:hanging="357"/>
        <w:jc w:val="both"/>
        <w:rPr>
          <w:rFonts w:ascii="Arial Narrow" w:hAnsi="Arial Narrow" w:cs="Arial"/>
          <w:i/>
          <w:color w:val="000000"/>
          <w:sz w:val="22"/>
          <w:szCs w:val="22"/>
        </w:rPr>
      </w:pPr>
      <w:r w:rsidRPr="000D1330">
        <w:rPr>
          <w:rFonts w:ascii="Arial Narrow" w:hAnsi="Arial Narrow" w:cs="Arial"/>
          <w:color w:val="000000"/>
          <w:sz w:val="22"/>
          <w:szCs w:val="22"/>
        </w:rPr>
        <w:t>Pokud bude objednatel v prodlení s úhradou faktury proti sjednanému termínu</w:t>
      </w:r>
      <w:r w:rsidR="00622C7D">
        <w:rPr>
          <w:rFonts w:ascii="Arial Narrow" w:hAnsi="Arial Narrow" w:cs="Arial"/>
          <w:color w:val="000000"/>
          <w:sz w:val="22"/>
          <w:szCs w:val="22"/>
        </w:rPr>
        <w:t xml:space="preserve"> o více než </w:t>
      </w:r>
      <w:r w:rsidR="00622C7D" w:rsidRPr="00056A02">
        <w:rPr>
          <w:rFonts w:ascii="Arial Narrow" w:hAnsi="Arial Narrow" w:cs="Arial"/>
          <w:color w:val="000000"/>
          <w:sz w:val="22"/>
          <w:szCs w:val="22"/>
        </w:rPr>
        <w:t>15 dní</w:t>
      </w:r>
      <w:r w:rsidR="00622C7D">
        <w:rPr>
          <w:rFonts w:ascii="Arial Narrow" w:hAnsi="Arial Narrow" w:cs="Arial"/>
          <w:color w:val="000000"/>
          <w:sz w:val="22"/>
          <w:szCs w:val="22"/>
        </w:rPr>
        <w:t>,</w:t>
      </w:r>
      <w:r w:rsidRPr="000D1330">
        <w:rPr>
          <w:rFonts w:ascii="Arial Narrow" w:hAnsi="Arial Narrow" w:cs="Arial"/>
          <w:color w:val="000000"/>
          <w:sz w:val="22"/>
          <w:szCs w:val="22"/>
        </w:rPr>
        <w:t xml:space="preserve"> je povinen zaplatit </w:t>
      </w:r>
      <w:r w:rsidR="001565DB">
        <w:rPr>
          <w:rFonts w:ascii="Arial Narrow" w:hAnsi="Arial Narrow" w:cs="Arial"/>
          <w:color w:val="000000"/>
          <w:sz w:val="22"/>
          <w:szCs w:val="22"/>
        </w:rPr>
        <w:t>dodavateli</w:t>
      </w:r>
      <w:r w:rsidR="001565DB" w:rsidRPr="000D1330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A313E5">
        <w:rPr>
          <w:rFonts w:ascii="Arial Narrow" w:hAnsi="Arial Narrow" w:cs="Arial"/>
          <w:color w:val="000000"/>
          <w:sz w:val="22"/>
          <w:szCs w:val="22"/>
        </w:rPr>
        <w:t xml:space="preserve">zákonný úrok z prodlení dle nařízení vlády č. 351/2013 Sb. </w:t>
      </w:r>
    </w:p>
    <w:p w14:paraId="43B4DDC3" w14:textId="77777777" w:rsidR="001651F0" w:rsidRPr="000D1330" w:rsidRDefault="001651F0" w:rsidP="001651F0">
      <w:pPr>
        <w:pStyle w:val="Zkladntext"/>
        <w:spacing w:before="0" w:line="300" w:lineRule="exact"/>
        <w:ind w:left="703" w:hanging="703"/>
        <w:rPr>
          <w:rFonts w:ascii="Arial Narrow" w:hAnsi="Arial Narrow" w:cs="Arial"/>
          <w:i w:val="0"/>
          <w:color w:val="000000"/>
          <w:sz w:val="22"/>
          <w:szCs w:val="22"/>
        </w:rPr>
      </w:pPr>
    </w:p>
    <w:p w14:paraId="0CAC674C" w14:textId="77777777" w:rsidR="001651F0" w:rsidRPr="000D1330" w:rsidRDefault="000B6E80" w:rsidP="00E94EFA">
      <w:pPr>
        <w:pStyle w:val="Odstavecseseznamem"/>
        <w:numPr>
          <w:ilvl w:val="0"/>
          <w:numId w:val="41"/>
        </w:numPr>
        <w:spacing w:line="300" w:lineRule="exact"/>
        <w:ind w:left="357" w:hanging="357"/>
        <w:jc w:val="both"/>
        <w:rPr>
          <w:rFonts w:ascii="Arial Narrow" w:hAnsi="Arial Narrow" w:cs="Arial"/>
          <w:i/>
          <w:color w:val="000000"/>
          <w:sz w:val="22"/>
          <w:szCs w:val="22"/>
        </w:rPr>
      </w:pPr>
      <w:r w:rsidRPr="000D1330">
        <w:rPr>
          <w:rFonts w:ascii="Arial Narrow" w:hAnsi="Arial Narrow" w:cs="Arial"/>
          <w:color w:val="000000"/>
          <w:sz w:val="22"/>
          <w:szCs w:val="22"/>
        </w:rPr>
        <w:t xml:space="preserve">Pokud závazek zanikne před jeho řádným </w:t>
      </w:r>
      <w:r w:rsidR="00091A3D" w:rsidRPr="000D1330">
        <w:rPr>
          <w:rFonts w:ascii="Arial Narrow" w:hAnsi="Arial Narrow" w:cs="Arial"/>
          <w:color w:val="000000"/>
          <w:sz w:val="22"/>
          <w:szCs w:val="22"/>
        </w:rPr>
        <w:t>splněním</w:t>
      </w:r>
      <w:r w:rsidRPr="000D1330">
        <w:rPr>
          <w:rFonts w:ascii="Arial Narrow" w:hAnsi="Arial Narrow" w:cs="Arial"/>
          <w:color w:val="000000"/>
          <w:sz w:val="22"/>
          <w:szCs w:val="22"/>
        </w:rPr>
        <w:t>, nezaniká nárok na smluvní pokutu, pokud vznikl dřívějším porušením povinnosti.</w:t>
      </w:r>
    </w:p>
    <w:p w14:paraId="4D037FD6" w14:textId="77777777" w:rsidR="00BF3CF5" w:rsidRPr="000D1330" w:rsidRDefault="00BF3CF5" w:rsidP="001651F0">
      <w:pPr>
        <w:pStyle w:val="Zkladntext"/>
        <w:spacing w:before="0" w:line="300" w:lineRule="exact"/>
        <w:ind w:left="703" w:hanging="703"/>
        <w:rPr>
          <w:rFonts w:ascii="Arial Narrow" w:hAnsi="Arial Narrow" w:cs="Arial"/>
          <w:i w:val="0"/>
          <w:color w:val="000000"/>
          <w:sz w:val="22"/>
          <w:szCs w:val="22"/>
        </w:rPr>
      </w:pPr>
    </w:p>
    <w:p w14:paraId="1A4C1B8C" w14:textId="77777777" w:rsidR="004560BA" w:rsidRPr="004560BA" w:rsidRDefault="000B6E80" w:rsidP="004560BA">
      <w:pPr>
        <w:pStyle w:val="Odstavecseseznamem"/>
        <w:numPr>
          <w:ilvl w:val="0"/>
          <w:numId w:val="41"/>
        </w:numPr>
        <w:spacing w:line="300" w:lineRule="exact"/>
        <w:ind w:left="357" w:hanging="357"/>
        <w:jc w:val="both"/>
        <w:rPr>
          <w:rFonts w:ascii="Arial Narrow" w:hAnsi="Arial Narrow" w:cs="Arial"/>
          <w:i/>
          <w:color w:val="000000"/>
          <w:sz w:val="22"/>
          <w:szCs w:val="22"/>
        </w:rPr>
      </w:pPr>
      <w:r w:rsidRPr="000D1330">
        <w:rPr>
          <w:rFonts w:ascii="Arial Narrow" w:hAnsi="Arial Narrow" w:cs="Arial"/>
          <w:color w:val="000000"/>
          <w:sz w:val="22"/>
          <w:szCs w:val="22"/>
        </w:rPr>
        <w:t>Zánik závazku jeho pozdním plněním neznamená zánik nároku na smluvní pokutu za prodlení s plněním.</w:t>
      </w:r>
    </w:p>
    <w:p w14:paraId="74C9856D" w14:textId="77777777" w:rsidR="004560BA" w:rsidRPr="004560BA" w:rsidRDefault="004560BA" w:rsidP="004560BA">
      <w:pPr>
        <w:pStyle w:val="Odstavecseseznamem"/>
        <w:rPr>
          <w:rFonts w:ascii="Arial Narrow" w:hAnsi="Arial Narrow" w:cs="Arial"/>
          <w:color w:val="000000"/>
          <w:sz w:val="22"/>
          <w:szCs w:val="22"/>
        </w:rPr>
      </w:pPr>
    </w:p>
    <w:p w14:paraId="72108FF2" w14:textId="77777777" w:rsidR="00480DD0" w:rsidRPr="004560BA" w:rsidRDefault="003141DB" w:rsidP="004560BA">
      <w:pPr>
        <w:pStyle w:val="Odstavecseseznamem"/>
        <w:numPr>
          <w:ilvl w:val="0"/>
          <w:numId w:val="41"/>
        </w:numPr>
        <w:spacing w:line="300" w:lineRule="exact"/>
        <w:ind w:left="357" w:hanging="357"/>
        <w:jc w:val="both"/>
        <w:rPr>
          <w:rFonts w:ascii="Arial Narrow" w:hAnsi="Arial Narrow" w:cs="Arial"/>
          <w:i/>
          <w:color w:val="000000"/>
          <w:sz w:val="22"/>
          <w:szCs w:val="22"/>
        </w:rPr>
      </w:pPr>
      <w:r w:rsidRPr="004560BA">
        <w:rPr>
          <w:rFonts w:ascii="Arial Narrow" w:hAnsi="Arial Narrow" w:cs="Arial"/>
          <w:color w:val="000000"/>
          <w:sz w:val="22"/>
          <w:szCs w:val="22"/>
        </w:rPr>
        <w:t xml:space="preserve">V případě odstoupení od smlouvy ze strany objednatele z důvodu </w:t>
      </w:r>
      <w:r w:rsidR="003E1126" w:rsidRPr="004560BA">
        <w:rPr>
          <w:rFonts w:ascii="Arial Narrow" w:hAnsi="Arial Narrow" w:cs="Arial"/>
          <w:color w:val="000000"/>
          <w:sz w:val="22"/>
          <w:szCs w:val="22"/>
        </w:rPr>
        <w:t>podstatného</w:t>
      </w:r>
      <w:r w:rsidRPr="004560BA">
        <w:rPr>
          <w:rFonts w:ascii="Arial Narrow" w:hAnsi="Arial Narrow" w:cs="Arial"/>
          <w:color w:val="000000"/>
          <w:sz w:val="22"/>
          <w:szCs w:val="22"/>
        </w:rPr>
        <w:t xml:space="preserve"> porušení smlouvy </w:t>
      </w:r>
      <w:r w:rsidR="007F09ED" w:rsidRPr="004560BA">
        <w:rPr>
          <w:rFonts w:ascii="Arial Narrow" w:hAnsi="Arial Narrow" w:cs="Arial"/>
          <w:color w:val="000000"/>
          <w:sz w:val="22"/>
          <w:szCs w:val="22"/>
        </w:rPr>
        <w:t>na straně dodavatele, bude objednatel</w:t>
      </w:r>
      <w:r w:rsidR="00EC5CA8" w:rsidRPr="004560BA">
        <w:rPr>
          <w:rFonts w:ascii="Arial Narrow" w:hAnsi="Arial Narrow" w:cs="Arial"/>
          <w:color w:val="000000"/>
          <w:sz w:val="22"/>
          <w:szCs w:val="22"/>
        </w:rPr>
        <w:t xml:space="preserve"> oprávněn</w:t>
      </w:r>
      <w:r w:rsidR="007F09ED" w:rsidRPr="004560BA">
        <w:rPr>
          <w:rFonts w:ascii="Arial Narrow" w:hAnsi="Arial Narrow" w:cs="Arial"/>
          <w:color w:val="000000"/>
          <w:sz w:val="22"/>
          <w:szCs w:val="22"/>
        </w:rPr>
        <w:t xml:space="preserve"> vymáhat veškerou vzniklou škodu</w:t>
      </w:r>
      <w:r w:rsidR="001D08A0" w:rsidRPr="004560BA">
        <w:rPr>
          <w:rFonts w:ascii="Arial Narrow" w:hAnsi="Arial Narrow" w:cs="Arial"/>
          <w:color w:val="000000"/>
          <w:sz w:val="22"/>
          <w:szCs w:val="22"/>
        </w:rPr>
        <w:t>.</w:t>
      </w:r>
      <w:r w:rsidR="00DC409E" w:rsidRPr="004560BA">
        <w:rPr>
          <w:rFonts w:ascii="Arial Narrow" w:hAnsi="Arial Narrow" w:cs="Arial"/>
          <w:color w:val="000000"/>
          <w:sz w:val="22"/>
          <w:szCs w:val="22"/>
        </w:rPr>
        <w:t xml:space="preserve">  </w:t>
      </w:r>
    </w:p>
    <w:p w14:paraId="006F1FBE" w14:textId="77777777" w:rsidR="00F16B05" w:rsidRDefault="00F16B05" w:rsidP="00B75682">
      <w:pPr>
        <w:pStyle w:val="Zkladntext"/>
        <w:spacing w:before="0" w:line="300" w:lineRule="exact"/>
        <w:rPr>
          <w:rFonts w:ascii="Arial Narrow" w:hAnsi="Arial Narrow" w:cs="Arial"/>
          <w:i w:val="0"/>
          <w:color w:val="000000"/>
          <w:sz w:val="22"/>
          <w:szCs w:val="22"/>
        </w:rPr>
      </w:pPr>
    </w:p>
    <w:p w14:paraId="422173FF" w14:textId="77777777" w:rsidR="00480DD0" w:rsidRPr="000D1330" w:rsidRDefault="009373CA" w:rsidP="00480DD0">
      <w:pPr>
        <w:spacing w:line="300" w:lineRule="exact"/>
        <w:ind w:left="703" w:hanging="703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X</w:t>
      </w:r>
      <w:r w:rsidR="00480DD0" w:rsidRPr="000D1330">
        <w:rPr>
          <w:rFonts w:ascii="Arial Narrow" w:hAnsi="Arial Narrow" w:cs="Arial"/>
          <w:b/>
          <w:sz w:val="22"/>
          <w:szCs w:val="22"/>
        </w:rPr>
        <w:t>.</w:t>
      </w:r>
      <w:r w:rsidR="00480DD0" w:rsidRPr="000D1330">
        <w:rPr>
          <w:rFonts w:ascii="Arial Narrow" w:hAnsi="Arial Narrow" w:cs="Arial"/>
          <w:b/>
          <w:sz w:val="22"/>
          <w:szCs w:val="22"/>
        </w:rPr>
        <w:tab/>
        <w:t>ZMĚNY SMLOUVY</w:t>
      </w:r>
    </w:p>
    <w:p w14:paraId="186BCB6B" w14:textId="77777777" w:rsidR="00480DD0" w:rsidRPr="000D1330" w:rsidRDefault="00480DD0" w:rsidP="00480DD0">
      <w:pPr>
        <w:spacing w:line="300" w:lineRule="exact"/>
        <w:ind w:left="703" w:hanging="703"/>
        <w:jc w:val="both"/>
        <w:rPr>
          <w:rFonts w:ascii="Arial Narrow" w:hAnsi="Arial Narrow" w:cs="Arial"/>
          <w:sz w:val="22"/>
          <w:szCs w:val="22"/>
        </w:rPr>
      </w:pPr>
    </w:p>
    <w:p w14:paraId="7A677546" w14:textId="77777777" w:rsidR="00480DD0" w:rsidRPr="000D1330" w:rsidRDefault="00480DD0" w:rsidP="000E10EA">
      <w:pPr>
        <w:pStyle w:val="Odstavecseseznamem"/>
        <w:numPr>
          <w:ilvl w:val="0"/>
          <w:numId w:val="42"/>
        </w:numPr>
        <w:spacing w:line="300" w:lineRule="exact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0D1330">
        <w:rPr>
          <w:rFonts w:ascii="Arial Narrow" w:hAnsi="Arial Narrow" w:cs="Arial"/>
          <w:sz w:val="22"/>
          <w:szCs w:val="22"/>
        </w:rPr>
        <w:t xml:space="preserve">Jakákoliv změna této smlouvy musí mít písemnou formu a musí být podepsána osobami oprávněnými za objednatele a </w:t>
      </w:r>
      <w:r w:rsidR="001565DB">
        <w:rPr>
          <w:rFonts w:ascii="Arial Narrow" w:hAnsi="Arial Narrow" w:cs="Arial"/>
          <w:sz w:val="22"/>
          <w:szCs w:val="22"/>
        </w:rPr>
        <w:t>dodavatele</w:t>
      </w:r>
      <w:r w:rsidR="001565DB" w:rsidRPr="000D1330">
        <w:rPr>
          <w:rFonts w:ascii="Arial Narrow" w:hAnsi="Arial Narrow" w:cs="Arial"/>
          <w:sz w:val="22"/>
          <w:szCs w:val="22"/>
        </w:rPr>
        <w:t xml:space="preserve"> </w:t>
      </w:r>
      <w:r w:rsidRPr="000D1330">
        <w:rPr>
          <w:rFonts w:ascii="Arial Narrow" w:hAnsi="Arial Narrow" w:cs="Arial"/>
          <w:sz w:val="22"/>
          <w:szCs w:val="22"/>
        </w:rPr>
        <w:t>jednat a podepisovat nebo osobami jimi zmocněnými.</w:t>
      </w:r>
    </w:p>
    <w:p w14:paraId="6E0B017A" w14:textId="77777777" w:rsidR="00480DD0" w:rsidRPr="000D1330" w:rsidRDefault="00480DD0" w:rsidP="00480DD0">
      <w:pPr>
        <w:tabs>
          <w:tab w:val="left" w:pos="900"/>
        </w:tabs>
        <w:spacing w:line="300" w:lineRule="exact"/>
        <w:jc w:val="both"/>
        <w:rPr>
          <w:rFonts w:ascii="Arial Narrow" w:hAnsi="Arial Narrow" w:cs="Arial"/>
          <w:sz w:val="22"/>
          <w:szCs w:val="22"/>
        </w:rPr>
      </w:pPr>
    </w:p>
    <w:p w14:paraId="374499AF" w14:textId="77777777" w:rsidR="00480DD0" w:rsidRPr="000D1330" w:rsidRDefault="00480DD0" w:rsidP="000E10EA">
      <w:pPr>
        <w:pStyle w:val="Odstavecseseznamem"/>
        <w:numPr>
          <w:ilvl w:val="0"/>
          <w:numId w:val="42"/>
        </w:numPr>
        <w:spacing w:line="300" w:lineRule="exact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0D1330">
        <w:rPr>
          <w:rFonts w:ascii="Arial Narrow" w:hAnsi="Arial Narrow" w:cs="Arial"/>
          <w:snapToGrid w:val="0"/>
          <w:sz w:val="22"/>
          <w:szCs w:val="22"/>
        </w:rPr>
        <w:t>Změny smlouvy se sjednávají jako dodatek ke smlouvě s číselným označením podle pořadového čísla dodatku smlouvy</w:t>
      </w:r>
      <w:r w:rsidRPr="000D1330">
        <w:rPr>
          <w:rFonts w:ascii="Arial Narrow" w:hAnsi="Arial Narrow" w:cs="Arial"/>
          <w:sz w:val="22"/>
          <w:szCs w:val="22"/>
        </w:rPr>
        <w:t>.</w:t>
      </w:r>
    </w:p>
    <w:p w14:paraId="5DC8ABDC" w14:textId="77777777" w:rsidR="00480DD0" w:rsidRPr="000D1330" w:rsidRDefault="00480DD0" w:rsidP="00480DD0">
      <w:pPr>
        <w:spacing w:line="300" w:lineRule="exact"/>
        <w:ind w:left="703" w:hanging="703"/>
        <w:jc w:val="both"/>
        <w:rPr>
          <w:rFonts w:ascii="Arial Narrow" w:hAnsi="Arial Narrow" w:cs="Arial"/>
          <w:sz w:val="22"/>
          <w:szCs w:val="22"/>
        </w:rPr>
      </w:pPr>
    </w:p>
    <w:p w14:paraId="7675F63A" w14:textId="77777777" w:rsidR="00480DD0" w:rsidRPr="000D1330" w:rsidRDefault="00480DD0" w:rsidP="000E10EA">
      <w:pPr>
        <w:pStyle w:val="Odstavecseseznamem"/>
        <w:numPr>
          <w:ilvl w:val="0"/>
          <w:numId w:val="42"/>
        </w:numPr>
        <w:spacing w:line="300" w:lineRule="exact"/>
        <w:ind w:left="357" w:hanging="357"/>
        <w:jc w:val="both"/>
        <w:rPr>
          <w:rFonts w:ascii="Arial Narrow" w:hAnsi="Arial Narrow" w:cs="Arial"/>
          <w:snapToGrid w:val="0"/>
          <w:sz w:val="22"/>
          <w:szCs w:val="22"/>
        </w:rPr>
      </w:pPr>
      <w:r w:rsidRPr="000D1330">
        <w:rPr>
          <w:rFonts w:ascii="Arial Narrow" w:hAnsi="Arial Narrow" w:cs="Arial"/>
          <w:snapToGrid w:val="0"/>
          <w:sz w:val="22"/>
          <w:szCs w:val="22"/>
        </w:rPr>
        <w:t>Dodavatel není oprávněn převést svoje práva a povinnosti z této smlouvy vyplývající na jinou osobu, ledaže by k tomu dal písemný souhlas objednatel.</w:t>
      </w:r>
    </w:p>
    <w:p w14:paraId="26741113" w14:textId="77777777" w:rsidR="00480DD0" w:rsidRPr="000D1330" w:rsidRDefault="00480DD0" w:rsidP="00480DD0">
      <w:pPr>
        <w:spacing w:line="300" w:lineRule="exact"/>
        <w:ind w:left="703" w:hanging="703"/>
        <w:jc w:val="both"/>
        <w:rPr>
          <w:rFonts w:ascii="Arial Narrow" w:hAnsi="Arial Narrow" w:cs="Arial"/>
          <w:snapToGrid w:val="0"/>
          <w:sz w:val="22"/>
          <w:szCs w:val="22"/>
        </w:rPr>
      </w:pPr>
    </w:p>
    <w:p w14:paraId="4DBFBF12" w14:textId="77777777" w:rsidR="00480DD0" w:rsidRPr="000D1330" w:rsidRDefault="00480DD0" w:rsidP="000E10EA">
      <w:pPr>
        <w:pStyle w:val="Odstavecseseznamem"/>
        <w:numPr>
          <w:ilvl w:val="0"/>
          <w:numId w:val="42"/>
        </w:numPr>
        <w:spacing w:line="300" w:lineRule="exact"/>
        <w:ind w:left="357" w:hanging="357"/>
        <w:jc w:val="both"/>
        <w:rPr>
          <w:rFonts w:ascii="Arial Narrow" w:hAnsi="Arial Narrow" w:cs="Arial"/>
          <w:snapToGrid w:val="0"/>
          <w:sz w:val="22"/>
          <w:szCs w:val="22"/>
        </w:rPr>
      </w:pPr>
      <w:r w:rsidRPr="000D1330">
        <w:rPr>
          <w:rFonts w:ascii="Arial Narrow" w:hAnsi="Arial Narrow" w:cs="Arial"/>
          <w:snapToGrid w:val="0"/>
          <w:sz w:val="22"/>
          <w:szCs w:val="22"/>
        </w:rPr>
        <w:t>Objednatel není oprávněn převést svoje práva a povinnosti z této smlouvy vyplývající na jinou osobu.</w:t>
      </w:r>
    </w:p>
    <w:p w14:paraId="50120615" w14:textId="77777777" w:rsidR="00C323C2" w:rsidRPr="000D1330" w:rsidRDefault="00C323C2" w:rsidP="001651F0">
      <w:pPr>
        <w:pStyle w:val="Smlouva2"/>
        <w:tabs>
          <w:tab w:val="center" w:pos="4932"/>
          <w:tab w:val="left" w:pos="6960"/>
        </w:tabs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5E8026B9" w14:textId="77777777" w:rsidR="00480DD0" w:rsidRPr="000D1330" w:rsidRDefault="00480DD0" w:rsidP="00480DD0">
      <w:pPr>
        <w:spacing w:line="300" w:lineRule="exact"/>
        <w:ind w:left="703" w:hanging="703"/>
        <w:jc w:val="center"/>
        <w:rPr>
          <w:rFonts w:ascii="Arial Narrow" w:hAnsi="Arial Narrow" w:cs="Arial"/>
          <w:sz w:val="22"/>
          <w:szCs w:val="22"/>
        </w:rPr>
      </w:pPr>
      <w:r w:rsidRPr="000D1330">
        <w:rPr>
          <w:rFonts w:ascii="Arial Narrow" w:hAnsi="Arial Narrow" w:cs="Arial"/>
          <w:b/>
          <w:sz w:val="22"/>
          <w:szCs w:val="22"/>
        </w:rPr>
        <w:t>XI.</w:t>
      </w:r>
      <w:r w:rsidRPr="000D1330">
        <w:rPr>
          <w:rFonts w:ascii="Arial Narrow" w:hAnsi="Arial Narrow" w:cs="Arial"/>
          <w:b/>
          <w:sz w:val="22"/>
          <w:szCs w:val="22"/>
        </w:rPr>
        <w:tab/>
      </w:r>
      <w:r w:rsidR="00966D5A">
        <w:rPr>
          <w:rFonts w:ascii="Arial Narrow" w:hAnsi="Arial Narrow" w:cs="Arial"/>
          <w:b/>
          <w:sz w:val="22"/>
          <w:szCs w:val="22"/>
        </w:rPr>
        <w:t>VÝPOVĚĎ</w:t>
      </w:r>
      <w:r w:rsidRPr="000D1330">
        <w:rPr>
          <w:rFonts w:ascii="Arial Narrow" w:hAnsi="Arial Narrow" w:cs="Arial"/>
          <w:b/>
          <w:sz w:val="22"/>
          <w:szCs w:val="22"/>
        </w:rPr>
        <w:t xml:space="preserve"> SMLOUVY</w:t>
      </w:r>
    </w:p>
    <w:p w14:paraId="755A71E7" w14:textId="77777777" w:rsidR="00480DD0" w:rsidRPr="000D1330" w:rsidRDefault="00480DD0" w:rsidP="00480DD0">
      <w:pPr>
        <w:spacing w:line="300" w:lineRule="exact"/>
        <w:ind w:left="540"/>
        <w:jc w:val="both"/>
        <w:rPr>
          <w:rFonts w:ascii="Arial Narrow" w:hAnsi="Arial Narrow" w:cs="Arial"/>
          <w:sz w:val="22"/>
          <w:szCs w:val="22"/>
          <w:u w:val="single"/>
        </w:rPr>
      </w:pPr>
    </w:p>
    <w:p w14:paraId="29D09DEF" w14:textId="77777777" w:rsidR="00480DD0" w:rsidRPr="000D1330" w:rsidRDefault="00480DD0" w:rsidP="000E10EA">
      <w:pPr>
        <w:pStyle w:val="Odstavecseseznamem"/>
        <w:numPr>
          <w:ilvl w:val="0"/>
          <w:numId w:val="43"/>
        </w:numPr>
        <w:spacing w:line="300" w:lineRule="exact"/>
        <w:ind w:left="357" w:hanging="357"/>
        <w:jc w:val="both"/>
        <w:rPr>
          <w:rFonts w:ascii="Arial Narrow" w:hAnsi="Arial Narrow" w:cs="Arial"/>
          <w:snapToGrid w:val="0"/>
          <w:sz w:val="22"/>
          <w:szCs w:val="22"/>
        </w:rPr>
      </w:pPr>
      <w:r w:rsidRPr="000D1330">
        <w:rPr>
          <w:rFonts w:ascii="Arial Narrow" w:hAnsi="Arial Narrow" w:cs="Arial"/>
          <w:snapToGrid w:val="0"/>
          <w:sz w:val="22"/>
          <w:szCs w:val="22"/>
        </w:rPr>
        <w:lastRenderedPageBreak/>
        <w:t xml:space="preserve">Nastanou-li u některé ze </w:t>
      </w:r>
      <w:r w:rsidR="005B5ED5">
        <w:rPr>
          <w:rFonts w:ascii="Arial Narrow" w:hAnsi="Arial Narrow" w:cs="Arial"/>
          <w:snapToGrid w:val="0"/>
          <w:sz w:val="22"/>
          <w:szCs w:val="22"/>
        </w:rPr>
        <w:t>S</w:t>
      </w:r>
      <w:r w:rsidRPr="000D1330">
        <w:rPr>
          <w:rFonts w:ascii="Arial Narrow" w:hAnsi="Arial Narrow" w:cs="Arial"/>
          <w:snapToGrid w:val="0"/>
          <w:sz w:val="22"/>
          <w:szCs w:val="22"/>
        </w:rPr>
        <w:t>mluvních stran skutečnosti bránící řádnému plnění smlouvy</w:t>
      </w:r>
      <w:r w:rsidR="00C926CD">
        <w:rPr>
          <w:rFonts w:ascii="Arial Narrow" w:hAnsi="Arial Narrow" w:cs="Arial"/>
          <w:snapToGrid w:val="0"/>
          <w:sz w:val="22"/>
          <w:szCs w:val="22"/>
        </w:rPr>
        <w:t>,</w:t>
      </w:r>
      <w:r w:rsidRPr="000D1330">
        <w:rPr>
          <w:rFonts w:ascii="Arial Narrow" w:hAnsi="Arial Narrow" w:cs="Arial"/>
          <w:snapToGrid w:val="0"/>
          <w:sz w:val="22"/>
          <w:szCs w:val="22"/>
        </w:rPr>
        <w:t xml:space="preserve"> je tato </w:t>
      </w:r>
      <w:r w:rsidR="005B5ED5">
        <w:rPr>
          <w:rFonts w:ascii="Arial Narrow" w:hAnsi="Arial Narrow" w:cs="Arial"/>
          <w:snapToGrid w:val="0"/>
          <w:sz w:val="22"/>
          <w:szCs w:val="22"/>
        </w:rPr>
        <w:t>S</w:t>
      </w:r>
      <w:r w:rsidRPr="000D1330">
        <w:rPr>
          <w:rFonts w:ascii="Arial Narrow" w:hAnsi="Arial Narrow" w:cs="Arial"/>
          <w:snapToGrid w:val="0"/>
          <w:sz w:val="22"/>
          <w:szCs w:val="22"/>
        </w:rPr>
        <w:t xml:space="preserve">mluvní strana povinna to bez zbytečného odkladu oznámit druhé </w:t>
      </w:r>
      <w:r w:rsidR="0065178D">
        <w:rPr>
          <w:rFonts w:ascii="Arial Narrow" w:hAnsi="Arial Narrow" w:cs="Arial"/>
          <w:snapToGrid w:val="0"/>
          <w:sz w:val="22"/>
          <w:szCs w:val="22"/>
        </w:rPr>
        <w:t>S</w:t>
      </w:r>
      <w:r w:rsidRPr="000D1330">
        <w:rPr>
          <w:rFonts w:ascii="Arial Narrow" w:hAnsi="Arial Narrow" w:cs="Arial"/>
          <w:snapToGrid w:val="0"/>
          <w:sz w:val="22"/>
          <w:szCs w:val="22"/>
        </w:rPr>
        <w:t>mluvní straně a vyvolat jednání zástupců oprávněných k</w:t>
      </w:r>
      <w:r w:rsidR="001E16F4">
        <w:rPr>
          <w:rFonts w:ascii="Arial Narrow" w:hAnsi="Arial Narrow" w:cs="Arial"/>
          <w:snapToGrid w:val="0"/>
          <w:sz w:val="22"/>
          <w:szCs w:val="22"/>
        </w:rPr>
        <w:t> </w:t>
      </w:r>
      <w:r w:rsidRPr="000D1330">
        <w:rPr>
          <w:rFonts w:ascii="Arial Narrow" w:hAnsi="Arial Narrow" w:cs="Arial"/>
          <w:snapToGrid w:val="0"/>
          <w:sz w:val="22"/>
          <w:szCs w:val="22"/>
        </w:rPr>
        <w:t xml:space="preserve">popisu </w:t>
      </w:r>
      <w:r w:rsidR="001E16F4">
        <w:rPr>
          <w:rFonts w:ascii="Arial Narrow" w:hAnsi="Arial Narrow" w:cs="Arial"/>
          <w:snapToGrid w:val="0"/>
          <w:sz w:val="22"/>
          <w:szCs w:val="22"/>
        </w:rPr>
        <w:t>s</w:t>
      </w:r>
      <w:r w:rsidRPr="000D1330">
        <w:rPr>
          <w:rFonts w:ascii="Arial Narrow" w:hAnsi="Arial Narrow" w:cs="Arial"/>
          <w:snapToGrid w:val="0"/>
          <w:sz w:val="22"/>
          <w:szCs w:val="22"/>
        </w:rPr>
        <w:t>mlouvy.</w:t>
      </w:r>
    </w:p>
    <w:p w14:paraId="4347ACC5" w14:textId="77777777" w:rsidR="00480DD0" w:rsidRPr="000D1330" w:rsidRDefault="00480DD0" w:rsidP="00480DD0">
      <w:pPr>
        <w:spacing w:line="300" w:lineRule="exact"/>
        <w:ind w:left="708"/>
        <w:jc w:val="both"/>
        <w:rPr>
          <w:rFonts w:ascii="Arial Narrow" w:hAnsi="Arial Narrow" w:cs="Arial"/>
          <w:sz w:val="22"/>
          <w:szCs w:val="22"/>
        </w:rPr>
      </w:pPr>
    </w:p>
    <w:p w14:paraId="2FBBDE54" w14:textId="77777777" w:rsidR="00480DD0" w:rsidRPr="000D1330" w:rsidRDefault="00480DD0" w:rsidP="000E10EA">
      <w:pPr>
        <w:pStyle w:val="Odstavecseseznamem"/>
        <w:numPr>
          <w:ilvl w:val="0"/>
          <w:numId w:val="43"/>
        </w:numPr>
        <w:spacing w:line="300" w:lineRule="exact"/>
        <w:ind w:left="357" w:hanging="357"/>
        <w:jc w:val="both"/>
        <w:rPr>
          <w:rFonts w:ascii="Arial Narrow" w:hAnsi="Arial Narrow" w:cs="Arial"/>
          <w:snapToGrid w:val="0"/>
          <w:sz w:val="22"/>
          <w:szCs w:val="22"/>
        </w:rPr>
      </w:pPr>
      <w:r w:rsidRPr="000D1330">
        <w:rPr>
          <w:rFonts w:ascii="Arial Narrow" w:hAnsi="Arial Narrow" w:cs="Arial"/>
          <w:snapToGrid w:val="0"/>
          <w:sz w:val="22"/>
          <w:szCs w:val="22"/>
        </w:rPr>
        <w:t>Je-li důvodem k </w:t>
      </w:r>
      <w:r w:rsidR="00351314">
        <w:rPr>
          <w:rFonts w:ascii="Arial Narrow" w:hAnsi="Arial Narrow" w:cs="Arial"/>
          <w:snapToGrid w:val="0"/>
          <w:sz w:val="22"/>
          <w:szCs w:val="22"/>
        </w:rPr>
        <w:t>výpovědi</w:t>
      </w:r>
      <w:r w:rsidRPr="000D1330">
        <w:rPr>
          <w:rFonts w:ascii="Arial Narrow" w:hAnsi="Arial Narrow" w:cs="Arial"/>
          <w:snapToGrid w:val="0"/>
          <w:sz w:val="22"/>
          <w:szCs w:val="22"/>
        </w:rPr>
        <w:t xml:space="preserve"> smlouvy neplnění smluvních povinností jednou ze </w:t>
      </w:r>
      <w:r w:rsidR="0065178D">
        <w:rPr>
          <w:rFonts w:ascii="Arial Narrow" w:hAnsi="Arial Narrow" w:cs="Arial"/>
          <w:snapToGrid w:val="0"/>
          <w:sz w:val="22"/>
          <w:szCs w:val="22"/>
        </w:rPr>
        <w:t>S</w:t>
      </w:r>
      <w:r w:rsidRPr="000D1330">
        <w:rPr>
          <w:rFonts w:ascii="Arial Narrow" w:hAnsi="Arial Narrow" w:cs="Arial"/>
          <w:snapToGrid w:val="0"/>
          <w:sz w:val="22"/>
          <w:szCs w:val="22"/>
        </w:rPr>
        <w:t xml:space="preserve">mluvních stran, </w:t>
      </w:r>
      <w:r w:rsidR="00351314">
        <w:rPr>
          <w:rFonts w:ascii="Arial Narrow" w:hAnsi="Arial Narrow" w:cs="Arial"/>
          <w:snapToGrid w:val="0"/>
          <w:sz w:val="22"/>
          <w:szCs w:val="22"/>
        </w:rPr>
        <w:t>je druhá strana, která hodlá smlouvu vypovědět</w:t>
      </w:r>
      <w:r w:rsidR="00C926CD">
        <w:rPr>
          <w:rFonts w:ascii="Arial Narrow" w:hAnsi="Arial Narrow" w:cs="Arial"/>
          <w:snapToGrid w:val="0"/>
          <w:sz w:val="22"/>
          <w:szCs w:val="22"/>
        </w:rPr>
        <w:t>,</w:t>
      </w:r>
      <w:r w:rsidRPr="000D1330">
        <w:rPr>
          <w:rFonts w:ascii="Arial Narrow" w:hAnsi="Arial Narrow" w:cs="Arial"/>
          <w:snapToGrid w:val="0"/>
          <w:sz w:val="22"/>
          <w:szCs w:val="22"/>
        </w:rPr>
        <w:t xml:space="preserve"> povinna poskytnout druhé straně přiměřenou lhůtu k nápravě. Teprve poté, co sml</w:t>
      </w:r>
      <w:r w:rsidR="001E6D42">
        <w:rPr>
          <w:rFonts w:ascii="Arial Narrow" w:hAnsi="Arial Narrow" w:cs="Arial"/>
          <w:snapToGrid w:val="0"/>
          <w:sz w:val="22"/>
          <w:szCs w:val="22"/>
        </w:rPr>
        <w:t>uvní povinnost nebyla splněna</w:t>
      </w:r>
      <w:r w:rsidRPr="000D1330">
        <w:rPr>
          <w:rFonts w:ascii="Arial Narrow" w:hAnsi="Arial Narrow" w:cs="Arial"/>
          <w:snapToGrid w:val="0"/>
          <w:sz w:val="22"/>
          <w:szCs w:val="22"/>
        </w:rPr>
        <w:t xml:space="preserve"> v této dodate</w:t>
      </w:r>
      <w:r w:rsidR="008A3D40">
        <w:rPr>
          <w:rFonts w:ascii="Arial Narrow" w:hAnsi="Arial Narrow" w:cs="Arial"/>
          <w:snapToGrid w:val="0"/>
          <w:sz w:val="22"/>
          <w:szCs w:val="22"/>
        </w:rPr>
        <w:t>čně poskytnuté lhůtě</w:t>
      </w:r>
      <w:r w:rsidR="00833E8A">
        <w:rPr>
          <w:rFonts w:ascii="Arial Narrow" w:hAnsi="Arial Narrow" w:cs="Arial"/>
          <w:snapToGrid w:val="0"/>
          <w:sz w:val="22"/>
          <w:szCs w:val="22"/>
        </w:rPr>
        <w:t>,</w:t>
      </w:r>
      <w:r w:rsidR="008A3D40">
        <w:rPr>
          <w:rFonts w:ascii="Arial Narrow" w:hAnsi="Arial Narrow" w:cs="Arial"/>
          <w:snapToGrid w:val="0"/>
          <w:sz w:val="22"/>
          <w:szCs w:val="22"/>
        </w:rPr>
        <w:t xml:space="preserve"> je možné smlouvu</w:t>
      </w:r>
      <w:r w:rsidRPr="000D1330">
        <w:rPr>
          <w:rFonts w:ascii="Arial Narrow" w:hAnsi="Arial Narrow" w:cs="Arial"/>
          <w:snapToGrid w:val="0"/>
          <w:sz w:val="22"/>
          <w:szCs w:val="22"/>
        </w:rPr>
        <w:t xml:space="preserve"> </w:t>
      </w:r>
      <w:r w:rsidR="00833E8A">
        <w:rPr>
          <w:rFonts w:ascii="Arial Narrow" w:hAnsi="Arial Narrow" w:cs="Arial"/>
          <w:snapToGrid w:val="0"/>
          <w:sz w:val="22"/>
          <w:szCs w:val="22"/>
        </w:rPr>
        <w:t xml:space="preserve">písemně </w:t>
      </w:r>
      <w:r w:rsidR="008A3D40">
        <w:rPr>
          <w:rFonts w:ascii="Arial Narrow" w:hAnsi="Arial Narrow" w:cs="Arial"/>
          <w:snapToGrid w:val="0"/>
          <w:sz w:val="22"/>
          <w:szCs w:val="22"/>
        </w:rPr>
        <w:t>vypovědět</w:t>
      </w:r>
      <w:r w:rsidRPr="000D1330">
        <w:rPr>
          <w:rFonts w:ascii="Arial Narrow" w:hAnsi="Arial Narrow" w:cs="Arial"/>
          <w:snapToGrid w:val="0"/>
          <w:sz w:val="22"/>
          <w:szCs w:val="22"/>
        </w:rPr>
        <w:t>.</w:t>
      </w:r>
    </w:p>
    <w:p w14:paraId="554D1169" w14:textId="77777777" w:rsidR="00480DD0" w:rsidRPr="000D1330" w:rsidRDefault="00480DD0" w:rsidP="00480DD0">
      <w:pPr>
        <w:tabs>
          <w:tab w:val="num" w:pos="7808"/>
        </w:tabs>
        <w:spacing w:line="300" w:lineRule="exact"/>
        <w:jc w:val="both"/>
        <w:rPr>
          <w:rFonts w:ascii="Arial Narrow" w:hAnsi="Arial Narrow" w:cs="Arial"/>
          <w:snapToGrid w:val="0"/>
          <w:sz w:val="22"/>
          <w:szCs w:val="22"/>
        </w:rPr>
      </w:pPr>
    </w:p>
    <w:p w14:paraId="08A1BB45" w14:textId="77777777" w:rsidR="00480DD0" w:rsidRPr="000D1330" w:rsidRDefault="00480DD0" w:rsidP="000E10EA">
      <w:pPr>
        <w:pStyle w:val="Odstavecseseznamem"/>
        <w:numPr>
          <w:ilvl w:val="0"/>
          <w:numId w:val="43"/>
        </w:numPr>
        <w:spacing w:line="300" w:lineRule="exact"/>
        <w:ind w:left="357" w:hanging="357"/>
        <w:jc w:val="both"/>
        <w:rPr>
          <w:rFonts w:ascii="Arial Narrow" w:hAnsi="Arial Narrow" w:cs="Arial"/>
          <w:snapToGrid w:val="0"/>
          <w:sz w:val="22"/>
          <w:szCs w:val="22"/>
        </w:rPr>
      </w:pPr>
      <w:r w:rsidRPr="000D1330">
        <w:rPr>
          <w:rFonts w:ascii="Arial Narrow" w:hAnsi="Arial Narrow" w:cs="Arial"/>
          <w:snapToGrid w:val="0"/>
          <w:sz w:val="22"/>
          <w:szCs w:val="22"/>
        </w:rPr>
        <w:t xml:space="preserve">Nesouhlasí-li jedna ze </w:t>
      </w:r>
      <w:r w:rsidR="0065178D">
        <w:rPr>
          <w:rFonts w:ascii="Arial Narrow" w:hAnsi="Arial Narrow" w:cs="Arial"/>
          <w:snapToGrid w:val="0"/>
          <w:sz w:val="22"/>
          <w:szCs w:val="22"/>
        </w:rPr>
        <w:t xml:space="preserve">Smluvních </w:t>
      </w:r>
      <w:r w:rsidRPr="000D1330">
        <w:rPr>
          <w:rFonts w:ascii="Arial Narrow" w:hAnsi="Arial Narrow" w:cs="Arial"/>
          <w:snapToGrid w:val="0"/>
          <w:sz w:val="22"/>
          <w:szCs w:val="22"/>
        </w:rPr>
        <w:t xml:space="preserve">stran s důvodem </w:t>
      </w:r>
      <w:r w:rsidR="008A3D40">
        <w:rPr>
          <w:rFonts w:ascii="Arial Narrow" w:hAnsi="Arial Narrow" w:cs="Arial"/>
          <w:snapToGrid w:val="0"/>
          <w:sz w:val="22"/>
          <w:szCs w:val="22"/>
        </w:rPr>
        <w:t>výpovědi</w:t>
      </w:r>
      <w:r w:rsidRPr="000D1330">
        <w:rPr>
          <w:rFonts w:ascii="Arial Narrow" w:hAnsi="Arial Narrow" w:cs="Arial"/>
          <w:snapToGrid w:val="0"/>
          <w:sz w:val="22"/>
          <w:szCs w:val="22"/>
        </w:rPr>
        <w:t xml:space="preserve"> nebo popírá-li jeho existenci</w:t>
      </w:r>
      <w:r w:rsidR="0093744A">
        <w:rPr>
          <w:rFonts w:ascii="Arial Narrow" w:hAnsi="Arial Narrow" w:cs="Arial"/>
          <w:snapToGrid w:val="0"/>
          <w:sz w:val="22"/>
          <w:szCs w:val="22"/>
        </w:rPr>
        <w:t>,</w:t>
      </w:r>
      <w:r w:rsidRPr="000D1330">
        <w:rPr>
          <w:rFonts w:ascii="Arial Narrow" w:hAnsi="Arial Narrow" w:cs="Arial"/>
          <w:snapToGrid w:val="0"/>
          <w:sz w:val="22"/>
          <w:szCs w:val="22"/>
        </w:rPr>
        <w:t xml:space="preserve"> je povinna to písemně oznámit nejpozději do deseti dnů po obdržení </w:t>
      </w:r>
      <w:r w:rsidR="008A3D40">
        <w:rPr>
          <w:rFonts w:ascii="Arial Narrow" w:hAnsi="Arial Narrow" w:cs="Arial"/>
          <w:snapToGrid w:val="0"/>
          <w:sz w:val="22"/>
          <w:szCs w:val="22"/>
        </w:rPr>
        <w:t>výpovědi</w:t>
      </w:r>
      <w:r w:rsidRPr="000D1330">
        <w:rPr>
          <w:rFonts w:ascii="Arial Narrow" w:hAnsi="Arial Narrow" w:cs="Arial"/>
          <w:snapToGrid w:val="0"/>
          <w:sz w:val="22"/>
          <w:szCs w:val="22"/>
        </w:rPr>
        <w:t>. Pokud tak neučiní, má s</w:t>
      </w:r>
      <w:r w:rsidR="008A3D40">
        <w:rPr>
          <w:rFonts w:ascii="Arial Narrow" w:hAnsi="Arial Narrow" w:cs="Arial"/>
          <w:snapToGrid w:val="0"/>
          <w:sz w:val="22"/>
          <w:szCs w:val="22"/>
        </w:rPr>
        <w:t>e za to, že s důvodem výpovědi</w:t>
      </w:r>
      <w:r w:rsidRPr="000D1330">
        <w:rPr>
          <w:rFonts w:ascii="Arial Narrow" w:hAnsi="Arial Narrow" w:cs="Arial"/>
          <w:snapToGrid w:val="0"/>
          <w:sz w:val="22"/>
          <w:szCs w:val="22"/>
        </w:rPr>
        <w:t xml:space="preserve"> souhlasí.</w:t>
      </w:r>
    </w:p>
    <w:p w14:paraId="3F99FC8A" w14:textId="77777777" w:rsidR="00480DD0" w:rsidRPr="000D1330" w:rsidRDefault="00480DD0" w:rsidP="00D61143">
      <w:pPr>
        <w:spacing w:line="300" w:lineRule="exact"/>
        <w:jc w:val="both"/>
        <w:rPr>
          <w:rFonts w:ascii="Arial Narrow" w:hAnsi="Arial Narrow" w:cs="Arial"/>
          <w:sz w:val="22"/>
          <w:szCs w:val="22"/>
        </w:rPr>
      </w:pPr>
    </w:p>
    <w:p w14:paraId="117A1600" w14:textId="77777777" w:rsidR="00AA2CA5" w:rsidRPr="00AA2CA5" w:rsidRDefault="008A3D40" w:rsidP="00AA2CA5">
      <w:pPr>
        <w:pStyle w:val="Odstavecseseznamem"/>
        <w:numPr>
          <w:ilvl w:val="0"/>
          <w:numId w:val="43"/>
        </w:numPr>
        <w:spacing w:line="300" w:lineRule="exact"/>
        <w:ind w:left="357" w:hanging="357"/>
        <w:jc w:val="both"/>
        <w:rPr>
          <w:rFonts w:ascii="Arial Narrow" w:hAnsi="Arial Narrow" w:cs="Arial"/>
          <w:snapToGrid w:val="0"/>
          <w:sz w:val="22"/>
          <w:szCs w:val="22"/>
        </w:rPr>
      </w:pPr>
      <w:r>
        <w:rPr>
          <w:rFonts w:ascii="Arial Narrow" w:hAnsi="Arial Narrow" w:cs="Arial"/>
          <w:snapToGrid w:val="0"/>
          <w:sz w:val="22"/>
          <w:szCs w:val="22"/>
        </w:rPr>
        <w:t>Vypoví-li některá ze stran smlouvu</w:t>
      </w:r>
      <w:r w:rsidR="00480DD0" w:rsidRPr="000D1330">
        <w:rPr>
          <w:rFonts w:ascii="Arial Narrow" w:hAnsi="Arial Narrow" w:cs="Arial"/>
          <w:snapToGrid w:val="0"/>
          <w:sz w:val="22"/>
          <w:szCs w:val="22"/>
        </w:rPr>
        <w:t xml:space="preserve"> na základě ujednání z této smlouvy vyplývajících, pak povinnosti obou stran jsou následující:</w:t>
      </w:r>
    </w:p>
    <w:p w14:paraId="13AAA5A4" w14:textId="77777777" w:rsidR="00480DD0" w:rsidRPr="000D1330" w:rsidRDefault="00480DD0" w:rsidP="00480DD0">
      <w:pPr>
        <w:spacing w:line="300" w:lineRule="exact"/>
        <w:ind w:left="1418" w:hanging="715"/>
        <w:jc w:val="both"/>
        <w:rPr>
          <w:rFonts w:ascii="Arial Narrow" w:hAnsi="Arial Narrow" w:cs="Arial"/>
          <w:snapToGrid w:val="0"/>
          <w:sz w:val="22"/>
          <w:szCs w:val="22"/>
        </w:rPr>
      </w:pPr>
      <w:r w:rsidRPr="000D1330">
        <w:rPr>
          <w:rFonts w:ascii="Arial Narrow" w:hAnsi="Arial Narrow" w:cs="Arial"/>
          <w:snapToGrid w:val="0"/>
          <w:sz w:val="22"/>
          <w:szCs w:val="22"/>
        </w:rPr>
        <w:t>a/</w:t>
      </w:r>
      <w:r w:rsidRPr="000D1330">
        <w:rPr>
          <w:rFonts w:ascii="Arial Narrow" w:hAnsi="Arial Narrow" w:cs="Arial"/>
          <w:snapToGrid w:val="0"/>
          <w:sz w:val="22"/>
          <w:szCs w:val="22"/>
        </w:rPr>
        <w:tab/>
      </w:r>
      <w:r w:rsidR="000845D6" w:rsidRPr="000D1330">
        <w:rPr>
          <w:rFonts w:ascii="Arial Narrow" w:hAnsi="Arial Narrow" w:cs="Arial"/>
          <w:snapToGrid w:val="0"/>
          <w:sz w:val="22"/>
          <w:szCs w:val="22"/>
        </w:rPr>
        <w:t xml:space="preserve">dodavatel </w:t>
      </w:r>
      <w:r w:rsidRPr="000D1330">
        <w:rPr>
          <w:rFonts w:ascii="Arial Narrow" w:hAnsi="Arial Narrow" w:cs="Arial"/>
          <w:snapToGrid w:val="0"/>
          <w:sz w:val="22"/>
          <w:szCs w:val="22"/>
        </w:rPr>
        <w:t xml:space="preserve">provede soupis všech provedených </w:t>
      </w:r>
      <w:r w:rsidR="000845D6" w:rsidRPr="000D1330">
        <w:rPr>
          <w:rFonts w:ascii="Arial Narrow" w:hAnsi="Arial Narrow" w:cs="Arial"/>
          <w:snapToGrid w:val="0"/>
          <w:sz w:val="22"/>
          <w:szCs w:val="22"/>
        </w:rPr>
        <w:t>služeb</w:t>
      </w:r>
      <w:r w:rsidRPr="000D1330">
        <w:rPr>
          <w:rFonts w:ascii="Arial Narrow" w:hAnsi="Arial Narrow" w:cs="Arial"/>
          <w:snapToGrid w:val="0"/>
          <w:sz w:val="22"/>
          <w:szCs w:val="22"/>
        </w:rPr>
        <w:t xml:space="preserve"> oceněný dle způsobu, kterým je stanovena cena;</w:t>
      </w:r>
    </w:p>
    <w:p w14:paraId="14A13B6E" w14:textId="77777777" w:rsidR="00B75682" w:rsidRDefault="00480DD0" w:rsidP="002E6B35">
      <w:pPr>
        <w:spacing w:line="300" w:lineRule="exact"/>
        <w:ind w:left="1418" w:hanging="715"/>
        <w:jc w:val="both"/>
        <w:rPr>
          <w:rFonts w:ascii="Arial Narrow" w:hAnsi="Arial Narrow" w:cs="Arial"/>
          <w:snapToGrid w:val="0"/>
          <w:sz w:val="22"/>
          <w:szCs w:val="22"/>
        </w:rPr>
      </w:pPr>
      <w:r w:rsidRPr="000D1330">
        <w:rPr>
          <w:rFonts w:ascii="Arial Narrow" w:hAnsi="Arial Narrow" w:cs="Arial"/>
          <w:snapToGrid w:val="0"/>
          <w:sz w:val="22"/>
          <w:szCs w:val="22"/>
        </w:rPr>
        <w:t>b/</w:t>
      </w:r>
      <w:r w:rsidRPr="000D1330">
        <w:rPr>
          <w:rFonts w:ascii="Arial Narrow" w:hAnsi="Arial Narrow" w:cs="Arial"/>
          <w:snapToGrid w:val="0"/>
          <w:sz w:val="22"/>
          <w:szCs w:val="22"/>
        </w:rPr>
        <w:tab/>
      </w:r>
      <w:r w:rsidR="000845D6" w:rsidRPr="000D1330">
        <w:rPr>
          <w:rFonts w:ascii="Arial Narrow" w:hAnsi="Arial Narrow" w:cs="Arial"/>
          <w:snapToGrid w:val="0"/>
          <w:sz w:val="22"/>
          <w:szCs w:val="22"/>
        </w:rPr>
        <w:t>dodavatel</w:t>
      </w:r>
      <w:r w:rsidRPr="000D1330">
        <w:rPr>
          <w:rFonts w:ascii="Arial Narrow" w:hAnsi="Arial Narrow" w:cs="Arial"/>
          <w:snapToGrid w:val="0"/>
          <w:sz w:val="22"/>
          <w:szCs w:val="22"/>
        </w:rPr>
        <w:t xml:space="preserve"> provede finanční vyčíslení provedených </w:t>
      </w:r>
      <w:r w:rsidR="000845D6" w:rsidRPr="000D1330">
        <w:rPr>
          <w:rFonts w:ascii="Arial Narrow" w:hAnsi="Arial Narrow" w:cs="Arial"/>
          <w:snapToGrid w:val="0"/>
          <w:sz w:val="22"/>
          <w:szCs w:val="22"/>
        </w:rPr>
        <w:t xml:space="preserve">služeb </w:t>
      </w:r>
      <w:r w:rsidRPr="000D1330">
        <w:rPr>
          <w:rFonts w:ascii="Arial Narrow" w:hAnsi="Arial Narrow" w:cs="Arial"/>
          <w:snapToGrid w:val="0"/>
          <w:sz w:val="22"/>
          <w:szCs w:val="22"/>
        </w:rPr>
        <w:t xml:space="preserve">a </w:t>
      </w:r>
      <w:r w:rsidR="002E6B35">
        <w:rPr>
          <w:rFonts w:ascii="Arial Narrow" w:hAnsi="Arial Narrow" w:cs="Arial"/>
          <w:snapToGrid w:val="0"/>
          <w:sz w:val="22"/>
          <w:szCs w:val="22"/>
        </w:rPr>
        <w:t>zpracuje dílčí konečnou fakturu.</w:t>
      </w:r>
    </w:p>
    <w:p w14:paraId="08719CF1" w14:textId="77777777" w:rsidR="00DC1ABD" w:rsidRPr="002E6B35" w:rsidRDefault="00DC1ABD" w:rsidP="0027614C">
      <w:pPr>
        <w:spacing w:line="300" w:lineRule="exact"/>
        <w:jc w:val="both"/>
        <w:rPr>
          <w:rFonts w:ascii="Arial Narrow" w:hAnsi="Arial Narrow" w:cs="Arial"/>
          <w:snapToGrid w:val="0"/>
          <w:sz w:val="22"/>
          <w:szCs w:val="22"/>
        </w:rPr>
      </w:pPr>
    </w:p>
    <w:p w14:paraId="099E82F3" w14:textId="77777777" w:rsidR="005D34F1" w:rsidRPr="00CE04DC" w:rsidRDefault="005D34F1" w:rsidP="005D34F1">
      <w:pPr>
        <w:pStyle w:val="Odstavecseseznamem"/>
        <w:numPr>
          <w:ilvl w:val="0"/>
          <w:numId w:val="43"/>
        </w:numPr>
        <w:spacing w:line="300" w:lineRule="exact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CE04DC">
        <w:rPr>
          <w:rFonts w:ascii="Arial Narrow" w:hAnsi="Arial Narrow" w:cs="Arial"/>
          <w:sz w:val="22"/>
          <w:szCs w:val="22"/>
        </w:rPr>
        <w:t xml:space="preserve">Výpověď je účinná ihned po jejím doručení – výpovědní doba není stanovena. </w:t>
      </w:r>
    </w:p>
    <w:p w14:paraId="21125D00" w14:textId="77777777" w:rsidR="005D34F1" w:rsidRPr="00CE04DC" w:rsidRDefault="005D34F1" w:rsidP="005D34F1">
      <w:pPr>
        <w:pStyle w:val="Odstavecseseznamem"/>
        <w:spacing w:line="300" w:lineRule="exact"/>
        <w:ind w:left="357"/>
        <w:jc w:val="both"/>
        <w:rPr>
          <w:rFonts w:ascii="Arial Narrow" w:hAnsi="Arial Narrow" w:cs="Arial"/>
          <w:sz w:val="22"/>
          <w:szCs w:val="22"/>
        </w:rPr>
      </w:pPr>
    </w:p>
    <w:p w14:paraId="58868FBB" w14:textId="77777777" w:rsidR="000845D6" w:rsidRPr="00CE04DC" w:rsidRDefault="000845D6" w:rsidP="000E10EA">
      <w:pPr>
        <w:pStyle w:val="Odstavecseseznamem"/>
        <w:numPr>
          <w:ilvl w:val="0"/>
          <w:numId w:val="43"/>
        </w:numPr>
        <w:spacing w:line="300" w:lineRule="exact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CE04DC">
        <w:rPr>
          <w:rFonts w:ascii="Arial Narrow" w:hAnsi="Arial Narrow" w:cs="Arial"/>
          <w:color w:val="000000"/>
          <w:sz w:val="22"/>
          <w:szCs w:val="22"/>
        </w:rPr>
        <w:t xml:space="preserve">Za podstatné porušení smlouvy ze strany objednatele se považuje opakovaná pozdní úhrada faktur (nejméně </w:t>
      </w:r>
      <w:r w:rsidR="000E10EA" w:rsidRPr="00CE04DC">
        <w:rPr>
          <w:rFonts w:ascii="Arial Narrow" w:hAnsi="Arial Narrow" w:cs="Arial"/>
          <w:color w:val="000000"/>
          <w:sz w:val="22"/>
          <w:szCs w:val="22"/>
        </w:rPr>
        <w:t>2</w:t>
      </w:r>
      <w:r w:rsidRPr="00CE04DC">
        <w:rPr>
          <w:rFonts w:ascii="Arial Narrow" w:hAnsi="Arial Narrow" w:cs="Arial"/>
          <w:color w:val="000000"/>
          <w:sz w:val="22"/>
          <w:szCs w:val="22"/>
        </w:rPr>
        <w:t xml:space="preserve">x, nebo v případě, kdy součet dnů prodlení v jednotlivých úhradách je vyšší nežli </w:t>
      </w:r>
      <w:r w:rsidR="000E10EA" w:rsidRPr="00CE04DC">
        <w:rPr>
          <w:rFonts w:ascii="Arial Narrow" w:hAnsi="Arial Narrow" w:cs="Arial"/>
          <w:color w:val="000000"/>
          <w:sz w:val="22"/>
          <w:szCs w:val="22"/>
        </w:rPr>
        <w:t>70</w:t>
      </w:r>
      <w:r w:rsidRPr="00CE04DC">
        <w:rPr>
          <w:rFonts w:ascii="Arial Narrow" w:hAnsi="Arial Narrow" w:cs="Arial"/>
          <w:color w:val="000000"/>
          <w:sz w:val="22"/>
          <w:szCs w:val="22"/>
        </w:rPr>
        <w:t xml:space="preserve"> dnů). Za prodlení s úhradou faktur se nepovažuje prodloužení splatnosti dle čl. V</w:t>
      </w:r>
      <w:r w:rsidR="00E44441" w:rsidRPr="00CE04DC">
        <w:rPr>
          <w:rFonts w:ascii="Arial Narrow" w:hAnsi="Arial Narrow" w:cs="Arial"/>
          <w:color w:val="000000"/>
          <w:sz w:val="22"/>
          <w:szCs w:val="22"/>
        </w:rPr>
        <w:t>I</w:t>
      </w:r>
      <w:r w:rsidR="001D08A0" w:rsidRPr="00CE04DC">
        <w:rPr>
          <w:rFonts w:ascii="Arial Narrow" w:hAnsi="Arial Narrow" w:cs="Arial"/>
          <w:color w:val="000000"/>
          <w:sz w:val="22"/>
          <w:szCs w:val="22"/>
        </w:rPr>
        <w:t>. odst. 13</w:t>
      </w:r>
      <w:r w:rsidR="006E2528">
        <w:rPr>
          <w:rFonts w:ascii="Arial Narrow" w:hAnsi="Arial Narrow" w:cs="Arial"/>
          <w:color w:val="000000"/>
          <w:sz w:val="22"/>
          <w:szCs w:val="22"/>
        </w:rPr>
        <w:t xml:space="preserve"> smlouvy</w:t>
      </w:r>
      <w:r w:rsidRPr="00CE04DC">
        <w:rPr>
          <w:rFonts w:ascii="Arial Narrow" w:hAnsi="Arial Narrow" w:cs="Arial"/>
          <w:color w:val="000000"/>
          <w:sz w:val="22"/>
          <w:szCs w:val="22"/>
        </w:rPr>
        <w:t xml:space="preserve">. </w:t>
      </w:r>
    </w:p>
    <w:p w14:paraId="3D44E4C2" w14:textId="77777777" w:rsidR="000845D6" w:rsidRPr="007B77A0" w:rsidRDefault="000845D6" w:rsidP="000845D6">
      <w:pPr>
        <w:pStyle w:val="Bezmezer"/>
        <w:spacing w:line="300" w:lineRule="exact"/>
        <w:ind w:left="703" w:hanging="703"/>
        <w:jc w:val="both"/>
        <w:rPr>
          <w:rFonts w:ascii="Arial Narrow" w:hAnsi="Arial Narrow" w:cs="Arial"/>
          <w:color w:val="000000"/>
        </w:rPr>
      </w:pPr>
    </w:p>
    <w:p w14:paraId="1708A891" w14:textId="77777777" w:rsidR="000845D6" w:rsidRPr="002F4E67" w:rsidRDefault="000845D6" w:rsidP="000E10EA">
      <w:pPr>
        <w:pStyle w:val="Odstavecseseznamem"/>
        <w:numPr>
          <w:ilvl w:val="0"/>
          <w:numId w:val="43"/>
        </w:numPr>
        <w:spacing w:line="300" w:lineRule="exact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1D08A0">
        <w:rPr>
          <w:rFonts w:ascii="Arial Narrow" w:hAnsi="Arial Narrow" w:cs="Arial"/>
          <w:color w:val="000000"/>
          <w:sz w:val="22"/>
          <w:szCs w:val="22"/>
        </w:rPr>
        <w:t xml:space="preserve">Za podstatné porušení smlouvy ze strany dodavatele se považuje zejména opakované zrušení sjednaného termínu </w:t>
      </w:r>
      <w:r w:rsidR="000E10EA" w:rsidRPr="001D08A0">
        <w:rPr>
          <w:rFonts w:ascii="Arial Narrow" w:hAnsi="Arial Narrow" w:cs="Arial"/>
          <w:color w:val="000000"/>
          <w:sz w:val="22"/>
          <w:szCs w:val="22"/>
        </w:rPr>
        <w:t xml:space="preserve">školícího dne </w:t>
      </w:r>
      <w:r w:rsidRPr="001D08A0">
        <w:rPr>
          <w:rFonts w:ascii="Arial Narrow" w:hAnsi="Arial Narrow" w:cs="Arial"/>
          <w:color w:val="000000"/>
          <w:sz w:val="22"/>
          <w:szCs w:val="22"/>
        </w:rPr>
        <w:t xml:space="preserve">v době kratší nežli 7 dnů před sjednaným termínem (nejméně </w:t>
      </w:r>
      <w:r w:rsidR="00056A02">
        <w:rPr>
          <w:rFonts w:ascii="Arial Narrow" w:hAnsi="Arial Narrow" w:cs="Arial"/>
          <w:color w:val="000000"/>
          <w:sz w:val="22"/>
          <w:szCs w:val="22"/>
        </w:rPr>
        <w:t>2</w:t>
      </w:r>
      <w:r w:rsidRPr="001D08A0">
        <w:rPr>
          <w:rFonts w:ascii="Arial Narrow" w:hAnsi="Arial Narrow" w:cs="Arial"/>
          <w:color w:val="000000"/>
          <w:sz w:val="22"/>
          <w:szCs w:val="22"/>
        </w:rPr>
        <w:t>x)</w:t>
      </w:r>
      <w:r w:rsidR="00056A02">
        <w:rPr>
          <w:rFonts w:ascii="Arial Narrow" w:hAnsi="Arial Narrow" w:cs="Arial"/>
          <w:color w:val="000000"/>
          <w:sz w:val="22"/>
          <w:szCs w:val="22"/>
        </w:rPr>
        <w:t>.</w:t>
      </w:r>
    </w:p>
    <w:p w14:paraId="42377E18" w14:textId="77777777" w:rsidR="000845D6" w:rsidRPr="000D1330" w:rsidRDefault="000845D6" w:rsidP="009560D2">
      <w:pPr>
        <w:pStyle w:val="Smlouva2"/>
        <w:tabs>
          <w:tab w:val="center" w:pos="4932"/>
          <w:tab w:val="left" w:pos="6960"/>
        </w:tabs>
        <w:jc w:val="left"/>
        <w:rPr>
          <w:rFonts w:ascii="Arial Narrow" w:hAnsi="Arial Narrow" w:cs="Arial"/>
          <w:color w:val="000000"/>
          <w:sz w:val="22"/>
          <w:szCs w:val="22"/>
        </w:rPr>
      </w:pPr>
    </w:p>
    <w:p w14:paraId="65ED3A21" w14:textId="77777777" w:rsidR="004517EC" w:rsidRPr="00B07D0F" w:rsidRDefault="001651F0" w:rsidP="000845D6">
      <w:pPr>
        <w:spacing w:line="300" w:lineRule="exact"/>
        <w:ind w:left="360"/>
        <w:jc w:val="center"/>
        <w:rPr>
          <w:rFonts w:ascii="Arial Narrow" w:hAnsi="Arial Narrow" w:cs="Arial"/>
          <w:bCs/>
          <w:sz w:val="22"/>
          <w:szCs w:val="22"/>
        </w:rPr>
      </w:pPr>
      <w:r w:rsidRPr="000D1330">
        <w:rPr>
          <w:rFonts w:ascii="Arial Narrow" w:hAnsi="Arial Narrow" w:cs="Arial"/>
          <w:b/>
          <w:sz w:val="22"/>
          <w:szCs w:val="22"/>
        </w:rPr>
        <w:t>X</w:t>
      </w:r>
      <w:r w:rsidR="009B72EE">
        <w:rPr>
          <w:rFonts w:ascii="Arial Narrow" w:hAnsi="Arial Narrow" w:cs="Arial"/>
          <w:b/>
          <w:sz w:val="22"/>
          <w:szCs w:val="22"/>
        </w:rPr>
        <w:t>I</w:t>
      </w:r>
      <w:r w:rsidRPr="000D1330">
        <w:rPr>
          <w:rFonts w:ascii="Arial Narrow" w:hAnsi="Arial Narrow" w:cs="Arial"/>
          <w:b/>
          <w:sz w:val="22"/>
          <w:szCs w:val="22"/>
        </w:rPr>
        <w:t>I.</w:t>
      </w:r>
      <w:r w:rsidR="004517EC">
        <w:rPr>
          <w:rFonts w:ascii="Arial Narrow" w:hAnsi="Arial Narrow" w:cs="Arial"/>
          <w:b/>
          <w:sz w:val="22"/>
          <w:szCs w:val="22"/>
        </w:rPr>
        <w:tab/>
      </w:r>
      <w:r w:rsidR="004517EC" w:rsidRPr="00084D35">
        <w:rPr>
          <w:rFonts w:ascii="Arial Narrow" w:hAnsi="Arial Narrow" w:cs="Arial"/>
          <w:b/>
          <w:sz w:val="22"/>
          <w:szCs w:val="22"/>
        </w:rPr>
        <w:t>ODSTOUPENÍ OD SMLOUVY</w:t>
      </w:r>
    </w:p>
    <w:p w14:paraId="58DBF4E7" w14:textId="77777777" w:rsidR="004517EC" w:rsidRPr="00B07D0F" w:rsidRDefault="004517EC" w:rsidP="004517EC">
      <w:pPr>
        <w:pStyle w:val="Odstavecseseznamem"/>
        <w:numPr>
          <w:ilvl w:val="0"/>
          <w:numId w:val="52"/>
        </w:numPr>
        <w:spacing w:line="300" w:lineRule="exact"/>
        <w:jc w:val="both"/>
        <w:rPr>
          <w:rFonts w:ascii="Arial Narrow" w:hAnsi="Arial Narrow" w:cs="Arial"/>
          <w:bCs/>
          <w:sz w:val="22"/>
          <w:szCs w:val="22"/>
        </w:rPr>
      </w:pPr>
      <w:r w:rsidRPr="00B07D0F">
        <w:rPr>
          <w:rFonts w:ascii="Arial Narrow" w:hAnsi="Arial Narrow" w:cs="Arial"/>
          <w:bCs/>
          <w:sz w:val="22"/>
          <w:szCs w:val="22"/>
        </w:rPr>
        <w:t>Smluvní strany jsou oprávněny od smlouvy odstoupit v případě podstatného porušení smlouvy druhou Smluvní stranou</w:t>
      </w:r>
      <w:r w:rsidR="005668E2" w:rsidRPr="00B07D0F">
        <w:rPr>
          <w:rFonts w:ascii="Arial Narrow" w:hAnsi="Arial Narrow" w:cs="Arial"/>
          <w:bCs/>
          <w:sz w:val="22"/>
          <w:szCs w:val="22"/>
        </w:rPr>
        <w:t>.</w:t>
      </w:r>
    </w:p>
    <w:p w14:paraId="094F37DC" w14:textId="77777777" w:rsidR="004517EC" w:rsidRPr="00B07D0F" w:rsidRDefault="004517EC" w:rsidP="004517EC">
      <w:pPr>
        <w:pStyle w:val="Odstavecseseznamem"/>
        <w:numPr>
          <w:ilvl w:val="0"/>
          <w:numId w:val="52"/>
        </w:numPr>
        <w:spacing w:line="300" w:lineRule="exact"/>
        <w:jc w:val="both"/>
        <w:rPr>
          <w:rFonts w:ascii="Arial Narrow" w:hAnsi="Arial Narrow" w:cs="Arial"/>
          <w:bCs/>
          <w:sz w:val="22"/>
          <w:szCs w:val="22"/>
        </w:rPr>
      </w:pPr>
      <w:r w:rsidRPr="00B07D0F">
        <w:rPr>
          <w:rFonts w:ascii="Arial Narrow" w:hAnsi="Arial Narrow" w:cs="Arial"/>
          <w:bCs/>
          <w:sz w:val="22"/>
          <w:szCs w:val="22"/>
        </w:rPr>
        <w:t>Objednatel je oprávněn od smlouvy odstoupit</w:t>
      </w:r>
    </w:p>
    <w:p w14:paraId="3F1EA2A7" w14:textId="77777777" w:rsidR="00081712" w:rsidRPr="00B07D0F" w:rsidRDefault="00081712" w:rsidP="00081712">
      <w:pPr>
        <w:pStyle w:val="Odstavecseseznamem"/>
        <w:numPr>
          <w:ilvl w:val="1"/>
          <w:numId w:val="52"/>
        </w:numPr>
        <w:spacing w:line="300" w:lineRule="exact"/>
        <w:jc w:val="both"/>
        <w:rPr>
          <w:rFonts w:ascii="Arial Narrow" w:hAnsi="Arial Narrow" w:cs="Arial"/>
          <w:bCs/>
          <w:sz w:val="22"/>
          <w:szCs w:val="22"/>
        </w:rPr>
      </w:pPr>
      <w:r w:rsidRPr="00B07D0F">
        <w:rPr>
          <w:rFonts w:ascii="Arial Narrow" w:hAnsi="Arial Narrow" w:cs="Arial"/>
          <w:bCs/>
          <w:sz w:val="22"/>
          <w:szCs w:val="22"/>
        </w:rPr>
        <w:t xml:space="preserve">bez zbytečného odkladu poté, co z chování dodavatele nepochybně vyplyne, že </w:t>
      </w:r>
      <w:proofErr w:type="gramStart"/>
      <w:r w:rsidRPr="00B07D0F">
        <w:rPr>
          <w:rFonts w:ascii="Arial Narrow" w:hAnsi="Arial Narrow" w:cs="Arial"/>
          <w:bCs/>
          <w:sz w:val="22"/>
          <w:szCs w:val="22"/>
        </w:rPr>
        <w:t>poruší</w:t>
      </w:r>
      <w:proofErr w:type="gramEnd"/>
      <w:r w:rsidRPr="00B07D0F">
        <w:rPr>
          <w:rFonts w:ascii="Arial Narrow" w:hAnsi="Arial Narrow" w:cs="Arial"/>
          <w:bCs/>
          <w:sz w:val="22"/>
          <w:szCs w:val="22"/>
        </w:rPr>
        <w:t xml:space="preserve"> smlouvu podstatným způsobem, a nedá-li na výzvu objednatele přiměřenou jistotu,</w:t>
      </w:r>
    </w:p>
    <w:p w14:paraId="1552AF32" w14:textId="77777777" w:rsidR="00081712" w:rsidRPr="00B07D0F" w:rsidRDefault="00081712" w:rsidP="00081712">
      <w:pPr>
        <w:pStyle w:val="Odstavecseseznamem"/>
        <w:numPr>
          <w:ilvl w:val="1"/>
          <w:numId w:val="52"/>
        </w:numPr>
        <w:spacing w:line="300" w:lineRule="exact"/>
        <w:jc w:val="both"/>
        <w:rPr>
          <w:rFonts w:ascii="Arial Narrow" w:hAnsi="Arial Narrow" w:cs="Arial"/>
          <w:bCs/>
          <w:sz w:val="22"/>
          <w:szCs w:val="22"/>
        </w:rPr>
      </w:pPr>
      <w:r w:rsidRPr="00B07D0F">
        <w:rPr>
          <w:rFonts w:ascii="Arial Narrow" w:hAnsi="Arial Narrow" w:cs="Arial"/>
          <w:bCs/>
          <w:sz w:val="22"/>
          <w:szCs w:val="22"/>
        </w:rPr>
        <w:t>v případě zahájení insolvenčního řízení s dodavatelem,</w:t>
      </w:r>
    </w:p>
    <w:p w14:paraId="2017D26E" w14:textId="77777777" w:rsidR="00081712" w:rsidRPr="00B07D0F" w:rsidRDefault="00081712" w:rsidP="00081712">
      <w:pPr>
        <w:pStyle w:val="Odstavecseseznamem"/>
        <w:numPr>
          <w:ilvl w:val="1"/>
          <w:numId w:val="52"/>
        </w:numPr>
        <w:spacing w:line="300" w:lineRule="exact"/>
        <w:jc w:val="both"/>
        <w:rPr>
          <w:rFonts w:ascii="Arial Narrow" w:hAnsi="Arial Narrow" w:cs="Arial"/>
          <w:bCs/>
          <w:sz w:val="22"/>
          <w:szCs w:val="22"/>
        </w:rPr>
      </w:pPr>
      <w:r w:rsidRPr="00B07D0F">
        <w:rPr>
          <w:rFonts w:ascii="Arial Narrow" w:hAnsi="Arial Narrow" w:cs="Arial"/>
          <w:bCs/>
          <w:sz w:val="22"/>
          <w:szCs w:val="22"/>
        </w:rPr>
        <w:t xml:space="preserve">v případě zapojení se dodavatele do jednání, které objednatel důvodně považuje </w:t>
      </w:r>
      <w:r w:rsidR="00EE1D0D">
        <w:rPr>
          <w:rFonts w:ascii="Arial Narrow" w:hAnsi="Arial Narrow" w:cs="Arial"/>
          <w:bCs/>
          <w:sz w:val="22"/>
          <w:szCs w:val="22"/>
        </w:rPr>
        <w:t>z</w:t>
      </w:r>
      <w:r w:rsidRPr="00B07D0F">
        <w:rPr>
          <w:rFonts w:ascii="Arial Narrow" w:hAnsi="Arial Narrow" w:cs="Arial"/>
          <w:bCs/>
          <w:sz w:val="22"/>
          <w:szCs w:val="22"/>
        </w:rPr>
        <w:t>a škodlivé pro dobré jméno objednatele,</w:t>
      </w:r>
    </w:p>
    <w:p w14:paraId="4CF08174" w14:textId="77777777" w:rsidR="00081712" w:rsidRPr="00B07D0F" w:rsidRDefault="00081712" w:rsidP="00081712">
      <w:pPr>
        <w:pStyle w:val="Odstavecseseznamem"/>
        <w:numPr>
          <w:ilvl w:val="1"/>
          <w:numId w:val="52"/>
        </w:numPr>
        <w:spacing w:line="300" w:lineRule="exact"/>
        <w:jc w:val="both"/>
        <w:rPr>
          <w:rFonts w:ascii="Arial Narrow" w:hAnsi="Arial Narrow" w:cs="Arial"/>
          <w:bCs/>
          <w:sz w:val="22"/>
          <w:szCs w:val="22"/>
        </w:rPr>
      </w:pPr>
      <w:r w:rsidRPr="00B07D0F">
        <w:rPr>
          <w:rFonts w:ascii="Arial Narrow" w:hAnsi="Arial Narrow" w:cs="Arial"/>
          <w:bCs/>
          <w:sz w:val="22"/>
          <w:szCs w:val="22"/>
        </w:rPr>
        <w:t>v případě nepodstatného porušení smlouvy dodavatelem za předpokladu, že objednatel dodavatele na porušení písemně upozornil, vyzval ke zjednání nápravy a dodavatel nezjednal nápravu ani v přiměřené lhůtě; právo objednatele od smlouvy</w:t>
      </w:r>
      <w:r w:rsidR="00EE1D0D">
        <w:rPr>
          <w:rFonts w:ascii="Arial Narrow" w:hAnsi="Arial Narrow" w:cs="Arial"/>
          <w:bCs/>
          <w:sz w:val="22"/>
          <w:szCs w:val="22"/>
        </w:rPr>
        <w:t xml:space="preserve"> odstoupit</w:t>
      </w:r>
      <w:r w:rsidRPr="00B07D0F">
        <w:rPr>
          <w:rFonts w:ascii="Arial Narrow" w:hAnsi="Arial Narrow" w:cs="Arial"/>
          <w:bCs/>
          <w:sz w:val="22"/>
          <w:szCs w:val="22"/>
        </w:rPr>
        <w:t xml:space="preserve"> dle tohoto bodu zaniká, pokud oznámení o odstoupení od smlouvy </w:t>
      </w:r>
      <w:proofErr w:type="gramStart"/>
      <w:r w:rsidRPr="00B07D0F">
        <w:rPr>
          <w:rFonts w:ascii="Arial Narrow" w:hAnsi="Arial Narrow" w:cs="Arial"/>
          <w:bCs/>
          <w:sz w:val="22"/>
          <w:szCs w:val="22"/>
        </w:rPr>
        <w:t>nedoručí</w:t>
      </w:r>
      <w:proofErr w:type="gramEnd"/>
      <w:r w:rsidRPr="00B07D0F">
        <w:rPr>
          <w:rFonts w:ascii="Arial Narrow" w:hAnsi="Arial Narrow" w:cs="Arial"/>
          <w:bCs/>
          <w:sz w:val="22"/>
          <w:szCs w:val="22"/>
        </w:rPr>
        <w:t xml:space="preserve"> </w:t>
      </w:r>
      <w:r w:rsidR="00EE1D0D">
        <w:rPr>
          <w:rFonts w:ascii="Arial Narrow" w:hAnsi="Arial Narrow" w:cs="Arial"/>
          <w:bCs/>
          <w:sz w:val="22"/>
          <w:szCs w:val="22"/>
        </w:rPr>
        <w:t>dodavateli</w:t>
      </w:r>
      <w:r w:rsidR="00EE1D0D" w:rsidRPr="00B07D0F">
        <w:rPr>
          <w:rFonts w:ascii="Arial Narrow" w:hAnsi="Arial Narrow" w:cs="Arial"/>
          <w:bCs/>
          <w:sz w:val="22"/>
          <w:szCs w:val="22"/>
        </w:rPr>
        <w:t xml:space="preserve"> </w:t>
      </w:r>
      <w:r w:rsidRPr="00B07D0F">
        <w:rPr>
          <w:rFonts w:ascii="Arial Narrow" w:hAnsi="Arial Narrow" w:cs="Arial"/>
          <w:bCs/>
          <w:sz w:val="22"/>
          <w:szCs w:val="22"/>
        </w:rPr>
        <w:t>ve lhůtě 14 dní poté, co marně uplynula přiměřená lhůta pro zjednání nápravy.</w:t>
      </w:r>
    </w:p>
    <w:p w14:paraId="41A32186" w14:textId="77777777" w:rsidR="00081712" w:rsidRPr="00B07D0F" w:rsidRDefault="00081712" w:rsidP="00081712">
      <w:pPr>
        <w:pStyle w:val="Odstavecseseznamem"/>
        <w:numPr>
          <w:ilvl w:val="0"/>
          <w:numId w:val="52"/>
        </w:numPr>
        <w:spacing w:line="300" w:lineRule="exact"/>
        <w:jc w:val="both"/>
        <w:rPr>
          <w:rFonts w:ascii="Arial Narrow" w:hAnsi="Arial Narrow" w:cs="Arial"/>
          <w:bCs/>
          <w:sz w:val="22"/>
          <w:szCs w:val="22"/>
        </w:rPr>
      </w:pPr>
      <w:r w:rsidRPr="00B07D0F">
        <w:rPr>
          <w:rFonts w:ascii="Arial Narrow" w:hAnsi="Arial Narrow" w:cs="Arial"/>
          <w:bCs/>
          <w:sz w:val="22"/>
          <w:szCs w:val="22"/>
        </w:rPr>
        <w:t>Smluvní strany sjednávají, že za podstatné porušení smlouvy se mimo výslovně uvedených případů považuje rovněž takové porušení povinnosti Smluvní strany, o němž již při uzavření smlouvy věděla, nebo musela vědět, že by druhá Smluvní strana</w:t>
      </w:r>
      <w:r w:rsidR="006E2528" w:rsidRPr="00B07D0F">
        <w:rPr>
          <w:rFonts w:ascii="Arial Narrow" w:hAnsi="Arial Narrow" w:cs="Arial"/>
          <w:bCs/>
          <w:sz w:val="22"/>
          <w:szCs w:val="22"/>
        </w:rPr>
        <w:t xml:space="preserve"> smlouvu</w:t>
      </w:r>
      <w:r w:rsidRPr="00B07D0F">
        <w:rPr>
          <w:rFonts w:ascii="Arial Narrow" w:hAnsi="Arial Narrow" w:cs="Arial"/>
          <w:bCs/>
          <w:sz w:val="22"/>
          <w:szCs w:val="22"/>
        </w:rPr>
        <w:t xml:space="preserve"> neuzavřela, pokud by toto porušení předvídala. </w:t>
      </w:r>
    </w:p>
    <w:p w14:paraId="2A49D81D" w14:textId="77777777" w:rsidR="00081712" w:rsidRPr="00B07D0F" w:rsidRDefault="00081712">
      <w:pPr>
        <w:pStyle w:val="Odstavecseseznamem"/>
        <w:numPr>
          <w:ilvl w:val="0"/>
          <w:numId w:val="52"/>
        </w:numPr>
        <w:spacing w:line="300" w:lineRule="exact"/>
        <w:jc w:val="both"/>
        <w:rPr>
          <w:rFonts w:ascii="Arial Narrow" w:hAnsi="Arial Narrow" w:cs="Arial"/>
          <w:bCs/>
          <w:sz w:val="22"/>
          <w:szCs w:val="22"/>
        </w:rPr>
      </w:pPr>
      <w:r w:rsidRPr="00B07D0F">
        <w:rPr>
          <w:rFonts w:ascii="Arial Narrow" w:hAnsi="Arial Narrow" w:cs="Arial"/>
          <w:bCs/>
          <w:sz w:val="22"/>
          <w:szCs w:val="22"/>
        </w:rPr>
        <w:lastRenderedPageBreak/>
        <w:t xml:space="preserve">Odstoupení od smlouvy musí být provedeno písemně, jinak je neplatné. </w:t>
      </w:r>
      <w:r w:rsidR="005668E2" w:rsidRPr="00B07D0F">
        <w:rPr>
          <w:rFonts w:ascii="Arial Narrow" w:hAnsi="Arial Narrow" w:cs="Arial"/>
          <w:bCs/>
          <w:sz w:val="22"/>
          <w:szCs w:val="22"/>
        </w:rPr>
        <w:t xml:space="preserve">Odstoupení od smlouvy je účinné doručením písemného oznámení o odstoupení od smlouvy druhé </w:t>
      </w:r>
      <w:r w:rsidR="006E2528" w:rsidRPr="00B07D0F">
        <w:rPr>
          <w:rFonts w:ascii="Arial Narrow" w:hAnsi="Arial Narrow" w:cs="Arial"/>
          <w:bCs/>
          <w:sz w:val="22"/>
          <w:szCs w:val="22"/>
        </w:rPr>
        <w:t>S</w:t>
      </w:r>
      <w:r w:rsidR="005668E2" w:rsidRPr="00B07D0F">
        <w:rPr>
          <w:rFonts w:ascii="Arial Narrow" w:hAnsi="Arial Narrow" w:cs="Arial"/>
          <w:bCs/>
          <w:sz w:val="22"/>
          <w:szCs w:val="22"/>
        </w:rPr>
        <w:t xml:space="preserve">mluvní straně. </w:t>
      </w:r>
    </w:p>
    <w:p w14:paraId="6DF4A07B" w14:textId="77777777" w:rsidR="003D2602" w:rsidRDefault="003D2602" w:rsidP="003D2602">
      <w:pPr>
        <w:spacing w:line="300" w:lineRule="exact"/>
        <w:jc w:val="both"/>
        <w:rPr>
          <w:rFonts w:ascii="Arial Narrow" w:hAnsi="Arial Narrow" w:cs="Arial"/>
          <w:b/>
          <w:sz w:val="22"/>
          <w:szCs w:val="22"/>
        </w:rPr>
      </w:pPr>
    </w:p>
    <w:p w14:paraId="5CBD879E" w14:textId="77777777" w:rsidR="003D2602" w:rsidRDefault="003D2602" w:rsidP="003D2602">
      <w:pPr>
        <w:spacing w:line="300" w:lineRule="exact"/>
        <w:ind w:left="360"/>
        <w:jc w:val="center"/>
        <w:rPr>
          <w:rFonts w:ascii="Arial Narrow" w:hAnsi="Arial Narrow" w:cs="Arial"/>
          <w:b/>
          <w:sz w:val="22"/>
          <w:szCs w:val="22"/>
        </w:rPr>
      </w:pPr>
      <w:r w:rsidRPr="00876785">
        <w:rPr>
          <w:rFonts w:ascii="Arial Narrow" w:hAnsi="Arial Narrow" w:cs="Arial"/>
          <w:b/>
          <w:sz w:val="22"/>
          <w:szCs w:val="22"/>
        </w:rPr>
        <w:t>XI</w:t>
      </w:r>
      <w:r>
        <w:rPr>
          <w:rFonts w:ascii="Arial Narrow" w:hAnsi="Arial Narrow" w:cs="Arial"/>
          <w:b/>
          <w:sz w:val="22"/>
          <w:szCs w:val="22"/>
        </w:rPr>
        <w:t>I</w:t>
      </w:r>
      <w:r w:rsidRPr="00876785">
        <w:rPr>
          <w:rFonts w:ascii="Arial Narrow" w:hAnsi="Arial Narrow" w:cs="Arial"/>
          <w:b/>
          <w:sz w:val="22"/>
          <w:szCs w:val="22"/>
        </w:rPr>
        <w:t>I</w:t>
      </w:r>
      <w:r>
        <w:rPr>
          <w:rFonts w:ascii="Arial Narrow" w:hAnsi="Arial Narrow" w:cs="Arial"/>
          <w:b/>
          <w:sz w:val="22"/>
          <w:szCs w:val="22"/>
        </w:rPr>
        <w:t>.</w:t>
      </w:r>
      <w:r w:rsidRPr="00876785">
        <w:rPr>
          <w:rFonts w:ascii="Arial Narrow" w:hAnsi="Arial Narrow" w:cs="Arial"/>
          <w:b/>
          <w:sz w:val="22"/>
          <w:szCs w:val="22"/>
        </w:rPr>
        <w:t xml:space="preserve"> </w:t>
      </w:r>
      <w:r w:rsidR="00084D35">
        <w:rPr>
          <w:rFonts w:ascii="Arial Narrow" w:hAnsi="Arial Narrow" w:cs="Arial"/>
          <w:b/>
          <w:sz w:val="22"/>
          <w:szCs w:val="22"/>
        </w:rPr>
        <w:tab/>
      </w:r>
      <w:r w:rsidRPr="00876785">
        <w:rPr>
          <w:rFonts w:ascii="Arial Narrow" w:hAnsi="Arial Narrow" w:cs="Arial"/>
          <w:b/>
          <w:sz w:val="22"/>
          <w:szCs w:val="22"/>
        </w:rPr>
        <w:t>O</w:t>
      </w:r>
      <w:r>
        <w:rPr>
          <w:rFonts w:ascii="Arial Narrow" w:hAnsi="Arial Narrow" w:cs="Arial"/>
          <w:b/>
          <w:sz w:val="22"/>
          <w:szCs w:val="22"/>
        </w:rPr>
        <w:t>CHRANA OSOBNÍCH ÚDAJŮ</w:t>
      </w:r>
    </w:p>
    <w:p w14:paraId="6E0898D4" w14:textId="77777777" w:rsidR="003D2602" w:rsidRPr="00876785" w:rsidRDefault="003D2602" w:rsidP="003D2602">
      <w:pPr>
        <w:spacing w:line="300" w:lineRule="exact"/>
        <w:ind w:left="360"/>
        <w:rPr>
          <w:rFonts w:ascii="Arial Narrow" w:hAnsi="Arial Narrow" w:cs="Arial"/>
          <w:b/>
          <w:sz w:val="22"/>
          <w:szCs w:val="22"/>
        </w:rPr>
      </w:pPr>
    </w:p>
    <w:p w14:paraId="5ADBF473" w14:textId="77777777" w:rsidR="003D2602" w:rsidRPr="00ED6EE6" w:rsidRDefault="003D2602" w:rsidP="003D2602">
      <w:pPr>
        <w:pStyle w:val="Odstavecseseznamem"/>
        <w:numPr>
          <w:ilvl w:val="0"/>
          <w:numId w:val="43"/>
        </w:numPr>
        <w:spacing w:line="300" w:lineRule="exact"/>
        <w:ind w:left="357" w:hanging="357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Dodavatel při poskytování služeb dle článku III této smlouvy zpracovává osobní údaje účastníků workshopů jakož i dalších vzdělávacích a rozvojových programů, </w:t>
      </w:r>
      <w:r w:rsidRPr="00ED6EE6">
        <w:rPr>
          <w:rFonts w:ascii="Arial Narrow" w:hAnsi="Arial Narrow" w:cs="Arial"/>
          <w:color w:val="000000"/>
          <w:sz w:val="22"/>
          <w:szCs w:val="22"/>
        </w:rPr>
        <w:t>které j</w:t>
      </w:r>
      <w:r>
        <w:rPr>
          <w:rFonts w:ascii="Arial Narrow" w:hAnsi="Arial Narrow" w:cs="Arial"/>
          <w:color w:val="000000"/>
          <w:sz w:val="22"/>
          <w:szCs w:val="22"/>
        </w:rPr>
        <w:t>sou</w:t>
      </w:r>
      <w:r w:rsidRPr="00ED6EE6">
        <w:rPr>
          <w:rFonts w:ascii="Arial Narrow" w:hAnsi="Arial Narrow" w:cs="Arial"/>
          <w:color w:val="000000"/>
          <w:sz w:val="22"/>
          <w:szCs w:val="22"/>
        </w:rPr>
        <w:t xml:space="preserve"> nezbytné pro splnění smlouvou stanovených povinností.</w:t>
      </w: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ED6EE6">
        <w:rPr>
          <w:rFonts w:ascii="Arial Narrow" w:hAnsi="Arial Narrow" w:cs="Arial"/>
          <w:color w:val="000000"/>
          <w:sz w:val="22"/>
          <w:szCs w:val="22"/>
        </w:rPr>
        <w:t xml:space="preserve">Objednatel předává dodavateli osobní údaje </w:t>
      </w:r>
      <w:r>
        <w:rPr>
          <w:rFonts w:ascii="Arial Narrow" w:hAnsi="Arial Narrow" w:cs="Arial"/>
          <w:color w:val="000000"/>
          <w:sz w:val="22"/>
          <w:szCs w:val="22"/>
        </w:rPr>
        <w:t>o účastnících</w:t>
      </w:r>
      <w:r w:rsidRPr="00ED6EE6">
        <w:rPr>
          <w:rFonts w:ascii="Arial Narrow" w:hAnsi="Arial Narrow" w:cs="Arial"/>
          <w:bCs/>
          <w:color w:val="000000"/>
          <w:sz w:val="22"/>
          <w:szCs w:val="22"/>
        </w:rPr>
        <w:t xml:space="preserve"> vzdělávacích a rozvojových aktivit poskytovaných dodavatelem v rozsahu: </w:t>
      </w:r>
      <w:r w:rsidRPr="00E70153">
        <w:rPr>
          <w:rFonts w:ascii="Arial Narrow" w:hAnsi="Arial Narrow" w:cs="Arial"/>
          <w:bCs/>
          <w:color w:val="000000"/>
          <w:sz w:val="22"/>
          <w:szCs w:val="22"/>
        </w:rPr>
        <w:t>jméno, příjmení, učo (univerzitní číslo osoby)</w:t>
      </w:r>
      <w:r w:rsidR="00561E7E">
        <w:rPr>
          <w:rFonts w:ascii="Arial Narrow" w:hAnsi="Arial Narrow" w:cs="Arial"/>
          <w:bCs/>
          <w:color w:val="000000"/>
          <w:sz w:val="22"/>
          <w:szCs w:val="22"/>
        </w:rPr>
        <w:t>, pracovní pozici a pracoviště</w:t>
      </w:r>
      <w:r w:rsidRPr="00E70153">
        <w:rPr>
          <w:rFonts w:ascii="Arial Narrow" w:hAnsi="Arial Narrow" w:cs="Arial"/>
          <w:bCs/>
          <w:color w:val="000000"/>
          <w:sz w:val="22"/>
          <w:szCs w:val="22"/>
        </w:rPr>
        <w:t>,</w:t>
      </w:r>
      <w:r w:rsidRPr="00ED6EE6">
        <w:rPr>
          <w:rFonts w:ascii="Arial Narrow" w:hAnsi="Arial Narrow" w:cs="Arial"/>
          <w:bCs/>
          <w:color w:val="000000"/>
          <w:sz w:val="22"/>
          <w:szCs w:val="22"/>
        </w:rPr>
        <w:t xml:space="preserve"> kdy účast osob bude dodavatelem evidována prostřednictvím prezenčních listin.</w:t>
      </w:r>
    </w:p>
    <w:p w14:paraId="433DCE4C" w14:textId="77777777" w:rsidR="003D2602" w:rsidRPr="00ED6EE6" w:rsidRDefault="003D2602" w:rsidP="003D2602">
      <w:pPr>
        <w:pStyle w:val="Odstavecseseznamem"/>
        <w:spacing w:line="300" w:lineRule="exact"/>
        <w:ind w:left="357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35201061" w14:textId="77777777" w:rsidR="003D2602" w:rsidRDefault="003D2602" w:rsidP="003D2602">
      <w:pPr>
        <w:pStyle w:val="Odstavecseseznamem"/>
        <w:numPr>
          <w:ilvl w:val="0"/>
          <w:numId w:val="43"/>
        </w:numPr>
        <w:spacing w:line="300" w:lineRule="exact"/>
        <w:ind w:left="357" w:hanging="357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Dodavatel </w:t>
      </w:r>
      <w:r w:rsidRPr="00ED6EE6">
        <w:rPr>
          <w:rFonts w:ascii="Arial Narrow" w:hAnsi="Arial Narrow" w:cs="Arial"/>
          <w:color w:val="000000"/>
          <w:sz w:val="22"/>
          <w:szCs w:val="22"/>
        </w:rPr>
        <w:t xml:space="preserve">se zavazuje podpisem této </w:t>
      </w:r>
      <w:r>
        <w:rPr>
          <w:rFonts w:ascii="Arial Narrow" w:hAnsi="Arial Narrow" w:cs="Arial"/>
          <w:color w:val="000000"/>
          <w:sz w:val="22"/>
          <w:szCs w:val="22"/>
        </w:rPr>
        <w:t xml:space="preserve">smlouvy </w:t>
      </w:r>
      <w:r w:rsidRPr="00ED6EE6">
        <w:rPr>
          <w:rFonts w:ascii="Arial Narrow" w:hAnsi="Arial Narrow" w:cs="Arial"/>
          <w:color w:val="000000"/>
          <w:sz w:val="22"/>
          <w:szCs w:val="22"/>
        </w:rPr>
        <w:t xml:space="preserve">dodržovat obecné zásady zpracování osobních údajů a zpracovávat osobní údaje v souladu s Nařízení Evropského parlamentu a Rady (EU) 2016/679 ze dne 27. dubna 2016 o ochraně fyzických osob v souvislosti se zpracováním osobních údajů a o volném pohybu těchto údajů a o zrušení směrnice 95/46/ES. </w:t>
      </w:r>
      <w:r>
        <w:rPr>
          <w:rFonts w:ascii="Arial Narrow" w:hAnsi="Arial Narrow" w:cs="Arial"/>
          <w:color w:val="000000"/>
          <w:sz w:val="22"/>
          <w:szCs w:val="22"/>
        </w:rPr>
        <w:t>Dodavatel</w:t>
      </w:r>
      <w:r w:rsidRPr="00ED6EE6">
        <w:rPr>
          <w:rFonts w:ascii="Arial Narrow" w:hAnsi="Arial Narrow" w:cs="Arial"/>
          <w:color w:val="000000"/>
          <w:sz w:val="22"/>
          <w:szCs w:val="22"/>
        </w:rPr>
        <w:t xml:space="preserve"> se zejména zavazuje přijmout taková organizačně technická opatření, aby zajistil a doložil </w:t>
      </w:r>
      <w:r>
        <w:rPr>
          <w:rFonts w:ascii="Arial Narrow" w:hAnsi="Arial Narrow" w:cs="Arial"/>
          <w:color w:val="000000"/>
          <w:sz w:val="22"/>
          <w:szCs w:val="22"/>
        </w:rPr>
        <w:t>objednateli</w:t>
      </w:r>
      <w:r w:rsidRPr="00ED6EE6">
        <w:rPr>
          <w:rFonts w:ascii="Arial Narrow" w:hAnsi="Arial Narrow" w:cs="Arial"/>
          <w:color w:val="000000"/>
          <w:sz w:val="22"/>
          <w:szCs w:val="22"/>
        </w:rPr>
        <w:t xml:space="preserve"> splnění svých povinností při ochraně osobních údajů dle platných právních předpisů.</w:t>
      </w:r>
    </w:p>
    <w:p w14:paraId="2A2119C1" w14:textId="77777777" w:rsidR="003D2602" w:rsidRPr="00ED6EE6" w:rsidRDefault="003D2602" w:rsidP="003D2602">
      <w:pPr>
        <w:spacing w:line="300" w:lineRule="exact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52E5C3A6" w14:textId="77777777" w:rsidR="003D2602" w:rsidRDefault="003D2602" w:rsidP="003D2602">
      <w:pPr>
        <w:pStyle w:val="Odstavecseseznamem"/>
        <w:numPr>
          <w:ilvl w:val="0"/>
          <w:numId w:val="43"/>
        </w:numPr>
        <w:spacing w:line="300" w:lineRule="exact"/>
        <w:ind w:left="357" w:hanging="357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Dodavatel</w:t>
      </w:r>
      <w:r w:rsidRPr="00ED6EE6">
        <w:rPr>
          <w:rFonts w:ascii="Arial Narrow" w:hAnsi="Arial Narrow" w:cs="Arial"/>
          <w:color w:val="000000"/>
          <w:sz w:val="22"/>
          <w:szCs w:val="22"/>
        </w:rPr>
        <w:t xml:space="preserve"> zpracovává osobní údaje na základě pokynů </w:t>
      </w:r>
      <w:r>
        <w:rPr>
          <w:rFonts w:ascii="Arial Narrow" w:hAnsi="Arial Narrow" w:cs="Arial"/>
          <w:color w:val="000000"/>
          <w:sz w:val="22"/>
          <w:szCs w:val="22"/>
        </w:rPr>
        <w:t>objednatele</w:t>
      </w:r>
      <w:r w:rsidRPr="00ED6EE6">
        <w:rPr>
          <w:rFonts w:ascii="Arial Narrow" w:hAnsi="Arial Narrow" w:cs="Arial"/>
          <w:color w:val="000000"/>
          <w:sz w:val="22"/>
          <w:szCs w:val="22"/>
        </w:rPr>
        <w:t xml:space="preserve"> a jen ve vztahu k</w:t>
      </w:r>
      <w:r>
        <w:rPr>
          <w:rFonts w:ascii="Arial Narrow" w:hAnsi="Arial Narrow" w:cs="Arial"/>
          <w:color w:val="000000"/>
          <w:sz w:val="22"/>
          <w:szCs w:val="22"/>
        </w:rPr>
        <w:t> poskytování služeb uvedených v článku III této Smlouvy.</w:t>
      </w:r>
      <w:r w:rsidRPr="00ED6EE6">
        <w:rPr>
          <w:rFonts w:ascii="Arial Narrow" w:hAnsi="Arial Narrow" w:cs="Arial"/>
          <w:color w:val="000000"/>
          <w:sz w:val="22"/>
          <w:szCs w:val="22"/>
        </w:rPr>
        <w:t xml:space="preserve"> Jakékoliv jiné zpracování představuje porušení povinností vyplývající</w:t>
      </w:r>
      <w:r>
        <w:rPr>
          <w:rFonts w:ascii="Arial Narrow" w:hAnsi="Arial Narrow" w:cs="Arial"/>
          <w:color w:val="000000"/>
          <w:sz w:val="22"/>
          <w:szCs w:val="22"/>
        </w:rPr>
        <w:t>ch</w:t>
      </w:r>
      <w:r w:rsidRPr="00ED6EE6">
        <w:rPr>
          <w:rFonts w:ascii="Arial Narrow" w:hAnsi="Arial Narrow" w:cs="Arial"/>
          <w:color w:val="000000"/>
          <w:sz w:val="22"/>
          <w:szCs w:val="22"/>
        </w:rPr>
        <w:t xml:space="preserve"> </w:t>
      </w:r>
      <w:r>
        <w:rPr>
          <w:rFonts w:ascii="Arial Narrow" w:hAnsi="Arial Narrow" w:cs="Arial"/>
          <w:color w:val="000000"/>
          <w:sz w:val="22"/>
          <w:szCs w:val="22"/>
        </w:rPr>
        <w:t>ze smlouvy.</w:t>
      </w:r>
    </w:p>
    <w:p w14:paraId="538F9C88" w14:textId="77777777" w:rsidR="003D2602" w:rsidRPr="00ED6EE6" w:rsidRDefault="003D2602" w:rsidP="003D2602">
      <w:pPr>
        <w:spacing w:line="300" w:lineRule="exact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4774F675" w14:textId="77777777" w:rsidR="003D2602" w:rsidRPr="00056A02" w:rsidRDefault="003D2602" w:rsidP="003D2602">
      <w:pPr>
        <w:pStyle w:val="Odstavecseseznamem"/>
        <w:numPr>
          <w:ilvl w:val="0"/>
          <w:numId w:val="43"/>
        </w:numPr>
        <w:spacing w:line="300" w:lineRule="exact"/>
        <w:ind w:left="357" w:hanging="357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07D0F">
        <w:rPr>
          <w:rFonts w:ascii="Arial Narrow" w:hAnsi="Arial Narrow" w:cs="Arial"/>
          <w:color w:val="000000"/>
          <w:sz w:val="22"/>
          <w:szCs w:val="22"/>
        </w:rPr>
        <w:t>Dodavatel zpracovává osobní údaje vždy pouze v období běhu jednotlivých rozvojových programů. Všechny osobní údaje jsou následně navráceny objednateli a jsou vymazány veškeré kopie, nejpozději do 30 dnů od skončení rozvojového programu</w:t>
      </w:r>
      <w:r w:rsidRPr="00056A02">
        <w:rPr>
          <w:rFonts w:ascii="Arial Narrow" w:hAnsi="Arial Narrow" w:cs="Arial"/>
          <w:color w:val="000000"/>
          <w:sz w:val="22"/>
          <w:szCs w:val="22"/>
        </w:rPr>
        <w:t xml:space="preserve">. </w:t>
      </w:r>
    </w:p>
    <w:p w14:paraId="6D1FB34E" w14:textId="77777777" w:rsidR="003D2602" w:rsidRPr="00ED6EE6" w:rsidRDefault="003D2602" w:rsidP="003D2602">
      <w:pPr>
        <w:spacing w:line="300" w:lineRule="exact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742E9824" w14:textId="421901DE" w:rsidR="003D2602" w:rsidRDefault="003D2602" w:rsidP="003D2602">
      <w:pPr>
        <w:pStyle w:val="Odstavecseseznamem"/>
        <w:numPr>
          <w:ilvl w:val="0"/>
          <w:numId w:val="43"/>
        </w:numPr>
        <w:spacing w:line="300" w:lineRule="exact"/>
        <w:ind w:left="357" w:hanging="357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Dodavatel</w:t>
      </w:r>
      <w:r w:rsidRPr="00ED6EE6">
        <w:rPr>
          <w:rFonts w:ascii="Arial Narrow" w:hAnsi="Arial Narrow" w:cs="Arial"/>
          <w:color w:val="000000"/>
          <w:sz w:val="22"/>
          <w:szCs w:val="22"/>
        </w:rPr>
        <w:t xml:space="preserve"> je povinen zachovávat mlčenlivost o zpracovávaných osobních údajích a o bezpečnostních opatřeních, týkající se zabezpečení osobních údajů, informačních systémů univerzity a dalších skutečností týkající se oprávněných zájmů </w:t>
      </w:r>
      <w:r>
        <w:rPr>
          <w:rFonts w:ascii="Arial Narrow" w:hAnsi="Arial Narrow" w:cs="Arial"/>
          <w:color w:val="000000"/>
          <w:sz w:val="22"/>
          <w:szCs w:val="22"/>
        </w:rPr>
        <w:t>objednatele</w:t>
      </w:r>
      <w:r w:rsidRPr="00ED6EE6">
        <w:rPr>
          <w:rFonts w:ascii="Arial Narrow" w:hAnsi="Arial Narrow" w:cs="Arial"/>
          <w:color w:val="000000"/>
          <w:sz w:val="22"/>
          <w:szCs w:val="22"/>
        </w:rPr>
        <w:t xml:space="preserve">. V případě porušení zabezpečení osobních údajů je </w:t>
      </w:r>
      <w:r>
        <w:rPr>
          <w:rFonts w:ascii="Arial Narrow" w:hAnsi="Arial Narrow" w:cs="Arial"/>
          <w:color w:val="000000"/>
          <w:sz w:val="22"/>
          <w:szCs w:val="22"/>
        </w:rPr>
        <w:t xml:space="preserve">dodavatel </w:t>
      </w:r>
      <w:r w:rsidRPr="00ED6EE6">
        <w:rPr>
          <w:rFonts w:ascii="Arial Narrow" w:hAnsi="Arial Narrow" w:cs="Arial"/>
          <w:color w:val="000000"/>
          <w:sz w:val="22"/>
          <w:szCs w:val="22"/>
        </w:rPr>
        <w:t xml:space="preserve">povinen v době bez zbytečného odkladu od zjištění tohoto porušení učinit ohlášení </w:t>
      </w:r>
      <w:r>
        <w:rPr>
          <w:rFonts w:ascii="Arial Narrow" w:hAnsi="Arial Narrow" w:cs="Arial"/>
          <w:color w:val="000000"/>
          <w:sz w:val="22"/>
          <w:szCs w:val="22"/>
        </w:rPr>
        <w:t>objednateli</w:t>
      </w:r>
      <w:r w:rsidRPr="00ED6EE6">
        <w:rPr>
          <w:rFonts w:ascii="Arial Narrow" w:hAnsi="Arial Narrow" w:cs="Arial"/>
          <w:color w:val="000000"/>
          <w:sz w:val="22"/>
          <w:szCs w:val="22"/>
        </w:rPr>
        <w:t xml:space="preserve">. Ohlášení pak bude provedeno prostřednictvím elektronické komunikace směřované na e-mailovou adresu: </w:t>
      </w:r>
      <w:r w:rsidR="005A4E57">
        <w:t>XXXXXXXXX</w:t>
      </w:r>
      <w:r w:rsidRPr="00ED6EE6">
        <w:rPr>
          <w:rFonts w:ascii="Arial Narrow" w:hAnsi="Arial Narrow" w:cs="Arial"/>
          <w:color w:val="000000"/>
          <w:sz w:val="22"/>
          <w:szCs w:val="22"/>
        </w:rPr>
        <w:t xml:space="preserve">  </w:t>
      </w:r>
    </w:p>
    <w:p w14:paraId="3A8F90FE" w14:textId="77777777" w:rsidR="003D2602" w:rsidRPr="00ED6EE6" w:rsidRDefault="003D2602" w:rsidP="003D2602">
      <w:pPr>
        <w:spacing w:line="300" w:lineRule="exact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30BA3A1D" w14:textId="77777777" w:rsidR="003D2602" w:rsidRDefault="003D2602" w:rsidP="003D2602">
      <w:pPr>
        <w:pStyle w:val="Odstavecseseznamem"/>
        <w:numPr>
          <w:ilvl w:val="0"/>
          <w:numId w:val="43"/>
        </w:numPr>
        <w:spacing w:line="300" w:lineRule="exact"/>
        <w:ind w:left="357" w:hanging="357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C3187F">
        <w:rPr>
          <w:rFonts w:ascii="Arial Narrow" w:hAnsi="Arial Narrow" w:cs="Arial"/>
          <w:color w:val="000000"/>
          <w:sz w:val="22"/>
          <w:szCs w:val="22"/>
        </w:rPr>
        <w:t>Smluvní strany se zavazují poskytnout si vzájemně nezbytnou součinnost při zajišťování svých povinností dle čl. 32 až čl. 36 obecného nařízení, a to s ohledem a v míře potřebné pro zabezpečení osobních údajů zpracovávaných v souladu s touto smlouvou</w:t>
      </w:r>
      <w:r>
        <w:rPr>
          <w:rFonts w:ascii="Arial Narrow" w:hAnsi="Arial Narrow" w:cs="Arial"/>
          <w:color w:val="000000"/>
          <w:sz w:val="22"/>
          <w:szCs w:val="22"/>
        </w:rPr>
        <w:t>.</w:t>
      </w:r>
    </w:p>
    <w:p w14:paraId="73543C34" w14:textId="77777777" w:rsidR="003D2602" w:rsidRPr="00056A02" w:rsidRDefault="003D2602" w:rsidP="00056A02">
      <w:pPr>
        <w:spacing w:line="300" w:lineRule="exact"/>
        <w:jc w:val="both"/>
        <w:rPr>
          <w:rFonts w:ascii="Arial Narrow" w:hAnsi="Arial Narrow" w:cs="Arial"/>
          <w:b/>
          <w:sz w:val="22"/>
          <w:szCs w:val="22"/>
        </w:rPr>
      </w:pPr>
    </w:p>
    <w:p w14:paraId="019696A6" w14:textId="77777777" w:rsidR="004517EC" w:rsidRDefault="004517EC" w:rsidP="000845D6">
      <w:pPr>
        <w:spacing w:line="300" w:lineRule="exact"/>
        <w:ind w:left="360"/>
        <w:jc w:val="center"/>
        <w:rPr>
          <w:rFonts w:ascii="Arial Narrow" w:hAnsi="Arial Narrow" w:cs="Arial"/>
          <w:b/>
          <w:sz w:val="22"/>
          <w:szCs w:val="22"/>
        </w:rPr>
      </w:pPr>
    </w:p>
    <w:p w14:paraId="091E063F" w14:textId="77777777" w:rsidR="000845D6" w:rsidRPr="000D1330" w:rsidRDefault="004517EC" w:rsidP="000845D6">
      <w:pPr>
        <w:spacing w:line="300" w:lineRule="exact"/>
        <w:ind w:left="36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XI</w:t>
      </w:r>
      <w:r w:rsidR="00084D35">
        <w:rPr>
          <w:rFonts w:ascii="Arial Narrow" w:hAnsi="Arial Narrow" w:cs="Arial"/>
          <w:b/>
          <w:sz w:val="22"/>
          <w:szCs w:val="22"/>
        </w:rPr>
        <w:t>V</w:t>
      </w:r>
      <w:r>
        <w:rPr>
          <w:rFonts w:ascii="Arial Narrow" w:hAnsi="Arial Narrow" w:cs="Arial"/>
          <w:b/>
          <w:sz w:val="22"/>
          <w:szCs w:val="22"/>
        </w:rPr>
        <w:t xml:space="preserve">. </w:t>
      </w:r>
      <w:r>
        <w:rPr>
          <w:rFonts w:ascii="Arial Narrow" w:hAnsi="Arial Narrow" w:cs="Arial"/>
          <w:b/>
          <w:sz w:val="22"/>
          <w:szCs w:val="22"/>
        </w:rPr>
        <w:tab/>
      </w:r>
      <w:r w:rsidR="001651F0" w:rsidRPr="000D1330">
        <w:rPr>
          <w:rFonts w:ascii="Arial Narrow" w:hAnsi="Arial Narrow" w:cs="Arial"/>
          <w:b/>
          <w:sz w:val="22"/>
          <w:szCs w:val="22"/>
        </w:rPr>
        <w:t>ZÁVĚREČNÁ UJEDNÁNÍ</w:t>
      </w:r>
    </w:p>
    <w:p w14:paraId="5FE24B3E" w14:textId="77777777" w:rsidR="00D61143" w:rsidRPr="000D1330" w:rsidRDefault="00D61143" w:rsidP="0027614C">
      <w:pPr>
        <w:spacing w:line="300" w:lineRule="exact"/>
        <w:jc w:val="both"/>
        <w:rPr>
          <w:rFonts w:ascii="Arial Narrow" w:hAnsi="Arial Narrow" w:cs="Arial"/>
          <w:b/>
          <w:sz w:val="22"/>
          <w:szCs w:val="22"/>
        </w:rPr>
      </w:pPr>
    </w:p>
    <w:p w14:paraId="076D8340" w14:textId="54697724" w:rsidR="006C2FAF" w:rsidRDefault="006C2FAF" w:rsidP="009E1BA1">
      <w:pPr>
        <w:pStyle w:val="Odstavecseseznamem"/>
        <w:numPr>
          <w:ilvl w:val="0"/>
          <w:numId w:val="38"/>
        </w:numPr>
        <w:spacing w:line="300" w:lineRule="exact"/>
        <w:ind w:left="357" w:hanging="357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AC20E9">
        <w:rPr>
          <w:rFonts w:ascii="Arial Narrow" w:hAnsi="Arial Narrow" w:cs="Arial"/>
          <w:sz w:val="22"/>
          <w:szCs w:val="22"/>
        </w:rPr>
        <w:t xml:space="preserve">Smlouva je uzavřena dnem posledního podpisu zástupců </w:t>
      </w:r>
      <w:r w:rsidR="003D401B">
        <w:rPr>
          <w:rFonts w:ascii="Arial Narrow" w:hAnsi="Arial Narrow" w:cs="Arial"/>
          <w:sz w:val="22"/>
          <w:szCs w:val="22"/>
        </w:rPr>
        <w:t>S</w:t>
      </w:r>
      <w:r w:rsidRPr="00AC20E9">
        <w:rPr>
          <w:rFonts w:ascii="Arial Narrow" w:hAnsi="Arial Narrow" w:cs="Arial"/>
          <w:sz w:val="22"/>
          <w:szCs w:val="22"/>
        </w:rPr>
        <w:t xml:space="preserve">mluvních stran. </w:t>
      </w:r>
      <w:r w:rsidRPr="00AC20E9">
        <w:rPr>
          <w:rFonts w:ascii="Arial Narrow" w:hAnsi="Arial Narrow" w:cs="Arial"/>
          <w:color w:val="000000"/>
          <w:sz w:val="22"/>
          <w:szCs w:val="22"/>
        </w:rPr>
        <w:t>Dodavatel se zavazuje strpět</w:t>
      </w:r>
      <w:r w:rsidR="00AC20E9" w:rsidRPr="00AC20E9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AC20E9">
        <w:rPr>
          <w:rFonts w:ascii="Arial Narrow" w:hAnsi="Arial Narrow" w:cs="Arial"/>
          <w:color w:val="000000"/>
          <w:sz w:val="22"/>
          <w:szCs w:val="22"/>
        </w:rPr>
        <w:t>uveřejnění kopie smlouvy</w:t>
      </w:r>
      <w:r w:rsidR="001115B1">
        <w:rPr>
          <w:rFonts w:ascii="Arial Narrow" w:hAnsi="Arial Narrow" w:cs="Arial"/>
          <w:color w:val="000000"/>
          <w:sz w:val="22"/>
          <w:szCs w:val="22"/>
        </w:rPr>
        <w:t xml:space="preserve"> v Registru smluv</w:t>
      </w:r>
      <w:r w:rsidRPr="00AC20E9">
        <w:rPr>
          <w:rFonts w:ascii="Arial Narrow" w:hAnsi="Arial Narrow" w:cs="Arial"/>
          <w:color w:val="000000"/>
          <w:sz w:val="22"/>
          <w:szCs w:val="22"/>
        </w:rPr>
        <w:t xml:space="preserve"> ve znění, v jakém byla uzavřena, a to včetně případných </w:t>
      </w:r>
      <w:r w:rsidR="005A4E57">
        <w:rPr>
          <w:rFonts w:ascii="Arial Narrow" w:hAnsi="Arial Narrow" w:cs="Arial"/>
          <w:color w:val="000000"/>
          <w:sz w:val="22"/>
          <w:szCs w:val="22"/>
        </w:rPr>
        <w:br/>
      </w:r>
      <w:r w:rsidRPr="00AC20E9">
        <w:rPr>
          <w:rFonts w:ascii="Arial Narrow" w:hAnsi="Arial Narrow" w:cs="Arial"/>
          <w:color w:val="000000"/>
          <w:sz w:val="22"/>
          <w:szCs w:val="22"/>
        </w:rPr>
        <w:t xml:space="preserve">dodatků. Smlouva nabývá účinnosti dnem </w:t>
      </w:r>
      <w:r w:rsidR="00833E8A">
        <w:rPr>
          <w:rFonts w:ascii="Arial Narrow" w:hAnsi="Arial Narrow" w:cs="Arial"/>
          <w:color w:val="000000"/>
          <w:sz w:val="22"/>
          <w:szCs w:val="22"/>
        </w:rPr>
        <w:t xml:space="preserve">jejího </w:t>
      </w:r>
      <w:r w:rsidRPr="00AC20E9">
        <w:rPr>
          <w:rFonts w:ascii="Arial Narrow" w:hAnsi="Arial Narrow" w:cs="Arial"/>
          <w:color w:val="000000"/>
          <w:sz w:val="22"/>
          <w:szCs w:val="22"/>
        </w:rPr>
        <w:t>uveřejnění</w:t>
      </w:r>
      <w:r w:rsidR="00833E8A">
        <w:rPr>
          <w:rFonts w:ascii="Arial Narrow" w:hAnsi="Arial Narrow" w:cs="Arial"/>
          <w:color w:val="000000"/>
          <w:sz w:val="22"/>
          <w:szCs w:val="22"/>
        </w:rPr>
        <w:t xml:space="preserve"> v Registru smluv</w:t>
      </w:r>
      <w:r w:rsidRPr="00AC20E9">
        <w:rPr>
          <w:rFonts w:ascii="Arial Narrow" w:hAnsi="Arial Narrow" w:cs="Arial"/>
          <w:color w:val="000000"/>
          <w:sz w:val="22"/>
          <w:szCs w:val="22"/>
        </w:rPr>
        <w:t>.</w:t>
      </w:r>
      <w:r w:rsidR="00C926CD"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14:paraId="0F50D178" w14:textId="77777777" w:rsidR="005668E2" w:rsidRDefault="005668E2" w:rsidP="00056A02">
      <w:pPr>
        <w:pStyle w:val="Odstavecseseznamem"/>
        <w:spacing w:line="300" w:lineRule="exact"/>
        <w:ind w:left="357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2A80AA4F" w14:textId="77777777" w:rsidR="00C926CD" w:rsidRPr="00AC20E9" w:rsidRDefault="00C926CD" w:rsidP="009E1BA1">
      <w:pPr>
        <w:pStyle w:val="Odstavecseseznamem"/>
        <w:numPr>
          <w:ilvl w:val="0"/>
          <w:numId w:val="38"/>
        </w:numPr>
        <w:spacing w:line="300" w:lineRule="exact"/>
        <w:ind w:left="357" w:hanging="357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Smlouvu uveřejní objednatel, za řádné zveřejnění však odpovídají obě </w:t>
      </w:r>
      <w:r w:rsidR="00317A15">
        <w:rPr>
          <w:rFonts w:ascii="Arial Narrow" w:hAnsi="Arial Narrow" w:cs="Arial"/>
          <w:color w:val="000000"/>
          <w:sz w:val="22"/>
          <w:szCs w:val="22"/>
        </w:rPr>
        <w:t>S</w:t>
      </w:r>
      <w:r>
        <w:rPr>
          <w:rFonts w:ascii="Arial Narrow" w:hAnsi="Arial Narrow" w:cs="Arial"/>
          <w:color w:val="000000"/>
          <w:sz w:val="22"/>
          <w:szCs w:val="22"/>
        </w:rPr>
        <w:t xml:space="preserve">mluvní strany. Dodavatel uveřejnění zkontroluje a objednatele upozorní na případné nedostatky, jinak mu objednatel neodpovídá za neuveřejnění smlouvy. </w:t>
      </w:r>
    </w:p>
    <w:p w14:paraId="251257A4" w14:textId="77777777" w:rsidR="000845D6" w:rsidRPr="000D1330" w:rsidRDefault="000845D6" w:rsidP="000845D6">
      <w:pPr>
        <w:spacing w:line="300" w:lineRule="exact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4BB8F83B" w14:textId="77777777" w:rsidR="000845D6" w:rsidRPr="000D1330" w:rsidRDefault="000B6E80" w:rsidP="006C2FAF">
      <w:pPr>
        <w:pStyle w:val="Odstavecseseznamem"/>
        <w:numPr>
          <w:ilvl w:val="0"/>
          <w:numId w:val="38"/>
        </w:numPr>
        <w:spacing w:line="300" w:lineRule="exact"/>
        <w:ind w:left="357" w:hanging="357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D1330">
        <w:rPr>
          <w:rFonts w:ascii="Arial Narrow" w:hAnsi="Arial Narrow" w:cs="Arial"/>
          <w:color w:val="000000"/>
          <w:sz w:val="22"/>
          <w:szCs w:val="22"/>
        </w:rPr>
        <w:t xml:space="preserve">Smluvní vztah lze </w:t>
      </w:r>
      <w:r w:rsidR="000845D6" w:rsidRPr="000D1330">
        <w:rPr>
          <w:rFonts w:ascii="Arial Narrow" w:hAnsi="Arial Narrow" w:cs="Arial"/>
          <w:color w:val="000000"/>
          <w:sz w:val="22"/>
          <w:szCs w:val="22"/>
        </w:rPr>
        <w:t xml:space="preserve">ukončit </w:t>
      </w:r>
      <w:r w:rsidR="00C926CD">
        <w:rPr>
          <w:rFonts w:ascii="Arial Narrow" w:hAnsi="Arial Narrow" w:cs="Arial"/>
          <w:color w:val="000000"/>
          <w:sz w:val="22"/>
          <w:szCs w:val="22"/>
        </w:rPr>
        <w:t xml:space="preserve">i </w:t>
      </w:r>
      <w:r w:rsidR="000845D6" w:rsidRPr="000D1330">
        <w:rPr>
          <w:rFonts w:ascii="Arial Narrow" w:hAnsi="Arial Narrow" w:cs="Arial"/>
          <w:color w:val="000000"/>
          <w:sz w:val="22"/>
          <w:szCs w:val="22"/>
        </w:rPr>
        <w:t>písemnou</w:t>
      </w:r>
      <w:r w:rsidRPr="000D1330">
        <w:rPr>
          <w:rFonts w:ascii="Arial Narrow" w:hAnsi="Arial Narrow" w:cs="Arial"/>
          <w:color w:val="000000"/>
          <w:sz w:val="22"/>
          <w:szCs w:val="22"/>
        </w:rPr>
        <w:t xml:space="preserve"> dohodou</w:t>
      </w:r>
      <w:r w:rsidR="003E7EF3" w:rsidRPr="000D1330">
        <w:rPr>
          <w:rFonts w:ascii="Arial Narrow" w:hAnsi="Arial Narrow" w:cs="Arial"/>
          <w:color w:val="000000"/>
          <w:sz w:val="22"/>
          <w:szCs w:val="22"/>
        </w:rPr>
        <w:t xml:space="preserve"> obou </w:t>
      </w:r>
      <w:r w:rsidR="00D6708E">
        <w:rPr>
          <w:rFonts w:ascii="Arial Narrow" w:hAnsi="Arial Narrow" w:cs="Arial"/>
          <w:color w:val="000000"/>
          <w:sz w:val="22"/>
          <w:szCs w:val="22"/>
        </w:rPr>
        <w:t>S</w:t>
      </w:r>
      <w:r w:rsidR="003E7EF3" w:rsidRPr="000D1330">
        <w:rPr>
          <w:rFonts w:ascii="Arial Narrow" w:hAnsi="Arial Narrow" w:cs="Arial"/>
          <w:color w:val="000000"/>
          <w:sz w:val="22"/>
          <w:szCs w:val="22"/>
        </w:rPr>
        <w:t xml:space="preserve">mluvních stran. </w:t>
      </w:r>
    </w:p>
    <w:p w14:paraId="1217DE7B" w14:textId="77777777" w:rsidR="000845D6" w:rsidRPr="000D1330" w:rsidRDefault="000845D6" w:rsidP="000845D6">
      <w:pPr>
        <w:spacing w:line="300" w:lineRule="exact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38BECF81" w14:textId="77777777" w:rsidR="000845D6" w:rsidRDefault="000B6E80" w:rsidP="000845D6">
      <w:pPr>
        <w:pStyle w:val="Odstavecseseznamem"/>
        <w:numPr>
          <w:ilvl w:val="0"/>
          <w:numId w:val="38"/>
        </w:numPr>
        <w:spacing w:line="300" w:lineRule="exact"/>
        <w:ind w:left="357" w:hanging="357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D1330">
        <w:rPr>
          <w:rFonts w:ascii="Arial Narrow" w:hAnsi="Arial Narrow" w:cs="Arial"/>
          <w:color w:val="000000"/>
          <w:sz w:val="22"/>
          <w:szCs w:val="22"/>
        </w:rPr>
        <w:t>Pro případ, že ustanovení této smlouvy, oddělitelné od ostatního obsahu, se stane neúčinným</w:t>
      </w:r>
      <w:r w:rsidR="00AC20E9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0D1330">
        <w:rPr>
          <w:rFonts w:ascii="Arial Narrow" w:hAnsi="Arial Narrow" w:cs="Arial"/>
          <w:color w:val="000000"/>
          <w:sz w:val="22"/>
          <w:szCs w:val="22"/>
        </w:rPr>
        <w:t xml:space="preserve">nebo neplatným, </w:t>
      </w:r>
      <w:r w:rsidR="00D6708E">
        <w:rPr>
          <w:rFonts w:ascii="Arial Narrow" w:hAnsi="Arial Narrow" w:cs="Arial"/>
          <w:color w:val="000000"/>
          <w:sz w:val="22"/>
          <w:szCs w:val="22"/>
        </w:rPr>
        <w:t>S</w:t>
      </w:r>
      <w:r w:rsidRPr="000D1330">
        <w:rPr>
          <w:rFonts w:ascii="Arial Narrow" w:hAnsi="Arial Narrow" w:cs="Arial"/>
          <w:color w:val="000000"/>
          <w:sz w:val="22"/>
          <w:szCs w:val="22"/>
        </w:rPr>
        <w:t>mluvní strany se zavazují bez zbytečných odkladů nahradit takové ustanovení novým</w:t>
      </w:r>
      <w:r w:rsidR="00EB222F" w:rsidRPr="000D1330">
        <w:rPr>
          <w:rFonts w:ascii="Arial Narrow" w:hAnsi="Arial Narrow" w:cs="Arial"/>
          <w:color w:val="000000"/>
          <w:sz w:val="22"/>
          <w:szCs w:val="22"/>
        </w:rPr>
        <w:t>, které co možná nejvíce odpovídá takovému neplatnému</w:t>
      </w:r>
      <w:r w:rsidR="00AC20E9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EB222F" w:rsidRPr="000D1330">
        <w:rPr>
          <w:rFonts w:ascii="Arial Narrow" w:hAnsi="Arial Narrow" w:cs="Arial"/>
          <w:color w:val="000000"/>
          <w:sz w:val="22"/>
          <w:szCs w:val="22"/>
        </w:rPr>
        <w:t xml:space="preserve">nebo neúčinnému ustanovení. </w:t>
      </w:r>
      <w:r w:rsidRPr="000D1330">
        <w:rPr>
          <w:rFonts w:ascii="Arial Narrow" w:hAnsi="Arial Narrow" w:cs="Arial"/>
          <w:color w:val="000000"/>
          <w:sz w:val="22"/>
          <w:szCs w:val="22"/>
        </w:rPr>
        <w:t>Případná neplatnost některého</w:t>
      </w:r>
      <w:r w:rsidR="00AC20E9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0D1330">
        <w:rPr>
          <w:rFonts w:ascii="Arial Narrow" w:hAnsi="Arial Narrow" w:cs="Arial"/>
          <w:color w:val="000000"/>
          <w:sz w:val="22"/>
          <w:szCs w:val="22"/>
        </w:rPr>
        <w:t>z takovýchto ustanovení této smlouvy nemá za následek neplatnost ostatních ustanovení.</w:t>
      </w:r>
    </w:p>
    <w:p w14:paraId="0B2B51E5" w14:textId="77777777" w:rsidR="0020503E" w:rsidRPr="001B500B" w:rsidRDefault="0020503E" w:rsidP="0020503E">
      <w:pPr>
        <w:pStyle w:val="Odstavecseseznamem"/>
        <w:spacing w:line="300" w:lineRule="exact"/>
        <w:ind w:left="357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17F1835A" w14:textId="77777777" w:rsidR="00C926CD" w:rsidRDefault="00C926CD" w:rsidP="000E10EA">
      <w:pPr>
        <w:pStyle w:val="Odstavecseseznamem"/>
        <w:numPr>
          <w:ilvl w:val="0"/>
          <w:numId w:val="38"/>
        </w:numPr>
        <w:spacing w:line="300" w:lineRule="exact"/>
        <w:ind w:left="357" w:hanging="357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Není-li ve Smlouvě dohodnuto jinak, řídí se práva a povinnosti smlouvou neupravené či výslovně nevyloučené příslušnými ustanovení OZ a dalšími právními předpisy účinnými ke dni uzavření smlouvy. </w:t>
      </w:r>
    </w:p>
    <w:p w14:paraId="2748E046" w14:textId="77777777" w:rsidR="00C926CD" w:rsidRPr="00772141" w:rsidRDefault="00C926CD" w:rsidP="00772141">
      <w:pPr>
        <w:pStyle w:val="Odstavecseseznamem"/>
        <w:rPr>
          <w:rFonts w:ascii="Arial Narrow" w:hAnsi="Arial Narrow" w:cs="Arial"/>
          <w:color w:val="000000"/>
          <w:sz w:val="22"/>
          <w:szCs w:val="22"/>
        </w:rPr>
      </w:pPr>
    </w:p>
    <w:p w14:paraId="31D0A955" w14:textId="77777777" w:rsidR="00C926CD" w:rsidRDefault="00C926CD" w:rsidP="000E10EA">
      <w:pPr>
        <w:pStyle w:val="Odstavecseseznamem"/>
        <w:numPr>
          <w:ilvl w:val="0"/>
          <w:numId w:val="38"/>
        </w:numPr>
        <w:spacing w:line="300" w:lineRule="exact"/>
        <w:ind w:left="357" w:hanging="357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Případné rozpory se </w:t>
      </w:r>
      <w:r w:rsidR="006E2528">
        <w:rPr>
          <w:rFonts w:ascii="Arial Narrow" w:hAnsi="Arial Narrow" w:cs="Arial"/>
          <w:color w:val="000000"/>
          <w:sz w:val="22"/>
          <w:szCs w:val="22"/>
        </w:rPr>
        <w:t>S</w:t>
      </w:r>
      <w:r>
        <w:rPr>
          <w:rFonts w:ascii="Arial Narrow" w:hAnsi="Arial Narrow" w:cs="Arial"/>
          <w:color w:val="000000"/>
          <w:sz w:val="22"/>
          <w:szCs w:val="22"/>
        </w:rPr>
        <w:t xml:space="preserve">mluvní strany zavazují řešit dohodou. Teprve nebude-li dosažení dohody mezi nimi možné, bude věc řešena u věcně příslušného soudu; místně příslušným soudem bude soud, v jehož obvodu má sídlo objednatel. </w:t>
      </w:r>
    </w:p>
    <w:p w14:paraId="2CFCFBCB" w14:textId="77777777" w:rsidR="00C926CD" w:rsidRPr="00772141" w:rsidRDefault="00C926CD" w:rsidP="00772141">
      <w:pPr>
        <w:pStyle w:val="Odstavecseseznamem"/>
        <w:rPr>
          <w:rFonts w:ascii="Arial Narrow" w:hAnsi="Arial Narrow" w:cs="Arial"/>
          <w:color w:val="000000"/>
          <w:sz w:val="22"/>
          <w:szCs w:val="22"/>
        </w:rPr>
      </w:pPr>
    </w:p>
    <w:p w14:paraId="00547364" w14:textId="77777777" w:rsidR="000845D6" w:rsidRPr="000D1330" w:rsidRDefault="000B6E80" w:rsidP="000E10EA">
      <w:pPr>
        <w:pStyle w:val="Odstavecseseznamem"/>
        <w:numPr>
          <w:ilvl w:val="0"/>
          <w:numId w:val="38"/>
        </w:numPr>
        <w:spacing w:line="300" w:lineRule="exact"/>
        <w:ind w:left="357" w:hanging="357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D1330">
        <w:rPr>
          <w:rFonts w:ascii="Arial Narrow" w:hAnsi="Arial Narrow" w:cs="Arial"/>
          <w:color w:val="000000"/>
          <w:sz w:val="22"/>
          <w:szCs w:val="22"/>
        </w:rPr>
        <w:t xml:space="preserve">Smluvní strany shodně prohlašují, že si tuto smlouvu před jejím podepsáním přečetly, že byla uzavřena po vzájemném projednání podle jejich pravé </w:t>
      </w:r>
      <w:r w:rsidR="001D738F" w:rsidRPr="000D1330">
        <w:rPr>
          <w:rFonts w:ascii="Arial Narrow" w:hAnsi="Arial Narrow" w:cs="Arial"/>
          <w:color w:val="000000"/>
          <w:sz w:val="22"/>
          <w:szCs w:val="22"/>
        </w:rPr>
        <w:t>a svobodné vůle určitě, vážně a </w:t>
      </w:r>
      <w:r w:rsidRPr="000D1330">
        <w:rPr>
          <w:rFonts w:ascii="Arial Narrow" w:hAnsi="Arial Narrow" w:cs="Arial"/>
          <w:color w:val="000000"/>
          <w:sz w:val="22"/>
          <w:szCs w:val="22"/>
        </w:rPr>
        <w:t>srozum</w:t>
      </w:r>
      <w:r w:rsidR="000845D6" w:rsidRPr="000D1330">
        <w:rPr>
          <w:rFonts w:ascii="Arial Narrow" w:hAnsi="Arial Narrow" w:cs="Arial"/>
          <w:color w:val="000000"/>
          <w:sz w:val="22"/>
          <w:szCs w:val="22"/>
        </w:rPr>
        <w:t>itelně a že se dohodly o</w:t>
      </w:r>
      <w:r w:rsidR="00E6303E">
        <w:rPr>
          <w:rFonts w:ascii="Arial Narrow" w:hAnsi="Arial Narrow" w:cs="Arial"/>
          <w:color w:val="000000"/>
          <w:sz w:val="22"/>
          <w:szCs w:val="22"/>
        </w:rPr>
        <w:t> </w:t>
      </w:r>
      <w:r w:rsidR="000845D6" w:rsidRPr="000D1330">
        <w:rPr>
          <w:rFonts w:ascii="Arial Narrow" w:hAnsi="Arial Narrow" w:cs="Arial"/>
          <w:color w:val="000000"/>
          <w:sz w:val="22"/>
          <w:szCs w:val="22"/>
        </w:rPr>
        <w:t xml:space="preserve">celém </w:t>
      </w:r>
      <w:r w:rsidRPr="000D1330">
        <w:rPr>
          <w:rFonts w:ascii="Arial Narrow" w:hAnsi="Arial Narrow" w:cs="Arial"/>
          <w:color w:val="000000"/>
          <w:sz w:val="22"/>
          <w:szCs w:val="22"/>
        </w:rPr>
        <w:t>jejím obsahu.</w:t>
      </w:r>
    </w:p>
    <w:p w14:paraId="42DB723C" w14:textId="77777777" w:rsidR="000845D6" w:rsidRPr="000D1330" w:rsidRDefault="000845D6" w:rsidP="000845D6">
      <w:pPr>
        <w:spacing w:line="300" w:lineRule="exact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77BA3665" w14:textId="77777777" w:rsidR="00D61143" w:rsidRPr="00AA2CA5" w:rsidRDefault="000B6E80" w:rsidP="00AA2CA5">
      <w:pPr>
        <w:pStyle w:val="Odstavecseseznamem"/>
        <w:numPr>
          <w:ilvl w:val="0"/>
          <w:numId w:val="38"/>
        </w:numPr>
        <w:spacing w:line="300" w:lineRule="exact"/>
        <w:ind w:left="357" w:hanging="357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D1330">
        <w:rPr>
          <w:rFonts w:ascii="Arial Narrow" w:hAnsi="Arial Narrow" w:cs="Arial"/>
          <w:color w:val="000000"/>
          <w:sz w:val="22"/>
          <w:szCs w:val="22"/>
        </w:rPr>
        <w:t>Dodavatel je povinen poskytovat objednateli veškeré informace, doklady apod. písemnou formou, pokud nebude v konkrétním případě dohodnuto jinak.</w:t>
      </w:r>
    </w:p>
    <w:p w14:paraId="3DC5BDAC" w14:textId="77777777" w:rsidR="000845D6" w:rsidRPr="000D1330" w:rsidRDefault="000845D6" w:rsidP="000845D6">
      <w:pPr>
        <w:spacing w:line="300" w:lineRule="exact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660A486C" w14:textId="77777777" w:rsidR="005F4D87" w:rsidRDefault="005F4D87" w:rsidP="005F4D87">
      <w:pPr>
        <w:pStyle w:val="Bezmezer"/>
        <w:rPr>
          <w:rFonts w:ascii="Arial Narrow" w:hAnsi="Arial Narrow" w:cs="Arial"/>
        </w:rPr>
      </w:pPr>
    </w:p>
    <w:p w14:paraId="33894861" w14:textId="77777777" w:rsidR="00DB6293" w:rsidRDefault="00DB6293" w:rsidP="000845D6">
      <w:pPr>
        <w:spacing w:line="300" w:lineRule="exact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34AA6F5B" w14:textId="77777777" w:rsidR="00C51CB7" w:rsidRDefault="00C51CB7" w:rsidP="000845D6">
      <w:pPr>
        <w:spacing w:line="300" w:lineRule="exact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097EBFCB" w14:textId="345112E4" w:rsidR="00C51CB7" w:rsidRPr="0058260D" w:rsidRDefault="00C51CB7" w:rsidP="000845D6">
      <w:pPr>
        <w:spacing w:line="300" w:lineRule="exact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58260D">
        <w:rPr>
          <w:rFonts w:ascii="Arial Narrow" w:hAnsi="Arial Narrow" w:cs="Arial"/>
          <w:color w:val="000000"/>
          <w:sz w:val="22"/>
          <w:szCs w:val="22"/>
        </w:rPr>
        <w:t>V</w:t>
      </w:r>
      <w:r w:rsidR="0058260D" w:rsidRPr="0058260D">
        <w:rPr>
          <w:rFonts w:ascii="Arial Narrow" w:hAnsi="Arial Narrow" w:cs="Arial"/>
          <w:color w:val="000000"/>
          <w:sz w:val="22"/>
          <w:szCs w:val="22"/>
        </w:rPr>
        <w:t> </w:t>
      </w:r>
      <w:r w:rsidRPr="0058260D">
        <w:rPr>
          <w:rFonts w:ascii="Arial Narrow" w:hAnsi="Arial Narrow" w:cs="Arial"/>
          <w:color w:val="000000"/>
          <w:sz w:val="22"/>
          <w:szCs w:val="22"/>
        </w:rPr>
        <w:t>Brně</w:t>
      </w:r>
      <w:r w:rsidR="0058260D" w:rsidRPr="0058260D">
        <w:rPr>
          <w:rFonts w:ascii="Arial Narrow" w:hAnsi="Arial Narrow" w:cs="Arial"/>
          <w:color w:val="000000"/>
          <w:sz w:val="22"/>
          <w:szCs w:val="22"/>
        </w:rPr>
        <w:t xml:space="preserve"> dne </w:t>
      </w:r>
      <w:r w:rsidR="005A4E57">
        <w:rPr>
          <w:rFonts w:ascii="Arial Narrow" w:hAnsi="Arial Narrow" w:cs="Arial"/>
          <w:color w:val="000000"/>
          <w:sz w:val="22"/>
          <w:szCs w:val="22"/>
        </w:rPr>
        <w:t>14.04.2023</w:t>
      </w:r>
      <w:r w:rsidR="0058260D" w:rsidRPr="0058260D">
        <w:rPr>
          <w:rFonts w:ascii="Arial Narrow" w:hAnsi="Arial Narrow" w:cs="Arial"/>
          <w:color w:val="000000"/>
          <w:sz w:val="22"/>
          <w:szCs w:val="22"/>
        </w:rPr>
        <w:tab/>
      </w:r>
      <w:r w:rsidR="0058260D" w:rsidRPr="0058260D">
        <w:rPr>
          <w:rFonts w:ascii="Arial Narrow" w:hAnsi="Arial Narrow" w:cs="Arial"/>
          <w:color w:val="000000"/>
          <w:sz w:val="22"/>
          <w:szCs w:val="22"/>
        </w:rPr>
        <w:tab/>
      </w:r>
      <w:r w:rsidR="0058260D" w:rsidRPr="0058260D">
        <w:rPr>
          <w:rFonts w:ascii="Arial Narrow" w:hAnsi="Arial Narrow" w:cs="Arial"/>
          <w:color w:val="000000"/>
          <w:sz w:val="22"/>
          <w:szCs w:val="22"/>
        </w:rPr>
        <w:tab/>
      </w:r>
      <w:r w:rsidR="00EE2A2C">
        <w:rPr>
          <w:rFonts w:ascii="Arial Narrow" w:hAnsi="Arial Narrow" w:cs="Arial"/>
          <w:color w:val="000000"/>
          <w:sz w:val="22"/>
          <w:szCs w:val="22"/>
        </w:rPr>
        <w:tab/>
      </w:r>
      <w:r w:rsidR="005A4E57">
        <w:rPr>
          <w:rFonts w:ascii="Arial Narrow" w:hAnsi="Arial Narrow" w:cs="Arial"/>
          <w:color w:val="000000"/>
          <w:sz w:val="22"/>
          <w:szCs w:val="22"/>
        </w:rPr>
        <w:tab/>
      </w:r>
      <w:r w:rsidR="005A4E57">
        <w:rPr>
          <w:rFonts w:ascii="Arial Narrow" w:hAnsi="Arial Narrow" w:cs="Arial"/>
          <w:color w:val="000000"/>
          <w:sz w:val="22"/>
          <w:szCs w:val="22"/>
        </w:rPr>
        <w:tab/>
      </w:r>
      <w:r w:rsidR="003F2850" w:rsidRPr="0058260D">
        <w:rPr>
          <w:rFonts w:ascii="Arial Narrow" w:hAnsi="Arial Narrow" w:cs="Arial"/>
          <w:color w:val="000000"/>
          <w:sz w:val="22"/>
          <w:szCs w:val="22"/>
        </w:rPr>
        <w:t>V</w:t>
      </w:r>
      <w:r w:rsidR="005604C4">
        <w:rPr>
          <w:rFonts w:ascii="Arial Narrow" w:hAnsi="Arial Narrow" w:cs="Arial"/>
          <w:color w:val="000000"/>
          <w:sz w:val="22"/>
          <w:szCs w:val="22"/>
        </w:rPr>
        <w:t> </w:t>
      </w:r>
      <w:r w:rsidR="00B4249C">
        <w:rPr>
          <w:rFonts w:ascii="Arial Narrow" w:hAnsi="Arial Narrow" w:cs="Arial"/>
          <w:color w:val="000000"/>
          <w:sz w:val="22"/>
          <w:szCs w:val="22"/>
        </w:rPr>
        <w:t>Praze</w:t>
      </w:r>
      <w:r w:rsidR="005604C4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3F2850" w:rsidRPr="0058260D">
        <w:rPr>
          <w:rFonts w:ascii="Arial Narrow" w:hAnsi="Arial Narrow" w:cs="Arial"/>
          <w:color w:val="000000"/>
          <w:sz w:val="22"/>
          <w:szCs w:val="22"/>
        </w:rPr>
        <w:t>dne</w:t>
      </w:r>
      <w:r w:rsidR="005604C4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5A4E57">
        <w:rPr>
          <w:rFonts w:ascii="Arial Narrow" w:hAnsi="Arial Narrow" w:cs="Arial"/>
          <w:color w:val="000000"/>
          <w:sz w:val="22"/>
          <w:szCs w:val="22"/>
        </w:rPr>
        <w:t>14.04.2023</w:t>
      </w:r>
      <w:r w:rsidR="0058260D" w:rsidRPr="0058260D">
        <w:rPr>
          <w:rFonts w:ascii="Arial Narrow" w:hAnsi="Arial Narrow" w:cs="Arial"/>
          <w:color w:val="000000"/>
          <w:sz w:val="22"/>
          <w:szCs w:val="22"/>
        </w:rPr>
        <w:tab/>
      </w:r>
      <w:r w:rsidR="0058260D" w:rsidRPr="0058260D">
        <w:rPr>
          <w:rFonts w:ascii="Arial Narrow" w:hAnsi="Arial Narrow" w:cs="Arial"/>
          <w:color w:val="000000"/>
          <w:sz w:val="22"/>
          <w:szCs w:val="22"/>
        </w:rPr>
        <w:tab/>
      </w:r>
      <w:r w:rsidR="0058260D" w:rsidRPr="0058260D">
        <w:rPr>
          <w:rFonts w:ascii="Arial Narrow" w:hAnsi="Arial Narrow" w:cs="Arial"/>
          <w:color w:val="000000"/>
          <w:sz w:val="22"/>
          <w:szCs w:val="22"/>
        </w:rPr>
        <w:tab/>
      </w:r>
      <w:r w:rsidR="0058260D" w:rsidRPr="0058260D">
        <w:rPr>
          <w:rFonts w:ascii="Arial Narrow" w:hAnsi="Arial Narrow" w:cs="Arial"/>
          <w:color w:val="000000"/>
          <w:sz w:val="22"/>
          <w:szCs w:val="22"/>
        </w:rPr>
        <w:tab/>
      </w:r>
    </w:p>
    <w:p w14:paraId="5E907808" w14:textId="77777777" w:rsidR="0058260D" w:rsidRPr="0058260D" w:rsidRDefault="0058260D" w:rsidP="000845D6">
      <w:pPr>
        <w:spacing w:line="300" w:lineRule="exact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6759A7F7" w14:textId="77777777" w:rsidR="0058260D" w:rsidRPr="0058260D" w:rsidRDefault="0058260D" w:rsidP="000845D6">
      <w:pPr>
        <w:spacing w:line="300" w:lineRule="exact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758D9F7F" w14:textId="77777777" w:rsidR="0058260D" w:rsidRPr="0058260D" w:rsidRDefault="0058260D" w:rsidP="000845D6">
      <w:pPr>
        <w:spacing w:line="300" w:lineRule="exact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2EE1240D" w14:textId="0FEB1935" w:rsidR="0058260D" w:rsidRPr="0058260D" w:rsidRDefault="005A4E57" w:rsidP="005A4E57">
      <w:pPr>
        <w:spacing w:line="300" w:lineRule="exact"/>
        <w:jc w:val="both"/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</w:pPr>
      <w:r w:rsidRPr="005A4E57">
        <w:rPr>
          <w:rFonts w:ascii="Arial Narrow" w:hAnsi="Arial Narrow" w:cs="Arial"/>
          <w:i/>
          <w:iCs/>
          <w:color w:val="000000"/>
          <w:sz w:val="20"/>
        </w:rPr>
        <w:t>podepsáno elektronicky</w:t>
      </w:r>
      <w:r w:rsidR="0058260D" w:rsidRPr="0058260D">
        <w:rPr>
          <w:rFonts w:ascii="Arial Narrow" w:hAnsi="Arial Narrow" w:cs="Arial"/>
          <w:color w:val="000000"/>
          <w:sz w:val="22"/>
          <w:szCs w:val="22"/>
        </w:rPr>
        <w:tab/>
      </w:r>
      <w:r w:rsidR="0058260D" w:rsidRPr="0058260D">
        <w:rPr>
          <w:rFonts w:ascii="Arial Narrow" w:hAnsi="Arial Narrow" w:cs="Arial"/>
          <w:color w:val="000000"/>
          <w:sz w:val="22"/>
          <w:szCs w:val="22"/>
        </w:rPr>
        <w:tab/>
      </w:r>
      <w:r w:rsidR="0058260D" w:rsidRPr="0058260D">
        <w:rPr>
          <w:rFonts w:ascii="Arial Narrow" w:hAnsi="Arial Narrow" w:cs="Arial"/>
          <w:color w:val="000000"/>
          <w:sz w:val="22"/>
          <w:szCs w:val="22"/>
        </w:rPr>
        <w:tab/>
      </w:r>
      <w:r w:rsidR="0058260D" w:rsidRPr="0058260D"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 w:rsidRPr="005A4E57">
        <w:rPr>
          <w:rFonts w:ascii="Arial Narrow" w:hAnsi="Arial Narrow" w:cs="Arial"/>
          <w:i/>
          <w:iCs/>
          <w:color w:val="000000"/>
          <w:sz w:val="20"/>
        </w:rPr>
        <w:t>podepsáno elektronicky</w:t>
      </w:r>
      <w:r w:rsidRPr="0058260D"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 xml:space="preserve"> </w:t>
      </w:r>
      <w:r w:rsidR="00C47659"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br/>
      </w:r>
      <w:r w:rsidR="00C51CB7" w:rsidRPr="0058260D"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>Masarykova univerzita</w:t>
      </w:r>
      <w:r w:rsidR="0058260D" w:rsidRPr="0058260D"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ab/>
      </w:r>
      <w:r w:rsidR="0058260D" w:rsidRPr="0058260D"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ab/>
      </w:r>
      <w:r w:rsidR="0058260D" w:rsidRPr="0058260D"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ab/>
      </w:r>
      <w:r w:rsidR="0058260D" w:rsidRPr="0058260D"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ab/>
      </w:r>
      <w:r w:rsidR="0058260D" w:rsidRPr="0058260D"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ab/>
      </w:r>
      <w:r w:rsidR="0058260D" w:rsidRPr="0058260D"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ab/>
      </w:r>
      <w:proofErr w:type="spellStart"/>
      <w:r w:rsidR="00B4249C"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>Canonada</w:t>
      </w:r>
      <w:proofErr w:type="spellEnd"/>
      <w:r w:rsidR="005604C4" w:rsidRPr="005604C4"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 xml:space="preserve"> s.r.o.</w:t>
      </w:r>
      <w:r w:rsidR="005604C4">
        <w:rPr>
          <w:rFonts w:ascii="Arial Narrow" w:eastAsia="Calibri" w:hAnsi="Arial Narrow"/>
          <w:b/>
          <w:bCs/>
          <w:color w:val="000000" w:themeColor="text1"/>
          <w:sz w:val="22"/>
          <w:szCs w:val="22"/>
          <w:lang w:eastAsia="en-US"/>
        </w:rPr>
        <w:tab/>
      </w:r>
      <w:r w:rsidR="000A5A69">
        <w:rPr>
          <w:rFonts w:ascii="Arial Narrow" w:eastAsia="Calibri" w:hAnsi="Arial Narrow"/>
          <w:b/>
          <w:bCs/>
          <w:color w:val="000000" w:themeColor="text1"/>
          <w:sz w:val="22"/>
          <w:szCs w:val="22"/>
          <w:lang w:eastAsia="en-US"/>
        </w:rPr>
        <w:tab/>
        <w:t xml:space="preserve">                   </w:t>
      </w:r>
      <w:r w:rsidR="0058260D" w:rsidRPr="0058260D"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>Mgr. Marta Valešová, MBA</w:t>
      </w:r>
      <w:r w:rsidR="006D306D"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ab/>
      </w:r>
      <w:r w:rsidR="006D306D"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ab/>
      </w:r>
      <w:r w:rsidR="006D306D"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ab/>
      </w:r>
      <w:r w:rsidR="006D306D"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ab/>
      </w:r>
      <w:r w:rsidR="006D306D"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ab/>
      </w:r>
      <w:r w:rsidR="00B4249C"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>Mgr. Ladislav Koubek, MBA</w:t>
      </w:r>
    </w:p>
    <w:p w14:paraId="0E30D480" w14:textId="574DD965" w:rsidR="001115B1" w:rsidRDefault="006D306D" w:rsidP="0022360E">
      <w:pPr>
        <w:spacing w:line="300" w:lineRule="exact"/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</w:pPr>
      <w:r w:rsidRPr="0058260D"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>K</w:t>
      </w:r>
      <w:r w:rsidR="0058260D" w:rsidRPr="0058260D"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>vestorka</w:t>
      </w:r>
      <w:r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ab/>
      </w:r>
      <w:r w:rsidR="002213E5"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>Jednatel</w:t>
      </w:r>
    </w:p>
    <w:p w14:paraId="0E19FA8D" w14:textId="77777777" w:rsidR="005604C4" w:rsidRDefault="005604C4" w:rsidP="0022360E">
      <w:pPr>
        <w:spacing w:line="300" w:lineRule="exact"/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</w:pPr>
    </w:p>
    <w:p w14:paraId="1CE4A904" w14:textId="2FC9FCDB" w:rsidR="005604C4" w:rsidRPr="000D1330" w:rsidRDefault="005604C4" w:rsidP="00B4249C">
      <w:pPr>
        <w:spacing w:line="300" w:lineRule="exact"/>
        <w:rPr>
          <w:rFonts w:ascii="Arial Narrow" w:hAnsi="Arial Narrow" w:cs="Arial"/>
        </w:rPr>
      </w:pPr>
      <w:r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  <w:tab/>
      </w:r>
    </w:p>
    <w:sectPr w:rsidR="005604C4" w:rsidRPr="000D1330" w:rsidSect="005A4E57">
      <w:footerReference w:type="even" r:id="rId9"/>
      <w:footerReference w:type="default" r:id="rId10"/>
      <w:headerReference w:type="first" r:id="rId11"/>
      <w:footnotePr>
        <w:pos w:val="beneathText"/>
      </w:footnotePr>
      <w:pgSz w:w="11905" w:h="16837"/>
      <w:pgMar w:top="1814" w:right="1418" w:bottom="1418" w:left="1418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B926F" w14:textId="77777777" w:rsidR="00C37587" w:rsidRDefault="00C37587">
      <w:r>
        <w:separator/>
      </w:r>
    </w:p>
  </w:endnote>
  <w:endnote w:type="continuationSeparator" w:id="0">
    <w:p w14:paraId="0F0521D7" w14:textId="77777777" w:rsidR="00C37587" w:rsidRDefault="00C3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ontserrat-Regular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E739C" w14:textId="1EE9EA63" w:rsidR="000845D6" w:rsidRDefault="009A24A5" w:rsidP="00246A1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845D6">
      <w:rPr>
        <w:rStyle w:val="slostrnky"/>
      </w:rPr>
      <w:instrText xml:space="preserve">PAGE  </w:instrText>
    </w:r>
    <w:r w:rsidR="005A4E57">
      <w:rPr>
        <w:rStyle w:val="slostrnky"/>
      </w:rPr>
      <w:fldChar w:fldCharType="separate"/>
    </w:r>
    <w:r w:rsidR="005A4E57">
      <w:rPr>
        <w:rStyle w:val="slostrnky"/>
        <w:noProof/>
      </w:rPr>
      <w:t>1</w:t>
    </w:r>
    <w:r>
      <w:rPr>
        <w:rStyle w:val="slostrnky"/>
      </w:rPr>
      <w:fldChar w:fldCharType="end"/>
    </w:r>
  </w:p>
  <w:p w14:paraId="21D60A34" w14:textId="77777777" w:rsidR="000845D6" w:rsidRDefault="000845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E6F0D" w14:textId="77777777" w:rsidR="000845D6" w:rsidRDefault="009A24A5" w:rsidP="00246A1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845D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27BAB">
      <w:rPr>
        <w:rStyle w:val="slostrnky"/>
        <w:noProof/>
      </w:rPr>
      <w:t>3</w:t>
    </w:r>
    <w:r>
      <w:rPr>
        <w:rStyle w:val="slostrnky"/>
      </w:rPr>
      <w:fldChar w:fldCharType="end"/>
    </w:r>
  </w:p>
  <w:p w14:paraId="1216F2AF" w14:textId="77777777" w:rsidR="000845D6" w:rsidRDefault="000845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FCB42" w14:textId="77777777" w:rsidR="00C37587" w:rsidRDefault="00C37587">
      <w:r>
        <w:separator/>
      </w:r>
    </w:p>
  </w:footnote>
  <w:footnote w:type="continuationSeparator" w:id="0">
    <w:p w14:paraId="4D1AC4CE" w14:textId="77777777" w:rsidR="00C37587" w:rsidRDefault="00C37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7E06D" w14:textId="77777777" w:rsidR="00DD6BE7" w:rsidRDefault="00DD6BE7" w:rsidP="00605DCE">
    <w:pPr>
      <w:pStyle w:val="Zhlav"/>
      <w:rPr>
        <w:noProof/>
        <w:lang w:eastAsia="cs-CZ"/>
      </w:rPr>
    </w:pPr>
  </w:p>
  <w:p w14:paraId="4D69AFF4" w14:textId="77777777" w:rsidR="00BE57B3" w:rsidRDefault="00BE57B3" w:rsidP="00BE57B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231E77C" wp14:editId="3F8A4475">
          <wp:simplePos x="0" y="0"/>
          <wp:positionH relativeFrom="column">
            <wp:posOffset>0</wp:posOffset>
          </wp:positionH>
          <wp:positionV relativeFrom="paragraph">
            <wp:posOffset>176530</wp:posOffset>
          </wp:positionV>
          <wp:extent cx="1709648" cy="600075"/>
          <wp:effectExtent l="0" t="0" r="5080" b="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48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A90154E" w14:textId="77777777" w:rsidR="00DD6BE7" w:rsidRDefault="00DD6BE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000000B"/>
    <w:multiLevelType w:val="multilevel"/>
    <w:tmpl w:val="0A50101A"/>
    <w:name w:val="WW8Num11"/>
    <w:lvl w:ilvl="0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pStyle w:val="slov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pStyle w:val="Smlouva-slo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E3A92"/>
    <w:multiLevelType w:val="hybridMultilevel"/>
    <w:tmpl w:val="33D4AF2C"/>
    <w:lvl w:ilvl="0" w:tplc="E8FCCD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1BA72D7"/>
    <w:multiLevelType w:val="hybridMultilevel"/>
    <w:tmpl w:val="508697E8"/>
    <w:lvl w:ilvl="0" w:tplc="04050011">
      <w:start w:val="1"/>
      <w:numFmt w:val="decimal"/>
      <w:lvlText w:val="%1)"/>
      <w:lvlJc w:val="left"/>
      <w:pPr>
        <w:ind w:left="2829" w:hanging="360"/>
      </w:pPr>
    </w:lvl>
    <w:lvl w:ilvl="1" w:tplc="04050019" w:tentative="1">
      <w:start w:val="1"/>
      <w:numFmt w:val="lowerLetter"/>
      <w:lvlText w:val="%2."/>
      <w:lvlJc w:val="left"/>
      <w:pPr>
        <w:ind w:left="3549" w:hanging="360"/>
      </w:pPr>
    </w:lvl>
    <w:lvl w:ilvl="2" w:tplc="0405001B" w:tentative="1">
      <w:start w:val="1"/>
      <w:numFmt w:val="lowerRoman"/>
      <w:lvlText w:val="%3."/>
      <w:lvlJc w:val="right"/>
      <w:pPr>
        <w:ind w:left="4269" w:hanging="180"/>
      </w:pPr>
    </w:lvl>
    <w:lvl w:ilvl="3" w:tplc="0405000F" w:tentative="1">
      <w:start w:val="1"/>
      <w:numFmt w:val="decimal"/>
      <w:lvlText w:val="%4."/>
      <w:lvlJc w:val="left"/>
      <w:pPr>
        <w:ind w:left="4989" w:hanging="360"/>
      </w:pPr>
    </w:lvl>
    <w:lvl w:ilvl="4" w:tplc="04050019" w:tentative="1">
      <w:start w:val="1"/>
      <w:numFmt w:val="lowerLetter"/>
      <w:lvlText w:val="%5."/>
      <w:lvlJc w:val="left"/>
      <w:pPr>
        <w:ind w:left="5709" w:hanging="360"/>
      </w:pPr>
    </w:lvl>
    <w:lvl w:ilvl="5" w:tplc="0405001B" w:tentative="1">
      <w:start w:val="1"/>
      <w:numFmt w:val="lowerRoman"/>
      <w:lvlText w:val="%6."/>
      <w:lvlJc w:val="right"/>
      <w:pPr>
        <w:ind w:left="6429" w:hanging="180"/>
      </w:pPr>
    </w:lvl>
    <w:lvl w:ilvl="6" w:tplc="0405000F" w:tentative="1">
      <w:start w:val="1"/>
      <w:numFmt w:val="decimal"/>
      <w:lvlText w:val="%7."/>
      <w:lvlJc w:val="left"/>
      <w:pPr>
        <w:ind w:left="7149" w:hanging="360"/>
      </w:pPr>
    </w:lvl>
    <w:lvl w:ilvl="7" w:tplc="04050019" w:tentative="1">
      <w:start w:val="1"/>
      <w:numFmt w:val="lowerLetter"/>
      <w:lvlText w:val="%8."/>
      <w:lvlJc w:val="left"/>
      <w:pPr>
        <w:ind w:left="7869" w:hanging="360"/>
      </w:pPr>
    </w:lvl>
    <w:lvl w:ilvl="8" w:tplc="0405001B" w:tentative="1">
      <w:start w:val="1"/>
      <w:numFmt w:val="lowerRoman"/>
      <w:lvlText w:val="%9."/>
      <w:lvlJc w:val="right"/>
      <w:pPr>
        <w:ind w:left="8589" w:hanging="180"/>
      </w:pPr>
    </w:lvl>
  </w:abstractNum>
  <w:abstractNum w:abstractNumId="16" w15:restartNumberingAfterBreak="0">
    <w:nsid w:val="02576AEF"/>
    <w:multiLevelType w:val="hybridMultilevel"/>
    <w:tmpl w:val="7AB84A1C"/>
    <w:lvl w:ilvl="0" w:tplc="A322F13E">
      <w:start w:val="1"/>
      <w:numFmt w:val="decimal"/>
      <w:lvlText w:val="%1)"/>
      <w:lvlJc w:val="left"/>
      <w:pPr>
        <w:ind w:left="2829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3549" w:hanging="360"/>
      </w:pPr>
    </w:lvl>
    <w:lvl w:ilvl="2" w:tplc="0405001B" w:tentative="1">
      <w:start w:val="1"/>
      <w:numFmt w:val="lowerRoman"/>
      <w:lvlText w:val="%3."/>
      <w:lvlJc w:val="right"/>
      <w:pPr>
        <w:ind w:left="4269" w:hanging="180"/>
      </w:pPr>
    </w:lvl>
    <w:lvl w:ilvl="3" w:tplc="0405000F" w:tentative="1">
      <w:start w:val="1"/>
      <w:numFmt w:val="decimal"/>
      <w:lvlText w:val="%4."/>
      <w:lvlJc w:val="left"/>
      <w:pPr>
        <w:ind w:left="4989" w:hanging="360"/>
      </w:pPr>
    </w:lvl>
    <w:lvl w:ilvl="4" w:tplc="04050019" w:tentative="1">
      <w:start w:val="1"/>
      <w:numFmt w:val="lowerLetter"/>
      <w:lvlText w:val="%5."/>
      <w:lvlJc w:val="left"/>
      <w:pPr>
        <w:ind w:left="5709" w:hanging="360"/>
      </w:pPr>
    </w:lvl>
    <w:lvl w:ilvl="5" w:tplc="0405001B" w:tentative="1">
      <w:start w:val="1"/>
      <w:numFmt w:val="lowerRoman"/>
      <w:lvlText w:val="%6."/>
      <w:lvlJc w:val="right"/>
      <w:pPr>
        <w:ind w:left="6429" w:hanging="180"/>
      </w:pPr>
    </w:lvl>
    <w:lvl w:ilvl="6" w:tplc="0405000F" w:tentative="1">
      <w:start w:val="1"/>
      <w:numFmt w:val="decimal"/>
      <w:lvlText w:val="%7."/>
      <w:lvlJc w:val="left"/>
      <w:pPr>
        <w:ind w:left="7149" w:hanging="360"/>
      </w:pPr>
    </w:lvl>
    <w:lvl w:ilvl="7" w:tplc="04050019" w:tentative="1">
      <w:start w:val="1"/>
      <w:numFmt w:val="lowerLetter"/>
      <w:lvlText w:val="%8."/>
      <w:lvlJc w:val="left"/>
      <w:pPr>
        <w:ind w:left="7869" w:hanging="360"/>
      </w:pPr>
    </w:lvl>
    <w:lvl w:ilvl="8" w:tplc="0405001B" w:tentative="1">
      <w:start w:val="1"/>
      <w:numFmt w:val="lowerRoman"/>
      <w:lvlText w:val="%9."/>
      <w:lvlJc w:val="right"/>
      <w:pPr>
        <w:ind w:left="8589" w:hanging="180"/>
      </w:pPr>
    </w:lvl>
  </w:abstractNum>
  <w:abstractNum w:abstractNumId="17" w15:restartNumberingAfterBreak="0">
    <w:nsid w:val="0A6029A0"/>
    <w:multiLevelType w:val="hybridMultilevel"/>
    <w:tmpl w:val="BD804EEC"/>
    <w:lvl w:ilvl="0" w:tplc="FCB676CA">
      <w:start w:val="2"/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0D360FE2"/>
    <w:multiLevelType w:val="hybridMultilevel"/>
    <w:tmpl w:val="113A314E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10042DB0"/>
    <w:multiLevelType w:val="hybridMultilevel"/>
    <w:tmpl w:val="4B905BA8"/>
    <w:lvl w:ilvl="0" w:tplc="8BDCFD12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 w15:restartNumberingAfterBreak="0">
    <w:nsid w:val="14343DCF"/>
    <w:multiLevelType w:val="hybridMultilevel"/>
    <w:tmpl w:val="7AB84A1C"/>
    <w:lvl w:ilvl="0" w:tplc="A322F13E">
      <w:start w:val="1"/>
      <w:numFmt w:val="decimal"/>
      <w:lvlText w:val="%1)"/>
      <w:lvlJc w:val="left"/>
      <w:pPr>
        <w:ind w:left="4938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5658" w:hanging="360"/>
      </w:pPr>
    </w:lvl>
    <w:lvl w:ilvl="2" w:tplc="0405001B" w:tentative="1">
      <w:start w:val="1"/>
      <w:numFmt w:val="lowerRoman"/>
      <w:lvlText w:val="%3."/>
      <w:lvlJc w:val="right"/>
      <w:pPr>
        <w:ind w:left="6378" w:hanging="180"/>
      </w:pPr>
    </w:lvl>
    <w:lvl w:ilvl="3" w:tplc="0405000F" w:tentative="1">
      <w:start w:val="1"/>
      <w:numFmt w:val="decimal"/>
      <w:lvlText w:val="%4."/>
      <w:lvlJc w:val="left"/>
      <w:pPr>
        <w:ind w:left="7098" w:hanging="360"/>
      </w:pPr>
    </w:lvl>
    <w:lvl w:ilvl="4" w:tplc="04050019" w:tentative="1">
      <w:start w:val="1"/>
      <w:numFmt w:val="lowerLetter"/>
      <w:lvlText w:val="%5."/>
      <w:lvlJc w:val="left"/>
      <w:pPr>
        <w:ind w:left="7818" w:hanging="360"/>
      </w:pPr>
    </w:lvl>
    <w:lvl w:ilvl="5" w:tplc="0405001B" w:tentative="1">
      <w:start w:val="1"/>
      <w:numFmt w:val="lowerRoman"/>
      <w:lvlText w:val="%6."/>
      <w:lvlJc w:val="right"/>
      <w:pPr>
        <w:ind w:left="8538" w:hanging="180"/>
      </w:pPr>
    </w:lvl>
    <w:lvl w:ilvl="6" w:tplc="0405000F" w:tentative="1">
      <w:start w:val="1"/>
      <w:numFmt w:val="decimal"/>
      <w:lvlText w:val="%7."/>
      <w:lvlJc w:val="left"/>
      <w:pPr>
        <w:ind w:left="9258" w:hanging="360"/>
      </w:pPr>
    </w:lvl>
    <w:lvl w:ilvl="7" w:tplc="04050019" w:tentative="1">
      <w:start w:val="1"/>
      <w:numFmt w:val="lowerLetter"/>
      <w:lvlText w:val="%8."/>
      <w:lvlJc w:val="left"/>
      <w:pPr>
        <w:ind w:left="9978" w:hanging="360"/>
      </w:pPr>
    </w:lvl>
    <w:lvl w:ilvl="8" w:tplc="0405001B" w:tentative="1">
      <w:start w:val="1"/>
      <w:numFmt w:val="lowerRoman"/>
      <w:lvlText w:val="%9."/>
      <w:lvlJc w:val="right"/>
      <w:pPr>
        <w:ind w:left="10698" w:hanging="180"/>
      </w:pPr>
    </w:lvl>
  </w:abstractNum>
  <w:abstractNum w:abstractNumId="21" w15:restartNumberingAfterBreak="0">
    <w:nsid w:val="150C30DF"/>
    <w:multiLevelType w:val="hybridMultilevel"/>
    <w:tmpl w:val="A68A9150"/>
    <w:lvl w:ilvl="0" w:tplc="CAEA136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2" w15:restartNumberingAfterBreak="0">
    <w:nsid w:val="1D3E1B28"/>
    <w:multiLevelType w:val="hybridMultilevel"/>
    <w:tmpl w:val="508697E8"/>
    <w:lvl w:ilvl="0" w:tplc="04050011">
      <w:start w:val="1"/>
      <w:numFmt w:val="decimal"/>
      <w:lvlText w:val="%1)"/>
      <w:lvlJc w:val="left"/>
      <w:pPr>
        <w:ind w:left="2829" w:hanging="360"/>
      </w:pPr>
    </w:lvl>
    <w:lvl w:ilvl="1" w:tplc="04050019" w:tentative="1">
      <w:start w:val="1"/>
      <w:numFmt w:val="lowerLetter"/>
      <w:lvlText w:val="%2."/>
      <w:lvlJc w:val="left"/>
      <w:pPr>
        <w:ind w:left="3549" w:hanging="360"/>
      </w:pPr>
    </w:lvl>
    <w:lvl w:ilvl="2" w:tplc="0405001B" w:tentative="1">
      <w:start w:val="1"/>
      <w:numFmt w:val="lowerRoman"/>
      <w:lvlText w:val="%3."/>
      <w:lvlJc w:val="right"/>
      <w:pPr>
        <w:ind w:left="4269" w:hanging="180"/>
      </w:pPr>
    </w:lvl>
    <w:lvl w:ilvl="3" w:tplc="0405000F" w:tentative="1">
      <w:start w:val="1"/>
      <w:numFmt w:val="decimal"/>
      <w:lvlText w:val="%4."/>
      <w:lvlJc w:val="left"/>
      <w:pPr>
        <w:ind w:left="4989" w:hanging="360"/>
      </w:pPr>
    </w:lvl>
    <w:lvl w:ilvl="4" w:tplc="04050019" w:tentative="1">
      <w:start w:val="1"/>
      <w:numFmt w:val="lowerLetter"/>
      <w:lvlText w:val="%5."/>
      <w:lvlJc w:val="left"/>
      <w:pPr>
        <w:ind w:left="5709" w:hanging="360"/>
      </w:pPr>
    </w:lvl>
    <w:lvl w:ilvl="5" w:tplc="0405001B" w:tentative="1">
      <w:start w:val="1"/>
      <w:numFmt w:val="lowerRoman"/>
      <w:lvlText w:val="%6."/>
      <w:lvlJc w:val="right"/>
      <w:pPr>
        <w:ind w:left="6429" w:hanging="180"/>
      </w:pPr>
    </w:lvl>
    <w:lvl w:ilvl="6" w:tplc="0405000F" w:tentative="1">
      <w:start w:val="1"/>
      <w:numFmt w:val="decimal"/>
      <w:lvlText w:val="%7."/>
      <w:lvlJc w:val="left"/>
      <w:pPr>
        <w:ind w:left="7149" w:hanging="360"/>
      </w:pPr>
    </w:lvl>
    <w:lvl w:ilvl="7" w:tplc="04050019" w:tentative="1">
      <w:start w:val="1"/>
      <w:numFmt w:val="lowerLetter"/>
      <w:lvlText w:val="%8."/>
      <w:lvlJc w:val="left"/>
      <w:pPr>
        <w:ind w:left="7869" w:hanging="360"/>
      </w:pPr>
    </w:lvl>
    <w:lvl w:ilvl="8" w:tplc="0405001B" w:tentative="1">
      <w:start w:val="1"/>
      <w:numFmt w:val="lowerRoman"/>
      <w:lvlText w:val="%9."/>
      <w:lvlJc w:val="right"/>
      <w:pPr>
        <w:ind w:left="8589" w:hanging="180"/>
      </w:pPr>
    </w:lvl>
  </w:abstractNum>
  <w:abstractNum w:abstractNumId="23" w15:restartNumberingAfterBreak="0">
    <w:nsid w:val="1D6B475D"/>
    <w:multiLevelType w:val="hybridMultilevel"/>
    <w:tmpl w:val="09A0A42C"/>
    <w:lvl w:ilvl="0" w:tplc="C0FC0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EBA2F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1CEDA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632D23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662729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E44834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DDAD67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B6AF9A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0D470C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4" w15:restartNumberingAfterBreak="0">
    <w:nsid w:val="1DF15202"/>
    <w:multiLevelType w:val="hybridMultilevel"/>
    <w:tmpl w:val="CF7A1B44"/>
    <w:lvl w:ilvl="0" w:tplc="07E8C348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20E7721D"/>
    <w:multiLevelType w:val="hybridMultilevel"/>
    <w:tmpl w:val="21261B86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22183815"/>
    <w:multiLevelType w:val="hybridMultilevel"/>
    <w:tmpl w:val="233C302C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 w15:restartNumberingAfterBreak="0">
    <w:nsid w:val="22195987"/>
    <w:multiLevelType w:val="hybridMultilevel"/>
    <w:tmpl w:val="DA848FC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7BF7AEE"/>
    <w:multiLevelType w:val="hybridMultilevel"/>
    <w:tmpl w:val="6546CE6A"/>
    <w:lvl w:ilvl="0" w:tplc="5262EF48">
      <w:start w:val="1"/>
      <w:numFmt w:val="decimal"/>
      <w:lvlText w:val="%1)"/>
      <w:lvlJc w:val="left"/>
      <w:pPr>
        <w:ind w:left="2829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3549" w:hanging="360"/>
      </w:pPr>
    </w:lvl>
    <w:lvl w:ilvl="2" w:tplc="0405001B" w:tentative="1">
      <w:start w:val="1"/>
      <w:numFmt w:val="lowerRoman"/>
      <w:lvlText w:val="%3."/>
      <w:lvlJc w:val="right"/>
      <w:pPr>
        <w:ind w:left="4269" w:hanging="180"/>
      </w:pPr>
    </w:lvl>
    <w:lvl w:ilvl="3" w:tplc="0405000F" w:tentative="1">
      <w:start w:val="1"/>
      <w:numFmt w:val="decimal"/>
      <w:lvlText w:val="%4."/>
      <w:lvlJc w:val="left"/>
      <w:pPr>
        <w:ind w:left="4989" w:hanging="360"/>
      </w:pPr>
    </w:lvl>
    <w:lvl w:ilvl="4" w:tplc="04050019" w:tentative="1">
      <w:start w:val="1"/>
      <w:numFmt w:val="lowerLetter"/>
      <w:lvlText w:val="%5."/>
      <w:lvlJc w:val="left"/>
      <w:pPr>
        <w:ind w:left="5709" w:hanging="360"/>
      </w:pPr>
    </w:lvl>
    <w:lvl w:ilvl="5" w:tplc="0405001B" w:tentative="1">
      <w:start w:val="1"/>
      <w:numFmt w:val="lowerRoman"/>
      <w:lvlText w:val="%6."/>
      <w:lvlJc w:val="right"/>
      <w:pPr>
        <w:ind w:left="6429" w:hanging="180"/>
      </w:pPr>
    </w:lvl>
    <w:lvl w:ilvl="6" w:tplc="0405000F" w:tentative="1">
      <w:start w:val="1"/>
      <w:numFmt w:val="decimal"/>
      <w:lvlText w:val="%7."/>
      <w:lvlJc w:val="left"/>
      <w:pPr>
        <w:ind w:left="7149" w:hanging="360"/>
      </w:pPr>
    </w:lvl>
    <w:lvl w:ilvl="7" w:tplc="04050019" w:tentative="1">
      <w:start w:val="1"/>
      <w:numFmt w:val="lowerLetter"/>
      <w:lvlText w:val="%8."/>
      <w:lvlJc w:val="left"/>
      <w:pPr>
        <w:ind w:left="7869" w:hanging="360"/>
      </w:pPr>
    </w:lvl>
    <w:lvl w:ilvl="8" w:tplc="0405001B" w:tentative="1">
      <w:start w:val="1"/>
      <w:numFmt w:val="lowerRoman"/>
      <w:lvlText w:val="%9."/>
      <w:lvlJc w:val="right"/>
      <w:pPr>
        <w:ind w:left="8589" w:hanging="180"/>
      </w:pPr>
    </w:lvl>
  </w:abstractNum>
  <w:abstractNum w:abstractNumId="29" w15:restartNumberingAfterBreak="0">
    <w:nsid w:val="286A3340"/>
    <w:multiLevelType w:val="hybridMultilevel"/>
    <w:tmpl w:val="F3A466E0"/>
    <w:lvl w:ilvl="0" w:tplc="333E522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0" w15:restartNumberingAfterBreak="0">
    <w:nsid w:val="2AD32899"/>
    <w:multiLevelType w:val="multilevel"/>
    <w:tmpl w:val="158A9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2347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06C63E5"/>
    <w:multiLevelType w:val="hybridMultilevel"/>
    <w:tmpl w:val="6546CE6A"/>
    <w:lvl w:ilvl="0" w:tplc="5262EF48">
      <w:start w:val="1"/>
      <w:numFmt w:val="decimal"/>
      <w:lvlText w:val="%1)"/>
      <w:lvlJc w:val="left"/>
      <w:pPr>
        <w:ind w:left="4257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4977" w:hanging="360"/>
      </w:pPr>
    </w:lvl>
    <w:lvl w:ilvl="2" w:tplc="0405001B" w:tentative="1">
      <w:start w:val="1"/>
      <w:numFmt w:val="lowerRoman"/>
      <w:lvlText w:val="%3."/>
      <w:lvlJc w:val="right"/>
      <w:pPr>
        <w:ind w:left="5697" w:hanging="180"/>
      </w:pPr>
    </w:lvl>
    <w:lvl w:ilvl="3" w:tplc="0405000F" w:tentative="1">
      <w:start w:val="1"/>
      <w:numFmt w:val="decimal"/>
      <w:lvlText w:val="%4."/>
      <w:lvlJc w:val="left"/>
      <w:pPr>
        <w:ind w:left="6417" w:hanging="360"/>
      </w:pPr>
    </w:lvl>
    <w:lvl w:ilvl="4" w:tplc="04050019" w:tentative="1">
      <w:start w:val="1"/>
      <w:numFmt w:val="lowerLetter"/>
      <w:lvlText w:val="%5."/>
      <w:lvlJc w:val="left"/>
      <w:pPr>
        <w:ind w:left="7137" w:hanging="360"/>
      </w:pPr>
    </w:lvl>
    <w:lvl w:ilvl="5" w:tplc="0405001B" w:tentative="1">
      <w:start w:val="1"/>
      <w:numFmt w:val="lowerRoman"/>
      <w:lvlText w:val="%6."/>
      <w:lvlJc w:val="right"/>
      <w:pPr>
        <w:ind w:left="7857" w:hanging="180"/>
      </w:pPr>
    </w:lvl>
    <w:lvl w:ilvl="6" w:tplc="0405000F" w:tentative="1">
      <w:start w:val="1"/>
      <w:numFmt w:val="decimal"/>
      <w:lvlText w:val="%7."/>
      <w:lvlJc w:val="left"/>
      <w:pPr>
        <w:ind w:left="8577" w:hanging="360"/>
      </w:pPr>
    </w:lvl>
    <w:lvl w:ilvl="7" w:tplc="04050019" w:tentative="1">
      <w:start w:val="1"/>
      <w:numFmt w:val="lowerLetter"/>
      <w:lvlText w:val="%8."/>
      <w:lvlJc w:val="left"/>
      <w:pPr>
        <w:ind w:left="9297" w:hanging="360"/>
      </w:pPr>
    </w:lvl>
    <w:lvl w:ilvl="8" w:tplc="0405001B" w:tentative="1">
      <w:start w:val="1"/>
      <w:numFmt w:val="lowerRoman"/>
      <w:lvlText w:val="%9."/>
      <w:lvlJc w:val="right"/>
      <w:pPr>
        <w:ind w:left="10017" w:hanging="180"/>
      </w:pPr>
    </w:lvl>
  </w:abstractNum>
  <w:abstractNum w:abstractNumId="32" w15:restartNumberingAfterBreak="0">
    <w:nsid w:val="30A869ED"/>
    <w:multiLevelType w:val="hybridMultilevel"/>
    <w:tmpl w:val="F64ECF82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 w15:restartNumberingAfterBreak="0">
    <w:nsid w:val="31EE260C"/>
    <w:multiLevelType w:val="hybridMultilevel"/>
    <w:tmpl w:val="233C302C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 w15:restartNumberingAfterBreak="0">
    <w:nsid w:val="39F51EA7"/>
    <w:multiLevelType w:val="multilevel"/>
    <w:tmpl w:val="6BD06CA0"/>
    <w:lvl w:ilvl="0">
      <w:start w:val="1"/>
      <w:numFmt w:val="upperRoman"/>
      <w:pStyle w:val="lnek"/>
      <w:lvlText w:val="%1."/>
      <w:lvlJc w:val="left"/>
      <w:rPr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II"/>
      <w:lvlText w:val="%1. %2)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strike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855"/>
        </w:tabs>
        <w:ind w:left="856" w:hanging="856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Psmeno"/>
      <w:lvlText w:val="%1. %2) %4)"/>
      <w:lvlJc w:val="left"/>
      <w:pPr>
        <w:tabs>
          <w:tab w:val="num" w:pos="855"/>
        </w:tabs>
        <w:ind w:left="1134" w:hanging="85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decimal"/>
      <w:pStyle w:val="Bod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35" w15:restartNumberingAfterBreak="0">
    <w:nsid w:val="3A6E400A"/>
    <w:multiLevelType w:val="hybridMultilevel"/>
    <w:tmpl w:val="07FA42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C2A463C"/>
    <w:multiLevelType w:val="hybridMultilevel"/>
    <w:tmpl w:val="6F323218"/>
    <w:lvl w:ilvl="0" w:tplc="0F1604DE">
      <w:start w:val="1"/>
      <w:numFmt w:val="decimal"/>
      <w:lvlText w:val="%1)"/>
      <w:lvlJc w:val="left"/>
      <w:pPr>
        <w:ind w:left="2829" w:hanging="360"/>
      </w:pPr>
      <w:rPr>
        <w:rFonts w:ascii="Arial Narrow" w:hAnsi="Arial Narrow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3549" w:hanging="360"/>
      </w:pPr>
    </w:lvl>
    <w:lvl w:ilvl="2" w:tplc="0405001B" w:tentative="1">
      <w:start w:val="1"/>
      <w:numFmt w:val="lowerRoman"/>
      <w:lvlText w:val="%3."/>
      <w:lvlJc w:val="right"/>
      <w:pPr>
        <w:ind w:left="4269" w:hanging="180"/>
      </w:pPr>
    </w:lvl>
    <w:lvl w:ilvl="3" w:tplc="0405000F" w:tentative="1">
      <w:start w:val="1"/>
      <w:numFmt w:val="decimal"/>
      <w:lvlText w:val="%4."/>
      <w:lvlJc w:val="left"/>
      <w:pPr>
        <w:ind w:left="4989" w:hanging="360"/>
      </w:pPr>
    </w:lvl>
    <w:lvl w:ilvl="4" w:tplc="04050019" w:tentative="1">
      <w:start w:val="1"/>
      <w:numFmt w:val="lowerLetter"/>
      <w:lvlText w:val="%5."/>
      <w:lvlJc w:val="left"/>
      <w:pPr>
        <w:ind w:left="5709" w:hanging="360"/>
      </w:pPr>
    </w:lvl>
    <w:lvl w:ilvl="5" w:tplc="0405001B" w:tentative="1">
      <w:start w:val="1"/>
      <w:numFmt w:val="lowerRoman"/>
      <w:lvlText w:val="%6."/>
      <w:lvlJc w:val="right"/>
      <w:pPr>
        <w:ind w:left="6429" w:hanging="180"/>
      </w:pPr>
    </w:lvl>
    <w:lvl w:ilvl="6" w:tplc="0405000F" w:tentative="1">
      <w:start w:val="1"/>
      <w:numFmt w:val="decimal"/>
      <w:lvlText w:val="%7."/>
      <w:lvlJc w:val="left"/>
      <w:pPr>
        <w:ind w:left="7149" w:hanging="360"/>
      </w:pPr>
    </w:lvl>
    <w:lvl w:ilvl="7" w:tplc="04050019" w:tentative="1">
      <w:start w:val="1"/>
      <w:numFmt w:val="lowerLetter"/>
      <w:lvlText w:val="%8."/>
      <w:lvlJc w:val="left"/>
      <w:pPr>
        <w:ind w:left="7869" w:hanging="360"/>
      </w:pPr>
    </w:lvl>
    <w:lvl w:ilvl="8" w:tplc="0405001B" w:tentative="1">
      <w:start w:val="1"/>
      <w:numFmt w:val="lowerRoman"/>
      <w:lvlText w:val="%9."/>
      <w:lvlJc w:val="right"/>
      <w:pPr>
        <w:ind w:left="8589" w:hanging="180"/>
      </w:pPr>
    </w:lvl>
  </w:abstractNum>
  <w:abstractNum w:abstractNumId="37" w15:restartNumberingAfterBreak="0">
    <w:nsid w:val="3E057F13"/>
    <w:multiLevelType w:val="hybridMultilevel"/>
    <w:tmpl w:val="A61CED0A"/>
    <w:lvl w:ilvl="0" w:tplc="8F8A0A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3EB31987"/>
    <w:multiLevelType w:val="hybridMultilevel"/>
    <w:tmpl w:val="E830332A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9" w15:restartNumberingAfterBreak="0">
    <w:nsid w:val="41C02DC6"/>
    <w:multiLevelType w:val="hybridMultilevel"/>
    <w:tmpl w:val="99EC9F7C"/>
    <w:lvl w:ilvl="0" w:tplc="B45487CE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3D16E7E"/>
    <w:multiLevelType w:val="hybridMultilevel"/>
    <w:tmpl w:val="39A4B0EC"/>
    <w:lvl w:ilvl="0" w:tplc="BA20E1A4">
      <w:start w:val="1"/>
      <w:numFmt w:val="decimal"/>
      <w:lvlText w:val="%1)"/>
      <w:lvlJc w:val="left"/>
      <w:pPr>
        <w:ind w:left="2204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3549" w:hanging="360"/>
      </w:pPr>
    </w:lvl>
    <w:lvl w:ilvl="2" w:tplc="0405001B" w:tentative="1">
      <w:start w:val="1"/>
      <w:numFmt w:val="lowerRoman"/>
      <w:lvlText w:val="%3."/>
      <w:lvlJc w:val="right"/>
      <w:pPr>
        <w:ind w:left="4269" w:hanging="180"/>
      </w:pPr>
    </w:lvl>
    <w:lvl w:ilvl="3" w:tplc="0405000F" w:tentative="1">
      <w:start w:val="1"/>
      <w:numFmt w:val="decimal"/>
      <w:lvlText w:val="%4."/>
      <w:lvlJc w:val="left"/>
      <w:pPr>
        <w:ind w:left="4989" w:hanging="360"/>
      </w:pPr>
    </w:lvl>
    <w:lvl w:ilvl="4" w:tplc="04050019" w:tentative="1">
      <w:start w:val="1"/>
      <w:numFmt w:val="lowerLetter"/>
      <w:lvlText w:val="%5."/>
      <w:lvlJc w:val="left"/>
      <w:pPr>
        <w:ind w:left="5709" w:hanging="360"/>
      </w:pPr>
    </w:lvl>
    <w:lvl w:ilvl="5" w:tplc="0405001B" w:tentative="1">
      <w:start w:val="1"/>
      <w:numFmt w:val="lowerRoman"/>
      <w:lvlText w:val="%6."/>
      <w:lvlJc w:val="right"/>
      <w:pPr>
        <w:ind w:left="6429" w:hanging="180"/>
      </w:pPr>
    </w:lvl>
    <w:lvl w:ilvl="6" w:tplc="0405000F" w:tentative="1">
      <w:start w:val="1"/>
      <w:numFmt w:val="decimal"/>
      <w:lvlText w:val="%7."/>
      <w:lvlJc w:val="left"/>
      <w:pPr>
        <w:ind w:left="7149" w:hanging="360"/>
      </w:pPr>
    </w:lvl>
    <w:lvl w:ilvl="7" w:tplc="04050019" w:tentative="1">
      <w:start w:val="1"/>
      <w:numFmt w:val="lowerLetter"/>
      <w:lvlText w:val="%8."/>
      <w:lvlJc w:val="left"/>
      <w:pPr>
        <w:ind w:left="7869" w:hanging="360"/>
      </w:pPr>
    </w:lvl>
    <w:lvl w:ilvl="8" w:tplc="0405001B" w:tentative="1">
      <w:start w:val="1"/>
      <w:numFmt w:val="lowerRoman"/>
      <w:lvlText w:val="%9."/>
      <w:lvlJc w:val="right"/>
      <w:pPr>
        <w:ind w:left="8589" w:hanging="180"/>
      </w:pPr>
    </w:lvl>
  </w:abstractNum>
  <w:abstractNum w:abstractNumId="41" w15:restartNumberingAfterBreak="0">
    <w:nsid w:val="44594628"/>
    <w:multiLevelType w:val="hybridMultilevel"/>
    <w:tmpl w:val="D60AE1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C25EA5"/>
    <w:multiLevelType w:val="hybridMultilevel"/>
    <w:tmpl w:val="AF54B15E"/>
    <w:lvl w:ilvl="0" w:tplc="40D0D846">
      <w:numFmt w:val="bullet"/>
      <w:lvlText w:val="-"/>
      <w:lvlJc w:val="left"/>
      <w:pPr>
        <w:ind w:left="717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3" w15:restartNumberingAfterBreak="0">
    <w:nsid w:val="4F762B9F"/>
    <w:multiLevelType w:val="hybridMultilevel"/>
    <w:tmpl w:val="91CA9B4A"/>
    <w:lvl w:ilvl="0" w:tplc="DC62522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4" w15:restartNumberingAfterBreak="0">
    <w:nsid w:val="59542F6D"/>
    <w:multiLevelType w:val="hybridMultilevel"/>
    <w:tmpl w:val="6546CE6A"/>
    <w:lvl w:ilvl="0" w:tplc="5262EF48">
      <w:start w:val="1"/>
      <w:numFmt w:val="decimal"/>
      <w:lvlText w:val="%1)"/>
      <w:lvlJc w:val="left"/>
      <w:pPr>
        <w:ind w:left="2829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3549" w:hanging="360"/>
      </w:pPr>
    </w:lvl>
    <w:lvl w:ilvl="2" w:tplc="0405001B" w:tentative="1">
      <w:start w:val="1"/>
      <w:numFmt w:val="lowerRoman"/>
      <w:lvlText w:val="%3."/>
      <w:lvlJc w:val="right"/>
      <w:pPr>
        <w:ind w:left="4269" w:hanging="180"/>
      </w:pPr>
    </w:lvl>
    <w:lvl w:ilvl="3" w:tplc="0405000F" w:tentative="1">
      <w:start w:val="1"/>
      <w:numFmt w:val="decimal"/>
      <w:lvlText w:val="%4."/>
      <w:lvlJc w:val="left"/>
      <w:pPr>
        <w:ind w:left="4989" w:hanging="360"/>
      </w:pPr>
    </w:lvl>
    <w:lvl w:ilvl="4" w:tplc="04050019" w:tentative="1">
      <w:start w:val="1"/>
      <w:numFmt w:val="lowerLetter"/>
      <w:lvlText w:val="%5."/>
      <w:lvlJc w:val="left"/>
      <w:pPr>
        <w:ind w:left="5709" w:hanging="360"/>
      </w:pPr>
    </w:lvl>
    <w:lvl w:ilvl="5" w:tplc="0405001B" w:tentative="1">
      <w:start w:val="1"/>
      <w:numFmt w:val="lowerRoman"/>
      <w:lvlText w:val="%6."/>
      <w:lvlJc w:val="right"/>
      <w:pPr>
        <w:ind w:left="6429" w:hanging="180"/>
      </w:pPr>
    </w:lvl>
    <w:lvl w:ilvl="6" w:tplc="0405000F" w:tentative="1">
      <w:start w:val="1"/>
      <w:numFmt w:val="decimal"/>
      <w:lvlText w:val="%7."/>
      <w:lvlJc w:val="left"/>
      <w:pPr>
        <w:ind w:left="7149" w:hanging="360"/>
      </w:pPr>
    </w:lvl>
    <w:lvl w:ilvl="7" w:tplc="04050019" w:tentative="1">
      <w:start w:val="1"/>
      <w:numFmt w:val="lowerLetter"/>
      <w:lvlText w:val="%8."/>
      <w:lvlJc w:val="left"/>
      <w:pPr>
        <w:ind w:left="7869" w:hanging="360"/>
      </w:pPr>
    </w:lvl>
    <w:lvl w:ilvl="8" w:tplc="0405001B" w:tentative="1">
      <w:start w:val="1"/>
      <w:numFmt w:val="lowerRoman"/>
      <w:lvlText w:val="%9."/>
      <w:lvlJc w:val="right"/>
      <w:pPr>
        <w:ind w:left="8589" w:hanging="180"/>
      </w:pPr>
    </w:lvl>
  </w:abstractNum>
  <w:abstractNum w:abstractNumId="45" w15:restartNumberingAfterBreak="0">
    <w:nsid w:val="5CAF6237"/>
    <w:multiLevelType w:val="hybridMultilevel"/>
    <w:tmpl w:val="233C302C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6" w15:restartNumberingAfterBreak="0">
    <w:nsid w:val="63237012"/>
    <w:multiLevelType w:val="hybridMultilevel"/>
    <w:tmpl w:val="F3A6D89A"/>
    <w:lvl w:ilvl="0" w:tplc="17903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663723B2"/>
    <w:multiLevelType w:val="hybridMultilevel"/>
    <w:tmpl w:val="6546CE6A"/>
    <w:lvl w:ilvl="0" w:tplc="5262EF48">
      <w:start w:val="1"/>
      <w:numFmt w:val="decimal"/>
      <w:lvlText w:val="%1)"/>
      <w:lvlJc w:val="left"/>
      <w:pPr>
        <w:ind w:left="2829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3549" w:hanging="360"/>
      </w:pPr>
    </w:lvl>
    <w:lvl w:ilvl="2" w:tplc="0405001B" w:tentative="1">
      <w:start w:val="1"/>
      <w:numFmt w:val="lowerRoman"/>
      <w:lvlText w:val="%3."/>
      <w:lvlJc w:val="right"/>
      <w:pPr>
        <w:ind w:left="4269" w:hanging="180"/>
      </w:pPr>
    </w:lvl>
    <w:lvl w:ilvl="3" w:tplc="0405000F" w:tentative="1">
      <w:start w:val="1"/>
      <w:numFmt w:val="decimal"/>
      <w:lvlText w:val="%4."/>
      <w:lvlJc w:val="left"/>
      <w:pPr>
        <w:ind w:left="4989" w:hanging="360"/>
      </w:pPr>
    </w:lvl>
    <w:lvl w:ilvl="4" w:tplc="04050019" w:tentative="1">
      <w:start w:val="1"/>
      <w:numFmt w:val="lowerLetter"/>
      <w:lvlText w:val="%5."/>
      <w:lvlJc w:val="left"/>
      <w:pPr>
        <w:ind w:left="5709" w:hanging="360"/>
      </w:pPr>
    </w:lvl>
    <w:lvl w:ilvl="5" w:tplc="0405001B" w:tentative="1">
      <w:start w:val="1"/>
      <w:numFmt w:val="lowerRoman"/>
      <w:lvlText w:val="%6."/>
      <w:lvlJc w:val="right"/>
      <w:pPr>
        <w:ind w:left="6429" w:hanging="180"/>
      </w:pPr>
    </w:lvl>
    <w:lvl w:ilvl="6" w:tplc="0405000F" w:tentative="1">
      <w:start w:val="1"/>
      <w:numFmt w:val="decimal"/>
      <w:lvlText w:val="%7."/>
      <w:lvlJc w:val="left"/>
      <w:pPr>
        <w:ind w:left="7149" w:hanging="360"/>
      </w:pPr>
    </w:lvl>
    <w:lvl w:ilvl="7" w:tplc="04050019" w:tentative="1">
      <w:start w:val="1"/>
      <w:numFmt w:val="lowerLetter"/>
      <w:lvlText w:val="%8."/>
      <w:lvlJc w:val="left"/>
      <w:pPr>
        <w:ind w:left="7869" w:hanging="360"/>
      </w:pPr>
    </w:lvl>
    <w:lvl w:ilvl="8" w:tplc="0405001B" w:tentative="1">
      <w:start w:val="1"/>
      <w:numFmt w:val="lowerRoman"/>
      <w:lvlText w:val="%9."/>
      <w:lvlJc w:val="right"/>
      <w:pPr>
        <w:ind w:left="8589" w:hanging="180"/>
      </w:pPr>
    </w:lvl>
  </w:abstractNum>
  <w:abstractNum w:abstractNumId="48" w15:restartNumberingAfterBreak="0">
    <w:nsid w:val="6D14569A"/>
    <w:multiLevelType w:val="hybridMultilevel"/>
    <w:tmpl w:val="7AB84A1C"/>
    <w:lvl w:ilvl="0" w:tplc="A322F13E">
      <w:start w:val="1"/>
      <w:numFmt w:val="decimal"/>
      <w:lvlText w:val="%1)"/>
      <w:lvlJc w:val="left"/>
      <w:pPr>
        <w:ind w:left="4938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5658" w:hanging="360"/>
      </w:pPr>
    </w:lvl>
    <w:lvl w:ilvl="2" w:tplc="0405001B" w:tentative="1">
      <w:start w:val="1"/>
      <w:numFmt w:val="lowerRoman"/>
      <w:lvlText w:val="%3."/>
      <w:lvlJc w:val="right"/>
      <w:pPr>
        <w:ind w:left="6378" w:hanging="180"/>
      </w:pPr>
    </w:lvl>
    <w:lvl w:ilvl="3" w:tplc="0405000F" w:tentative="1">
      <w:start w:val="1"/>
      <w:numFmt w:val="decimal"/>
      <w:lvlText w:val="%4."/>
      <w:lvlJc w:val="left"/>
      <w:pPr>
        <w:ind w:left="7098" w:hanging="360"/>
      </w:pPr>
    </w:lvl>
    <w:lvl w:ilvl="4" w:tplc="04050019" w:tentative="1">
      <w:start w:val="1"/>
      <w:numFmt w:val="lowerLetter"/>
      <w:lvlText w:val="%5."/>
      <w:lvlJc w:val="left"/>
      <w:pPr>
        <w:ind w:left="7818" w:hanging="360"/>
      </w:pPr>
    </w:lvl>
    <w:lvl w:ilvl="5" w:tplc="0405001B" w:tentative="1">
      <w:start w:val="1"/>
      <w:numFmt w:val="lowerRoman"/>
      <w:lvlText w:val="%6."/>
      <w:lvlJc w:val="right"/>
      <w:pPr>
        <w:ind w:left="8538" w:hanging="180"/>
      </w:pPr>
    </w:lvl>
    <w:lvl w:ilvl="6" w:tplc="0405000F" w:tentative="1">
      <w:start w:val="1"/>
      <w:numFmt w:val="decimal"/>
      <w:lvlText w:val="%7."/>
      <w:lvlJc w:val="left"/>
      <w:pPr>
        <w:ind w:left="9258" w:hanging="360"/>
      </w:pPr>
    </w:lvl>
    <w:lvl w:ilvl="7" w:tplc="04050019" w:tentative="1">
      <w:start w:val="1"/>
      <w:numFmt w:val="lowerLetter"/>
      <w:lvlText w:val="%8."/>
      <w:lvlJc w:val="left"/>
      <w:pPr>
        <w:ind w:left="9978" w:hanging="360"/>
      </w:pPr>
    </w:lvl>
    <w:lvl w:ilvl="8" w:tplc="0405001B" w:tentative="1">
      <w:start w:val="1"/>
      <w:numFmt w:val="lowerRoman"/>
      <w:lvlText w:val="%9."/>
      <w:lvlJc w:val="right"/>
      <w:pPr>
        <w:ind w:left="10698" w:hanging="180"/>
      </w:pPr>
    </w:lvl>
  </w:abstractNum>
  <w:abstractNum w:abstractNumId="49" w15:restartNumberingAfterBreak="0">
    <w:nsid w:val="6D8604DE"/>
    <w:multiLevelType w:val="hybridMultilevel"/>
    <w:tmpl w:val="508697E8"/>
    <w:lvl w:ilvl="0" w:tplc="04050011">
      <w:start w:val="1"/>
      <w:numFmt w:val="decimal"/>
      <w:lvlText w:val="%1)"/>
      <w:lvlJc w:val="left"/>
      <w:pPr>
        <w:ind w:left="2829" w:hanging="360"/>
      </w:pPr>
    </w:lvl>
    <w:lvl w:ilvl="1" w:tplc="04050019" w:tentative="1">
      <w:start w:val="1"/>
      <w:numFmt w:val="lowerLetter"/>
      <w:lvlText w:val="%2."/>
      <w:lvlJc w:val="left"/>
      <w:pPr>
        <w:ind w:left="3549" w:hanging="360"/>
      </w:pPr>
    </w:lvl>
    <w:lvl w:ilvl="2" w:tplc="0405001B" w:tentative="1">
      <w:start w:val="1"/>
      <w:numFmt w:val="lowerRoman"/>
      <w:lvlText w:val="%3."/>
      <w:lvlJc w:val="right"/>
      <w:pPr>
        <w:ind w:left="4269" w:hanging="180"/>
      </w:pPr>
    </w:lvl>
    <w:lvl w:ilvl="3" w:tplc="0405000F" w:tentative="1">
      <w:start w:val="1"/>
      <w:numFmt w:val="decimal"/>
      <w:lvlText w:val="%4."/>
      <w:lvlJc w:val="left"/>
      <w:pPr>
        <w:ind w:left="4989" w:hanging="360"/>
      </w:pPr>
    </w:lvl>
    <w:lvl w:ilvl="4" w:tplc="04050019" w:tentative="1">
      <w:start w:val="1"/>
      <w:numFmt w:val="lowerLetter"/>
      <w:lvlText w:val="%5."/>
      <w:lvlJc w:val="left"/>
      <w:pPr>
        <w:ind w:left="5709" w:hanging="360"/>
      </w:pPr>
    </w:lvl>
    <w:lvl w:ilvl="5" w:tplc="0405001B" w:tentative="1">
      <w:start w:val="1"/>
      <w:numFmt w:val="lowerRoman"/>
      <w:lvlText w:val="%6."/>
      <w:lvlJc w:val="right"/>
      <w:pPr>
        <w:ind w:left="6429" w:hanging="180"/>
      </w:pPr>
    </w:lvl>
    <w:lvl w:ilvl="6" w:tplc="0405000F" w:tentative="1">
      <w:start w:val="1"/>
      <w:numFmt w:val="decimal"/>
      <w:lvlText w:val="%7."/>
      <w:lvlJc w:val="left"/>
      <w:pPr>
        <w:ind w:left="7149" w:hanging="360"/>
      </w:pPr>
    </w:lvl>
    <w:lvl w:ilvl="7" w:tplc="04050019" w:tentative="1">
      <w:start w:val="1"/>
      <w:numFmt w:val="lowerLetter"/>
      <w:lvlText w:val="%8."/>
      <w:lvlJc w:val="left"/>
      <w:pPr>
        <w:ind w:left="7869" w:hanging="360"/>
      </w:pPr>
    </w:lvl>
    <w:lvl w:ilvl="8" w:tplc="0405001B" w:tentative="1">
      <w:start w:val="1"/>
      <w:numFmt w:val="lowerRoman"/>
      <w:lvlText w:val="%9."/>
      <w:lvlJc w:val="right"/>
      <w:pPr>
        <w:ind w:left="8589" w:hanging="180"/>
      </w:pPr>
    </w:lvl>
  </w:abstractNum>
  <w:abstractNum w:abstractNumId="50" w15:restartNumberingAfterBreak="0">
    <w:nsid w:val="7AC82CD0"/>
    <w:multiLevelType w:val="hybridMultilevel"/>
    <w:tmpl w:val="511611E2"/>
    <w:lvl w:ilvl="0" w:tplc="040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C342BBD"/>
    <w:multiLevelType w:val="hybridMultilevel"/>
    <w:tmpl w:val="06A2E79C"/>
    <w:lvl w:ilvl="0" w:tplc="D77EAA4E">
      <w:start w:val="1"/>
      <w:numFmt w:val="decimal"/>
      <w:lvlText w:val="%1)"/>
      <w:lvlJc w:val="left"/>
      <w:pPr>
        <w:ind w:left="2829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3549" w:hanging="360"/>
      </w:pPr>
    </w:lvl>
    <w:lvl w:ilvl="2" w:tplc="0405001B" w:tentative="1">
      <w:start w:val="1"/>
      <w:numFmt w:val="lowerRoman"/>
      <w:lvlText w:val="%3."/>
      <w:lvlJc w:val="right"/>
      <w:pPr>
        <w:ind w:left="4269" w:hanging="180"/>
      </w:pPr>
    </w:lvl>
    <w:lvl w:ilvl="3" w:tplc="0405000F" w:tentative="1">
      <w:start w:val="1"/>
      <w:numFmt w:val="decimal"/>
      <w:lvlText w:val="%4."/>
      <w:lvlJc w:val="left"/>
      <w:pPr>
        <w:ind w:left="4989" w:hanging="360"/>
      </w:pPr>
    </w:lvl>
    <w:lvl w:ilvl="4" w:tplc="04050019" w:tentative="1">
      <w:start w:val="1"/>
      <w:numFmt w:val="lowerLetter"/>
      <w:lvlText w:val="%5."/>
      <w:lvlJc w:val="left"/>
      <w:pPr>
        <w:ind w:left="5709" w:hanging="360"/>
      </w:pPr>
    </w:lvl>
    <w:lvl w:ilvl="5" w:tplc="0405001B" w:tentative="1">
      <w:start w:val="1"/>
      <w:numFmt w:val="lowerRoman"/>
      <w:lvlText w:val="%6."/>
      <w:lvlJc w:val="right"/>
      <w:pPr>
        <w:ind w:left="6429" w:hanging="180"/>
      </w:pPr>
    </w:lvl>
    <w:lvl w:ilvl="6" w:tplc="0405000F" w:tentative="1">
      <w:start w:val="1"/>
      <w:numFmt w:val="decimal"/>
      <w:lvlText w:val="%7."/>
      <w:lvlJc w:val="left"/>
      <w:pPr>
        <w:ind w:left="7149" w:hanging="360"/>
      </w:pPr>
    </w:lvl>
    <w:lvl w:ilvl="7" w:tplc="04050019" w:tentative="1">
      <w:start w:val="1"/>
      <w:numFmt w:val="lowerLetter"/>
      <w:lvlText w:val="%8."/>
      <w:lvlJc w:val="left"/>
      <w:pPr>
        <w:ind w:left="7869" w:hanging="360"/>
      </w:pPr>
    </w:lvl>
    <w:lvl w:ilvl="8" w:tplc="0405001B" w:tentative="1">
      <w:start w:val="1"/>
      <w:numFmt w:val="lowerRoman"/>
      <w:lvlText w:val="%9."/>
      <w:lvlJc w:val="right"/>
      <w:pPr>
        <w:ind w:left="8589" w:hanging="180"/>
      </w:pPr>
    </w:lvl>
  </w:abstractNum>
  <w:num w:numId="1" w16cid:durableId="1769501014">
    <w:abstractNumId w:val="0"/>
  </w:num>
  <w:num w:numId="2" w16cid:durableId="1343778593">
    <w:abstractNumId w:val="1"/>
  </w:num>
  <w:num w:numId="3" w16cid:durableId="205414018">
    <w:abstractNumId w:val="2"/>
  </w:num>
  <w:num w:numId="4" w16cid:durableId="614019262">
    <w:abstractNumId w:val="3"/>
  </w:num>
  <w:num w:numId="5" w16cid:durableId="756949509">
    <w:abstractNumId w:val="4"/>
  </w:num>
  <w:num w:numId="6" w16cid:durableId="1453860881">
    <w:abstractNumId w:val="5"/>
  </w:num>
  <w:num w:numId="7" w16cid:durableId="318927764">
    <w:abstractNumId w:val="6"/>
  </w:num>
  <w:num w:numId="8" w16cid:durableId="1132553313">
    <w:abstractNumId w:val="7"/>
  </w:num>
  <w:num w:numId="9" w16cid:durableId="817723175">
    <w:abstractNumId w:val="8"/>
  </w:num>
  <w:num w:numId="10" w16cid:durableId="1020593727">
    <w:abstractNumId w:val="9"/>
  </w:num>
  <w:num w:numId="11" w16cid:durableId="1610116755">
    <w:abstractNumId w:val="10"/>
  </w:num>
  <w:num w:numId="12" w16cid:durableId="1646276912">
    <w:abstractNumId w:val="11"/>
  </w:num>
  <w:num w:numId="13" w16cid:durableId="227809740">
    <w:abstractNumId w:val="12"/>
  </w:num>
  <w:num w:numId="14" w16cid:durableId="847712274">
    <w:abstractNumId w:val="13"/>
  </w:num>
  <w:num w:numId="15" w16cid:durableId="27679388">
    <w:abstractNumId w:val="24"/>
  </w:num>
  <w:num w:numId="16" w16cid:durableId="66273115">
    <w:abstractNumId w:val="46"/>
  </w:num>
  <w:num w:numId="17" w16cid:durableId="610011210">
    <w:abstractNumId w:val="18"/>
  </w:num>
  <w:num w:numId="18" w16cid:durableId="245044303">
    <w:abstractNumId w:val="35"/>
  </w:num>
  <w:num w:numId="19" w16cid:durableId="1948460797">
    <w:abstractNumId w:val="25"/>
  </w:num>
  <w:num w:numId="20" w16cid:durableId="57019996">
    <w:abstractNumId w:val="29"/>
  </w:num>
  <w:num w:numId="21" w16cid:durableId="1149904933">
    <w:abstractNumId w:val="50"/>
  </w:num>
  <w:num w:numId="22" w16cid:durableId="1068306100">
    <w:abstractNumId w:val="19"/>
  </w:num>
  <w:num w:numId="23" w16cid:durableId="349140679">
    <w:abstractNumId w:val="21"/>
  </w:num>
  <w:num w:numId="24" w16cid:durableId="105464236">
    <w:abstractNumId w:val="14"/>
  </w:num>
  <w:num w:numId="25" w16cid:durableId="248462122">
    <w:abstractNumId w:val="45"/>
  </w:num>
  <w:num w:numId="26" w16cid:durableId="381751414">
    <w:abstractNumId w:val="38"/>
  </w:num>
  <w:num w:numId="27" w16cid:durableId="339740787">
    <w:abstractNumId w:val="30"/>
  </w:num>
  <w:num w:numId="28" w16cid:durableId="1349990851">
    <w:abstractNumId w:val="32"/>
  </w:num>
  <w:num w:numId="29" w16cid:durableId="2115129147">
    <w:abstractNumId w:val="26"/>
  </w:num>
  <w:num w:numId="30" w16cid:durableId="2132019016">
    <w:abstractNumId w:val="51"/>
  </w:num>
  <w:num w:numId="31" w16cid:durableId="1556891826">
    <w:abstractNumId w:val="15"/>
  </w:num>
  <w:num w:numId="32" w16cid:durableId="449515659">
    <w:abstractNumId w:val="36"/>
  </w:num>
  <w:num w:numId="33" w16cid:durableId="1998222311">
    <w:abstractNumId w:val="22"/>
  </w:num>
  <w:num w:numId="34" w16cid:durableId="960915430">
    <w:abstractNumId w:val="40"/>
  </w:num>
  <w:num w:numId="35" w16cid:durableId="1889409773">
    <w:abstractNumId w:val="49"/>
  </w:num>
  <w:num w:numId="36" w16cid:durableId="667707446">
    <w:abstractNumId w:val="33"/>
  </w:num>
  <w:num w:numId="37" w16cid:durableId="1457411822">
    <w:abstractNumId w:val="28"/>
  </w:num>
  <w:num w:numId="38" w16cid:durableId="1765691039">
    <w:abstractNumId w:val="31"/>
  </w:num>
  <w:num w:numId="39" w16cid:durableId="1545210358">
    <w:abstractNumId w:val="44"/>
  </w:num>
  <w:num w:numId="40" w16cid:durableId="850681801">
    <w:abstractNumId w:val="47"/>
  </w:num>
  <w:num w:numId="41" w16cid:durableId="852182891">
    <w:abstractNumId w:val="16"/>
  </w:num>
  <w:num w:numId="42" w16cid:durableId="1981500971">
    <w:abstractNumId w:val="48"/>
  </w:num>
  <w:num w:numId="43" w16cid:durableId="1269394012">
    <w:abstractNumId w:val="20"/>
  </w:num>
  <w:num w:numId="44" w16cid:durableId="1664236279">
    <w:abstractNumId w:val="42"/>
  </w:num>
  <w:num w:numId="45" w16cid:durableId="1106999361">
    <w:abstractNumId w:val="23"/>
  </w:num>
  <w:num w:numId="46" w16cid:durableId="1310090508">
    <w:abstractNumId w:val="41"/>
  </w:num>
  <w:num w:numId="47" w16cid:durableId="1184128410">
    <w:abstractNumId w:val="39"/>
  </w:num>
  <w:num w:numId="48" w16cid:durableId="1374769817">
    <w:abstractNumId w:val="43"/>
  </w:num>
  <w:num w:numId="49" w16cid:durableId="240990280">
    <w:abstractNumId w:val="37"/>
  </w:num>
  <w:num w:numId="50" w16cid:durableId="2107580446">
    <w:abstractNumId w:val="17"/>
  </w:num>
  <w:num w:numId="51" w16cid:durableId="1016732636">
    <w:abstractNumId w:val="34"/>
  </w:num>
  <w:num w:numId="52" w16cid:durableId="131101031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1NLU0NzA3sjQxMzRS0lEKTi0uzszPAykwqgUArtoAlSwAAAA="/>
  </w:docVars>
  <w:rsids>
    <w:rsidRoot w:val="009D0FE5"/>
    <w:rsid w:val="00001E60"/>
    <w:rsid w:val="00006826"/>
    <w:rsid w:val="00012070"/>
    <w:rsid w:val="00012531"/>
    <w:rsid w:val="000213F4"/>
    <w:rsid w:val="00023078"/>
    <w:rsid w:val="000251B2"/>
    <w:rsid w:val="00035872"/>
    <w:rsid w:val="00041B13"/>
    <w:rsid w:val="00045AE7"/>
    <w:rsid w:val="000517D3"/>
    <w:rsid w:val="00056A02"/>
    <w:rsid w:val="000571D2"/>
    <w:rsid w:val="00061C24"/>
    <w:rsid w:val="0006245A"/>
    <w:rsid w:val="0006362B"/>
    <w:rsid w:val="00073685"/>
    <w:rsid w:val="00081712"/>
    <w:rsid w:val="000828EC"/>
    <w:rsid w:val="000845D6"/>
    <w:rsid w:val="00084D35"/>
    <w:rsid w:val="000867C9"/>
    <w:rsid w:val="0009093E"/>
    <w:rsid w:val="00091A3D"/>
    <w:rsid w:val="000955F5"/>
    <w:rsid w:val="000A5A69"/>
    <w:rsid w:val="000B2AA2"/>
    <w:rsid w:val="000B3659"/>
    <w:rsid w:val="000B3F28"/>
    <w:rsid w:val="000B6E80"/>
    <w:rsid w:val="000C068A"/>
    <w:rsid w:val="000C2099"/>
    <w:rsid w:val="000C2C22"/>
    <w:rsid w:val="000C39C4"/>
    <w:rsid w:val="000C560E"/>
    <w:rsid w:val="000D1330"/>
    <w:rsid w:val="000D19F8"/>
    <w:rsid w:val="000D3BAC"/>
    <w:rsid w:val="000E10EA"/>
    <w:rsid w:val="000F0779"/>
    <w:rsid w:val="000F3153"/>
    <w:rsid w:val="000F37A4"/>
    <w:rsid w:val="000F4F1D"/>
    <w:rsid w:val="000F53B3"/>
    <w:rsid w:val="00102C13"/>
    <w:rsid w:val="00103615"/>
    <w:rsid w:val="001106EA"/>
    <w:rsid w:val="001115B1"/>
    <w:rsid w:val="0011228A"/>
    <w:rsid w:val="001143A6"/>
    <w:rsid w:val="00114760"/>
    <w:rsid w:val="00125ED5"/>
    <w:rsid w:val="00126BCF"/>
    <w:rsid w:val="00132346"/>
    <w:rsid w:val="00141D82"/>
    <w:rsid w:val="001427B8"/>
    <w:rsid w:val="001522DE"/>
    <w:rsid w:val="0015357E"/>
    <w:rsid w:val="001565DB"/>
    <w:rsid w:val="00160439"/>
    <w:rsid w:val="0016158D"/>
    <w:rsid w:val="001651F0"/>
    <w:rsid w:val="001659E9"/>
    <w:rsid w:val="001664AE"/>
    <w:rsid w:val="0016780A"/>
    <w:rsid w:val="00180194"/>
    <w:rsid w:val="00182CB8"/>
    <w:rsid w:val="0018492D"/>
    <w:rsid w:val="001859BC"/>
    <w:rsid w:val="00186334"/>
    <w:rsid w:val="00191373"/>
    <w:rsid w:val="00191691"/>
    <w:rsid w:val="001944DD"/>
    <w:rsid w:val="00195ACE"/>
    <w:rsid w:val="001A0E09"/>
    <w:rsid w:val="001A2069"/>
    <w:rsid w:val="001A4EF0"/>
    <w:rsid w:val="001B1452"/>
    <w:rsid w:val="001B2D92"/>
    <w:rsid w:val="001B500B"/>
    <w:rsid w:val="001C0BDB"/>
    <w:rsid w:val="001C23E6"/>
    <w:rsid w:val="001C3569"/>
    <w:rsid w:val="001D08A0"/>
    <w:rsid w:val="001D2927"/>
    <w:rsid w:val="001D738F"/>
    <w:rsid w:val="001E0A0C"/>
    <w:rsid w:val="001E16F4"/>
    <w:rsid w:val="001E43FA"/>
    <w:rsid w:val="001E6D42"/>
    <w:rsid w:val="001F30AD"/>
    <w:rsid w:val="001F338E"/>
    <w:rsid w:val="00201DC0"/>
    <w:rsid w:val="00202B5A"/>
    <w:rsid w:val="0020503E"/>
    <w:rsid w:val="002071AA"/>
    <w:rsid w:val="00207467"/>
    <w:rsid w:val="00212F5B"/>
    <w:rsid w:val="0021400B"/>
    <w:rsid w:val="00216F97"/>
    <w:rsid w:val="002213E5"/>
    <w:rsid w:val="00221617"/>
    <w:rsid w:val="0022360E"/>
    <w:rsid w:val="00225487"/>
    <w:rsid w:val="002256CC"/>
    <w:rsid w:val="00227BAB"/>
    <w:rsid w:val="00230055"/>
    <w:rsid w:val="00240202"/>
    <w:rsid w:val="00246A19"/>
    <w:rsid w:val="00252F19"/>
    <w:rsid w:val="00253D61"/>
    <w:rsid w:val="00260E2A"/>
    <w:rsid w:val="00262547"/>
    <w:rsid w:val="00262BEE"/>
    <w:rsid w:val="00264305"/>
    <w:rsid w:val="00267444"/>
    <w:rsid w:val="0027141E"/>
    <w:rsid w:val="0027614C"/>
    <w:rsid w:val="00276ADC"/>
    <w:rsid w:val="00282CB4"/>
    <w:rsid w:val="002853BE"/>
    <w:rsid w:val="002871B7"/>
    <w:rsid w:val="0029366B"/>
    <w:rsid w:val="002A0AFF"/>
    <w:rsid w:val="002A1D15"/>
    <w:rsid w:val="002A2ADC"/>
    <w:rsid w:val="002A2DF3"/>
    <w:rsid w:val="002A7B3D"/>
    <w:rsid w:val="002B19B6"/>
    <w:rsid w:val="002B3E46"/>
    <w:rsid w:val="002B7275"/>
    <w:rsid w:val="002B7D03"/>
    <w:rsid w:val="002C3075"/>
    <w:rsid w:val="002C3DC0"/>
    <w:rsid w:val="002C3DF6"/>
    <w:rsid w:val="002E26D5"/>
    <w:rsid w:val="002E36FA"/>
    <w:rsid w:val="002E3E8A"/>
    <w:rsid w:val="002E6B35"/>
    <w:rsid w:val="002F0AB8"/>
    <w:rsid w:val="002F4E67"/>
    <w:rsid w:val="002F51F5"/>
    <w:rsid w:val="002F70BA"/>
    <w:rsid w:val="003036DD"/>
    <w:rsid w:val="00304EF6"/>
    <w:rsid w:val="003058A6"/>
    <w:rsid w:val="00310DB2"/>
    <w:rsid w:val="00310E3A"/>
    <w:rsid w:val="00311B42"/>
    <w:rsid w:val="003141DB"/>
    <w:rsid w:val="00315AA0"/>
    <w:rsid w:val="00315E08"/>
    <w:rsid w:val="00317A15"/>
    <w:rsid w:val="003200F1"/>
    <w:rsid w:val="0032074C"/>
    <w:rsid w:val="00323E5D"/>
    <w:rsid w:val="00326D46"/>
    <w:rsid w:val="00327893"/>
    <w:rsid w:val="003279BF"/>
    <w:rsid w:val="003302D1"/>
    <w:rsid w:val="00335AEF"/>
    <w:rsid w:val="00337095"/>
    <w:rsid w:val="0033711B"/>
    <w:rsid w:val="00340A16"/>
    <w:rsid w:val="003419DD"/>
    <w:rsid w:val="00342A34"/>
    <w:rsid w:val="00346594"/>
    <w:rsid w:val="00351314"/>
    <w:rsid w:val="00353AFB"/>
    <w:rsid w:val="00366182"/>
    <w:rsid w:val="0037611F"/>
    <w:rsid w:val="0037795B"/>
    <w:rsid w:val="00380E34"/>
    <w:rsid w:val="0038243D"/>
    <w:rsid w:val="00387A78"/>
    <w:rsid w:val="00396204"/>
    <w:rsid w:val="003A0A2E"/>
    <w:rsid w:val="003B040D"/>
    <w:rsid w:val="003B1A9E"/>
    <w:rsid w:val="003B2830"/>
    <w:rsid w:val="003B32F1"/>
    <w:rsid w:val="003B3951"/>
    <w:rsid w:val="003B4017"/>
    <w:rsid w:val="003B4441"/>
    <w:rsid w:val="003B5576"/>
    <w:rsid w:val="003C251B"/>
    <w:rsid w:val="003C2B15"/>
    <w:rsid w:val="003C6116"/>
    <w:rsid w:val="003C7D3B"/>
    <w:rsid w:val="003D0D97"/>
    <w:rsid w:val="003D2602"/>
    <w:rsid w:val="003D26EF"/>
    <w:rsid w:val="003D401B"/>
    <w:rsid w:val="003D6654"/>
    <w:rsid w:val="003E1126"/>
    <w:rsid w:val="003E3A37"/>
    <w:rsid w:val="003E466E"/>
    <w:rsid w:val="003E4838"/>
    <w:rsid w:val="003E5C69"/>
    <w:rsid w:val="003E7715"/>
    <w:rsid w:val="003E7EF3"/>
    <w:rsid w:val="003F12FD"/>
    <w:rsid w:val="003F257B"/>
    <w:rsid w:val="003F2850"/>
    <w:rsid w:val="003F6C59"/>
    <w:rsid w:val="003F79EC"/>
    <w:rsid w:val="003F7F44"/>
    <w:rsid w:val="00401790"/>
    <w:rsid w:val="00401A0A"/>
    <w:rsid w:val="00401DF7"/>
    <w:rsid w:val="0042079E"/>
    <w:rsid w:val="004308E1"/>
    <w:rsid w:val="00431EBE"/>
    <w:rsid w:val="0043200E"/>
    <w:rsid w:val="00434599"/>
    <w:rsid w:val="004444B2"/>
    <w:rsid w:val="00445301"/>
    <w:rsid w:val="004517EC"/>
    <w:rsid w:val="0045266B"/>
    <w:rsid w:val="00453F26"/>
    <w:rsid w:val="004555EB"/>
    <w:rsid w:val="004560BA"/>
    <w:rsid w:val="0046015C"/>
    <w:rsid w:val="0046050F"/>
    <w:rsid w:val="00462403"/>
    <w:rsid w:val="004677C2"/>
    <w:rsid w:val="004751CA"/>
    <w:rsid w:val="00480DD0"/>
    <w:rsid w:val="004816F3"/>
    <w:rsid w:val="00482BBB"/>
    <w:rsid w:val="0049062C"/>
    <w:rsid w:val="00493CE4"/>
    <w:rsid w:val="004A23A1"/>
    <w:rsid w:val="004B0F85"/>
    <w:rsid w:val="004B365F"/>
    <w:rsid w:val="004B41B0"/>
    <w:rsid w:val="004C0336"/>
    <w:rsid w:val="004C1864"/>
    <w:rsid w:val="004C5D7D"/>
    <w:rsid w:val="004C6935"/>
    <w:rsid w:val="004D1FBB"/>
    <w:rsid w:val="004D3CFF"/>
    <w:rsid w:val="004D3E7C"/>
    <w:rsid w:val="004D4183"/>
    <w:rsid w:val="004D56BB"/>
    <w:rsid w:val="004E161F"/>
    <w:rsid w:val="004E3DA6"/>
    <w:rsid w:val="004E4E7C"/>
    <w:rsid w:val="004F1744"/>
    <w:rsid w:val="004F34A0"/>
    <w:rsid w:val="00500DEC"/>
    <w:rsid w:val="0050254E"/>
    <w:rsid w:val="0050573E"/>
    <w:rsid w:val="00507503"/>
    <w:rsid w:val="00511587"/>
    <w:rsid w:val="00511A4D"/>
    <w:rsid w:val="005153C2"/>
    <w:rsid w:val="00515A95"/>
    <w:rsid w:val="00530C53"/>
    <w:rsid w:val="00537EC6"/>
    <w:rsid w:val="0054086D"/>
    <w:rsid w:val="00541AE3"/>
    <w:rsid w:val="00542C14"/>
    <w:rsid w:val="0054481D"/>
    <w:rsid w:val="00544CE2"/>
    <w:rsid w:val="00545F0F"/>
    <w:rsid w:val="00553F6B"/>
    <w:rsid w:val="005604C4"/>
    <w:rsid w:val="00561127"/>
    <w:rsid w:val="0056170B"/>
    <w:rsid w:val="00561E7E"/>
    <w:rsid w:val="00563D03"/>
    <w:rsid w:val="005651CA"/>
    <w:rsid w:val="005668E2"/>
    <w:rsid w:val="0057181E"/>
    <w:rsid w:val="00572353"/>
    <w:rsid w:val="00575218"/>
    <w:rsid w:val="00575A9D"/>
    <w:rsid w:val="0058260D"/>
    <w:rsid w:val="0058277F"/>
    <w:rsid w:val="00582D0B"/>
    <w:rsid w:val="00584B0C"/>
    <w:rsid w:val="005905DF"/>
    <w:rsid w:val="0059799E"/>
    <w:rsid w:val="005A3FC1"/>
    <w:rsid w:val="005A4E57"/>
    <w:rsid w:val="005A4F72"/>
    <w:rsid w:val="005A789D"/>
    <w:rsid w:val="005B0487"/>
    <w:rsid w:val="005B1094"/>
    <w:rsid w:val="005B5C84"/>
    <w:rsid w:val="005B5ED5"/>
    <w:rsid w:val="005B6BAE"/>
    <w:rsid w:val="005B7475"/>
    <w:rsid w:val="005C2B25"/>
    <w:rsid w:val="005C53B7"/>
    <w:rsid w:val="005D01B3"/>
    <w:rsid w:val="005D34F1"/>
    <w:rsid w:val="005D3C14"/>
    <w:rsid w:val="005D78EE"/>
    <w:rsid w:val="005E6CC5"/>
    <w:rsid w:val="005E6CD8"/>
    <w:rsid w:val="005E7E38"/>
    <w:rsid w:val="005F26F8"/>
    <w:rsid w:val="005F2B78"/>
    <w:rsid w:val="005F36CC"/>
    <w:rsid w:val="005F4D87"/>
    <w:rsid w:val="005F646E"/>
    <w:rsid w:val="006013C6"/>
    <w:rsid w:val="0060266E"/>
    <w:rsid w:val="00603D8E"/>
    <w:rsid w:val="00605DCE"/>
    <w:rsid w:val="006078F9"/>
    <w:rsid w:val="00611487"/>
    <w:rsid w:val="006118BA"/>
    <w:rsid w:val="00612886"/>
    <w:rsid w:val="00614533"/>
    <w:rsid w:val="006169F8"/>
    <w:rsid w:val="006205E5"/>
    <w:rsid w:val="00622C7D"/>
    <w:rsid w:val="0063510F"/>
    <w:rsid w:val="006467FB"/>
    <w:rsid w:val="0065178D"/>
    <w:rsid w:val="00651D69"/>
    <w:rsid w:val="0065235A"/>
    <w:rsid w:val="00652807"/>
    <w:rsid w:val="00654F7D"/>
    <w:rsid w:val="00660531"/>
    <w:rsid w:val="00660B0F"/>
    <w:rsid w:val="0066184F"/>
    <w:rsid w:val="00662120"/>
    <w:rsid w:val="006634C2"/>
    <w:rsid w:val="00667737"/>
    <w:rsid w:val="00671034"/>
    <w:rsid w:val="006728A0"/>
    <w:rsid w:val="00674458"/>
    <w:rsid w:val="00677862"/>
    <w:rsid w:val="00681CDA"/>
    <w:rsid w:val="00683FA2"/>
    <w:rsid w:val="0068765F"/>
    <w:rsid w:val="00687B77"/>
    <w:rsid w:val="006914FA"/>
    <w:rsid w:val="006928AD"/>
    <w:rsid w:val="006A4253"/>
    <w:rsid w:val="006A4586"/>
    <w:rsid w:val="006A47CF"/>
    <w:rsid w:val="006A5852"/>
    <w:rsid w:val="006A5DA8"/>
    <w:rsid w:val="006A6D19"/>
    <w:rsid w:val="006A7D5C"/>
    <w:rsid w:val="006B2C5C"/>
    <w:rsid w:val="006B6FC7"/>
    <w:rsid w:val="006B7CEA"/>
    <w:rsid w:val="006C0442"/>
    <w:rsid w:val="006C279D"/>
    <w:rsid w:val="006C2FAF"/>
    <w:rsid w:val="006C41B4"/>
    <w:rsid w:val="006D306D"/>
    <w:rsid w:val="006E1D84"/>
    <w:rsid w:val="006E2528"/>
    <w:rsid w:val="007066BC"/>
    <w:rsid w:val="00707F73"/>
    <w:rsid w:val="00714781"/>
    <w:rsid w:val="0072328E"/>
    <w:rsid w:val="00726189"/>
    <w:rsid w:val="00732716"/>
    <w:rsid w:val="007353A7"/>
    <w:rsid w:val="00737684"/>
    <w:rsid w:val="00737B95"/>
    <w:rsid w:val="00743593"/>
    <w:rsid w:val="00744AD9"/>
    <w:rsid w:val="00745D25"/>
    <w:rsid w:val="00745FC6"/>
    <w:rsid w:val="00747367"/>
    <w:rsid w:val="007524ED"/>
    <w:rsid w:val="00754EFF"/>
    <w:rsid w:val="00760119"/>
    <w:rsid w:val="00763226"/>
    <w:rsid w:val="0076350F"/>
    <w:rsid w:val="0076396B"/>
    <w:rsid w:val="007702CC"/>
    <w:rsid w:val="00772141"/>
    <w:rsid w:val="0077496E"/>
    <w:rsid w:val="00775BC8"/>
    <w:rsid w:val="00775F7D"/>
    <w:rsid w:val="007942E4"/>
    <w:rsid w:val="00797921"/>
    <w:rsid w:val="007A0911"/>
    <w:rsid w:val="007B05A6"/>
    <w:rsid w:val="007B0ADC"/>
    <w:rsid w:val="007B2FF4"/>
    <w:rsid w:val="007B62A1"/>
    <w:rsid w:val="007B77A0"/>
    <w:rsid w:val="007C59DF"/>
    <w:rsid w:val="007C6542"/>
    <w:rsid w:val="007C6E03"/>
    <w:rsid w:val="007C7C01"/>
    <w:rsid w:val="007D7EE7"/>
    <w:rsid w:val="007F09ED"/>
    <w:rsid w:val="007F14C9"/>
    <w:rsid w:val="007F449A"/>
    <w:rsid w:val="00801EE6"/>
    <w:rsid w:val="008059C5"/>
    <w:rsid w:val="0081014C"/>
    <w:rsid w:val="008104EA"/>
    <w:rsid w:val="00810960"/>
    <w:rsid w:val="00812821"/>
    <w:rsid w:val="00812867"/>
    <w:rsid w:val="00813FED"/>
    <w:rsid w:val="00815CBA"/>
    <w:rsid w:val="008276E6"/>
    <w:rsid w:val="00827FAD"/>
    <w:rsid w:val="0083247D"/>
    <w:rsid w:val="008331F4"/>
    <w:rsid w:val="00833E8A"/>
    <w:rsid w:val="00836F3B"/>
    <w:rsid w:val="008403BF"/>
    <w:rsid w:val="00845E1A"/>
    <w:rsid w:val="00845E4A"/>
    <w:rsid w:val="008477F0"/>
    <w:rsid w:val="00850E1F"/>
    <w:rsid w:val="008546C5"/>
    <w:rsid w:val="00860538"/>
    <w:rsid w:val="00864BBF"/>
    <w:rsid w:val="00877063"/>
    <w:rsid w:val="008836B6"/>
    <w:rsid w:val="008908A3"/>
    <w:rsid w:val="008965D0"/>
    <w:rsid w:val="00896A9E"/>
    <w:rsid w:val="00896F92"/>
    <w:rsid w:val="008A3D40"/>
    <w:rsid w:val="008B17FF"/>
    <w:rsid w:val="008B3826"/>
    <w:rsid w:val="008B5072"/>
    <w:rsid w:val="008C25D6"/>
    <w:rsid w:val="008D276E"/>
    <w:rsid w:val="008E42F7"/>
    <w:rsid w:val="008E7709"/>
    <w:rsid w:val="008F3ACC"/>
    <w:rsid w:val="008F6632"/>
    <w:rsid w:val="008F7B60"/>
    <w:rsid w:val="00901C92"/>
    <w:rsid w:val="009024B3"/>
    <w:rsid w:val="00904672"/>
    <w:rsid w:val="00920EEF"/>
    <w:rsid w:val="0092311E"/>
    <w:rsid w:val="00923F90"/>
    <w:rsid w:val="00932534"/>
    <w:rsid w:val="00934B88"/>
    <w:rsid w:val="009373CA"/>
    <w:rsid w:val="0093744A"/>
    <w:rsid w:val="00940362"/>
    <w:rsid w:val="0094067A"/>
    <w:rsid w:val="00941D1E"/>
    <w:rsid w:val="009436DC"/>
    <w:rsid w:val="00945336"/>
    <w:rsid w:val="00953BDC"/>
    <w:rsid w:val="009543AD"/>
    <w:rsid w:val="009560D2"/>
    <w:rsid w:val="00960130"/>
    <w:rsid w:val="00963F44"/>
    <w:rsid w:val="009669BB"/>
    <w:rsid w:val="00966D5A"/>
    <w:rsid w:val="00972ACF"/>
    <w:rsid w:val="00983C75"/>
    <w:rsid w:val="009958A5"/>
    <w:rsid w:val="009A06C7"/>
    <w:rsid w:val="009A24A5"/>
    <w:rsid w:val="009B1352"/>
    <w:rsid w:val="009B72EE"/>
    <w:rsid w:val="009D04DB"/>
    <w:rsid w:val="009D09DF"/>
    <w:rsid w:val="009D0FE5"/>
    <w:rsid w:val="009D2477"/>
    <w:rsid w:val="009D2CA8"/>
    <w:rsid w:val="009D3D4F"/>
    <w:rsid w:val="009E5BA7"/>
    <w:rsid w:val="009F163D"/>
    <w:rsid w:val="009F505B"/>
    <w:rsid w:val="00A0301B"/>
    <w:rsid w:val="00A04653"/>
    <w:rsid w:val="00A04C2F"/>
    <w:rsid w:val="00A04DB4"/>
    <w:rsid w:val="00A06A76"/>
    <w:rsid w:val="00A07D51"/>
    <w:rsid w:val="00A10918"/>
    <w:rsid w:val="00A113BF"/>
    <w:rsid w:val="00A14C45"/>
    <w:rsid w:val="00A15C30"/>
    <w:rsid w:val="00A17EC3"/>
    <w:rsid w:val="00A24C18"/>
    <w:rsid w:val="00A25B9A"/>
    <w:rsid w:val="00A3085B"/>
    <w:rsid w:val="00A313E5"/>
    <w:rsid w:val="00A33B0F"/>
    <w:rsid w:val="00A40860"/>
    <w:rsid w:val="00A51379"/>
    <w:rsid w:val="00A5314E"/>
    <w:rsid w:val="00A5328D"/>
    <w:rsid w:val="00A55B2A"/>
    <w:rsid w:val="00A56505"/>
    <w:rsid w:val="00A576BC"/>
    <w:rsid w:val="00A60FBC"/>
    <w:rsid w:val="00A66B3A"/>
    <w:rsid w:val="00A72F3B"/>
    <w:rsid w:val="00A765BD"/>
    <w:rsid w:val="00A76BB2"/>
    <w:rsid w:val="00A82EC7"/>
    <w:rsid w:val="00A86182"/>
    <w:rsid w:val="00A877BF"/>
    <w:rsid w:val="00A921DC"/>
    <w:rsid w:val="00A932FF"/>
    <w:rsid w:val="00A935E2"/>
    <w:rsid w:val="00A94943"/>
    <w:rsid w:val="00A94BB7"/>
    <w:rsid w:val="00A95A6A"/>
    <w:rsid w:val="00AA2CA5"/>
    <w:rsid w:val="00AA74FE"/>
    <w:rsid w:val="00AA78AB"/>
    <w:rsid w:val="00AB07DE"/>
    <w:rsid w:val="00AB50D8"/>
    <w:rsid w:val="00AC0D6F"/>
    <w:rsid w:val="00AC20E9"/>
    <w:rsid w:val="00AC2CCE"/>
    <w:rsid w:val="00AC5397"/>
    <w:rsid w:val="00AC53D8"/>
    <w:rsid w:val="00AC607B"/>
    <w:rsid w:val="00AD6BB8"/>
    <w:rsid w:val="00AE036E"/>
    <w:rsid w:val="00AE2994"/>
    <w:rsid w:val="00AE7BBE"/>
    <w:rsid w:val="00AF0B00"/>
    <w:rsid w:val="00AF42C6"/>
    <w:rsid w:val="00B052BF"/>
    <w:rsid w:val="00B06298"/>
    <w:rsid w:val="00B07D0F"/>
    <w:rsid w:val="00B130D9"/>
    <w:rsid w:val="00B139BB"/>
    <w:rsid w:val="00B15DBC"/>
    <w:rsid w:val="00B17BDA"/>
    <w:rsid w:val="00B2111A"/>
    <w:rsid w:val="00B24862"/>
    <w:rsid w:val="00B25D55"/>
    <w:rsid w:val="00B26862"/>
    <w:rsid w:val="00B26F94"/>
    <w:rsid w:val="00B357C1"/>
    <w:rsid w:val="00B35A46"/>
    <w:rsid w:val="00B35F2F"/>
    <w:rsid w:val="00B374BC"/>
    <w:rsid w:val="00B41C4F"/>
    <w:rsid w:val="00B421BB"/>
    <w:rsid w:val="00B4249C"/>
    <w:rsid w:val="00B45318"/>
    <w:rsid w:val="00B523F0"/>
    <w:rsid w:val="00B5390A"/>
    <w:rsid w:val="00B6327A"/>
    <w:rsid w:val="00B65354"/>
    <w:rsid w:val="00B720FA"/>
    <w:rsid w:val="00B72EBE"/>
    <w:rsid w:val="00B75682"/>
    <w:rsid w:val="00B75B18"/>
    <w:rsid w:val="00B75B59"/>
    <w:rsid w:val="00B75DDC"/>
    <w:rsid w:val="00B800B5"/>
    <w:rsid w:val="00B860C8"/>
    <w:rsid w:val="00B8701C"/>
    <w:rsid w:val="00B929F7"/>
    <w:rsid w:val="00B93084"/>
    <w:rsid w:val="00B975A0"/>
    <w:rsid w:val="00BA0537"/>
    <w:rsid w:val="00BA2C10"/>
    <w:rsid w:val="00BA5416"/>
    <w:rsid w:val="00BA5677"/>
    <w:rsid w:val="00BB05DC"/>
    <w:rsid w:val="00BC2D40"/>
    <w:rsid w:val="00BD11CA"/>
    <w:rsid w:val="00BD2EF8"/>
    <w:rsid w:val="00BD4BCB"/>
    <w:rsid w:val="00BE1610"/>
    <w:rsid w:val="00BE5479"/>
    <w:rsid w:val="00BE57B3"/>
    <w:rsid w:val="00BF0F03"/>
    <w:rsid w:val="00BF239B"/>
    <w:rsid w:val="00BF3CF5"/>
    <w:rsid w:val="00BF4CF0"/>
    <w:rsid w:val="00BF4FF9"/>
    <w:rsid w:val="00BF7D58"/>
    <w:rsid w:val="00C00AC1"/>
    <w:rsid w:val="00C0172F"/>
    <w:rsid w:val="00C105E6"/>
    <w:rsid w:val="00C139DA"/>
    <w:rsid w:val="00C14D91"/>
    <w:rsid w:val="00C20DD5"/>
    <w:rsid w:val="00C21B9B"/>
    <w:rsid w:val="00C23D01"/>
    <w:rsid w:val="00C25510"/>
    <w:rsid w:val="00C323C2"/>
    <w:rsid w:val="00C37587"/>
    <w:rsid w:val="00C37A7C"/>
    <w:rsid w:val="00C40763"/>
    <w:rsid w:val="00C437A1"/>
    <w:rsid w:val="00C44B12"/>
    <w:rsid w:val="00C46993"/>
    <w:rsid w:val="00C46E16"/>
    <w:rsid w:val="00C47659"/>
    <w:rsid w:val="00C5090C"/>
    <w:rsid w:val="00C51CB7"/>
    <w:rsid w:val="00C52DD8"/>
    <w:rsid w:val="00C53A80"/>
    <w:rsid w:val="00C550D7"/>
    <w:rsid w:val="00C61D1C"/>
    <w:rsid w:val="00C7270D"/>
    <w:rsid w:val="00C73438"/>
    <w:rsid w:val="00C7482B"/>
    <w:rsid w:val="00C804C8"/>
    <w:rsid w:val="00C84D9E"/>
    <w:rsid w:val="00C8770A"/>
    <w:rsid w:val="00C926CD"/>
    <w:rsid w:val="00C9318C"/>
    <w:rsid w:val="00C94431"/>
    <w:rsid w:val="00C97CAE"/>
    <w:rsid w:val="00CA11BD"/>
    <w:rsid w:val="00CA29B0"/>
    <w:rsid w:val="00CA6109"/>
    <w:rsid w:val="00CA6E15"/>
    <w:rsid w:val="00CA7228"/>
    <w:rsid w:val="00CB18EB"/>
    <w:rsid w:val="00CC00F3"/>
    <w:rsid w:val="00CC1AA6"/>
    <w:rsid w:val="00CC382F"/>
    <w:rsid w:val="00CD44EE"/>
    <w:rsid w:val="00CE04DC"/>
    <w:rsid w:val="00CE41EB"/>
    <w:rsid w:val="00D009D5"/>
    <w:rsid w:val="00D02FE4"/>
    <w:rsid w:val="00D0549A"/>
    <w:rsid w:val="00D07C6F"/>
    <w:rsid w:val="00D15165"/>
    <w:rsid w:val="00D330E9"/>
    <w:rsid w:val="00D33490"/>
    <w:rsid w:val="00D37ABD"/>
    <w:rsid w:val="00D42EBE"/>
    <w:rsid w:val="00D44D2E"/>
    <w:rsid w:val="00D460ED"/>
    <w:rsid w:val="00D466A2"/>
    <w:rsid w:val="00D5005A"/>
    <w:rsid w:val="00D5078D"/>
    <w:rsid w:val="00D51A2C"/>
    <w:rsid w:val="00D576C0"/>
    <w:rsid w:val="00D60F44"/>
    <w:rsid w:val="00D61143"/>
    <w:rsid w:val="00D62886"/>
    <w:rsid w:val="00D63615"/>
    <w:rsid w:val="00D6708E"/>
    <w:rsid w:val="00D70B4D"/>
    <w:rsid w:val="00D719B5"/>
    <w:rsid w:val="00D77153"/>
    <w:rsid w:val="00D807FF"/>
    <w:rsid w:val="00D8110A"/>
    <w:rsid w:val="00D812D5"/>
    <w:rsid w:val="00D8169D"/>
    <w:rsid w:val="00D82171"/>
    <w:rsid w:val="00D878C6"/>
    <w:rsid w:val="00D90155"/>
    <w:rsid w:val="00D92E1C"/>
    <w:rsid w:val="00D9363E"/>
    <w:rsid w:val="00D94833"/>
    <w:rsid w:val="00D94B37"/>
    <w:rsid w:val="00DA1C3C"/>
    <w:rsid w:val="00DA52AD"/>
    <w:rsid w:val="00DB0BF6"/>
    <w:rsid w:val="00DB256A"/>
    <w:rsid w:val="00DB6293"/>
    <w:rsid w:val="00DB645F"/>
    <w:rsid w:val="00DC1ABD"/>
    <w:rsid w:val="00DC409E"/>
    <w:rsid w:val="00DC62F9"/>
    <w:rsid w:val="00DD4094"/>
    <w:rsid w:val="00DD6BE7"/>
    <w:rsid w:val="00DE1D9E"/>
    <w:rsid w:val="00DE28D5"/>
    <w:rsid w:val="00DE48A0"/>
    <w:rsid w:val="00DE52AC"/>
    <w:rsid w:val="00DE52F6"/>
    <w:rsid w:val="00DE6CAB"/>
    <w:rsid w:val="00DF17F7"/>
    <w:rsid w:val="00DF2D94"/>
    <w:rsid w:val="00DF5FE9"/>
    <w:rsid w:val="00E016F5"/>
    <w:rsid w:val="00E045E7"/>
    <w:rsid w:val="00E0542A"/>
    <w:rsid w:val="00E068FF"/>
    <w:rsid w:val="00E06E85"/>
    <w:rsid w:val="00E10524"/>
    <w:rsid w:val="00E145FE"/>
    <w:rsid w:val="00E15477"/>
    <w:rsid w:val="00E15B8F"/>
    <w:rsid w:val="00E1789A"/>
    <w:rsid w:val="00E2222C"/>
    <w:rsid w:val="00E23F4E"/>
    <w:rsid w:val="00E30689"/>
    <w:rsid w:val="00E31F4B"/>
    <w:rsid w:val="00E41C3B"/>
    <w:rsid w:val="00E423F6"/>
    <w:rsid w:val="00E44441"/>
    <w:rsid w:val="00E507CE"/>
    <w:rsid w:val="00E5388E"/>
    <w:rsid w:val="00E551BC"/>
    <w:rsid w:val="00E5567B"/>
    <w:rsid w:val="00E6035F"/>
    <w:rsid w:val="00E6303E"/>
    <w:rsid w:val="00E66EE0"/>
    <w:rsid w:val="00E70153"/>
    <w:rsid w:val="00E71036"/>
    <w:rsid w:val="00E71170"/>
    <w:rsid w:val="00E7562F"/>
    <w:rsid w:val="00E7597E"/>
    <w:rsid w:val="00E806B7"/>
    <w:rsid w:val="00E820E3"/>
    <w:rsid w:val="00E86840"/>
    <w:rsid w:val="00E87267"/>
    <w:rsid w:val="00E87BF4"/>
    <w:rsid w:val="00E93640"/>
    <w:rsid w:val="00E94EFA"/>
    <w:rsid w:val="00E965E3"/>
    <w:rsid w:val="00EA09E5"/>
    <w:rsid w:val="00EA4D1A"/>
    <w:rsid w:val="00EB1D72"/>
    <w:rsid w:val="00EB222F"/>
    <w:rsid w:val="00EB32F1"/>
    <w:rsid w:val="00EC2342"/>
    <w:rsid w:val="00EC5CA8"/>
    <w:rsid w:val="00ED24FB"/>
    <w:rsid w:val="00ED52E7"/>
    <w:rsid w:val="00ED6777"/>
    <w:rsid w:val="00ED6AF6"/>
    <w:rsid w:val="00EE12D5"/>
    <w:rsid w:val="00EE1D0D"/>
    <w:rsid w:val="00EE2A2C"/>
    <w:rsid w:val="00EF5AB8"/>
    <w:rsid w:val="00EF65A2"/>
    <w:rsid w:val="00F00B2B"/>
    <w:rsid w:val="00F0561B"/>
    <w:rsid w:val="00F1316D"/>
    <w:rsid w:val="00F141CC"/>
    <w:rsid w:val="00F159FA"/>
    <w:rsid w:val="00F16B05"/>
    <w:rsid w:val="00F37046"/>
    <w:rsid w:val="00F424EB"/>
    <w:rsid w:val="00F42C55"/>
    <w:rsid w:val="00F43A09"/>
    <w:rsid w:val="00F5010D"/>
    <w:rsid w:val="00F5399B"/>
    <w:rsid w:val="00F55BD4"/>
    <w:rsid w:val="00F57EAB"/>
    <w:rsid w:val="00F65256"/>
    <w:rsid w:val="00F7172A"/>
    <w:rsid w:val="00F75141"/>
    <w:rsid w:val="00F76B1C"/>
    <w:rsid w:val="00F76F22"/>
    <w:rsid w:val="00F77162"/>
    <w:rsid w:val="00F7725F"/>
    <w:rsid w:val="00F81C7F"/>
    <w:rsid w:val="00F92456"/>
    <w:rsid w:val="00FA09B3"/>
    <w:rsid w:val="00FA1633"/>
    <w:rsid w:val="00FA1F38"/>
    <w:rsid w:val="00FA2D22"/>
    <w:rsid w:val="00FB1137"/>
    <w:rsid w:val="00FB11AE"/>
    <w:rsid w:val="00FB463B"/>
    <w:rsid w:val="00FC1A22"/>
    <w:rsid w:val="00FC4AA3"/>
    <w:rsid w:val="00FD19E2"/>
    <w:rsid w:val="00FD29F6"/>
    <w:rsid w:val="00FD659C"/>
    <w:rsid w:val="00FE37E1"/>
    <w:rsid w:val="00FE6D48"/>
    <w:rsid w:val="00FF3B2D"/>
    <w:rsid w:val="00F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846A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7597E"/>
    <w:pPr>
      <w:suppressAutoHyphens/>
    </w:pPr>
    <w:rPr>
      <w:sz w:val="24"/>
      <w:lang w:eastAsia="ar-SA"/>
    </w:rPr>
  </w:style>
  <w:style w:type="paragraph" w:styleId="Nadpis1">
    <w:name w:val="heading 1"/>
    <w:aliases w:val="Clanek1_ZD"/>
    <w:basedOn w:val="Normln"/>
    <w:next w:val="Normln"/>
    <w:uiPriority w:val="99"/>
    <w:qFormat/>
    <w:rsid w:val="00E7597E"/>
    <w:pPr>
      <w:keepNext/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dpis2">
    <w:name w:val="heading 2"/>
    <w:basedOn w:val="Normln"/>
    <w:next w:val="Normln"/>
    <w:qFormat/>
    <w:rsid w:val="00E7597E"/>
    <w:pPr>
      <w:keepNext/>
      <w:jc w:val="center"/>
      <w:outlineLvl w:val="1"/>
    </w:pPr>
    <w:rPr>
      <w:b/>
      <w:i/>
      <w:sz w:val="20"/>
    </w:rPr>
  </w:style>
  <w:style w:type="paragraph" w:styleId="Nadpis3">
    <w:name w:val="heading 3"/>
    <w:basedOn w:val="Normln"/>
    <w:next w:val="Normln"/>
    <w:qFormat/>
    <w:rsid w:val="00E7597E"/>
    <w:pPr>
      <w:keepNext/>
      <w:jc w:val="right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ln"/>
    <w:qFormat/>
    <w:rsid w:val="00E7597E"/>
    <w:pPr>
      <w:keepNext/>
      <w:jc w:val="center"/>
      <w:outlineLvl w:val="3"/>
    </w:pPr>
    <w:rPr>
      <w:b/>
      <w:bCs/>
      <w:i/>
      <w:iCs/>
    </w:rPr>
  </w:style>
  <w:style w:type="paragraph" w:styleId="Nadpis5">
    <w:name w:val="heading 5"/>
    <w:basedOn w:val="Normln"/>
    <w:next w:val="Normln"/>
    <w:qFormat/>
    <w:rsid w:val="00E7597E"/>
    <w:pPr>
      <w:keepNext/>
      <w:jc w:val="center"/>
      <w:outlineLvl w:val="4"/>
    </w:pPr>
    <w:rPr>
      <w:b/>
      <w:color w:val="000000"/>
      <w:sz w:val="32"/>
    </w:rPr>
  </w:style>
  <w:style w:type="paragraph" w:styleId="Nadpis6">
    <w:name w:val="heading 6"/>
    <w:basedOn w:val="Normln"/>
    <w:next w:val="Normln"/>
    <w:qFormat/>
    <w:rsid w:val="00E7597E"/>
    <w:pPr>
      <w:keepNext/>
      <w:jc w:val="center"/>
      <w:outlineLvl w:val="5"/>
    </w:pPr>
    <w:rPr>
      <w:b/>
      <w:color w:val="000000"/>
      <w:sz w:val="28"/>
      <w:u w:val="single"/>
    </w:rPr>
  </w:style>
  <w:style w:type="paragraph" w:styleId="Nadpis7">
    <w:name w:val="heading 7"/>
    <w:basedOn w:val="Normln"/>
    <w:next w:val="Normln"/>
    <w:qFormat/>
    <w:rsid w:val="00E7597E"/>
    <w:pPr>
      <w:keepNext/>
      <w:outlineLvl w:val="6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E7597E"/>
    <w:pPr>
      <w:keepNext/>
      <w:jc w:val="center"/>
      <w:outlineLvl w:val="8"/>
    </w:pPr>
    <w:rPr>
      <w:rFonts w:ascii="Arial Narrow" w:hAnsi="Arial Narrow"/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sid w:val="00E7597E"/>
    <w:rPr>
      <w:b w:val="0"/>
      <w:i w:val="0"/>
      <w:sz w:val="24"/>
      <w:szCs w:val="24"/>
    </w:rPr>
  </w:style>
  <w:style w:type="character" w:customStyle="1" w:styleId="WW8Num10z0">
    <w:name w:val="WW8Num10z0"/>
    <w:rsid w:val="00E7597E"/>
    <w:rPr>
      <w:b w:val="0"/>
      <w:i w:val="0"/>
    </w:rPr>
  </w:style>
  <w:style w:type="character" w:customStyle="1" w:styleId="WW8Num11z0">
    <w:name w:val="WW8Num11z0"/>
    <w:rsid w:val="00E7597E"/>
    <w:rPr>
      <w:b w:val="0"/>
      <w:i w:val="0"/>
    </w:rPr>
  </w:style>
  <w:style w:type="character" w:customStyle="1" w:styleId="Absatz-Standardschriftart">
    <w:name w:val="Absatz-Standardschriftart"/>
    <w:rsid w:val="00E7597E"/>
  </w:style>
  <w:style w:type="character" w:customStyle="1" w:styleId="WW-Absatz-Standardschriftart">
    <w:name w:val="WW-Absatz-Standardschriftart"/>
    <w:rsid w:val="00E7597E"/>
  </w:style>
  <w:style w:type="character" w:customStyle="1" w:styleId="WW-Absatz-Standardschriftart1">
    <w:name w:val="WW-Absatz-Standardschriftart1"/>
    <w:rsid w:val="00E7597E"/>
  </w:style>
  <w:style w:type="character" w:customStyle="1" w:styleId="WW8Num4z0">
    <w:name w:val="WW8Num4z0"/>
    <w:rsid w:val="00E7597E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E7597E"/>
    <w:rPr>
      <w:rFonts w:ascii="Symbol" w:hAnsi="Symbol"/>
    </w:rPr>
  </w:style>
  <w:style w:type="character" w:customStyle="1" w:styleId="WW8Num4z2">
    <w:name w:val="WW8Num4z2"/>
    <w:rsid w:val="00E7597E"/>
    <w:rPr>
      <w:rFonts w:ascii="Wingdings" w:hAnsi="Wingdings"/>
    </w:rPr>
  </w:style>
  <w:style w:type="character" w:customStyle="1" w:styleId="WW8Num4z4">
    <w:name w:val="WW8Num4z4"/>
    <w:rsid w:val="00E7597E"/>
    <w:rPr>
      <w:rFonts w:ascii="Courier New" w:hAnsi="Courier New"/>
    </w:rPr>
  </w:style>
  <w:style w:type="character" w:customStyle="1" w:styleId="WW8Num6z0">
    <w:name w:val="WW8Num6z0"/>
    <w:rsid w:val="00E7597E"/>
    <w:rPr>
      <w:rFonts w:ascii="Wingdings" w:hAnsi="Wingdings"/>
    </w:rPr>
  </w:style>
  <w:style w:type="character" w:customStyle="1" w:styleId="WW8Num8z0">
    <w:name w:val="WW8Num8z0"/>
    <w:rsid w:val="00E7597E"/>
    <w:rPr>
      <w:b w:val="0"/>
      <w:i w:val="0"/>
      <w:sz w:val="24"/>
      <w:szCs w:val="24"/>
    </w:rPr>
  </w:style>
  <w:style w:type="character" w:customStyle="1" w:styleId="WW8Num15z0">
    <w:name w:val="WW8Num15z0"/>
    <w:rsid w:val="00E7597E"/>
    <w:rPr>
      <w:rFonts w:ascii="Symbol" w:hAnsi="Symbol"/>
    </w:rPr>
  </w:style>
  <w:style w:type="character" w:customStyle="1" w:styleId="WW8Num15z1">
    <w:name w:val="WW8Num15z1"/>
    <w:rsid w:val="00E7597E"/>
    <w:rPr>
      <w:rFonts w:ascii="Courier New" w:hAnsi="Courier New" w:cs="Courier New"/>
    </w:rPr>
  </w:style>
  <w:style w:type="character" w:customStyle="1" w:styleId="WW8Num15z2">
    <w:name w:val="WW8Num15z2"/>
    <w:rsid w:val="00E7597E"/>
    <w:rPr>
      <w:rFonts w:ascii="Wingdings" w:hAnsi="Wingdings"/>
    </w:rPr>
  </w:style>
  <w:style w:type="character" w:customStyle="1" w:styleId="WW8Num16z0">
    <w:name w:val="WW8Num16z0"/>
    <w:rsid w:val="00E7597E"/>
    <w:rPr>
      <w:b w:val="0"/>
      <w:i w:val="0"/>
    </w:rPr>
  </w:style>
  <w:style w:type="character" w:customStyle="1" w:styleId="WW8Num17z0">
    <w:name w:val="WW8Num17z0"/>
    <w:rsid w:val="00E7597E"/>
    <w:rPr>
      <w:b w:val="0"/>
      <w:i w:val="0"/>
    </w:rPr>
  </w:style>
  <w:style w:type="character" w:customStyle="1" w:styleId="Standardnpsmoodstavce1">
    <w:name w:val="Standardní písmo odstavce1"/>
    <w:rsid w:val="00E7597E"/>
  </w:style>
  <w:style w:type="character" w:styleId="slostrnky">
    <w:name w:val="page number"/>
    <w:basedOn w:val="Standardnpsmoodstavce1"/>
    <w:rsid w:val="00E7597E"/>
  </w:style>
  <w:style w:type="paragraph" w:styleId="Zkladntext">
    <w:name w:val="Body Text"/>
    <w:basedOn w:val="Normln"/>
    <w:rsid w:val="00E7597E"/>
    <w:pPr>
      <w:spacing w:before="120"/>
      <w:jc w:val="both"/>
    </w:pPr>
    <w:rPr>
      <w:i/>
    </w:rPr>
  </w:style>
  <w:style w:type="paragraph" w:styleId="Seznam">
    <w:name w:val="List"/>
    <w:basedOn w:val="Zkladntext"/>
    <w:rsid w:val="00E7597E"/>
    <w:rPr>
      <w:rFonts w:cs="Tahoma"/>
    </w:rPr>
  </w:style>
  <w:style w:type="paragraph" w:customStyle="1" w:styleId="Popisek">
    <w:name w:val="Popisek"/>
    <w:basedOn w:val="Normln"/>
    <w:rsid w:val="00E7597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rsid w:val="00E7597E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E7597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mlouva2">
    <w:name w:val="Smlouva2"/>
    <w:basedOn w:val="Normln"/>
    <w:rsid w:val="00E7597E"/>
    <w:pPr>
      <w:jc w:val="center"/>
    </w:pPr>
    <w:rPr>
      <w:b/>
    </w:rPr>
  </w:style>
  <w:style w:type="paragraph" w:customStyle="1" w:styleId="Smlouva3">
    <w:name w:val="Smlouva3"/>
    <w:basedOn w:val="Normln"/>
    <w:rsid w:val="00E7597E"/>
    <w:pPr>
      <w:spacing w:before="120"/>
      <w:jc w:val="both"/>
    </w:pPr>
  </w:style>
  <w:style w:type="paragraph" w:customStyle="1" w:styleId="slovn">
    <w:name w:val="Číslování"/>
    <w:basedOn w:val="Smlouva3"/>
    <w:rsid w:val="00E7597E"/>
    <w:pPr>
      <w:numPr>
        <w:numId w:val="12"/>
      </w:numPr>
    </w:pPr>
  </w:style>
  <w:style w:type="paragraph" w:customStyle="1" w:styleId="Smlouva-slo">
    <w:name w:val="Smlouva-číslo"/>
    <w:basedOn w:val="Normln"/>
    <w:rsid w:val="00E7597E"/>
    <w:pPr>
      <w:numPr>
        <w:numId w:val="13"/>
      </w:numPr>
      <w:spacing w:before="120" w:line="240" w:lineRule="atLeast"/>
      <w:jc w:val="both"/>
    </w:pPr>
  </w:style>
  <w:style w:type="paragraph" w:customStyle="1" w:styleId="Smlouva1">
    <w:name w:val="Smlouva1"/>
    <w:basedOn w:val="Nadpis1"/>
    <w:rsid w:val="00E7597E"/>
    <w:pPr>
      <w:jc w:val="center"/>
    </w:pPr>
    <w:rPr>
      <w:rFonts w:ascii="Times New Roman" w:hAnsi="Times New Roman"/>
    </w:rPr>
  </w:style>
  <w:style w:type="paragraph" w:styleId="Zhlav">
    <w:name w:val="header"/>
    <w:basedOn w:val="Normln"/>
    <w:link w:val="ZhlavChar"/>
    <w:rsid w:val="00E7597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7597E"/>
    <w:pPr>
      <w:tabs>
        <w:tab w:val="center" w:pos="4536"/>
        <w:tab w:val="right" w:pos="9072"/>
      </w:tabs>
    </w:pPr>
  </w:style>
  <w:style w:type="paragraph" w:customStyle="1" w:styleId="Zkladntextodsazen31">
    <w:name w:val="Základní text odsazený 31"/>
    <w:basedOn w:val="Normln"/>
    <w:rsid w:val="00E7597E"/>
    <w:pPr>
      <w:autoSpaceDE w:val="0"/>
      <w:ind w:firstLine="426"/>
      <w:jc w:val="both"/>
    </w:pPr>
    <w:rPr>
      <w:sz w:val="20"/>
      <w:szCs w:val="24"/>
    </w:rPr>
  </w:style>
  <w:style w:type="paragraph" w:styleId="Zkladntextodsazen">
    <w:name w:val="Body Text Indent"/>
    <w:basedOn w:val="Normln"/>
    <w:rsid w:val="00E7597E"/>
    <w:pPr>
      <w:ind w:left="1134" w:hanging="425"/>
      <w:jc w:val="both"/>
    </w:pPr>
  </w:style>
  <w:style w:type="paragraph" w:customStyle="1" w:styleId="Textkomente1">
    <w:name w:val="Text komentáře1"/>
    <w:basedOn w:val="Normln"/>
    <w:rsid w:val="00E7597E"/>
    <w:pPr>
      <w:widowControl w:val="0"/>
      <w:autoSpaceDE w:val="0"/>
    </w:pPr>
    <w:rPr>
      <w:sz w:val="20"/>
    </w:rPr>
  </w:style>
  <w:style w:type="paragraph" w:customStyle="1" w:styleId="BodyText21">
    <w:name w:val="Body Text 21"/>
    <w:basedOn w:val="Normln"/>
    <w:rsid w:val="00E7597E"/>
    <w:pPr>
      <w:widowControl w:val="0"/>
      <w:tabs>
        <w:tab w:val="left" w:pos="284"/>
      </w:tabs>
      <w:autoSpaceDE w:val="0"/>
      <w:ind w:left="284"/>
      <w:jc w:val="both"/>
    </w:pPr>
    <w:rPr>
      <w:sz w:val="20"/>
      <w:szCs w:val="24"/>
    </w:rPr>
  </w:style>
  <w:style w:type="paragraph" w:customStyle="1" w:styleId="Zkladntextodsazen21">
    <w:name w:val="Základní text odsazený 21"/>
    <w:basedOn w:val="Normln"/>
    <w:rsid w:val="00E7597E"/>
    <w:pPr>
      <w:tabs>
        <w:tab w:val="left" w:pos="-142"/>
      </w:tabs>
      <w:ind w:left="349"/>
      <w:jc w:val="both"/>
    </w:pPr>
  </w:style>
  <w:style w:type="paragraph" w:customStyle="1" w:styleId="Zkladntext21">
    <w:name w:val="Základní text 21"/>
    <w:basedOn w:val="Normln"/>
    <w:rsid w:val="00E7597E"/>
    <w:pPr>
      <w:tabs>
        <w:tab w:val="left" w:pos="360"/>
      </w:tabs>
      <w:overflowPunct w:val="0"/>
      <w:autoSpaceDE w:val="0"/>
      <w:ind w:left="360"/>
      <w:jc w:val="both"/>
      <w:textAlignment w:val="baseline"/>
    </w:pPr>
  </w:style>
  <w:style w:type="paragraph" w:styleId="Textbubliny">
    <w:name w:val="Balloon Text"/>
    <w:basedOn w:val="Normln"/>
    <w:rsid w:val="00E7597E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E7597E"/>
    <w:pPr>
      <w:suppressLineNumbers/>
    </w:pPr>
  </w:style>
  <w:style w:type="paragraph" w:customStyle="1" w:styleId="Nadpistabulky">
    <w:name w:val="Nadpis tabulky"/>
    <w:basedOn w:val="Obsahtabulky"/>
    <w:rsid w:val="00E7597E"/>
    <w:pPr>
      <w:jc w:val="center"/>
    </w:pPr>
    <w:rPr>
      <w:b/>
      <w:bCs/>
      <w:i/>
      <w:iCs/>
    </w:rPr>
  </w:style>
  <w:style w:type="paragraph" w:customStyle="1" w:styleId="Rozloendokumentu1">
    <w:name w:val="Rozložení dokumentu1"/>
    <w:basedOn w:val="Normln"/>
    <w:semiHidden/>
    <w:rsid w:val="008331F4"/>
    <w:pPr>
      <w:shd w:val="clear" w:color="auto" w:fill="000080"/>
    </w:pPr>
    <w:rPr>
      <w:rFonts w:ascii="Tahoma" w:hAnsi="Tahoma" w:cs="Tahoma"/>
      <w:sz w:val="20"/>
    </w:rPr>
  </w:style>
  <w:style w:type="character" w:customStyle="1" w:styleId="platne1">
    <w:name w:val="platne1"/>
    <w:basedOn w:val="Standardnpsmoodstavce"/>
    <w:rsid w:val="00DA1C3C"/>
  </w:style>
  <w:style w:type="paragraph" w:customStyle="1" w:styleId="Default">
    <w:name w:val="Default"/>
    <w:rsid w:val="00AB50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mezer">
    <w:name w:val="No Spacing"/>
    <w:qFormat/>
    <w:rsid w:val="00611487"/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rsid w:val="00DD6BE7"/>
    <w:rPr>
      <w:sz w:val="24"/>
      <w:lang w:eastAsia="ar-SA"/>
    </w:rPr>
  </w:style>
  <w:style w:type="character" w:styleId="Odkaznakoment">
    <w:name w:val="annotation reference"/>
    <w:rsid w:val="00BA2C10"/>
    <w:rPr>
      <w:sz w:val="16"/>
      <w:szCs w:val="16"/>
    </w:rPr>
  </w:style>
  <w:style w:type="paragraph" w:styleId="Textkomente">
    <w:name w:val="annotation text"/>
    <w:basedOn w:val="Normln"/>
    <w:link w:val="TextkomenteChar"/>
    <w:rsid w:val="00BA2C10"/>
    <w:rPr>
      <w:sz w:val="20"/>
    </w:rPr>
  </w:style>
  <w:style w:type="character" w:customStyle="1" w:styleId="TextkomenteChar">
    <w:name w:val="Text komentáře Char"/>
    <w:link w:val="Textkomente"/>
    <w:rsid w:val="00BA2C10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BA2C10"/>
    <w:rPr>
      <w:b/>
      <w:bCs/>
    </w:rPr>
  </w:style>
  <w:style w:type="character" w:customStyle="1" w:styleId="PedmtkomenteChar">
    <w:name w:val="Předmět komentáře Char"/>
    <w:link w:val="Pedmtkomente"/>
    <w:rsid w:val="00BA2C10"/>
    <w:rPr>
      <w:b/>
      <w:bCs/>
      <w:lang w:eastAsia="ar-SA"/>
    </w:rPr>
  </w:style>
  <w:style w:type="character" w:styleId="Hypertextovodkaz">
    <w:name w:val="Hyperlink"/>
    <w:rsid w:val="00BE57B3"/>
    <w:rPr>
      <w:color w:val="96004E"/>
      <w:u w:val="single"/>
    </w:rPr>
  </w:style>
  <w:style w:type="table" w:customStyle="1" w:styleId="Mkatabulky1">
    <w:name w:val="Mřížka tabulky1"/>
    <w:basedOn w:val="Normlntabulka"/>
    <w:next w:val="Mkatabulky"/>
    <w:uiPriority w:val="99"/>
    <w:rsid w:val="00BE57B3"/>
    <w:pPr>
      <w:jc w:val="both"/>
    </w:pPr>
    <w:rPr>
      <w:rFonts w:ascii="Arial Narrow" w:hAnsi="Arial Narrow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rsid w:val="00BE5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52E7"/>
    <w:pPr>
      <w:ind w:left="720"/>
      <w:contextualSpacing/>
    </w:pPr>
  </w:style>
  <w:style w:type="paragraph" w:customStyle="1" w:styleId="Odrky">
    <w:name w:val="Odrážky"/>
    <w:aliases w:val="2. úroveň"/>
    <w:basedOn w:val="Normln"/>
    <w:qFormat/>
    <w:rsid w:val="00310DB2"/>
    <w:pPr>
      <w:suppressAutoHyphens w:val="0"/>
      <w:spacing w:before="120" w:after="120"/>
      <w:ind w:left="2347" w:hanging="504"/>
      <w:jc w:val="both"/>
    </w:pPr>
    <w:rPr>
      <w:rFonts w:ascii="Arial Narrow" w:hAnsi="Arial Narrow"/>
      <w:sz w:val="22"/>
      <w:szCs w:val="22"/>
      <w:lang w:eastAsia="cs-CZ"/>
    </w:rPr>
  </w:style>
  <w:style w:type="paragraph" w:customStyle="1" w:styleId="1rove">
    <w:name w:val="1. úroveň"/>
    <w:basedOn w:val="Normln"/>
    <w:link w:val="1roveChar"/>
    <w:qFormat/>
    <w:rsid w:val="00310DB2"/>
    <w:pPr>
      <w:suppressAutoHyphens w:val="0"/>
      <w:spacing w:before="120" w:after="120"/>
      <w:ind w:left="792" w:hanging="432"/>
      <w:jc w:val="both"/>
    </w:pPr>
    <w:rPr>
      <w:rFonts w:ascii="Arial Narrow" w:hAnsi="Arial Narrow"/>
      <w:sz w:val="22"/>
      <w:szCs w:val="22"/>
      <w:lang w:eastAsia="cs-CZ"/>
    </w:rPr>
  </w:style>
  <w:style w:type="character" w:customStyle="1" w:styleId="1roveChar">
    <w:name w:val="1. úroveň Char"/>
    <w:basedOn w:val="Standardnpsmoodstavce"/>
    <w:link w:val="1rove"/>
    <w:rsid w:val="00310DB2"/>
    <w:rPr>
      <w:rFonts w:ascii="Arial Narrow" w:hAnsi="Arial Narrow"/>
      <w:sz w:val="22"/>
      <w:szCs w:val="22"/>
    </w:rPr>
  </w:style>
  <w:style w:type="character" w:customStyle="1" w:styleId="ZpatChar">
    <w:name w:val="Zápatí Char"/>
    <w:link w:val="Zpat"/>
    <w:uiPriority w:val="99"/>
    <w:rsid w:val="001115B1"/>
    <w:rPr>
      <w:sz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1115B1"/>
    <w:rPr>
      <w:color w:val="808080"/>
    </w:rPr>
  </w:style>
  <w:style w:type="paragraph" w:styleId="Revize">
    <w:name w:val="Revision"/>
    <w:hidden/>
    <w:uiPriority w:val="99"/>
    <w:semiHidden/>
    <w:rsid w:val="00C0172F"/>
    <w:rPr>
      <w:sz w:val="24"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7614C"/>
    <w:rPr>
      <w:color w:val="605E5C"/>
      <w:shd w:val="clear" w:color="auto" w:fill="E1DFDD"/>
    </w:rPr>
  </w:style>
  <w:style w:type="paragraph" w:customStyle="1" w:styleId="xmsonormal">
    <w:name w:val="x_msonormal"/>
    <w:basedOn w:val="Normln"/>
    <w:rsid w:val="0016780A"/>
    <w:pPr>
      <w:suppressAutoHyphens w:val="0"/>
      <w:spacing w:before="100" w:beforeAutospacing="1" w:after="100" w:afterAutospacing="1"/>
    </w:pPr>
    <w:rPr>
      <w:szCs w:val="24"/>
      <w:lang w:eastAsia="cs-CZ"/>
    </w:rPr>
  </w:style>
  <w:style w:type="paragraph" w:customStyle="1" w:styleId="Bod">
    <w:name w:val="Bod"/>
    <w:basedOn w:val="Normln"/>
    <w:next w:val="FormtovanvHTML"/>
    <w:qFormat/>
    <w:rsid w:val="00C926CD"/>
    <w:pPr>
      <w:numPr>
        <w:ilvl w:val="4"/>
        <w:numId w:val="51"/>
      </w:numPr>
      <w:suppressAutoHyphens w:val="0"/>
      <w:spacing w:after="120" w:line="276" w:lineRule="auto"/>
      <w:jc w:val="both"/>
    </w:pPr>
    <w:rPr>
      <w:rFonts w:ascii="Arial Narrow" w:eastAsia="Calibri" w:hAnsi="Arial Narrow"/>
      <w:snapToGrid w:val="0"/>
      <w:color w:val="000000"/>
      <w:sz w:val="22"/>
      <w:szCs w:val="22"/>
      <w:lang w:eastAsia="cs-CZ"/>
    </w:rPr>
  </w:style>
  <w:style w:type="paragraph" w:customStyle="1" w:styleId="lnek">
    <w:name w:val="Článek"/>
    <w:basedOn w:val="Normln"/>
    <w:next w:val="Normln"/>
    <w:qFormat/>
    <w:rsid w:val="00C926CD"/>
    <w:pPr>
      <w:widowControl w:val="0"/>
      <w:numPr>
        <w:numId w:val="51"/>
      </w:numPr>
      <w:suppressAutoHyphens w:val="0"/>
      <w:spacing w:before="600" w:after="360" w:line="276" w:lineRule="auto"/>
      <w:jc w:val="center"/>
      <w:outlineLvl w:val="0"/>
    </w:pPr>
    <w:rPr>
      <w:rFonts w:ascii="Arial Narrow" w:eastAsia="Calibri" w:hAnsi="Arial Narrow"/>
      <w:b/>
      <w:color w:val="000000"/>
      <w:sz w:val="22"/>
      <w:szCs w:val="22"/>
      <w:lang w:eastAsia="en-US"/>
    </w:rPr>
  </w:style>
  <w:style w:type="paragraph" w:customStyle="1" w:styleId="OdstavecII">
    <w:name w:val="Odstavec_II"/>
    <w:basedOn w:val="Nadpis1"/>
    <w:next w:val="Normln"/>
    <w:qFormat/>
    <w:rsid w:val="00C926CD"/>
    <w:pPr>
      <w:numPr>
        <w:ilvl w:val="1"/>
        <w:numId w:val="51"/>
      </w:numPr>
      <w:suppressAutoHyphens w:val="0"/>
      <w:spacing w:before="0" w:after="120" w:line="276" w:lineRule="auto"/>
      <w:jc w:val="both"/>
    </w:pPr>
    <w:rPr>
      <w:rFonts w:ascii="Arial Narrow" w:eastAsia="Calibri" w:hAnsi="Arial Narrow"/>
      <w:b w:val="0"/>
      <w:color w:val="000000"/>
      <w:kern w:val="0"/>
      <w:sz w:val="22"/>
      <w:szCs w:val="22"/>
      <w:lang w:eastAsia="en-US"/>
    </w:rPr>
  </w:style>
  <w:style w:type="paragraph" w:customStyle="1" w:styleId="Psmeno">
    <w:name w:val="Písmeno"/>
    <w:basedOn w:val="Nadpis1"/>
    <w:qFormat/>
    <w:rsid w:val="00C926CD"/>
    <w:pPr>
      <w:numPr>
        <w:ilvl w:val="3"/>
        <w:numId w:val="51"/>
      </w:numPr>
      <w:suppressAutoHyphens w:val="0"/>
      <w:spacing w:before="0" w:after="120" w:line="276" w:lineRule="auto"/>
      <w:jc w:val="both"/>
    </w:pPr>
    <w:rPr>
      <w:rFonts w:ascii="Arial Narrow" w:eastAsia="Calibri" w:hAnsi="Arial Narrow" w:cs="Arial"/>
      <w:b w:val="0"/>
      <w:bCs/>
      <w:kern w:val="32"/>
      <w:sz w:val="22"/>
      <w:szCs w:val="22"/>
      <w:lang w:eastAsia="cs-CZ"/>
    </w:rPr>
  </w:style>
  <w:style w:type="paragraph" w:styleId="FormtovanvHTML">
    <w:name w:val="HTML Preformatted"/>
    <w:basedOn w:val="Normln"/>
    <w:link w:val="FormtovanvHTMLChar"/>
    <w:semiHidden/>
    <w:unhideWhenUsed/>
    <w:rsid w:val="00C926CD"/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C926CD"/>
    <w:rPr>
      <w:rFonts w:ascii="Consolas" w:hAnsi="Consolas"/>
      <w:lang w:eastAsia="ar-SA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07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korny@cerpek.muni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B46FC-0D11-4809-81F2-6DD52C8EA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3229</Words>
  <Characters>19056</Characters>
  <Application>Microsoft Office Word</Application>
  <DocSecurity>0</DocSecurity>
  <Lines>158</Lines>
  <Paragraphs>44</Paragraphs>
  <ScaleCrop>false</ScaleCrop>
  <Company/>
  <LinksUpToDate>false</LinksUpToDate>
  <CharactersWithSpaces>22241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2023-04-14T10:45:00Z</dcterms:created>
  <dcterms:modified xsi:type="dcterms:W3CDTF">2023-04-14T10:45:00Z</dcterms:modified>
</cp:coreProperties>
</file>