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BBCD" w14:textId="77777777" w:rsidR="0033333E" w:rsidRDefault="0033333E" w:rsidP="0033333E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33333E">
        <w:rPr>
          <w:rFonts w:ascii="Arial" w:hAnsi="Arial" w:cs="Arial"/>
          <w:b/>
          <w:sz w:val="22"/>
          <w:szCs w:val="22"/>
        </w:rPr>
        <w:t>SPU 063832/2023/520100/Dohnalová</w:t>
      </w:r>
    </w:p>
    <w:p w14:paraId="0210764D" w14:textId="77777777" w:rsidR="00770663" w:rsidRPr="008B2A4C" w:rsidRDefault="00770663" w:rsidP="00770663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B2A4C">
        <w:rPr>
          <w:rFonts w:ascii="Arial" w:hAnsi="Arial" w:cs="Arial"/>
          <w:b/>
          <w:sz w:val="24"/>
          <w:szCs w:val="24"/>
        </w:rPr>
        <w:t xml:space="preserve">DODATEK č. </w:t>
      </w:r>
      <w:r w:rsidR="00E8412C" w:rsidRPr="008B2A4C">
        <w:rPr>
          <w:rFonts w:ascii="Arial" w:hAnsi="Arial" w:cs="Arial"/>
          <w:b/>
          <w:sz w:val="24"/>
          <w:szCs w:val="24"/>
        </w:rPr>
        <w:t>1</w:t>
      </w:r>
    </w:p>
    <w:p w14:paraId="4C971EBF" w14:textId="77777777" w:rsidR="00770663" w:rsidRPr="008B2A4C" w:rsidRDefault="00770663" w:rsidP="00770663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B2A4C">
        <w:rPr>
          <w:rFonts w:ascii="Arial" w:hAnsi="Arial" w:cs="Arial"/>
          <w:b/>
          <w:sz w:val="24"/>
          <w:szCs w:val="24"/>
        </w:rPr>
        <w:t>k</w:t>
      </w:r>
      <w:r w:rsidR="004848EC" w:rsidRPr="008B2A4C">
        <w:rPr>
          <w:rFonts w:ascii="Arial" w:hAnsi="Arial" w:cs="Arial"/>
          <w:b/>
          <w:sz w:val="24"/>
          <w:szCs w:val="24"/>
        </w:rPr>
        <w:t> </w:t>
      </w:r>
      <w:r w:rsidR="004848EC" w:rsidRPr="008B2A4C">
        <w:rPr>
          <w:rFonts w:ascii="Arial" w:hAnsi="Arial" w:cs="Arial"/>
          <w:b/>
          <w:caps/>
          <w:sz w:val="24"/>
          <w:szCs w:val="24"/>
        </w:rPr>
        <w:t xml:space="preserve"> NÁJEMNÍ</w:t>
      </w:r>
      <w:r w:rsidRPr="008B2A4C">
        <w:rPr>
          <w:rFonts w:ascii="Arial" w:hAnsi="Arial" w:cs="Arial"/>
          <w:b/>
          <w:sz w:val="24"/>
          <w:szCs w:val="24"/>
        </w:rPr>
        <w:t xml:space="preserve"> </w:t>
      </w:r>
      <w:r w:rsidRPr="008B2A4C">
        <w:rPr>
          <w:rFonts w:ascii="Arial" w:hAnsi="Arial" w:cs="Arial"/>
          <w:b/>
          <w:caps/>
          <w:sz w:val="24"/>
          <w:szCs w:val="24"/>
        </w:rPr>
        <w:t>smlouvě</w:t>
      </w:r>
      <w:r w:rsidRPr="008B2A4C">
        <w:rPr>
          <w:rFonts w:ascii="Arial" w:hAnsi="Arial" w:cs="Arial"/>
          <w:b/>
          <w:sz w:val="24"/>
          <w:szCs w:val="24"/>
        </w:rPr>
        <w:t xml:space="preserve"> č. </w:t>
      </w:r>
      <w:r w:rsidR="0033333E" w:rsidRPr="008B2A4C">
        <w:rPr>
          <w:rFonts w:ascii="Arial" w:hAnsi="Arial" w:cs="Arial"/>
          <w:b/>
          <w:sz w:val="24"/>
          <w:szCs w:val="24"/>
        </w:rPr>
        <w:t>141N16</w:t>
      </w:r>
      <w:r w:rsidR="00E8412C" w:rsidRPr="008B2A4C">
        <w:rPr>
          <w:rFonts w:ascii="Arial" w:hAnsi="Arial" w:cs="Arial"/>
          <w:b/>
          <w:sz w:val="24"/>
          <w:szCs w:val="24"/>
        </w:rPr>
        <w:t>/20</w:t>
      </w:r>
    </w:p>
    <w:p w14:paraId="5C8356C3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5A44B5C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  <w:r w:rsidR="004848E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AEBDE10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5B2FD41" w14:textId="77777777" w:rsidR="00356ABE" w:rsidRPr="00012682" w:rsidRDefault="00356ABE" w:rsidP="00356ABE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EAA80C0" w14:textId="77777777" w:rsidR="00FB638C" w:rsidRPr="00012682" w:rsidRDefault="00FB638C" w:rsidP="00FB638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1024/11a, 130 00 Praha 3</w:t>
      </w:r>
      <w:r w:rsidR="00003519" w:rsidRPr="00012682">
        <w:rPr>
          <w:rFonts w:ascii="Arial" w:hAnsi="Arial" w:cs="Arial"/>
          <w:sz w:val="22"/>
          <w:szCs w:val="22"/>
        </w:rPr>
        <w:t xml:space="preserve"> </w:t>
      </w:r>
      <w:r w:rsidR="00B46632" w:rsidRPr="00012682">
        <w:rPr>
          <w:rFonts w:ascii="Arial" w:hAnsi="Arial" w:cs="Arial"/>
          <w:sz w:val="22"/>
          <w:szCs w:val="22"/>
        </w:rPr>
        <w:t>–</w:t>
      </w:r>
      <w:r w:rsidR="00003519" w:rsidRPr="00012682">
        <w:rPr>
          <w:rFonts w:ascii="Arial" w:hAnsi="Arial" w:cs="Arial"/>
          <w:sz w:val="22"/>
          <w:szCs w:val="22"/>
        </w:rPr>
        <w:t xml:space="preserve"> Žižkov</w:t>
      </w:r>
    </w:p>
    <w:p w14:paraId="6E1A334B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IČO:  01312774 </w:t>
      </w:r>
    </w:p>
    <w:p w14:paraId="7E2EB3A9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14:paraId="60AF5E7E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za kter</w:t>
      </w:r>
      <w:r w:rsidR="00023AB2">
        <w:rPr>
          <w:rFonts w:ascii="Arial" w:hAnsi="Arial" w:cs="Arial"/>
          <w:sz w:val="22"/>
          <w:szCs w:val="22"/>
        </w:rPr>
        <w:t>ou</w:t>
      </w:r>
      <w:r w:rsidRPr="00012682">
        <w:rPr>
          <w:rFonts w:ascii="Arial" w:hAnsi="Arial" w:cs="Arial"/>
          <w:sz w:val="22"/>
          <w:szCs w:val="22"/>
        </w:rPr>
        <w:t xml:space="preserve"> právně jedná </w:t>
      </w:r>
      <w:r w:rsidR="00796664">
        <w:rPr>
          <w:rFonts w:ascii="Arial" w:hAnsi="Arial" w:cs="Arial"/>
          <w:iCs/>
          <w:sz w:val="22"/>
          <w:szCs w:val="22"/>
        </w:rPr>
        <w:t>Mgr. Silvie Hawerlandová, LL.M.</w:t>
      </w:r>
      <w:r w:rsidRPr="00012682">
        <w:rPr>
          <w:rFonts w:ascii="Arial" w:hAnsi="Arial" w:cs="Arial"/>
          <w:sz w:val="22"/>
          <w:szCs w:val="22"/>
        </w:rPr>
        <w:t xml:space="preserve"> ředitelka</w:t>
      </w:r>
      <w:r w:rsidRPr="00012682"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Krajského pozemkového úřadu pro </w:t>
      </w:r>
      <w:r w:rsidR="00796664">
        <w:rPr>
          <w:rFonts w:ascii="Arial" w:hAnsi="Arial" w:cs="Arial"/>
          <w:sz w:val="22"/>
          <w:szCs w:val="22"/>
        </w:rPr>
        <w:t>Kraj Vysočina</w:t>
      </w:r>
    </w:p>
    <w:p w14:paraId="42C8EA9B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="00796664">
        <w:rPr>
          <w:rFonts w:ascii="Arial" w:hAnsi="Arial" w:cs="Arial"/>
          <w:sz w:val="22"/>
          <w:szCs w:val="22"/>
        </w:rPr>
        <w:t>Fritzova</w:t>
      </w:r>
      <w:proofErr w:type="spellEnd"/>
      <w:r w:rsidR="00796664">
        <w:rPr>
          <w:rFonts w:ascii="Arial" w:hAnsi="Arial" w:cs="Arial"/>
          <w:sz w:val="22"/>
          <w:szCs w:val="22"/>
        </w:rPr>
        <w:t xml:space="preserve"> 4, Jihlava, 58601</w:t>
      </w:r>
    </w:p>
    <w:p w14:paraId="30DD0630" w14:textId="77777777" w:rsidR="00FC5C99" w:rsidRPr="00012682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A433D06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bankovní spojení: Česká národní banka</w:t>
      </w:r>
    </w:p>
    <w:p w14:paraId="7088E3FF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číslo účtu: </w:t>
      </w:r>
      <w:r w:rsidR="00796664">
        <w:rPr>
          <w:rFonts w:ascii="Arial" w:hAnsi="Arial" w:cs="Arial"/>
          <w:sz w:val="22"/>
          <w:szCs w:val="22"/>
        </w:rPr>
        <w:t>80012-3723001/0710</w:t>
      </w:r>
    </w:p>
    <w:p w14:paraId="4E9F9F27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CA97C33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</w:t>
      </w:r>
      <w:r w:rsidR="00E8412C">
        <w:rPr>
          <w:rFonts w:ascii="Arial" w:hAnsi="Arial" w:cs="Arial"/>
          <w:sz w:val="22"/>
          <w:szCs w:val="22"/>
        </w:rPr>
        <w:t>pronajímatel</w:t>
      </w:r>
      <w:r w:rsidRPr="00012682">
        <w:rPr>
          <w:rFonts w:ascii="Arial" w:hAnsi="Arial" w:cs="Arial"/>
          <w:sz w:val="22"/>
          <w:szCs w:val="22"/>
        </w:rPr>
        <w:t xml:space="preserve">“) </w:t>
      </w:r>
    </w:p>
    <w:p w14:paraId="6D0E92FB" w14:textId="77777777" w:rsidR="002D41FD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63299AF2" w14:textId="77777777" w:rsidR="00E8412C" w:rsidRPr="00012682" w:rsidRDefault="00E8412C">
      <w:pPr>
        <w:jc w:val="both"/>
        <w:rPr>
          <w:rFonts w:ascii="Arial" w:hAnsi="Arial" w:cs="Arial"/>
          <w:sz w:val="22"/>
          <w:szCs w:val="22"/>
        </w:rPr>
      </w:pPr>
    </w:p>
    <w:p w14:paraId="4E2A282E" w14:textId="77777777" w:rsidR="005661D9" w:rsidRDefault="00EE5B4B" w:rsidP="0056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25446A0" w14:textId="77777777" w:rsidR="00E8412C" w:rsidRPr="00012682" w:rsidRDefault="00E8412C" w:rsidP="005661D9">
      <w:pPr>
        <w:jc w:val="both"/>
        <w:rPr>
          <w:rFonts w:ascii="Arial" w:hAnsi="Arial" w:cs="Arial"/>
          <w:sz w:val="22"/>
          <w:szCs w:val="22"/>
        </w:rPr>
      </w:pPr>
    </w:p>
    <w:p w14:paraId="362640C4" w14:textId="77777777" w:rsidR="005661D9" w:rsidRDefault="0033333E" w:rsidP="00E8412C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33333E">
        <w:rPr>
          <w:rFonts w:ascii="Arial" w:hAnsi="Arial" w:cs="Arial"/>
          <w:b/>
          <w:bCs/>
          <w:sz w:val="22"/>
          <w:szCs w:val="22"/>
        </w:rPr>
        <w:t>FCC HP, s.r.o.</w:t>
      </w:r>
    </w:p>
    <w:p w14:paraId="748F7478" w14:textId="77777777" w:rsidR="0033333E" w:rsidRPr="0033333E" w:rsidRDefault="0033333E" w:rsidP="00E8412C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Praha 8, Ďáblická 791/89, 182 00</w:t>
      </w:r>
    </w:p>
    <w:p w14:paraId="3E74148F" w14:textId="77777777" w:rsidR="00E8412C" w:rsidRDefault="00E8412C" w:rsidP="00E8412C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33333E">
        <w:rPr>
          <w:rFonts w:ascii="Arial" w:hAnsi="Arial" w:cs="Arial"/>
          <w:sz w:val="22"/>
          <w:szCs w:val="22"/>
        </w:rPr>
        <w:t>496 23 877</w:t>
      </w:r>
    </w:p>
    <w:p w14:paraId="06457A42" w14:textId="77777777" w:rsidR="00E8412C" w:rsidRDefault="00E8412C" w:rsidP="00E8412C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CZ </w:t>
      </w:r>
      <w:r w:rsidR="0033333E">
        <w:rPr>
          <w:rFonts w:ascii="Arial" w:hAnsi="Arial" w:cs="Arial"/>
          <w:sz w:val="22"/>
          <w:szCs w:val="22"/>
        </w:rPr>
        <w:t>49623877</w:t>
      </w:r>
    </w:p>
    <w:p w14:paraId="326FF451" w14:textId="77777777" w:rsidR="00E8412C" w:rsidRDefault="0033333E" w:rsidP="00E8412C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 OR vedeném </w:t>
      </w:r>
      <w:proofErr w:type="spellStart"/>
      <w:r>
        <w:rPr>
          <w:rFonts w:ascii="Arial" w:hAnsi="Arial" w:cs="Arial"/>
          <w:sz w:val="22"/>
          <w:szCs w:val="22"/>
        </w:rPr>
        <w:t>měststkým</w:t>
      </w:r>
      <w:proofErr w:type="spellEnd"/>
      <w:r>
        <w:rPr>
          <w:rFonts w:ascii="Arial" w:hAnsi="Arial" w:cs="Arial"/>
          <w:sz w:val="22"/>
          <w:szCs w:val="22"/>
        </w:rPr>
        <w:t xml:space="preserve"> soudem v Praze, oddíl C, vložka 24775</w:t>
      </w:r>
    </w:p>
    <w:p w14:paraId="0BFCA610" w14:textId="77777777" w:rsidR="0033333E" w:rsidRDefault="0033333E" w:rsidP="00E8412C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právnickou osobu: jednatelé společnosti, pan Ing. Jindřich Suchan a pan Ing. Vladimír Drábek</w:t>
      </w:r>
    </w:p>
    <w:p w14:paraId="767B7718" w14:textId="77777777" w:rsidR="00A25909" w:rsidRDefault="00A25909" w:rsidP="00E8412C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994D844" w14:textId="77777777" w:rsidR="005661D9" w:rsidRPr="00012682" w:rsidRDefault="005661D9" w:rsidP="00E8412C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„nájemce“)</w:t>
      </w:r>
    </w:p>
    <w:p w14:paraId="5E398EFB" w14:textId="77777777" w:rsidR="005661D9" w:rsidRPr="00012682" w:rsidRDefault="005661D9" w:rsidP="005661D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straně druhé –</w:t>
      </w:r>
    </w:p>
    <w:p w14:paraId="612F0AC6" w14:textId="77777777" w:rsidR="005661D9" w:rsidRPr="00012682" w:rsidRDefault="005661D9" w:rsidP="005661D9">
      <w:pPr>
        <w:jc w:val="both"/>
        <w:rPr>
          <w:rFonts w:ascii="Arial" w:hAnsi="Arial" w:cs="Arial"/>
          <w:sz w:val="22"/>
          <w:szCs w:val="22"/>
        </w:rPr>
      </w:pPr>
    </w:p>
    <w:p w14:paraId="64BD34BB" w14:textId="77777777" w:rsidR="005661D9" w:rsidRPr="004848EC" w:rsidRDefault="005661D9" w:rsidP="004848E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uzavírají tento dodatek č. </w:t>
      </w:r>
      <w:r w:rsidR="00E8412C">
        <w:rPr>
          <w:rFonts w:ascii="Arial" w:hAnsi="Arial" w:cs="Arial"/>
          <w:sz w:val="22"/>
          <w:szCs w:val="22"/>
        </w:rPr>
        <w:t>1</w:t>
      </w:r>
      <w:r w:rsidRPr="00012682">
        <w:rPr>
          <w:rFonts w:ascii="Arial" w:hAnsi="Arial" w:cs="Arial"/>
          <w:sz w:val="22"/>
          <w:szCs w:val="22"/>
        </w:rPr>
        <w:t xml:space="preserve"> nájemní smlouvě č</w:t>
      </w:r>
      <w:r w:rsidR="00E8412C">
        <w:rPr>
          <w:rFonts w:ascii="Arial" w:hAnsi="Arial" w:cs="Arial"/>
          <w:sz w:val="22"/>
          <w:szCs w:val="22"/>
        </w:rPr>
        <w:t xml:space="preserve">. </w:t>
      </w:r>
      <w:r w:rsidR="0033333E">
        <w:rPr>
          <w:rFonts w:ascii="Arial" w:hAnsi="Arial" w:cs="Arial"/>
          <w:sz w:val="22"/>
          <w:szCs w:val="22"/>
        </w:rPr>
        <w:t>141N16</w:t>
      </w:r>
      <w:r w:rsidR="00E8412C">
        <w:rPr>
          <w:rFonts w:ascii="Arial" w:hAnsi="Arial" w:cs="Arial"/>
          <w:sz w:val="22"/>
          <w:szCs w:val="22"/>
        </w:rPr>
        <w:t>/20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 w:rsidR="00E8412C">
        <w:rPr>
          <w:rFonts w:ascii="Arial" w:hAnsi="Arial" w:cs="Arial"/>
          <w:sz w:val="22"/>
          <w:szCs w:val="22"/>
        </w:rPr>
        <w:t xml:space="preserve"> </w:t>
      </w:r>
      <w:r w:rsidR="0033333E">
        <w:rPr>
          <w:rFonts w:ascii="Arial" w:hAnsi="Arial" w:cs="Arial"/>
          <w:sz w:val="22"/>
          <w:szCs w:val="22"/>
        </w:rPr>
        <w:t>30.12.2016</w:t>
      </w:r>
      <w:r w:rsidRPr="00012682">
        <w:rPr>
          <w:rFonts w:ascii="Arial" w:hAnsi="Arial" w:cs="Arial"/>
          <w:sz w:val="22"/>
          <w:szCs w:val="22"/>
        </w:rPr>
        <w:t xml:space="preserve"> (dále jen „smlouva“), kterým se </w:t>
      </w:r>
      <w:r w:rsidR="004848EC">
        <w:rPr>
          <w:rFonts w:ascii="Arial" w:hAnsi="Arial" w:cs="Arial"/>
          <w:sz w:val="22"/>
          <w:szCs w:val="22"/>
        </w:rPr>
        <w:t xml:space="preserve">nájemní smlouva rozšiřuje o toto znění: </w:t>
      </w:r>
    </w:p>
    <w:p w14:paraId="499CCBDD" w14:textId="77777777" w:rsidR="005661D9" w:rsidRPr="00A237BD" w:rsidRDefault="004848EC" w:rsidP="004848EC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5661D9" w:rsidRPr="00A237BD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 ukončit nájem pozemku či jeho části před dobou sjednanou ve smlouvě tak, že skončí uplynutím tří měsíců ode dne doručení oznámení pachtýři o zúžení předmětu této smlouvy. Ostatní pronajaté pozemky či části pozemků nedotčené touto potřebou zůstávají nadále předmětem této smlouvy.</w:t>
      </w:r>
    </w:p>
    <w:p w14:paraId="1F45C6A3" w14:textId="77777777" w:rsidR="005661D9" w:rsidRPr="00322CC4" w:rsidRDefault="00E8412C" w:rsidP="005661D9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="005661D9" w:rsidRPr="00A237BD">
        <w:rPr>
          <w:rFonts w:ascii="Arial" w:hAnsi="Arial" w:cs="Arial"/>
          <w:sz w:val="22"/>
          <w:szCs w:val="22"/>
        </w:rPr>
        <w:t xml:space="preserve"> s jednostranným ukončením nájmu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za obvyklé ceny.</w:t>
      </w:r>
    </w:p>
    <w:p w14:paraId="52E21D87" w14:textId="77777777" w:rsidR="005661D9" w:rsidRPr="00012682" w:rsidRDefault="005661D9" w:rsidP="005661D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93945E" w14:textId="77777777" w:rsidR="005661D9" w:rsidRPr="00012682" w:rsidRDefault="004848EC" w:rsidP="0056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</w:t>
      </w:r>
      <w:r w:rsidR="005661D9" w:rsidRPr="00012682">
        <w:rPr>
          <w:rFonts w:ascii="Arial" w:hAnsi="Arial" w:cs="Arial"/>
          <w:iCs/>
          <w:sz w:val="22"/>
          <w:szCs w:val="22"/>
        </w:rPr>
        <w:t xml:space="preserve">. Dále se </w:t>
      </w:r>
      <w:r w:rsidR="005661D9" w:rsidRPr="00012682">
        <w:rPr>
          <w:rFonts w:ascii="Arial" w:hAnsi="Arial" w:cs="Arial"/>
          <w:sz w:val="22"/>
          <w:szCs w:val="22"/>
        </w:rPr>
        <w:t>smluvní strany dohodly na tom, že</w:t>
      </w:r>
    </w:p>
    <w:p w14:paraId="03AFA934" w14:textId="77777777" w:rsidR="008B2A4C" w:rsidRDefault="005661D9" w:rsidP="005661D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a) Čl. </w:t>
      </w:r>
      <w:r w:rsidR="00E8412C">
        <w:rPr>
          <w:rFonts w:ascii="Arial" w:hAnsi="Arial" w:cs="Arial"/>
          <w:sz w:val="22"/>
          <w:szCs w:val="22"/>
        </w:rPr>
        <w:t>V</w:t>
      </w:r>
      <w:r w:rsidRPr="00012682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14:paraId="04FAD535" w14:textId="77777777" w:rsidR="005661D9" w:rsidRPr="00012682" w:rsidRDefault="005661D9" w:rsidP="005661D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lastRenderedPageBreak/>
        <w:t xml:space="preserve">Smluvní strany se dohodly, že pronajímatel je oprávněn vždy k 1. 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25D21744" w14:textId="77777777" w:rsidR="005661D9" w:rsidRPr="00012682" w:rsidRDefault="005661D9" w:rsidP="005661D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07D34A59" w14:textId="77777777" w:rsidR="005661D9" w:rsidRPr="00012682" w:rsidRDefault="005661D9" w:rsidP="005661D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4FD7E61D" w14:textId="77777777" w:rsidR="005661D9" w:rsidRPr="00012682" w:rsidRDefault="005661D9" w:rsidP="005661D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14:paraId="28A3BFB4" w14:textId="77777777" w:rsidR="005661D9" w:rsidRPr="00012682" w:rsidRDefault="005661D9" w:rsidP="005661D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CFE15B6" w14:textId="77777777" w:rsidR="005661D9" w:rsidRPr="00012682" w:rsidRDefault="00E8412C" w:rsidP="005661D9">
      <w:pPr>
        <w:jc w:val="both"/>
        <w:rPr>
          <w:rFonts w:ascii="Arial" w:hAnsi="Arial" w:cs="Arial"/>
          <w:sz w:val="22"/>
          <w:szCs w:val="22"/>
        </w:rPr>
      </w:pPr>
      <w:bookmarkStart w:id="0" w:name="_Hlk14087345"/>
      <w:bookmarkStart w:id="1" w:name="_Hlk13064800"/>
      <w:r>
        <w:rPr>
          <w:rFonts w:ascii="Arial" w:hAnsi="Arial" w:cs="Arial"/>
          <w:sz w:val="22"/>
          <w:szCs w:val="22"/>
        </w:rPr>
        <w:t>3</w:t>
      </w:r>
      <w:r w:rsidR="005661D9" w:rsidRPr="00012682">
        <w:rPr>
          <w:rFonts w:ascii="Arial" w:hAnsi="Arial" w:cs="Arial"/>
          <w:sz w:val="22"/>
          <w:szCs w:val="22"/>
        </w:rPr>
        <w:t xml:space="preserve">. Čl. </w:t>
      </w:r>
      <w:r w:rsidR="00B32FDB">
        <w:rPr>
          <w:rFonts w:ascii="Arial" w:hAnsi="Arial" w:cs="Arial"/>
          <w:sz w:val="22"/>
          <w:szCs w:val="22"/>
        </w:rPr>
        <w:t xml:space="preserve">IX </w:t>
      </w:r>
      <w:r w:rsidR="005661D9" w:rsidRPr="00012682">
        <w:rPr>
          <w:rFonts w:ascii="Arial" w:hAnsi="Arial" w:cs="Arial"/>
          <w:sz w:val="22"/>
          <w:szCs w:val="22"/>
        </w:rPr>
        <w:t>smlouvy se doplňuje a zní takto:</w:t>
      </w:r>
    </w:p>
    <w:p w14:paraId="2A93BF3C" w14:textId="77777777" w:rsidR="005661D9" w:rsidRPr="00012682" w:rsidRDefault="005661D9" w:rsidP="005661D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011C2BA8" w14:textId="77777777" w:rsidR="005661D9" w:rsidRPr="00012682" w:rsidRDefault="005661D9" w:rsidP="005661D9">
      <w:pPr>
        <w:jc w:val="both"/>
        <w:rPr>
          <w:rFonts w:ascii="Arial" w:hAnsi="Arial" w:cs="Arial"/>
          <w:sz w:val="22"/>
          <w:szCs w:val="22"/>
        </w:rPr>
      </w:pPr>
      <w:bookmarkStart w:id="2" w:name="_Hlk13064809"/>
      <w:bookmarkEnd w:id="1"/>
      <w:r w:rsidRPr="00012682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bookmarkEnd w:id="2"/>
    <w:p w14:paraId="30C36AC1" w14:textId="77777777" w:rsidR="00EE5B4B" w:rsidRDefault="00EE5B4B" w:rsidP="005661D9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53E333B9" w14:textId="77777777" w:rsidR="005661D9" w:rsidRPr="00012682" w:rsidRDefault="00EE5B4B" w:rsidP="005661D9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5661D9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 xml:space="preserve">1 </w:t>
      </w:r>
      <w:r w:rsidR="005661D9" w:rsidRPr="00012682">
        <w:rPr>
          <w:b w:val="0"/>
          <w:bCs w:val="0"/>
          <w:sz w:val="22"/>
          <w:szCs w:val="22"/>
        </w:rPr>
        <w:t>dotčena.</w:t>
      </w:r>
    </w:p>
    <w:bookmarkEnd w:id="0"/>
    <w:p w14:paraId="4E441BBB" w14:textId="77777777" w:rsidR="005661D9" w:rsidRPr="00012682" w:rsidRDefault="005661D9" w:rsidP="005661D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25E8BD16" w14:textId="77777777" w:rsidR="008B2A4C" w:rsidRPr="00012682" w:rsidRDefault="00EE5B4B" w:rsidP="008B2A4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8B2A4C">
        <w:rPr>
          <w:rFonts w:ascii="Arial" w:hAnsi="Arial" w:cs="Arial"/>
          <w:b w:val="0"/>
          <w:bCs/>
          <w:sz w:val="22"/>
          <w:szCs w:val="22"/>
        </w:rPr>
        <w:t>5</w:t>
      </w:r>
      <w:r w:rsidR="005661D9" w:rsidRPr="008B2A4C">
        <w:rPr>
          <w:rFonts w:ascii="Arial" w:hAnsi="Arial" w:cs="Arial"/>
          <w:b w:val="0"/>
          <w:bCs/>
          <w:sz w:val="22"/>
          <w:szCs w:val="22"/>
        </w:rPr>
        <w:t>.</w:t>
      </w:r>
      <w:r w:rsidR="008B2A4C" w:rsidRPr="00012682">
        <w:rPr>
          <w:rFonts w:ascii="Arial" w:hAnsi="Arial" w:cs="Arial"/>
          <w:b w:val="0"/>
          <w:sz w:val="22"/>
          <w:szCs w:val="22"/>
        </w:rPr>
        <w:t xml:space="preserve"> Tento dodatek nabývá platnosti a účinnosti dnem podpisu smluvními stranami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  <w:r w:rsidR="008B2A4C">
        <w:rPr>
          <w:rFonts w:ascii="Arial" w:hAnsi="Arial" w:cs="Arial"/>
          <w:b w:val="0"/>
          <w:sz w:val="22"/>
          <w:szCs w:val="22"/>
        </w:rPr>
        <w:t xml:space="preserve"> </w:t>
      </w:r>
      <w:r w:rsidR="008B2A4C"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6CAABAE6" w14:textId="77777777" w:rsidR="005661D9" w:rsidRPr="00012682" w:rsidRDefault="005661D9" w:rsidP="008B2A4C">
      <w:pPr>
        <w:jc w:val="both"/>
        <w:rPr>
          <w:rFonts w:ascii="Arial" w:hAnsi="Arial" w:cs="Arial"/>
          <w:sz w:val="22"/>
          <w:szCs w:val="22"/>
        </w:rPr>
      </w:pPr>
    </w:p>
    <w:p w14:paraId="6CD0F573" w14:textId="77777777" w:rsidR="005661D9" w:rsidRPr="00012682" w:rsidRDefault="00EE5B4B" w:rsidP="005661D9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5661D9" w:rsidRPr="00012682">
        <w:rPr>
          <w:rFonts w:ascii="Arial" w:hAnsi="Arial" w:cs="Arial"/>
          <w:b w:val="0"/>
          <w:bCs/>
          <w:sz w:val="22"/>
          <w:szCs w:val="22"/>
        </w:rPr>
        <w:t xml:space="preserve">. Tento dodatek je vyhotoven </w:t>
      </w:r>
      <w:r>
        <w:rPr>
          <w:rFonts w:ascii="Arial" w:hAnsi="Arial" w:cs="Arial"/>
          <w:b w:val="0"/>
          <w:bCs/>
          <w:sz w:val="22"/>
          <w:szCs w:val="22"/>
        </w:rPr>
        <w:t>ve dvou</w:t>
      </w:r>
      <w:r w:rsidR="005661D9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5661D9" w:rsidRPr="00012682">
        <w:rPr>
          <w:rFonts w:ascii="Arial" w:hAnsi="Arial" w:cs="Arial"/>
          <w:b w:val="0"/>
          <w:bCs/>
          <w:sz w:val="22"/>
          <w:szCs w:val="22"/>
        </w:rPr>
        <w:t xml:space="preserve"> stejnopi</w:t>
      </w:r>
      <w:r>
        <w:rPr>
          <w:rFonts w:ascii="Arial" w:hAnsi="Arial" w:cs="Arial"/>
          <w:b w:val="0"/>
          <w:bCs/>
          <w:sz w:val="22"/>
          <w:szCs w:val="22"/>
        </w:rPr>
        <w:t xml:space="preserve">s </w:t>
      </w:r>
      <w:r w:rsidR="005661D9" w:rsidRPr="00012682">
        <w:rPr>
          <w:rFonts w:ascii="Arial" w:hAnsi="Arial" w:cs="Arial"/>
          <w:b w:val="0"/>
          <w:bCs/>
          <w:sz w:val="22"/>
          <w:szCs w:val="22"/>
        </w:rPr>
        <w:t>přebírá nájemce a jeden je určen pro pronajímatele.</w:t>
      </w:r>
    </w:p>
    <w:p w14:paraId="27652C33" w14:textId="77777777" w:rsidR="005661D9" w:rsidRPr="00012682" w:rsidRDefault="005661D9" w:rsidP="005661D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F5D57E6" w14:textId="77777777" w:rsidR="005661D9" w:rsidRPr="00012682" w:rsidRDefault="00EE5B4B" w:rsidP="005661D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661D9" w:rsidRPr="0001268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6B01F54F" w14:textId="77777777" w:rsidR="005661D9" w:rsidRPr="00012682" w:rsidRDefault="005661D9" w:rsidP="005661D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52CC120" w14:textId="77777777" w:rsidR="005661D9" w:rsidRPr="00012682" w:rsidRDefault="005661D9" w:rsidP="005661D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 w:rsidR="00EE5B4B">
        <w:rPr>
          <w:rFonts w:ascii="Arial" w:hAnsi="Arial" w:cs="Arial"/>
          <w:sz w:val="22"/>
          <w:szCs w:val="22"/>
        </w:rPr>
        <w:t>Jihlavě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F8084D">
        <w:rPr>
          <w:rFonts w:ascii="Arial" w:hAnsi="Arial" w:cs="Arial"/>
          <w:sz w:val="22"/>
          <w:szCs w:val="22"/>
        </w:rPr>
        <w:t>13. 4. 2023</w:t>
      </w:r>
    </w:p>
    <w:p w14:paraId="60F9B1FA" w14:textId="77777777" w:rsidR="005661D9" w:rsidRPr="00012682" w:rsidRDefault="005661D9" w:rsidP="005661D9">
      <w:pPr>
        <w:jc w:val="both"/>
        <w:rPr>
          <w:rFonts w:ascii="Arial" w:hAnsi="Arial" w:cs="Arial"/>
          <w:sz w:val="22"/>
          <w:szCs w:val="22"/>
        </w:rPr>
      </w:pPr>
    </w:p>
    <w:p w14:paraId="662DBD5A" w14:textId="77777777" w:rsidR="00EE5B4B" w:rsidRPr="00012682" w:rsidRDefault="00EE5B4B" w:rsidP="005661D9">
      <w:pPr>
        <w:jc w:val="both"/>
        <w:rPr>
          <w:rFonts w:ascii="Arial" w:hAnsi="Arial" w:cs="Arial"/>
          <w:sz w:val="22"/>
          <w:szCs w:val="22"/>
        </w:rPr>
      </w:pPr>
    </w:p>
    <w:p w14:paraId="03C6175E" w14:textId="77777777" w:rsidR="005661D9" w:rsidRPr="00012682" w:rsidRDefault="005661D9" w:rsidP="005661D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…………………………………..</w:t>
      </w:r>
      <w:r w:rsidR="00F8084D">
        <w:rPr>
          <w:rFonts w:ascii="Arial" w:hAnsi="Arial" w:cs="Arial"/>
          <w:sz w:val="22"/>
          <w:szCs w:val="22"/>
        </w:rPr>
        <w:t>.....</w:t>
      </w:r>
      <w:r w:rsidRPr="00012682">
        <w:rPr>
          <w:rFonts w:ascii="Arial" w:hAnsi="Arial" w:cs="Arial"/>
          <w:sz w:val="22"/>
          <w:szCs w:val="22"/>
        </w:rPr>
        <w:tab/>
        <w:t>…………………………………….</w:t>
      </w:r>
      <w:r w:rsidR="00F8084D">
        <w:rPr>
          <w:rFonts w:ascii="Arial" w:hAnsi="Arial" w:cs="Arial"/>
          <w:sz w:val="22"/>
          <w:szCs w:val="22"/>
        </w:rPr>
        <w:t>..</w:t>
      </w:r>
    </w:p>
    <w:p w14:paraId="617B1350" w14:textId="77777777" w:rsidR="005661D9" w:rsidRPr="00EE5B4B" w:rsidRDefault="004848EC" w:rsidP="005661D9">
      <w:pPr>
        <w:tabs>
          <w:tab w:val="left" w:pos="5529"/>
        </w:tabs>
        <w:rPr>
          <w:rFonts w:ascii="Arial" w:hAnsi="Arial" w:cs="Arial"/>
          <w:iCs/>
          <w:sz w:val="22"/>
          <w:szCs w:val="22"/>
        </w:rPr>
      </w:pPr>
      <w:r w:rsidRPr="00EE5B4B">
        <w:rPr>
          <w:rFonts w:ascii="Arial" w:hAnsi="Arial" w:cs="Arial"/>
          <w:iCs/>
          <w:sz w:val="22"/>
          <w:szCs w:val="22"/>
        </w:rPr>
        <w:t>Mgr. Silvie Hawerlandová</w:t>
      </w:r>
      <w:r w:rsidR="005661D9" w:rsidRPr="00EE5B4B">
        <w:rPr>
          <w:rFonts w:ascii="Arial" w:hAnsi="Arial" w:cs="Arial"/>
          <w:iCs/>
          <w:sz w:val="22"/>
          <w:szCs w:val="22"/>
        </w:rPr>
        <w:tab/>
      </w:r>
      <w:r w:rsidR="0033333E">
        <w:rPr>
          <w:rFonts w:ascii="Arial" w:hAnsi="Arial" w:cs="Arial"/>
          <w:iCs/>
          <w:sz w:val="22"/>
          <w:szCs w:val="22"/>
        </w:rPr>
        <w:t>Ing. Jindřich Suchan</w:t>
      </w:r>
    </w:p>
    <w:p w14:paraId="49A0DDAC" w14:textId="77777777" w:rsidR="00EE5B4B" w:rsidRDefault="005661D9" w:rsidP="005661D9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EE5B4B">
        <w:rPr>
          <w:rFonts w:ascii="Arial" w:hAnsi="Arial" w:cs="Arial"/>
          <w:iCs/>
          <w:sz w:val="22"/>
          <w:szCs w:val="22"/>
        </w:rPr>
        <w:t xml:space="preserve">ředitelka </w:t>
      </w:r>
      <w:r w:rsidR="004848EC" w:rsidRPr="00EE5B4B">
        <w:rPr>
          <w:rFonts w:ascii="Arial" w:hAnsi="Arial" w:cs="Arial"/>
          <w:iCs/>
          <w:sz w:val="22"/>
          <w:szCs w:val="22"/>
        </w:rPr>
        <w:t>KPÚ pro Kraj Vysočin</w:t>
      </w:r>
      <w:r w:rsidR="00EE5B4B">
        <w:rPr>
          <w:rFonts w:ascii="Arial" w:hAnsi="Arial" w:cs="Arial"/>
          <w:iCs/>
          <w:sz w:val="22"/>
          <w:szCs w:val="22"/>
        </w:rPr>
        <w:t>a</w:t>
      </w:r>
      <w:r w:rsidR="00EE5B4B">
        <w:rPr>
          <w:rFonts w:ascii="Arial" w:hAnsi="Arial" w:cs="Arial"/>
          <w:iCs/>
          <w:sz w:val="22"/>
          <w:szCs w:val="22"/>
        </w:rPr>
        <w:tab/>
      </w:r>
      <w:r w:rsidR="0033333E">
        <w:rPr>
          <w:rFonts w:ascii="Arial" w:hAnsi="Arial" w:cs="Arial"/>
          <w:iCs/>
          <w:sz w:val="22"/>
          <w:szCs w:val="22"/>
        </w:rPr>
        <w:t>jednatel - nájemce</w:t>
      </w:r>
      <w:r w:rsidR="00210183">
        <w:rPr>
          <w:rFonts w:ascii="Arial" w:hAnsi="Arial" w:cs="Arial"/>
          <w:iCs/>
          <w:sz w:val="22"/>
          <w:szCs w:val="22"/>
        </w:rPr>
        <w:t xml:space="preserve"> </w:t>
      </w:r>
    </w:p>
    <w:p w14:paraId="3B64E1C2" w14:textId="77777777" w:rsidR="005661D9" w:rsidRPr="00EE5B4B" w:rsidRDefault="005661D9" w:rsidP="005661D9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pronajímatel</w:t>
      </w:r>
      <w:r w:rsidRPr="00012682">
        <w:rPr>
          <w:rFonts w:ascii="Arial" w:hAnsi="Arial" w:cs="Arial"/>
          <w:iCs/>
          <w:sz w:val="22"/>
          <w:szCs w:val="22"/>
        </w:rPr>
        <w:tab/>
      </w:r>
    </w:p>
    <w:p w14:paraId="283593E3" w14:textId="77777777" w:rsidR="005661D9" w:rsidRPr="0033333E" w:rsidRDefault="005661D9" w:rsidP="005661D9">
      <w:pPr>
        <w:jc w:val="both"/>
        <w:rPr>
          <w:rFonts w:ascii="Arial" w:hAnsi="Arial" w:cs="Arial"/>
          <w:bCs/>
          <w:sz w:val="22"/>
          <w:szCs w:val="22"/>
        </w:rPr>
      </w:pPr>
    </w:p>
    <w:p w14:paraId="2A773F16" w14:textId="77777777" w:rsidR="005661D9" w:rsidRPr="0033333E" w:rsidRDefault="005661D9" w:rsidP="005661D9">
      <w:pPr>
        <w:jc w:val="both"/>
        <w:rPr>
          <w:rFonts w:ascii="Arial" w:hAnsi="Arial" w:cs="Arial"/>
          <w:bCs/>
          <w:sz w:val="22"/>
          <w:szCs w:val="22"/>
        </w:rPr>
      </w:pPr>
      <w:r w:rsidRPr="0033333E">
        <w:rPr>
          <w:rFonts w:ascii="Arial" w:hAnsi="Arial" w:cs="Arial"/>
          <w:bCs/>
          <w:sz w:val="22"/>
          <w:szCs w:val="22"/>
        </w:rPr>
        <w:t xml:space="preserve">Za správnost: </w:t>
      </w:r>
      <w:r w:rsidR="004848EC" w:rsidRPr="0033333E">
        <w:rPr>
          <w:rFonts w:ascii="Arial" w:hAnsi="Arial" w:cs="Arial"/>
          <w:bCs/>
          <w:sz w:val="22"/>
          <w:szCs w:val="22"/>
        </w:rPr>
        <w:t>Ing. Libuše Dohnalová</w:t>
      </w:r>
      <w:r w:rsidR="0033333E">
        <w:rPr>
          <w:rFonts w:ascii="Arial" w:hAnsi="Arial" w:cs="Arial"/>
          <w:bCs/>
          <w:sz w:val="22"/>
          <w:szCs w:val="22"/>
        </w:rPr>
        <w:tab/>
      </w:r>
      <w:r w:rsidR="0033333E">
        <w:rPr>
          <w:rFonts w:ascii="Arial" w:hAnsi="Arial" w:cs="Arial"/>
          <w:bCs/>
          <w:sz w:val="22"/>
          <w:szCs w:val="22"/>
        </w:rPr>
        <w:tab/>
      </w:r>
      <w:r w:rsidR="00F8084D">
        <w:rPr>
          <w:rFonts w:ascii="Arial" w:hAnsi="Arial" w:cs="Arial"/>
          <w:bCs/>
          <w:sz w:val="22"/>
          <w:szCs w:val="22"/>
        </w:rPr>
        <w:t xml:space="preserve">          </w:t>
      </w:r>
      <w:r w:rsidR="0033333E">
        <w:rPr>
          <w:rFonts w:ascii="Arial" w:hAnsi="Arial" w:cs="Arial"/>
          <w:bCs/>
          <w:sz w:val="22"/>
          <w:szCs w:val="22"/>
        </w:rPr>
        <w:t>…………………………</w:t>
      </w:r>
      <w:r w:rsidR="00F8084D">
        <w:rPr>
          <w:rFonts w:ascii="Arial" w:hAnsi="Arial" w:cs="Arial"/>
          <w:bCs/>
          <w:sz w:val="22"/>
          <w:szCs w:val="22"/>
        </w:rPr>
        <w:t>................ .</w:t>
      </w:r>
      <w:r w:rsidR="0033333E">
        <w:rPr>
          <w:rFonts w:ascii="Arial" w:hAnsi="Arial" w:cs="Arial"/>
          <w:bCs/>
          <w:sz w:val="22"/>
          <w:szCs w:val="22"/>
        </w:rPr>
        <w:t>……</w:t>
      </w:r>
      <w:r w:rsidR="00F8084D">
        <w:rPr>
          <w:rFonts w:ascii="Arial" w:hAnsi="Arial" w:cs="Arial"/>
          <w:bCs/>
          <w:sz w:val="22"/>
          <w:szCs w:val="22"/>
        </w:rPr>
        <w:t>.......……………………….....</w:t>
      </w:r>
      <w:r w:rsidR="0033333E" w:rsidRPr="0033333E">
        <w:rPr>
          <w:rFonts w:ascii="Arial" w:hAnsi="Arial" w:cs="Arial"/>
          <w:bCs/>
          <w:sz w:val="22"/>
          <w:szCs w:val="22"/>
        </w:rPr>
        <w:tab/>
      </w:r>
      <w:r w:rsidR="0033333E" w:rsidRPr="0033333E">
        <w:rPr>
          <w:rFonts w:ascii="Arial" w:hAnsi="Arial" w:cs="Arial"/>
          <w:bCs/>
          <w:sz w:val="22"/>
          <w:szCs w:val="22"/>
        </w:rPr>
        <w:tab/>
      </w:r>
      <w:r w:rsidR="0033333E" w:rsidRPr="0033333E">
        <w:rPr>
          <w:rFonts w:ascii="Arial" w:hAnsi="Arial" w:cs="Arial"/>
          <w:bCs/>
          <w:sz w:val="22"/>
          <w:szCs w:val="22"/>
        </w:rPr>
        <w:tab/>
      </w:r>
      <w:r w:rsidR="00F8084D">
        <w:rPr>
          <w:rFonts w:ascii="Arial" w:hAnsi="Arial" w:cs="Arial"/>
          <w:bCs/>
          <w:sz w:val="22"/>
          <w:szCs w:val="22"/>
        </w:rPr>
        <w:t xml:space="preserve">          </w:t>
      </w:r>
      <w:r w:rsidR="0033333E">
        <w:rPr>
          <w:rFonts w:ascii="Arial" w:hAnsi="Arial" w:cs="Arial"/>
          <w:bCs/>
          <w:sz w:val="22"/>
          <w:szCs w:val="22"/>
        </w:rPr>
        <w:t>Ing. Vladimír Drábek</w:t>
      </w:r>
      <w:r w:rsidR="0033333E">
        <w:rPr>
          <w:rFonts w:ascii="Arial" w:hAnsi="Arial" w:cs="Arial"/>
          <w:bCs/>
          <w:sz w:val="22"/>
          <w:szCs w:val="22"/>
        </w:rPr>
        <w:tab/>
      </w:r>
    </w:p>
    <w:p w14:paraId="3BBBFDBE" w14:textId="77777777" w:rsidR="008B2A4C" w:rsidRPr="0033333E" w:rsidRDefault="008B2A4C" w:rsidP="008B2A4C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  <w:r w:rsidRPr="0033333E">
        <w:rPr>
          <w:rFonts w:ascii="Arial" w:hAnsi="Arial" w:cs="Arial"/>
          <w:bCs/>
          <w:sz w:val="22"/>
          <w:szCs w:val="22"/>
          <w:lang w:eastAsia="cs-CZ"/>
        </w:rPr>
        <w:t>Podpis</w:t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  <w:t xml:space="preserve">         </w:t>
      </w:r>
      <w:r w:rsidRPr="008B2A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A4C">
        <w:rPr>
          <w:rFonts w:ascii="Arial" w:hAnsi="Arial" w:cs="Arial"/>
          <w:sz w:val="22"/>
          <w:szCs w:val="22"/>
        </w:rPr>
        <w:t>jednatel - nájemce</w:t>
      </w:r>
    </w:p>
    <w:p w14:paraId="36023831" w14:textId="77777777" w:rsidR="005661D9" w:rsidRPr="0033333E" w:rsidRDefault="0033333E" w:rsidP="005661D9">
      <w:pPr>
        <w:pStyle w:val="BodyText2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 w:rsidR="008B2A4C">
        <w:rPr>
          <w:rFonts w:ascii="Arial" w:hAnsi="Arial" w:cs="Arial"/>
          <w:b w:val="0"/>
          <w:bCs/>
          <w:sz w:val="22"/>
          <w:szCs w:val="22"/>
        </w:rPr>
        <w:tab/>
      </w:r>
      <w:r w:rsidR="008B2A4C">
        <w:rPr>
          <w:rFonts w:ascii="Arial" w:hAnsi="Arial" w:cs="Arial"/>
          <w:b w:val="0"/>
          <w:bCs/>
          <w:sz w:val="22"/>
          <w:szCs w:val="22"/>
        </w:rPr>
        <w:tab/>
      </w:r>
      <w:r w:rsidR="008B2A4C">
        <w:rPr>
          <w:rFonts w:ascii="Arial" w:hAnsi="Arial" w:cs="Arial"/>
          <w:b w:val="0"/>
          <w:bCs/>
          <w:sz w:val="22"/>
          <w:szCs w:val="22"/>
        </w:rPr>
        <w:tab/>
      </w:r>
      <w:r w:rsidR="008B2A4C">
        <w:rPr>
          <w:rFonts w:ascii="Arial" w:hAnsi="Arial" w:cs="Arial"/>
          <w:b w:val="0"/>
          <w:bCs/>
          <w:sz w:val="22"/>
          <w:szCs w:val="22"/>
        </w:rPr>
        <w:tab/>
      </w:r>
    </w:p>
    <w:p w14:paraId="0E32854C" w14:textId="77777777" w:rsidR="008B2A4C" w:rsidRPr="00012682" w:rsidRDefault="008B2A4C" w:rsidP="008B2A4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433071C0" w14:textId="77777777" w:rsidR="008B2A4C" w:rsidRPr="00012682" w:rsidRDefault="008B2A4C" w:rsidP="008B2A4C">
      <w:pPr>
        <w:jc w:val="both"/>
        <w:rPr>
          <w:rFonts w:ascii="Arial" w:hAnsi="Arial" w:cs="Arial"/>
          <w:sz w:val="22"/>
          <w:szCs w:val="22"/>
        </w:rPr>
      </w:pPr>
    </w:p>
    <w:p w14:paraId="3488B4FB" w14:textId="77777777" w:rsidR="008B2A4C" w:rsidRPr="00012682" w:rsidRDefault="008B2A4C" w:rsidP="008B2A4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7B93E00A" w14:textId="77777777" w:rsidR="008B2A4C" w:rsidRPr="00012682" w:rsidRDefault="008B2A4C" w:rsidP="008B2A4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  <w:r w:rsidR="00F8084D">
        <w:rPr>
          <w:rFonts w:ascii="Arial" w:hAnsi="Arial" w:cs="Arial"/>
          <w:sz w:val="22"/>
          <w:szCs w:val="22"/>
        </w:rPr>
        <w:t>.</w:t>
      </w:r>
    </w:p>
    <w:p w14:paraId="7306DE2F" w14:textId="77777777" w:rsidR="008B2A4C" w:rsidRPr="008B2A4C" w:rsidRDefault="008B2A4C" w:rsidP="008B2A4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 w:rsidRPr="008B2A4C">
        <w:rPr>
          <w:rFonts w:ascii="Arial" w:hAnsi="Arial" w:cs="Arial"/>
          <w:sz w:val="22"/>
          <w:szCs w:val="22"/>
        </w:rPr>
        <w:t>verze ……………………………………</w:t>
      </w:r>
    </w:p>
    <w:p w14:paraId="6986A955" w14:textId="77777777" w:rsidR="008B2A4C" w:rsidRPr="008B2A4C" w:rsidRDefault="008B2A4C" w:rsidP="008B2A4C">
      <w:pPr>
        <w:jc w:val="both"/>
        <w:rPr>
          <w:rFonts w:ascii="Arial" w:hAnsi="Arial" w:cs="Arial"/>
          <w:sz w:val="22"/>
          <w:szCs w:val="22"/>
        </w:rPr>
      </w:pPr>
      <w:r w:rsidRPr="008B2A4C">
        <w:rPr>
          <w:rFonts w:ascii="Arial" w:hAnsi="Arial" w:cs="Arial"/>
          <w:sz w:val="22"/>
          <w:szCs w:val="22"/>
        </w:rPr>
        <w:t>Registraci provedl ……</w:t>
      </w:r>
      <w:r>
        <w:rPr>
          <w:rFonts w:ascii="Arial" w:hAnsi="Arial" w:cs="Arial"/>
          <w:sz w:val="22"/>
          <w:szCs w:val="22"/>
        </w:rPr>
        <w:t>………….</w:t>
      </w:r>
      <w:r w:rsidRPr="008B2A4C">
        <w:rPr>
          <w:rFonts w:ascii="Arial" w:hAnsi="Arial" w:cs="Arial"/>
          <w:sz w:val="22"/>
          <w:szCs w:val="22"/>
        </w:rPr>
        <w:t>………………… (</w:t>
      </w:r>
      <w:r w:rsidRPr="008B2A4C">
        <w:rPr>
          <w:rFonts w:ascii="Arial" w:hAnsi="Arial" w:cs="Arial"/>
          <w:sz w:val="18"/>
          <w:szCs w:val="18"/>
        </w:rPr>
        <w:t>uvést jméno a příjmení odpovědného zaměstnance</w:t>
      </w:r>
      <w:r w:rsidRPr="008B2A4C">
        <w:rPr>
          <w:rFonts w:ascii="Arial" w:hAnsi="Arial" w:cs="Arial"/>
          <w:sz w:val="22"/>
          <w:szCs w:val="22"/>
        </w:rPr>
        <w:t>)</w:t>
      </w:r>
    </w:p>
    <w:p w14:paraId="6E1B103F" w14:textId="77777777" w:rsidR="008B2A4C" w:rsidRPr="008B2A4C" w:rsidRDefault="008B2A4C" w:rsidP="008B2A4C">
      <w:pPr>
        <w:jc w:val="both"/>
        <w:rPr>
          <w:rFonts w:ascii="Arial" w:hAnsi="Arial" w:cs="Arial"/>
          <w:sz w:val="22"/>
          <w:szCs w:val="22"/>
        </w:rPr>
      </w:pPr>
    </w:p>
    <w:p w14:paraId="1F4B3015" w14:textId="77777777" w:rsidR="008B2A4C" w:rsidRPr="008B2A4C" w:rsidRDefault="008B2A4C" w:rsidP="008B2A4C">
      <w:pPr>
        <w:jc w:val="both"/>
        <w:rPr>
          <w:rFonts w:ascii="Arial" w:hAnsi="Arial" w:cs="Arial"/>
          <w:sz w:val="22"/>
          <w:szCs w:val="22"/>
        </w:rPr>
      </w:pPr>
      <w:r w:rsidRPr="008B2A4C">
        <w:rPr>
          <w:rFonts w:ascii="Arial" w:hAnsi="Arial" w:cs="Arial"/>
          <w:sz w:val="22"/>
          <w:szCs w:val="22"/>
        </w:rPr>
        <w:t xml:space="preserve">V </w:t>
      </w:r>
      <w:r w:rsidR="00F8084D">
        <w:rPr>
          <w:rFonts w:ascii="Arial" w:hAnsi="Arial" w:cs="Arial"/>
          <w:sz w:val="22"/>
          <w:szCs w:val="22"/>
        </w:rPr>
        <w:t>Jihlavě</w:t>
      </w:r>
      <w:r w:rsidRPr="008B2A4C">
        <w:rPr>
          <w:rFonts w:ascii="Arial" w:hAnsi="Arial" w:cs="Arial"/>
          <w:sz w:val="22"/>
          <w:szCs w:val="22"/>
        </w:rPr>
        <w:t xml:space="preserve"> dne ……………..</w:t>
      </w:r>
      <w:r w:rsidR="00F8084D">
        <w:rPr>
          <w:rFonts w:ascii="Arial" w:hAnsi="Arial" w:cs="Arial"/>
          <w:sz w:val="22"/>
          <w:szCs w:val="22"/>
        </w:rPr>
        <w:t>.......</w:t>
      </w:r>
      <w:r w:rsidRPr="008B2A4C">
        <w:rPr>
          <w:rFonts w:ascii="Arial" w:hAnsi="Arial" w:cs="Arial"/>
          <w:sz w:val="22"/>
          <w:szCs w:val="22"/>
        </w:rPr>
        <w:tab/>
      </w:r>
      <w:r w:rsidRPr="008B2A4C">
        <w:rPr>
          <w:rFonts w:ascii="Arial" w:hAnsi="Arial" w:cs="Arial"/>
          <w:sz w:val="22"/>
          <w:szCs w:val="22"/>
        </w:rPr>
        <w:tab/>
      </w:r>
      <w:r w:rsidRPr="008B2A4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2805E63" w14:textId="77777777" w:rsidR="005661D9" w:rsidRPr="008B2A4C" w:rsidRDefault="008B2A4C" w:rsidP="008B2A4C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B2A4C">
        <w:rPr>
          <w:rFonts w:ascii="Arial" w:hAnsi="Arial" w:cs="Arial"/>
          <w:sz w:val="22"/>
          <w:szCs w:val="22"/>
        </w:rPr>
        <w:tab/>
        <w:t>podpis odpovědného zaměstnanc</w:t>
      </w:r>
      <w:r>
        <w:rPr>
          <w:rFonts w:ascii="Arial" w:hAnsi="Arial" w:cs="Arial"/>
          <w:sz w:val="22"/>
          <w:szCs w:val="22"/>
        </w:rPr>
        <w:t>e</w:t>
      </w:r>
    </w:p>
    <w:sectPr w:rsidR="005661D9" w:rsidRPr="008B2A4C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B06E" w14:textId="77777777" w:rsidR="007E424A" w:rsidRDefault="007E424A">
      <w:r>
        <w:separator/>
      </w:r>
    </w:p>
  </w:endnote>
  <w:endnote w:type="continuationSeparator" w:id="0">
    <w:p w14:paraId="6AEF1785" w14:textId="77777777" w:rsidR="007E424A" w:rsidRDefault="007E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BB02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BDC1" w14:textId="77777777" w:rsidR="007E424A" w:rsidRDefault="007E424A">
      <w:r>
        <w:separator/>
      </w:r>
    </w:p>
  </w:footnote>
  <w:footnote w:type="continuationSeparator" w:id="0">
    <w:p w14:paraId="69B5BAB6" w14:textId="77777777" w:rsidR="007E424A" w:rsidRDefault="007E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865A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7080"/>
    <w:rsid w:val="00076748"/>
    <w:rsid w:val="00077673"/>
    <w:rsid w:val="00087781"/>
    <w:rsid w:val="000A502A"/>
    <w:rsid w:val="000D7166"/>
    <w:rsid w:val="00102D7E"/>
    <w:rsid w:val="0010690D"/>
    <w:rsid w:val="00114EB8"/>
    <w:rsid w:val="00122535"/>
    <w:rsid w:val="00130D8D"/>
    <w:rsid w:val="001348FD"/>
    <w:rsid w:val="001368E5"/>
    <w:rsid w:val="001503AA"/>
    <w:rsid w:val="00154196"/>
    <w:rsid w:val="00170CAC"/>
    <w:rsid w:val="00177BE5"/>
    <w:rsid w:val="00190D43"/>
    <w:rsid w:val="0019783F"/>
    <w:rsid w:val="001A4792"/>
    <w:rsid w:val="001B1C6B"/>
    <w:rsid w:val="001B216F"/>
    <w:rsid w:val="001B7A57"/>
    <w:rsid w:val="001C25C8"/>
    <w:rsid w:val="001E6307"/>
    <w:rsid w:val="001F0B34"/>
    <w:rsid w:val="001F3F2B"/>
    <w:rsid w:val="00204B81"/>
    <w:rsid w:val="00210183"/>
    <w:rsid w:val="00213718"/>
    <w:rsid w:val="00215BBB"/>
    <w:rsid w:val="00222730"/>
    <w:rsid w:val="0022443A"/>
    <w:rsid w:val="00225776"/>
    <w:rsid w:val="00225E39"/>
    <w:rsid w:val="00256234"/>
    <w:rsid w:val="00260F3F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3333E"/>
    <w:rsid w:val="00344AF4"/>
    <w:rsid w:val="003521A1"/>
    <w:rsid w:val="00356ABE"/>
    <w:rsid w:val="00360C47"/>
    <w:rsid w:val="0036378F"/>
    <w:rsid w:val="003704D4"/>
    <w:rsid w:val="00385448"/>
    <w:rsid w:val="003A1E76"/>
    <w:rsid w:val="003A46C1"/>
    <w:rsid w:val="003A55A2"/>
    <w:rsid w:val="003B08DA"/>
    <w:rsid w:val="003C0E44"/>
    <w:rsid w:val="003F5321"/>
    <w:rsid w:val="003F5707"/>
    <w:rsid w:val="003F7FFB"/>
    <w:rsid w:val="004021E9"/>
    <w:rsid w:val="0043527B"/>
    <w:rsid w:val="00436C95"/>
    <w:rsid w:val="004557CB"/>
    <w:rsid w:val="00460BB2"/>
    <w:rsid w:val="00463CD0"/>
    <w:rsid w:val="00467D2E"/>
    <w:rsid w:val="004848EC"/>
    <w:rsid w:val="004868E7"/>
    <w:rsid w:val="00496D0F"/>
    <w:rsid w:val="0049716D"/>
    <w:rsid w:val="004A21F7"/>
    <w:rsid w:val="004B2063"/>
    <w:rsid w:val="004C4082"/>
    <w:rsid w:val="004E4DA4"/>
    <w:rsid w:val="004F6E1A"/>
    <w:rsid w:val="0052781B"/>
    <w:rsid w:val="0054244F"/>
    <w:rsid w:val="0055395D"/>
    <w:rsid w:val="00554108"/>
    <w:rsid w:val="00557D6C"/>
    <w:rsid w:val="005659BC"/>
    <w:rsid w:val="005661D9"/>
    <w:rsid w:val="005807F7"/>
    <w:rsid w:val="00582A09"/>
    <w:rsid w:val="005846F8"/>
    <w:rsid w:val="005A269F"/>
    <w:rsid w:val="005B0302"/>
    <w:rsid w:val="005D2084"/>
    <w:rsid w:val="005D2FA7"/>
    <w:rsid w:val="005E5049"/>
    <w:rsid w:val="005E7B44"/>
    <w:rsid w:val="005F2170"/>
    <w:rsid w:val="005F7A40"/>
    <w:rsid w:val="0060732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6957"/>
    <w:rsid w:val="006B79D9"/>
    <w:rsid w:val="006C561C"/>
    <w:rsid w:val="006E03A9"/>
    <w:rsid w:val="007020B6"/>
    <w:rsid w:val="00714374"/>
    <w:rsid w:val="007336EC"/>
    <w:rsid w:val="00733707"/>
    <w:rsid w:val="00742469"/>
    <w:rsid w:val="0075166B"/>
    <w:rsid w:val="00756EA6"/>
    <w:rsid w:val="00770663"/>
    <w:rsid w:val="00771211"/>
    <w:rsid w:val="007862F7"/>
    <w:rsid w:val="00794619"/>
    <w:rsid w:val="00796664"/>
    <w:rsid w:val="007A008D"/>
    <w:rsid w:val="007A1ACA"/>
    <w:rsid w:val="007A2BEE"/>
    <w:rsid w:val="007D07E1"/>
    <w:rsid w:val="007D790A"/>
    <w:rsid w:val="007E1F63"/>
    <w:rsid w:val="007E424A"/>
    <w:rsid w:val="007F3DBD"/>
    <w:rsid w:val="007F69ED"/>
    <w:rsid w:val="00811A55"/>
    <w:rsid w:val="0082449F"/>
    <w:rsid w:val="008251FB"/>
    <w:rsid w:val="00831450"/>
    <w:rsid w:val="008314F7"/>
    <w:rsid w:val="00855152"/>
    <w:rsid w:val="008579BF"/>
    <w:rsid w:val="008604FC"/>
    <w:rsid w:val="00881A43"/>
    <w:rsid w:val="008860A8"/>
    <w:rsid w:val="00887FCB"/>
    <w:rsid w:val="00892757"/>
    <w:rsid w:val="008B0452"/>
    <w:rsid w:val="008B0D2D"/>
    <w:rsid w:val="008B2A4C"/>
    <w:rsid w:val="008B7D6A"/>
    <w:rsid w:val="008C4172"/>
    <w:rsid w:val="008C55E5"/>
    <w:rsid w:val="008C7592"/>
    <w:rsid w:val="008D3ACD"/>
    <w:rsid w:val="008E1152"/>
    <w:rsid w:val="008E4338"/>
    <w:rsid w:val="008F40B3"/>
    <w:rsid w:val="00903040"/>
    <w:rsid w:val="00907DA4"/>
    <w:rsid w:val="00913668"/>
    <w:rsid w:val="00925E66"/>
    <w:rsid w:val="009344BB"/>
    <w:rsid w:val="009432F1"/>
    <w:rsid w:val="00946C68"/>
    <w:rsid w:val="0096242A"/>
    <w:rsid w:val="00977F64"/>
    <w:rsid w:val="00981E88"/>
    <w:rsid w:val="00982601"/>
    <w:rsid w:val="00990E1C"/>
    <w:rsid w:val="009A1160"/>
    <w:rsid w:val="009A55CB"/>
    <w:rsid w:val="009A7600"/>
    <w:rsid w:val="009D05A5"/>
    <w:rsid w:val="009D0FCE"/>
    <w:rsid w:val="009D2D7E"/>
    <w:rsid w:val="009F55FC"/>
    <w:rsid w:val="009F6169"/>
    <w:rsid w:val="00A02D31"/>
    <w:rsid w:val="00A05FDD"/>
    <w:rsid w:val="00A12548"/>
    <w:rsid w:val="00A237BD"/>
    <w:rsid w:val="00A25909"/>
    <w:rsid w:val="00A509AF"/>
    <w:rsid w:val="00A534B7"/>
    <w:rsid w:val="00A609DB"/>
    <w:rsid w:val="00A70A64"/>
    <w:rsid w:val="00AA382F"/>
    <w:rsid w:val="00AC22A2"/>
    <w:rsid w:val="00AD16CE"/>
    <w:rsid w:val="00AD1795"/>
    <w:rsid w:val="00AE4A81"/>
    <w:rsid w:val="00AE5DAF"/>
    <w:rsid w:val="00B02E1A"/>
    <w:rsid w:val="00B03572"/>
    <w:rsid w:val="00B146F4"/>
    <w:rsid w:val="00B25530"/>
    <w:rsid w:val="00B31E60"/>
    <w:rsid w:val="00B32FDB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53E29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E10DA4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8412C"/>
    <w:rsid w:val="00E9071F"/>
    <w:rsid w:val="00EA126B"/>
    <w:rsid w:val="00EC0EBF"/>
    <w:rsid w:val="00ED6048"/>
    <w:rsid w:val="00ED6B69"/>
    <w:rsid w:val="00EE5B4B"/>
    <w:rsid w:val="00F00411"/>
    <w:rsid w:val="00F02E2F"/>
    <w:rsid w:val="00F15706"/>
    <w:rsid w:val="00F16FC7"/>
    <w:rsid w:val="00F17F95"/>
    <w:rsid w:val="00F22A3B"/>
    <w:rsid w:val="00F527F1"/>
    <w:rsid w:val="00F53542"/>
    <w:rsid w:val="00F62889"/>
    <w:rsid w:val="00F745C3"/>
    <w:rsid w:val="00F76A06"/>
    <w:rsid w:val="00F8084D"/>
    <w:rsid w:val="00F8646C"/>
    <w:rsid w:val="00F872CF"/>
    <w:rsid w:val="00F918C7"/>
    <w:rsid w:val="00F92906"/>
    <w:rsid w:val="00F94F08"/>
    <w:rsid w:val="00FA2D25"/>
    <w:rsid w:val="00FA5E1F"/>
    <w:rsid w:val="00FB2268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23063963"/>
  <w15:chartTrackingRefBased/>
  <w15:docId w15:val="{60A6F347-74DE-4555-9241-2C00B5E2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customStyle="1" w:styleId="EmptyCellLayoutStyle">
    <w:name w:val="EmptyCellLayoutStyle"/>
    <w:rsid w:val="00076748"/>
    <w:pPr>
      <w:spacing w:after="160" w:line="259" w:lineRule="auto"/>
    </w:pPr>
    <w:rPr>
      <w:rFonts w:ascii="Times New Roman" w:hAnsi="Times New Roman"/>
      <w:sz w:val="2"/>
    </w:rPr>
  </w:style>
  <w:style w:type="character" w:customStyle="1" w:styleId="ZhlavChar">
    <w:name w:val="Záhlaví Char"/>
    <w:link w:val="Zhlav"/>
    <w:uiPriority w:val="99"/>
    <w:rsid w:val="00076748"/>
    <w:rPr>
      <w:rFonts w:ascii="Times New Roman" w:hAnsi="Times New Roman"/>
    </w:rPr>
  </w:style>
  <w:style w:type="character" w:customStyle="1" w:styleId="ZkladntextodsazenChar">
    <w:name w:val="Základní text odsazený Char"/>
    <w:link w:val="Zkladntextodsazen"/>
    <w:rsid w:val="005661D9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5661D9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5661D9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5661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13FD4E-CAA1-436B-AEBA-EA167A4A03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Pavlíková Ľubica Bc.</cp:lastModifiedBy>
  <cp:revision>2</cp:revision>
  <cp:lastPrinted>2023-02-15T12:51:00Z</cp:lastPrinted>
  <dcterms:created xsi:type="dcterms:W3CDTF">2023-04-13T12:50:00Z</dcterms:created>
  <dcterms:modified xsi:type="dcterms:W3CDTF">2023-04-13T12:50:00Z</dcterms:modified>
</cp:coreProperties>
</file>