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Pr="00CF7932" w:rsidRDefault="00A85C66" w:rsidP="008F5B49">
      <w:pPr>
        <w:jc w:val="both"/>
        <w:rPr>
          <w:rFonts w:ascii="Arial" w:hAnsi="Arial" w:cs="Arial"/>
          <w:b/>
          <w:sz w:val="22"/>
        </w:rPr>
      </w:pPr>
      <w:r w:rsidRPr="00CF7932">
        <w:rPr>
          <w:b/>
          <w:sz w:val="22"/>
          <w:szCs w:val="22"/>
        </w:rPr>
        <w:t>NAVOS</w:t>
      </w:r>
      <w:r w:rsidR="000D6DC5" w:rsidRPr="00CF7932">
        <w:rPr>
          <w:b/>
          <w:sz w:val="22"/>
          <w:szCs w:val="22"/>
        </w:rPr>
        <w:t>,</w:t>
      </w:r>
      <w:r w:rsidRPr="00CF7932">
        <w:rPr>
          <w:b/>
          <w:sz w:val="22"/>
          <w:szCs w:val="22"/>
        </w:rPr>
        <w:t xml:space="preserve"> a.s.</w:t>
      </w:r>
    </w:p>
    <w:p w:rsidR="00A85C66" w:rsidRPr="00CF7932" w:rsidRDefault="00735B45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>Sídlo: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="00A85C66" w:rsidRPr="00CF7932">
        <w:rPr>
          <w:sz w:val="20"/>
          <w:szCs w:val="20"/>
        </w:rPr>
        <w:t>Čelako</w:t>
      </w:r>
      <w:r w:rsidR="00EC1E4B" w:rsidRPr="00CF7932">
        <w:rPr>
          <w:sz w:val="20"/>
          <w:szCs w:val="20"/>
        </w:rPr>
        <w:t>vského 1858/27, 767 01 Kroměříž</w:t>
      </w:r>
    </w:p>
    <w:p w:rsidR="005E3FA0" w:rsidRPr="00CF7932" w:rsidRDefault="009B4486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>IČ</w:t>
      </w:r>
      <w:r w:rsidR="00EC1E4B" w:rsidRPr="00CF7932">
        <w:rPr>
          <w:sz w:val="20"/>
          <w:szCs w:val="20"/>
        </w:rPr>
        <w:t>O</w:t>
      </w:r>
      <w:r w:rsidRPr="00CF7932">
        <w:rPr>
          <w:sz w:val="20"/>
          <w:szCs w:val="20"/>
        </w:rPr>
        <w:t xml:space="preserve">: </w:t>
      </w:r>
      <w:r w:rsidR="005E3FA0" w:rsidRPr="00CF7932">
        <w:rPr>
          <w:sz w:val="20"/>
          <w:szCs w:val="20"/>
        </w:rPr>
        <w:tab/>
      </w:r>
      <w:r w:rsidR="005E3FA0" w:rsidRPr="00CF7932">
        <w:rPr>
          <w:sz w:val="20"/>
          <w:szCs w:val="20"/>
        </w:rPr>
        <w:tab/>
      </w:r>
      <w:r w:rsidR="005E3FA0" w:rsidRPr="00CF7932">
        <w:rPr>
          <w:sz w:val="20"/>
          <w:szCs w:val="20"/>
        </w:rPr>
        <w:tab/>
      </w:r>
      <w:r w:rsidR="00A85C66" w:rsidRPr="00CF7932">
        <w:rPr>
          <w:sz w:val="20"/>
          <w:szCs w:val="20"/>
        </w:rPr>
        <w:t>47674857</w:t>
      </w:r>
    </w:p>
    <w:p w:rsidR="009B4486" w:rsidRPr="00CF7932" w:rsidRDefault="009B4486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>DIČ:</w:t>
      </w:r>
      <w:r w:rsidR="005E3FA0" w:rsidRPr="00CF7932">
        <w:rPr>
          <w:sz w:val="20"/>
          <w:szCs w:val="20"/>
        </w:rPr>
        <w:tab/>
      </w:r>
      <w:r w:rsidR="005E3FA0" w:rsidRPr="00CF7932">
        <w:rPr>
          <w:sz w:val="20"/>
          <w:szCs w:val="20"/>
        </w:rPr>
        <w:tab/>
      </w:r>
      <w:r w:rsidR="005E3FA0" w:rsidRPr="00CF7932">
        <w:rPr>
          <w:sz w:val="20"/>
          <w:szCs w:val="20"/>
        </w:rPr>
        <w:tab/>
      </w:r>
      <w:r w:rsidR="00735B45" w:rsidRPr="00CF7932">
        <w:rPr>
          <w:sz w:val="20"/>
          <w:szCs w:val="20"/>
        </w:rPr>
        <w:t>CZ</w:t>
      </w:r>
      <w:r w:rsidR="00A85C66" w:rsidRPr="00CF7932">
        <w:rPr>
          <w:sz w:val="20"/>
          <w:szCs w:val="20"/>
        </w:rPr>
        <w:t>47674857</w:t>
      </w:r>
    </w:p>
    <w:p w:rsidR="005E3FA0" w:rsidRPr="00CF7932" w:rsidRDefault="005E3FA0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>Zástupce: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="00EC1E4B" w:rsidRPr="00CF7932">
        <w:rPr>
          <w:sz w:val="20"/>
          <w:szCs w:val="20"/>
        </w:rPr>
        <w:t>Ing. Petr Foukal, místopředseda</w:t>
      </w:r>
      <w:r w:rsidR="00A85C66" w:rsidRPr="00CF7932">
        <w:rPr>
          <w:sz w:val="20"/>
          <w:szCs w:val="20"/>
        </w:rPr>
        <w:t xml:space="preserve"> představenstva</w:t>
      </w:r>
    </w:p>
    <w:p w:rsidR="00F342F0" w:rsidRPr="00CF7932" w:rsidRDefault="00F342F0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  <w:t>Ing. Milan Foltýn, člen představenstva</w:t>
      </w:r>
    </w:p>
    <w:p w:rsidR="009B4486" w:rsidRPr="00CF7932" w:rsidRDefault="005E3FA0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>Pověřená osoba</w:t>
      </w:r>
      <w:r w:rsidR="009B4486" w:rsidRPr="00CF7932">
        <w:rPr>
          <w:sz w:val="20"/>
          <w:szCs w:val="20"/>
        </w:rPr>
        <w:t>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proofErr w:type="spellStart"/>
      <w:r w:rsidR="00E311AC">
        <w:rPr>
          <w:sz w:val="20"/>
          <w:szCs w:val="20"/>
        </w:rPr>
        <w:t>xxxxx</w:t>
      </w:r>
      <w:proofErr w:type="spellEnd"/>
      <w:r w:rsidR="00E629F8" w:rsidRPr="00CF7932">
        <w:rPr>
          <w:sz w:val="20"/>
          <w:szCs w:val="20"/>
        </w:rPr>
        <w:t xml:space="preserve"> </w:t>
      </w:r>
    </w:p>
    <w:p w:rsidR="00A85C66" w:rsidRPr="00CF7932" w:rsidRDefault="005E3FA0" w:rsidP="009B4486">
      <w:pPr>
        <w:rPr>
          <w:sz w:val="20"/>
          <w:szCs w:val="20"/>
        </w:rPr>
      </w:pPr>
      <w:r w:rsidRPr="00CF7932">
        <w:rPr>
          <w:sz w:val="20"/>
          <w:szCs w:val="20"/>
        </w:rPr>
        <w:t>Email: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hyperlink r:id="rId6" w:history="1">
        <w:proofErr w:type="spellStart"/>
        <w:r w:rsidR="00E311AC">
          <w:rPr>
            <w:sz w:val="20"/>
            <w:szCs w:val="20"/>
          </w:rPr>
          <w:t>xxxxx</w:t>
        </w:r>
        <w:proofErr w:type="spellEnd"/>
      </w:hyperlink>
    </w:p>
    <w:p w:rsidR="00E40046" w:rsidRPr="00CF7932" w:rsidRDefault="00E40046" w:rsidP="00E40046">
      <w:pPr>
        <w:rPr>
          <w:sz w:val="20"/>
          <w:szCs w:val="20"/>
        </w:rPr>
      </w:pPr>
      <w:r w:rsidRPr="00CF7932">
        <w:rPr>
          <w:sz w:val="20"/>
          <w:szCs w:val="20"/>
        </w:rPr>
        <w:t>Bankovní spojení:</w:t>
      </w:r>
      <w:r w:rsidRPr="00CF7932">
        <w:rPr>
          <w:sz w:val="20"/>
          <w:szCs w:val="20"/>
        </w:rPr>
        <w:tab/>
        <w:t>Komerční banka, a.s.</w:t>
      </w:r>
    </w:p>
    <w:p w:rsidR="00E40046" w:rsidRPr="00CF7932" w:rsidRDefault="00E40046" w:rsidP="00E40046">
      <w:pPr>
        <w:rPr>
          <w:sz w:val="20"/>
          <w:szCs w:val="20"/>
        </w:rPr>
      </w:pPr>
      <w:r w:rsidRPr="00CF7932">
        <w:rPr>
          <w:sz w:val="20"/>
          <w:szCs w:val="20"/>
        </w:rPr>
        <w:t>Číslo účtu: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  <w:t>1501691/0100</w:t>
      </w:r>
    </w:p>
    <w:p w:rsidR="009B4486" w:rsidRPr="00CF7932" w:rsidRDefault="009B4486" w:rsidP="009B4486">
      <w:pPr>
        <w:contextualSpacing/>
        <w:rPr>
          <w:b/>
          <w:sz w:val="20"/>
          <w:szCs w:val="20"/>
        </w:rPr>
      </w:pPr>
      <w:r w:rsidRPr="00CF7932">
        <w:rPr>
          <w:sz w:val="20"/>
          <w:szCs w:val="20"/>
        </w:rPr>
        <w:t xml:space="preserve">dále jen </w:t>
      </w:r>
      <w:r w:rsidR="008F5B49" w:rsidRPr="00CF7932">
        <w:rPr>
          <w:b/>
          <w:sz w:val="20"/>
          <w:szCs w:val="20"/>
        </w:rPr>
        <w:t>„kupující</w:t>
      </w:r>
      <w:r w:rsidRPr="00CF7932">
        <w:rPr>
          <w:b/>
          <w:sz w:val="20"/>
          <w:szCs w:val="20"/>
        </w:rPr>
        <w:t>“</w:t>
      </w:r>
    </w:p>
    <w:p w:rsidR="00083B9E" w:rsidRPr="00CF793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CF7932" w:rsidRDefault="00083B9E" w:rsidP="00083B9E">
      <w:pPr>
        <w:contextualSpacing/>
        <w:rPr>
          <w:sz w:val="20"/>
          <w:szCs w:val="20"/>
        </w:rPr>
      </w:pPr>
      <w:r w:rsidRPr="00CF7932">
        <w:rPr>
          <w:sz w:val="20"/>
          <w:szCs w:val="20"/>
        </w:rPr>
        <w:t>a</w:t>
      </w:r>
    </w:p>
    <w:p w:rsidR="00083B9E" w:rsidRPr="00CF793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CF7932" w:rsidRDefault="00055001" w:rsidP="00083B9E">
      <w:pPr>
        <w:contextualSpacing/>
        <w:rPr>
          <w:b/>
          <w:sz w:val="22"/>
          <w:szCs w:val="22"/>
        </w:rPr>
      </w:pPr>
      <w:r w:rsidRPr="00CF7932">
        <w:rPr>
          <w:b/>
          <w:sz w:val="22"/>
          <w:szCs w:val="22"/>
        </w:rPr>
        <w:t xml:space="preserve">Veterinární univerzita Brno Školní zemědělský podnik </w:t>
      </w:r>
      <w:r w:rsidR="00E85A5E" w:rsidRPr="00CF7932">
        <w:rPr>
          <w:b/>
          <w:sz w:val="22"/>
          <w:szCs w:val="22"/>
        </w:rPr>
        <w:t>Nový Jičín</w:t>
      </w:r>
      <w:r w:rsidR="00903E31" w:rsidRPr="00CF7932">
        <w:rPr>
          <w:b/>
          <w:sz w:val="22"/>
          <w:szCs w:val="22"/>
        </w:rPr>
        <w:t xml:space="preserve"> </w:t>
      </w:r>
    </w:p>
    <w:p w:rsidR="00083B9E" w:rsidRPr="00CF7932" w:rsidRDefault="005E3FA0" w:rsidP="00083B9E">
      <w:pPr>
        <w:rPr>
          <w:sz w:val="20"/>
          <w:szCs w:val="20"/>
        </w:rPr>
      </w:pPr>
      <w:r w:rsidRPr="00CF7932">
        <w:rPr>
          <w:sz w:val="20"/>
          <w:szCs w:val="20"/>
        </w:rPr>
        <w:t>Sídlo: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="00E85A5E" w:rsidRPr="00CF7932">
        <w:rPr>
          <w:sz w:val="20"/>
          <w:szCs w:val="20"/>
        </w:rPr>
        <w:t>E.</w:t>
      </w:r>
      <w:r w:rsidR="0073371F" w:rsidRPr="00CF7932">
        <w:rPr>
          <w:sz w:val="20"/>
          <w:szCs w:val="20"/>
        </w:rPr>
        <w:t xml:space="preserve"> </w:t>
      </w:r>
      <w:r w:rsidR="00E85A5E" w:rsidRPr="00CF7932">
        <w:rPr>
          <w:sz w:val="20"/>
          <w:szCs w:val="20"/>
        </w:rPr>
        <w:t>Krásnohorské 178, 742 42</w:t>
      </w:r>
      <w:r w:rsidR="00105DCE" w:rsidRPr="00CF7932">
        <w:rPr>
          <w:sz w:val="20"/>
          <w:szCs w:val="20"/>
        </w:rPr>
        <w:t xml:space="preserve"> Šenov u Nového</w:t>
      </w:r>
      <w:r w:rsidR="00E85A5E" w:rsidRPr="00CF7932">
        <w:rPr>
          <w:sz w:val="20"/>
          <w:szCs w:val="20"/>
        </w:rPr>
        <w:t xml:space="preserve"> Jičín</w:t>
      </w:r>
      <w:r w:rsidR="00105DCE" w:rsidRPr="00CF7932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 w:rsidRPr="00CF7932">
        <w:rPr>
          <w:sz w:val="20"/>
          <w:szCs w:val="20"/>
        </w:rPr>
        <w:t>IČ</w:t>
      </w:r>
      <w:r w:rsidR="00EC1E4B" w:rsidRPr="00CF7932">
        <w:rPr>
          <w:sz w:val="20"/>
          <w:szCs w:val="20"/>
        </w:rPr>
        <w:t>O</w:t>
      </w:r>
      <w:r w:rsidRPr="00CF7932">
        <w:rPr>
          <w:sz w:val="20"/>
          <w:szCs w:val="20"/>
        </w:rPr>
        <w:t>:</w:t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Pr="00CF7932">
        <w:rPr>
          <w:sz w:val="20"/>
          <w:szCs w:val="20"/>
        </w:rPr>
        <w:tab/>
      </w:r>
      <w:r w:rsidR="00E85A5E" w:rsidRPr="00CF7932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</w:t>
      </w:r>
      <w:r w:rsidR="00E85A5E">
        <w:rPr>
          <w:sz w:val="20"/>
          <w:szCs w:val="20"/>
        </w:rPr>
        <w:t xml:space="preserve"> podniku</w:t>
      </w:r>
    </w:p>
    <w:p w:rsidR="00EE5936" w:rsidRDefault="00EE5936" w:rsidP="00083B9E">
      <w:pPr>
        <w:rPr>
          <w:sz w:val="20"/>
          <w:szCs w:val="20"/>
        </w:rPr>
      </w:pPr>
      <w:r>
        <w:rPr>
          <w:sz w:val="20"/>
          <w:szCs w:val="20"/>
        </w:rPr>
        <w:t>Pověřen</w:t>
      </w:r>
      <w:r w:rsidR="002052D1">
        <w:rPr>
          <w:sz w:val="20"/>
          <w:szCs w:val="20"/>
        </w:rPr>
        <w:t>á</w:t>
      </w:r>
      <w:r>
        <w:rPr>
          <w:sz w:val="20"/>
          <w:szCs w:val="20"/>
        </w:rPr>
        <w:t xml:space="preserve"> osob</w:t>
      </w:r>
      <w:r w:rsidR="002052D1">
        <w:rPr>
          <w:sz w:val="20"/>
          <w:szCs w:val="20"/>
        </w:rPr>
        <w:t>a</w:t>
      </w:r>
      <w:r w:rsidR="005E3FA0">
        <w:rPr>
          <w:sz w:val="20"/>
          <w:szCs w:val="20"/>
        </w:rPr>
        <w:t>:</w:t>
      </w:r>
      <w:r w:rsidR="005E3FA0">
        <w:rPr>
          <w:sz w:val="20"/>
          <w:szCs w:val="20"/>
        </w:rPr>
        <w:tab/>
      </w:r>
      <w:r w:rsidR="005E3FA0">
        <w:rPr>
          <w:sz w:val="20"/>
          <w:szCs w:val="20"/>
        </w:rPr>
        <w:tab/>
      </w:r>
      <w:proofErr w:type="spellStart"/>
      <w:r w:rsidR="00E311AC">
        <w:rPr>
          <w:sz w:val="20"/>
          <w:szCs w:val="20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2052D1">
        <w:rPr>
          <w:sz w:val="20"/>
          <w:szCs w:val="20"/>
        </w:rPr>
        <w:t>:</w:t>
      </w:r>
      <w:r w:rsidR="005E3FA0">
        <w:rPr>
          <w:color w:val="000000"/>
          <w:sz w:val="20"/>
          <w:szCs w:val="20"/>
        </w:rPr>
        <w:tab/>
      </w:r>
      <w:r w:rsidR="005E3FA0">
        <w:rPr>
          <w:color w:val="000000"/>
          <w:sz w:val="20"/>
          <w:szCs w:val="20"/>
        </w:rPr>
        <w:tab/>
      </w:r>
      <w:r w:rsidR="005E3FA0">
        <w:rPr>
          <w:color w:val="000000"/>
          <w:sz w:val="20"/>
          <w:szCs w:val="20"/>
        </w:rPr>
        <w:tab/>
      </w:r>
      <w:r w:rsidR="00E311AC">
        <w:rPr>
          <w:sz w:val="20"/>
          <w:szCs w:val="20"/>
        </w:rPr>
        <w:t>xxxxx</w:t>
      </w:r>
      <w:bookmarkStart w:id="0" w:name="_GoBack"/>
      <w:bookmarkEnd w:id="0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 w:rsidR="008F5B49">
        <w:rPr>
          <w:b/>
          <w:sz w:val="20"/>
          <w:szCs w:val="20"/>
        </w:rPr>
        <w:t>prodávající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878EE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A85C66">
        <w:rPr>
          <w:sz w:val="20"/>
          <w:szCs w:val="20"/>
        </w:rPr>
        <w:t xml:space="preserve"> kupujícímu</w:t>
      </w:r>
      <w:r w:rsidR="00DC482E" w:rsidRPr="00A85C66">
        <w:rPr>
          <w:b/>
          <w:sz w:val="20"/>
          <w:szCs w:val="20"/>
        </w:rPr>
        <w:t xml:space="preserve"> </w:t>
      </w:r>
      <w:r w:rsidR="00B44A1A">
        <w:rPr>
          <w:b/>
          <w:sz w:val="20"/>
          <w:szCs w:val="20"/>
        </w:rPr>
        <w:t>27,</w:t>
      </w:r>
      <w:r w:rsidR="00F878EE">
        <w:rPr>
          <w:b/>
          <w:sz w:val="20"/>
          <w:szCs w:val="20"/>
        </w:rPr>
        <w:t xml:space="preserve"> </w:t>
      </w:r>
      <w:r w:rsidR="00B44A1A">
        <w:rPr>
          <w:b/>
          <w:sz w:val="20"/>
          <w:szCs w:val="20"/>
        </w:rPr>
        <w:t>83</w:t>
      </w:r>
      <w:r w:rsidR="00AE20CA" w:rsidRPr="00AE20CA">
        <w:rPr>
          <w:b/>
          <w:sz w:val="20"/>
          <w:szCs w:val="20"/>
        </w:rPr>
        <w:t xml:space="preserve"> t</w:t>
      </w:r>
      <w:r w:rsidR="008A246E">
        <w:rPr>
          <w:b/>
          <w:sz w:val="20"/>
          <w:szCs w:val="20"/>
        </w:rPr>
        <w:t>un</w:t>
      </w:r>
      <w:r w:rsidR="004E486B" w:rsidRPr="00AE20CA">
        <w:rPr>
          <w:sz w:val="20"/>
          <w:szCs w:val="20"/>
        </w:rPr>
        <w:t xml:space="preserve"> </w:t>
      </w:r>
      <w:r w:rsidR="00F90504">
        <w:rPr>
          <w:b/>
          <w:sz w:val="20"/>
          <w:szCs w:val="20"/>
        </w:rPr>
        <w:t>zrna pšenice</w:t>
      </w:r>
      <w:r w:rsidR="00AE20CA" w:rsidRPr="00735B45">
        <w:rPr>
          <w:b/>
          <w:sz w:val="20"/>
          <w:szCs w:val="20"/>
        </w:rPr>
        <w:t xml:space="preserve"> </w:t>
      </w:r>
      <w:r w:rsidR="00AE20CA" w:rsidRPr="00AE20CA">
        <w:rPr>
          <w:sz w:val="20"/>
          <w:szCs w:val="20"/>
        </w:rPr>
        <w:t xml:space="preserve">s termínem plnění do </w:t>
      </w:r>
      <w:r w:rsidR="007359D4" w:rsidRPr="00F878EE">
        <w:rPr>
          <w:b/>
          <w:sz w:val="20"/>
          <w:szCs w:val="20"/>
        </w:rPr>
        <w:t>března</w:t>
      </w:r>
      <w:r w:rsidR="00B44A1A" w:rsidRPr="00F878EE">
        <w:rPr>
          <w:b/>
          <w:sz w:val="20"/>
          <w:szCs w:val="20"/>
        </w:rPr>
        <w:t xml:space="preserve"> 2023</w:t>
      </w:r>
      <w:r w:rsidR="004E486B" w:rsidRPr="00F878EE">
        <w:rPr>
          <w:kern w:val="2"/>
          <w:sz w:val="20"/>
          <w:szCs w:val="20"/>
        </w:rPr>
        <w:t xml:space="preserve"> </w:t>
      </w:r>
      <w:r w:rsidR="000B795B" w:rsidRPr="00F878EE">
        <w:rPr>
          <w:sz w:val="20"/>
          <w:szCs w:val="20"/>
        </w:rPr>
        <w:t>a p</w:t>
      </w:r>
      <w:r w:rsidRPr="00F878EE">
        <w:rPr>
          <w:sz w:val="20"/>
          <w:szCs w:val="20"/>
        </w:rPr>
        <w:t>řev</w:t>
      </w:r>
      <w:r w:rsidR="00385479" w:rsidRPr="00F878EE">
        <w:rPr>
          <w:sz w:val="20"/>
          <w:szCs w:val="20"/>
        </w:rPr>
        <w:t>ést</w:t>
      </w:r>
      <w:r w:rsidRPr="00F878EE">
        <w:rPr>
          <w:sz w:val="20"/>
          <w:szCs w:val="20"/>
        </w:rPr>
        <w:t xml:space="preserve"> na něj vlast</w:t>
      </w:r>
      <w:r w:rsidR="00735B45" w:rsidRPr="00F878EE">
        <w:rPr>
          <w:sz w:val="20"/>
          <w:szCs w:val="20"/>
        </w:rPr>
        <w:t>nické právo, a to podle objednávky</w:t>
      </w:r>
      <w:r w:rsidRPr="00F878EE">
        <w:rPr>
          <w:sz w:val="20"/>
          <w:szCs w:val="20"/>
        </w:rPr>
        <w:t xml:space="preserve"> </w:t>
      </w:r>
      <w:r w:rsidR="00385479" w:rsidRPr="00F878EE">
        <w:rPr>
          <w:sz w:val="20"/>
          <w:szCs w:val="20"/>
        </w:rPr>
        <w:t xml:space="preserve">pověřené osoby </w:t>
      </w:r>
      <w:r w:rsidRPr="00F878EE">
        <w:rPr>
          <w:sz w:val="20"/>
          <w:szCs w:val="20"/>
        </w:rPr>
        <w:t>kupujícího, v souladu s podmínkami stanovenými v této smlouvě</w:t>
      </w:r>
      <w:r w:rsidR="008E0193" w:rsidRPr="00F878EE">
        <w:rPr>
          <w:sz w:val="20"/>
          <w:szCs w:val="20"/>
        </w:rPr>
        <w:t>.</w:t>
      </w:r>
      <w:r w:rsidRPr="00F878EE">
        <w:rPr>
          <w:sz w:val="20"/>
          <w:szCs w:val="20"/>
        </w:rPr>
        <w:t xml:space="preserve"> Kupující se z</w:t>
      </w:r>
      <w:r w:rsidR="00735B45" w:rsidRPr="00F878EE">
        <w:rPr>
          <w:sz w:val="20"/>
          <w:szCs w:val="20"/>
        </w:rPr>
        <w:t>avazuje objednané zboží odebrat</w:t>
      </w:r>
      <w:r w:rsidRPr="00F878EE">
        <w:rPr>
          <w:sz w:val="20"/>
          <w:szCs w:val="20"/>
        </w:rPr>
        <w:t xml:space="preserve"> a </w:t>
      </w:r>
      <w:r w:rsidR="00735B45" w:rsidRPr="00F878EE">
        <w:rPr>
          <w:sz w:val="20"/>
          <w:szCs w:val="20"/>
        </w:rPr>
        <w:t>za</w:t>
      </w:r>
      <w:r w:rsidRPr="00F878EE">
        <w:rPr>
          <w:sz w:val="20"/>
          <w:szCs w:val="20"/>
        </w:rPr>
        <w:t>platit za něj kupní cenu podle podmínek dále sjednaných.</w:t>
      </w:r>
    </w:p>
    <w:p w:rsidR="00083B9E" w:rsidRPr="00F878EE" w:rsidRDefault="00083B9E" w:rsidP="00EE5936">
      <w:pPr>
        <w:spacing w:line="200" w:lineRule="exact"/>
      </w:pPr>
    </w:p>
    <w:p w:rsidR="00083B9E" w:rsidRPr="00F878EE" w:rsidRDefault="00083B9E" w:rsidP="00EE5936">
      <w:pPr>
        <w:rPr>
          <w:b/>
          <w:sz w:val="22"/>
          <w:szCs w:val="22"/>
        </w:rPr>
      </w:pPr>
      <w:r w:rsidRPr="00F878EE">
        <w:rPr>
          <w:b/>
          <w:sz w:val="22"/>
          <w:szCs w:val="22"/>
        </w:rPr>
        <w:t xml:space="preserve">II. </w:t>
      </w:r>
      <w:r w:rsidR="00764666" w:rsidRPr="00F878EE">
        <w:rPr>
          <w:b/>
          <w:sz w:val="22"/>
          <w:szCs w:val="22"/>
        </w:rPr>
        <w:t>D</w:t>
      </w:r>
      <w:r w:rsidRPr="00F878EE">
        <w:rPr>
          <w:b/>
          <w:sz w:val="22"/>
          <w:szCs w:val="22"/>
        </w:rPr>
        <w:t>odací podmínky</w:t>
      </w:r>
    </w:p>
    <w:p w:rsidR="00083B9E" w:rsidRPr="00F878E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F878E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878EE">
        <w:rPr>
          <w:sz w:val="20"/>
          <w:szCs w:val="20"/>
        </w:rPr>
        <w:t>2</w:t>
      </w:r>
      <w:r w:rsidR="00083B9E" w:rsidRPr="00F878EE">
        <w:rPr>
          <w:sz w:val="20"/>
          <w:szCs w:val="20"/>
        </w:rPr>
        <w:t>.</w:t>
      </w:r>
      <w:r w:rsidR="00A56F05" w:rsidRPr="00F878EE">
        <w:rPr>
          <w:sz w:val="20"/>
          <w:szCs w:val="20"/>
        </w:rPr>
        <w:t>1</w:t>
      </w:r>
      <w:r w:rsidR="00083B9E" w:rsidRPr="00F878E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F878EE">
        <w:rPr>
          <w:sz w:val="20"/>
          <w:szCs w:val="20"/>
        </w:rPr>
        <w:t xml:space="preserve"> místě </w:t>
      </w:r>
      <w:r w:rsidR="002052D1" w:rsidRPr="00F878EE">
        <w:rPr>
          <w:sz w:val="20"/>
          <w:szCs w:val="20"/>
        </w:rPr>
        <w:t>určení</w:t>
      </w:r>
      <w:r w:rsidR="003C48EF" w:rsidRPr="00F878EE">
        <w:rPr>
          <w:sz w:val="20"/>
          <w:szCs w:val="20"/>
        </w:rPr>
        <w:t xml:space="preserve"> stanoveného </w:t>
      </w:r>
      <w:r w:rsidR="00083B9E" w:rsidRPr="00F878EE">
        <w:rPr>
          <w:sz w:val="20"/>
          <w:szCs w:val="20"/>
        </w:rPr>
        <w:t>kupující</w:t>
      </w:r>
      <w:r w:rsidR="003C48EF" w:rsidRPr="00F878EE">
        <w:rPr>
          <w:sz w:val="20"/>
          <w:szCs w:val="20"/>
        </w:rPr>
        <w:t xml:space="preserve">m. </w:t>
      </w:r>
      <w:r w:rsidR="00083B9E" w:rsidRPr="00F878EE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F878E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878EE">
        <w:rPr>
          <w:sz w:val="20"/>
          <w:szCs w:val="20"/>
        </w:rPr>
        <w:t>2</w:t>
      </w:r>
      <w:r w:rsidR="00A56F05" w:rsidRPr="00F878EE">
        <w:rPr>
          <w:sz w:val="20"/>
          <w:szCs w:val="20"/>
        </w:rPr>
        <w:t>.</w:t>
      </w:r>
      <w:r w:rsidR="007A5848" w:rsidRPr="00F878EE">
        <w:rPr>
          <w:sz w:val="20"/>
          <w:szCs w:val="20"/>
        </w:rPr>
        <w:t>2</w:t>
      </w:r>
      <w:r w:rsidR="00083B9E" w:rsidRPr="00F878EE">
        <w:rPr>
          <w:sz w:val="20"/>
          <w:szCs w:val="20"/>
        </w:rPr>
        <w:t>.  Prodávající má právo pozastavit dodávky zboží kupujícímu v případech, kdy</w:t>
      </w:r>
      <w:r w:rsidR="008E0193" w:rsidRPr="00F878EE">
        <w:rPr>
          <w:sz w:val="20"/>
          <w:szCs w:val="20"/>
        </w:rPr>
        <w:t xml:space="preserve"> je</w:t>
      </w:r>
      <w:r w:rsidR="00083B9E" w:rsidRPr="00F878EE">
        <w:rPr>
          <w:sz w:val="20"/>
          <w:szCs w:val="20"/>
        </w:rPr>
        <w:t xml:space="preserve"> kupující v prodlení s úhradou kupní ceny za předchozí dodávky zboží</w:t>
      </w:r>
      <w:r w:rsidR="00700BE2" w:rsidRPr="00F878EE">
        <w:rPr>
          <w:sz w:val="20"/>
          <w:szCs w:val="20"/>
        </w:rPr>
        <w:t>.</w:t>
      </w:r>
    </w:p>
    <w:p w:rsidR="00CE6344" w:rsidRDefault="007359D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F878EE">
        <w:rPr>
          <w:sz w:val="20"/>
          <w:szCs w:val="20"/>
        </w:rPr>
        <w:t>2.3</w:t>
      </w:r>
      <w:r w:rsidR="00CE6344" w:rsidRPr="00F878EE">
        <w:rPr>
          <w:sz w:val="20"/>
          <w:szCs w:val="20"/>
        </w:rPr>
        <w:t xml:space="preserve">. V případě prodlení prodávajícího s předmětem plnění </w:t>
      </w:r>
      <w:r w:rsidR="00090F3D" w:rsidRPr="00F878EE">
        <w:rPr>
          <w:sz w:val="20"/>
          <w:szCs w:val="20"/>
        </w:rPr>
        <w:t xml:space="preserve">může kupující účtovat prodávajícímu </w:t>
      </w:r>
      <w:r w:rsidR="00A56E8F" w:rsidRPr="00F878EE">
        <w:rPr>
          <w:sz w:val="20"/>
          <w:szCs w:val="20"/>
        </w:rPr>
        <w:t>poplatek</w:t>
      </w:r>
      <w:r w:rsidR="00A56E8F">
        <w:rPr>
          <w:sz w:val="20"/>
          <w:szCs w:val="20"/>
        </w:rPr>
        <w:t xml:space="preserve"> 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 w:rsidR="00CE6344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33AD4" w:rsidRDefault="00385479" w:rsidP="000D631C">
      <w:pPr>
        <w:tabs>
          <w:tab w:val="left" w:pos="426"/>
        </w:tabs>
        <w:ind w:left="426" w:hanging="426"/>
        <w:jc w:val="both"/>
        <w:rPr>
          <w:color w:val="FF0000"/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</w:t>
      </w:r>
      <w:r w:rsidR="004B7FC2" w:rsidRPr="00735B45">
        <w:rPr>
          <w:sz w:val="20"/>
          <w:szCs w:val="20"/>
        </w:rPr>
        <w:t xml:space="preserve">výši </w:t>
      </w:r>
      <w:r w:rsidR="00B44A1A">
        <w:rPr>
          <w:b/>
          <w:sz w:val="20"/>
          <w:szCs w:val="20"/>
        </w:rPr>
        <w:t>4 600</w:t>
      </w:r>
      <w:r w:rsidR="000E4589" w:rsidRPr="00603B2F">
        <w:rPr>
          <w:b/>
          <w:sz w:val="20"/>
          <w:szCs w:val="20"/>
        </w:rPr>
        <w:t>,</w:t>
      </w:r>
      <w:r w:rsidR="00AD04E4" w:rsidRPr="00603B2F">
        <w:rPr>
          <w:b/>
          <w:sz w:val="20"/>
          <w:szCs w:val="20"/>
        </w:rPr>
        <w:t>-</w:t>
      </w:r>
      <w:r w:rsidRPr="00603B2F">
        <w:rPr>
          <w:b/>
          <w:sz w:val="20"/>
          <w:szCs w:val="20"/>
        </w:rPr>
        <w:t xml:space="preserve"> Kč/ tunu </w:t>
      </w:r>
      <w:r w:rsidR="00D33AD4" w:rsidRPr="00603B2F">
        <w:rPr>
          <w:sz w:val="20"/>
          <w:szCs w:val="20"/>
        </w:rPr>
        <w:t>bez DPH</w:t>
      </w:r>
      <w:r w:rsidRPr="00603B2F">
        <w:rPr>
          <w:sz w:val="20"/>
          <w:szCs w:val="20"/>
        </w:rPr>
        <w:t>.</w:t>
      </w:r>
      <w:r w:rsidR="000D631C" w:rsidRPr="00603B2F">
        <w:rPr>
          <w:sz w:val="20"/>
          <w:szCs w:val="20"/>
        </w:rPr>
        <w:t xml:space="preserve"> </w:t>
      </w:r>
      <w:r w:rsidR="00603B2F" w:rsidRPr="00603B2F">
        <w:rPr>
          <w:sz w:val="20"/>
          <w:szCs w:val="20"/>
        </w:rPr>
        <w:t xml:space="preserve">V ceně dle čl. III nejsou </w:t>
      </w:r>
      <w:r w:rsidR="000D631C" w:rsidRPr="00603B2F">
        <w:rPr>
          <w:sz w:val="20"/>
          <w:szCs w:val="20"/>
        </w:rPr>
        <w:t>promít</w:t>
      </w:r>
      <w:r w:rsidR="00603B2F" w:rsidRPr="00603B2F">
        <w:rPr>
          <w:sz w:val="20"/>
          <w:szCs w:val="20"/>
        </w:rPr>
        <w:t>nuty náklady na přepravu, kterou si zajišťuje kupující</w:t>
      </w:r>
      <w:r w:rsidR="000D631C" w:rsidRPr="00603B2F">
        <w:rPr>
          <w:sz w:val="20"/>
          <w:szCs w:val="20"/>
        </w:rPr>
        <w:t xml:space="preserve">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727FBE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727FBE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 Smluvní strany se dohodly, že prodávající </w:t>
      </w:r>
      <w:r w:rsidR="00F90504" w:rsidRPr="00F878EE">
        <w:rPr>
          <w:sz w:val="20"/>
          <w:szCs w:val="20"/>
        </w:rPr>
        <w:t>poskytne</w:t>
      </w:r>
      <w:r w:rsidR="00083B9E" w:rsidRPr="00F878EE">
        <w:rPr>
          <w:sz w:val="20"/>
          <w:szCs w:val="20"/>
        </w:rPr>
        <w:t xml:space="preserve"> kupujícímu </w:t>
      </w:r>
      <w:proofErr w:type="gramStart"/>
      <w:r w:rsidR="00F878EE" w:rsidRPr="00F878EE">
        <w:rPr>
          <w:b/>
          <w:sz w:val="20"/>
          <w:szCs w:val="20"/>
        </w:rPr>
        <w:t>3</w:t>
      </w:r>
      <w:r w:rsidR="00A85C66" w:rsidRPr="00F878EE">
        <w:rPr>
          <w:b/>
          <w:sz w:val="20"/>
          <w:szCs w:val="20"/>
        </w:rPr>
        <w:t>0</w:t>
      </w:r>
      <w:r w:rsidR="00A56E8F" w:rsidRPr="00F878EE">
        <w:rPr>
          <w:b/>
          <w:sz w:val="20"/>
          <w:szCs w:val="20"/>
        </w:rPr>
        <w:t>-</w:t>
      </w:r>
      <w:r w:rsidR="00083B9E" w:rsidRPr="00F878EE">
        <w:rPr>
          <w:b/>
          <w:sz w:val="20"/>
          <w:szCs w:val="20"/>
        </w:rPr>
        <w:t>denní</w:t>
      </w:r>
      <w:proofErr w:type="gramEnd"/>
      <w:r w:rsidR="00083B9E" w:rsidRPr="00F878EE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B44A1A">
        <w:rPr>
          <w:sz w:val="20"/>
          <w:szCs w:val="20"/>
        </w:rPr>
        <w:t> Kroměříži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600AB9">
        <w:rPr>
          <w:sz w:val="20"/>
          <w:szCs w:val="20"/>
        </w:rPr>
        <w:t xml:space="preserve"> </w:t>
      </w:r>
      <w:proofErr w:type="gramStart"/>
      <w:r w:rsidR="00600AB9">
        <w:rPr>
          <w:sz w:val="20"/>
          <w:szCs w:val="20"/>
        </w:rPr>
        <w:t>16.3.2023</w:t>
      </w:r>
      <w:proofErr w:type="gramEnd"/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600AB9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600AB9">
        <w:rPr>
          <w:sz w:val="20"/>
          <w:szCs w:val="20"/>
        </w:rPr>
        <w:t xml:space="preserve"> 16.3.2023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 w:rsidR="00F342F0">
        <w:rPr>
          <w:sz w:val="20"/>
          <w:szCs w:val="20"/>
        </w:rPr>
        <w:t xml:space="preserve">                </w:t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Pr="00600AB9" w:rsidRDefault="00F342F0" w:rsidP="00083B9E">
      <w:pPr>
        <w:rPr>
          <w:sz w:val="20"/>
          <w:szCs w:val="20"/>
        </w:rPr>
      </w:pPr>
      <w:r w:rsidRPr="00600AB9">
        <w:rPr>
          <w:sz w:val="20"/>
          <w:szCs w:val="20"/>
        </w:rPr>
        <w:t>Ing. Petr Foukal, místopředseda představenstva</w:t>
      </w:r>
      <w:r w:rsidRPr="00600AB9">
        <w:rPr>
          <w:sz w:val="20"/>
          <w:szCs w:val="20"/>
        </w:rPr>
        <w:tab/>
      </w:r>
      <w:r w:rsidRPr="00600AB9">
        <w:rPr>
          <w:sz w:val="20"/>
          <w:szCs w:val="20"/>
        </w:rPr>
        <w:tab/>
      </w:r>
      <w:r w:rsidR="00C34D5D" w:rsidRPr="00600AB9">
        <w:rPr>
          <w:sz w:val="20"/>
          <w:szCs w:val="20"/>
        </w:rPr>
        <w:t>Ing. Radek Haas, ředitel podniku</w:t>
      </w:r>
    </w:p>
    <w:p w:rsidR="00C34D5D" w:rsidRDefault="00F342F0" w:rsidP="00083B9E">
      <w:pPr>
        <w:rPr>
          <w:sz w:val="20"/>
          <w:szCs w:val="20"/>
        </w:rPr>
      </w:pPr>
      <w:r w:rsidRPr="00600AB9">
        <w:rPr>
          <w:sz w:val="20"/>
          <w:szCs w:val="20"/>
        </w:rPr>
        <w:t>Ing. Milan Foltýn, člen představenstva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282AEB" w:rsidP="00083B9E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44286E">
        <w:rPr>
          <w:sz w:val="20"/>
          <w:szCs w:val="20"/>
        </w:rPr>
        <w:t>upující</w:t>
      </w:r>
      <w:r w:rsidR="00F342F0">
        <w:rPr>
          <w:sz w:val="20"/>
          <w:szCs w:val="20"/>
        </w:rPr>
        <w:tab/>
      </w:r>
      <w:r w:rsidR="00F342F0">
        <w:rPr>
          <w:sz w:val="20"/>
          <w:szCs w:val="20"/>
        </w:rPr>
        <w:tab/>
      </w:r>
      <w:r w:rsidR="00F342F0">
        <w:rPr>
          <w:sz w:val="20"/>
          <w:szCs w:val="20"/>
        </w:rPr>
        <w:tab/>
      </w:r>
      <w:r w:rsidR="00F342F0">
        <w:rPr>
          <w:sz w:val="20"/>
          <w:szCs w:val="20"/>
        </w:rPr>
        <w:tab/>
      </w:r>
      <w:r w:rsidR="00F342F0">
        <w:rPr>
          <w:sz w:val="20"/>
          <w:szCs w:val="20"/>
        </w:rPr>
        <w:tab/>
      </w:r>
      <w:r w:rsidR="00F342F0">
        <w:rPr>
          <w:sz w:val="20"/>
          <w:szCs w:val="20"/>
        </w:rPr>
        <w:tab/>
      </w:r>
      <w:r w:rsidR="00F342F0">
        <w:rPr>
          <w:sz w:val="20"/>
          <w:szCs w:val="20"/>
        </w:rPr>
        <w:tab/>
      </w:r>
      <w:r w:rsidR="004828A6"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D6DC5"/>
    <w:rsid w:val="000E4589"/>
    <w:rsid w:val="000F7060"/>
    <w:rsid w:val="00101C4A"/>
    <w:rsid w:val="00105DCE"/>
    <w:rsid w:val="00160B7F"/>
    <w:rsid w:val="001716CA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3BB5"/>
    <w:rsid w:val="00282AEB"/>
    <w:rsid w:val="002979AF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A7B6A"/>
    <w:rsid w:val="005B5171"/>
    <w:rsid w:val="005E3FA0"/>
    <w:rsid w:val="005F0048"/>
    <w:rsid w:val="005F6C53"/>
    <w:rsid w:val="00600AB9"/>
    <w:rsid w:val="00603B2F"/>
    <w:rsid w:val="0061058C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9D4"/>
    <w:rsid w:val="00735B45"/>
    <w:rsid w:val="007505DE"/>
    <w:rsid w:val="00757798"/>
    <w:rsid w:val="00762FEB"/>
    <w:rsid w:val="00764666"/>
    <w:rsid w:val="00766E00"/>
    <w:rsid w:val="00770902"/>
    <w:rsid w:val="007755CA"/>
    <w:rsid w:val="007948BB"/>
    <w:rsid w:val="007A5848"/>
    <w:rsid w:val="007C7FED"/>
    <w:rsid w:val="007F2A2A"/>
    <w:rsid w:val="007F2DCE"/>
    <w:rsid w:val="008064BE"/>
    <w:rsid w:val="00825927"/>
    <w:rsid w:val="00830296"/>
    <w:rsid w:val="00831F9B"/>
    <w:rsid w:val="0084413B"/>
    <w:rsid w:val="00854151"/>
    <w:rsid w:val="00863194"/>
    <w:rsid w:val="00871FE5"/>
    <w:rsid w:val="008A246E"/>
    <w:rsid w:val="008A62F1"/>
    <w:rsid w:val="008B40BD"/>
    <w:rsid w:val="008D0A86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6E8F"/>
    <w:rsid w:val="00A56F05"/>
    <w:rsid w:val="00A57B54"/>
    <w:rsid w:val="00A655BA"/>
    <w:rsid w:val="00A65A35"/>
    <w:rsid w:val="00A742DA"/>
    <w:rsid w:val="00A85C66"/>
    <w:rsid w:val="00A9521F"/>
    <w:rsid w:val="00A95641"/>
    <w:rsid w:val="00AC3B3B"/>
    <w:rsid w:val="00AD04E4"/>
    <w:rsid w:val="00AE20CA"/>
    <w:rsid w:val="00B054D5"/>
    <w:rsid w:val="00B071A3"/>
    <w:rsid w:val="00B156AD"/>
    <w:rsid w:val="00B44A1A"/>
    <w:rsid w:val="00B51A71"/>
    <w:rsid w:val="00B54078"/>
    <w:rsid w:val="00B6628C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57536"/>
    <w:rsid w:val="00C661C2"/>
    <w:rsid w:val="00C778F2"/>
    <w:rsid w:val="00C81572"/>
    <w:rsid w:val="00C95195"/>
    <w:rsid w:val="00C977E6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932"/>
    <w:rsid w:val="00CF7F88"/>
    <w:rsid w:val="00D04DED"/>
    <w:rsid w:val="00D078AB"/>
    <w:rsid w:val="00D126E3"/>
    <w:rsid w:val="00D33AD4"/>
    <w:rsid w:val="00D368D8"/>
    <w:rsid w:val="00D415F1"/>
    <w:rsid w:val="00D43B1C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E060EE"/>
    <w:rsid w:val="00E25E3C"/>
    <w:rsid w:val="00E311AC"/>
    <w:rsid w:val="00E40046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1E4B"/>
    <w:rsid w:val="00EC7384"/>
    <w:rsid w:val="00EE0AB3"/>
    <w:rsid w:val="00EE5936"/>
    <w:rsid w:val="00F0038B"/>
    <w:rsid w:val="00F01B6D"/>
    <w:rsid w:val="00F2040E"/>
    <w:rsid w:val="00F342F0"/>
    <w:rsid w:val="00F34B18"/>
    <w:rsid w:val="00F6157D"/>
    <w:rsid w:val="00F65C9E"/>
    <w:rsid w:val="00F70B31"/>
    <w:rsid w:val="00F75D9B"/>
    <w:rsid w:val="00F864AE"/>
    <w:rsid w:val="00F878EE"/>
    <w:rsid w:val="00F90504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os@navos-k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14</cp:revision>
  <cp:lastPrinted>2022-04-19T06:43:00Z</cp:lastPrinted>
  <dcterms:created xsi:type="dcterms:W3CDTF">2023-03-28T02:27:00Z</dcterms:created>
  <dcterms:modified xsi:type="dcterms:W3CDTF">2023-04-11T08:12:00Z</dcterms:modified>
</cp:coreProperties>
</file>