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022"/>
        <w:gridCol w:w="405"/>
      </w:tblGrid>
      <w:tr w:rsidR="00F46B94" w14:paraId="1661683C" w14:textId="77777777">
        <w:trPr>
          <w:trHeight w:val="148"/>
        </w:trPr>
        <w:tc>
          <w:tcPr>
            <w:tcW w:w="115" w:type="dxa"/>
          </w:tcPr>
          <w:p w14:paraId="6C52D020" w14:textId="77777777" w:rsidR="00F46B94" w:rsidRDefault="00F46B9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00751DD" w14:textId="77777777" w:rsidR="00F46B94" w:rsidRDefault="00F46B9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3DC5709" w14:textId="77777777" w:rsidR="00F46B94" w:rsidRDefault="00F46B9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703E69C" w14:textId="77777777" w:rsidR="00F46B94" w:rsidRDefault="00F46B94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1BB2CFB5" w14:textId="77777777" w:rsidR="00F46B94" w:rsidRDefault="00F46B94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35D70ED9" w14:textId="77777777" w:rsidR="00F46B94" w:rsidRDefault="00F46B94">
            <w:pPr>
              <w:pStyle w:val="EmptyCellLayoutStyle"/>
              <w:spacing w:after="0" w:line="240" w:lineRule="auto"/>
            </w:pPr>
          </w:p>
        </w:tc>
      </w:tr>
      <w:tr w:rsidR="00D456AD" w14:paraId="0F78AD1D" w14:textId="77777777" w:rsidTr="00D456AD">
        <w:trPr>
          <w:trHeight w:val="340"/>
        </w:trPr>
        <w:tc>
          <w:tcPr>
            <w:tcW w:w="115" w:type="dxa"/>
          </w:tcPr>
          <w:p w14:paraId="31E891A0" w14:textId="77777777" w:rsidR="00F46B94" w:rsidRDefault="00F46B9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2277A12" w14:textId="77777777" w:rsidR="00F46B94" w:rsidRDefault="00F46B9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F46B94" w14:paraId="5B0A1BDD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2E14C" w14:textId="77777777" w:rsidR="00F46B94" w:rsidRDefault="00D456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14:paraId="2DDBE5D9" w14:textId="77777777" w:rsidR="00F46B94" w:rsidRDefault="00F46B94">
            <w:pPr>
              <w:spacing w:after="0" w:line="240" w:lineRule="auto"/>
            </w:pPr>
          </w:p>
        </w:tc>
        <w:tc>
          <w:tcPr>
            <w:tcW w:w="8022" w:type="dxa"/>
          </w:tcPr>
          <w:p w14:paraId="670C1C2B" w14:textId="77777777" w:rsidR="00F46B94" w:rsidRDefault="00F46B94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56A1925C" w14:textId="77777777" w:rsidR="00F46B94" w:rsidRDefault="00F46B94">
            <w:pPr>
              <w:pStyle w:val="EmptyCellLayoutStyle"/>
              <w:spacing w:after="0" w:line="240" w:lineRule="auto"/>
            </w:pPr>
          </w:p>
        </w:tc>
      </w:tr>
      <w:tr w:rsidR="00F46B94" w14:paraId="22AEB70F" w14:textId="77777777">
        <w:trPr>
          <w:trHeight w:val="100"/>
        </w:trPr>
        <w:tc>
          <w:tcPr>
            <w:tcW w:w="115" w:type="dxa"/>
          </w:tcPr>
          <w:p w14:paraId="2395F546" w14:textId="77777777" w:rsidR="00F46B94" w:rsidRDefault="00F46B9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AEF39B3" w14:textId="77777777" w:rsidR="00F46B94" w:rsidRDefault="00F46B9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6855581" w14:textId="77777777" w:rsidR="00F46B94" w:rsidRDefault="00F46B9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42E08A8" w14:textId="77777777" w:rsidR="00F46B94" w:rsidRDefault="00F46B94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050F0A39" w14:textId="77777777" w:rsidR="00F46B94" w:rsidRDefault="00F46B94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2D07E37B" w14:textId="77777777" w:rsidR="00F46B94" w:rsidRDefault="00F46B94">
            <w:pPr>
              <w:pStyle w:val="EmptyCellLayoutStyle"/>
              <w:spacing w:after="0" w:line="240" w:lineRule="auto"/>
            </w:pPr>
          </w:p>
        </w:tc>
      </w:tr>
      <w:tr w:rsidR="00D456AD" w14:paraId="78183EFA" w14:textId="77777777" w:rsidTr="00D456AD">
        <w:tc>
          <w:tcPr>
            <w:tcW w:w="115" w:type="dxa"/>
          </w:tcPr>
          <w:p w14:paraId="23B177F8" w14:textId="77777777" w:rsidR="00F46B94" w:rsidRDefault="00F46B9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A541D70" w14:textId="77777777" w:rsidR="00F46B94" w:rsidRDefault="00F46B9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3"/>
              <w:gridCol w:w="7761"/>
            </w:tblGrid>
            <w:tr w:rsidR="00F46B94" w14:paraId="0BBA23A3" w14:textId="77777777">
              <w:trPr>
                <w:trHeight w:val="262"/>
              </w:trPr>
              <w:tc>
                <w:tcPr>
                  <w:tcW w:w="288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A424E" w14:textId="77777777" w:rsidR="00F46B94" w:rsidRDefault="00D456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76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E8467" w14:textId="77777777" w:rsidR="00F46B94" w:rsidRDefault="00D456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F46B94" w14:paraId="3E1ED89E" w14:textId="77777777">
              <w:trPr>
                <w:trHeight w:val="262"/>
              </w:trPr>
              <w:tc>
                <w:tcPr>
                  <w:tcW w:w="28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5CAE0" w14:textId="77777777" w:rsidR="00F46B94" w:rsidRDefault="00D456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MORAVIA ZL Cheb spol. s r.o.</w:t>
                  </w:r>
                </w:p>
              </w:tc>
              <w:tc>
                <w:tcPr>
                  <w:tcW w:w="77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4E917" w14:textId="77777777" w:rsidR="00F46B94" w:rsidRDefault="00D456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Kopanina 13, 35134 Nový Kostel</w:t>
                  </w:r>
                </w:p>
              </w:tc>
            </w:tr>
          </w:tbl>
          <w:p w14:paraId="40690741" w14:textId="77777777" w:rsidR="00F46B94" w:rsidRDefault="00F46B94">
            <w:pPr>
              <w:spacing w:after="0" w:line="240" w:lineRule="auto"/>
            </w:pPr>
          </w:p>
        </w:tc>
      </w:tr>
      <w:tr w:rsidR="00F46B94" w14:paraId="69116E18" w14:textId="77777777">
        <w:trPr>
          <w:trHeight w:val="349"/>
        </w:trPr>
        <w:tc>
          <w:tcPr>
            <w:tcW w:w="115" w:type="dxa"/>
          </w:tcPr>
          <w:p w14:paraId="55350377" w14:textId="77777777" w:rsidR="00F46B94" w:rsidRDefault="00F46B9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DD2D5CD" w14:textId="77777777" w:rsidR="00F46B94" w:rsidRDefault="00F46B9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C61170D" w14:textId="77777777" w:rsidR="00F46B94" w:rsidRDefault="00F46B9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3BE380C" w14:textId="77777777" w:rsidR="00F46B94" w:rsidRDefault="00F46B94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7378F488" w14:textId="77777777" w:rsidR="00F46B94" w:rsidRDefault="00F46B94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0249ECE3" w14:textId="77777777" w:rsidR="00F46B94" w:rsidRDefault="00F46B94">
            <w:pPr>
              <w:pStyle w:val="EmptyCellLayoutStyle"/>
              <w:spacing w:after="0" w:line="240" w:lineRule="auto"/>
            </w:pPr>
          </w:p>
        </w:tc>
      </w:tr>
      <w:tr w:rsidR="00F46B94" w14:paraId="086A1BAA" w14:textId="77777777">
        <w:trPr>
          <w:trHeight w:val="340"/>
        </w:trPr>
        <w:tc>
          <w:tcPr>
            <w:tcW w:w="115" w:type="dxa"/>
          </w:tcPr>
          <w:p w14:paraId="5CB98050" w14:textId="77777777" w:rsidR="00F46B94" w:rsidRDefault="00F46B9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37C55A0" w14:textId="77777777" w:rsidR="00F46B94" w:rsidRDefault="00F46B9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F46B94" w14:paraId="35494B1B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DCFC9" w14:textId="77777777" w:rsidR="00F46B94" w:rsidRDefault="00D456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57D312AA" w14:textId="77777777" w:rsidR="00F46B94" w:rsidRDefault="00F46B94">
            <w:pPr>
              <w:spacing w:after="0" w:line="240" w:lineRule="auto"/>
            </w:pPr>
          </w:p>
        </w:tc>
        <w:tc>
          <w:tcPr>
            <w:tcW w:w="801" w:type="dxa"/>
          </w:tcPr>
          <w:p w14:paraId="577FE503" w14:textId="77777777" w:rsidR="00F46B94" w:rsidRDefault="00F46B94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60819B73" w14:textId="77777777" w:rsidR="00F46B94" w:rsidRDefault="00F46B94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6735722D" w14:textId="77777777" w:rsidR="00F46B94" w:rsidRDefault="00F46B94">
            <w:pPr>
              <w:pStyle w:val="EmptyCellLayoutStyle"/>
              <w:spacing w:after="0" w:line="240" w:lineRule="auto"/>
            </w:pPr>
          </w:p>
        </w:tc>
      </w:tr>
      <w:tr w:rsidR="00F46B94" w14:paraId="3A20D533" w14:textId="77777777">
        <w:trPr>
          <w:trHeight w:val="229"/>
        </w:trPr>
        <w:tc>
          <w:tcPr>
            <w:tcW w:w="115" w:type="dxa"/>
          </w:tcPr>
          <w:p w14:paraId="69B41123" w14:textId="77777777" w:rsidR="00F46B94" w:rsidRDefault="00F46B9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C025763" w14:textId="77777777" w:rsidR="00F46B94" w:rsidRDefault="00F46B9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0DF4B7A" w14:textId="77777777" w:rsidR="00F46B94" w:rsidRDefault="00F46B9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15F7158" w14:textId="77777777" w:rsidR="00F46B94" w:rsidRDefault="00F46B94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558C17A2" w14:textId="77777777" w:rsidR="00F46B94" w:rsidRDefault="00F46B94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7A737372" w14:textId="77777777" w:rsidR="00F46B94" w:rsidRDefault="00F46B94">
            <w:pPr>
              <w:pStyle w:val="EmptyCellLayoutStyle"/>
              <w:spacing w:after="0" w:line="240" w:lineRule="auto"/>
            </w:pPr>
          </w:p>
        </w:tc>
      </w:tr>
      <w:tr w:rsidR="00D456AD" w14:paraId="0E9C900A" w14:textId="77777777" w:rsidTr="00D456AD">
        <w:tc>
          <w:tcPr>
            <w:tcW w:w="115" w:type="dxa"/>
          </w:tcPr>
          <w:p w14:paraId="189FD7E0" w14:textId="77777777" w:rsidR="00F46B94" w:rsidRDefault="00F46B9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4"/>
              <w:gridCol w:w="891"/>
              <w:gridCol w:w="485"/>
              <w:gridCol w:w="376"/>
              <w:gridCol w:w="563"/>
              <w:gridCol w:w="570"/>
              <w:gridCol w:w="934"/>
              <w:gridCol w:w="688"/>
              <w:gridCol w:w="1248"/>
              <w:gridCol w:w="910"/>
              <w:gridCol w:w="718"/>
              <w:gridCol w:w="1386"/>
            </w:tblGrid>
            <w:tr w:rsidR="00F46B94" w14:paraId="392FE317" w14:textId="77777777">
              <w:trPr>
                <w:trHeight w:val="487"/>
              </w:trPr>
              <w:tc>
                <w:tcPr>
                  <w:tcW w:w="187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977C1" w14:textId="77777777" w:rsidR="00F46B94" w:rsidRDefault="00D456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3F69D" w14:textId="77777777" w:rsidR="00F46B94" w:rsidRDefault="00D456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8B428" w14:textId="77777777" w:rsidR="00F46B94" w:rsidRDefault="00D456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45B8A" w14:textId="77777777" w:rsidR="00F46B94" w:rsidRDefault="00D456A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8A475" w14:textId="77777777" w:rsidR="00F46B94" w:rsidRDefault="00D456A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A08D9" w14:textId="77777777" w:rsidR="00F46B94" w:rsidRDefault="00D456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225FDA" w14:textId="77777777" w:rsidR="00F46B94" w:rsidRDefault="00D456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3DAB4" w14:textId="77777777" w:rsidR="00F46B94" w:rsidRDefault="00D456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A0130" w14:textId="77777777" w:rsidR="00F46B94" w:rsidRDefault="00D456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C4118" w14:textId="77777777" w:rsidR="00F46B94" w:rsidRDefault="00D456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9E119" w14:textId="77777777" w:rsidR="00F46B94" w:rsidRDefault="00D456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D82CD" w14:textId="77777777" w:rsidR="00F46B94" w:rsidRDefault="00D456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D456AD" w14:paraId="3456E0F7" w14:textId="77777777" w:rsidTr="00D456AD">
              <w:trPr>
                <w:trHeight w:val="262"/>
              </w:trPr>
              <w:tc>
                <w:tcPr>
                  <w:tcW w:w="187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7C36A" w14:textId="77777777" w:rsidR="00F46B94" w:rsidRDefault="00D456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Kynšperk nad Ohří</w:t>
                  </w:r>
                </w:p>
              </w:tc>
            </w:tr>
            <w:tr w:rsidR="00F46B94" w14:paraId="681E9F3F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13EFF" w14:textId="77777777" w:rsidR="00F46B94" w:rsidRDefault="00F46B9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A7941" w14:textId="77777777" w:rsidR="00F46B94" w:rsidRDefault="00D456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A8A6D" w14:textId="77777777" w:rsidR="00F46B94" w:rsidRDefault="00D456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D734E" w14:textId="77777777" w:rsidR="00F46B94" w:rsidRDefault="00F46B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D4CE8" w14:textId="77777777" w:rsidR="00F46B94" w:rsidRDefault="00D456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C2464" w14:textId="77777777" w:rsidR="00F46B94" w:rsidRDefault="00D456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5CEE71" w14:textId="77777777" w:rsidR="00F46B94" w:rsidRDefault="00D456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341DEC" w14:textId="77777777" w:rsidR="00F46B94" w:rsidRDefault="00D456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CBB67" w14:textId="77777777" w:rsidR="00F46B94" w:rsidRDefault="00D456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E41FF" w14:textId="77777777" w:rsidR="00F46B94" w:rsidRDefault="00D456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10 533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6BCD7" w14:textId="77777777" w:rsidR="00F46B94" w:rsidRDefault="00D456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7387A" w14:textId="77777777" w:rsidR="00F46B94" w:rsidRDefault="00D456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1 432,07</w:t>
                  </w:r>
                </w:p>
              </w:tc>
            </w:tr>
            <w:tr w:rsidR="00F46B94" w14:paraId="6F18D865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028B2" w14:textId="77777777" w:rsidR="00F46B94" w:rsidRDefault="00F46B9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63BAF" w14:textId="77777777" w:rsidR="00F46B94" w:rsidRDefault="00D456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C8EB5" w14:textId="77777777" w:rsidR="00F46B94" w:rsidRDefault="00D456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B58F8" w14:textId="77777777" w:rsidR="00F46B94" w:rsidRDefault="00F46B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10A2A" w14:textId="77777777" w:rsidR="00F46B94" w:rsidRDefault="00D456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FF900" w14:textId="77777777" w:rsidR="00F46B94" w:rsidRDefault="00D456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6045B3" w14:textId="77777777" w:rsidR="00F46B94" w:rsidRDefault="00D456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5EAF8E" w14:textId="77777777" w:rsidR="00F46B94" w:rsidRDefault="00D456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1B806" w14:textId="77777777" w:rsidR="00F46B94" w:rsidRDefault="00D456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D8511" w14:textId="77777777" w:rsidR="00F46B94" w:rsidRDefault="00D456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40 104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68A36" w14:textId="77777777" w:rsidR="00F46B94" w:rsidRDefault="00D456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0F376" w14:textId="77777777" w:rsidR="00F46B94" w:rsidRDefault="00D456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4 764,36</w:t>
                  </w:r>
                </w:p>
              </w:tc>
            </w:tr>
            <w:tr w:rsidR="00F46B94" w14:paraId="564CF149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2956D" w14:textId="77777777" w:rsidR="00F46B94" w:rsidRDefault="00F46B9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B3E74" w14:textId="77777777" w:rsidR="00F46B94" w:rsidRDefault="00D456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7C967" w14:textId="77777777" w:rsidR="00F46B94" w:rsidRDefault="00D456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61F0D" w14:textId="77777777" w:rsidR="00F46B94" w:rsidRDefault="00F46B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21D1F" w14:textId="77777777" w:rsidR="00F46B94" w:rsidRDefault="00D456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42194" w14:textId="77777777" w:rsidR="00F46B94" w:rsidRDefault="00D456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78F326" w14:textId="77777777" w:rsidR="00F46B94" w:rsidRDefault="00D456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14BE1D" w14:textId="77777777" w:rsidR="00F46B94" w:rsidRDefault="00D456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E390C" w14:textId="77777777" w:rsidR="00F46B94" w:rsidRDefault="00D456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F6B63" w14:textId="77777777" w:rsidR="00F46B94" w:rsidRDefault="00D456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14 604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76957" w14:textId="77777777" w:rsidR="00F46B94" w:rsidRDefault="00D456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1072D" w14:textId="77777777" w:rsidR="00F46B94" w:rsidRDefault="00D456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1 985,56</w:t>
                  </w:r>
                </w:p>
              </w:tc>
            </w:tr>
            <w:tr w:rsidR="00F46B94" w14:paraId="4E03BF69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1503D" w14:textId="77777777" w:rsidR="00F46B94" w:rsidRDefault="00F46B9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02261" w14:textId="77777777" w:rsidR="00F46B94" w:rsidRDefault="00D456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3C47E" w14:textId="77777777" w:rsidR="00F46B94" w:rsidRDefault="00D456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60D22" w14:textId="77777777" w:rsidR="00F46B94" w:rsidRDefault="00F46B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2B8D4" w14:textId="77777777" w:rsidR="00F46B94" w:rsidRDefault="00D456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970F0" w14:textId="77777777" w:rsidR="00F46B94" w:rsidRDefault="00D456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9E6B73" w14:textId="77777777" w:rsidR="00F46B94" w:rsidRDefault="00D456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8CE075" w14:textId="77777777" w:rsidR="00F46B94" w:rsidRDefault="00D456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BE5DB" w14:textId="77777777" w:rsidR="00F46B94" w:rsidRDefault="00D456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DFE69" w14:textId="77777777" w:rsidR="00F46B94" w:rsidRDefault="00D456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60C16" w14:textId="77777777" w:rsidR="00F46B94" w:rsidRDefault="00D456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A9145" w14:textId="77777777" w:rsidR="00F46B94" w:rsidRDefault="00D456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78,72</w:t>
                  </w:r>
                </w:p>
              </w:tc>
            </w:tr>
            <w:tr w:rsidR="00F46B94" w14:paraId="0260F270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2F398" w14:textId="77777777" w:rsidR="00F46B94" w:rsidRDefault="00F46B9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7B688" w14:textId="77777777" w:rsidR="00F46B94" w:rsidRDefault="00D456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24E9B" w14:textId="77777777" w:rsidR="00F46B94" w:rsidRDefault="00D456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E7563" w14:textId="77777777" w:rsidR="00F46B94" w:rsidRDefault="00F46B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A3215" w14:textId="77777777" w:rsidR="00F46B94" w:rsidRDefault="00D456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FFE4F" w14:textId="77777777" w:rsidR="00F46B94" w:rsidRDefault="00D456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6BFCC2" w14:textId="77777777" w:rsidR="00F46B94" w:rsidRDefault="00D456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CC7312" w14:textId="77777777" w:rsidR="00F46B94" w:rsidRDefault="00D456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75626" w14:textId="77777777" w:rsidR="00F46B94" w:rsidRDefault="00D456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0DD20" w14:textId="77777777" w:rsidR="00F46B94" w:rsidRDefault="00D456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FEF10" w14:textId="77777777" w:rsidR="00F46B94" w:rsidRDefault="00D456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31BDF" w14:textId="77777777" w:rsidR="00F46B94" w:rsidRDefault="00D456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15,36</w:t>
                  </w:r>
                </w:p>
              </w:tc>
            </w:tr>
            <w:tr w:rsidR="00F46B94" w14:paraId="67A89C88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15D8C" w14:textId="77777777" w:rsidR="00F46B94" w:rsidRDefault="00F46B9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E99CE" w14:textId="77777777" w:rsidR="00F46B94" w:rsidRDefault="00D456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F4B6E" w14:textId="77777777" w:rsidR="00F46B94" w:rsidRDefault="00D456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D7B66" w14:textId="77777777" w:rsidR="00F46B94" w:rsidRDefault="00F46B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3D9FC" w14:textId="77777777" w:rsidR="00F46B94" w:rsidRDefault="00D456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E81F8" w14:textId="77777777" w:rsidR="00F46B94" w:rsidRDefault="00D456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9CF6BE" w14:textId="77777777" w:rsidR="00F46B94" w:rsidRDefault="00D456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B27CDC" w14:textId="77777777" w:rsidR="00F46B94" w:rsidRDefault="00D456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CF9B5" w14:textId="77777777" w:rsidR="00F46B94" w:rsidRDefault="00D456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48346" w14:textId="77777777" w:rsidR="00F46B94" w:rsidRDefault="00D456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CEB32" w14:textId="77777777" w:rsidR="00F46B94" w:rsidRDefault="00D456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7C40B" w14:textId="77777777" w:rsidR="00F46B94" w:rsidRDefault="00D456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136,91</w:t>
                  </w:r>
                </w:p>
              </w:tc>
            </w:tr>
            <w:tr w:rsidR="00F46B94" w14:paraId="1606AD57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9F2A2" w14:textId="77777777" w:rsidR="00F46B94" w:rsidRDefault="00D456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E19E7" w14:textId="77777777" w:rsidR="00F46B94" w:rsidRDefault="00D456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47FB8" w14:textId="77777777" w:rsidR="00F46B94" w:rsidRDefault="00F46B9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496A8" w14:textId="77777777" w:rsidR="00F46B94" w:rsidRDefault="00F46B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45238" w14:textId="77777777" w:rsidR="00F46B94" w:rsidRDefault="00D456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3081B" w14:textId="77777777" w:rsidR="00F46B94" w:rsidRDefault="00D456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3AE4E0" w14:textId="77777777" w:rsidR="00F46B94" w:rsidRDefault="00D456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6B42E3" w14:textId="77777777" w:rsidR="00F46B94" w:rsidRDefault="00D456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1CC51" w14:textId="77777777" w:rsidR="00F46B94" w:rsidRDefault="00D456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80EB4" w14:textId="77777777" w:rsidR="00F46B94" w:rsidRDefault="00D456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8C99B" w14:textId="77777777" w:rsidR="00F46B94" w:rsidRDefault="00D456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B44AE" w14:textId="77777777" w:rsidR="00F46B94" w:rsidRDefault="00D456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619,66</w:t>
                  </w:r>
                </w:p>
              </w:tc>
            </w:tr>
            <w:tr w:rsidR="00F46B94" w14:paraId="338DD758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4AC30" w14:textId="77777777" w:rsidR="00F46B94" w:rsidRDefault="00F46B9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E6F27" w14:textId="77777777" w:rsidR="00F46B94" w:rsidRDefault="00D456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AEA1B" w14:textId="77777777" w:rsidR="00F46B94" w:rsidRDefault="00D456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3FDD3" w14:textId="77777777" w:rsidR="00F46B94" w:rsidRDefault="00F46B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D76B2" w14:textId="77777777" w:rsidR="00F46B94" w:rsidRDefault="00D456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F6BD9" w14:textId="77777777" w:rsidR="00F46B94" w:rsidRDefault="00D456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B92DDC" w14:textId="77777777" w:rsidR="00F46B94" w:rsidRDefault="00D456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213C73" w14:textId="77777777" w:rsidR="00F46B94" w:rsidRDefault="00D456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8ADFD" w14:textId="77777777" w:rsidR="00F46B94" w:rsidRDefault="00D456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7B52D" w14:textId="77777777" w:rsidR="00F46B94" w:rsidRDefault="00D456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8 228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E5956" w14:textId="77777777" w:rsidR="00F46B94" w:rsidRDefault="00D456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617D9" w14:textId="77777777" w:rsidR="00F46B94" w:rsidRDefault="00D456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977,49</w:t>
                  </w:r>
                </w:p>
              </w:tc>
            </w:tr>
            <w:tr w:rsidR="00F46B94" w14:paraId="335548AA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B1A04" w14:textId="77777777" w:rsidR="00F46B94" w:rsidRDefault="00F46B9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1FD7E" w14:textId="77777777" w:rsidR="00F46B94" w:rsidRDefault="00D456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6B626" w14:textId="77777777" w:rsidR="00F46B94" w:rsidRDefault="00D456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68E72" w14:textId="77777777" w:rsidR="00F46B94" w:rsidRDefault="00F46B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37F90" w14:textId="77777777" w:rsidR="00F46B94" w:rsidRDefault="00D456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16A1E" w14:textId="77777777" w:rsidR="00F46B94" w:rsidRDefault="00D456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30BA38" w14:textId="77777777" w:rsidR="00F46B94" w:rsidRDefault="00D456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64CE76" w14:textId="77777777" w:rsidR="00F46B94" w:rsidRDefault="00D456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14FB9" w14:textId="77777777" w:rsidR="00F46B94" w:rsidRDefault="00D456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C314C" w14:textId="77777777" w:rsidR="00F46B94" w:rsidRDefault="00D456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22 342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BCFDC" w14:textId="77777777" w:rsidR="00F46B94" w:rsidRDefault="00D456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1D495" w14:textId="77777777" w:rsidR="00F46B94" w:rsidRDefault="00D456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3 037,62</w:t>
                  </w:r>
                </w:p>
              </w:tc>
            </w:tr>
            <w:tr w:rsidR="00F46B94" w14:paraId="5419EDAB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16591" w14:textId="77777777" w:rsidR="00F46B94" w:rsidRDefault="00F46B9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25447" w14:textId="77777777" w:rsidR="00F46B94" w:rsidRDefault="00D456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7F126" w14:textId="77777777" w:rsidR="00F46B94" w:rsidRDefault="00D456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B11F9" w14:textId="77777777" w:rsidR="00F46B94" w:rsidRDefault="00F46B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D6F20" w14:textId="77777777" w:rsidR="00F46B94" w:rsidRDefault="00D456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CE727" w14:textId="77777777" w:rsidR="00F46B94" w:rsidRDefault="00D456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5CBCC6" w14:textId="77777777" w:rsidR="00F46B94" w:rsidRDefault="00D456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C2F090" w14:textId="77777777" w:rsidR="00F46B94" w:rsidRDefault="00D456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3AF3C" w14:textId="77777777" w:rsidR="00F46B94" w:rsidRDefault="00D456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6725B" w14:textId="77777777" w:rsidR="00F46B94" w:rsidRDefault="00D456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8 606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DD391" w14:textId="77777777" w:rsidR="00F46B94" w:rsidRDefault="00D456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A3899" w14:textId="77777777" w:rsidR="00F46B94" w:rsidRDefault="00D456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1 022,39</w:t>
                  </w:r>
                </w:p>
              </w:tc>
            </w:tr>
            <w:tr w:rsidR="00F46B94" w14:paraId="0BE51199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F99C8" w14:textId="77777777" w:rsidR="00F46B94" w:rsidRDefault="00F46B9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B4D46" w14:textId="77777777" w:rsidR="00F46B94" w:rsidRDefault="00D456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03213" w14:textId="77777777" w:rsidR="00F46B94" w:rsidRDefault="00D456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DE3DC" w14:textId="77777777" w:rsidR="00F46B94" w:rsidRDefault="00F46B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B4A68" w14:textId="77777777" w:rsidR="00F46B94" w:rsidRDefault="00D456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26FAA" w14:textId="77777777" w:rsidR="00F46B94" w:rsidRDefault="00D456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A2BE94" w14:textId="77777777" w:rsidR="00F46B94" w:rsidRDefault="00D456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75E3F2" w14:textId="77777777" w:rsidR="00F46B94" w:rsidRDefault="00D456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68CE4" w14:textId="77777777" w:rsidR="00F46B94" w:rsidRDefault="00D456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7AF5D" w14:textId="77777777" w:rsidR="00F46B94" w:rsidRDefault="00D456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F66E3" w14:textId="77777777" w:rsidR="00F46B94" w:rsidRDefault="00D456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B0614" w14:textId="77777777" w:rsidR="00F46B94" w:rsidRDefault="00D456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245,44</w:t>
                  </w:r>
                </w:p>
              </w:tc>
            </w:tr>
            <w:tr w:rsidR="00D456AD" w14:paraId="1E40AC32" w14:textId="77777777" w:rsidTr="00D456AD">
              <w:trPr>
                <w:trHeight w:val="262"/>
              </w:trPr>
              <w:tc>
                <w:tcPr>
                  <w:tcW w:w="187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0D672" w14:textId="77777777" w:rsidR="00F46B94" w:rsidRDefault="00D456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F9F0E" w14:textId="77777777" w:rsidR="00F46B94" w:rsidRDefault="00F46B9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5A2D2" w14:textId="77777777" w:rsidR="00F46B94" w:rsidRDefault="00F46B94"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5417BF" w14:textId="77777777" w:rsidR="00F46B94" w:rsidRDefault="00F46B9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FE2D7" w14:textId="77777777" w:rsidR="00F46B94" w:rsidRDefault="00F46B94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E0DAC" w14:textId="77777777" w:rsidR="00F46B94" w:rsidRDefault="00F46B9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F68D5" w14:textId="77777777" w:rsidR="00F46B94" w:rsidRDefault="00D456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113 398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59C0E" w14:textId="77777777" w:rsidR="00F46B94" w:rsidRDefault="00F46B94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09569" w14:textId="77777777" w:rsidR="00F46B94" w:rsidRDefault="00D456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14 315,58</w:t>
                  </w:r>
                </w:p>
              </w:tc>
            </w:tr>
            <w:tr w:rsidR="00D456AD" w14:paraId="7F6CF1F4" w14:textId="77777777" w:rsidTr="00D456AD">
              <w:trPr>
                <w:trHeight w:val="262"/>
              </w:trPr>
              <w:tc>
                <w:tcPr>
                  <w:tcW w:w="187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AC5D8" w14:textId="77777777" w:rsidR="00F46B94" w:rsidRDefault="00D456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05B41" w14:textId="77777777" w:rsidR="00F46B94" w:rsidRDefault="00D456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113 398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9C5D8" w14:textId="77777777" w:rsidR="00F46B94" w:rsidRDefault="00F46B94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7EBC6" w14:textId="77777777" w:rsidR="00F46B94" w:rsidRDefault="00D456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14 316</w:t>
                  </w:r>
                </w:p>
              </w:tc>
            </w:tr>
            <w:tr w:rsidR="00D456AD" w14:paraId="63A2A0C5" w14:textId="77777777" w:rsidTr="00D456AD">
              <w:trPr>
                <w:trHeight w:val="262"/>
              </w:trPr>
              <w:tc>
                <w:tcPr>
                  <w:tcW w:w="187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B147B" w14:textId="77777777" w:rsidR="00F46B94" w:rsidRDefault="00F46B9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F1DF7" w14:textId="77777777" w:rsidR="00F46B94" w:rsidRDefault="00F46B9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D478D" w14:textId="77777777" w:rsidR="00F46B94" w:rsidRDefault="00F46B94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EB641" w14:textId="77777777" w:rsidR="00F46B94" w:rsidRDefault="00F46B94">
                  <w:pPr>
                    <w:spacing w:after="0" w:line="240" w:lineRule="auto"/>
                  </w:pPr>
                </w:p>
              </w:tc>
            </w:tr>
          </w:tbl>
          <w:p w14:paraId="70FE9881" w14:textId="77777777" w:rsidR="00F46B94" w:rsidRDefault="00F46B94">
            <w:pPr>
              <w:spacing w:after="0" w:line="240" w:lineRule="auto"/>
            </w:pPr>
          </w:p>
        </w:tc>
      </w:tr>
      <w:tr w:rsidR="00F46B94" w14:paraId="369CFA5A" w14:textId="77777777">
        <w:trPr>
          <w:trHeight w:val="254"/>
        </w:trPr>
        <w:tc>
          <w:tcPr>
            <w:tcW w:w="115" w:type="dxa"/>
          </w:tcPr>
          <w:p w14:paraId="274E94B8" w14:textId="77777777" w:rsidR="00F46B94" w:rsidRDefault="00F46B9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CAC1C75" w14:textId="77777777" w:rsidR="00F46B94" w:rsidRDefault="00F46B9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1CC5E2A" w14:textId="77777777" w:rsidR="00F46B94" w:rsidRDefault="00F46B9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8454ACC" w14:textId="77777777" w:rsidR="00F46B94" w:rsidRDefault="00F46B94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75535045" w14:textId="77777777" w:rsidR="00F46B94" w:rsidRDefault="00F46B94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183B50F1" w14:textId="77777777" w:rsidR="00F46B94" w:rsidRDefault="00F46B94">
            <w:pPr>
              <w:pStyle w:val="EmptyCellLayoutStyle"/>
              <w:spacing w:after="0" w:line="240" w:lineRule="auto"/>
            </w:pPr>
          </w:p>
        </w:tc>
      </w:tr>
      <w:tr w:rsidR="00D456AD" w14:paraId="28C310A3" w14:textId="77777777" w:rsidTr="00D456AD">
        <w:trPr>
          <w:trHeight w:val="1305"/>
        </w:trPr>
        <w:tc>
          <w:tcPr>
            <w:tcW w:w="115" w:type="dxa"/>
          </w:tcPr>
          <w:p w14:paraId="3F3D2F81" w14:textId="77777777" w:rsidR="00F46B94" w:rsidRDefault="00F46B9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43"/>
            </w:tblGrid>
            <w:tr w:rsidR="00F46B94" w14:paraId="7B721C10" w14:textId="77777777">
              <w:trPr>
                <w:trHeight w:val="1227"/>
              </w:trPr>
              <w:tc>
                <w:tcPr>
                  <w:tcW w:w="102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4356A" w14:textId="77777777" w:rsidR="00F46B94" w:rsidRDefault="00D456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1E91FD46" w14:textId="77777777" w:rsidR="00F46B94" w:rsidRDefault="00D456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61AE3122" w14:textId="77777777" w:rsidR="00F46B94" w:rsidRDefault="00D456A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729FC2DC" w14:textId="77777777" w:rsidR="00F46B94" w:rsidRDefault="00D456A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76036622" w14:textId="77777777" w:rsidR="00F46B94" w:rsidRDefault="00D456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63AB7970" w14:textId="77777777" w:rsidR="00F46B94" w:rsidRDefault="00F46B94">
            <w:pPr>
              <w:spacing w:after="0" w:line="240" w:lineRule="auto"/>
            </w:pPr>
          </w:p>
        </w:tc>
        <w:tc>
          <w:tcPr>
            <w:tcW w:w="405" w:type="dxa"/>
          </w:tcPr>
          <w:p w14:paraId="2EDE7F36" w14:textId="77777777" w:rsidR="00F46B94" w:rsidRDefault="00F46B94">
            <w:pPr>
              <w:pStyle w:val="EmptyCellLayoutStyle"/>
              <w:spacing w:after="0" w:line="240" w:lineRule="auto"/>
            </w:pPr>
          </w:p>
        </w:tc>
      </w:tr>
      <w:tr w:rsidR="00F46B94" w14:paraId="6BEDD320" w14:textId="77777777">
        <w:trPr>
          <w:trHeight w:val="314"/>
        </w:trPr>
        <w:tc>
          <w:tcPr>
            <w:tcW w:w="115" w:type="dxa"/>
          </w:tcPr>
          <w:p w14:paraId="5E6204C5" w14:textId="77777777" w:rsidR="00F46B94" w:rsidRDefault="00F46B9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15DE550" w14:textId="77777777" w:rsidR="00F46B94" w:rsidRDefault="00F46B9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A330F8B" w14:textId="77777777" w:rsidR="00F46B94" w:rsidRDefault="00F46B9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3E82D79" w14:textId="77777777" w:rsidR="00F46B94" w:rsidRDefault="00F46B94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0D255CF7" w14:textId="77777777" w:rsidR="00F46B94" w:rsidRDefault="00F46B94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6D6C39AF" w14:textId="77777777" w:rsidR="00F46B94" w:rsidRDefault="00F46B94">
            <w:pPr>
              <w:pStyle w:val="EmptyCellLayoutStyle"/>
              <w:spacing w:after="0" w:line="240" w:lineRule="auto"/>
            </w:pPr>
          </w:p>
        </w:tc>
      </w:tr>
    </w:tbl>
    <w:p w14:paraId="1DC969D7" w14:textId="77777777" w:rsidR="00F46B94" w:rsidRDefault="00F46B94">
      <w:pPr>
        <w:spacing w:after="0" w:line="240" w:lineRule="auto"/>
      </w:pPr>
    </w:p>
    <w:sectPr w:rsidR="00F46B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86DDD" w14:textId="77777777" w:rsidR="00AB26B1" w:rsidRDefault="00D456AD">
      <w:pPr>
        <w:spacing w:after="0" w:line="240" w:lineRule="auto"/>
      </w:pPr>
      <w:r>
        <w:separator/>
      </w:r>
    </w:p>
  </w:endnote>
  <w:endnote w:type="continuationSeparator" w:id="0">
    <w:p w14:paraId="1FA1B62E" w14:textId="77777777" w:rsidR="00AB26B1" w:rsidRDefault="00D45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B2E83" w14:textId="77777777" w:rsidR="00D456AD" w:rsidRDefault="00D45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F46B94" w14:paraId="11847CA3" w14:textId="77777777">
      <w:tc>
        <w:tcPr>
          <w:tcW w:w="9346" w:type="dxa"/>
        </w:tcPr>
        <w:p w14:paraId="51FF9663" w14:textId="77777777" w:rsidR="00F46B94" w:rsidRDefault="00F46B9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53947CE" w14:textId="77777777" w:rsidR="00F46B94" w:rsidRDefault="00F46B94">
          <w:pPr>
            <w:pStyle w:val="EmptyCellLayoutStyle"/>
            <w:spacing w:after="0" w:line="240" w:lineRule="auto"/>
          </w:pPr>
        </w:p>
      </w:tc>
    </w:tr>
    <w:tr w:rsidR="00F46B94" w14:paraId="3CC656F6" w14:textId="77777777">
      <w:tc>
        <w:tcPr>
          <w:tcW w:w="9346" w:type="dxa"/>
        </w:tcPr>
        <w:p w14:paraId="22AE21AE" w14:textId="77777777" w:rsidR="00F46B94" w:rsidRDefault="00F46B9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F46B94" w14:paraId="223482EC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D4EC6FD" w14:textId="77777777" w:rsidR="00F46B94" w:rsidRDefault="00D456A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538F5540" w14:textId="77777777" w:rsidR="00F46B94" w:rsidRDefault="00F46B94">
          <w:pPr>
            <w:spacing w:after="0" w:line="240" w:lineRule="auto"/>
          </w:pPr>
        </w:p>
      </w:tc>
    </w:tr>
    <w:tr w:rsidR="00F46B94" w14:paraId="09842B3C" w14:textId="77777777">
      <w:tc>
        <w:tcPr>
          <w:tcW w:w="9346" w:type="dxa"/>
        </w:tcPr>
        <w:p w14:paraId="2002E5A0" w14:textId="77777777" w:rsidR="00F46B94" w:rsidRDefault="00F46B9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A2FDED4" w14:textId="77777777" w:rsidR="00F46B94" w:rsidRDefault="00F46B94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9BC00" w14:textId="77777777" w:rsidR="00D456AD" w:rsidRDefault="00D45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E1048" w14:textId="77777777" w:rsidR="00AB26B1" w:rsidRDefault="00D456AD">
      <w:pPr>
        <w:spacing w:after="0" w:line="240" w:lineRule="auto"/>
      </w:pPr>
      <w:r>
        <w:separator/>
      </w:r>
    </w:p>
  </w:footnote>
  <w:footnote w:type="continuationSeparator" w:id="0">
    <w:p w14:paraId="440EEB4D" w14:textId="77777777" w:rsidR="00AB26B1" w:rsidRDefault="00D45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72B93" w14:textId="77777777" w:rsidR="00D456AD" w:rsidRDefault="00D45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F46B94" w14:paraId="1BFC7321" w14:textId="77777777">
      <w:tc>
        <w:tcPr>
          <w:tcW w:w="144" w:type="dxa"/>
        </w:tcPr>
        <w:p w14:paraId="611D32CF" w14:textId="77777777" w:rsidR="00F46B94" w:rsidRDefault="00F46B94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38331D6B" w14:textId="77777777" w:rsidR="00F46B94" w:rsidRDefault="00F46B94">
          <w:pPr>
            <w:pStyle w:val="EmptyCellLayoutStyle"/>
            <w:spacing w:after="0" w:line="240" w:lineRule="auto"/>
          </w:pPr>
        </w:p>
      </w:tc>
    </w:tr>
    <w:tr w:rsidR="00F46B94" w14:paraId="54755D9B" w14:textId="77777777">
      <w:tc>
        <w:tcPr>
          <w:tcW w:w="144" w:type="dxa"/>
        </w:tcPr>
        <w:p w14:paraId="3ED989FC" w14:textId="77777777" w:rsidR="00F46B94" w:rsidRDefault="00F46B94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43"/>
            <w:gridCol w:w="1344"/>
            <w:gridCol w:w="39"/>
            <w:gridCol w:w="1887"/>
            <w:gridCol w:w="644"/>
          </w:tblGrid>
          <w:tr w:rsidR="00F46B94" w14:paraId="3D3F6943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3A8F6FF3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2BC68A3B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7AB1C1D0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1065343D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1591BC63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12F4EC99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592559C2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08F15FD1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2EF57D77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1ADAFBF9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5E014CB5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72E8A001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614F47EA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  <w:tcBorders>
                  <w:top w:val="single" w:sz="7" w:space="0" w:color="000000"/>
                </w:tcBorders>
              </w:tcPr>
              <w:p w14:paraId="3986B818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  <w:tcBorders>
                  <w:top w:val="single" w:sz="7" w:space="0" w:color="000000"/>
                </w:tcBorders>
              </w:tcPr>
              <w:p w14:paraId="005153A1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4B01F1F9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24ACB6ED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10F25F51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</w:tr>
          <w:tr w:rsidR="00D456AD" w14:paraId="6ADDD7E8" w14:textId="77777777" w:rsidTr="00D456AD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4B60A14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884"/>
                </w:tblGrid>
                <w:tr w:rsidR="00F46B94" w14:paraId="1827AEAF" w14:textId="77777777">
                  <w:trPr>
                    <w:trHeight w:val="282"/>
                  </w:trPr>
                  <w:tc>
                    <w:tcPr>
                      <w:tcW w:w="98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6AD79D5" w14:textId="77777777" w:rsidR="00F46B94" w:rsidRDefault="00D456A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nájemní smlouvy č.98N06/67</w:t>
                      </w:r>
                    </w:p>
                  </w:tc>
                </w:tr>
              </w:tbl>
              <w:p w14:paraId="45651BEF" w14:textId="77777777" w:rsidR="00F46B94" w:rsidRDefault="00F46B94">
                <w:pPr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58F284CF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</w:tr>
          <w:tr w:rsidR="00F46B94" w14:paraId="0FCC436E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BB0CFE6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92484B2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90367D8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2B3B8BE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3C2FA76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A0F4581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6EA2806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00E56EF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129BFE8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9B3D9C9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3B6B7D4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3B7289E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49DFEC1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7C430548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322E8CD3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EDD4342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96A1531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05BBC6F4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</w:tr>
          <w:tr w:rsidR="00D456AD" w14:paraId="43CF43BF" w14:textId="77777777" w:rsidTr="00D456AD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A437CB3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A13992B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F46B94" w14:paraId="4C15A181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CE80506" w14:textId="77777777" w:rsidR="00F46B94" w:rsidRDefault="00D456A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74E1A209" w14:textId="77777777" w:rsidR="00F46B94" w:rsidRDefault="00F46B94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498E562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F46B94" w14:paraId="2060CBF2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8A4ABD5" w14:textId="77777777" w:rsidR="00F46B94" w:rsidRDefault="00D456A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9810667</w:t>
                      </w:r>
                    </w:p>
                  </w:tc>
                </w:tr>
              </w:tbl>
              <w:p w14:paraId="3C7CB3EB" w14:textId="77777777" w:rsidR="00F46B94" w:rsidRDefault="00F46B94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7EFEF00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F46B94" w14:paraId="334BAF2A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AB094DE" w14:textId="77777777" w:rsidR="00F46B94" w:rsidRDefault="00D456A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798B9FAB" w14:textId="77777777" w:rsidR="00F46B94" w:rsidRDefault="00F46B94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C7952E9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56EB525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3283A11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F46B94" w14:paraId="34F2F68B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94847B1" w14:textId="77777777" w:rsidR="00F46B94" w:rsidRDefault="00D456A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04.09.2006</w:t>
                      </w:r>
                    </w:p>
                  </w:tc>
                </w:tr>
              </w:tbl>
              <w:p w14:paraId="67E8F089" w14:textId="77777777" w:rsidR="00F46B94" w:rsidRDefault="00F46B94">
                <w:pPr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6E60A0E4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0C0944F7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AA76E34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43B9CC0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5DF9661D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</w:tr>
          <w:tr w:rsidR="00D456AD" w14:paraId="52F05D7D" w14:textId="77777777" w:rsidTr="00D456AD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166CEBB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0159554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  <w:vMerge/>
              </w:tcPr>
              <w:p w14:paraId="370E969A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4729CE2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  <w:vMerge/>
              </w:tcPr>
              <w:p w14:paraId="2BF961D8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1885D29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vMerge/>
              </w:tcPr>
              <w:p w14:paraId="576AB1A1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32D4F1F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C4125BC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A519675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4705D567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45D8B486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259245EF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7919FB6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F46B94" w14:paraId="780B1E34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8A90AAC" w14:textId="77777777" w:rsidR="00F46B94" w:rsidRDefault="00D456A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14 316 Kč</w:t>
                      </w:r>
                    </w:p>
                  </w:tc>
                </w:tr>
              </w:tbl>
              <w:p w14:paraId="5D92BA28" w14:textId="77777777" w:rsidR="00F46B94" w:rsidRDefault="00F46B94">
                <w:pPr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60FC87BE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</w:tr>
          <w:tr w:rsidR="00D456AD" w14:paraId="25420807" w14:textId="77777777" w:rsidTr="00D456AD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A3F599A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B5D56F1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  <w:vMerge/>
              </w:tcPr>
              <w:p w14:paraId="66DD27E7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A07D812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  <w:vMerge/>
              </w:tcPr>
              <w:p w14:paraId="09F9020F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16CC76C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vMerge/>
              </w:tcPr>
              <w:p w14:paraId="552B6335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C89D472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EA824B5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3950102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2654679F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0F17F397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44"/>
                </w:tblGrid>
                <w:tr w:rsidR="00F46B94" w14:paraId="0AEF39CE" w14:textId="77777777">
                  <w:trPr>
                    <w:trHeight w:val="262"/>
                  </w:trPr>
                  <w:tc>
                    <w:tcPr>
                      <w:tcW w:w="134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4E89D82" w14:textId="77777777" w:rsidR="00F46B94" w:rsidRDefault="00D456A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14:paraId="16894272" w14:textId="77777777" w:rsidR="00F46B94" w:rsidRDefault="00F46B94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AC6C224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vMerge/>
              </w:tcPr>
              <w:p w14:paraId="2612B7CC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3721C2FC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</w:tr>
          <w:tr w:rsidR="00F46B94" w14:paraId="14732E4A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13ABD25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5773504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939CEF7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9C5C4F4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3219BC8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B622B02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018E689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650E485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85B987C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CF5A28A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6696BA3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5532E73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0329AA47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7076179E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  <w:vMerge/>
              </w:tcPr>
              <w:p w14:paraId="7D750095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CA45289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vMerge/>
              </w:tcPr>
              <w:p w14:paraId="16FF15BB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52F1771B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</w:tr>
          <w:tr w:rsidR="00F46B94" w14:paraId="0FAB54A3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1C37A71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33D054F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70193BF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28DDD61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772A7A9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496B491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49A0507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3BFBC2E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DA2F3FF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F775BD2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10A6D7E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8174B51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0B16CBF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21A59ADA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69327143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F300FE6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1DECE5D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5B9F7729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</w:tr>
          <w:tr w:rsidR="00F46B94" w14:paraId="7653085B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ADABB8B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459A486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F46B94" w14:paraId="44EB490D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E09B180" w14:textId="77777777" w:rsidR="00F46B94" w:rsidRDefault="00D456A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115E517D" w14:textId="77777777" w:rsidR="00F46B94" w:rsidRDefault="00F46B94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A68F31D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7437D0B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3210336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484FDE4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D0CF469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5093F28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EC8A14B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1E0AA31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2EDDBAA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A10D5A3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32E08FA1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6BF2DCEA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F11FD82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03751D9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754BC1B4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</w:tr>
          <w:tr w:rsidR="00D456AD" w14:paraId="0D794110" w14:textId="77777777" w:rsidTr="00D456AD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A746F89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FE7CAF1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4A612FCE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D73CAC7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E36FF13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F46B94" w14:paraId="64929B8B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EE43A05" w14:textId="48573245" w:rsidR="00F46B94" w:rsidRDefault="00D456A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06.02.2023</w:t>
                      </w:r>
                    </w:p>
                  </w:tc>
                </w:tr>
              </w:tbl>
              <w:p w14:paraId="67661982" w14:textId="77777777" w:rsidR="00F46B94" w:rsidRDefault="00F46B94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2ED6D49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9867A49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F46B94" w14:paraId="35820EA7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70E2A85" w14:textId="77777777" w:rsidR="00F46B94" w:rsidRDefault="00D456A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5978EA71" w14:textId="77777777" w:rsidR="00F46B94" w:rsidRDefault="00F46B94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E817A8B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8472B7E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D5C6A7F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0D6E6F4B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60B04C1D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664D364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50EA1E2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5D652CEC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</w:tr>
          <w:tr w:rsidR="00D456AD" w14:paraId="21DCB7D9" w14:textId="77777777" w:rsidTr="00D456AD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FC1C8CB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841069C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01A77A0C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101DD01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F881D26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73D2F91B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FAB6F23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ED390B7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4563B830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C83F3B5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F46B94" w14:paraId="32A598A2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D2940BD" w14:textId="77777777" w:rsidR="00F46B94" w:rsidRDefault="00D456A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04.09.2006</w:t>
                      </w:r>
                    </w:p>
                  </w:tc>
                </w:tr>
              </w:tbl>
              <w:p w14:paraId="15DD5000" w14:textId="77777777" w:rsidR="00F46B94" w:rsidRDefault="00F46B94">
                <w:pPr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1440E188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1818E78A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E775767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360BBB9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010E6F9E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</w:tr>
          <w:tr w:rsidR="00D456AD" w14:paraId="4370CC22" w14:textId="77777777" w:rsidTr="00D456AD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B85C332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59E1F75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E2995DE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C675D61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4765C7C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BC6B977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1C601D1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44084DE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A361F9A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9672074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454BCE2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71DF1386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22DF7B4D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728A0B3E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4DE344C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B891B4E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65E9550D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</w:tr>
          <w:tr w:rsidR="00F46B94" w14:paraId="43D03A0B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59540A38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0818E655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3E48F224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0F7E2FD0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76FD0524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63BB3A53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20B972EC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057A8960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48F4DFD9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753C559B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26AD09FB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5764A099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4A71F32F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  <w:tcBorders>
                  <w:bottom w:val="single" w:sz="7" w:space="0" w:color="000000"/>
                </w:tcBorders>
              </w:tcPr>
              <w:p w14:paraId="108B379B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  <w:tcBorders>
                  <w:bottom w:val="single" w:sz="7" w:space="0" w:color="000000"/>
                </w:tcBorders>
              </w:tcPr>
              <w:p w14:paraId="47E0ED81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1B04508C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0F92C6CE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0CE18C4E" w14:textId="77777777" w:rsidR="00F46B94" w:rsidRDefault="00F46B94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264F8A32" w14:textId="77777777" w:rsidR="00F46B94" w:rsidRDefault="00F46B94">
          <w:pPr>
            <w:spacing w:after="0" w:line="240" w:lineRule="auto"/>
          </w:pPr>
        </w:p>
      </w:tc>
    </w:tr>
    <w:tr w:rsidR="00F46B94" w14:paraId="7CA1A8C5" w14:textId="77777777">
      <w:tc>
        <w:tcPr>
          <w:tcW w:w="144" w:type="dxa"/>
        </w:tcPr>
        <w:p w14:paraId="3594DB0D" w14:textId="77777777" w:rsidR="00F46B94" w:rsidRDefault="00F46B94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2AA45019" w14:textId="77777777" w:rsidR="00F46B94" w:rsidRDefault="00F46B94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7864B" w14:textId="77777777" w:rsidR="00D456AD" w:rsidRDefault="00D456A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B94"/>
    <w:rsid w:val="003E0234"/>
    <w:rsid w:val="00AB26B1"/>
    <w:rsid w:val="00D456AD"/>
    <w:rsid w:val="00F4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4EA4B"/>
  <w15:docId w15:val="{BF55AE9B-D290-4770-B94E-9FEB3B4B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D45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56AD"/>
  </w:style>
  <w:style w:type="paragraph" w:styleId="Zpat">
    <w:name w:val="footer"/>
    <w:basedOn w:val="Normln"/>
    <w:link w:val="ZpatChar"/>
    <w:uiPriority w:val="99"/>
    <w:unhideWhenUsed/>
    <w:rsid w:val="00D45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5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902</Characters>
  <Application>Microsoft Office Word</Application>
  <DocSecurity>0</DocSecurity>
  <Lines>7</Lines>
  <Paragraphs>2</Paragraphs>
  <ScaleCrop>false</ScaleCrop>
  <Company>Státní pozemkový úřad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Priloha_dodatek8</dc:title>
  <dc:creator>Bobeničová Ingrid Bc.</dc:creator>
  <dc:description/>
  <cp:lastModifiedBy>Bobeničová Ingrid Bc.</cp:lastModifiedBy>
  <cp:revision>2</cp:revision>
  <dcterms:created xsi:type="dcterms:W3CDTF">2023-04-05T11:24:00Z</dcterms:created>
  <dcterms:modified xsi:type="dcterms:W3CDTF">2023-04-05T11:24:00Z</dcterms:modified>
</cp:coreProperties>
</file>