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5D3564" w14:paraId="43BBC9B5" w14:textId="77777777">
        <w:trPr>
          <w:trHeight w:val="148"/>
        </w:trPr>
        <w:tc>
          <w:tcPr>
            <w:tcW w:w="115" w:type="dxa"/>
          </w:tcPr>
          <w:p w14:paraId="01B6D685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504E8F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E29E2A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5DA966A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DC91C39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74CADFF" w14:textId="77777777" w:rsidR="005D3564" w:rsidRDefault="005D3564">
            <w:pPr>
              <w:pStyle w:val="EmptyCellLayoutStyle"/>
              <w:spacing w:after="0" w:line="240" w:lineRule="auto"/>
            </w:pPr>
          </w:p>
        </w:tc>
      </w:tr>
      <w:tr w:rsidR="000502BA" w14:paraId="3D331BAC" w14:textId="77777777" w:rsidTr="000502BA">
        <w:trPr>
          <w:trHeight w:val="340"/>
        </w:trPr>
        <w:tc>
          <w:tcPr>
            <w:tcW w:w="115" w:type="dxa"/>
          </w:tcPr>
          <w:p w14:paraId="1635F5D4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F248E06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5D3564" w14:paraId="69894CD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94503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355E29E" w14:textId="77777777" w:rsidR="005D3564" w:rsidRDefault="005D3564">
            <w:pPr>
              <w:spacing w:after="0" w:line="240" w:lineRule="auto"/>
            </w:pPr>
          </w:p>
        </w:tc>
        <w:tc>
          <w:tcPr>
            <w:tcW w:w="8142" w:type="dxa"/>
          </w:tcPr>
          <w:p w14:paraId="5A709304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BC4EFE0" w14:textId="77777777" w:rsidR="005D3564" w:rsidRDefault="005D3564">
            <w:pPr>
              <w:pStyle w:val="EmptyCellLayoutStyle"/>
              <w:spacing w:after="0" w:line="240" w:lineRule="auto"/>
            </w:pPr>
          </w:p>
        </w:tc>
      </w:tr>
      <w:tr w:rsidR="005D3564" w14:paraId="4B29AF26" w14:textId="77777777">
        <w:trPr>
          <w:trHeight w:val="100"/>
        </w:trPr>
        <w:tc>
          <w:tcPr>
            <w:tcW w:w="115" w:type="dxa"/>
          </w:tcPr>
          <w:p w14:paraId="6CB97145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3B5177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BB0FD32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FEE657E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B87635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A9B8427" w14:textId="77777777" w:rsidR="005D3564" w:rsidRDefault="005D3564">
            <w:pPr>
              <w:pStyle w:val="EmptyCellLayoutStyle"/>
              <w:spacing w:after="0" w:line="240" w:lineRule="auto"/>
            </w:pPr>
          </w:p>
        </w:tc>
      </w:tr>
      <w:tr w:rsidR="000502BA" w14:paraId="17FCDCF2" w14:textId="77777777" w:rsidTr="000502BA">
        <w:tc>
          <w:tcPr>
            <w:tcW w:w="115" w:type="dxa"/>
          </w:tcPr>
          <w:p w14:paraId="19311CA0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C23D51C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5D3564" w14:paraId="60EBFF7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4260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64759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D3564" w14:paraId="68455F0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7149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Janda Jiří Ing.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DD22F" w14:textId="55B4DA4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382</w:t>
                  </w:r>
                  <w:r w:rsidR="00EF20BE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</w:rPr>
                    <w:t>26 Horní Planá</w:t>
                  </w:r>
                </w:p>
              </w:tc>
            </w:tr>
          </w:tbl>
          <w:p w14:paraId="485B05BA" w14:textId="77777777" w:rsidR="005D3564" w:rsidRDefault="005D3564">
            <w:pPr>
              <w:spacing w:after="0" w:line="240" w:lineRule="auto"/>
            </w:pPr>
          </w:p>
        </w:tc>
      </w:tr>
      <w:tr w:rsidR="005D3564" w14:paraId="5D0913B4" w14:textId="77777777">
        <w:trPr>
          <w:trHeight w:val="349"/>
        </w:trPr>
        <w:tc>
          <w:tcPr>
            <w:tcW w:w="115" w:type="dxa"/>
          </w:tcPr>
          <w:p w14:paraId="5AB4E33D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7E8542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8CB169B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22F2C27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6BD8099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EFB62C7" w14:textId="77777777" w:rsidR="005D3564" w:rsidRDefault="005D3564">
            <w:pPr>
              <w:pStyle w:val="EmptyCellLayoutStyle"/>
              <w:spacing w:after="0" w:line="240" w:lineRule="auto"/>
            </w:pPr>
          </w:p>
        </w:tc>
      </w:tr>
      <w:tr w:rsidR="005D3564" w14:paraId="076B3754" w14:textId="77777777">
        <w:trPr>
          <w:trHeight w:val="340"/>
        </w:trPr>
        <w:tc>
          <w:tcPr>
            <w:tcW w:w="115" w:type="dxa"/>
          </w:tcPr>
          <w:p w14:paraId="4045CF0F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255727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5D3564" w14:paraId="68880F1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D51CE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6B8F672" w14:textId="77777777" w:rsidR="005D3564" w:rsidRDefault="005D3564">
            <w:pPr>
              <w:spacing w:after="0" w:line="240" w:lineRule="auto"/>
            </w:pPr>
          </w:p>
        </w:tc>
        <w:tc>
          <w:tcPr>
            <w:tcW w:w="801" w:type="dxa"/>
          </w:tcPr>
          <w:p w14:paraId="40D3599E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21D2F3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A671DF" w14:textId="77777777" w:rsidR="005D3564" w:rsidRDefault="005D3564">
            <w:pPr>
              <w:pStyle w:val="EmptyCellLayoutStyle"/>
              <w:spacing w:after="0" w:line="240" w:lineRule="auto"/>
            </w:pPr>
          </w:p>
        </w:tc>
      </w:tr>
      <w:tr w:rsidR="005D3564" w14:paraId="0D997567" w14:textId="77777777">
        <w:trPr>
          <w:trHeight w:val="229"/>
        </w:trPr>
        <w:tc>
          <w:tcPr>
            <w:tcW w:w="115" w:type="dxa"/>
          </w:tcPr>
          <w:p w14:paraId="373657A6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CD55BE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25F3D13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AB7070D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A964F05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3624FBB" w14:textId="77777777" w:rsidR="005D3564" w:rsidRDefault="005D3564">
            <w:pPr>
              <w:pStyle w:val="EmptyCellLayoutStyle"/>
              <w:spacing w:after="0" w:line="240" w:lineRule="auto"/>
            </w:pPr>
          </w:p>
        </w:tc>
      </w:tr>
      <w:tr w:rsidR="000502BA" w14:paraId="178D5C48" w14:textId="77777777" w:rsidTr="000502BA">
        <w:tc>
          <w:tcPr>
            <w:tcW w:w="115" w:type="dxa"/>
          </w:tcPr>
          <w:p w14:paraId="5339BA4C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5D3564" w14:paraId="6996DAC5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CD331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F9FC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03B4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FCAFB" w14:textId="77777777" w:rsidR="005D3564" w:rsidRDefault="000502B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B0108" w14:textId="77777777" w:rsidR="005D3564" w:rsidRDefault="000502B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387CC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0D4233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74FF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25A3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D79A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EC4F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F89D6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7C03F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502BA" w14:paraId="61814C39" w14:textId="77777777" w:rsidTr="000502B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A602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Černá v Pošumaví</w:t>
                  </w:r>
                </w:p>
              </w:tc>
            </w:tr>
            <w:tr w:rsidR="005D3564" w14:paraId="58B961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60F75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D2CB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A709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EF6B0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A7F80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A28DD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E9E8D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A528CB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AB59D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5FA0E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94C8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ACDC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613F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271,94</w:t>
                  </w:r>
                </w:p>
              </w:tc>
            </w:tr>
            <w:tr w:rsidR="005D3564" w14:paraId="421191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D1D8D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38D21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9FBD7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1A34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D3872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5B6A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1E977E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A6C07F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AE90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CAFD8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42 915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A9BE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6A14F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731E3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2 190,38</w:t>
                  </w:r>
                </w:p>
              </w:tc>
            </w:tr>
            <w:tr w:rsidR="000502BA" w14:paraId="22C551BC" w14:textId="77777777" w:rsidTr="000502B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02DE2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23AF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1AD44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00E87D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3D4A2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20CC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F2B3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48 243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8689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F083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ABB04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2 462,32</w:t>
                  </w:r>
                </w:p>
              </w:tc>
            </w:tr>
            <w:tr w:rsidR="000502BA" w14:paraId="168DAA14" w14:textId="77777777" w:rsidTr="000502B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D6581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Planá</w:t>
                  </w:r>
                </w:p>
              </w:tc>
            </w:tr>
            <w:tr w:rsidR="005D3564" w14:paraId="28C69C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8094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9A42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9D6C8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1735A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2FC1E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DC1E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F6734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971CEA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D33D8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AC274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2C5F1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7450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D8AA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31,18</w:t>
                  </w:r>
                </w:p>
              </w:tc>
            </w:tr>
            <w:tr w:rsidR="005D3564" w14:paraId="331F51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0F36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26D72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D9EA8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C709E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93238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597F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3E3E18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E0FA36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B94C6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61BF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DB2EE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6266E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D3F3A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15,95</w:t>
                  </w:r>
                </w:p>
              </w:tc>
            </w:tr>
            <w:tr w:rsidR="005D3564" w14:paraId="61E96A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265D0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8C0D1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9ED1E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A4D8C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DCFCD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99A14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8CA5C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7DDC6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3D12A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C291A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930C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33EF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4C57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5D3564" w14:paraId="040CA2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2E4C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F5FF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C100D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A974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17BD0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7CF00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D172E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BF13ED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C7198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EAFDB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D4404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73706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DEC2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264,61</w:t>
                  </w:r>
                </w:p>
              </w:tc>
            </w:tr>
            <w:tr w:rsidR="005D3564" w14:paraId="502A86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E62B8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E1B4A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9B5D4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7EF3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108F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2772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E3707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41CFB4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DCCC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83EA0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42A9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532A0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3E6D0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123,94</w:t>
                  </w:r>
                </w:p>
              </w:tc>
            </w:tr>
            <w:tr w:rsidR="005D3564" w14:paraId="1235D2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17E99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25AC5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1155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B494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695A3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7826E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C3854F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DE0F3F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E522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2564B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5485A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554A6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D47BC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9,18</w:t>
                  </w:r>
                </w:p>
              </w:tc>
            </w:tr>
            <w:tr w:rsidR="005D3564" w14:paraId="33849F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9AEE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37447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09D22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91D49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3DC8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FE757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1ACB9A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18201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51689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E6C20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6BFBE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DE1A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34B82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92,97</w:t>
                  </w:r>
                </w:p>
              </w:tc>
            </w:tr>
            <w:tr w:rsidR="005D3564" w14:paraId="5EBD22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ADCE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7846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8F75D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84C7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07F8A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9A248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037322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4A40F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6C2F1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7C2E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C860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F8A4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3AFD4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93,49</w:t>
                  </w:r>
                </w:p>
              </w:tc>
            </w:tr>
            <w:tr w:rsidR="005D3564" w14:paraId="4917E4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E4AE0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B2B59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AC31C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BD17A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1A06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336D1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BAB337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79FCCD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2AAD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5FF65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3A9A6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0049E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0DE4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186,35</w:t>
                  </w:r>
                </w:p>
              </w:tc>
            </w:tr>
            <w:tr w:rsidR="005D3564" w14:paraId="12734B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D79F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EAE27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BDB45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BC62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2DF08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112C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6819A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36C8C3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B62E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FEA4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C40E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04E9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1E7C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81,39</w:t>
                  </w:r>
                </w:p>
              </w:tc>
            </w:tr>
            <w:tr w:rsidR="005D3564" w14:paraId="6C1409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7EA2C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F7FA9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162F7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E7F23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040A6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CFF78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2145EE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84A329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444B9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D251A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5439E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FD0D2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12FB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88,64</w:t>
                  </w:r>
                </w:p>
              </w:tc>
            </w:tr>
            <w:tr w:rsidR="005D3564" w14:paraId="7F5259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A065E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31C7E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8C72C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9BB4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B357D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C1DF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8D4A19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082DC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933B3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12494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537B4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CA7B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2C592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151,57</w:t>
                  </w:r>
                </w:p>
              </w:tc>
            </w:tr>
            <w:tr w:rsidR="005D3564" w14:paraId="2972C6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B09E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25991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E40C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36811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277E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40C61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BA59A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CDFE9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B4C0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120C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5091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5AE67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9C8F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64,13</w:t>
                  </w:r>
                </w:p>
              </w:tc>
            </w:tr>
            <w:tr w:rsidR="005D3564" w14:paraId="7773D0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BACB0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9AF4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15344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41C43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17E6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990F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ED1BB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A0C162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AD42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EA2F5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E4CA6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4641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3689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38,27</w:t>
                  </w:r>
                </w:p>
              </w:tc>
            </w:tr>
            <w:tr w:rsidR="005D3564" w14:paraId="1D6BFF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92714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FF9C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D93E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8E3A2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9BF6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90B99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6EE79C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B8559C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9514F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257B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7BB18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78A3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D4DD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62,46</w:t>
                  </w:r>
                </w:p>
              </w:tc>
            </w:tr>
            <w:tr w:rsidR="005D3564" w14:paraId="2DFE98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FC3BC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4EB4C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A0F2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231B0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91B9C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EE02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BC7B9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69EDEF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9A89D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6711F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E5CD3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C4B9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BE47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81,03</w:t>
                  </w:r>
                </w:p>
              </w:tc>
            </w:tr>
            <w:tr w:rsidR="005D3564" w14:paraId="125A98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4C17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D71C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3553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7710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6658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12D63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70CB3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F11C9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A0EEF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A22B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92011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FFAD9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74C65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82,43</w:t>
                  </w:r>
                </w:p>
              </w:tc>
            </w:tr>
            <w:tr w:rsidR="005D3564" w14:paraId="351880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4AB56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DE3E0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D5DB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7DEFE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2851A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ED38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514EB7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5A65C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BF621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409B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1545F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EA716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CEA63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62,72</w:t>
                  </w:r>
                </w:p>
              </w:tc>
            </w:tr>
            <w:tr w:rsidR="005D3564" w14:paraId="1C4985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7D1D5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8CE8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606B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2D54A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D71CA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34099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23546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32BCD5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321B4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0C690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E69C9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3E4E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FA98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779,60</w:t>
                  </w:r>
                </w:p>
              </w:tc>
            </w:tr>
            <w:tr w:rsidR="005D3564" w14:paraId="5D3273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58B2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7A16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D542A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B59C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004F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99FD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636BB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E8A23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63143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CBB4A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31 840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11ED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E774E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3CCBF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1 660,14</w:t>
                  </w:r>
                </w:p>
              </w:tc>
            </w:tr>
            <w:tr w:rsidR="005D3564" w14:paraId="6C1E7A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75D29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E1F6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25BC8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7D116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D1321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C689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943EAC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54293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7BF12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9DBD2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EFA9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127A6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CB84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83,01</w:t>
                  </w:r>
                </w:p>
              </w:tc>
            </w:tr>
            <w:tr w:rsidR="005D3564" w14:paraId="513249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5151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780D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E6C94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4C25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E143E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381B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45CBE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36C575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1EA95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F7C5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E2FC4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1499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F35F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243,55</w:t>
                  </w:r>
                </w:p>
              </w:tc>
            </w:tr>
            <w:tr w:rsidR="005D3564" w14:paraId="7F0CA8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779C5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43A0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A086D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1F306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F437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9A873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02A65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7721FC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F8A5A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B7550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05701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68C23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B258E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600,13</w:t>
                  </w:r>
                </w:p>
              </w:tc>
            </w:tr>
            <w:tr w:rsidR="005D3564" w14:paraId="2B169E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CABC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840E0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D9C27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C68A5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77209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E92EA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71E6F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752E0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35150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4028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10D0E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EB9B7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75CF9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301,99</w:t>
                  </w:r>
                </w:p>
              </w:tc>
            </w:tr>
            <w:tr w:rsidR="005D3564" w14:paraId="2CD79D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8648A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D216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94233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D7ECF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6B4B4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F0747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6F6E0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D9BF2C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7E5FC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EB6B4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42682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FA4E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05B34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182,80</w:t>
                  </w:r>
                </w:p>
              </w:tc>
            </w:tr>
            <w:tr w:rsidR="005D3564" w14:paraId="3C732B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9C4A0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91DD7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BAA3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F0E2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D6A2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D818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8095B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BAC78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44B37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64BBA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18 708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41B1A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089F1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9FB2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975,44</w:t>
                  </w:r>
                </w:p>
              </w:tc>
            </w:tr>
            <w:tr w:rsidR="005D3564" w14:paraId="36A621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9DF44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70BE4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2204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5B46B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732DB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C80F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5D2C0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42C76C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95281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ED14B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E716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123B7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3EC8A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216,80</w:t>
                  </w:r>
                </w:p>
              </w:tc>
            </w:tr>
            <w:tr w:rsidR="005D3564" w14:paraId="16D0E9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D54C0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910C7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A9FE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26F4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E2287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F5E40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F827C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DA299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36901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FFF4A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41 092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8F00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7DA07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0F04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2 142,54</w:t>
                  </w:r>
                </w:p>
              </w:tc>
            </w:tr>
            <w:tr w:rsidR="005D3564" w14:paraId="236591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577C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1C2B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7B94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D46D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13682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4FC0F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369555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B951A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3DB44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F8ADB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ED483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BA772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6BA7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318,16</w:t>
                  </w:r>
                </w:p>
              </w:tc>
            </w:tr>
            <w:tr w:rsidR="005D3564" w14:paraId="4CEA54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45EEC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A28BF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A1D40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0EF74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EE864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62776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449942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B84614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54395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E8E90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FDF36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FD9A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7AE66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656,03</w:t>
                  </w:r>
                </w:p>
              </w:tc>
            </w:tr>
            <w:tr w:rsidR="005D3564" w14:paraId="5076C7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4A29F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F983C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13E9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88A84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6BE9F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BD57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6B9BCF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50892" w14:textId="77777777" w:rsidR="005D3564" w:rsidRDefault="000502B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6C7F8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25A79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5A4A8" w14:textId="77777777" w:rsidR="005D3564" w:rsidRDefault="000502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8C90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F2763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100,27</w:t>
                  </w:r>
                </w:p>
              </w:tc>
            </w:tr>
            <w:tr w:rsidR="000502BA" w14:paraId="2F242C9D" w14:textId="77777777" w:rsidTr="000502B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A339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7AE64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EAC9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7108E8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F9362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5EE0B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F4DC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187 858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8619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2F52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02625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9 794,94</w:t>
                  </w:r>
                </w:p>
              </w:tc>
            </w:tr>
            <w:tr w:rsidR="000502BA" w14:paraId="6D74E42C" w14:textId="77777777" w:rsidTr="000502B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04E57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7990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236 101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6374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52053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D90E" w14:textId="77777777" w:rsidR="005D3564" w:rsidRDefault="000502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12 257</w:t>
                  </w:r>
                </w:p>
              </w:tc>
            </w:tr>
            <w:tr w:rsidR="000502BA" w14:paraId="2477FA55" w14:textId="77777777" w:rsidTr="000502B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5004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87E10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0CD9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9CED" w14:textId="77777777" w:rsidR="005D3564" w:rsidRDefault="005D356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6FD81" w14:textId="77777777" w:rsidR="005D3564" w:rsidRDefault="005D3564">
                  <w:pPr>
                    <w:spacing w:after="0" w:line="240" w:lineRule="auto"/>
                  </w:pPr>
                </w:p>
              </w:tc>
            </w:tr>
          </w:tbl>
          <w:p w14:paraId="29CB58C3" w14:textId="77777777" w:rsidR="005D3564" w:rsidRDefault="005D3564">
            <w:pPr>
              <w:spacing w:after="0" w:line="240" w:lineRule="auto"/>
            </w:pPr>
          </w:p>
        </w:tc>
      </w:tr>
      <w:tr w:rsidR="005D3564" w14:paraId="7AF1C853" w14:textId="77777777">
        <w:trPr>
          <w:trHeight w:val="254"/>
        </w:trPr>
        <w:tc>
          <w:tcPr>
            <w:tcW w:w="115" w:type="dxa"/>
          </w:tcPr>
          <w:p w14:paraId="2519E151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E5ABE0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1FFAD35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8A49569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D0497BD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43E0926" w14:textId="77777777" w:rsidR="005D3564" w:rsidRDefault="005D3564">
            <w:pPr>
              <w:pStyle w:val="EmptyCellLayoutStyle"/>
              <w:spacing w:after="0" w:line="240" w:lineRule="auto"/>
            </w:pPr>
          </w:p>
        </w:tc>
      </w:tr>
      <w:tr w:rsidR="000502BA" w14:paraId="2112B67D" w14:textId="77777777" w:rsidTr="000502BA">
        <w:trPr>
          <w:trHeight w:val="1305"/>
        </w:trPr>
        <w:tc>
          <w:tcPr>
            <w:tcW w:w="115" w:type="dxa"/>
          </w:tcPr>
          <w:p w14:paraId="289F09F8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5D3564" w14:paraId="002288AF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45A2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DD2502F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85B107D" w14:textId="77777777" w:rsidR="005D3564" w:rsidRDefault="000502B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894572A" w14:textId="77777777" w:rsidR="005D3564" w:rsidRDefault="000502B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DE0B23D" w14:textId="77777777" w:rsidR="005D3564" w:rsidRDefault="000502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7E24FBB" w14:textId="77777777" w:rsidR="005D3564" w:rsidRDefault="005D3564">
            <w:pPr>
              <w:spacing w:after="0" w:line="240" w:lineRule="auto"/>
            </w:pPr>
          </w:p>
        </w:tc>
        <w:tc>
          <w:tcPr>
            <w:tcW w:w="285" w:type="dxa"/>
          </w:tcPr>
          <w:p w14:paraId="1EA7A932" w14:textId="77777777" w:rsidR="005D3564" w:rsidRDefault="005D3564">
            <w:pPr>
              <w:pStyle w:val="EmptyCellLayoutStyle"/>
              <w:spacing w:after="0" w:line="240" w:lineRule="auto"/>
            </w:pPr>
          </w:p>
        </w:tc>
      </w:tr>
      <w:tr w:rsidR="005D3564" w14:paraId="7FF9392D" w14:textId="77777777">
        <w:trPr>
          <w:trHeight w:val="314"/>
        </w:trPr>
        <w:tc>
          <w:tcPr>
            <w:tcW w:w="115" w:type="dxa"/>
          </w:tcPr>
          <w:p w14:paraId="65EF8C49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E5B32C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41772FA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2A2D26A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B6EEE12" w14:textId="77777777" w:rsidR="005D3564" w:rsidRDefault="005D356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9AFFFE8" w14:textId="77777777" w:rsidR="005D3564" w:rsidRDefault="005D3564">
            <w:pPr>
              <w:pStyle w:val="EmptyCellLayoutStyle"/>
              <w:spacing w:after="0" w:line="240" w:lineRule="auto"/>
            </w:pPr>
          </w:p>
        </w:tc>
      </w:tr>
    </w:tbl>
    <w:p w14:paraId="171361A5" w14:textId="77777777" w:rsidR="005D3564" w:rsidRDefault="005D3564">
      <w:pPr>
        <w:spacing w:after="0" w:line="240" w:lineRule="auto"/>
      </w:pPr>
    </w:p>
    <w:sectPr w:rsidR="005D356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03E7" w14:textId="77777777" w:rsidR="0028751E" w:rsidRDefault="000502BA">
      <w:pPr>
        <w:spacing w:after="0" w:line="240" w:lineRule="auto"/>
      </w:pPr>
      <w:r>
        <w:separator/>
      </w:r>
    </w:p>
  </w:endnote>
  <w:endnote w:type="continuationSeparator" w:id="0">
    <w:p w14:paraId="070EBA5B" w14:textId="77777777" w:rsidR="0028751E" w:rsidRDefault="0005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5D3564" w14:paraId="6A299D14" w14:textId="77777777">
      <w:tc>
        <w:tcPr>
          <w:tcW w:w="9346" w:type="dxa"/>
        </w:tcPr>
        <w:p w14:paraId="5979485C" w14:textId="77777777" w:rsidR="005D3564" w:rsidRDefault="005D356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CD9CA11" w14:textId="77777777" w:rsidR="005D3564" w:rsidRDefault="005D3564">
          <w:pPr>
            <w:pStyle w:val="EmptyCellLayoutStyle"/>
            <w:spacing w:after="0" w:line="240" w:lineRule="auto"/>
          </w:pPr>
        </w:p>
      </w:tc>
    </w:tr>
    <w:tr w:rsidR="005D3564" w14:paraId="3EC14F51" w14:textId="77777777">
      <w:tc>
        <w:tcPr>
          <w:tcW w:w="9346" w:type="dxa"/>
        </w:tcPr>
        <w:p w14:paraId="597BFD3A" w14:textId="77777777" w:rsidR="005D3564" w:rsidRDefault="005D356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D3564" w14:paraId="36BDBF7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4AE88AB" w14:textId="77777777" w:rsidR="005D3564" w:rsidRDefault="000502B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8682788" w14:textId="77777777" w:rsidR="005D3564" w:rsidRDefault="005D3564">
          <w:pPr>
            <w:spacing w:after="0" w:line="240" w:lineRule="auto"/>
          </w:pPr>
        </w:p>
      </w:tc>
    </w:tr>
    <w:tr w:rsidR="005D3564" w14:paraId="708A94C8" w14:textId="77777777">
      <w:tc>
        <w:tcPr>
          <w:tcW w:w="9346" w:type="dxa"/>
        </w:tcPr>
        <w:p w14:paraId="190CB823" w14:textId="77777777" w:rsidR="005D3564" w:rsidRDefault="005D356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800C4CC" w14:textId="77777777" w:rsidR="005D3564" w:rsidRDefault="005D356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B8CD" w14:textId="77777777" w:rsidR="0028751E" w:rsidRDefault="000502BA">
      <w:pPr>
        <w:spacing w:after="0" w:line="240" w:lineRule="auto"/>
      </w:pPr>
      <w:r>
        <w:separator/>
      </w:r>
    </w:p>
  </w:footnote>
  <w:footnote w:type="continuationSeparator" w:id="0">
    <w:p w14:paraId="40CCC4E5" w14:textId="77777777" w:rsidR="0028751E" w:rsidRDefault="0005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5D3564" w14:paraId="62D482E7" w14:textId="77777777">
      <w:tc>
        <w:tcPr>
          <w:tcW w:w="144" w:type="dxa"/>
        </w:tcPr>
        <w:p w14:paraId="0AD492E7" w14:textId="77777777" w:rsidR="005D3564" w:rsidRDefault="005D356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8146E34" w14:textId="77777777" w:rsidR="005D3564" w:rsidRDefault="005D3564">
          <w:pPr>
            <w:pStyle w:val="EmptyCellLayoutStyle"/>
            <w:spacing w:after="0" w:line="240" w:lineRule="auto"/>
          </w:pPr>
        </w:p>
      </w:tc>
    </w:tr>
    <w:tr w:rsidR="005D3564" w14:paraId="5663552C" w14:textId="77777777">
      <w:tc>
        <w:tcPr>
          <w:tcW w:w="144" w:type="dxa"/>
        </w:tcPr>
        <w:p w14:paraId="0DAEB2BC" w14:textId="77777777" w:rsidR="005D3564" w:rsidRDefault="005D356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5D3564" w14:paraId="734CA5DF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20B8F79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08BB8C7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B3C5707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4E382E2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720DBB1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298C2A1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96F9692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8F03115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197EEDC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CB34DE8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5C08AE9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669DC703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DE8AB09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1F65627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25406DD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C9806F4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F4FA119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CE4097C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</w:tr>
          <w:tr w:rsidR="000502BA" w14:paraId="2D01A6DB" w14:textId="77777777" w:rsidTr="000502B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E845552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5D3564" w14:paraId="029360FE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CA07A1" w14:textId="77777777" w:rsidR="005D3564" w:rsidRDefault="000502B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169N15/33</w:t>
                      </w:r>
                    </w:p>
                  </w:tc>
                </w:tr>
              </w:tbl>
              <w:p w14:paraId="6AFC97E9" w14:textId="77777777" w:rsidR="005D3564" w:rsidRDefault="005D356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DF0CF9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</w:tr>
          <w:tr w:rsidR="005D3564" w14:paraId="5A9F966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36ADB0E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562641B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AA7263E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72E87A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4D3C88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617E753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E1244A7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E08AEA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A3E2175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C962EF1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93982F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1422B99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28F7567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97F50C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4A06DF4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A70401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517674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B39FCAE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</w:tr>
          <w:tr w:rsidR="000502BA" w14:paraId="559C3C6C" w14:textId="77777777" w:rsidTr="000502B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75A86B3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6EE5639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5D3564" w14:paraId="4CA425F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6E9057" w14:textId="77777777" w:rsidR="005D3564" w:rsidRDefault="000502B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051055D" w14:textId="77777777" w:rsidR="005D3564" w:rsidRDefault="005D356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E0E855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5D3564" w14:paraId="68BC426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3DBE59" w14:textId="77777777" w:rsidR="005D3564" w:rsidRDefault="000502B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16911533</w:t>
                      </w:r>
                    </w:p>
                  </w:tc>
                </w:tr>
              </w:tbl>
              <w:p w14:paraId="194B92BB" w14:textId="77777777" w:rsidR="005D3564" w:rsidRDefault="005D356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8948F4B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5D3564" w14:paraId="2FA8CB3B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49FE2D" w14:textId="77777777" w:rsidR="005D3564" w:rsidRDefault="000502B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98969D3" w14:textId="77777777" w:rsidR="005D3564" w:rsidRDefault="005D356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ADCA3A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33CF3D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BA22B87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5D3564" w14:paraId="1345D3D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6CC81D" w14:textId="77777777" w:rsidR="005D3564" w:rsidRDefault="000502B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30.09.2015</w:t>
                      </w:r>
                    </w:p>
                  </w:tc>
                </w:tr>
              </w:tbl>
              <w:p w14:paraId="78DD51CC" w14:textId="77777777" w:rsidR="005D3564" w:rsidRDefault="005D356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D97E5C2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5D3564" w14:paraId="3294C5B6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563DFC" w14:textId="77777777" w:rsidR="005D3564" w:rsidRDefault="000502B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1071B6CE" w14:textId="77777777" w:rsidR="005D3564" w:rsidRDefault="005D356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7EAE96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5D3564" w14:paraId="51D48846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FCA1B6" w14:textId="77777777" w:rsidR="005D3564" w:rsidRDefault="000502B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12 257 Kč</w:t>
                      </w:r>
                    </w:p>
                  </w:tc>
                </w:tr>
              </w:tbl>
              <w:p w14:paraId="617CD85E" w14:textId="77777777" w:rsidR="005D3564" w:rsidRDefault="005D356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D85806B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</w:tr>
          <w:tr w:rsidR="005D3564" w14:paraId="631452D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C6D3DF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7BB0DA5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E07418A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76A39B9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35724E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A6EFD2B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EF32480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0CC2015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1F7C0D0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8ACB6B7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EA6B70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028832C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D3D26DE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E090478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AFD1FB4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B5E108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B86C2EC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F0E1D3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</w:tr>
          <w:tr w:rsidR="005D3564" w14:paraId="14FD8B7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DBBC1D4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0797D0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957F071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AFC56B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354D59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6E52101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F2FFCC2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F004657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897435D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DFFEC67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1CE5F0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5ADFCB5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EC48166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3A4F123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9C37F57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F90C37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566B21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589FF6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</w:tr>
          <w:tr w:rsidR="005D3564" w14:paraId="3F4C519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DB372E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E0C457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5D3564" w14:paraId="0D11E5D7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D91545" w14:textId="77777777" w:rsidR="005D3564" w:rsidRDefault="000502B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2AB20A2" w14:textId="77777777" w:rsidR="005D3564" w:rsidRDefault="005D356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A0F8AD0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4D54F6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EC13476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067D90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0BF054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60F9962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7C40C2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CD2B90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60D3265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3530291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2963F27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901AA24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E8DB01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3268A7B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89B77B6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</w:tr>
          <w:tr w:rsidR="000502BA" w14:paraId="5A973742" w14:textId="77777777" w:rsidTr="000502B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DE2EAD7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55823E8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166410B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D9FA98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6F6A84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5D3564" w14:paraId="2C1DCF1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5626DD" w14:textId="77777777" w:rsidR="005D3564" w:rsidRDefault="000502B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21.03.2023</w:t>
                      </w:r>
                    </w:p>
                  </w:tc>
                </w:tr>
              </w:tbl>
              <w:p w14:paraId="0E9F7BC8" w14:textId="77777777" w:rsidR="005D3564" w:rsidRDefault="005D356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75C5EE2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B0B28E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5D3564" w14:paraId="4C1B3D6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BEE31B" w14:textId="77777777" w:rsidR="005D3564" w:rsidRDefault="000502B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C0F73E8" w14:textId="77777777" w:rsidR="005D3564" w:rsidRDefault="005D356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9B1649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0B2EB59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AFBA6DA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33CB3DD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ACD07BF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AED16C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BA50E6D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273E8A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</w:tr>
          <w:tr w:rsidR="000502BA" w14:paraId="5EF40396" w14:textId="77777777" w:rsidTr="000502B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2FB404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F1A03E0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4137D1E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B3D272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9D447F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F5970E2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54C8982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44205B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49A44FB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F216C8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5D3564" w14:paraId="4287912E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60CC39" w14:textId="77777777" w:rsidR="005D3564" w:rsidRDefault="000502B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01.10.2015</w:t>
                      </w:r>
                    </w:p>
                  </w:tc>
                </w:tr>
              </w:tbl>
              <w:p w14:paraId="65D96FD2" w14:textId="77777777" w:rsidR="005D3564" w:rsidRDefault="005D356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ED1AB59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CA758EA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0ACBD8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83AF835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50E1D1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</w:tr>
          <w:tr w:rsidR="000502BA" w14:paraId="1BFAD5DB" w14:textId="77777777" w:rsidTr="000502B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3A8A93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E317A0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50E1004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78960D0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C53F2F7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B9CBAAE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6B293F5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BE2E350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A374E94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6CE476C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96FB42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5320B16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1EBE5CC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1DBB5AD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D57D45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D33AE97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2BD8742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</w:tr>
          <w:tr w:rsidR="005D3564" w14:paraId="1B59DA1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0EAF519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0C97EF2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D17F2F7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AD0C5FE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648A06D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B3F58E1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8417D10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367BA09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D58C256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12439A1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5C3ADE8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EF35DA5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95C5DE8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278B5464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7314244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7C7FE8D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E7D2484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1EEA5C1" w14:textId="77777777" w:rsidR="005D3564" w:rsidRDefault="005D356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110A3A8" w14:textId="77777777" w:rsidR="005D3564" w:rsidRDefault="005D3564">
          <w:pPr>
            <w:spacing w:after="0" w:line="240" w:lineRule="auto"/>
          </w:pPr>
        </w:p>
      </w:tc>
    </w:tr>
    <w:tr w:rsidR="005D3564" w14:paraId="02F61805" w14:textId="77777777">
      <w:tc>
        <w:tcPr>
          <w:tcW w:w="144" w:type="dxa"/>
        </w:tcPr>
        <w:p w14:paraId="3BC75D77" w14:textId="77777777" w:rsidR="005D3564" w:rsidRDefault="005D356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A5967F5" w14:textId="77777777" w:rsidR="005D3564" w:rsidRDefault="005D356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64"/>
    <w:rsid w:val="000502BA"/>
    <w:rsid w:val="0028751E"/>
    <w:rsid w:val="005D3564"/>
    <w:rsid w:val="00E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B8FF"/>
  <w15:docId w15:val="{AF928C58-2D7D-48E0-B966-B15BCA4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Dolejší Romana</dc:creator>
  <dc:description/>
  <cp:lastModifiedBy>Dolejší Romana</cp:lastModifiedBy>
  <cp:revision>3</cp:revision>
  <cp:lastPrinted>2023-03-21T07:59:00Z</cp:lastPrinted>
  <dcterms:created xsi:type="dcterms:W3CDTF">2023-03-21T07:59:00Z</dcterms:created>
  <dcterms:modified xsi:type="dcterms:W3CDTF">2023-04-03T12:46:00Z</dcterms:modified>
</cp:coreProperties>
</file>