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9F95" w14:textId="77777777" w:rsidR="003757B7" w:rsidRPr="003757B7" w:rsidRDefault="003757B7" w:rsidP="003757B7">
      <w:pPr>
        <w:spacing w:after="60"/>
        <w:rPr>
          <w:rFonts w:ascii="Calibri" w:hAnsi="Calibri" w:cs="Calibri"/>
          <w:sz w:val="22"/>
          <w:szCs w:val="22"/>
        </w:rPr>
      </w:pPr>
    </w:p>
    <w:p w14:paraId="1F246170" w14:textId="1CCE5736" w:rsidR="00995F28" w:rsidRPr="001F7C3B" w:rsidRDefault="00995F28" w:rsidP="006F6C66">
      <w:pPr>
        <w:spacing w:after="60"/>
        <w:jc w:val="center"/>
        <w:rPr>
          <w:rFonts w:ascii="Calibri" w:hAnsi="Calibri" w:cs="Calibri"/>
          <w:b/>
          <w:bCs/>
          <w:sz w:val="40"/>
          <w:szCs w:val="40"/>
        </w:rPr>
      </w:pPr>
      <w:r w:rsidRPr="001F7C3B">
        <w:rPr>
          <w:rFonts w:ascii="Calibri" w:hAnsi="Calibri" w:cs="Calibri"/>
          <w:b/>
          <w:bCs/>
          <w:sz w:val="40"/>
          <w:szCs w:val="40"/>
        </w:rPr>
        <w:t xml:space="preserve">DODATEK č. </w:t>
      </w:r>
      <w:r w:rsidR="00115D57">
        <w:rPr>
          <w:rFonts w:ascii="Calibri" w:hAnsi="Calibri" w:cs="Calibri"/>
          <w:b/>
          <w:bCs/>
          <w:sz w:val="40"/>
          <w:szCs w:val="40"/>
        </w:rPr>
        <w:t>1</w:t>
      </w:r>
    </w:p>
    <w:p w14:paraId="09FB7BFF" w14:textId="77777777" w:rsidR="00115D57" w:rsidRDefault="00995F28" w:rsidP="006F6C66">
      <w:pPr>
        <w:spacing w:after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1F7C3B">
        <w:rPr>
          <w:rFonts w:ascii="Calibri" w:hAnsi="Calibri" w:cs="Calibri"/>
          <w:b/>
          <w:bCs/>
          <w:sz w:val="32"/>
          <w:szCs w:val="32"/>
        </w:rPr>
        <w:t>K</w:t>
      </w:r>
      <w:r w:rsidR="00115D57">
        <w:rPr>
          <w:rFonts w:ascii="Calibri" w:hAnsi="Calibri" w:cs="Calibri"/>
          <w:b/>
          <w:bCs/>
          <w:sz w:val="32"/>
          <w:szCs w:val="32"/>
        </w:rPr>
        <w:t> OBCHODNÍ S</w:t>
      </w:r>
      <w:r w:rsidR="003D6C6A" w:rsidRPr="001F7C3B">
        <w:rPr>
          <w:rFonts w:ascii="Calibri" w:hAnsi="Calibri" w:cs="Calibri"/>
          <w:b/>
          <w:bCs/>
          <w:sz w:val="32"/>
          <w:szCs w:val="32"/>
        </w:rPr>
        <w:t>M</w:t>
      </w:r>
      <w:r w:rsidR="00740C14" w:rsidRPr="001F7C3B">
        <w:rPr>
          <w:rFonts w:ascii="Calibri" w:hAnsi="Calibri" w:cs="Calibri"/>
          <w:b/>
          <w:bCs/>
          <w:sz w:val="32"/>
          <w:szCs w:val="32"/>
        </w:rPr>
        <w:t>LOUV</w:t>
      </w:r>
      <w:r w:rsidRPr="001F7C3B">
        <w:rPr>
          <w:rFonts w:ascii="Calibri" w:hAnsi="Calibri" w:cs="Calibri"/>
          <w:b/>
          <w:bCs/>
          <w:sz w:val="32"/>
          <w:szCs w:val="32"/>
        </w:rPr>
        <w:t>Ě</w:t>
      </w:r>
    </w:p>
    <w:p w14:paraId="0096BF63" w14:textId="1B7A4240" w:rsidR="003D6C6A" w:rsidRPr="001F7C3B" w:rsidRDefault="00115D57" w:rsidP="006F6C66">
      <w:pPr>
        <w:spacing w:after="12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o implementaci, poskytnutí licencí a podpoře aplikačního</w:t>
      </w:r>
      <w:r>
        <w:rPr>
          <w:rFonts w:ascii="Calibri" w:hAnsi="Calibri" w:cs="Calibri"/>
          <w:b/>
          <w:bCs/>
          <w:sz w:val="32"/>
          <w:szCs w:val="32"/>
        </w:rPr>
        <w:br/>
        <w:t>programového vybavení systému EKIS</w:t>
      </w:r>
      <w:r w:rsidR="004F758D" w:rsidRPr="001F7C3B">
        <w:rPr>
          <w:rFonts w:ascii="Calibri" w:hAnsi="Calibri" w:cs="Calibri"/>
          <w:b/>
          <w:bCs/>
          <w:sz w:val="32"/>
          <w:szCs w:val="32"/>
        </w:rPr>
        <w:t>, č. S-0</w:t>
      </w:r>
      <w:r>
        <w:rPr>
          <w:rFonts w:ascii="Calibri" w:hAnsi="Calibri" w:cs="Calibri"/>
          <w:b/>
          <w:bCs/>
          <w:sz w:val="32"/>
          <w:szCs w:val="32"/>
        </w:rPr>
        <w:t>58</w:t>
      </w:r>
      <w:r w:rsidR="004F758D" w:rsidRPr="001F7C3B">
        <w:rPr>
          <w:rFonts w:ascii="Calibri" w:hAnsi="Calibri" w:cs="Calibri"/>
          <w:b/>
          <w:bCs/>
          <w:sz w:val="32"/>
          <w:szCs w:val="32"/>
        </w:rPr>
        <w:t>/1</w:t>
      </w:r>
      <w:r>
        <w:rPr>
          <w:rFonts w:ascii="Calibri" w:hAnsi="Calibri" w:cs="Calibri"/>
          <w:b/>
          <w:bCs/>
          <w:sz w:val="32"/>
          <w:szCs w:val="32"/>
        </w:rPr>
        <w:t>8</w:t>
      </w:r>
    </w:p>
    <w:p w14:paraId="3238F38F" w14:textId="1BBEC9C0" w:rsidR="00507172" w:rsidRPr="001F7C3B" w:rsidRDefault="00995F28" w:rsidP="006F6C66">
      <w:pPr>
        <w:jc w:val="center"/>
        <w:rPr>
          <w:rFonts w:ascii="Calibri" w:hAnsi="Calibri" w:cs="Calibri"/>
          <w:sz w:val="28"/>
          <w:szCs w:val="28"/>
        </w:rPr>
      </w:pPr>
      <w:r w:rsidRPr="001F7C3B">
        <w:rPr>
          <w:rFonts w:ascii="Calibri" w:hAnsi="Calibri" w:cs="Calibri"/>
          <w:sz w:val="28"/>
          <w:szCs w:val="28"/>
        </w:rPr>
        <w:t xml:space="preserve">ze dne </w:t>
      </w:r>
      <w:r w:rsidR="00115D57">
        <w:rPr>
          <w:rFonts w:ascii="Calibri" w:hAnsi="Calibri" w:cs="Calibri"/>
          <w:sz w:val="28"/>
          <w:szCs w:val="28"/>
        </w:rPr>
        <w:t>22</w:t>
      </w:r>
      <w:r w:rsidR="000A094B" w:rsidRPr="001F7C3B">
        <w:rPr>
          <w:rFonts w:ascii="Calibri" w:hAnsi="Calibri" w:cs="Calibri"/>
          <w:sz w:val="28"/>
          <w:szCs w:val="28"/>
        </w:rPr>
        <w:t xml:space="preserve">. </w:t>
      </w:r>
      <w:r w:rsidR="00115D57">
        <w:rPr>
          <w:rFonts w:ascii="Calibri" w:hAnsi="Calibri" w:cs="Calibri"/>
          <w:sz w:val="28"/>
          <w:szCs w:val="28"/>
        </w:rPr>
        <w:t>října</w:t>
      </w:r>
      <w:r w:rsidR="003757B7" w:rsidRPr="001F7C3B">
        <w:rPr>
          <w:rFonts w:ascii="Calibri" w:hAnsi="Calibri" w:cs="Calibri"/>
          <w:sz w:val="28"/>
          <w:szCs w:val="28"/>
        </w:rPr>
        <w:t xml:space="preserve"> </w:t>
      </w:r>
      <w:r w:rsidRPr="001F7C3B">
        <w:rPr>
          <w:rFonts w:ascii="Calibri" w:hAnsi="Calibri" w:cs="Calibri"/>
          <w:sz w:val="28"/>
          <w:szCs w:val="28"/>
        </w:rPr>
        <w:t>20</w:t>
      </w:r>
      <w:r w:rsidR="000A094B" w:rsidRPr="001F7C3B">
        <w:rPr>
          <w:rFonts w:ascii="Calibri" w:hAnsi="Calibri" w:cs="Calibri"/>
          <w:sz w:val="28"/>
          <w:szCs w:val="28"/>
        </w:rPr>
        <w:t>1</w:t>
      </w:r>
      <w:r w:rsidR="00115D57">
        <w:rPr>
          <w:rFonts w:ascii="Calibri" w:hAnsi="Calibri" w:cs="Calibri"/>
          <w:sz w:val="28"/>
          <w:szCs w:val="28"/>
        </w:rPr>
        <w:t>8</w:t>
      </w:r>
    </w:p>
    <w:p w14:paraId="4DE49070" w14:textId="66A1F128" w:rsidR="007D68F3" w:rsidRPr="001F7C3B" w:rsidRDefault="007D68F3" w:rsidP="00D50CF1">
      <w:pPr>
        <w:rPr>
          <w:rFonts w:asciiTheme="minorHAnsi" w:hAnsiTheme="minorHAnsi"/>
          <w:sz w:val="22"/>
          <w:szCs w:val="22"/>
        </w:rPr>
      </w:pPr>
    </w:p>
    <w:p w14:paraId="6DAD89A2" w14:textId="77777777" w:rsidR="009E3227" w:rsidRPr="001F7C3B" w:rsidRDefault="009E3227" w:rsidP="00D50CF1">
      <w:pPr>
        <w:rPr>
          <w:rFonts w:asciiTheme="minorHAnsi" w:hAnsiTheme="minorHAnsi"/>
          <w:sz w:val="22"/>
          <w:szCs w:val="22"/>
        </w:rPr>
      </w:pPr>
    </w:p>
    <w:p w14:paraId="3230212F" w14:textId="69883F88" w:rsidR="00310058" w:rsidRPr="001F7C3B" w:rsidRDefault="00995F28" w:rsidP="00995F2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1F7C3B">
        <w:rPr>
          <w:rFonts w:asciiTheme="minorHAnsi" w:hAnsiTheme="minorHAnsi"/>
          <w:b/>
          <w:bCs/>
          <w:color w:val="000000"/>
        </w:rPr>
        <w:t>uzavřený mezi</w:t>
      </w:r>
      <w:r w:rsidR="00310058" w:rsidRPr="001F7C3B">
        <w:rPr>
          <w:rFonts w:asciiTheme="minorHAnsi" w:hAnsiTheme="minorHAnsi"/>
          <w:b/>
          <w:bCs/>
          <w:color w:val="000000"/>
        </w:rPr>
        <w:t>:</w:t>
      </w:r>
    </w:p>
    <w:p w14:paraId="3F83EBCD" w14:textId="77777777" w:rsidR="009E3227" w:rsidRPr="001F7C3B" w:rsidRDefault="009E3227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0918BE8" w14:textId="77777777" w:rsidR="00310058" w:rsidRPr="001F7C3B" w:rsidRDefault="00310058" w:rsidP="001A1E59">
      <w:pPr>
        <w:pStyle w:val="Odstavecseseznamem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7C3B">
        <w:rPr>
          <w:rFonts w:asciiTheme="minorHAnsi" w:hAnsiTheme="minorHAnsi"/>
          <w:b/>
        </w:rPr>
        <w:t>Česká republika – Úřad průmyslového vlastnictví</w:t>
      </w:r>
    </w:p>
    <w:p w14:paraId="1AB138FF" w14:textId="77777777" w:rsidR="00310058" w:rsidRPr="001F7C3B" w:rsidRDefault="00310058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Sídlo:</w:t>
      </w:r>
      <w:r w:rsidRPr="001F7C3B">
        <w:rPr>
          <w:rFonts w:asciiTheme="minorHAnsi" w:hAnsiTheme="minorHAnsi"/>
          <w:sz w:val="22"/>
          <w:szCs w:val="22"/>
        </w:rPr>
        <w:tab/>
        <w:t xml:space="preserve">Antonína Čermáka </w:t>
      </w:r>
      <w:r w:rsidR="00220DAB" w:rsidRPr="001F7C3B">
        <w:rPr>
          <w:rFonts w:asciiTheme="minorHAnsi" w:hAnsiTheme="minorHAnsi"/>
          <w:sz w:val="22"/>
          <w:szCs w:val="22"/>
        </w:rPr>
        <w:t>1057/</w:t>
      </w:r>
      <w:r w:rsidRPr="001F7C3B">
        <w:rPr>
          <w:rFonts w:asciiTheme="minorHAnsi" w:hAnsiTheme="minorHAnsi"/>
          <w:sz w:val="22"/>
          <w:szCs w:val="22"/>
        </w:rPr>
        <w:t xml:space="preserve">2a, 160 68 Praha 6 </w:t>
      </w:r>
      <w:r w:rsidR="005762C3" w:rsidRPr="001F7C3B">
        <w:rPr>
          <w:rFonts w:asciiTheme="minorHAnsi" w:hAnsiTheme="minorHAnsi"/>
          <w:sz w:val="22"/>
          <w:szCs w:val="22"/>
        </w:rPr>
        <w:t>–</w:t>
      </w:r>
      <w:r w:rsidRPr="001F7C3B">
        <w:rPr>
          <w:rFonts w:asciiTheme="minorHAnsi" w:hAnsiTheme="minorHAnsi"/>
          <w:sz w:val="22"/>
          <w:szCs w:val="22"/>
        </w:rPr>
        <w:t xml:space="preserve"> Bubeneč</w:t>
      </w:r>
    </w:p>
    <w:p w14:paraId="1BE44FE7" w14:textId="77777777" w:rsidR="005762C3" w:rsidRPr="001F7C3B" w:rsidRDefault="005762C3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Právní forma:</w:t>
      </w:r>
      <w:r w:rsidRPr="001F7C3B">
        <w:rPr>
          <w:rFonts w:asciiTheme="minorHAnsi" w:hAnsiTheme="minorHAnsi"/>
          <w:sz w:val="22"/>
          <w:szCs w:val="22"/>
        </w:rPr>
        <w:tab/>
        <w:t>325 – organizační složka státu</w:t>
      </w:r>
    </w:p>
    <w:p w14:paraId="20DA0C6A" w14:textId="77777777" w:rsidR="005762C3" w:rsidRPr="001F7C3B" w:rsidRDefault="005762C3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IČO:</w:t>
      </w:r>
      <w:r w:rsidRPr="001F7C3B">
        <w:rPr>
          <w:rFonts w:asciiTheme="minorHAnsi" w:hAnsiTheme="minorHAnsi"/>
          <w:sz w:val="22"/>
          <w:szCs w:val="22"/>
        </w:rPr>
        <w:tab/>
        <w:t>481 35 097</w:t>
      </w:r>
    </w:p>
    <w:p w14:paraId="681AFA86" w14:textId="77777777" w:rsidR="005762C3" w:rsidRPr="001F7C3B" w:rsidRDefault="005762C3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DIČ:</w:t>
      </w:r>
      <w:r w:rsidRPr="001F7C3B">
        <w:rPr>
          <w:rFonts w:asciiTheme="minorHAnsi" w:hAnsiTheme="minorHAnsi"/>
          <w:sz w:val="22"/>
          <w:szCs w:val="22"/>
        </w:rPr>
        <w:tab/>
        <w:t>CZ48135097</w:t>
      </w:r>
    </w:p>
    <w:p w14:paraId="6E09D379" w14:textId="77777777" w:rsidR="005762C3" w:rsidRPr="001F7C3B" w:rsidRDefault="005762C3" w:rsidP="00115D57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Bankovní spojení:</w:t>
      </w:r>
      <w:r w:rsidRPr="001F7C3B">
        <w:rPr>
          <w:rFonts w:asciiTheme="minorHAnsi" w:hAnsiTheme="minorHAnsi"/>
          <w:sz w:val="22"/>
          <w:szCs w:val="22"/>
        </w:rPr>
        <w:tab/>
        <w:t>Česká národní banka, č. účtu: 21526001/0710</w:t>
      </w:r>
    </w:p>
    <w:p w14:paraId="0A02BF46" w14:textId="36BF1659" w:rsidR="005762C3" w:rsidRPr="001F7C3B" w:rsidRDefault="001E2F4A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Zastoupená</w:t>
      </w:r>
      <w:r w:rsidR="005762C3" w:rsidRPr="001F7C3B">
        <w:rPr>
          <w:rFonts w:asciiTheme="minorHAnsi" w:hAnsiTheme="minorHAnsi"/>
          <w:sz w:val="22"/>
          <w:szCs w:val="22"/>
        </w:rPr>
        <w:t>:</w:t>
      </w:r>
      <w:r w:rsidR="005762C3" w:rsidRPr="001F7C3B">
        <w:rPr>
          <w:rFonts w:asciiTheme="minorHAnsi" w:hAnsiTheme="minorHAnsi"/>
          <w:sz w:val="22"/>
          <w:szCs w:val="22"/>
        </w:rPr>
        <w:tab/>
        <w:t>Ing. Lu</w:t>
      </w:r>
      <w:r w:rsidRPr="001F7C3B">
        <w:rPr>
          <w:rFonts w:asciiTheme="minorHAnsi" w:hAnsiTheme="minorHAnsi"/>
          <w:sz w:val="22"/>
          <w:szCs w:val="22"/>
        </w:rPr>
        <w:t>ďkem</w:t>
      </w:r>
      <w:r w:rsidR="005762C3" w:rsidRPr="001F7C3B">
        <w:rPr>
          <w:rFonts w:asciiTheme="minorHAnsi" w:hAnsiTheme="minorHAnsi"/>
          <w:sz w:val="22"/>
          <w:szCs w:val="22"/>
        </w:rPr>
        <w:t xml:space="preserve"> Churáčk</w:t>
      </w:r>
      <w:r w:rsidRPr="001F7C3B">
        <w:rPr>
          <w:rFonts w:asciiTheme="minorHAnsi" w:hAnsiTheme="minorHAnsi"/>
          <w:sz w:val="22"/>
          <w:szCs w:val="22"/>
        </w:rPr>
        <w:t>em</w:t>
      </w:r>
      <w:r w:rsidR="005762C3" w:rsidRPr="001F7C3B">
        <w:rPr>
          <w:rFonts w:asciiTheme="minorHAnsi" w:hAnsiTheme="minorHAnsi"/>
          <w:sz w:val="22"/>
          <w:szCs w:val="22"/>
        </w:rPr>
        <w:t>, ředitel</w:t>
      </w:r>
      <w:r w:rsidRPr="001F7C3B">
        <w:rPr>
          <w:rFonts w:asciiTheme="minorHAnsi" w:hAnsiTheme="minorHAnsi"/>
          <w:sz w:val="22"/>
          <w:szCs w:val="22"/>
        </w:rPr>
        <w:t>em</w:t>
      </w:r>
      <w:r w:rsidR="005762C3" w:rsidRPr="001F7C3B">
        <w:rPr>
          <w:rFonts w:asciiTheme="minorHAnsi" w:hAnsiTheme="minorHAnsi"/>
          <w:sz w:val="22"/>
          <w:szCs w:val="22"/>
        </w:rPr>
        <w:t xml:space="preserve"> </w:t>
      </w:r>
      <w:r w:rsidR="00974202" w:rsidRPr="001F7C3B">
        <w:rPr>
          <w:rFonts w:asciiTheme="minorHAnsi" w:hAnsiTheme="minorHAnsi"/>
          <w:sz w:val="22"/>
          <w:szCs w:val="22"/>
        </w:rPr>
        <w:t>Odboru ekonomického</w:t>
      </w:r>
    </w:p>
    <w:p w14:paraId="46D3095E" w14:textId="77777777" w:rsidR="005762C3" w:rsidRPr="001F7C3B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291B4087" w14:textId="0EBF629F" w:rsidR="00310058" w:rsidRPr="001F7C3B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 xml:space="preserve">(dále jen </w:t>
      </w:r>
      <w:r w:rsidRPr="001F7C3B">
        <w:rPr>
          <w:rFonts w:asciiTheme="minorHAnsi" w:hAnsiTheme="minorHAnsi"/>
          <w:b/>
          <w:sz w:val="22"/>
          <w:szCs w:val="22"/>
        </w:rPr>
        <w:t>„</w:t>
      </w:r>
      <w:r w:rsidR="00115D57">
        <w:rPr>
          <w:rFonts w:asciiTheme="minorHAnsi" w:hAnsiTheme="minorHAnsi"/>
          <w:b/>
          <w:sz w:val="22"/>
          <w:szCs w:val="22"/>
        </w:rPr>
        <w:t>uživatel</w:t>
      </w:r>
      <w:r w:rsidRPr="001F7C3B">
        <w:rPr>
          <w:rFonts w:asciiTheme="minorHAnsi" w:hAnsiTheme="minorHAnsi"/>
          <w:b/>
          <w:sz w:val="22"/>
          <w:szCs w:val="22"/>
        </w:rPr>
        <w:t>“</w:t>
      </w:r>
      <w:r w:rsidRPr="001F7C3B">
        <w:rPr>
          <w:rFonts w:asciiTheme="minorHAnsi" w:hAnsiTheme="minorHAnsi"/>
          <w:sz w:val="22"/>
          <w:szCs w:val="22"/>
        </w:rPr>
        <w:t>)</w:t>
      </w:r>
    </w:p>
    <w:p w14:paraId="15874BAB" w14:textId="77777777" w:rsidR="005762C3" w:rsidRPr="001F7C3B" w:rsidRDefault="005762C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79B9ACC" w14:textId="77777777" w:rsidR="00FB273C" w:rsidRPr="001F7C3B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b/>
          <w:sz w:val="22"/>
          <w:szCs w:val="22"/>
        </w:rPr>
        <w:t>a</w:t>
      </w:r>
    </w:p>
    <w:p w14:paraId="478E3C01" w14:textId="77777777" w:rsidR="00FB273C" w:rsidRPr="001F7C3B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36A0DF89" w14:textId="7BF0FBE5" w:rsidR="00FB273C" w:rsidRPr="001F7C3B" w:rsidRDefault="00FB273C" w:rsidP="001E2F4A">
      <w:pPr>
        <w:pStyle w:val="Odstavecseseznamem"/>
        <w:numPr>
          <w:ilvl w:val="0"/>
          <w:numId w:val="9"/>
        </w:numPr>
        <w:tabs>
          <w:tab w:val="left" w:pos="4253"/>
        </w:tabs>
        <w:spacing w:after="120" w:line="240" w:lineRule="auto"/>
        <w:ind w:left="357" w:hanging="357"/>
        <w:jc w:val="both"/>
        <w:rPr>
          <w:rFonts w:asciiTheme="minorHAnsi" w:hAnsiTheme="minorHAnsi"/>
          <w:b/>
        </w:rPr>
      </w:pPr>
      <w:r w:rsidRPr="001F7C3B">
        <w:rPr>
          <w:rFonts w:asciiTheme="minorHAnsi" w:hAnsiTheme="minorHAnsi"/>
          <w:b/>
        </w:rPr>
        <w:t>Obchodní firma / jméno a příjmení:</w:t>
      </w:r>
      <w:r w:rsidRPr="001F7C3B">
        <w:rPr>
          <w:rFonts w:asciiTheme="minorHAnsi" w:hAnsiTheme="minorHAnsi"/>
          <w:b/>
        </w:rPr>
        <w:tab/>
      </w:r>
      <w:r w:rsidR="00115D57">
        <w:rPr>
          <w:rFonts w:asciiTheme="minorHAnsi" w:hAnsiTheme="minorHAnsi"/>
          <w:b/>
        </w:rPr>
        <w:t>OKsystem a.s.</w:t>
      </w:r>
    </w:p>
    <w:p w14:paraId="54AC5732" w14:textId="39CD6977" w:rsidR="00FB273C" w:rsidRPr="001F7C3B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Adresa:</w:t>
      </w:r>
      <w:r w:rsidRPr="001F7C3B">
        <w:rPr>
          <w:rFonts w:asciiTheme="minorHAnsi" w:hAnsiTheme="minorHAnsi"/>
          <w:sz w:val="22"/>
          <w:szCs w:val="22"/>
        </w:rPr>
        <w:tab/>
      </w:r>
      <w:r w:rsidR="00115D57">
        <w:rPr>
          <w:rFonts w:asciiTheme="minorHAnsi" w:hAnsiTheme="minorHAnsi"/>
          <w:sz w:val="22"/>
          <w:szCs w:val="22"/>
        </w:rPr>
        <w:t xml:space="preserve">Na Pankráci 1690/125, 140 21 Praha 4 </w:t>
      </w:r>
      <w:r w:rsidR="00115D57" w:rsidRPr="001F7C3B">
        <w:rPr>
          <w:rFonts w:asciiTheme="minorHAnsi" w:hAnsiTheme="minorHAnsi"/>
          <w:sz w:val="22"/>
          <w:szCs w:val="22"/>
        </w:rPr>
        <w:t>–</w:t>
      </w:r>
      <w:r w:rsidR="00115D57">
        <w:rPr>
          <w:rFonts w:asciiTheme="minorHAnsi" w:hAnsiTheme="minorHAnsi"/>
          <w:sz w:val="22"/>
          <w:szCs w:val="22"/>
        </w:rPr>
        <w:t xml:space="preserve"> Nusle</w:t>
      </w:r>
    </w:p>
    <w:p w14:paraId="7299FD7E" w14:textId="36B4A4CB" w:rsidR="00FB273C" w:rsidRPr="001F7C3B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IČO:</w:t>
      </w:r>
      <w:r w:rsidRPr="001F7C3B">
        <w:rPr>
          <w:rFonts w:asciiTheme="minorHAnsi" w:hAnsiTheme="minorHAnsi"/>
          <w:sz w:val="22"/>
          <w:szCs w:val="22"/>
        </w:rPr>
        <w:tab/>
      </w:r>
      <w:r w:rsidR="00115D57">
        <w:rPr>
          <w:rFonts w:asciiTheme="minorHAnsi" w:hAnsiTheme="minorHAnsi"/>
          <w:sz w:val="22"/>
          <w:szCs w:val="22"/>
        </w:rPr>
        <w:t>273 73 665</w:t>
      </w:r>
    </w:p>
    <w:p w14:paraId="189EACEF" w14:textId="3938F6AC" w:rsidR="00FB273C" w:rsidRPr="001F7C3B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DIČ:</w:t>
      </w:r>
      <w:r w:rsidRPr="001F7C3B">
        <w:rPr>
          <w:rFonts w:asciiTheme="minorHAnsi" w:hAnsiTheme="minorHAnsi"/>
          <w:sz w:val="22"/>
          <w:szCs w:val="22"/>
        </w:rPr>
        <w:tab/>
      </w:r>
      <w:r w:rsidR="000A094B" w:rsidRPr="001F7C3B">
        <w:rPr>
          <w:rFonts w:asciiTheme="minorHAnsi" w:hAnsiTheme="minorHAnsi"/>
          <w:sz w:val="22"/>
          <w:szCs w:val="22"/>
        </w:rPr>
        <w:t>CZ</w:t>
      </w:r>
      <w:r w:rsidR="00115D57">
        <w:rPr>
          <w:rFonts w:asciiTheme="minorHAnsi" w:hAnsiTheme="minorHAnsi"/>
          <w:sz w:val="22"/>
          <w:szCs w:val="22"/>
        </w:rPr>
        <w:t>27373665</w:t>
      </w:r>
    </w:p>
    <w:p w14:paraId="1A5CFE81" w14:textId="6ACCE311" w:rsidR="00FB273C" w:rsidRPr="001F7C3B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Zapsaná u:</w:t>
      </w:r>
      <w:r w:rsidRPr="001F7C3B">
        <w:rPr>
          <w:rFonts w:asciiTheme="minorHAnsi" w:hAnsiTheme="minorHAnsi"/>
          <w:sz w:val="22"/>
          <w:szCs w:val="22"/>
        </w:rPr>
        <w:tab/>
      </w:r>
      <w:r w:rsidR="00115D57" w:rsidRPr="00890F0D">
        <w:rPr>
          <w:rFonts w:asciiTheme="minorHAnsi" w:hAnsiTheme="minorHAnsi"/>
          <w:sz w:val="22"/>
          <w:szCs w:val="22"/>
        </w:rPr>
        <w:t xml:space="preserve">Městského </w:t>
      </w:r>
      <w:r w:rsidR="000A094B" w:rsidRPr="00890F0D">
        <w:rPr>
          <w:rFonts w:asciiTheme="minorHAnsi" w:hAnsiTheme="minorHAnsi"/>
          <w:sz w:val="22"/>
          <w:szCs w:val="22"/>
        </w:rPr>
        <w:t>soudu v</w:t>
      </w:r>
      <w:r w:rsidR="00115D57" w:rsidRPr="00890F0D">
        <w:rPr>
          <w:rFonts w:asciiTheme="minorHAnsi" w:hAnsiTheme="minorHAnsi"/>
          <w:sz w:val="22"/>
          <w:szCs w:val="22"/>
        </w:rPr>
        <w:t xml:space="preserve"> Praze</w:t>
      </w:r>
      <w:r w:rsidR="000A094B" w:rsidRPr="00890F0D">
        <w:rPr>
          <w:rFonts w:asciiTheme="minorHAnsi" w:hAnsiTheme="minorHAnsi"/>
          <w:sz w:val="22"/>
          <w:szCs w:val="22"/>
        </w:rPr>
        <w:t xml:space="preserve">, spisová značka </w:t>
      </w:r>
      <w:r w:rsidR="00115D57" w:rsidRPr="00890F0D">
        <w:rPr>
          <w:rFonts w:asciiTheme="minorHAnsi" w:hAnsiTheme="minorHAnsi"/>
          <w:sz w:val="22"/>
          <w:szCs w:val="22"/>
        </w:rPr>
        <w:t>B 20326</w:t>
      </w:r>
    </w:p>
    <w:p w14:paraId="20B601D5" w14:textId="77777777" w:rsidR="00115D57" w:rsidRPr="00081FF6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Bankovní spojení:</w:t>
      </w:r>
      <w:r w:rsidRPr="001F7C3B">
        <w:rPr>
          <w:rFonts w:asciiTheme="minorHAnsi" w:hAnsiTheme="minorHAnsi"/>
          <w:sz w:val="22"/>
          <w:szCs w:val="22"/>
        </w:rPr>
        <w:tab/>
      </w:r>
      <w:r w:rsidR="00115D57" w:rsidRPr="00081FF6">
        <w:rPr>
          <w:rFonts w:asciiTheme="minorHAnsi" w:hAnsiTheme="minorHAnsi"/>
          <w:sz w:val="22"/>
          <w:szCs w:val="22"/>
        </w:rPr>
        <w:t xml:space="preserve">UniCredit Bank Czech Republik and Slovakia, </w:t>
      </w:r>
      <w:r w:rsidR="004F758D" w:rsidRPr="00081FF6">
        <w:rPr>
          <w:rFonts w:asciiTheme="minorHAnsi" w:hAnsiTheme="minorHAnsi"/>
          <w:sz w:val="22"/>
          <w:szCs w:val="22"/>
        </w:rPr>
        <w:t>a.s.</w:t>
      </w:r>
    </w:p>
    <w:p w14:paraId="7C9C5EBF" w14:textId="0DF338B9" w:rsidR="00FB273C" w:rsidRPr="00081FF6" w:rsidRDefault="00115D57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081FF6">
        <w:rPr>
          <w:rFonts w:asciiTheme="minorHAnsi" w:hAnsiTheme="minorHAnsi"/>
          <w:sz w:val="22"/>
          <w:szCs w:val="22"/>
        </w:rPr>
        <w:tab/>
      </w:r>
      <w:r w:rsidR="00FB273C" w:rsidRPr="00081FF6">
        <w:rPr>
          <w:rFonts w:asciiTheme="minorHAnsi" w:hAnsiTheme="minorHAnsi"/>
          <w:sz w:val="22"/>
          <w:szCs w:val="22"/>
        </w:rPr>
        <w:t xml:space="preserve">č. účtu: </w:t>
      </w:r>
      <w:r w:rsidRPr="00081FF6">
        <w:rPr>
          <w:rFonts w:asciiTheme="minorHAnsi" w:hAnsiTheme="minorHAnsi"/>
          <w:sz w:val="22"/>
          <w:szCs w:val="22"/>
        </w:rPr>
        <w:t>48973004/2700</w:t>
      </w:r>
    </w:p>
    <w:p w14:paraId="3A9C3B1A" w14:textId="19AA1BEC" w:rsidR="00685EB3" w:rsidRPr="001F7C3B" w:rsidRDefault="00685EB3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081FF6">
        <w:rPr>
          <w:rFonts w:asciiTheme="minorHAnsi" w:hAnsiTheme="minorHAnsi"/>
          <w:sz w:val="22"/>
          <w:szCs w:val="22"/>
        </w:rPr>
        <w:t>Zastoupená:</w:t>
      </w:r>
      <w:r w:rsidRPr="00081FF6">
        <w:rPr>
          <w:rFonts w:asciiTheme="minorHAnsi" w:hAnsiTheme="minorHAnsi"/>
          <w:sz w:val="22"/>
          <w:szCs w:val="22"/>
        </w:rPr>
        <w:tab/>
      </w:r>
      <w:r w:rsidR="00CF3913">
        <w:rPr>
          <w:rFonts w:asciiTheme="minorHAnsi" w:hAnsiTheme="minorHAnsi"/>
          <w:sz w:val="22"/>
          <w:szCs w:val="22"/>
        </w:rPr>
        <w:t>XXXXXXXXXX</w:t>
      </w:r>
      <w:r w:rsidR="00115D57" w:rsidRPr="00081FF6">
        <w:rPr>
          <w:rFonts w:asciiTheme="minorHAnsi" w:hAnsiTheme="minorHAnsi"/>
          <w:sz w:val="22"/>
          <w:szCs w:val="22"/>
        </w:rPr>
        <w:t xml:space="preserve">, </w:t>
      </w:r>
      <w:r w:rsidR="00081FF6" w:rsidRPr="00081FF6">
        <w:rPr>
          <w:rFonts w:asciiTheme="minorHAnsi" w:hAnsiTheme="minorHAnsi"/>
          <w:sz w:val="22"/>
          <w:szCs w:val="22"/>
        </w:rPr>
        <w:t xml:space="preserve">místopředsedou </w:t>
      </w:r>
      <w:r w:rsidR="00115D57" w:rsidRPr="00081FF6">
        <w:rPr>
          <w:rFonts w:asciiTheme="minorHAnsi" w:hAnsiTheme="minorHAnsi"/>
          <w:sz w:val="22"/>
          <w:szCs w:val="22"/>
        </w:rPr>
        <w:t>představenstva</w:t>
      </w:r>
    </w:p>
    <w:p w14:paraId="15EBB4F5" w14:textId="77777777" w:rsidR="00FB273C" w:rsidRPr="001F7C3B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0E89E051" w14:textId="3796A289" w:rsidR="00FB273C" w:rsidRPr="001F7C3B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(dále jen „</w:t>
      </w:r>
      <w:r w:rsidR="00115D57">
        <w:rPr>
          <w:rFonts w:asciiTheme="minorHAnsi" w:hAnsiTheme="minorHAnsi"/>
          <w:b/>
          <w:sz w:val="22"/>
          <w:szCs w:val="22"/>
        </w:rPr>
        <w:t>dodava</w:t>
      </w:r>
      <w:r w:rsidRPr="001F7C3B">
        <w:rPr>
          <w:rFonts w:asciiTheme="minorHAnsi" w:hAnsiTheme="minorHAnsi"/>
          <w:b/>
          <w:sz w:val="22"/>
          <w:szCs w:val="22"/>
        </w:rPr>
        <w:t>tel</w:t>
      </w:r>
      <w:r w:rsidRPr="001F7C3B">
        <w:rPr>
          <w:rFonts w:asciiTheme="minorHAnsi" w:hAnsiTheme="minorHAnsi"/>
          <w:sz w:val="22"/>
          <w:szCs w:val="22"/>
        </w:rPr>
        <w:t>“)</w:t>
      </w:r>
    </w:p>
    <w:p w14:paraId="0A2A43F8" w14:textId="77777777" w:rsidR="007F7BD3" w:rsidRPr="001F7C3B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27E3FBD" w14:textId="4F00FD77" w:rsidR="007F7BD3" w:rsidRPr="001F7C3B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(dále společně</w:t>
      </w:r>
      <w:r w:rsidR="00ED5BAE" w:rsidRPr="001F7C3B">
        <w:rPr>
          <w:rFonts w:asciiTheme="minorHAnsi" w:hAnsiTheme="minorHAnsi"/>
          <w:sz w:val="22"/>
          <w:szCs w:val="22"/>
        </w:rPr>
        <w:t xml:space="preserve"> </w:t>
      </w:r>
      <w:r w:rsidRPr="001F7C3B">
        <w:rPr>
          <w:rFonts w:asciiTheme="minorHAnsi" w:hAnsiTheme="minorHAnsi"/>
          <w:sz w:val="22"/>
          <w:szCs w:val="22"/>
        </w:rPr>
        <w:t>jako „</w:t>
      </w:r>
      <w:r w:rsidRPr="001F7C3B">
        <w:rPr>
          <w:rFonts w:asciiTheme="minorHAnsi" w:hAnsiTheme="minorHAnsi"/>
          <w:b/>
          <w:sz w:val="22"/>
          <w:szCs w:val="22"/>
        </w:rPr>
        <w:t>smluvní strany</w:t>
      </w:r>
      <w:r w:rsidRPr="001F7C3B">
        <w:rPr>
          <w:rFonts w:asciiTheme="minorHAnsi" w:hAnsiTheme="minorHAnsi"/>
          <w:sz w:val="22"/>
          <w:szCs w:val="22"/>
        </w:rPr>
        <w:t>“</w:t>
      </w:r>
      <w:r w:rsidR="00995F28" w:rsidRPr="001F7C3B">
        <w:rPr>
          <w:rFonts w:asciiTheme="minorHAnsi" w:hAnsiTheme="minorHAnsi"/>
          <w:sz w:val="22"/>
          <w:szCs w:val="22"/>
        </w:rPr>
        <w:t xml:space="preserve"> nebo jednotlivě jako „</w:t>
      </w:r>
      <w:r w:rsidR="00995F28" w:rsidRPr="001F7C3B">
        <w:rPr>
          <w:rFonts w:asciiTheme="minorHAnsi" w:hAnsiTheme="minorHAnsi"/>
          <w:b/>
          <w:bCs/>
          <w:sz w:val="22"/>
          <w:szCs w:val="22"/>
        </w:rPr>
        <w:t>smluvní strana</w:t>
      </w:r>
      <w:r w:rsidR="00995F28" w:rsidRPr="001F7C3B">
        <w:rPr>
          <w:rFonts w:asciiTheme="minorHAnsi" w:hAnsiTheme="minorHAnsi"/>
          <w:sz w:val="22"/>
          <w:szCs w:val="22"/>
        </w:rPr>
        <w:t>“</w:t>
      </w:r>
      <w:r w:rsidRPr="001F7C3B">
        <w:rPr>
          <w:rFonts w:asciiTheme="minorHAnsi" w:hAnsiTheme="minorHAnsi"/>
          <w:sz w:val="22"/>
          <w:szCs w:val="22"/>
        </w:rPr>
        <w:t>)</w:t>
      </w:r>
      <w:r w:rsidR="00995F28" w:rsidRPr="001F7C3B">
        <w:rPr>
          <w:rFonts w:asciiTheme="minorHAnsi" w:hAnsiTheme="minorHAnsi"/>
          <w:sz w:val="22"/>
          <w:szCs w:val="22"/>
        </w:rPr>
        <w:t>.</w:t>
      </w:r>
    </w:p>
    <w:p w14:paraId="105FE372" w14:textId="208DC53D" w:rsidR="0041183F" w:rsidRPr="001F7C3B" w:rsidRDefault="0041183F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D47538" w14:textId="77777777" w:rsidR="009E3227" w:rsidRPr="001F7C3B" w:rsidRDefault="009E3227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37700A9" w14:textId="382B181D" w:rsidR="00B5439B" w:rsidRPr="001F7C3B" w:rsidRDefault="00995F28" w:rsidP="00766E2F">
      <w:pPr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 xml:space="preserve">Smluvní strany se dnešního dne, měsíce a roku dohodly na tomto </w:t>
      </w:r>
      <w:r w:rsidR="00900AF8" w:rsidRPr="001F7C3B">
        <w:rPr>
          <w:rFonts w:asciiTheme="minorHAnsi" w:hAnsiTheme="minorHAnsi"/>
          <w:sz w:val="22"/>
          <w:szCs w:val="22"/>
        </w:rPr>
        <w:t>d</w:t>
      </w:r>
      <w:r w:rsidRPr="001F7C3B">
        <w:rPr>
          <w:rFonts w:asciiTheme="minorHAnsi" w:hAnsiTheme="minorHAnsi"/>
          <w:sz w:val="22"/>
          <w:szCs w:val="22"/>
        </w:rPr>
        <w:t xml:space="preserve">odatku č. </w:t>
      </w:r>
      <w:r w:rsidR="00534BE3">
        <w:rPr>
          <w:rFonts w:asciiTheme="minorHAnsi" w:hAnsiTheme="minorHAnsi"/>
          <w:sz w:val="22"/>
          <w:szCs w:val="22"/>
        </w:rPr>
        <w:t>1</w:t>
      </w:r>
      <w:r w:rsidRPr="001F7C3B">
        <w:rPr>
          <w:rFonts w:asciiTheme="minorHAnsi" w:hAnsiTheme="minorHAnsi"/>
          <w:sz w:val="22"/>
          <w:szCs w:val="22"/>
        </w:rPr>
        <w:t xml:space="preserve"> (dále jen „</w:t>
      </w:r>
      <w:r w:rsidR="00900AF8" w:rsidRPr="001F7C3B">
        <w:rPr>
          <w:rFonts w:asciiTheme="minorHAnsi" w:hAnsiTheme="minorHAnsi"/>
          <w:b/>
          <w:bCs/>
          <w:sz w:val="22"/>
          <w:szCs w:val="22"/>
        </w:rPr>
        <w:t>d</w:t>
      </w:r>
      <w:r w:rsidRPr="001F7C3B">
        <w:rPr>
          <w:rFonts w:asciiTheme="minorHAnsi" w:hAnsiTheme="minorHAnsi"/>
          <w:b/>
          <w:bCs/>
          <w:sz w:val="22"/>
          <w:szCs w:val="22"/>
        </w:rPr>
        <w:t>odatek</w:t>
      </w:r>
      <w:r w:rsidRPr="001F7C3B">
        <w:rPr>
          <w:rFonts w:asciiTheme="minorHAnsi" w:hAnsiTheme="minorHAnsi"/>
          <w:sz w:val="22"/>
          <w:szCs w:val="22"/>
        </w:rPr>
        <w:t>“)</w:t>
      </w:r>
      <w:r w:rsidR="00900AF8" w:rsidRPr="001F7C3B">
        <w:rPr>
          <w:rFonts w:asciiTheme="minorHAnsi" w:hAnsiTheme="minorHAnsi"/>
          <w:sz w:val="22"/>
          <w:szCs w:val="22"/>
        </w:rPr>
        <w:br/>
      </w:r>
      <w:r w:rsidRPr="001F7C3B">
        <w:rPr>
          <w:rFonts w:asciiTheme="minorHAnsi" w:hAnsiTheme="minorHAnsi"/>
          <w:sz w:val="22"/>
          <w:szCs w:val="22"/>
        </w:rPr>
        <w:t>k</w:t>
      </w:r>
      <w:r w:rsidR="00534BE3">
        <w:rPr>
          <w:rFonts w:asciiTheme="minorHAnsi" w:hAnsiTheme="minorHAnsi"/>
          <w:sz w:val="22"/>
          <w:szCs w:val="22"/>
        </w:rPr>
        <w:t xml:space="preserve"> Obchodní smlouvě </w:t>
      </w:r>
      <w:r w:rsidR="00534BE3" w:rsidRPr="00534BE3">
        <w:rPr>
          <w:rFonts w:asciiTheme="minorHAnsi" w:hAnsiTheme="minorHAnsi"/>
          <w:sz w:val="22"/>
          <w:szCs w:val="22"/>
        </w:rPr>
        <w:t>o implementaci, poskytnutí licencí a podpoře aplikačního</w:t>
      </w:r>
      <w:r w:rsidR="00534BE3">
        <w:rPr>
          <w:rFonts w:asciiTheme="minorHAnsi" w:hAnsiTheme="minorHAnsi"/>
          <w:sz w:val="22"/>
          <w:szCs w:val="22"/>
        </w:rPr>
        <w:t xml:space="preserve"> </w:t>
      </w:r>
      <w:r w:rsidR="00534BE3" w:rsidRPr="00534BE3">
        <w:rPr>
          <w:rFonts w:asciiTheme="minorHAnsi" w:hAnsiTheme="minorHAnsi"/>
          <w:sz w:val="22"/>
          <w:szCs w:val="22"/>
        </w:rPr>
        <w:t>programového vybavení systému EKIS</w:t>
      </w:r>
      <w:r w:rsidR="00B22DB8">
        <w:rPr>
          <w:rFonts w:asciiTheme="minorHAnsi" w:hAnsiTheme="minorHAnsi"/>
          <w:sz w:val="22"/>
          <w:szCs w:val="22"/>
        </w:rPr>
        <w:t xml:space="preserve"> </w:t>
      </w:r>
      <w:r w:rsidR="00B22DB8" w:rsidRPr="001F7C3B">
        <w:rPr>
          <w:rFonts w:asciiTheme="minorHAnsi" w:hAnsiTheme="minorHAnsi"/>
          <w:sz w:val="22"/>
          <w:szCs w:val="22"/>
        </w:rPr>
        <w:t xml:space="preserve">ze dne </w:t>
      </w:r>
      <w:r w:rsidR="00B22DB8">
        <w:rPr>
          <w:rFonts w:asciiTheme="minorHAnsi" w:hAnsiTheme="minorHAnsi"/>
          <w:sz w:val="22"/>
          <w:szCs w:val="22"/>
        </w:rPr>
        <w:t>22. října</w:t>
      </w:r>
      <w:r w:rsidR="00B22DB8" w:rsidRPr="001F7C3B">
        <w:rPr>
          <w:rFonts w:asciiTheme="minorHAnsi" w:hAnsiTheme="minorHAnsi"/>
          <w:sz w:val="22"/>
          <w:szCs w:val="22"/>
        </w:rPr>
        <w:t xml:space="preserve"> 201</w:t>
      </w:r>
      <w:r w:rsidR="00B22DB8">
        <w:rPr>
          <w:rFonts w:asciiTheme="minorHAnsi" w:hAnsiTheme="minorHAnsi"/>
          <w:sz w:val="22"/>
          <w:szCs w:val="22"/>
        </w:rPr>
        <w:t>8</w:t>
      </w:r>
      <w:r w:rsidR="00534BE3">
        <w:rPr>
          <w:rFonts w:asciiTheme="minorHAnsi" w:hAnsiTheme="minorHAnsi"/>
          <w:sz w:val="22"/>
          <w:szCs w:val="22"/>
        </w:rPr>
        <w:t xml:space="preserve">, </w:t>
      </w:r>
      <w:r w:rsidR="00B22DB8">
        <w:rPr>
          <w:rFonts w:asciiTheme="minorHAnsi" w:hAnsiTheme="minorHAnsi"/>
          <w:sz w:val="22"/>
          <w:szCs w:val="22"/>
        </w:rPr>
        <w:t xml:space="preserve">která je vedena </w:t>
      </w:r>
      <w:r w:rsidR="00534BE3">
        <w:rPr>
          <w:rFonts w:asciiTheme="minorHAnsi" w:hAnsiTheme="minorHAnsi"/>
          <w:sz w:val="22"/>
          <w:szCs w:val="22"/>
        </w:rPr>
        <w:t>uživatelem pod ev. č</w:t>
      </w:r>
      <w:r w:rsidR="00900AF8" w:rsidRPr="001F7C3B">
        <w:rPr>
          <w:rFonts w:asciiTheme="minorHAnsi" w:hAnsiTheme="minorHAnsi"/>
          <w:sz w:val="22"/>
          <w:szCs w:val="22"/>
        </w:rPr>
        <w:t>. S-</w:t>
      </w:r>
      <w:r w:rsidR="00B22DB8">
        <w:rPr>
          <w:rFonts w:asciiTheme="minorHAnsi" w:hAnsiTheme="minorHAnsi"/>
          <w:sz w:val="22"/>
          <w:szCs w:val="22"/>
        </w:rPr>
        <w:t>058/18</w:t>
      </w:r>
      <w:r w:rsidR="00900AF8" w:rsidRPr="001F7C3B">
        <w:rPr>
          <w:rFonts w:asciiTheme="minorHAnsi" w:hAnsiTheme="minorHAnsi"/>
          <w:sz w:val="22"/>
          <w:szCs w:val="22"/>
        </w:rPr>
        <w:t xml:space="preserve"> </w:t>
      </w:r>
      <w:r w:rsidR="00534BE3">
        <w:rPr>
          <w:rFonts w:asciiTheme="minorHAnsi" w:hAnsiTheme="minorHAnsi"/>
          <w:sz w:val="22"/>
          <w:szCs w:val="22"/>
        </w:rPr>
        <w:t xml:space="preserve">a </w:t>
      </w:r>
      <w:r w:rsidR="00B22DB8">
        <w:rPr>
          <w:rFonts w:asciiTheme="minorHAnsi" w:hAnsiTheme="minorHAnsi"/>
          <w:sz w:val="22"/>
          <w:szCs w:val="22"/>
        </w:rPr>
        <w:t>dodavatelem pod</w:t>
      </w:r>
      <w:r w:rsidR="00B22DB8">
        <w:rPr>
          <w:rFonts w:asciiTheme="minorHAnsi" w:hAnsiTheme="minorHAnsi"/>
          <w:sz w:val="22"/>
          <w:szCs w:val="22"/>
        </w:rPr>
        <w:br/>
        <w:t xml:space="preserve">ev. č. D18101981 </w:t>
      </w:r>
      <w:r w:rsidRPr="001F7C3B">
        <w:rPr>
          <w:rFonts w:asciiTheme="minorHAnsi" w:hAnsiTheme="minorHAnsi"/>
          <w:sz w:val="22"/>
          <w:szCs w:val="22"/>
        </w:rPr>
        <w:t>(dále jen „</w:t>
      </w:r>
      <w:r w:rsidR="00900AF8" w:rsidRPr="001F7C3B">
        <w:rPr>
          <w:rFonts w:asciiTheme="minorHAnsi" w:hAnsiTheme="minorHAnsi"/>
          <w:b/>
          <w:bCs/>
          <w:sz w:val="22"/>
          <w:szCs w:val="22"/>
        </w:rPr>
        <w:t>s</w:t>
      </w:r>
      <w:r w:rsidRPr="001F7C3B">
        <w:rPr>
          <w:rFonts w:asciiTheme="minorHAnsi" w:hAnsiTheme="minorHAnsi"/>
          <w:b/>
          <w:bCs/>
          <w:sz w:val="22"/>
          <w:szCs w:val="22"/>
        </w:rPr>
        <w:t>mlouva</w:t>
      </w:r>
      <w:r w:rsidRPr="001F7C3B">
        <w:rPr>
          <w:rFonts w:asciiTheme="minorHAnsi" w:hAnsiTheme="minorHAnsi"/>
          <w:sz w:val="22"/>
          <w:szCs w:val="22"/>
        </w:rPr>
        <w:t>“).</w:t>
      </w:r>
    </w:p>
    <w:p w14:paraId="70D17AB1" w14:textId="77777777" w:rsidR="009E3227" w:rsidRPr="001F7C3B" w:rsidRDefault="009E3227">
      <w:pPr>
        <w:rPr>
          <w:rFonts w:asciiTheme="minorHAnsi" w:hAnsiTheme="minorHAnsi"/>
          <w:b/>
        </w:rPr>
      </w:pPr>
      <w:r w:rsidRPr="001F7C3B">
        <w:rPr>
          <w:rFonts w:asciiTheme="minorHAnsi" w:hAnsiTheme="minorHAnsi"/>
          <w:b/>
        </w:rPr>
        <w:br w:type="page"/>
      </w:r>
    </w:p>
    <w:p w14:paraId="676151DF" w14:textId="35860097" w:rsidR="00D803BC" w:rsidRPr="00081FF6" w:rsidRDefault="00D803BC" w:rsidP="006F6C66">
      <w:pPr>
        <w:jc w:val="center"/>
        <w:rPr>
          <w:rFonts w:ascii="Calibri" w:hAnsi="Calibri" w:cs="Calibri"/>
          <w:b/>
          <w:bCs/>
        </w:rPr>
      </w:pPr>
      <w:r w:rsidRPr="00081FF6">
        <w:rPr>
          <w:rFonts w:ascii="Calibri" w:hAnsi="Calibri" w:cs="Calibri"/>
          <w:b/>
          <w:bCs/>
        </w:rPr>
        <w:lastRenderedPageBreak/>
        <w:t>I.</w:t>
      </w:r>
    </w:p>
    <w:p w14:paraId="1B8EC93B" w14:textId="1BAA88ED" w:rsidR="00E856A8" w:rsidRPr="00081FF6" w:rsidRDefault="00E856A8" w:rsidP="006F6C66">
      <w:pPr>
        <w:spacing w:after="120"/>
        <w:jc w:val="center"/>
        <w:rPr>
          <w:rFonts w:ascii="Calibri" w:hAnsi="Calibri" w:cs="Calibri"/>
          <w:b/>
          <w:bCs/>
        </w:rPr>
      </w:pPr>
      <w:r w:rsidRPr="00081FF6">
        <w:rPr>
          <w:rFonts w:ascii="Calibri" w:hAnsi="Calibri" w:cs="Calibri"/>
          <w:b/>
          <w:bCs/>
        </w:rPr>
        <w:t>Ú</w:t>
      </w:r>
      <w:r w:rsidR="00995F28" w:rsidRPr="00081FF6">
        <w:rPr>
          <w:rFonts w:ascii="Calibri" w:hAnsi="Calibri" w:cs="Calibri"/>
          <w:b/>
          <w:bCs/>
        </w:rPr>
        <w:t>pravy smlouvy</w:t>
      </w:r>
    </w:p>
    <w:p w14:paraId="2966E392" w14:textId="0527AAA1" w:rsidR="00657F4B" w:rsidRPr="00081FF6" w:rsidRDefault="003F1734" w:rsidP="003F1734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081FF6">
        <w:rPr>
          <w:rFonts w:asciiTheme="minorHAnsi" w:hAnsiTheme="minorHAnsi"/>
          <w:bCs/>
        </w:rPr>
        <w:t>Z důvodu růstu meziročního indexu spotřebitelských cen se smluvní strany dohodly, v souladu</w:t>
      </w:r>
      <w:r w:rsidRPr="00081FF6">
        <w:rPr>
          <w:rFonts w:asciiTheme="minorHAnsi" w:hAnsiTheme="minorHAnsi"/>
          <w:bCs/>
        </w:rPr>
        <w:br/>
        <w:t xml:space="preserve">s ustanovením uvedeným </w:t>
      </w:r>
      <w:r w:rsidR="00657F4B" w:rsidRPr="00081FF6">
        <w:rPr>
          <w:rFonts w:asciiTheme="minorHAnsi" w:hAnsiTheme="minorHAnsi"/>
        </w:rPr>
        <w:t xml:space="preserve">v čl. </w:t>
      </w:r>
      <w:r w:rsidR="006F557D" w:rsidRPr="00081FF6">
        <w:rPr>
          <w:rFonts w:asciiTheme="minorHAnsi" w:hAnsiTheme="minorHAnsi"/>
        </w:rPr>
        <w:t xml:space="preserve">3. odst. 3.4. </w:t>
      </w:r>
      <w:r w:rsidR="00657F4B" w:rsidRPr="00081FF6">
        <w:rPr>
          <w:rFonts w:asciiTheme="minorHAnsi" w:hAnsiTheme="minorHAnsi"/>
        </w:rPr>
        <w:t>smlouvy</w:t>
      </w:r>
      <w:r w:rsidRPr="00081FF6">
        <w:rPr>
          <w:rFonts w:asciiTheme="minorHAnsi" w:hAnsiTheme="minorHAnsi"/>
        </w:rPr>
        <w:t>, na zvýšení smluvní</w:t>
      </w:r>
      <w:r w:rsidR="000006BF" w:rsidRPr="00081FF6">
        <w:rPr>
          <w:rFonts w:asciiTheme="minorHAnsi" w:hAnsiTheme="minorHAnsi"/>
        </w:rPr>
        <w:t xml:space="preserve"> ceny za služby údržby a podpory a zvýšení hodinové sazby o 5 %.</w:t>
      </w:r>
    </w:p>
    <w:p w14:paraId="5641ECC9" w14:textId="1A0CA37E" w:rsidR="00A85DB5" w:rsidRPr="00081FF6" w:rsidRDefault="00790C05" w:rsidP="00A3055C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081FF6">
        <w:rPr>
          <w:rFonts w:asciiTheme="minorHAnsi" w:hAnsiTheme="minorHAnsi"/>
        </w:rPr>
        <w:t xml:space="preserve">Smluvní strany se dohodly, že </w:t>
      </w:r>
      <w:r w:rsidR="00A3055C" w:rsidRPr="00081FF6">
        <w:rPr>
          <w:rFonts w:asciiTheme="minorHAnsi" w:hAnsiTheme="minorHAnsi"/>
        </w:rPr>
        <w:t xml:space="preserve">roční podpora systému OKbase, uvedená v čl. 6. </w:t>
      </w:r>
      <w:r w:rsidR="00392409" w:rsidRPr="00081FF6">
        <w:rPr>
          <w:rFonts w:asciiTheme="minorHAnsi" w:hAnsiTheme="minorHAnsi"/>
        </w:rPr>
        <w:t>p</w:t>
      </w:r>
      <w:r w:rsidR="00A3055C" w:rsidRPr="00081FF6">
        <w:rPr>
          <w:rFonts w:asciiTheme="minorHAnsi" w:hAnsiTheme="minorHAnsi"/>
        </w:rPr>
        <w:t>řílohy 3A smlouvy,</w:t>
      </w:r>
      <w:r w:rsidR="00A3055C" w:rsidRPr="00081FF6">
        <w:rPr>
          <w:rFonts w:asciiTheme="minorHAnsi" w:hAnsiTheme="minorHAnsi"/>
        </w:rPr>
        <w:br/>
        <w:t xml:space="preserve">se tímto dodatkem </w:t>
      </w:r>
      <w:r w:rsidR="000006BF" w:rsidRPr="00081FF6">
        <w:rPr>
          <w:rFonts w:asciiTheme="minorHAnsi" w:hAnsiTheme="minorHAnsi"/>
        </w:rPr>
        <w:t>nově stanovuje</w:t>
      </w:r>
      <w:r w:rsidR="00A3055C" w:rsidRPr="00081FF6">
        <w:rPr>
          <w:rFonts w:asciiTheme="minorHAnsi" w:hAnsiTheme="minorHAnsi"/>
        </w:rPr>
        <w:t xml:space="preserve"> na 86 100,00 Kč bez DPH</w:t>
      </w:r>
      <w:r w:rsidR="000006BF" w:rsidRPr="00081FF6">
        <w:rPr>
          <w:rFonts w:asciiTheme="minorHAnsi" w:hAnsiTheme="minorHAnsi"/>
        </w:rPr>
        <w:t xml:space="preserve"> </w:t>
      </w:r>
      <w:r w:rsidR="00A3055C" w:rsidRPr="00081FF6">
        <w:rPr>
          <w:rFonts w:asciiTheme="minorHAnsi" w:hAnsiTheme="minorHAnsi"/>
        </w:rPr>
        <w:t>a roční podpora systému EIS JASU, uvedená</w:t>
      </w:r>
      <w:r w:rsidR="000006BF" w:rsidRPr="00081FF6">
        <w:rPr>
          <w:rFonts w:asciiTheme="minorHAnsi" w:hAnsiTheme="minorHAnsi"/>
        </w:rPr>
        <w:t xml:space="preserve"> </w:t>
      </w:r>
      <w:r w:rsidR="00A3055C" w:rsidRPr="00081FF6">
        <w:rPr>
          <w:rFonts w:asciiTheme="minorHAnsi" w:hAnsiTheme="minorHAnsi"/>
        </w:rPr>
        <w:t xml:space="preserve">v čl. 4. </w:t>
      </w:r>
      <w:r w:rsidR="00392409" w:rsidRPr="00081FF6">
        <w:rPr>
          <w:rFonts w:asciiTheme="minorHAnsi" w:hAnsiTheme="minorHAnsi"/>
        </w:rPr>
        <w:t>p</w:t>
      </w:r>
      <w:r w:rsidR="00A3055C" w:rsidRPr="00081FF6">
        <w:rPr>
          <w:rFonts w:asciiTheme="minorHAnsi" w:hAnsiTheme="minorHAnsi"/>
        </w:rPr>
        <w:t xml:space="preserve">řílohy 3B smlouvy, </w:t>
      </w:r>
      <w:r w:rsidR="000006BF" w:rsidRPr="00081FF6">
        <w:rPr>
          <w:rFonts w:asciiTheme="minorHAnsi" w:hAnsiTheme="minorHAnsi"/>
        </w:rPr>
        <w:t xml:space="preserve">se pak nově stanovuje </w:t>
      </w:r>
      <w:r w:rsidR="00A3055C" w:rsidRPr="00081FF6">
        <w:rPr>
          <w:rFonts w:asciiTheme="minorHAnsi" w:hAnsiTheme="minorHAnsi"/>
        </w:rPr>
        <w:t>na 52 920,00 Kč bez DPH, na základě</w:t>
      </w:r>
      <w:r w:rsidR="0057018A" w:rsidRPr="00081FF6">
        <w:rPr>
          <w:rFonts w:asciiTheme="minorHAnsi" w:hAnsiTheme="minorHAnsi"/>
        </w:rPr>
        <w:br/>
      </w:r>
      <w:r w:rsidR="00A3055C" w:rsidRPr="00081FF6">
        <w:rPr>
          <w:rFonts w:asciiTheme="minorHAnsi" w:hAnsiTheme="minorHAnsi"/>
        </w:rPr>
        <w:t>čehož</w:t>
      </w:r>
      <w:r w:rsidR="0057018A" w:rsidRPr="00081FF6">
        <w:rPr>
          <w:rFonts w:asciiTheme="minorHAnsi" w:hAnsiTheme="minorHAnsi"/>
        </w:rPr>
        <w:t xml:space="preserve"> </w:t>
      </w:r>
      <w:r w:rsidR="000006BF" w:rsidRPr="00081FF6">
        <w:rPr>
          <w:rFonts w:asciiTheme="minorHAnsi" w:hAnsiTheme="minorHAnsi"/>
        </w:rPr>
        <w:t>s</w:t>
      </w:r>
      <w:r w:rsidR="00A3055C" w:rsidRPr="00081FF6">
        <w:rPr>
          <w:rFonts w:asciiTheme="minorHAnsi" w:hAnsiTheme="minorHAnsi"/>
        </w:rPr>
        <w:t>e měsíční cena</w:t>
      </w:r>
      <w:r w:rsidR="000006BF" w:rsidRPr="00081FF6">
        <w:rPr>
          <w:rFonts w:asciiTheme="minorHAnsi" w:hAnsiTheme="minorHAnsi"/>
        </w:rPr>
        <w:t xml:space="preserve"> </w:t>
      </w:r>
      <w:r w:rsidR="00A3055C" w:rsidRPr="00081FF6">
        <w:rPr>
          <w:rFonts w:asciiTheme="minorHAnsi" w:hAnsiTheme="minorHAnsi"/>
        </w:rPr>
        <w:t xml:space="preserve">za služby údržby a podpory systému EKIS, </w:t>
      </w:r>
      <w:r w:rsidR="000006BF" w:rsidRPr="00081FF6">
        <w:rPr>
          <w:rFonts w:asciiTheme="minorHAnsi" w:hAnsiTheme="minorHAnsi"/>
        </w:rPr>
        <w:t xml:space="preserve">uvedená </w:t>
      </w:r>
      <w:r w:rsidR="00A3055C" w:rsidRPr="00081FF6">
        <w:rPr>
          <w:rFonts w:asciiTheme="minorHAnsi" w:hAnsiTheme="minorHAnsi"/>
        </w:rPr>
        <w:t xml:space="preserve">v čl. 3.4., </w:t>
      </w:r>
      <w:r w:rsidR="003F1734" w:rsidRPr="00081FF6">
        <w:rPr>
          <w:rFonts w:asciiTheme="minorHAnsi" w:hAnsiTheme="minorHAnsi"/>
        </w:rPr>
        <w:t xml:space="preserve">stanovuje </w:t>
      </w:r>
      <w:r w:rsidR="00BB6929" w:rsidRPr="00081FF6">
        <w:rPr>
          <w:rFonts w:asciiTheme="minorHAnsi" w:hAnsiTheme="minorHAnsi"/>
          <w:bCs/>
        </w:rPr>
        <w:t>v</w:t>
      </w:r>
      <w:r w:rsidR="00A3055C" w:rsidRPr="00081FF6">
        <w:rPr>
          <w:rFonts w:asciiTheme="minorHAnsi" w:hAnsiTheme="minorHAnsi"/>
          <w:bCs/>
        </w:rPr>
        <w:t xml:space="preserve">e </w:t>
      </w:r>
      <w:r w:rsidR="00BB6929" w:rsidRPr="00081FF6">
        <w:rPr>
          <w:rFonts w:asciiTheme="minorHAnsi" w:hAnsiTheme="minorHAnsi"/>
          <w:bCs/>
        </w:rPr>
        <w:t>výši</w:t>
      </w:r>
      <w:r w:rsidR="0057018A" w:rsidRPr="00081FF6">
        <w:rPr>
          <w:rFonts w:asciiTheme="minorHAnsi" w:hAnsiTheme="minorHAnsi"/>
          <w:bCs/>
        </w:rPr>
        <w:t xml:space="preserve"> </w:t>
      </w:r>
      <w:r w:rsidR="00A3055C" w:rsidRPr="00081FF6">
        <w:rPr>
          <w:rFonts w:asciiTheme="minorHAnsi" w:hAnsiTheme="minorHAnsi"/>
          <w:bCs/>
        </w:rPr>
        <w:t xml:space="preserve">11 585,00 </w:t>
      </w:r>
      <w:r w:rsidR="00492B9D" w:rsidRPr="00081FF6">
        <w:rPr>
          <w:bCs/>
          <w:color w:val="000000"/>
        </w:rPr>
        <w:t>Kč bez DPH, tj.</w:t>
      </w:r>
      <w:r w:rsidR="00492B9D" w:rsidRPr="00081FF6">
        <w:rPr>
          <w:b/>
          <w:color w:val="000000"/>
        </w:rPr>
        <w:t xml:space="preserve"> </w:t>
      </w:r>
      <w:r w:rsidR="00B90221" w:rsidRPr="00081FF6">
        <w:rPr>
          <w:rFonts w:asciiTheme="minorHAnsi" w:hAnsiTheme="minorHAnsi"/>
          <w:b/>
        </w:rPr>
        <w:t>1</w:t>
      </w:r>
      <w:r w:rsidR="00A3055C" w:rsidRPr="00081FF6">
        <w:rPr>
          <w:rFonts w:asciiTheme="minorHAnsi" w:hAnsiTheme="minorHAnsi"/>
          <w:b/>
        </w:rPr>
        <w:t>4 017</w:t>
      </w:r>
      <w:r w:rsidR="00B90221" w:rsidRPr="00081FF6">
        <w:rPr>
          <w:rFonts w:asciiTheme="minorHAnsi" w:hAnsiTheme="minorHAnsi"/>
          <w:b/>
        </w:rPr>
        <w:t>,</w:t>
      </w:r>
      <w:r w:rsidR="00A3055C" w:rsidRPr="00081FF6">
        <w:rPr>
          <w:rFonts w:asciiTheme="minorHAnsi" w:hAnsiTheme="minorHAnsi"/>
          <w:b/>
        </w:rPr>
        <w:t>85</w:t>
      </w:r>
      <w:r w:rsidR="00B90221" w:rsidRPr="00081FF6">
        <w:rPr>
          <w:rFonts w:asciiTheme="minorHAnsi" w:hAnsiTheme="minorHAnsi"/>
          <w:b/>
        </w:rPr>
        <w:t xml:space="preserve"> </w:t>
      </w:r>
      <w:r w:rsidR="00492B9D" w:rsidRPr="00081FF6">
        <w:rPr>
          <w:b/>
          <w:color w:val="000000"/>
        </w:rPr>
        <w:t>Kč včetně DPH.</w:t>
      </w:r>
    </w:p>
    <w:p w14:paraId="204E98FA" w14:textId="5123C68B" w:rsidR="0057018A" w:rsidRPr="00081FF6" w:rsidRDefault="0057018A" w:rsidP="00A3055C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081FF6">
        <w:rPr>
          <w:bCs/>
          <w:color w:val="000000"/>
        </w:rPr>
        <w:t xml:space="preserve">Smluvní strany se též dohodly, že hodinová sazba dle čl. 3. odst. 3.10. smlouvy, stejně jako jednotkové ceny za </w:t>
      </w:r>
      <w:r w:rsidR="006D1FB3" w:rsidRPr="00081FF6">
        <w:rPr>
          <w:bCs/>
          <w:color w:val="000000"/>
        </w:rPr>
        <w:t xml:space="preserve">člověkohodinu práce </w:t>
      </w:r>
      <w:r w:rsidRPr="00081FF6">
        <w:rPr>
          <w:bCs/>
          <w:color w:val="000000"/>
        </w:rPr>
        <w:t xml:space="preserve">dle tabulky uvedené v čl. 5. </w:t>
      </w:r>
      <w:r w:rsidR="00823708" w:rsidRPr="00081FF6">
        <w:rPr>
          <w:rFonts w:asciiTheme="minorHAnsi" w:hAnsiTheme="minorHAnsi"/>
        </w:rPr>
        <w:t>p</w:t>
      </w:r>
      <w:r w:rsidRPr="00081FF6">
        <w:rPr>
          <w:rFonts w:asciiTheme="minorHAnsi" w:hAnsiTheme="minorHAnsi"/>
        </w:rPr>
        <w:t>řílohy 3A smlouvy, se tímto dodatkem</w:t>
      </w:r>
      <w:r w:rsidR="006D1FB3" w:rsidRPr="00081FF6">
        <w:rPr>
          <w:rFonts w:asciiTheme="minorHAnsi" w:hAnsiTheme="minorHAnsi"/>
        </w:rPr>
        <w:br/>
      </w:r>
      <w:r w:rsidRPr="00081FF6">
        <w:rPr>
          <w:rFonts w:asciiTheme="minorHAnsi" w:hAnsiTheme="minorHAnsi"/>
        </w:rPr>
        <w:t>ve všech případech zvyšují na 1 312,50 Kč bez DPH.</w:t>
      </w:r>
    </w:p>
    <w:p w14:paraId="44CC2374" w14:textId="4F3A77BB" w:rsidR="0057018A" w:rsidRPr="00081FF6" w:rsidRDefault="00DD6C74" w:rsidP="00A3055C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081FF6">
        <w:rPr>
          <w:rFonts w:asciiTheme="minorHAnsi" w:hAnsiTheme="minorHAnsi"/>
          <w:bCs/>
        </w:rPr>
        <w:t xml:space="preserve">Dle dohody smluvních stran se </w:t>
      </w:r>
      <w:r w:rsidR="00392409" w:rsidRPr="00081FF6">
        <w:rPr>
          <w:rFonts w:asciiTheme="minorHAnsi" w:hAnsiTheme="minorHAnsi"/>
          <w:bCs/>
        </w:rPr>
        <w:t xml:space="preserve">tímto dodatkem ze smlouvy vypouští ustanovení </w:t>
      </w:r>
      <w:r w:rsidR="00823708" w:rsidRPr="00081FF6">
        <w:rPr>
          <w:rFonts w:asciiTheme="minorHAnsi" w:hAnsiTheme="minorHAnsi"/>
          <w:bCs/>
        </w:rPr>
        <w:t xml:space="preserve">ohledně </w:t>
      </w:r>
      <w:r w:rsidR="00392409" w:rsidRPr="00081FF6">
        <w:rPr>
          <w:rFonts w:asciiTheme="minorHAnsi" w:hAnsiTheme="minorHAnsi"/>
          <w:bCs/>
        </w:rPr>
        <w:t>cestovného mimo Prahu</w:t>
      </w:r>
      <w:r w:rsidR="00823708" w:rsidRPr="00081FF6">
        <w:rPr>
          <w:rFonts w:asciiTheme="minorHAnsi" w:hAnsiTheme="minorHAnsi"/>
          <w:bCs/>
        </w:rPr>
        <w:t xml:space="preserve"> (Brno) ve výši 11 Kč bez DPH za km</w:t>
      </w:r>
      <w:r w:rsidR="00392409" w:rsidRPr="00081FF6">
        <w:rPr>
          <w:rFonts w:asciiTheme="minorHAnsi" w:hAnsiTheme="minorHAnsi"/>
          <w:bCs/>
        </w:rPr>
        <w:t>, které je uvedeno v</w:t>
      </w:r>
      <w:r w:rsidR="00823708" w:rsidRPr="00081FF6">
        <w:rPr>
          <w:rFonts w:asciiTheme="minorHAnsi" w:hAnsiTheme="minorHAnsi"/>
          <w:bCs/>
        </w:rPr>
        <w:t> </w:t>
      </w:r>
      <w:r w:rsidR="00392409" w:rsidRPr="00081FF6">
        <w:rPr>
          <w:rFonts w:asciiTheme="minorHAnsi" w:hAnsiTheme="minorHAnsi"/>
          <w:bCs/>
        </w:rPr>
        <w:t>tabulce</w:t>
      </w:r>
      <w:r w:rsidR="00823708" w:rsidRPr="00081FF6">
        <w:rPr>
          <w:rFonts w:asciiTheme="minorHAnsi" w:hAnsiTheme="minorHAnsi"/>
          <w:bCs/>
        </w:rPr>
        <w:t xml:space="preserve"> </w:t>
      </w:r>
      <w:r w:rsidR="00823708" w:rsidRPr="00081FF6">
        <w:rPr>
          <w:bCs/>
          <w:color w:val="000000"/>
        </w:rPr>
        <w:t xml:space="preserve">v čl. 5. </w:t>
      </w:r>
      <w:r w:rsidR="00823708" w:rsidRPr="00081FF6">
        <w:rPr>
          <w:rFonts w:asciiTheme="minorHAnsi" w:hAnsiTheme="minorHAnsi"/>
        </w:rPr>
        <w:t>přílohy 3A smlouvy.</w:t>
      </w:r>
    </w:p>
    <w:p w14:paraId="139E64D6" w14:textId="4838FEAD" w:rsidR="0099590D" w:rsidRPr="00081FF6" w:rsidRDefault="0099590D" w:rsidP="0099590D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081FF6">
        <w:rPr>
          <w:rFonts w:asciiTheme="minorHAnsi" w:hAnsiTheme="minorHAnsi"/>
          <w:bCs/>
        </w:rPr>
        <w:t>Z důvodu provedených změn v interních předpisech objednatele se smluvní strany dále dohodly,</w:t>
      </w:r>
      <w:r w:rsidRPr="00081FF6">
        <w:rPr>
          <w:rFonts w:asciiTheme="minorHAnsi" w:hAnsiTheme="minorHAnsi"/>
          <w:bCs/>
        </w:rPr>
        <w:br/>
        <w:t xml:space="preserve">že </w:t>
      </w:r>
      <w:r w:rsidRPr="00081FF6">
        <w:rPr>
          <w:rFonts w:asciiTheme="minorHAnsi" w:hAnsiTheme="minorHAnsi"/>
          <w:b/>
        </w:rPr>
        <w:t>Manuál pro dodavatele</w:t>
      </w:r>
      <w:r w:rsidRPr="00081FF6">
        <w:rPr>
          <w:rFonts w:asciiTheme="minorHAnsi" w:hAnsiTheme="minorHAnsi"/>
          <w:bCs/>
        </w:rPr>
        <w:t xml:space="preserve">, který tvoří přílohu č. </w:t>
      </w:r>
      <w:r w:rsidR="006F557D" w:rsidRPr="00081FF6">
        <w:rPr>
          <w:rFonts w:asciiTheme="minorHAnsi" w:hAnsiTheme="minorHAnsi"/>
          <w:bCs/>
        </w:rPr>
        <w:t>9</w:t>
      </w:r>
      <w:r w:rsidRPr="00081FF6">
        <w:rPr>
          <w:rFonts w:asciiTheme="minorHAnsi" w:hAnsiTheme="minorHAnsi"/>
          <w:bCs/>
        </w:rPr>
        <w:t xml:space="preserve"> smlouvy, se nahrazuje aktualizovanou verzí, která</w:t>
      </w:r>
      <w:r w:rsidRPr="00081FF6">
        <w:rPr>
          <w:rFonts w:asciiTheme="minorHAnsi" w:hAnsiTheme="minorHAnsi"/>
          <w:bCs/>
        </w:rPr>
        <w:br/>
        <w:t>je přílohou tohoto dodatku.</w:t>
      </w:r>
    </w:p>
    <w:p w14:paraId="00F5FA64" w14:textId="42C48920" w:rsidR="0099590D" w:rsidRPr="00081FF6" w:rsidRDefault="0099590D" w:rsidP="0099590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081FF6">
        <w:rPr>
          <w:rFonts w:asciiTheme="minorHAnsi" w:hAnsiTheme="minorHAnsi"/>
          <w:bCs/>
        </w:rPr>
        <w:t xml:space="preserve">Smluvní strany se taktéž dohodly, že v návaznosti na změnu vnitřních předpisů objednatele se zrušuje příloha č. </w:t>
      </w:r>
      <w:r w:rsidR="006F557D" w:rsidRPr="00081FF6">
        <w:rPr>
          <w:rFonts w:asciiTheme="minorHAnsi" w:hAnsiTheme="minorHAnsi"/>
          <w:bCs/>
        </w:rPr>
        <w:t>8</w:t>
      </w:r>
      <w:r w:rsidRPr="00081FF6">
        <w:rPr>
          <w:rFonts w:asciiTheme="minorHAnsi" w:hAnsiTheme="minorHAnsi"/>
          <w:bCs/>
        </w:rPr>
        <w:t xml:space="preserve"> smlouvy </w:t>
      </w:r>
      <w:r w:rsidRPr="00081FF6">
        <w:rPr>
          <w:rFonts w:asciiTheme="minorHAnsi" w:hAnsiTheme="minorHAnsi"/>
        </w:rPr>
        <w:t>–</w:t>
      </w:r>
      <w:r w:rsidRPr="00081FF6">
        <w:rPr>
          <w:rFonts w:asciiTheme="minorHAnsi" w:hAnsiTheme="minorHAnsi"/>
          <w:bCs/>
        </w:rPr>
        <w:t xml:space="preserve"> </w:t>
      </w:r>
      <w:r w:rsidRPr="00081FF6">
        <w:rPr>
          <w:rFonts w:asciiTheme="minorHAnsi" w:hAnsiTheme="minorHAnsi"/>
          <w:b/>
        </w:rPr>
        <w:t>Celková bezpečnostní politika</w:t>
      </w:r>
      <w:r w:rsidRPr="00081FF6">
        <w:rPr>
          <w:rFonts w:asciiTheme="minorHAnsi" w:hAnsiTheme="minorHAnsi"/>
          <w:bCs/>
        </w:rPr>
        <w:t>, a to ke dni nabytí účinnosti tohoto dodatku.</w:t>
      </w:r>
    </w:p>
    <w:p w14:paraId="4B58B9F2" w14:textId="26100629" w:rsidR="00391CE7" w:rsidRPr="00081FF6" w:rsidRDefault="00391CE7" w:rsidP="00EA6D44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22529E" w14:textId="3124C9D1" w:rsidR="00E55CB5" w:rsidRPr="00081FF6" w:rsidRDefault="00D6791A" w:rsidP="006F6C66">
      <w:pPr>
        <w:jc w:val="center"/>
        <w:rPr>
          <w:rFonts w:ascii="Calibri" w:hAnsi="Calibri" w:cs="Calibri"/>
          <w:b/>
          <w:bCs/>
        </w:rPr>
      </w:pPr>
      <w:r w:rsidRPr="00081FF6">
        <w:rPr>
          <w:rFonts w:ascii="Calibri" w:hAnsi="Calibri" w:cs="Calibri"/>
          <w:b/>
          <w:bCs/>
        </w:rPr>
        <w:t>I</w:t>
      </w:r>
      <w:r w:rsidR="00627947" w:rsidRPr="00081FF6">
        <w:rPr>
          <w:rFonts w:ascii="Calibri" w:hAnsi="Calibri" w:cs="Calibri"/>
          <w:b/>
          <w:bCs/>
        </w:rPr>
        <w:t>I</w:t>
      </w:r>
      <w:r w:rsidR="00E55CB5" w:rsidRPr="00081FF6">
        <w:rPr>
          <w:rFonts w:ascii="Calibri" w:hAnsi="Calibri" w:cs="Calibri"/>
          <w:b/>
          <w:bCs/>
        </w:rPr>
        <w:t>.</w:t>
      </w:r>
    </w:p>
    <w:p w14:paraId="42C86458" w14:textId="26125470" w:rsidR="003D6C6A" w:rsidRPr="00081FF6" w:rsidRDefault="00F5560B" w:rsidP="006F6C66">
      <w:pPr>
        <w:spacing w:after="120"/>
        <w:jc w:val="center"/>
        <w:rPr>
          <w:rFonts w:ascii="Calibri" w:hAnsi="Calibri" w:cs="Calibri"/>
          <w:b/>
          <w:bCs/>
        </w:rPr>
      </w:pPr>
      <w:r w:rsidRPr="00081FF6">
        <w:rPr>
          <w:rFonts w:ascii="Calibri" w:hAnsi="Calibri" w:cs="Calibri"/>
          <w:b/>
          <w:bCs/>
        </w:rPr>
        <w:t xml:space="preserve">Ostatní </w:t>
      </w:r>
      <w:r w:rsidR="00656C41" w:rsidRPr="00081FF6">
        <w:rPr>
          <w:rFonts w:ascii="Calibri" w:hAnsi="Calibri" w:cs="Calibri"/>
          <w:b/>
          <w:bCs/>
        </w:rPr>
        <w:t>ustanovení</w:t>
      </w:r>
    </w:p>
    <w:p w14:paraId="26F9B306" w14:textId="370A81BA" w:rsidR="009C77A1" w:rsidRPr="00081FF6" w:rsidRDefault="00F11021" w:rsidP="009C77A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81FF6">
        <w:rPr>
          <w:rFonts w:asciiTheme="minorHAnsi" w:hAnsiTheme="minorHAnsi"/>
          <w:sz w:val="22"/>
          <w:szCs w:val="22"/>
        </w:rPr>
        <w:t>Všechna o</w:t>
      </w:r>
      <w:r w:rsidR="009C77A1" w:rsidRPr="00081FF6">
        <w:rPr>
          <w:rFonts w:asciiTheme="minorHAnsi" w:hAnsiTheme="minorHAnsi"/>
          <w:sz w:val="22"/>
          <w:szCs w:val="22"/>
        </w:rPr>
        <w:t>statní ustanovení smlouvy tímto dodatkem nedotčená zůstávají beze změny.</w:t>
      </w:r>
    </w:p>
    <w:p w14:paraId="457BB0FF" w14:textId="73C6FA31" w:rsidR="00970363" w:rsidRPr="00081FF6" w:rsidRDefault="009C77A1" w:rsidP="00196054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81FF6">
        <w:rPr>
          <w:rFonts w:asciiTheme="minorHAnsi" w:hAnsiTheme="minorHAnsi"/>
          <w:sz w:val="22"/>
          <w:szCs w:val="22"/>
        </w:rPr>
        <w:t>Tento dodatek</w:t>
      </w:r>
      <w:r w:rsidR="00E121F6" w:rsidRPr="00081FF6">
        <w:rPr>
          <w:rFonts w:asciiTheme="minorHAnsi" w:hAnsiTheme="minorHAnsi"/>
          <w:sz w:val="22"/>
          <w:szCs w:val="22"/>
        </w:rPr>
        <w:t xml:space="preserve"> se vyhotovuje </w:t>
      </w:r>
      <w:r w:rsidR="00970363" w:rsidRPr="00081FF6">
        <w:rPr>
          <w:rFonts w:asciiTheme="minorHAnsi" w:hAnsiTheme="minorHAnsi"/>
          <w:sz w:val="22"/>
          <w:szCs w:val="22"/>
        </w:rPr>
        <w:t>v elektronické podobě a každá ze smluvních stran jej opatří zaručeným elektronickým podpisem.</w:t>
      </w:r>
    </w:p>
    <w:p w14:paraId="4A800812" w14:textId="7600684F" w:rsidR="00423F4C" w:rsidRPr="00081FF6" w:rsidRDefault="006638F9" w:rsidP="00196054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81FF6">
        <w:rPr>
          <w:rFonts w:asciiTheme="minorHAnsi" w:hAnsiTheme="minorHAnsi"/>
          <w:sz w:val="22"/>
          <w:szCs w:val="22"/>
        </w:rPr>
        <w:t>Smluvní strany s</w:t>
      </w:r>
      <w:r w:rsidR="0013501F" w:rsidRPr="00081FF6">
        <w:rPr>
          <w:rFonts w:asciiTheme="minorHAnsi" w:hAnsiTheme="minorHAnsi"/>
          <w:sz w:val="22"/>
          <w:szCs w:val="22"/>
        </w:rPr>
        <w:t xml:space="preserve">e </w:t>
      </w:r>
      <w:r w:rsidR="00E5099C" w:rsidRPr="00081FF6">
        <w:rPr>
          <w:rFonts w:asciiTheme="minorHAnsi" w:hAnsiTheme="minorHAnsi"/>
          <w:sz w:val="22"/>
          <w:szCs w:val="22"/>
        </w:rPr>
        <w:t>dohodly, s přihlédnutím k zákonu č. 110/2019 Sb., o zpracování osobních údajů,</w:t>
      </w:r>
      <w:r w:rsidR="00E5099C" w:rsidRPr="00081FF6">
        <w:rPr>
          <w:rFonts w:asciiTheme="minorHAnsi" w:hAnsiTheme="minorHAnsi"/>
          <w:sz w:val="22"/>
          <w:szCs w:val="22"/>
        </w:rPr>
        <w:br/>
      </w:r>
      <w:r w:rsidR="00E5099C" w:rsidRPr="00081FF6">
        <w:rPr>
          <w:rFonts w:asciiTheme="minorHAnsi" w:hAnsiTheme="minorHAnsi"/>
          <w:bCs/>
          <w:sz w:val="22"/>
          <w:szCs w:val="22"/>
        </w:rPr>
        <w:t>ve znění pozdějších předpisů</w:t>
      </w:r>
      <w:r w:rsidR="00E5099C" w:rsidRPr="00081FF6">
        <w:rPr>
          <w:rFonts w:asciiTheme="minorHAnsi" w:hAnsiTheme="minorHAnsi"/>
          <w:sz w:val="22"/>
          <w:szCs w:val="22"/>
        </w:rPr>
        <w:t>, že t</w:t>
      </w:r>
      <w:r w:rsidR="009C77A1" w:rsidRPr="00081FF6">
        <w:rPr>
          <w:rFonts w:asciiTheme="minorHAnsi" w:hAnsiTheme="minorHAnsi"/>
          <w:sz w:val="22"/>
          <w:szCs w:val="22"/>
        </w:rPr>
        <w:t>ento dodatek</w:t>
      </w:r>
      <w:r w:rsidR="00E5099C" w:rsidRPr="00081FF6">
        <w:rPr>
          <w:rFonts w:asciiTheme="minorHAnsi" w:hAnsiTheme="minorHAnsi"/>
          <w:sz w:val="22"/>
          <w:szCs w:val="22"/>
        </w:rPr>
        <w:t xml:space="preserve"> elektronicky zveřejní.</w:t>
      </w:r>
    </w:p>
    <w:p w14:paraId="26B4B610" w14:textId="0D30F88E" w:rsidR="00F11021" w:rsidRPr="00081FF6" w:rsidRDefault="00E5099C" w:rsidP="00F1102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81FF6">
        <w:rPr>
          <w:rFonts w:asciiTheme="minorHAnsi" w:hAnsiTheme="minorHAnsi"/>
          <w:sz w:val="22"/>
          <w:szCs w:val="22"/>
        </w:rPr>
        <w:t xml:space="preserve">Uveřejnění </w:t>
      </w:r>
      <w:r w:rsidR="00F5560B" w:rsidRPr="00081FF6">
        <w:rPr>
          <w:rFonts w:asciiTheme="minorHAnsi" w:hAnsiTheme="minorHAnsi"/>
          <w:sz w:val="22"/>
          <w:szCs w:val="22"/>
        </w:rPr>
        <w:t>dodatku</w:t>
      </w:r>
      <w:r w:rsidRPr="00081FF6">
        <w:rPr>
          <w:rFonts w:asciiTheme="minorHAnsi" w:hAnsiTheme="minorHAnsi"/>
          <w:sz w:val="22"/>
          <w:szCs w:val="22"/>
        </w:rPr>
        <w:t xml:space="preserve"> v </w:t>
      </w:r>
      <w:r w:rsidR="00966A58" w:rsidRPr="00081FF6">
        <w:rPr>
          <w:rFonts w:asciiTheme="minorHAnsi" w:hAnsiTheme="minorHAnsi"/>
          <w:sz w:val="22"/>
          <w:szCs w:val="22"/>
        </w:rPr>
        <w:t>R</w:t>
      </w:r>
      <w:r w:rsidRPr="00081FF6">
        <w:rPr>
          <w:rFonts w:asciiTheme="minorHAnsi" w:hAnsiTheme="minorHAnsi"/>
          <w:sz w:val="22"/>
          <w:szCs w:val="22"/>
        </w:rPr>
        <w:t xml:space="preserve">egistru smluv zajistí </w:t>
      </w:r>
      <w:r w:rsidR="006F557D" w:rsidRPr="00081FF6">
        <w:rPr>
          <w:rFonts w:asciiTheme="minorHAnsi" w:hAnsiTheme="minorHAnsi"/>
          <w:sz w:val="22"/>
          <w:szCs w:val="22"/>
        </w:rPr>
        <w:t>uživatel</w:t>
      </w:r>
      <w:r w:rsidRPr="00081FF6">
        <w:rPr>
          <w:rFonts w:asciiTheme="minorHAnsi" w:hAnsiTheme="minorHAnsi"/>
          <w:sz w:val="22"/>
          <w:szCs w:val="22"/>
        </w:rPr>
        <w:t>, v souladu se zákonem č. 340/2015 Sb.,</w:t>
      </w:r>
      <w:r w:rsidR="00F5560B" w:rsidRPr="00081FF6">
        <w:rPr>
          <w:rFonts w:asciiTheme="minorHAnsi" w:hAnsiTheme="minorHAnsi"/>
          <w:sz w:val="22"/>
          <w:szCs w:val="22"/>
        </w:rPr>
        <w:br/>
      </w:r>
      <w:r w:rsidRPr="00081FF6">
        <w:rPr>
          <w:rFonts w:asciiTheme="minorHAnsi" w:hAnsiTheme="minorHAnsi"/>
          <w:sz w:val="22"/>
          <w:szCs w:val="22"/>
        </w:rPr>
        <w:t xml:space="preserve">o registru smluv, </w:t>
      </w:r>
      <w:r w:rsidRPr="00081FF6">
        <w:rPr>
          <w:rFonts w:asciiTheme="minorHAnsi" w:hAnsiTheme="minorHAnsi"/>
          <w:bCs/>
          <w:sz w:val="22"/>
          <w:szCs w:val="22"/>
        </w:rPr>
        <w:t>ve znění pozdějších předpisů</w:t>
      </w:r>
      <w:r w:rsidRPr="00081FF6">
        <w:rPr>
          <w:rFonts w:asciiTheme="minorHAnsi" w:hAnsiTheme="minorHAnsi"/>
          <w:sz w:val="22"/>
          <w:szCs w:val="22"/>
        </w:rPr>
        <w:t>, a to bez odkladu po obdržení podepsané</w:t>
      </w:r>
      <w:r w:rsidR="00F5560B" w:rsidRPr="00081FF6">
        <w:rPr>
          <w:rFonts w:asciiTheme="minorHAnsi" w:hAnsiTheme="minorHAnsi"/>
          <w:sz w:val="22"/>
          <w:szCs w:val="22"/>
        </w:rPr>
        <w:t>ho</w:t>
      </w:r>
      <w:r w:rsidRPr="00081FF6">
        <w:rPr>
          <w:rFonts w:asciiTheme="minorHAnsi" w:hAnsiTheme="minorHAnsi"/>
          <w:sz w:val="22"/>
          <w:szCs w:val="22"/>
        </w:rPr>
        <w:t xml:space="preserve"> </w:t>
      </w:r>
      <w:r w:rsidR="00F5560B" w:rsidRPr="00081FF6">
        <w:rPr>
          <w:rFonts w:asciiTheme="minorHAnsi" w:hAnsiTheme="minorHAnsi"/>
          <w:sz w:val="22"/>
          <w:szCs w:val="22"/>
        </w:rPr>
        <w:t>dodatku</w:t>
      </w:r>
      <w:r w:rsidRPr="00081FF6">
        <w:rPr>
          <w:rFonts w:asciiTheme="minorHAnsi" w:hAnsiTheme="minorHAnsi"/>
          <w:sz w:val="22"/>
          <w:szCs w:val="22"/>
        </w:rPr>
        <w:t xml:space="preserve"> oběma smluvními stranami.</w:t>
      </w:r>
    </w:p>
    <w:p w14:paraId="0E08A4AA" w14:textId="0F9277B1" w:rsidR="001E2F4A" w:rsidRPr="00081FF6" w:rsidRDefault="004C5611" w:rsidP="00492B9D">
      <w:pPr>
        <w:numPr>
          <w:ilvl w:val="0"/>
          <w:numId w:val="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81FF6">
        <w:rPr>
          <w:rFonts w:asciiTheme="minorHAnsi" w:hAnsiTheme="minorHAnsi"/>
          <w:sz w:val="22"/>
          <w:szCs w:val="22"/>
        </w:rPr>
        <w:t>T</w:t>
      </w:r>
      <w:r w:rsidR="00F5560B" w:rsidRPr="00081FF6">
        <w:rPr>
          <w:rFonts w:asciiTheme="minorHAnsi" w:hAnsiTheme="minorHAnsi"/>
          <w:sz w:val="22"/>
          <w:szCs w:val="22"/>
        </w:rPr>
        <w:t>en</w:t>
      </w:r>
      <w:r w:rsidRPr="00081FF6">
        <w:rPr>
          <w:rFonts w:asciiTheme="minorHAnsi" w:hAnsiTheme="minorHAnsi"/>
          <w:sz w:val="22"/>
          <w:szCs w:val="22"/>
        </w:rPr>
        <w:t xml:space="preserve">to </w:t>
      </w:r>
      <w:r w:rsidR="00F5560B" w:rsidRPr="00081FF6">
        <w:rPr>
          <w:rFonts w:asciiTheme="minorHAnsi" w:hAnsiTheme="minorHAnsi"/>
          <w:sz w:val="22"/>
          <w:szCs w:val="22"/>
        </w:rPr>
        <w:t xml:space="preserve">dodatek </w:t>
      </w:r>
      <w:r w:rsidRPr="00081FF6">
        <w:rPr>
          <w:rFonts w:asciiTheme="minorHAnsi" w:hAnsiTheme="minorHAnsi"/>
          <w:sz w:val="22"/>
          <w:szCs w:val="22"/>
        </w:rPr>
        <w:t>nabývá platnosti dnem je</w:t>
      </w:r>
      <w:r w:rsidR="009C77A1" w:rsidRPr="00081FF6">
        <w:rPr>
          <w:rFonts w:asciiTheme="minorHAnsi" w:hAnsiTheme="minorHAnsi"/>
          <w:sz w:val="22"/>
          <w:szCs w:val="22"/>
        </w:rPr>
        <w:t>h</w:t>
      </w:r>
      <w:r w:rsidRPr="00081FF6">
        <w:rPr>
          <w:rFonts w:asciiTheme="minorHAnsi" w:hAnsiTheme="minorHAnsi"/>
          <w:sz w:val="22"/>
          <w:szCs w:val="22"/>
        </w:rPr>
        <w:t xml:space="preserve">o podpisu </w:t>
      </w:r>
      <w:r w:rsidR="00814F5B" w:rsidRPr="00081FF6">
        <w:rPr>
          <w:rFonts w:asciiTheme="minorHAnsi" w:hAnsiTheme="minorHAnsi"/>
          <w:sz w:val="22"/>
          <w:szCs w:val="22"/>
        </w:rPr>
        <w:t xml:space="preserve">oběma </w:t>
      </w:r>
      <w:r w:rsidRPr="00081FF6">
        <w:rPr>
          <w:rFonts w:asciiTheme="minorHAnsi" w:hAnsiTheme="minorHAnsi"/>
          <w:sz w:val="22"/>
          <w:szCs w:val="22"/>
        </w:rPr>
        <w:t>smluvními stranami</w:t>
      </w:r>
      <w:r w:rsidR="008012CD" w:rsidRPr="00081FF6">
        <w:rPr>
          <w:rFonts w:asciiTheme="minorHAnsi" w:hAnsiTheme="minorHAnsi"/>
          <w:sz w:val="22"/>
          <w:szCs w:val="22"/>
        </w:rPr>
        <w:t xml:space="preserve"> a </w:t>
      </w:r>
      <w:r w:rsidR="00F11021" w:rsidRPr="00081FF6">
        <w:rPr>
          <w:rFonts w:ascii="Calibri" w:hAnsi="Calibri"/>
          <w:sz w:val="22"/>
          <w:szCs w:val="22"/>
        </w:rPr>
        <w:t>účinnosti dne</w:t>
      </w:r>
      <w:r w:rsidR="00492B9D" w:rsidRPr="00081FF6">
        <w:rPr>
          <w:rFonts w:ascii="Calibri" w:hAnsi="Calibri"/>
          <w:sz w:val="22"/>
          <w:szCs w:val="22"/>
        </w:rPr>
        <w:br/>
      </w:r>
      <w:r w:rsidR="004F758D" w:rsidRPr="00081FF6">
        <w:rPr>
          <w:rFonts w:ascii="Calibri" w:hAnsi="Calibri"/>
          <w:sz w:val="22"/>
          <w:szCs w:val="22"/>
        </w:rPr>
        <w:t xml:space="preserve">1. </w:t>
      </w:r>
      <w:r w:rsidR="006F557D" w:rsidRPr="00081FF6">
        <w:rPr>
          <w:rFonts w:ascii="Calibri" w:hAnsi="Calibri"/>
          <w:sz w:val="22"/>
          <w:szCs w:val="22"/>
        </w:rPr>
        <w:t>4</w:t>
      </w:r>
      <w:r w:rsidR="00492B9D" w:rsidRPr="00081FF6">
        <w:rPr>
          <w:rFonts w:ascii="Calibri" w:hAnsi="Calibri"/>
          <w:sz w:val="22"/>
          <w:szCs w:val="22"/>
        </w:rPr>
        <w:t xml:space="preserve">. </w:t>
      </w:r>
      <w:r w:rsidR="004F758D" w:rsidRPr="00081FF6">
        <w:rPr>
          <w:rFonts w:ascii="Calibri" w:hAnsi="Calibri"/>
          <w:sz w:val="22"/>
          <w:szCs w:val="22"/>
        </w:rPr>
        <w:t>2023</w:t>
      </w:r>
      <w:r w:rsidR="00492B9D" w:rsidRPr="00081FF6">
        <w:rPr>
          <w:rFonts w:ascii="Calibri" w:hAnsi="Calibri"/>
          <w:sz w:val="22"/>
          <w:szCs w:val="22"/>
        </w:rPr>
        <w:t xml:space="preserve">, </w:t>
      </w:r>
      <w:r w:rsidR="004F758D" w:rsidRPr="00081FF6">
        <w:rPr>
          <w:rFonts w:ascii="Calibri" w:hAnsi="Calibri"/>
          <w:sz w:val="22"/>
          <w:szCs w:val="22"/>
        </w:rPr>
        <w:t xml:space="preserve">za podmínky </w:t>
      </w:r>
      <w:r w:rsidR="00F11021" w:rsidRPr="00081FF6">
        <w:rPr>
          <w:rFonts w:ascii="Calibri" w:hAnsi="Calibri"/>
          <w:sz w:val="22"/>
          <w:szCs w:val="22"/>
        </w:rPr>
        <w:t>jeho uveřejnění prostřednictvím Registru smluv.</w:t>
      </w:r>
    </w:p>
    <w:p w14:paraId="6D2F32F9" w14:textId="46C35B6A" w:rsidR="001E2F4A" w:rsidRPr="001F7C3B" w:rsidRDefault="001E2F4A" w:rsidP="001E2F4A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4F96CD25" w14:textId="77777777" w:rsidR="001E2F4A" w:rsidRPr="001F7C3B" w:rsidRDefault="001E2F4A" w:rsidP="001E2F4A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88A1233" w14:textId="77777777" w:rsidR="001E2F4A" w:rsidRPr="001F7C3B" w:rsidRDefault="001E2F4A" w:rsidP="001E2F4A">
      <w:pPr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Přílohy:</w:t>
      </w:r>
    </w:p>
    <w:p w14:paraId="33C3A1C3" w14:textId="77777777" w:rsidR="00970363" w:rsidRDefault="00492B9D" w:rsidP="00970363">
      <w:pPr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1)</w:t>
      </w:r>
      <w:r w:rsidRPr="001F7C3B">
        <w:rPr>
          <w:rFonts w:asciiTheme="minorHAnsi" w:hAnsiTheme="minorHAnsi"/>
          <w:sz w:val="22"/>
          <w:szCs w:val="22"/>
        </w:rPr>
        <w:tab/>
      </w:r>
      <w:r w:rsidR="0088356C" w:rsidRPr="001F7C3B">
        <w:rPr>
          <w:rFonts w:asciiTheme="minorHAnsi" w:hAnsiTheme="minorHAnsi"/>
          <w:sz w:val="22"/>
          <w:szCs w:val="22"/>
        </w:rPr>
        <w:t>Manuál pro dodavatele (verze 4.0)</w:t>
      </w:r>
    </w:p>
    <w:p w14:paraId="5C58AD09" w14:textId="717D4D56" w:rsidR="00970363" w:rsidRDefault="00970363" w:rsidP="00970363">
      <w:pPr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6F0CCE81" w14:textId="77777777" w:rsidR="00081FF6" w:rsidRDefault="00081FF6" w:rsidP="00970363">
      <w:pPr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2C46487A" w14:textId="2B439FDD" w:rsidR="00435A30" w:rsidRPr="00970363" w:rsidRDefault="00435A30" w:rsidP="00970363">
      <w:pPr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V Praze dne ……………….</w:t>
      </w:r>
    </w:p>
    <w:p w14:paraId="1A2DDF7F" w14:textId="77777777" w:rsidR="00A0491E" w:rsidRPr="001F7C3B" w:rsidRDefault="00A0491E" w:rsidP="0060463E">
      <w:pPr>
        <w:rPr>
          <w:sz w:val="22"/>
          <w:szCs w:val="22"/>
        </w:rPr>
      </w:pPr>
    </w:p>
    <w:p w14:paraId="6CE3CEA5" w14:textId="77927630" w:rsidR="00435A30" w:rsidRPr="001F7C3B" w:rsidRDefault="003E2C83" w:rsidP="0060463E">
      <w:pPr>
        <w:tabs>
          <w:tab w:val="left" w:pos="5670"/>
        </w:tabs>
        <w:ind w:firstLine="357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 xml:space="preserve">Za </w:t>
      </w:r>
      <w:r w:rsidR="00970363">
        <w:rPr>
          <w:rFonts w:asciiTheme="minorHAnsi" w:hAnsiTheme="minorHAnsi"/>
          <w:sz w:val="22"/>
          <w:szCs w:val="22"/>
        </w:rPr>
        <w:t>uživatele</w:t>
      </w:r>
      <w:r w:rsidR="006638F9" w:rsidRPr="001F7C3B">
        <w:rPr>
          <w:rFonts w:asciiTheme="minorHAnsi" w:hAnsiTheme="minorHAnsi"/>
          <w:sz w:val="22"/>
          <w:szCs w:val="22"/>
        </w:rPr>
        <w:t>:</w:t>
      </w:r>
      <w:r w:rsidR="0060463E" w:rsidRPr="001F7C3B">
        <w:rPr>
          <w:rFonts w:asciiTheme="minorHAnsi" w:hAnsiTheme="minorHAnsi"/>
          <w:sz w:val="22"/>
          <w:szCs w:val="22"/>
        </w:rPr>
        <w:tab/>
      </w:r>
      <w:r w:rsidR="00435A30" w:rsidRPr="001F7C3B">
        <w:rPr>
          <w:rFonts w:asciiTheme="minorHAnsi" w:hAnsiTheme="minorHAnsi"/>
          <w:sz w:val="22"/>
          <w:szCs w:val="22"/>
        </w:rPr>
        <w:t>Z</w:t>
      </w:r>
      <w:r w:rsidRPr="001F7C3B">
        <w:rPr>
          <w:rFonts w:asciiTheme="minorHAnsi" w:hAnsiTheme="minorHAnsi"/>
          <w:sz w:val="22"/>
          <w:szCs w:val="22"/>
        </w:rPr>
        <w:t xml:space="preserve">a </w:t>
      </w:r>
      <w:r w:rsidR="00970363">
        <w:rPr>
          <w:rFonts w:asciiTheme="minorHAnsi" w:hAnsiTheme="minorHAnsi"/>
          <w:sz w:val="22"/>
          <w:szCs w:val="22"/>
        </w:rPr>
        <w:t>dodava</w:t>
      </w:r>
      <w:r w:rsidR="006132AF" w:rsidRPr="001F7C3B">
        <w:rPr>
          <w:rFonts w:asciiTheme="minorHAnsi" w:hAnsiTheme="minorHAnsi"/>
          <w:sz w:val="22"/>
          <w:szCs w:val="22"/>
        </w:rPr>
        <w:t>tele</w:t>
      </w:r>
      <w:r w:rsidR="00435A30" w:rsidRPr="001F7C3B">
        <w:rPr>
          <w:rFonts w:asciiTheme="minorHAnsi" w:hAnsiTheme="minorHAnsi"/>
          <w:sz w:val="22"/>
          <w:szCs w:val="22"/>
        </w:rPr>
        <w:t>:</w:t>
      </w:r>
    </w:p>
    <w:p w14:paraId="7A7B8307" w14:textId="77777777" w:rsidR="00337311" w:rsidRPr="001F7C3B" w:rsidRDefault="00337311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6F5EA3BE" w14:textId="77777777" w:rsidR="00DF65DF" w:rsidRPr="001F7C3B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1CBCA823" w14:textId="77777777" w:rsidR="00DF65DF" w:rsidRPr="001F7C3B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0C8B00CA" w14:textId="77777777" w:rsidR="00435A30" w:rsidRPr="001F7C3B" w:rsidRDefault="003E2C83" w:rsidP="00DD6DA6">
      <w:pPr>
        <w:tabs>
          <w:tab w:val="left" w:pos="5670"/>
        </w:tabs>
        <w:spacing w:after="60"/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……………………………..</w:t>
      </w:r>
      <w:r w:rsidR="000A5AD9" w:rsidRPr="001F7C3B">
        <w:rPr>
          <w:rFonts w:asciiTheme="minorHAnsi" w:hAnsiTheme="minorHAnsi"/>
          <w:sz w:val="22"/>
          <w:szCs w:val="22"/>
        </w:rPr>
        <w:tab/>
        <w:t>……………………………</w:t>
      </w:r>
      <w:r w:rsidR="00435A30" w:rsidRPr="001F7C3B">
        <w:rPr>
          <w:rFonts w:asciiTheme="minorHAnsi" w:hAnsiTheme="minorHAnsi"/>
          <w:sz w:val="22"/>
          <w:szCs w:val="22"/>
        </w:rPr>
        <w:tab/>
      </w:r>
    </w:p>
    <w:p w14:paraId="4BA9F017" w14:textId="722F3DEF" w:rsidR="00435A30" w:rsidRPr="001F7C3B" w:rsidRDefault="00435A30" w:rsidP="00DD6DA6">
      <w:pPr>
        <w:tabs>
          <w:tab w:val="left" w:pos="5670"/>
        </w:tabs>
        <w:ind w:left="357" w:right="-285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Ing. Luděk Churáček</w:t>
      </w:r>
      <w:r w:rsidR="003E2C83" w:rsidRPr="001F7C3B">
        <w:rPr>
          <w:rFonts w:asciiTheme="minorHAnsi" w:hAnsiTheme="minorHAnsi"/>
          <w:sz w:val="22"/>
          <w:szCs w:val="22"/>
        </w:rPr>
        <w:tab/>
      </w:r>
      <w:r w:rsidR="00CF3913">
        <w:rPr>
          <w:rFonts w:asciiTheme="minorHAnsi" w:hAnsiTheme="minorHAnsi"/>
          <w:sz w:val="22"/>
          <w:szCs w:val="22"/>
        </w:rPr>
        <w:t>XXXXXXXXXX</w:t>
      </w:r>
    </w:p>
    <w:p w14:paraId="4CF8F866" w14:textId="3D36919F" w:rsidR="00B12F63" w:rsidRPr="00507172" w:rsidRDefault="00435A30" w:rsidP="00081FF6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ředitel ekonomického odboru</w:t>
      </w:r>
      <w:r w:rsidR="00492B9D" w:rsidRPr="001F7C3B">
        <w:rPr>
          <w:rFonts w:asciiTheme="minorHAnsi" w:hAnsiTheme="minorHAnsi"/>
          <w:sz w:val="22"/>
          <w:szCs w:val="22"/>
        </w:rPr>
        <w:tab/>
      </w:r>
      <w:r w:rsidR="00081FF6">
        <w:rPr>
          <w:rFonts w:asciiTheme="minorHAnsi" w:hAnsiTheme="minorHAnsi"/>
          <w:sz w:val="22"/>
          <w:szCs w:val="22"/>
        </w:rPr>
        <w:t xml:space="preserve">místopředseda </w:t>
      </w:r>
      <w:r w:rsidR="00970363">
        <w:rPr>
          <w:rFonts w:asciiTheme="minorHAnsi" w:hAnsiTheme="minorHAnsi"/>
          <w:sz w:val="22"/>
          <w:szCs w:val="22"/>
        </w:rPr>
        <w:t>představenstva</w:t>
      </w:r>
    </w:p>
    <w:sectPr w:rsidR="00B12F63" w:rsidRPr="00507172" w:rsidSect="0047110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9E3C" w14:textId="77777777" w:rsidR="00705110" w:rsidRDefault="00705110">
      <w:r>
        <w:separator/>
      </w:r>
    </w:p>
  </w:endnote>
  <w:endnote w:type="continuationSeparator" w:id="0">
    <w:p w14:paraId="25D4BE10" w14:textId="77777777" w:rsidR="00705110" w:rsidRDefault="0070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652" w14:textId="3D388AEE"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1FF6">
      <w:rPr>
        <w:rStyle w:val="slostrnky"/>
        <w:noProof/>
      </w:rPr>
      <w:t>1</w:t>
    </w:r>
    <w:r>
      <w:rPr>
        <w:rStyle w:val="slostrnky"/>
      </w:rPr>
      <w:fldChar w:fldCharType="end"/>
    </w:r>
  </w:p>
  <w:p w14:paraId="587A718D" w14:textId="77777777"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173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9BDEB8A" w14:textId="7948A155" w:rsidR="00052D9D" w:rsidRPr="00081FF6" w:rsidRDefault="004C56E4" w:rsidP="00081FF6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23E76">
          <w:rPr>
            <w:rFonts w:asciiTheme="minorHAnsi" w:hAnsiTheme="minorHAnsi"/>
            <w:sz w:val="22"/>
            <w:szCs w:val="22"/>
          </w:rPr>
          <w:fldChar w:fldCharType="begin"/>
        </w:r>
        <w:r w:rsidRPr="00E23E7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3E76">
          <w:rPr>
            <w:rFonts w:asciiTheme="minorHAnsi" w:hAnsiTheme="minorHAnsi"/>
            <w:sz w:val="22"/>
            <w:szCs w:val="22"/>
          </w:rPr>
          <w:fldChar w:fldCharType="separate"/>
        </w:r>
        <w:r w:rsidR="002301CB">
          <w:rPr>
            <w:rFonts w:asciiTheme="minorHAnsi" w:hAnsiTheme="minorHAnsi"/>
            <w:noProof/>
            <w:sz w:val="22"/>
            <w:szCs w:val="22"/>
          </w:rPr>
          <w:t>3</w:t>
        </w:r>
        <w:r w:rsidRPr="00E23E7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5E70" w14:textId="77777777" w:rsidR="00705110" w:rsidRDefault="00705110">
      <w:r>
        <w:separator/>
      </w:r>
    </w:p>
  </w:footnote>
  <w:footnote w:type="continuationSeparator" w:id="0">
    <w:p w14:paraId="07B3B4B8" w14:textId="77777777" w:rsidR="00705110" w:rsidRDefault="0070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086E0693"/>
    <w:multiLevelType w:val="hybridMultilevel"/>
    <w:tmpl w:val="3E281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4073C"/>
    <w:multiLevelType w:val="multilevel"/>
    <w:tmpl w:val="90883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3D57366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2795"/>
    <w:multiLevelType w:val="hybridMultilevel"/>
    <w:tmpl w:val="1ABE5E7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5800D3D"/>
    <w:multiLevelType w:val="hybridMultilevel"/>
    <w:tmpl w:val="15A4AEA6"/>
    <w:lvl w:ilvl="0" w:tplc="A9E6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8692F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26333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372F43"/>
    <w:multiLevelType w:val="multilevel"/>
    <w:tmpl w:val="CD861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557C1"/>
    <w:multiLevelType w:val="hybridMultilevel"/>
    <w:tmpl w:val="72C8C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27DE0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8A2BD6"/>
    <w:multiLevelType w:val="multilevel"/>
    <w:tmpl w:val="F46A149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C96202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A1578"/>
    <w:multiLevelType w:val="multilevel"/>
    <w:tmpl w:val="7DC6A2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19E049C"/>
    <w:multiLevelType w:val="hybridMultilevel"/>
    <w:tmpl w:val="2028F2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709D3"/>
    <w:multiLevelType w:val="hybridMultilevel"/>
    <w:tmpl w:val="33E08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7C60"/>
    <w:multiLevelType w:val="hybridMultilevel"/>
    <w:tmpl w:val="61D6A2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8365C"/>
    <w:multiLevelType w:val="hybridMultilevel"/>
    <w:tmpl w:val="ADC86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D54B8"/>
    <w:multiLevelType w:val="hybridMultilevel"/>
    <w:tmpl w:val="E2DA4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F6CFE"/>
    <w:multiLevelType w:val="hybridMultilevel"/>
    <w:tmpl w:val="96E4439E"/>
    <w:lvl w:ilvl="0" w:tplc="762026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9F7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B9744B"/>
    <w:multiLevelType w:val="multilevel"/>
    <w:tmpl w:val="6A6C41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4E10A92"/>
    <w:multiLevelType w:val="multilevel"/>
    <w:tmpl w:val="8E1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C4B57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77CFF"/>
    <w:multiLevelType w:val="multilevel"/>
    <w:tmpl w:val="0680B48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3" w15:restartNumberingAfterBreak="0">
    <w:nsid w:val="5A926DAF"/>
    <w:multiLevelType w:val="multilevel"/>
    <w:tmpl w:val="22CC4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57328"/>
    <w:multiLevelType w:val="hybridMultilevel"/>
    <w:tmpl w:val="1BB074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02530C5"/>
    <w:multiLevelType w:val="hybridMultilevel"/>
    <w:tmpl w:val="7220B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7504B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2F56BA"/>
    <w:multiLevelType w:val="hybridMultilevel"/>
    <w:tmpl w:val="EA1CF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61371"/>
    <w:multiLevelType w:val="hybridMultilevel"/>
    <w:tmpl w:val="1E64696A"/>
    <w:lvl w:ilvl="0" w:tplc="F69AF2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0" w15:restartNumberingAfterBreak="0">
    <w:nsid w:val="706A6D33"/>
    <w:multiLevelType w:val="hybridMultilevel"/>
    <w:tmpl w:val="11B6E4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35B66"/>
    <w:multiLevelType w:val="hybridMultilevel"/>
    <w:tmpl w:val="7C241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F5ED1"/>
    <w:multiLevelType w:val="hybridMultilevel"/>
    <w:tmpl w:val="148A302A"/>
    <w:lvl w:ilvl="0" w:tplc="762026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3578AA"/>
    <w:multiLevelType w:val="hybridMultilevel"/>
    <w:tmpl w:val="CFFEE4A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9F906CD"/>
    <w:multiLevelType w:val="hybridMultilevel"/>
    <w:tmpl w:val="084A40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F63F10"/>
    <w:multiLevelType w:val="hybridMultilevel"/>
    <w:tmpl w:val="A0EC1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DA6457"/>
    <w:multiLevelType w:val="hybridMultilevel"/>
    <w:tmpl w:val="9B92D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661B9"/>
    <w:multiLevelType w:val="hybridMultilevel"/>
    <w:tmpl w:val="915019E2"/>
    <w:lvl w:ilvl="0" w:tplc="04050019">
      <w:start w:val="1"/>
      <w:numFmt w:val="lowerLetter"/>
      <w:lvlText w:val="%1.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67872186">
    <w:abstractNumId w:val="37"/>
  </w:num>
  <w:num w:numId="2" w16cid:durableId="314913667">
    <w:abstractNumId w:val="26"/>
  </w:num>
  <w:num w:numId="3" w16cid:durableId="1193879284">
    <w:abstractNumId w:val="12"/>
  </w:num>
  <w:num w:numId="4" w16cid:durableId="110057692">
    <w:abstractNumId w:val="21"/>
  </w:num>
  <w:num w:numId="5" w16cid:durableId="885719291">
    <w:abstractNumId w:val="32"/>
  </w:num>
  <w:num w:numId="6" w16cid:durableId="782188074">
    <w:abstractNumId w:val="10"/>
  </w:num>
  <w:num w:numId="7" w16cid:durableId="1439132068">
    <w:abstractNumId w:val="41"/>
  </w:num>
  <w:num w:numId="8" w16cid:durableId="1377117262">
    <w:abstractNumId w:val="39"/>
  </w:num>
  <w:num w:numId="9" w16cid:durableId="1656565342">
    <w:abstractNumId w:val="34"/>
  </w:num>
  <w:num w:numId="10" w16cid:durableId="1588148332">
    <w:abstractNumId w:val="11"/>
  </w:num>
  <w:num w:numId="11" w16cid:durableId="1349334711">
    <w:abstractNumId w:val="13"/>
  </w:num>
  <w:num w:numId="12" w16cid:durableId="825361946">
    <w:abstractNumId w:val="42"/>
  </w:num>
  <w:num w:numId="13" w16cid:durableId="528420471">
    <w:abstractNumId w:val="46"/>
  </w:num>
  <w:num w:numId="14" w16cid:durableId="109590274">
    <w:abstractNumId w:val="19"/>
  </w:num>
  <w:num w:numId="15" w16cid:durableId="1702824817">
    <w:abstractNumId w:val="45"/>
  </w:num>
  <w:num w:numId="16" w16cid:durableId="684942488">
    <w:abstractNumId w:val="12"/>
  </w:num>
  <w:num w:numId="17" w16cid:durableId="1092437081">
    <w:abstractNumId w:val="27"/>
  </w:num>
  <w:num w:numId="18" w16cid:durableId="2067753779">
    <w:abstractNumId w:val="31"/>
  </w:num>
  <w:num w:numId="19" w16cid:durableId="1241211969">
    <w:abstractNumId w:val="35"/>
  </w:num>
  <w:num w:numId="20" w16cid:durableId="1267738715">
    <w:abstractNumId w:val="38"/>
  </w:num>
  <w:num w:numId="21" w16cid:durableId="1659651861">
    <w:abstractNumId w:val="25"/>
  </w:num>
  <w:num w:numId="22" w16cid:durableId="381364208">
    <w:abstractNumId w:val="28"/>
  </w:num>
  <w:num w:numId="23" w16cid:durableId="1802453896">
    <w:abstractNumId w:val="18"/>
  </w:num>
  <w:num w:numId="24" w16cid:durableId="981495210">
    <w:abstractNumId w:val="22"/>
  </w:num>
  <w:num w:numId="25" w16cid:durableId="68041296">
    <w:abstractNumId w:val="8"/>
  </w:num>
  <w:num w:numId="26" w16cid:durableId="2091810568">
    <w:abstractNumId w:val="9"/>
  </w:num>
  <w:num w:numId="27" w16cid:durableId="585847995">
    <w:abstractNumId w:val="36"/>
  </w:num>
  <w:num w:numId="28" w16cid:durableId="347560490">
    <w:abstractNumId w:val="15"/>
  </w:num>
  <w:num w:numId="29" w16cid:durableId="311445141">
    <w:abstractNumId w:val="33"/>
  </w:num>
  <w:num w:numId="30" w16cid:durableId="1615794475">
    <w:abstractNumId w:val="30"/>
  </w:num>
  <w:num w:numId="31" w16cid:durableId="1013218010">
    <w:abstractNumId w:val="17"/>
  </w:num>
  <w:num w:numId="32" w16cid:durableId="904336488">
    <w:abstractNumId w:val="7"/>
  </w:num>
  <w:num w:numId="33" w16cid:durableId="951397902">
    <w:abstractNumId w:val="47"/>
  </w:num>
  <w:num w:numId="34" w16cid:durableId="311566377">
    <w:abstractNumId w:val="43"/>
  </w:num>
  <w:num w:numId="35" w16cid:durableId="1958877322">
    <w:abstractNumId w:val="14"/>
  </w:num>
  <w:num w:numId="36" w16cid:durableId="1225719911">
    <w:abstractNumId w:val="23"/>
  </w:num>
  <w:num w:numId="37" w16cid:durableId="327369331">
    <w:abstractNumId w:val="40"/>
  </w:num>
  <w:num w:numId="38" w16cid:durableId="820191160">
    <w:abstractNumId w:val="6"/>
  </w:num>
  <w:num w:numId="39" w16cid:durableId="1196193772">
    <w:abstractNumId w:val="16"/>
  </w:num>
  <w:num w:numId="40" w16cid:durableId="1689139782">
    <w:abstractNumId w:val="0"/>
  </w:num>
  <w:num w:numId="41" w16cid:durableId="195314121">
    <w:abstractNumId w:val="2"/>
  </w:num>
  <w:num w:numId="42" w16cid:durableId="1425570124">
    <w:abstractNumId w:val="24"/>
  </w:num>
  <w:num w:numId="43" w16cid:durableId="164517194">
    <w:abstractNumId w:val="1"/>
  </w:num>
  <w:num w:numId="44" w16cid:durableId="175770858">
    <w:abstractNumId w:val="5"/>
  </w:num>
  <w:num w:numId="45" w16cid:durableId="800267532">
    <w:abstractNumId w:val="3"/>
  </w:num>
  <w:num w:numId="46" w16cid:durableId="1194269422">
    <w:abstractNumId w:val="4"/>
  </w:num>
  <w:num w:numId="47" w16cid:durableId="208493607">
    <w:abstractNumId w:val="20"/>
  </w:num>
  <w:num w:numId="48" w16cid:durableId="361827631">
    <w:abstractNumId w:val="29"/>
  </w:num>
  <w:num w:numId="49" w16cid:durableId="19860105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01659718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6B"/>
    <w:rsid w:val="000002BA"/>
    <w:rsid w:val="000006BF"/>
    <w:rsid w:val="00002A94"/>
    <w:rsid w:val="00002D24"/>
    <w:rsid w:val="00002DD0"/>
    <w:rsid w:val="000069BB"/>
    <w:rsid w:val="00007E85"/>
    <w:rsid w:val="0001089F"/>
    <w:rsid w:val="000176F6"/>
    <w:rsid w:val="00024AE4"/>
    <w:rsid w:val="00027656"/>
    <w:rsid w:val="00027C8C"/>
    <w:rsid w:val="00027F06"/>
    <w:rsid w:val="000302D9"/>
    <w:rsid w:val="00030A97"/>
    <w:rsid w:val="0003317B"/>
    <w:rsid w:val="00041A31"/>
    <w:rsid w:val="00042BA2"/>
    <w:rsid w:val="00043A20"/>
    <w:rsid w:val="00045704"/>
    <w:rsid w:val="00047C12"/>
    <w:rsid w:val="00047F78"/>
    <w:rsid w:val="000517B1"/>
    <w:rsid w:val="00051E00"/>
    <w:rsid w:val="00052D9D"/>
    <w:rsid w:val="0005584F"/>
    <w:rsid w:val="00057087"/>
    <w:rsid w:val="000576A9"/>
    <w:rsid w:val="00057721"/>
    <w:rsid w:val="00057F6B"/>
    <w:rsid w:val="00064252"/>
    <w:rsid w:val="00065852"/>
    <w:rsid w:val="00065C5B"/>
    <w:rsid w:val="0006655E"/>
    <w:rsid w:val="0006755E"/>
    <w:rsid w:val="0007014F"/>
    <w:rsid w:val="0007017F"/>
    <w:rsid w:val="000725AE"/>
    <w:rsid w:val="00077CDD"/>
    <w:rsid w:val="0008189E"/>
    <w:rsid w:val="00081FF6"/>
    <w:rsid w:val="00082D8D"/>
    <w:rsid w:val="00086F0F"/>
    <w:rsid w:val="00087CA8"/>
    <w:rsid w:val="000905A2"/>
    <w:rsid w:val="00091061"/>
    <w:rsid w:val="00093CC2"/>
    <w:rsid w:val="000952D7"/>
    <w:rsid w:val="00095635"/>
    <w:rsid w:val="0009789F"/>
    <w:rsid w:val="000A094B"/>
    <w:rsid w:val="000A0D13"/>
    <w:rsid w:val="000A1BE3"/>
    <w:rsid w:val="000A282D"/>
    <w:rsid w:val="000A3394"/>
    <w:rsid w:val="000A4F38"/>
    <w:rsid w:val="000A5AD9"/>
    <w:rsid w:val="000A6949"/>
    <w:rsid w:val="000A7843"/>
    <w:rsid w:val="000B1AD8"/>
    <w:rsid w:val="000B44A7"/>
    <w:rsid w:val="000B5442"/>
    <w:rsid w:val="000B69DA"/>
    <w:rsid w:val="000B7EE1"/>
    <w:rsid w:val="000C007C"/>
    <w:rsid w:val="000C4797"/>
    <w:rsid w:val="000C5C74"/>
    <w:rsid w:val="000C6CC3"/>
    <w:rsid w:val="000C6D9F"/>
    <w:rsid w:val="000C796D"/>
    <w:rsid w:val="000C7C3D"/>
    <w:rsid w:val="000D308D"/>
    <w:rsid w:val="000D38CD"/>
    <w:rsid w:val="000D3931"/>
    <w:rsid w:val="000D400B"/>
    <w:rsid w:val="000D41DF"/>
    <w:rsid w:val="000D6BB8"/>
    <w:rsid w:val="000D6D2F"/>
    <w:rsid w:val="000E070A"/>
    <w:rsid w:val="000E0BAD"/>
    <w:rsid w:val="000E5FF5"/>
    <w:rsid w:val="000E689F"/>
    <w:rsid w:val="000E6C3B"/>
    <w:rsid w:val="000F2A72"/>
    <w:rsid w:val="000F47E3"/>
    <w:rsid w:val="000F4867"/>
    <w:rsid w:val="000F61BC"/>
    <w:rsid w:val="000F649B"/>
    <w:rsid w:val="000F69C2"/>
    <w:rsid w:val="000F6D45"/>
    <w:rsid w:val="000F7DDB"/>
    <w:rsid w:val="00100F85"/>
    <w:rsid w:val="00101805"/>
    <w:rsid w:val="0010224C"/>
    <w:rsid w:val="001027EC"/>
    <w:rsid w:val="00102CD7"/>
    <w:rsid w:val="00106344"/>
    <w:rsid w:val="00106734"/>
    <w:rsid w:val="001120F7"/>
    <w:rsid w:val="001134EB"/>
    <w:rsid w:val="00113B1E"/>
    <w:rsid w:val="00113BF1"/>
    <w:rsid w:val="00113DD7"/>
    <w:rsid w:val="00115832"/>
    <w:rsid w:val="00115D57"/>
    <w:rsid w:val="00120029"/>
    <w:rsid w:val="00121C27"/>
    <w:rsid w:val="00122F46"/>
    <w:rsid w:val="00124121"/>
    <w:rsid w:val="00124548"/>
    <w:rsid w:val="00124C68"/>
    <w:rsid w:val="00124FE6"/>
    <w:rsid w:val="0012538B"/>
    <w:rsid w:val="00125B9F"/>
    <w:rsid w:val="00126217"/>
    <w:rsid w:val="001272D7"/>
    <w:rsid w:val="001308EB"/>
    <w:rsid w:val="00130AEE"/>
    <w:rsid w:val="001319F0"/>
    <w:rsid w:val="0013235B"/>
    <w:rsid w:val="0013501F"/>
    <w:rsid w:val="00135163"/>
    <w:rsid w:val="00137A83"/>
    <w:rsid w:val="00140C58"/>
    <w:rsid w:val="0014113C"/>
    <w:rsid w:val="00141AC4"/>
    <w:rsid w:val="00141DFA"/>
    <w:rsid w:val="00141EA7"/>
    <w:rsid w:val="00142253"/>
    <w:rsid w:val="001429C5"/>
    <w:rsid w:val="00143EA3"/>
    <w:rsid w:val="00144A14"/>
    <w:rsid w:val="00144B2E"/>
    <w:rsid w:val="00146CB7"/>
    <w:rsid w:val="00147989"/>
    <w:rsid w:val="00150DB3"/>
    <w:rsid w:val="00154593"/>
    <w:rsid w:val="00154A3E"/>
    <w:rsid w:val="00160C72"/>
    <w:rsid w:val="00162112"/>
    <w:rsid w:val="001622CC"/>
    <w:rsid w:val="00162C00"/>
    <w:rsid w:val="00162EEF"/>
    <w:rsid w:val="00163CB2"/>
    <w:rsid w:val="00165FD4"/>
    <w:rsid w:val="0016608C"/>
    <w:rsid w:val="00167F23"/>
    <w:rsid w:val="00171ED6"/>
    <w:rsid w:val="00181129"/>
    <w:rsid w:val="001859B7"/>
    <w:rsid w:val="001868AC"/>
    <w:rsid w:val="0018698B"/>
    <w:rsid w:val="00187623"/>
    <w:rsid w:val="00190BF3"/>
    <w:rsid w:val="00191474"/>
    <w:rsid w:val="001916BE"/>
    <w:rsid w:val="00194422"/>
    <w:rsid w:val="00196054"/>
    <w:rsid w:val="00196D7C"/>
    <w:rsid w:val="001974E7"/>
    <w:rsid w:val="001A1027"/>
    <w:rsid w:val="001A1E59"/>
    <w:rsid w:val="001A487C"/>
    <w:rsid w:val="001A48D3"/>
    <w:rsid w:val="001A6666"/>
    <w:rsid w:val="001A7001"/>
    <w:rsid w:val="001A72D7"/>
    <w:rsid w:val="001B0382"/>
    <w:rsid w:val="001B0954"/>
    <w:rsid w:val="001B09A2"/>
    <w:rsid w:val="001B0E96"/>
    <w:rsid w:val="001B1205"/>
    <w:rsid w:val="001B1551"/>
    <w:rsid w:val="001B1FD5"/>
    <w:rsid w:val="001B2F20"/>
    <w:rsid w:val="001B3065"/>
    <w:rsid w:val="001B60BD"/>
    <w:rsid w:val="001C07BF"/>
    <w:rsid w:val="001C3130"/>
    <w:rsid w:val="001C5AEE"/>
    <w:rsid w:val="001D1884"/>
    <w:rsid w:val="001D2CAC"/>
    <w:rsid w:val="001D32B1"/>
    <w:rsid w:val="001D50B5"/>
    <w:rsid w:val="001D5A84"/>
    <w:rsid w:val="001D5FB0"/>
    <w:rsid w:val="001D6EB1"/>
    <w:rsid w:val="001E05D5"/>
    <w:rsid w:val="001E10B4"/>
    <w:rsid w:val="001E1D44"/>
    <w:rsid w:val="001E2F4A"/>
    <w:rsid w:val="001E329F"/>
    <w:rsid w:val="001E3676"/>
    <w:rsid w:val="001E59E3"/>
    <w:rsid w:val="001E6AD8"/>
    <w:rsid w:val="001F0DC4"/>
    <w:rsid w:val="001F245B"/>
    <w:rsid w:val="001F249A"/>
    <w:rsid w:val="001F26F9"/>
    <w:rsid w:val="001F46B4"/>
    <w:rsid w:val="001F46EB"/>
    <w:rsid w:val="001F47FD"/>
    <w:rsid w:val="001F5646"/>
    <w:rsid w:val="001F5686"/>
    <w:rsid w:val="001F7C3B"/>
    <w:rsid w:val="00200C8E"/>
    <w:rsid w:val="002048FC"/>
    <w:rsid w:val="002049AE"/>
    <w:rsid w:val="00205034"/>
    <w:rsid w:val="00205374"/>
    <w:rsid w:val="00205533"/>
    <w:rsid w:val="00206940"/>
    <w:rsid w:val="00210E45"/>
    <w:rsid w:val="00211BB3"/>
    <w:rsid w:val="00211FCB"/>
    <w:rsid w:val="002120BB"/>
    <w:rsid w:val="002120D2"/>
    <w:rsid w:val="002204C0"/>
    <w:rsid w:val="002205E5"/>
    <w:rsid w:val="00220DAB"/>
    <w:rsid w:val="002219FF"/>
    <w:rsid w:val="00224058"/>
    <w:rsid w:val="002301CB"/>
    <w:rsid w:val="00231752"/>
    <w:rsid w:val="00232A17"/>
    <w:rsid w:val="0023411D"/>
    <w:rsid w:val="00236DCB"/>
    <w:rsid w:val="002379FF"/>
    <w:rsid w:val="002477ED"/>
    <w:rsid w:val="002507C3"/>
    <w:rsid w:val="002507CB"/>
    <w:rsid w:val="00250CEF"/>
    <w:rsid w:val="002520BC"/>
    <w:rsid w:val="002524D0"/>
    <w:rsid w:val="0025347B"/>
    <w:rsid w:val="002534ED"/>
    <w:rsid w:val="00253D54"/>
    <w:rsid w:val="00254598"/>
    <w:rsid w:val="00255ECA"/>
    <w:rsid w:val="002563ED"/>
    <w:rsid w:val="00260FD1"/>
    <w:rsid w:val="00261B21"/>
    <w:rsid w:val="002620B8"/>
    <w:rsid w:val="002637AC"/>
    <w:rsid w:val="0026420C"/>
    <w:rsid w:val="0026540B"/>
    <w:rsid w:val="002659A7"/>
    <w:rsid w:val="0026711E"/>
    <w:rsid w:val="002719B8"/>
    <w:rsid w:val="00272ACD"/>
    <w:rsid w:val="00273615"/>
    <w:rsid w:val="002760BB"/>
    <w:rsid w:val="00276840"/>
    <w:rsid w:val="00280CA5"/>
    <w:rsid w:val="0028306B"/>
    <w:rsid w:val="00283571"/>
    <w:rsid w:val="00284649"/>
    <w:rsid w:val="00284901"/>
    <w:rsid w:val="00285857"/>
    <w:rsid w:val="00285C14"/>
    <w:rsid w:val="00297FDF"/>
    <w:rsid w:val="002A01D4"/>
    <w:rsid w:val="002A1F15"/>
    <w:rsid w:val="002A2A84"/>
    <w:rsid w:val="002A4D79"/>
    <w:rsid w:val="002A657F"/>
    <w:rsid w:val="002B0092"/>
    <w:rsid w:val="002B4C1C"/>
    <w:rsid w:val="002B5207"/>
    <w:rsid w:val="002C136C"/>
    <w:rsid w:val="002C1C9F"/>
    <w:rsid w:val="002C2CFA"/>
    <w:rsid w:val="002C3514"/>
    <w:rsid w:val="002C46CB"/>
    <w:rsid w:val="002C5B85"/>
    <w:rsid w:val="002C63E2"/>
    <w:rsid w:val="002C6A8D"/>
    <w:rsid w:val="002D1838"/>
    <w:rsid w:val="002D1E1B"/>
    <w:rsid w:val="002D2153"/>
    <w:rsid w:val="002D2AFE"/>
    <w:rsid w:val="002D3BA3"/>
    <w:rsid w:val="002D4473"/>
    <w:rsid w:val="002D610C"/>
    <w:rsid w:val="002D6CBB"/>
    <w:rsid w:val="002D7BD6"/>
    <w:rsid w:val="002E1FED"/>
    <w:rsid w:val="002E3D9B"/>
    <w:rsid w:val="002E3EC4"/>
    <w:rsid w:val="002E483F"/>
    <w:rsid w:val="002E4E5C"/>
    <w:rsid w:val="002E5406"/>
    <w:rsid w:val="002F1E72"/>
    <w:rsid w:val="002F28DB"/>
    <w:rsid w:val="002F2B9D"/>
    <w:rsid w:val="002F3E60"/>
    <w:rsid w:val="002F4827"/>
    <w:rsid w:val="0030601D"/>
    <w:rsid w:val="00306381"/>
    <w:rsid w:val="00306757"/>
    <w:rsid w:val="00306BB1"/>
    <w:rsid w:val="00306E0F"/>
    <w:rsid w:val="00307BEF"/>
    <w:rsid w:val="00310058"/>
    <w:rsid w:val="00313A90"/>
    <w:rsid w:val="00316AB0"/>
    <w:rsid w:val="00317697"/>
    <w:rsid w:val="00320867"/>
    <w:rsid w:val="00321737"/>
    <w:rsid w:val="00321B71"/>
    <w:rsid w:val="00323980"/>
    <w:rsid w:val="0032557B"/>
    <w:rsid w:val="003257EE"/>
    <w:rsid w:val="00326C43"/>
    <w:rsid w:val="003270C2"/>
    <w:rsid w:val="00327165"/>
    <w:rsid w:val="003333D9"/>
    <w:rsid w:val="0033356A"/>
    <w:rsid w:val="00335372"/>
    <w:rsid w:val="00337311"/>
    <w:rsid w:val="003418F6"/>
    <w:rsid w:val="00341AAA"/>
    <w:rsid w:val="00341FFD"/>
    <w:rsid w:val="00343397"/>
    <w:rsid w:val="00343448"/>
    <w:rsid w:val="00344807"/>
    <w:rsid w:val="00344956"/>
    <w:rsid w:val="00345E69"/>
    <w:rsid w:val="00346B68"/>
    <w:rsid w:val="00347A99"/>
    <w:rsid w:val="00351E45"/>
    <w:rsid w:val="00351E9A"/>
    <w:rsid w:val="00352228"/>
    <w:rsid w:val="00356199"/>
    <w:rsid w:val="00356F4B"/>
    <w:rsid w:val="00357F75"/>
    <w:rsid w:val="003600C5"/>
    <w:rsid w:val="003613FB"/>
    <w:rsid w:val="003616F2"/>
    <w:rsid w:val="00361FCF"/>
    <w:rsid w:val="003626B6"/>
    <w:rsid w:val="00362988"/>
    <w:rsid w:val="003634DD"/>
    <w:rsid w:val="00363C28"/>
    <w:rsid w:val="00365090"/>
    <w:rsid w:val="00365417"/>
    <w:rsid w:val="0036578A"/>
    <w:rsid w:val="003658DD"/>
    <w:rsid w:val="0036664A"/>
    <w:rsid w:val="00366F68"/>
    <w:rsid w:val="00367AAF"/>
    <w:rsid w:val="00367B83"/>
    <w:rsid w:val="003718CC"/>
    <w:rsid w:val="0037291D"/>
    <w:rsid w:val="003730EB"/>
    <w:rsid w:val="0037322B"/>
    <w:rsid w:val="003742CA"/>
    <w:rsid w:val="003748B9"/>
    <w:rsid w:val="00374DA5"/>
    <w:rsid w:val="0037559B"/>
    <w:rsid w:val="003757B7"/>
    <w:rsid w:val="00375CC0"/>
    <w:rsid w:val="0037787D"/>
    <w:rsid w:val="00382BC0"/>
    <w:rsid w:val="00383AFE"/>
    <w:rsid w:val="0038418A"/>
    <w:rsid w:val="003841F4"/>
    <w:rsid w:val="00385BB5"/>
    <w:rsid w:val="003860BA"/>
    <w:rsid w:val="0038619B"/>
    <w:rsid w:val="0038639F"/>
    <w:rsid w:val="003875D3"/>
    <w:rsid w:val="00387C22"/>
    <w:rsid w:val="0039085D"/>
    <w:rsid w:val="00391CE7"/>
    <w:rsid w:val="00392409"/>
    <w:rsid w:val="00395CEA"/>
    <w:rsid w:val="003A0744"/>
    <w:rsid w:val="003A10F9"/>
    <w:rsid w:val="003A1359"/>
    <w:rsid w:val="003A26B8"/>
    <w:rsid w:val="003A6EB9"/>
    <w:rsid w:val="003B2B9C"/>
    <w:rsid w:val="003B4B58"/>
    <w:rsid w:val="003B78B0"/>
    <w:rsid w:val="003B7EF2"/>
    <w:rsid w:val="003C0192"/>
    <w:rsid w:val="003C1329"/>
    <w:rsid w:val="003C2475"/>
    <w:rsid w:val="003C6094"/>
    <w:rsid w:val="003D1140"/>
    <w:rsid w:val="003D19EC"/>
    <w:rsid w:val="003D3F98"/>
    <w:rsid w:val="003D6C6A"/>
    <w:rsid w:val="003D76AC"/>
    <w:rsid w:val="003E0602"/>
    <w:rsid w:val="003E12D8"/>
    <w:rsid w:val="003E2C83"/>
    <w:rsid w:val="003E3547"/>
    <w:rsid w:val="003E37C0"/>
    <w:rsid w:val="003E3A5D"/>
    <w:rsid w:val="003E44C9"/>
    <w:rsid w:val="003E4ECB"/>
    <w:rsid w:val="003E566F"/>
    <w:rsid w:val="003E585C"/>
    <w:rsid w:val="003E60CD"/>
    <w:rsid w:val="003E7449"/>
    <w:rsid w:val="003F1734"/>
    <w:rsid w:val="003F312D"/>
    <w:rsid w:val="003F4C86"/>
    <w:rsid w:val="003F5D6A"/>
    <w:rsid w:val="003F6606"/>
    <w:rsid w:val="00402D39"/>
    <w:rsid w:val="004042B4"/>
    <w:rsid w:val="00404542"/>
    <w:rsid w:val="00405245"/>
    <w:rsid w:val="004053C6"/>
    <w:rsid w:val="00405A25"/>
    <w:rsid w:val="00407113"/>
    <w:rsid w:val="00410154"/>
    <w:rsid w:val="0041183F"/>
    <w:rsid w:val="00411A65"/>
    <w:rsid w:val="004131A6"/>
    <w:rsid w:val="00416C82"/>
    <w:rsid w:val="004170DC"/>
    <w:rsid w:val="004206E6"/>
    <w:rsid w:val="00421512"/>
    <w:rsid w:val="00422ECC"/>
    <w:rsid w:val="00423AE7"/>
    <w:rsid w:val="00423F4C"/>
    <w:rsid w:val="00426EEC"/>
    <w:rsid w:val="00427D20"/>
    <w:rsid w:val="00431FC1"/>
    <w:rsid w:val="00432D91"/>
    <w:rsid w:val="004330D1"/>
    <w:rsid w:val="00435A30"/>
    <w:rsid w:val="00435B24"/>
    <w:rsid w:val="00436B7D"/>
    <w:rsid w:val="004404CF"/>
    <w:rsid w:val="004410BC"/>
    <w:rsid w:val="00441CD8"/>
    <w:rsid w:val="00441E6C"/>
    <w:rsid w:val="00441F1B"/>
    <w:rsid w:val="004435EA"/>
    <w:rsid w:val="00444721"/>
    <w:rsid w:val="00444CF3"/>
    <w:rsid w:val="00446BCD"/>
    <w:rsid w:val="00447DB4"/>
    <w:rsid w:val="00450804"/>
    <w:rsid w:val="00450A8E"/>
    <w:rsid w:val="00453061"/>
    <w:rsid w:val="00454369"/>
    <w:rsid w:val="00456182"/>
    <w:rsid w:val="00456951"/>
    <w:rsid w:val="00456BB6"/>
    <w:rsid w:val="00460200"/>
    <w:rsid w:val="0046232A"/>
    <w:rsid w:val="004626FC"/>
    <w:rsid w:val="00463A18"/>
    <w:rsid w:val="00463BB4"/>
    <w:rsid w:val="004662EE"/>
    <w:rsid w:val="0046751A"/>
    <w:rsid w:val="00467DC3"/>
    <w:rsid w:val="00470A9B"/>
    <w:rsid w:val="0047110C"/>
    <w:rsid w:val="00471B26"/>
    <w:rsid w:val="00472591"/>
    <w:rsid w:val="00472EB0"/>
    <w:rsid w:val="00473913"/>
    <w:rsid w:val="004754CE"/>
    <w:rsid w:val="004754D6"/>
    <w:rsid w:val="004803D5"/>
    <w:rsid w:val="00483C9A"/>
    <w:rsid w:val="0048553A"/>
    <w:rsid w:val="0048634C"/>
    <w:rsid w:val="0048777C"/>
    <w:rsid w:val="0048782B"/>
    <w:rsid w:val="004906A4"/>
    <w:rsid w:val="0049078F"/>
    <w:rsid w:val="00492974"/>
    <w:rsid w:val="00492B9D"/>
    <w:rsid w:val="004944E2"/>
    <w:rsid w:val="004A21EE"/>
    <w:rsid w:val="004A4C6F"/>
    <w:rsid w:val="004A5910"/>
    <w:rsid w:val="004A6EC4"/>
    <w:rsid w:val="004A6EE3"/>
    <w:rsid w:val="004A7195"/>
    <w:rsid w:val="004B048A"/>
    <w:rsid w:val="004B09E0"/>
    <w:rsid w:val="004B0B4C"/>
    <w:rsid w:val="004B2BC8"/>
    <w:rsid w:val="004B3E9B"/>
    <w:rsid w:val="004B45A7"/>
    <w:rsid w:val="004B4B2C"/>
    <w:rsid w:val="004B5179"/>
    <w:rsid w:val="004B7113"/>
    <w:rsid w:val="004C03FA"/>
    <w:rsid w:val="004C405B"/>
    <w:rsid w:val="004C48BE"/>
    <w:rsid w:val="004C55FA"/>
    <w:rsid w:val="004C5611"/>
    <w:rsid w:val="004C56E4"/>
    <w:rsid w:val="004C5C72"/>
    <w:rsid w:val="004C6ED5"/>
    <w:rsid w:val="004C7698"/>
    <w:rsid w:val="004C7CEF"/>
    <w:rsid w:val="004D3097"/>
    <w:rsid w:val="004D38F7"/>
    <w:rsid w:val="004D3F29"/>
    <w:rsid w:val="004D401C"/>
    <w:rsid w:val="004D45CD"/>
    <w:rsid w:val="004D4E69"/>
    <w:rsid w:val="004D575E"/>
    <w:rsid w:val="004D7E9D"/>
    <w:rsid w:val="004E0A55"/>
    <w:rsid w:val="004E2D5A"/>
    <w:rsid w:val="004E3A22"/>
    <w:rsid w:val="004E4862"/>
    <w:rsid w:val="004E5116"/>
    <w:rsid w:val="004E5C06"/>
    <w:rsid w:val="004E5D4D"/>
    <w:rsid w:val="004E603F"/>
    <w:rsid w:val="004E7089"/>
    <w:rsid w:val="004F0115"/>
    <w:rsid w:val="004F0F97"/>
    <w:rsid w:val="004F1798"/>
    <w:rsid w:val="004F2450"/>
    <w:rsid w:val="004F7447"/>
    <w:rsid w:val="004F758D"/>
    <w:rsid w:val="0050019C"/>
    <w:rsid w:val="005004DA"/>
    <w:rsid w:val="00500E56"/>
    <w:rsid w:val="00501271"/>
    <w:rsid w:val="00503446"/>
    <w:rsid w:val="00503F0F"/>
    <w:rsid w:val="005041B4"/>
    <w:rsid w:val="005069F7"/>
    <w:rsid w:val="00506DF6"/>
    <w:rsid w:val="00507172"/>
    <w:rsid w:val="00507250"/>
    <w:rsid w:val="0051254C"/>
    <w:rsid w:val="005164AA"/>
    <w:rsid w:val="00516A5B"/>
    <w:rsid w:val="00516D6E"/>
    <w:rsid w:val="00517219"/>
    <w:rsid w:val="005214F9"/>
    <w:rsid w:val="0052268D"/>
    <w:rsid w:val="005246EB"/>
    <w:rsid w:val="00524FBB"/>
    <w:rsid w:val="00526537"/>
    <w:rsid w:val="0052674F"/>
    <w:rsid w:val="005279BE"/>
    <w:rsid w:val="00531C7E"/>
    <w:rsid w:val="00533D8F"/>
    <w:rsid w:val="005340E3"/>
    <w:rsid w:val="00534BE3"/>
    <w:rsid w:val="00535C45"/>
    <w:rsid w:val="0054009C"/>
    <w:rsid w:val="00540865"/>
    <w:rsid w:val="005418D4"/>
    <w:rsid w:val="005426D3"/>
    <w:rsid w:val="005428E6"/>
    <w:rsid w:val="005429E8"/>
    <w:rsid w:val="00543BE1"/>
    <w:rsid w:val="00544DA1"/>
    <w:rsid w:val="005454A0"/>
    <w:rsid w:val="00550503"/>
    <w:rsid w:val="00550720"/>
    <w:rsid w:val="00551A58"/>
    <w:rsid w:val="00552DBA"/>
    <w:rsid w:val="0055376A"/>
    <w:rsid w:val="00556909"/>
    <w:rsid w:val="00557048"/>
    <w:rsid w:val="00557186"/>
    <w:rsid w:val="0056215C"/>
    <w:rsid w:val="00563427"/>
    <w:rsid w:val="005638F5"/>
    <w:rsid w:val="00563ECE"/>
    <w:rsid w:val="00564523"/>
    <w:rsid w:val="0057018A"/>
    <w:rsid w:val="005736CC"/>
    <w:rsid w:val="00573773"/>
    <w:rsid w:val="0057481F"/>
    <w:rsid w:val="00574BB6"/>
    <w:rsid w:val="005762C3"/>
    <w:rsid w:val="005762FF"/>
    <w:rsid w:val="00577A5D"/>
    <w:rsid w:val="00580218"/>
    <w:rsid w:val="00581771"/>
    <w:rsid w:val="00582D36"/>
    <w:rsid w:val="00584769"/>
    <w:rsid w:val="00584D43"/>
    <w:rsid w:val="00586445"/>
    <w:rsid w:val="00586AB4"/>
    <w:rsid w:val="005872FC"/>
    <w:rsid w:val="005902E5"/>
    <w:rsid w:val="0059075F"/>
    <w:rsid w:val="005938EB"/>
    <w:rsid w:val="00593F3E"/>
    <w:rsid w:val="00595C39"/>
    <w:rsid w:val="00596943"/>
    <w:rsid w:val="0059730D"/>
    <w:rsid w:val="0059778A"/>
    <w:rsid w:val="005977F7"/>
    <w:rsid w:val="00597B60"/>
    <w:rsid w:val="00597D31"/>
    <w:rsid w:val="005A2EB7"/>
    <w:rsid w:val="005A31B8"/>
    <w:rsid w:val="005A3838"/>
    <w:rsid w:val="005A4B4E"/>
    <w:rsid w:val="005A7C50"/>
    <w:rsid w:val="005A7D99"/>
    <w:rsid w:val="005B01AA"/>
    <w:rsid w:val="005B0951"/>
    <w:rsid w:val="005B2AF9"/>
    <w:rsid w:val="005B4C36"/>
    <w:rsid w:val="005B500D"/>
    <w:rsid w:val="005B58CC"/>
    <w:rsid w:val="005B5B0E"/>
    <w:rsid w:val="005B78DC"/>
    <w:rsid w:val="005C0333"/>
    <w:rsid w:val="005C2932"/>
    <w:rsid w:val="005C362A"/>
    <w:rsid w:val="005C3AC7"/>
    <w:rsid w:val="005C4104"/>
    <w:rsid w:val="005C511C"/>
    <w:rsid w:val="005C6F17"/>
    <w:rsid w:val="005D0361"/>
    <w:rsid w:val="005D357E"/>
    <w:rsid w:val="005D4421"/>
    <w:rsid w:val="005D6693"/>
    <w:rsid w:val="005D6A5B"/>
    <w:rsid w:val="005D6BBF"/>
    <w:rsid w:val="005D6C13"/>
    <w:rsid w:val="005D6CB4"/>
    <w:rsid w:val="005D6FD3"/>
    <w:rsid w:val="005D7DC9"/>
    <w:rsid w:val="005E00E2"/>
    <w:rsid w:val="005E2142"/>
    <w:rsid w:val="005E24B2"/>
    <w:rsid w:val="005E4107"/>
    <w:rsid w:val="005E497A"/>
    <w:rsid w:val="005E7871"/>
    <w:rsid w:val="005F0045"/>
    <w:rsid w:val="005F188C"/>
    <w:rsid w:val="005F1F13"/>
    <w:rsid w:val="005F20F0"/>
    <w:rsid w:val="005F4021"/>
    <w:rsid w:val="005F4750"/>
    <w:rsid w:val="005F69A2"/>
    <w:rsid w:val="006006E9"/>
    <w:rsid w:val="0060115F"/>
    <w:rsid w:val="00601E61"/>
    <w:rsid w:val="0060463E"/>
    <w:rsid w:val="00605351"/>
    <w:rsid w:val="00605507"/>
    <w:rsid w:val="00606D17"/>
    <w:rsid w:val="0060752B"/>
    <w:rsid w:val="00607614"/>
    <w:rsid w:val="00607719"/>
    <w:rsid w:val="006132AF"/>
    <w:rsid w:val="006132FB"/>
    <w:rsid w:val="006143BB"/>
    <w:rsid w:val="00615B15"/>
    <w:rsid w:val="00616884"/>
    <w:rsid w:val="00616D2E"/>
    <w:rsid w:val="00620378"/>
    <w:rsid w:val="00620783"/>
    <w:rsid w:val="00622284"/>
    <w:rsid w:val="00622CF6"/>
    <w:rsid w:val="0062482D"/>
    <w:rsid w:val="00625311"/>
    <w:rsid w:val="00627947"/>
    <w:rsid w:val="0063155C"/>
    <w:rsid w:val="006317A8"/>
    <w:rsid w:val="006317E4"/>
    <w:rsid w:val="00633489"/>
    <w:rsid w:val="006356F2"/>
    <w:rsid w:val="00636254"/>
    <w:rsid w:val="00636BB1"/>
    <w:rsid w:val="00637850"/>
    <w:rsid w:val="006407B1"/>
    <w:rsid w:val="0064302F"/>
    <w:rsid w:val="0064487B"/>
    <w:rsid w:val="00646FCD"/>
    <w:rsid w:val="006501DB"/>
    <w:rsid w:val="00650AE8"/>
    <w:rsid w:val="0065112F"/>
    <w:rsid w:val="0065118D"/>
    <w:rsid w:val="00651DDF"/>
    <w:rsid w:val="006531D5"/>
    <w:rsid w:val="00653892"/>
    <w:rsid w:val="00655788"/>
    <w:rsid w:val="0065687B"/>
    <w:rsid w:val="00656C41"/>
    <w:rsid w:val="006570D4"/>
    <w:rsid w:val="006570FA"/>
    <w:rsid w:val="006576A9"/>
    <w:rsid w:val="00657F4B"/>
    <w:rsid w:val="006616A6"/>
    <w:rsid w:val="006638F9"/>
    <w:rsid w:val="00663CA9"/>
    <w:rsid w:val="006641B3"/>
    <w:rsid w:val="00665769"/>
    <w:rsid w:val="00665CCA"/>
    <w:rsid w:val="00667357"/>
    <w:rsid w:val="00670A90"/>
    <w:rsid w:val="00671D17"/>
    <w:rsid w:val="0067676D"/>
    <w:rsid w:val="006805F5"/>
    <w:rsid w:val="006820D4"/>
    <w:rsid w:val="00683036"/>
    <w:rsid w:val="00683B26"/>
    <w:rsid w:val="00684FF5"/>
    <w:rsid w:val="006859CB"/>
    <w:rsid w:val="00685EB3"/>
    <w:rsid w:val="006867D6"/>
    <w:rsid w:val="006908AC"/>
    <w:rsid w:val="006910D4"/>
    <w:rsid w:val="00691406"/>
    <w:rsid w:val="00692D0D"/>
    <w:rsid w:val="00693D08"/>
    <w:rsid w:val="006A092C"/>
    <w:rsid w:val="006A09D4"/>
    <w:rsid w:val="006A263A"/>
    <w:rsid w:val="006A3E32"/>
    <w:rsid w:val="006A59D9"/>
    <w:rsid w:val="006A6E30"/>
    <w:rsid w:val="006A6F62"/>
    <w:rsid w:val="006B03F3"/>
    <w:rsid w:val="006B1176"/>
    <w:rsid w:val="006B33A6"/>
    <w:rsid w:val="006B3C7C"/>
    <w:rsid w:val="006B573B"/>
    <w:rsid w:val="006B59B7"/>
    <w:rsid w:val="006B609A"/>
    <w:rsid w:val="006B7DD9"/>
    <w:rsid w:val="006C1311"/>
    <w:rsid w:val="006C2DA9"/>
    <w:rsid w:val="006C46E2"/>
    <w:rsid w:val="006C4852"/>
    <w:rsid w:val="006C4D3C"/>
    <w:rsid w:val="006C64E4"/>
    <w:rsid w:val="006C726D"/>
    <w:rsid w:val="006C7A95"/>
    <w:rsid w:val="006C7FBD"/>
    <w:rsid w:val="006D0363"/>
    <w:rsid w:val="006D04D0"/>
    <w:rsid w:val="006D1E50"/>
    <w:rsid w:val="006D1FB3"/>
    <w:rsid w:val="006D4EA9"/>
    <w:rsid w:val="006E041D"/>
    <w:rsid w:val="006E06EA"/>
    <w:rsid w:val="006E07CB"/>
    <w:rsid w:val="006E3367"/>
    <w:rsid w:val="006E42B2"/>
    <w:rsid w:val="006E6DF7"/>
    <w:rsid w:val="006E6E0C"/>
    <w:rsid w:val="006F52EB"/>
    <w:rsid w:val="006F557D"/>
    <w:rsid w:val="006F6C66"/>
    <w:rsid w:val="006F75C0"/>
    <w:rsid w:val="006F78CA"/>
    <w:rsid w:val="0070259B"/>
    <w:rsid w:val="00702CD7"/>
    <w:rsid w:val="00705110"/>
    <w:rsid w:val="00706F6A"/>
    <w:rsid w:val="00706FD1"/>
    <w:rsid w:val="00710306"/>
    <w:rsid w:val="00710C40"/>
    <w:rsid w:val="007124B3"/>
    <w:rsid w:val="00712D0E"/>
    <w:rsid w:val="00713464"/>
    <w:rsid w:val="00713E99"/>
    <w:rsid w:val="00716F8C"/>
    <w:rsid w:val="007172F5"/>
    <w:rsid w:val="00720FF4"/>
    <w:rsid w:val="00721542"/>
    <w:rsid w:val="00722B58"/>
    <w:rsid w:val="007315E8"/>
    <w:rsid w:val="00731709"/>
    <w:rsid w:val="00732F58"/>
    <w:rsid w:val="007338E5"/>
    <w:rsid w:val="00734354"/>
    <w:rsid w:val="00734DA4"/>
    <w:rsid w:val="00735BE6"/>
    <w:rsid w:val="00736657"/>
    <w:rsid w:val="007367AF"/>
    <w:rsid w:val="00736DB6"/>
    <w:rsid w:val="0073734E"/>
    <w:rsid w:val="00740C14"/>
    <w:rsid w:val="007418F9"/>
    <w:rsid w:val="0074569E"/>
    <w:rsid w:val="007462DE"/>
    <w:rsid w:val="00751264"/>
    <w:rsid w:val="00752988"/>
    <w:rsid w:val="00757F31"/>
    <w:rsid w:val="00760586"/>
    <w:rsid w:val="00761252"/>
    <w:rsid w:val="007619FC"/>
    <w:rsid w:val="007645D7"/>
    <w:rsid w:val="00764A24"/>
    <w:rsid w:val="0076699F"/>
    <w:rsid w:val="00766DD1"/>
    <w:rsid w:val="00766E2F"/>
    <w:rsid w:val="007705C3"/>
    <w:rsid w:val="007721EF"/>
    <w:rsid w:val="00772D8C"/>
    <w:rsid w:val="00773BB1"/>
    <w:rsid w:val="00774466"/>
    <w:rsid w:val="0077595E"/>
    <w:rsid w:val="00776E5E"/>
    <w:rsid w:val="00776F61"/>
    <w:rsid w:val="00780EC5"/>
    <w:rsid w:val="00783E81"/>
    <w:rsid w:val="00784799"/>
    <w:rsid w:val="00787478"/>
    <w:rsid w:val="00787663"/>
    <w:rsid w:val="00787BB1"/>
    <w:rsid w:val="00790C05"/>
    <w:rsid w:val="00791A86"/>
    <w:rsid w:val="00793699"/>
    <w:rsid w:val="00793851"/>
    <w:rsid w:val="007967B4"/>
    <w:rsid w:val="00796908"/>
    <w:rsid w:val="00797009"/>
    <w:rsid w:val="007A15AA"/>
    <w:rsid w:val="007A324A"/>
    <w:rsid w:val="007A7A5C"/>
    <w:rsid w:val="007B11DA"/>
    <w:rsid w:val="007B48AF"/>
    <w:rsid w:val="007B573A"/>
    <w:rsid w:val="007B6A9B"/>
    <w:rsid w:val="007C024D"/>
    <w:rsid w:val="007C20FE"/>
    <w:rsid w:val="007C41A8"/>
    <w:rsid w:val="007C7E13"/>
    <w:rsid w:val="007D204A"/>
    <w:rsid w:val="007D68F3"/>
    <w:rsid w:val="007E38A8"/>
    <w:rsid w:val="007E4D09"/>
    <w:rsid w:val="007E6118"/>
    <w:rsid w:val="007E7FFB"/>
    <w:rsid w:val="007F0880"/>
    <w:rsid w:val="007F2402"/>
    <w:rsid w:val="007F2984"/>
    <w:rsid w:val="007F3156"/>
    <w:rsid w:val="007F3A11"/>
    <w:rsid w:val="007F3EAB"/>
    <w:rsid w:val="007F62F8"/>
    <w:rsid w:val="007F707D"/>
    <w:rsid w:val="007F7BD3"/>
    <w:rsid w:val="008012CD"/>
    <w:rsid w:val="00801F2B"/>
    <w:rsid w:val="0080221A"/>
    <w:rsid w:val="008074B8"/>
    <w:rsid w:val="00813542"/>
    <w:rsid w:val="00813BEF"/>
    <w:rsid w:val="00814F5B"/>
    <w:rsid w:val="00815CD5"/>
    <w:rsid w:val="00817759"/>
    <w:rsid w:val="008206A7"/>
    <w:rsid w:val="008226C1"/>
    <w:rsid w:val="00822CB9"/>
    <w:rsid w:val="00822CCC"/>
    <w:rsid w:val="00822E19"/>
    <w:rsid w:val="00823708"/>
    <w:rsid w:val="00823CA6"/>
    <w:rsid w:val="0082438F"/>
    <w:rsid w:val="008275C3"/>
    <w:rsid w:val="00830FBB"/>
    <w:rsid w:val="00831762"/>
    <w:rsid w:val="00833BDD"/>
    <w:rsid w:val="008348EB"/>
    <w:rsid w:val="008371B5"/>
    <w:rsid w:val="00840335"/>
    <w:rsid w:val="00841BAD"/>
    <w:rsid w:val="00843016"/>
    <w:rsid w:val="0084452B"/>
    <w:rsid w:val="00851914"/>
    <w:rsid w:val="00852CC2"/>
    <w:rsid w:val="00853623"/>
    <w:rsid w:val="00855BA9"/>
    <w:rsid w:val="00855D20"/>
    <w:rsid w:val="00855F80"/>
    <w:rsid w:val="008601BD"/>
    <w:rsid w:val="00861C3D"/>
    <w:rsid w:val="00862F59"/>
    <w:rsid w:val="00863FBB"/>
    <w:rsid w:val="00865AE2"/>
    <w:rsid w:val="0086665C"/>
    <w:rsid w:val="008700F1"/>
    <w:rsid w:val="00877398"/>
    <w:rsid w:val="0088031D"/>
    <w:rsid w:val="008804EC"/>
    <w:rsid w:val="0088166B"/>
    <w:rsid w:val="008816C4"/>
    <w:rsid w:val="00882E88"/>
    <w:rsid w:val="008834E5"/>
    <w:rsid w:val="0088356C"/>
    <w:rsid w:val="00883A9B"/>
    <w:rsid w:val="0089010D"/>
    <w:rsid w:val="00890F0D"/>
    <w:rsid w:val="00891463"/>
    <w:rsid w:val="008914C1"/>
    <w:rsid w:val="00891CD7"/>
    <w:rsid w:val="00894F60"/>
    <w:rsid w:val="0089562A"/>
    <w:rsid w:val="0089565A"/>
    <w:rsid w:val="00896303"/>
    <w:rsid w:val="00896C26"/>
    <w:rsid w:val="008A0249"/>
    <w:rsid w:val="008A0757"/>
    <w:rsid w:val="008A1D9F"/>
    <w:rsid w:val="008A316B"/>
    <w:rsid w:val="008A3316"/>
    <w:rsid w:val="008A5DD0"/>
    <w:rsid w:val="008A601D"/>
    <w:rsid w:val="008B27A6"/>
    <w:rsid w:val="008B29DB"/>
    <w:rsid w:val="008B30D9"/>
    <w:rsid w:val="008B4975"/>
    <w:rsid w:val="008B5F42"/>
    <w:rsid w:val="008B7260"/>
    <w:rsid w:val="008C3F99"/>
    <w:rsid w:val="008C420C"/>
    <w:rsid w:val="008C44E5"/>
    <w:rsid w:val="008D151B"/>
    <w:rsid w:val="008D1922"/>
    <w:rsid w:val="008D1AB9"/>
    <w:rsid w:val="008D2200"/>
    <w:rsid w:val="008D2E5D"/>
    <w:rsid w:val="008D3C0B"/>
    <w:rsid w:val="008D4568"/>
    <w:rsid w:val="008D4617"/>
    <w:rsid w:val="008D46BD"/>
    <w:rsid w:val="008D7107"/>
    <w:rsid w:val="008D718F"/>
    <w:rsid w:val="008E0670"/>
    <w:rsid w:val="008E0FE6"/>
    <w:rsid w:val="008E104B"/>
    <w:rsid w:val="008E2A67"/>
    <w:rsid w:val="008E2E3D"/>
    <w:rsid w:val="008E346B"/>
    <w:rsid w:val="008E4D44"/>
    <w:rsid w:val="008E5155"/>
    <w:rsid w:val="008E532D"/>
    <w:rsid w:val="008E6091"/>
    <w:rsid w:val="008E6E31"/>
    <w:rsid w:val="008F0676"/>
    <w:rsid w:val="008F46BF"/>
    <w:rsid w:val="008F6C6D"/>
    <w:rsid w:val="00900AF8"/>
    <w:rsid w:val="00900F40"/>
    <w:rsid w:val="00901C9F"/>
    <w:rsid w:val="00904ECD"/>
    <w:rsid w:val="00905CD1"/>
    <w:rsid w:val="0090619D"/>
    <w:rsid w:val="0090713C"/>
    <w:rsid w:val="009100E2"/>
    <w:rsid w:val="009129D0"/>
    <w:rsid w:val="00913584"/>
    <w:rsid w:val="00913F03"/>
    <w:rsid w:val="00914050"/>
    <w:rsid w:val="00914727"/>
    <w:rsid w:val="0091730E"/>
    <w:rsid w:val="00917432"/>
    <w:rsid w:val="00922A62"/>
    <w:rsid w:val="009331E9"/>
    <w:rsid w:val="009372A5"/>
    <w:rsid w:val="00937F9A"/>
    <w:rsid w:val="009420F6"/>
    <w:rsid w:val="0094453C"/>
    <w:rsid w:val="0094648E"/>
    <w:rsid w:val="00946EEB"/>
    <w:rsid w:val="00947080"/>
    <w:rsid w:val="00947673"/>
    <w:rsid w:val="00953A1F"/>
    <w:rsid w:val="009563F2"/>
    <w:rsid w:val="00957A1E"/>
    <w:rsid w:val="0096069D"/>
    <w:rsid w:val="0096117E"/>
    <w:rsid w:val="00961427"/>
    <w:rsid w:val="00962DC4"/>
    <w:rsid w:val="009642A8"/>
    <w:rsid w:val="00964C48"/>
    <w:rsid w:val="00965B1B"/>
    <w:rsid w:val="00966234"/>
    <w:rsid w:val="009669DF"/>
    <w:rsid w:val="00966A58"/>
    <w:rsid w:val="00970363"/>
    <w:rsid w:val="00972695"/>
    <w:rsid w:val="00974202"/>
    <w:rsid w:val="00976059"/>
    <w:rsid w:val="009837F3"/>
    <w:rsid w:val="00983A16"/>
    <w:rsid w:val="00986641"/>
    <w:rsid w:val="009871A0"/>
    <w:rsid w:val="009922E8"/>
    <w:rsid w:val="00995213"/>
    <w:rsid w:val="0099590D"/>
    <w:rsid w:val="00995F28"/>
    <w:rsid w:val="009A01E8"/>
    <w:rsid w:val="009A3D60"/>
    <w:rsid w:val="009A4E3C"/>
    <w:rsid w:val="009B0A65"/>
    <w:rsid w:val="009B14F7"/>
    <w:rsid w:val="009B231E"/>
    <w:rsid w:val="009B39D0"/>
    <w:rsid w:val="009B7C51"/>
    <w:rsid w:val="009C2288"/>
    <w:rsid w:val="009C2547"/>
    <w:rsid w:val="009C305D"/>
    <w:rsid w:val="009C5963"/>
    <w:rsid w:val="009C5A21"/>
    <w:rsid w:val="009C77A1"/>
    <w:rsid w:val="009D1548"/>
    <w:rsid w:val="009D19F8"/>
    <w:rsid w:val="009D2DCC"/>
    <w:rsid w:val="009D2F31"/>
    <w:rsid w:val="009D47D1"/>
    <w:rsid w:val="009D56FF"/>
    <w:rsid w:val="009D6356"/>
    <w:rsid w:val="009D71DE"/>
    <w:rsid w:val="009D7E5D"/>
    <w:rsid w:val="009E02C7"/>
    <w:rsid w:val="009E3227"/>
    <w:rsid w:val="009E351F"/>
    <w:rsid w:val="009E4CF2"/>
    <w:rsid w:val="009F0393"/>
    <w:rsid w:val="009F0B91"/>
    <w:rsid w:val="009F0F44"/>
    <w:rsid w:val="009F1567"/>
    <w:rsid w:val="009F3ED8"/>
    <w:rsid w:val="009F468B"/>
    <w:rsid w:val="009F5F3A"/>
    <w:rsid w:val="00A008A5"/>
    <w:rsid w:val="00A00C23"/>
    <w:rsid w:val="00A0491E"/>
    <w:rsid w:val="00A06269"/>
    <w:rsid w:val="00A067C4"/>
    <w:rsid w:val="00A068E3"/>
    <w:rsid w:val="00A1069F"/>
    <w:rsid w:val="00A108D1"/>
    <w:rsid w:val="00A154C9"/>
    <w:rsid w:val="00A15BDE"/>
    <w:rsid w:val="00A164B6"/>
    <w:rsid w:val="00A16AB7"/>
    <w:rsid w:val="00A173A3"/>
    <w:rsid w:val="00A17CEB"/>
    <w:rsid w:val="00A208DC"/>
    <w:rsid w:val="00A209F6"/>
    <w:rsid w:val="00A21BA1"/>
    <w:rsid w:val="00A22761"/>
    <w:rsid w:val="00A23ED7"/>
    <w:rsid w:val="00A25CDE"/>
    <w:rsid w:val="00A3055C"/>
    <w:rsid w:val="00A3283F"/>
    <w:rsid w:val="00A33362"/>
    <w:rsid w:val="00A33F22"/>
    <w:rsid w:val="00A36A4E"/>
    <w:rsid w:val="00A37EF7"/>
    <w:rsid w:val="00A40D42"/>
    <w:rsid w:val="00A43128"/>
    <w:rsid w:val="00A44A40"/>
    <w:rsid w:val="00A47991"/>
    <w:rsid w:val="00A47B6B"/>
    <w:rsid w:val="00A529E8"/>
    <w:rsid w:val="00A52B18"/>
    <w:rsid w:val="00A5302A"/>
    <w:rsid w:val="00A54B09"/>
    <w:rsid w:val="00A5586F"/>
    <w:rsid w:val="00A60910"/>
    <w:rsid w:val="00A61EED"/>
    <w:rsid w:val="00A62D0A"/>
    <w:rsid w:val="00A6497B"/>
    <w:rsid w:val="00A6685A"/>
    <w:rsid w:val="00A70A90"/>
    <w:rsid w:val="00A7172A"/>
    <w:rsid w:val="00A718D4"/>
    <w:rsid w:val="00A72847"/>
    <w:rsid w:val="00A73482"/>
    <w:rsid w:val="00A73BBB"/>
    <w:rsid w:val="00A7473B"/>
    <w:rsid w:val="00A753B3"/>
    <w:rsid w:val="00A75DCF"/>
    <w:rsid w:val="00A76400"/>
    <w:rsid w:val="00A77703"/>
    <w:rsid w:val="00A8014E"/>
    <w:rsid w:val="00A81670"/>
    <w:rsid w:val="00A82022"/>
    <w:rsid w:val="00A85DB5"/>
    <w:rsid w:val="00A9102F"/>
    <w:rsid w:val="00A935B1"/>
    <w:rsid w:val="00A957CD"/>
    <w:rsid w:val="00AA0007"/>
    <w:rsid w:val="00AA069D"/>
    <w:rsid w:val="00AA3ACD"/>
    <w:rsid w:val="00AA48DF"/>
    <w:rsid w:val="00AA6249"/>
    <w:rsid w:val="00AA696B"/>
    <w:rsid w:val="00AA77ED"/>
    <w:rsid w:val="00AA7FEE"/>
    <w:rsid w:val="00AB0A1A"/>
    <w:rsid w:val="00AB0F88"/>
    <w:rsid w:val="00AB1F15"/>
    <w:rsid w:val="00AB24CC"/>
    <w:rsid w:val="00AB288C"/>
    <w:rsid w:val="00AB3151"/>
    <w:rsid w:val="00AB3CFA"/>
    <w:rsid w:val="00AB470A"/>
    <w:rsid w:val="00AB496F"/>
    <w:rsid w:val="00AB5F6B"/>
    <w:rsid w:val="00AB677D"/>
    <w:rsid w:val="00AB719E"/>
    <w:rsid w:val="00AC0695"/>
    <w:rsid w:val="00AC0FB9"/>
    <w:rsid w:val="00AC25EF"/>
    <w:rsid w:val="00AC3695"/>
    <w:rsid w:val="00AC6422"/>
    <w:rsid w:val="00AC7F0B"/>
    <w:rsid w:val="00AD08F4"/>
    <w:rsid w:val="00AD0D1D"/>
    <w:rsid w:val="00AD10D6"/>
    <w:rsid w:val="00AD475F"/>
    <w:rsid w:val="00AD58A0"/>
    <w:rsid w:val="00AE1577"/>
    <w:rsid w:val="00AE195B"/>
    <w:rsid w:val="00AE1A16"/>
    <w:rsid w:val="00AE1FC2"/>
    <w:rsid w:val="00AE34BD"/>
    <w:rsid w:val="00AE420A"/>
    <w:rsid w:val="00AE4D9C"/>
    <w:rsid w:val="00AF426E"/>
    <w:rsid w:val="00AF427E"/>
    <w:rsid w:val="00AF5491"/>
    <w:rsid w:val="00AF6323"/>
    <w:rsid w:val="00AF6D38"/>
    <w:rsid w:val="00B022FC"/>
    <w:rsid w:val="00B02813"/>
    <w:rsid w:val="00B02BE8"/>
    <w:rsid w:val="00B035AC"/>
    <w:rsid w:val="00B03FC6"/>
    <w:rsid w:val="00B0530C"/>
    <w:rsid w:val="00B06D1B"/>
    <w:rsid w:val="00B10484"/>
    <w:rsid w:val="00B1146B"/>
    <w:rsid w:val="00B12F63"/>
    <w:rsid w:val="00B17FFC"/>
    <w:rsid w:val="00B21005"/>
    <w:rsid w:val="00B21840"/>
    <w:rsid w:val="00B22019"/>
    <w:rsid w:val="00B22DB8"/>
    <w:rsid w:val="00B23C57"/>
    <w:rsid w:val="00B240DF"/>
    <w:rsid w:val="00B262C7"/>
    <w:rsid w:val="00B30441"/>
    <w:rsid w:val="00B304F3"/>
    <w:rsid w:val="00B30B38"/>
    <w:rsid w:val="00B318D7"/>
    <w:rsid w:val="00B33929"/>
    <w:rsid w:val="00B33CCF"/>
    <w:rsid w:val="00B439A7"/>
    <w:rsid w:val="00B45889"/>
    <w:rsid w:val="00B46B7C"/>
    <w:rsid w:val="00B517CB"/>
    <w:rsid w:val="00B5439B"/>
    <w:rsid w:val="00B54468"/>
    <w:rsid w:val="00B546DC"/>
    <w:rsid w:val="00B55D42"/>
    <w:rsid w:val="00B560D9"/>
    <w:rsid w:val="00B56654"/>
    <w:rsid w:val="00B56896"/>
    <w:rsid w:val="00B57191"/>
    <w:rsid w:val="00B57CA8"/>
    <w:rsid w:val="00B57EE2"/>
    <w:rsid w:val="00B60600"/>
    <w:rsid w:val="00B621B4"/>
    <w:rsid w:val="00B63B51"/>
    <w:rsid w:val="00B63C93"/>
    <w:rsid w:val="00B64DFB"/>
    <w:rsid w:val="00B65790"/>
    <w:rsid w:val="00B66E1F"/>
    <w:rsid w:val="00B67097"/>
    <w:rsid w:val="00B720C7"/>
    <w:rsid w:val="00B735F9"/>
    <w:rsid w:val="00B757E0"/>
    <w:rsid w:val="00B761FE"/>
    <w:rsid w:val="00B76683"/>
    <w:rsid w:val="00B768F5"/>
    <w:rsid w:val="00B77790"/>
    <w:rsid w:val="00B8160E"/>
    <w:rsid w:val="00B82F1D"/>
    <w:rsid w:val="00B83C04"/>
    <w:rsid w:val="00B8559B"/>
    <w:rsid w:val="00B87994"/>
    <w:rsid w:val="00B90221"/>
    <w:rsid w:val="00B906CB"/>
    <w:rsid w:val="00B90D33"/>
    <w:rsid w:val="00B9299B"/>
    <w:rsid w:val="00B92CB8"/>
    <w:rsid w:val="00B92E2F"/>
    <w:rsid w:val="00B94962"/>
    <w:rsid w:val="00B94FD8"/>
    <w:rsid w:val="00B95256"/>
    <w:rsid w:val="00B95C43"/>
    <w:rsid w:val="00B975AC"/>
    <w:rsid w:val="00BA25C5"/>
    <w:rsid w:val="00BA26D2"/>
    <w:rsid w:val="00BA4B37"/>
    <w:rsid w:val="00BA5D31"/>
    <w:rsid w:val="00BA62D8"/>
    <w:rsid w:val="00BA634B"/>
    <w:rsid w:val="00BA7F74"/>
    <w:rsid w:val="00BB18C4"/>
    <w:rsid w:val="00BB1C60"/>
    <w:rsid w:val="00BB1E48"/>
    <w:rsid w:val="00BB25B4"/>
    <w:rsid w:val="00BB3B52"/>
    <w:rsid w:val="00BB6929"/>
    <w:rsid w:val="00BC4372"/>
    <w:rsid w:val="00BC45DB"/>
    <w:rsid w:val="00BC49CE"/>
    <w:rsid w:val="00BC4DA5"/>
    <w:rsid w:val="00BC4E16"/>
    <w:rsid w:val="00BC4E2F"/>
    <w:rsid w:val="00BC5A10"/>
    <w:rsid w:val="00BC6619"/>
    <w:rsid w:val="00BD6E69"/>
    <w:rsid w:val="00BD77AE"/>
    <w:rsid w:val="00BE0157"/>
    <w:rsid w:val="00BE37BA"/>
    <w:rsid w:val="00BE3CCA"/>
    <w:rsid w:val="00BE607C"/>
    <w:rsid w:val="00BE634A"/>
    <w:rsid w:val="00BE6E11"/>
    <w:rsid w:val="00BE78FA"/>
    <w:rsid w:val="00BE7B3F"/>
    <w:rsid w:val="00BE7BB6"/>
    <w:rsid w:val="00BF143C"/>
    <w:rsid w:val="00BF2338"/>
    <w:rsid w:val="00BF7815"/>
    <w:rsid w:val="00BF7B5E"/>
    <w:rsid w:val="00C01113"/>
    <w:rsid w:val="00C02BF2"/>
    <w:rsid w:val="00C061BB"/>
    <w:rsid w:val="00C06958"/>
    <w:rsid w:val="00C06AE3"/>
    <w:rsid w:val="00C06D33"/>
    <w:rsid w:val="00C114F4"/>
    <w:rsid w:val="00C1179C"/>
    <w:rsid w:val="00C14840"/>
    <w:rsid w:val="00C15235"/>
    <w:rsid w:val="00C1716C"/>
    <w:rsid w:val="00C17458"/>
    <w:rsid w:val="00C17F69"/>
    <w:rsid w:val="00C20039"/>
    <w:rsid w:val="00C215C6"/>
    <w:rsid w:val="00C237FF"/>
    <w:rsid w:val="00C24BFF"/>
    <w:rsid w:val="00C24D33"/>
    <w:rsid w:val="00C302AA"/>
    <w:rsid w:val="00C31B49"/>
    <w:rsid w:val="00C358EB"/>
    <w:rsid w:val="00C36F71"/>
    <w:rsid w:val="00C37A31"/>
    <w:rsid w:val="00C40613"/>
    <w:rsid w:val="00C40AA4"/>
    <w:rsid w:val="00C43ED7"/>
    <w:rsid w:val="00C446E3"/>
    <w:rsid w:val="00C50B7C"/>
    <w:rsid w:val="00C52C54"/>
    <w:rsid w:val="00C5325A"/>
    <w:rsid w:val="00C54475"/>
    <w:rsid w:val="00C54801"/>
    <w:rsid w:val="00C5521D"/>
    <w:rsid w:val="00C57A5E"/>
    <w:rsid w:val="00C6024A"/>
    <w:rsid w:val="00C61851"/>
    <w:rsid w:val="00C62461"/>
    <w:rsid w:val="00C62CDB"/>
    <w:rsid w:val="00C638A7"/>
    <w:rsid w:val="00C65C1A"/>
    <w:rsid w:val="00C66B20"/>
    <w:rsid w:val="00C677BF"/>
    <w:rsid w:val="00C716AC"/>
    <w:rsid w:val="00C71763"/>
    <w:rsid w:val="00C71AD6"/>
    <w:rsid w:val="00C7339A"/>
    <w:rsid w:val="00C75D8A"/>
    <w:rsid w:val="00C80891"/>
    <w:rsid w:val="00C816EE"/>
    <w:rsid w:val="00C87467"/>
    <w:rsid w:val="00C87679"/>
    <w:rsid w:val="00C9272E"/>
    <w:rsid w:val="00C92D89"/>
    <w:rsid w:val="00C937BF"/>
    <w:rsid w:val="00C974BE"/>
    <w:rsid w:val="00C97FFE"/>
    <w:rsid w:val="00CA05F5"/>
    <w:rsid w:val="00CA1B09"/>
    <w:rsid w:val="00CA25C2"/>
    <w:rsid w:val="00CA2F1F"/>
    <w:rsid w:val="00CA3067"/>
    <w:rsid w:val="00CA426E"/>
    <w:rsid w:val="00CA542C"/>
    <w:rsid w:val="00CA5741"/>
    <w:rsid w:val="00CA69C2"/>
    <w:rsid w:val="00CB0A43"/>
    <w:rsid w:val="00CB0AAC"/>
    <w:rsid w:val="00CB1409"/>
    <w:rsid w:val="00CB190B"/>
    <w:rsid w:val="00CB7FD3"/>
    <w:rsid w:val="00CC200C"/>
    <w:rsid w:val="00CC2B6C"/>
    <w:rsid w:val="00CC2C86"/>
    <w:rsid w:val="00CC2FA6"/>
    <w:rsid w:val="00CC5FF5"/>
    <w:rsid w:val="00CC6867"/>
    <w:rsid w:val="00CC6A8F"/>
    <w:rsid w:val="00CC6DC6"/>
    <w:rsid w:val="00CD0664"/>
    <w:rsid w:val="00CD2153"/>
    <w:rsid w:val="00CD28B3"/>
    <w:rsid w:val="00CD6085"/>
    <w:rsid w:val="00CD6485"/>
    <w:rsid w:val="00CD7805"/>
    <w:rsid w:val="00CE143E"/>
    <w:rsid w:val="00CE298F"/>
    <w:rsid w:val="00CE49D2"/>
    <w:rsid w:val="00CE5B55"/>
    <w:rsid w:val="00CE6B5E"/>
    <w:rsid w:val="00CE7CDD"/>
    <w:rsid w:val="00CE7FB4"/>
    <w:rsid w:val="00CF0112"/>
    <w:rsid w:val="00CF18D6"/>
    <w:rsid w:val="00CF2D38"/>
    <w:rsid w:val="00CF3913"/>
    <w:rsid w:val="00CF3D41"/>
    <w:rsid w:val="00CF3F83"/>
    <w:rsid w:val="00CF6406"/>
    <w:rsid w:val="00D01A4D"/>
    <w:rsid w:val="00D01A85"/>
    <w:rsid w:val="00D02B7C"/>
    <w:rsid w:val="00D05219"/>
    <w:rsid w:val="00D06617"/>
    <w:rsid w:val="00D07134"/>
    <w:rsid w:val="00D10BF9"/>
    <w:rsid w:val="00D11133"/>
    <w:rsid w:val="00D17EDB"/>
    <w:rsid w:val="00D20DF4"/>
    <w:rsid w:val="00D211E5"/>
    <w:rsid w:val="00D212B8"/>
    <w:rsid w:val="00D227E5"/>
    <w:rsid w:val="00D228CB"/>
    <w:rsid w:val="00D22B50"/>
    <w:rsid w:val="00D232F9"/>
    <w:rsid w:val="00D23C4D"/>
    <w:rsid w:val="00D245D0"/>
    <w:rsid w:val="00D2512B"/>
    <w:rsid w:val="00D25327"/>
    <w:rsid w:val="00D25A8E"/>
    <w:rsid w:val="00D32A3D"/>
    <w:rsid w:val="00D3352A"/>
    <w:rsid w:val="00D33B79"/>
    <w:rsid w:val="00D35BA0"/>
    <w:rsid w:val="00D35FE6"/>
    <w:rsid w:val="00D367F3"/>
    <w:rsid w:val="00D37E7D"/>
    <w:rsid w:val="00D41404"/>
    <w:rsid w:val="00D44883"/>
    <w:rsid w:val="00D45FE5"/>
    <w:rsid w:val="00D47449"/>
    <w:rsid w:val="00D50061"/>
    <w:rsid w:val="00D50CF1"/>
    <w:rsid w:val="00D52989"/>
    <w:rsid w:val="00D534E6"/>
    <w:rsid w:val="00D5398B"/>
    <w:rsid w:val="00D541B8"/>
    <w:rsid w:val="00D5435C"/>
    <w:rsid w:val="00D55F30"/>
    <w:rsid w:val="00D56810"/>
    <w:rsid w:val="00D56A8F"/>
    <w:rsid w:val="00D61CF2"/>
    <w:rsid w:val="00D6206B"/>
    <w:rsid w:val="00D6528D"/>
    <w:rsid w:val="00D66376"/>
    <w:rsid w:val="00D674AF"/>
    <w:rsid w:val="00D675EE"/>
    <w:rsid w:val="00D675FC"/>
    <w:rsid w:val="00D6791A"/>
    <w:rsid w:val="00D67D78"/>
    <w:rsid w:val="00D70905"/>
    <w:rsid w:val="00D72CE2"/>
    <w:rsid w:val="00D731E5"/>
    <w:rsid w:val="00D7382F"/>
    <w:rsid w:val="00D73AA5"/>
    <w:rsid w:val="00D77A71"/>
    <w:rsid w:val="00D803BC"/>
    <w:rsid w:val="00D80713"/>
    <w:rsid w:val="00D81450"/>
    <w:rsid w:val="00D8178E"/>
    <w:rsid w:val="00D82A54"/>
    <w:rsid w:val="00D86051"/>
    <w:rsid w:val="00D91F7D"/>
    <w:rsid w:val="00D92824"/>
    <w:rsid w:val="00D92F24"/>
    <w:rsid w:val="00D934E2"/>
    <w:rsid w:val="00D93A3D"/>
    <w:rsid w:val="00D96E22"/>
    <w:rsid w:val="00DA1635"/>
    <w:rsid w:val="00DA5AF7"/>
    <w:rsid w:val="00DA60C0"/>
    <w:rsid w:val="00DA6699"/>
    <w:rsid w:val="00DA7C61"/>
    <w:rsid w:val="00DB065C"/>
    <w:rsid w:val="00DB0BAF"/>
    <w:rsid w:val="00DB1CE0"/>
    <w:rsid w:val="00DB2348"/>
    <w:rsid w:val="00DB6670"/>
    <w:rsid w:val="00DC0335"/>
    <w:rsid w:val="00DC07B4"/>
    <w:rsid w:val="00DC0902"/>
    <w:rsid w:val="00DC09E4"/>
    <w:rsid w:val="00DC1534"/>
    <w:rsid w:val="00DC26D8"/>
    <w:rsid w:val="00DC3334"/>
    <w:rsid w:val="00DD0163"/>
    <w:rsid w:val="00DD06E5"/>
    <w:rsid w:val="00DD53D5"/>
    <w:rsid w:val="00DD563B"/>
    <w:rsid w:val="00DD600F"/>
    <w:rsid w:val="00DD66C1"/>
    <w:rsid w:val="00DD6B1F"/>
    <w:rsid w:val="00DD6C74"/>
    <w:rsid w:val="00DD6DA6"/>
    <w:rsid w:val="00DE0C07"/>
    <w:rsid w:val="00DE2291"/>
    <w:rsid w:val="00DE2D5E"/>
    <w:rsid w:val="00DE2E17"/>
    <w:rsid w:val="00DE4B77"/>
    <w:rsid w:val="00DE527C"/>
    <w:rsid w:val="00DE570B"/>
    <w:rsid w:val="00DE6B3B"/>
    <w:rsid w:val="00DE72AC"/>
    <w:rsid w:val="00DF14B6"/>
    <w:rsid w:val="00DF2470"/>
    <w:rsid w:val="00DF3193"/>
    <w:rsid w:val="00DF65DF"/>
    <w:rsid w:val="00E01243"/>
    <w:rsid w:val="00E01F5D"/>
    <w:rsid w:val="00E03097"/>
    <w:rsid w:val="00E03A3E"/>
    <w:rsid w:val="00E1120D"/>
    <w:rsid w:val="00E1217D"/>
    <w:rsid w:val="00E121F6"/>
    <w:rsid w:val="00E13D40"/>
    <w:rsid w:val="00E15922"/>
    <w:rsid w:val="00E16EF0"/>
    <w:rsid w:val="00E173E1"/>
    <w:rsid w:val="00E20166"/>
    <w:rsid w:val="00E20D93"/>
    <w:rsid w:val="00E20FFF"/>
    <w:rsid w:val="00E23E76"/>
    <w:rsid w:val="00E2439B"/>
    <w:rsid w:val="00E261D7"/>
    <w:rsid w:val="00E2675C"/>
    <w:rsid w:val="00E27334"/>
    <w:rsid w:val="00E3034D"/>
    <w:rsid w:val="00E31765"/>
    <w:rsid w:val="00E33528"/>
    <w:rsid w:val="00E34FEE"/>
    <w:rsid w:val="00E35842"/>
    <w:rsid w:val="00E37A42"/>
    <w:rsid w:val="00E40941"/>
    <w:rsid w:val="00E424E8"/>
    <w:rsid w:val="00E43523"/>
    <w:rsid w:val="00E43D80"/>
    <w:rsid w:val="00E46BA5"/>
    <w:rsid w:val="00E5029D"/>
    <w:rsid w:val="00E508A2"/>
    <w:rsid w:val="00E5099C"/>
    <w:rsid w:val="00E533B0"/>
    <w:rsid w:val="00E554BA"/>
    <w:rsid w:val="00E55CB5"/>
    <w:rsid w:val="00E55F97"/>
    <w:rsid w:val="00E56281"/>
    <w:rsid w:val="00E56919"/>
    <w:rsid w:val="00E578B2"/>
    <w:rsid w:val="00E60407"/>
    <w:rsid w:val="00E628A8"/>
    <w:rsid w:val="00E63436"/>
    <w:rsid w:val="00E6664F"/>
    <w:rsid w:val="00E67584"/>
    <w:rsid w:val="00E70E54"/>
    <w:rsid w:val="00E712FF"/>
    <w:rsid w:val="00E71F93"/>
    <w:rsid w:val="00E73070"/>
    <w:rsid w:val="00E739A1"/>
    <w:rsid w:val="00E7462B"/>
    <w:rsid w:val="00E74916"/>
    <w:rsid w:val="00E74B4C"/>
    <w:rsid w:val="00E7734E"/>
    <w:rsid w:val="00E80FCD"/>
    <w:rsid w:val="00E82634"/>
    <w:rsid w:val="00E82EE4"/>
    <w:rsid w:val="00E8374A"/>
    <w:rsid w:val="00E84959"/>
    <w:rsid w:val="00E856A8"/>
    <w:rsid w:val="00E85C9D"/>
    <w:rsid w:val="00E862F8"/>
    <w:rsid w:val="00E87390"/>
    <w:rsid w:val="00E90202"/>
    <w:rsid w:val="00E90400"/>
    <w:rsid w:val="00E91084"/>
    <w:rsid w:val="00E91303"/>
    <w:rsid w:val="00E93502"/>
    <w:rsid w:val="00E94041"/>
    <w:rsid w:val="00E946AF"/>
    <w:rsid w:val="00E95848"/>
    <w:rsid w:val="00E95A96"/>
    <w:rsid w:val="00E960AC"/>
    <w:rsid w:val="00E966F0"/>
    <w:rsid w:val="00EA0F1C"/>
    <w:rsid w:val="00EA336C"/>
    <w:rsid w:val="00EA347C"/>
    <w:rsid w:val="00EA6D44"/>
    <w:rsid w:val="00EB681F"/>
    <w:rsid w:val="00EC30B6"/>
    <w:rsid w:val="00EC3163"/>
    <w:rsid w:val="00EC3E69"/>
    <w:rsid w:val="00EC49ED"/>
    <w:rsid w:val="00EC4CF4"/>
    <w:rsid w:val="00EC51B2"/>
    <w:rsid w:val="00ED2230"/>
    <w:rsid w:val="00ED5BAE"/>
    <w:rsid w:val="00ED68F9"/>
    <w:rsid w:val="00ED7DC6"/>
    <w:rsid w:val="00EE080A"/>
    <w:rsid w:val="00EE176C"/>
    <w:rsid w:val="00EE353C"/>
    <w:rsid w:val="00EE419D"/>
    <w:rsid w:val="00EE44E8"/>
    <w:rsid w:val="00EE4941"/>
    <w:rsid w:val="00EE5D45"/>
    <w:rsid w:val="00EE5F74"/>
    <w:rsid w:val="00EE6772"/>
    <w:rsid w:val="00EE7E9A"/>
    <w:rsid w:val="00EF1461"/>
    <w:rsid w:val="00EF3A33"/>
    <w:rsid w:val="00EF485E"/>
    <w:rsid w:val="00EF785A"/>
    <w:rsid w:val="00F00A4C"/>
    <w:rsid w:val="00F01C64"/>
    <w:rsid w:val="00F021C2"/>
    <w:rsid w:val="00F02606"/>
    <w:rsid w:val="00F02FB6"/>
    <w:rsid w:val="00F02FC9"/>
    <w:rsid w:val="00F031EC"/>
    <w:rsid w:val="00F0320E"/>
    <w:rsid w:val="00F03996"/>
    <w:rsid w:val="00F043DC"/>
    <w:rsid w:val="00F054AB"/>
    <w:rsid w:val="00F0723E"/>
    <w:rsid w:val="00F0735B"/>
    <w:rsid w:val="00F07F41"/>
    <w:rsid w:val="00F10779"/>
    <w:rsid w:val="00F11021"/>
    <w:rsid w:val="00F1120F"/>
    <w:rsid w:val="00F129E9"/>
    <w:rsid w:val="00F14E55"/>
    <w:rsid w:val="00F15046"/>
    <w:rsid w:val="00F16B66"/>
    <w:rsid w:val="00F2108F"/>
    <w:rsid w:val="00F24076"/>
    <w:rsid w:val="00F2453C"/>
    <w:rsid w:val="00F26E76"/>
    <w:rsid w:val="00F30528"/>
    <w:rsid w:val="00F3377A"/>
    <w:rsid w:val="00F35D99"/>
    <w:rsid w:val="00F366D5"/>
    <w:rsid w:val="00F37433"/>
    <w:rsid w:val="00F40612"/>
    <w:rsid w:val="00F42C7B"/>
    <w:rsid w:val="00F433A8"/>
    <w:rsid w:val="00F43D65"/>
    <w:rsid w:val="00F463B5"/>
    <w:rsid w:val="00F51AA0"/>
    <w:rsid w:val="00F53CC2"/>
    <w:rsid w:val="00F540FE"/>
    <w:rsid w:val="00F55453"/>
    <w:rsid w:val="00F5560B"/>
    <w:rsid w:val="00F57196"/>
    <w:rsid w:val="00F5796C"/>
    <w:rsid w:val="00F57D7F"/>
    <w:rsid w:val="00F60988"/>
    <w:rsid w:val="00F6137C"/>
    <w:rsid w:val="00F61E5B"/>
    <w:rsid w:val="00F64B80"/>
    <w:rsid w:val="00F673B4"/>
    <w:rsid w:val="00F73575"/>
    <w:rsid w:val="00F75BCA"/>
    <w:rsid w:val="00F77DC6"/>
    <w:rsid w:val="00F8035F"/>
    <w:rsid w:val="00F806D1"/>
    <w:rsid w:val="00F82E61"/>
    <w:rsid w:val="00F835C4"/>
    <w:rsid w:val="00F84087"/>
    <w:rsid w:val="00F870FC"/>
    <w:rsid w:val="00F9321E"/>
    <w:rsid w:val="00F93503"/>
    <w:rsid w:val="00F93C4C"/>
    <w:rsid w:val="00F93D94"/>
    <w:rsid w:val="00F9425F"/>
    <w:rsid w:val="00FA1DC7"/>
    <w:rsid w:val="00FA3232"/>
    <w:rsid w:val="00FA644B"/>
    <w:rsid w:val="00FA6B69"/>
    <w:rsid w:val="00FA6BF3"/>
    <w:rsid w:val="00FA6CD3"/>
    <w:rsid w:val="00FB0338"/>
    <w:rsid w:val="00FB18FC"/>
    <w:rsid w:val="00FB273C"/>
    <w:rsid w:val="00FB3587"/>
    <w:rsid w:val="00FB4139"/>
    <w:rsid w:val="00FB49DF"/>
    <w:rsid w:val="00FB500E"/>
    <w:rsid w:val="00FB6493"/>
    <w:rsid w:val="00FC06BA"/>
    <w:rsid w:val="00FC0741"/>
    <w:rsid w:val="00FC3257"/>
    <w:rsid w:val="00FC3B39"/>
    <w:rsid w:val="00FC3BC5"/>
    <w:rsid w:val="00FC3D7A"/>
    <w:rsid w:val="00FC57F0"/>
    <w:rsid w:val="00FC5851"/>
    <w:rsid w:val="00FC67A2"/>
    <w:rsid w:val="00FC6D7A"/>
    <w:rsid w:val="00FC6E09"/>
    <w:rsid w:val="00FD4548"/>
    <w:rsid w:val="00FD594B"/>
    <w:rsid w:val="00FD6F02"/>
    <w:rsid w:val="00FE4843"/>
    <w:rsid w:val="00FE4962"/>
    <w:rsid w:val="00FE54FE"/>
    <w:rsid w:val="00FE5D6E"/>
    <w:rsid w:val="00FF1F9D"/>
    <w:rsid w:val="00FF2BFB"/>
    <w:rsid w:val="00FF32DA"/>
    <w:rsid w:val="00FF32F2"/>
    <w:rsid w:val="00FF38C6"/>
    <w:rsid w:val="00FF49CD"/>
    <w:rsid w:val="00FF6DDA"/>
    <w:rsid w:val="00FF6EF1"/>
    <w:rsid w:val="00FF7011"/>
    <w:rsid w:val="00FF71F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C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34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0">
    <w:name w:val="Odstavec se seznamem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6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34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A6B69"/>
    <w:rPr>
      <w:sz w:val="28"/>
    </w:rPr>
  </w:style>
  <w:style w:type="character" w:customStyle="1" w:styleId="Nadpis6Char">
    <w:name w:val="Nadpis 6 Char"/>
    <w:basedOn w:val="Standardnpsmoodstavce"/>
    <w:link w:val="Nadpis6"/>
    <w:rsid w:val="00E55CB5"/>
    <w:rPr>
      <w:b/>
      <w:sz w:val="24"/>
    </w:rPr>
  </w:style>
  <w:style w:type="paragraph" w:customStyle="1" w:styleId="Zkladntextodsazen21">
    <w:name w:val="Základní text odsazený 21"/>
    <w:basedOn w:val="Normln"/>
    <w:rsid w:val="00A23ED7"/>
    <w:pPr>
      <w:suppressAutoHyphens/>
      <w:ind w:left="1410" w:hanging="705"/>
      <w:jc w:val="both"/>
    </w:pPr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8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F47E-F0FD-4769-9E5C-B4F25FC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2021-02-15T12:39:00Z</dcterms:created>
  <dcterms:modified xsi:type="dcterms:W3CDTF">2023-03-30T10:58:00Z</dcterms:modified>
</cp:coreProperties>
</file>