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632F63" w14:paraId="5C416611" w14:textId="77777777">
        <w:trPr>
          <w:trHeight w:val="148"/>
        </w:trPr>
        <w:tc>
          <w:tcPr>
            <w:tcW w:w="115" w:type="dxa"/>
          </w:tcPr>
          <w:p w14:paraId="4D8CE2EE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EA9011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A59A38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1A191B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41F494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50AE74" w14:textId="77777777" w:rsidR="00632F63" w:rsidRDefault="00632F63">
            <w:pPr>
              <w:pStyle w:val="EmptyCellLayoutStyle"/>
              <w:spacing w:after="0" w:line="240" w:lineRule="auto"/>
            </w:pPr>
          </w:p>
        </w:tc>
      </w:tr>
      <w:tr w:rsidR="002F0E73" w14:paraId="189154DA" w14:textId="77777777" w:rsidTr="002F0E73">
        <w:trPr>
          <w:trHeight w:val="340"/>
        </w:trPr>
        <w:tc>
          <w:tcPr>
            <w:tcW w:w="115" w:type="dxa"/>
          </w:tcPr>
          <w:p w14:paraId="53F5706B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E69556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32F63" w14:paraId="6D9895F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BD43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1BD4041" w14:textId="77777777" w:rsidR="00632F63" w:rsidRDefault="00632F63">
            <w:pPr>
              <w:spacing w:after="0" w:line="240" w:lineRule="auto"/>
            </w:pPr>
          </w:p>
        </w:tc>
        <w:tc>
          <w:tcPr>
            <w:tcW w:w="8142" w:type="dxa"/>
          </w:tcPr>
          <w:p w14:paraId="2F417518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35EB50" w14:textId="77777777" w:rsidR="00632F63" w:rsidRDefault="00632F63">
            <w:pPr>
              <w:pStyle w:val="EmptyCellLayoutStyle"/>
              <w:spacing w:after="0" w:line="240" w:lineRule="auto"/>
            </w:pPr>
          </w:p>
        </w:tc>
      </w:tr>
      <w:tr w:rsidR="00632F63" w14:paraId="3B922BCD" w14:textId="77777777">
        <w:trPr>
          <w:trHeight w:val="100"/>
        </w:trPr>
        <w:tc>
          <w:tcPr>
            <w:tcW w:w="115" w:type="dxa"/>
          </w:tcPr>
          <w:p w14:paraId="1A70DB2E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953F16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A224DA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6CB4C2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5F5017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90657D" w14:textId="77777777" w:rsidR="00632F63" w:rsidRDefault="00632F63">
            <w:pPr>
              <w:pStyle w:val="EmptyCellLayoutStyle"/>
              <w:spacing w:after="0" w:line="240" w:lineRule="auto"/>
            </w:pPr>
          </w:p>
        </w:tc>
      </w:tr>
      <w:tr w:rsidR="002F0E73" w14:paraId="50265166" w14:textId="77777777" w:rsidTr="002F0E73">
        <w:tc>
          <w:tcPr>
            <w:tcW w:w="115" w:type="dxa"/>
          </w:tcPr>
          <w:p w14:paraId="71A72492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32F1B9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632F63" w14:paraId="19DBBC4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0347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6FB1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32F63" w14:paraId="6476140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EDFA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Trpák Josef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3ECD" w14:textId="5D62BB4B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346 01 Horšovský Týn</w:t>
                  </w:r>
                </w:p>
              </w:tc>
            </w:tr>
          </w:tbl>
          <w:p w14:paraId="20EBAE1C" w14:textId="77777777" w:rsidR="00632F63" w:rsidRDefault="00632F63">
            <w:pPr>
              <w:spacing w:after="0" w:line="240" w:lineRule="auto"/>
            </w:pPr>
          </w:p>
        </w:tc>
      </w:tr>
      <w:tr w:rsidR="00632F63" w14:paraId="2EF04F09" w14:textId="77777777">
        <w:trPr>
          <w:trHeight w:val="349"/>
        </w:trPr>
        <w:tc>
          <w:tcPr>
            <w:tcW w:w="115" w:type="dxa"/>
          </w:tcPr>
          <w:p w14:paraId="690D9F40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A35B5A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F46442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B72CA3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386261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22CBC7" w14:textId="77777777" w:rsidR="00632F63" w:rsidRDefault="00632F63">
            <w:pPr>
              <w:pStyle w:val="EmptyCellLayoutStyle"/>
              <w:spacing w:after="0" w:line="240" w:lineRule="auto"/>
            </w:pPr>
          </w:p>
        </w:tc>
      </w:tr>
      <w:tr w:rsidR="00632F63" w14:paraId="5C781D9E" w14:textId="77777777">
        <w:trPr>
          <w:trHeight w:val="340"/>
        </w:trPr>
        <w:tc>
          <w:tcPr>
            <w:tcW w:w="115" w:type="dxa"/>
          </w:tcPr>
          <w:p w14:paraId="5414D985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E9B313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32F63" w14:paraId="3C92065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A357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90AFBBF" w14:textId="77777777" w:rsidR="00632F63" w:rsidRDefault="00632F63">
            <w:pPr>
              <w:spacing w:after="0" w:line="240" w:lineRule="auto"/>
            </w:pPr>
          </w:p>
        </w:tc>
        <w:tc>
          <w:tcPr>
            <w:tcW w:w="801" w:type="dxa"/>
          </w:tcPr>
          <w:p w14:paraId="45689FAF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C2D97C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1E4CE1" w14:textId="77777777" w:rsidR="00632F63" w:rsidRDefault="00632F63">
            <w:pPr>
              <w:pStyle w:val="EmptyCellLayoutStyle"/>
              <w:spacing w:after="0" w:line="240" w:lineRule="auto"/>
            </w:pPr>
          </w:p>
        </w:tc>
      </w:tr>
      <w:tr w:rsidR="00632F63" w14:paraId="0FD1B5EE" w14:textId="77777777">
        <w:trPr>
          <w:trHeight w:val="229"/>
        </w:trPr>
        <w:tc>
          <w:tcPr>
            <w:tcW w:w="115" w:type="dxa"/>
          </w:tcPr>
          <w:p w14:paraId="071513FD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AC7F5D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9F044D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74DEEE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992BF4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37DACD" w14:textId="77777777" w:rsidR="00632F63" w:rsidRDefault="00632F63">
            <w:pPr>
              <w:pStyle w:val="EmptyCellLayoutStyle"/>
              <w:spacing w:after="0" w:line="240" w:lineRule="auto"/>
            </w:pPr>
          </w:p>
        </w:tc>
      </w:tr>
      <w:tr w:rsidR="002F0E73" w14:paraId="47A886BC" w14:textId="77777777" w:rsidTr="002F0E73">
        <w:tc>
          <w:tcPr>
            <w:tcW w:w="115" w:type="dxa"/>
          </w:tcPr>
          <w:p w14:paraId="7B3D1B90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32F63" w14:paraId="62014C5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54AD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6A4F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1D1C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8ECA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D080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6E62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85BB3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C169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BBC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901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85F1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423F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409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F0E73" w14:paraId="64E3AAE8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14ED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Doubravka u Bělé nad Radbuzou</w:t>
                  </w:r>
                </w:p>
              </w:tc>
            </w:tr>
            <w:tr w:rsidR="00632F63" w14:paraId="74A2F2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6F7C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A7E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800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D70C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A6A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00F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C779F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5F1E5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9D9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2A3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EFC1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7C2E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CBF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91,19</w:t>
                  </w:r>
                </w:p>
              </w:tc>
            </w:tr>
            <w:tr w:rsidR="00632F63" w14:paraId="775EA6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8A8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4C35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62D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FCC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A2F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238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42D42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9208F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D0C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89C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B00C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644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8A5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358,36</w:t>
                  </w:r>
                </w:p>
              </w:tc>
            </w:tr>
            <w:tr w:rsidR="00632F63" w14:paraId="77018B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670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F3E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8FAC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954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657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413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1197F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BDA0D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186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5F5E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7038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CA5E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509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279,37</w:t>
                  </w:r>
                </w:p>
              </w:tc>
            </w:tr>
            <w:tr w:rsidR="002F0E73" w14:paraId="5A6B08C5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D999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F76C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D35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2444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C85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3B3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F6C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76C0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75DE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C8D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728,92</w:t>
                  </w:r>
                </w:p>
              </w:tc>
            </w:tr>
            <w:tr w:rsidR="002F0E73" w14:paraId="4986A3C6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4289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Drahotín</w:t>
                  </w:r>
                </w:p>
              </w:tc>
            </w:tr>
            <w:tr w:rsidR="00632F63" w14:paraId="0522DB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CE8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E49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3CA3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138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10F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5435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16C17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C8B7E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3225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995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BD7F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A1C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434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41,20</w:t>
                  </w:r>
                </w:p>
              </w:tc>
            </w:tr>
            <w:tr w:rsidR="002F0E73" w14:paraId="7F666962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EA04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D2D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6AD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12AD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B81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6FAE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27B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CE6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019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D1F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41,20</w:t>
                  </w:r>
                </w:p>
              </w:tc>
            </w:tr>
            <w:tr w:rsidR="002F0E73" w14:paraId="67FBCDE2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DC73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Holubeč</w:t>
                  </w:r>
                </w:p>
              </w:tc>
            </w:tr>
            <w:tr w:rsidR="00632F63" w14:paraId="47FC25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4DF0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 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CD2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FAC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B6C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CE4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64E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51B8F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EF96B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47C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6E5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AE10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66F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F2B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220,64</w:t>
                  </w:r>
                </w:p>
              </w:tc>
            </w:tr>
            <w:tr w:rsidR="00632F63" w14:paraId="47C79B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981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A8B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4AF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174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F82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BA1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2620A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7EC22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874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829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D119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515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9B3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51,79</w:t>
                  </w:r>
                </w:p>
              </w:tc>
            </w:tr>
            <w:tr w:rsidR="002F0E73" w14:paraId="14A44708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1715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F8C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F58E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52293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410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E13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B02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F36C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65C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552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272,43</w:t>
                  </w:r>
                </w:p>
              </w:tc>
            </w:tr>
            <w:tr w:rsidR="002F0E73" w14:paraId="60227C7B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C888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Horoušany u Hostouně</w:t>
                  </w:r>
                </w:p>
              </w:tc>
            </w:tr>
            <w:tr w:rsidR="00632F63" w14:paraId="7203D6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6EE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3CD5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719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D99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5BF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9C2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C5FD9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5FB12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C97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B19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0CA1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526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2CE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514,77</w:t>
                  </w:r>
                </w:p>
              </w:tc>
            </w:tr>
            <w:tr w:rsidR="002F0E73" w14:paraId="68CF5D9C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40B3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0E4C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41C5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5D2F9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5AF9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C4F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298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FC8C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858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552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514,77</w:t>
                  </w:r>
                </w:p>
              </w:tc>
            </w:tr>
            <w:tr w:rsidR="002F0E73" w14:paraId="4F46127F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27B3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Hvožďany u Poběžovic</w:t>
                  </w:r>
                </w:p>
              </w:tc>
            </w:tr>
            <w:tr w:rsidR="00632F63" w14:paraId="415806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6083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5B4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9CE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B875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545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86E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99BC4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9A976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E5F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F7C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3641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0340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8B7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471,79</w:t>
                  </w:r>
                </w:p>
              </w:tc>
            </w:tr>
            <w:tr w:rsidR="00632F63" w14:paraId="60C412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FF03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F52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861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991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C985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B5B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691AF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FB182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6DE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91D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8C66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F8F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531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186,53</w:t>
                  </w:r>
                </w:p>
              </w:tc>
            </w:tr>
            <w:tr w:rsidR="002F0E73" w14:paraId="0207B9C4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5E0E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9283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A6B3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FE54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0D9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4AA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578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8 001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25A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F779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BB7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658,32</w:t>
                  </w:r>
                </w:p>
              </w:tc>
            </w:tr>
            <w:tr w:rsidR="002F0E73" w14:paraId="0FC98E05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5444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Křakov</w:t>
                  </w:r>
                </w:p>
              </w:tc>
            </w:tr>
            <w:tr w:rsidR="00632F63" w14:paraId="235B94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0E03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6BC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46D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BED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123F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FA7E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67424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23DAE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035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22B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0D6B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7F29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381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1 304,17</w:t>
                  </w:r>
                </w:p>
              </w:tc>
            </w:tr>
            <w:tr w:rsidR="00632F63" w14:paraId="098582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18E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20B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312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222C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C1A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40E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E1B69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E7325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30C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101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4AD9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252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E79E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116,50</w:t>
                  </w:r>
                </w:p>
              </w:tc>
            </w:tr>
            <w:tr w:rsidR="00632F63" w14:paraId="38FEE0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C46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F89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89C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77B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EBA5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E0F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E931B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E61ED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A93F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C22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6482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78E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760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57,87</w:t>
                  </w:r>
                </w:p>
              </w:tc>
            </w:tr>
            <w:tr w:rsidR="002F0E73" w14:paraId="3E5231D0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5E8E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F53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401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0644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36DC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76C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915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7 716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25B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357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169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1 478,54</w:t>
                  </w:r>
                </w:p>
              </w:tc>
            </w:tr>
            <w:tr w:rsidR="002F0E73" w14:paraId="5781C6AB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D0C0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Lučina u Nemanic</w:t>
                  </w:r>
                </w:p>
              </w:tc>
            </w:tr>
            <w:tr w:rsidR="00632F63" w14:paraId="5BB516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797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BBC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956F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C2E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E4D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4D9E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46D82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9ED2A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556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0E8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6780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6925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B3D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242,46</w:t>
                  </w:r>
                </w:p>
              </w:tc>
            </w:tr>
            <w:tr w:rsidR="002F0E73" w14:paraId="72D95D49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988A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FC2E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64D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4C78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5E33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CF8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316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219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C045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F5E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242,46</w:t>
                  </w:r>
                </w:p>
              </w:tc>
            </w:tr>
            <w:tr w:rsidR="002F0E73" w14:paraId="5FE8D614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B1B5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Mašovice u Meclova</w:t>
                  </w:r>
                </w:p>
              </w:tc>
            </w:tr>
            <w:tr w:rsidR="00632F63" w14:paraId="173530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A1C0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 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E61E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DC8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DAE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777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C62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67E10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F18FC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480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DFA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0E11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7A7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19D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557,31</w:t>
                  </w:r>
                </w:p>
              </w:tc>
            </w:tr>
            <w:tr w:rsidR="00632F63" w14:paraId="0B1FDD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336B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char. 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7F3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37D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613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1A0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537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67B97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01B89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1BC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864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E5C1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F64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E17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243,82</w:t>
                  </w:r>
                </w:p>
              </w:tc>
            </w:tr>
            <w:tr w:rsidR="002F0E73" w14:paraId="5F89A3CF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BC7C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A155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2C8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9C0DC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89E5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E51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877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5 093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871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6E2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A98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801,13</w:t>
                  </w:r>
                </w:p>
              </w:tc>
            </w:tr>
            <w:tr w:rsidR="002F0E73" w14:paraId="64028EE3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3642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Meclov</w:t>
                  </w:r>
                </w:p>
              </w:tc>
            </w:tr>
            <w:tr w:rsidR="00632F63" w14:paraId="7FAFBF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9426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 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4F0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3FA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974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303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FC7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6C581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3DE20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398F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E4D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CC71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CC7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BAA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358,75</w:t>
                  </w:r>
                </w:p>
              </w:tc>
            </w:tr>
            <w:tr w:rsidR="002F0E73" w14:paraId="14D06F99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B1F4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BB9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247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99AD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D7A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5905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DA8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377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B23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DE5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358,75</w:t>
                  </w:r>
                </w:p>
              </w:tc>
            </w:tr>
            <w:tr w:rsidR="002F0E73" w14:paraId="79C24E33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F8B5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Mělnice</w:t>
                  </w:r>
                </w:p>
              </w:tc>
            </w:tr>
            <w:tr w:rsidR="00632F63" w14:paraId="7B1D27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F509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338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E8E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D3B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9E8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629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5ABAD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7E936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7C8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44E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F192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2DC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016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55,94</w:t>
                  </w:r>
                </w:p>
              </w:tc>
            </w:tr>
            <w:tr w:rsidR="00632F63" w14:paraId="4DF2C6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6482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 sloučení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09FE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12A0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618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9845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696F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97D0C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F1843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B98E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2FB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4821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07F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1AE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169,95</w:t>
                  </w:r>
                </w:p>
              </w:tc>
            </w:tr>
            <w:tr w:rsidR="00632F63" w14:paraId="293568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E54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048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7A6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2AA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A70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7C0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5F349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2E9B9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2C8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49F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B722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749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55A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118,55</w:t>
                  </w:r>
                </w:p>
              </w:tc>
            </w:tr>
            <w:tr w:rsidR="00632F63" w14:paraId="065E79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898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DE2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3750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B43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9FD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E48E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824C8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7D69C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033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98C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8917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3B2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347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17,67</w:t>
                  </w:r>
                </w:p>
              </w:tc>
            </w:tr>
            <w:tr w:rsidR="00632F63" w14:paraId="6D6C1B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7D04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 sloučení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E55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CB45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EF8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099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209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89A1D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D4E43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206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F4DE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E69A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88D3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C93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144,20</w:t>
                  </w:r>
                </w:p>
              </w:tc>
            </w:tr>
            <w:tr w:rsidR="00632F63" w14:paraId="4404D8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3F9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875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7F6E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82D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50D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2C2E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8BAC6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22483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5C4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F8F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DCEB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FE6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D03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33,63</w:t>
                  </w:r>
                </w:p>
              </w:tc>
            </w:tr>
            <w:tr w:rsidR="00632F63" w14:paraId="1FE85B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20A5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 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0B7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D6E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53B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F16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709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DE93D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99776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5C9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D4B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2B60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D2D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9C6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27,57</w:t>
                  </w:r>
                </w:p>
              </w:tc>
            </w:tr>
            <w:tr w:rsidR="002F0E73" w14:paraId="1A4DFD8B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8640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F790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4E3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26EF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271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698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A89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BF8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CF5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740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567,51</w:t>
                  </w:r>
                </w:p>
              </w:tc>
            </w:tr>
            <w:tr w:rsidR="002F0E73" w14:paraId="1E522E46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734C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Nový Kramolín</w:t>
                  </w:r>
                </w:p>
              </w:tc>
            </w:tr>
            <w:tr w:rsidR="00632F63" w14:paraId="609B7E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F4FE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8BA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E47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E44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537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3C3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83217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673CC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31F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07A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942B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DF9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262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257,43</w:t>
                  </w:r>
                </w:p>
              </w:tc>
            </w:tr>
            <w:tr w:rsidR="00632F63" w14:paraId="56EC65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875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D33F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EC0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C81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3A3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74D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F8D82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4794F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C60F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F8A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ECC6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3F5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F86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832,59</w:t>
                  </w:r>
                </w:p>
              </w:tc>
            </w:tr>
            <w:tr w:rsidR="002F0E73" w14:paraId="2A195CC2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65F6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C00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9FC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0DAA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2370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79BE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6A1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5FD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2A6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7795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1 090,02</w:t>
                  </w:r>
                </w:p>
              </w:tc>
            </w:tr>
            <w:tr w:rsidR="002F0E73" w14:paraId="36E551D4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38D9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Otov u Nového Kramolína</w:t>
                  </w:r>
                </w:p>
              </w:tc>
            </w:tr>
            <w:tr w:rsidR="00632F63" w14:paraId="60B684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FFF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96C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C635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BEC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159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086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B687A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40355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CD3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874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644A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5F3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D11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26,16</w:t>
                  </w:r>
                </w:p>
              </w:tc>
            </w:tr>
            <w:tr w:rsidR="002F0E73" w14:paraId="2D0F6238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02FE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065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F03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5F39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266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ED8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F8AF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249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BEF3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410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26,16</w:t>
                  </w:r>
                </w:p>
              </w:tc>
            </w:tr>
            <w:tr w:rsidR="002F0E73" w14:paraId="38025DB4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D7A9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Pleš</w:t>
                  </w:r>
                </w:p>
              </w:tc>
            </w:tr>
            <w:tr w:rsidR="00632F63" w14:paraId="339874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8441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 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7E7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693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1FF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41A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B37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E58C8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0E35F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90F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812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D54A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581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4CE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88,37</w:t>
                  </w:r>
                </w:p>
              </w:tc>
            </w:tr>
            <w:tr w:rsidR="002F0E73" w14:paraId="0BB034CC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FD72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633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4E6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7AC1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028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0D00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7A9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1 754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C92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CA4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0E5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88,37</w:t>
                  </w:r>
                </w:p>
              </w:tc>
            </w:tr>
            <w:tr w:rsidR="002F0E73" w14:paraId="486C568E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3F81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Poběžovice u Domažlic</w:t>
                  </w:r>
                </w:p>
              </w:tc>
            </w:tr>
            <w:tr w:rsidR="00632F63" w14:paraId="71FCAC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61D2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A62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2F1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06F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D14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565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89D93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1C7B4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F9D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8DF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D156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B69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C3B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632F63" w14:paraId="296F13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47E0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1B8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5BB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77F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BA7E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333E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07F3A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DCCA0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204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B4F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1C4A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F635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395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75,74</w:t>
                  </w:r>
                </w:p>
              </w:tc>
            </w:tr>
            <w:tr w:rsidR="00632F63" w14:paraId="00C523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4B1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A4F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7C4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A73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245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357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AB701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B7CD9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88B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C64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2828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322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5DF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291,93</w:t>
                  </w:r>
                </w:p>
              </w:tc>
            </w:tr>
            <w:tr w:rsidR="00632F63" w14:paraId="38A270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085A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229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BB2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BE6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8EC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FB0E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424DA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66DB9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4AB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452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2B94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9AC5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2E6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312,74</w:t>
                  </w:r>
                </w:p>
              </w:tc>
            </w:tr>
            <w:tr w:rsidR="002F0E73" w14:paraId="343869E3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2B98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398E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BC33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8D289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9BB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ECC3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C58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0AA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D2D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FC4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725,85</w:t>
                  </w:r>
                </w:p>
              </w:tc>
            </w:tr>
            <w:tr w:rsidR="002F0E73" w14:paraId="28BB889F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F13E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Srby u Horšovského Týna</w:t>
                  </w:r>
                </w:p>
              </w:tc>
            </w:tr>
            <w:tr w:rsidR="00632F63" w14:paraId="7C1CC0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F2A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02E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73B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F91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DD9F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01E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85018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55347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AB3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A12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D073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94A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CD4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763,56</w:t>
                  </w:r>
                </w:p>
              </w:tc>
            </w:tr>
            <w:tr w:rsidR="002F0E73" w14:paraId="355EAD3A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19DC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C6E9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C750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62CD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19C8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FA2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849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116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DB7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4B4E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763,56</w:t>
                  </w:r>
                </w:p>
              </w:tc>
            </w:tr>
            <w:tr w:rsidR="002F0E73" w14:paraId="272F7324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6543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Štítary nad Radbuzou</w:t>
                  </w:r>
                </w:p>
              </w:tc>
            </w:tr>
            <w:tr w:rsidR="00632F63" w14:paraId="0C661C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F28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5B8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8FB5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CCA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CBF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52C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42430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D471B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83D8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AF5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7299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059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398F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159,75</w:t>
                  </w:r>
                </w:p>
              </w:tc>
            </w:tr>
            <w:tr w:rsidR="00632F63" w14:paraId="2CB250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4C1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F50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21B9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8183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472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438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2A480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D86EA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6C45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3B7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A74F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573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D64F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200,78</w:t>
                  </w:r>
                </w:p>
              </w:tc>
            </w:tr>
            <w:tr w:rsidR="00632F63" w14:paraId="24D5B4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A989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C4F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E33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8FC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182F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B5F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1A37D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9AA15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BFE5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8CF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5C63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2EB0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DEE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45,83</w:t>
                  </w:r>
                </w:p>
              </w:tc>
            </w:tr>
            <w:tr w:rsidR="002F0E73" w14:paraId="0A44F621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A9B9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3FE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460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F801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DA0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0DD0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EB8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B95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F8CC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6F9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406,36</w:t>
                  </w:r>
                </w:p>
              </w:tc>
            </w:tr>
            <w:tr w:rsidR="002F0E73" w14:paraId="09F2A2CE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0B8F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Zámělíč</w:t>
                  </w:r>
                </w:p>
              </w:tc>
            </w:tr>
            <w:tr w:rsidR="00632F63" w14:paraId="40E300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6EB6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 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069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E43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DFA7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D7D2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5813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2A101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75D82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1C4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46F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C7D9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951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80B9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921,19</w:t>
                  </w:r>
                </w:p>
              </w:tc>
            </w:tr>
            <w:tr w:rsidR="002F0E73" w14:paraId="5380DF9D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C432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6AA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BF3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FA6E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89B1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42F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B45B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CA7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2FE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4DA7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921,19</w:t>
                  </w:r>
                </w:p>
              </w:tc>
            </w:tr>
            <w:tr w:rsidR="002F0E73" w14:paraId="01979EF8" w14:textId="77777777" w:rsidTr="002F0E7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6766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Závist u Rybníku</w:t>
                  </w:r>
                </w:p>
              </w:tc>
            </w:tr>
            <w:tr w:rsidR="00632F63" w14:paraId="55F763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42D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4B01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4D1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B7B0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9B3A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D410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85B68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76659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1556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562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6B02" w14:textId="77777777" w:rsidR="00632F63" w:rsidRDefault="00DA4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13F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4484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165,83</w:t>
                  </w:r>
                </w:p>
              </w:tc>
            </w:tr>
            <w:tr w:rsidR="002F0E73" w14:paraId="166679D3" w14:textId="77777777" w:rsidTr="002F0E7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C65E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128A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F5CC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77FC2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F77D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5139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D73D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3 807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2FB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DFA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427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165,83</w:t>
                  </w:r>
                </w:p>
              </w:tc>
            </w:tr>
            <w:tr w:rsidR="002F0E73" w14:paraId="1AAE7A30" w14:textId="77777777" w:rsidTr="002F0E7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40FB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28CF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95 258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47DE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F21B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C35C" w14:textId="77777777" w:rsidR="00632F63" w:rsidRDefault="00DA4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9 851</w:t>
                  </w:r>
                </w:p>
              </w:tc>
            </w:tr>
            <w:tr w:rsidR="002F0E73" w14:paraId="74EFC4BE" w14:textId="77777777" w:rsidTr="002F0E7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4E24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FA26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50AF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0AFC" w14:textId="77777777" w:rsidR="00632F63" w:rsidRDefault="00632F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5557" w14:textId="77777777" w:rsidR="00632F63" w:rsidRDefault="00632F63">
                  <w:pPr>
                    <w:spacing w:after="0" w:line="240" w:lineRule="auto"/>
                  </w:pPr>
                </w:p>
              </w:tc>
            </w:tr>
          </w:tbl>
          <w:p w14:paraId="2D5B9A92" w14:textId="77777777" w:rsidR="00632F63" w:rsidRDefault="00632F63">
            <w:pPr>
              <w:spacing w:after="0" w:line="240" w:lineRule="auto"/>
            </w:pPr>
          </w:p>
        </w:tc>
      </w:tr>
      <w:tr w:rsidR="00632F63" w14:paraId="076CB5D9" w14:textId="77777777">
        <w:trPr>
          <w:trHeight w:val="254"/>
        </w:trPr>
        <w:tc>
          <w:tcPr>
            <w:tcW w:w="115" w:type="dxa"/>
          </w:tcPr>
          <w:p w14:paraId="2745B244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D4979F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C97C16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AA4337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E16C1F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FDC49E" w14:textId="77777777" w:rsidR="00632F63" w:rsidRDefault="00632F63">
            <w:pPr>
              <w:pStyle w:val="EmptyCellLayoutStyle"/>
              <w:spacing w:after="0" w:line="240" w:lineRule="auto"/>
            </w:pPr>
          </w:p>
        </w:tc>
      </w:tr>
      <w:tr w:rsidR="002F0E73" w14:paraId="4FBD1AB6" w14:textId="77777777" w:rsidTr="002F0E73">
        <w:trPr>
          <w:trHeight w:val="1305"/>
        </w:trPr>
        <w:tc>
          <w:tcPr>
            <w:tcW w:w="115" w:type="dxa"/>
          </w:tcPr>
          <w:p w14:paraId="7088EE24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32F63" w14:paraId="515B915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D0A4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F64FD45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05503CD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87FB11A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5BA264A" w14:textId="77777777" w:rsidR="00632F63" w:rsidRDefault="00DA4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0E29F40" w14:textId="77777777" w:rsidR="00632F63" w:rsidRDefault="00632F63">
            <w:pPr>
              <w:spacing w:after="0" w:line="240" w:lineRule="auto"/>
            </w:pPr>
          </w:p>
        </w:tc>
        <w:tc>
          <w:tcPr>
            <w:tcW w:w="285" w:type="dxa"/>
          </w:tcPr>
          <w:p w14:paraId="480700F9" w14:textId="77777777" w:rsidR="00632F63" w:rsidRDefault="00632F63">
            <w:pPr>
              <w:pStyle w:val="EmptyCellLayoutStyle"/>
              <w:spacing w:after="0" w:line="240" w:lineRule="auto"/>
            </w:pPr>
          </w:p>
        </w:tc>
      </w:tr>
      <w:tr w:rsidR="00632F63" w14:paraId="080C1A88" w14:textId="77777777">
        <w:trPr>
          <w:trHeight w:val="314"/>
        </w:trPr>
        <w:tc>
          <w:tcPr>
            <w:tcW w:w="115" w:type="dxa"/>
          </w:tcPr>
          <w:p w14:paraId="24B6922F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12D54B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8D44E8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996DFF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1D90E6" w14:textId="77777777" w:rsidR="00632F63" w:rsidRDefault="00632F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4CA96A" w14:textId="77777777" w:rsidR="00632F63" w:rsidRDefault="00632F63">
            <w:pPr>
              <w:pStyle w:val="EmptyCellLayoutStyle"/>
              <w:spacing w:after="0" w:line="240" w:lineRule="auto"/>
            </w:pPr>
          </w:p>
        </w:tc>
      </w:tr>
    </w:tbl>
    <w:p w14:paraId="536290C6" w14:textId="77777777" w:rsidR="00632F63" w:rsidRDefault="00632F63">
      <w:pPr>
        <w:spacing w:after="0" w:line="240" w:lineRule="auto"/>
      </w:pPr>
    </w:p>
    <w:sectPr w:rsidR="00632F6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D8DE" w14:textId="77777777" w:rsidR="00DA4BC0" w:rsidRDefault="00DA4BC0">
      <w:pPr>
        <w:spacing w:after="0" w:line="240" w:lineRule="auto"/>
      </w:pPr>
      <w:r>
        <w:separator/>
      </w:r>
    </w:p>
  </w:endnote>
  <w:endnote w:type="continuationSeparator" w:id="0">
    <w:p w14:paraId="18A68880" w14:textId="77777777" w:rsidR="00DA4BC0" w:rsidRDefault="00DA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632F63" w14:paraId="5991C80F" w14:textId="77777777">
      <w:tc>
        <w:tcPr>
          <w:tcW w:w="9346" w:type="dxa"/>
        </w:tcPr>
        <w:p w14:paraId="1C8BBFDC" w14:textId="77777777" w:rsidR="00632F63" w:rsidRDefault="00632F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4C136B" w14:textId="77777777" w:rsidR="00632F63" w:rsidRDefault="00632F63">
          <w:pPr>
            <w:pStyle w:val="EmptyCellLayoutStyle"/>
            <w:spacing w:after="0" w:line="240" w:lineRule="auto"/>
          </w:pPr>
        </w:p>
      </w:tc>
    </w:tr>
    <w:tr w:rsidR="00632F63" w14:paraId="705F9AA1" w14:textId="77777777">
      <w:tc>
        <w:tcPr>
          <w:tcW w:w="9346" w:type="dxa"/>
        </w:tcPr>
        <w:p w14:paraId="48B4DFA2" w14:textId="77777777" w:rsidR="00632F63" w:rsidRDefault="00632F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32F63" w14:paraId="7C0F77B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F4312D" w14:textId="77777777" w:rsidR="00632F63" w:rsidRDefault="00DA4B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86FB42A" w14:textId="77777777" w:rsidR="00632F63" w:rsidRDefault="00632F63">
          <w:pPr>
            <w:spacing w:after="0" w:line="240" w:lineRule="auto"/>
          </w:pPr>
        </w:p>
      </w:tc>
    </w:tr>
    <w:tr w:rsidR="00632F63" w14:paraId="48CC0A4C" w14:textId="77777777">
      <w:tc>
        <w:tcPr>
          <w:tcW w:w="9346" w:type="dxa"/>
        </w:tcPr>
        <w:p w14:paraId="1EBBF792" w14:textId="77777777" w:rsidR="00632F63" w:rsidRDefault="00632F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C1550DD" w14:textId="77777777" w:rsidR="00632F63" w:rsidRDefault="00632F6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3EB2" w14:textId="77777777" w:rsidR="00DA4BC0" w:rsidRDefault="00DA4BC0">
      <w:pPr>
        <w:spacing w:after="0" w:line="240" w:lineRule="auto"/>
      </w:pPr>
      <w:r>
        <w:separator/>
      </w:r>
    </w:p>
  </w:footnote>
  <w:footnote w:type="continuationSeparator" w:id="0">
    <w:p w14:paraId="7191487B" w14:textId="77777777" w:rsidR="00DA4BC0" w:rsidRDefault="00DA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632F63" w14:paraId="0EC5BACC" w14:textId="77777777">
      <w:tc>
        <w:tcPr>
          <w:tcW w:w="144" w:type="dxa"/>
        </w:tcPr>
        <w:p w14:paraId="29DBDE3F" w14:textId="77777777" w:rsidR="00632F63" w:rsidRDefault="00632F6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2E9CF61" w14:textId="77777777" w:rsidR="00632F63" w:rsidRDefault="00632F63">
          <w:pPr>
            <w:pStyle w:val="EmptyCellLayoutStyle"/>
            <w:spacing w:after="0" w:line="240" w:lineRule="auto"/>
          </w:pPr>
        </w:p>
      </w:tc>
    </w:tr>
    <w:tr w:rsidR="00632F63" w14:paraId="392C6C00" w14:textId="77777777">
      <w:tc>
        <w:tcPr>
          <w:tcW w:w="144" w:type="dxa"/>
        </w:tcPr>
        <w:p w14:paraId="529BCFA4" w14:textId="77777777" w:rsidR="00632F63" w:rsidRDefault="00632F6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32F63" w14:paraId="7CEC7CC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E79B4DF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E1CB73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EAE6C0A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4737D0B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D90FEC9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E8B6585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4C28CEF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6A5A322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B70485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D94D8AD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2492402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AF765A5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0037424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F8B2CA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93D80AD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77E4B60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31E477E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BA9674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</w:tr>
          <w:tr w:rsidR="002F0E73" w14:paraId="5AF84295" w14:textId="77777777" w:rsidTr="002F0E7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7B40D9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632F63" w14:paraId="6267978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738FFC" w14:textId="77777777" w:rsidR="00632F63" w:rsidRDefault="00DA4B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95N17/30</w:t>
                      </w:r>
                    </w:p>
                  </w:tc>
                </w:tr>
              </w:tbl>
              <w:p w14:paraId="3B2C0B80" w14:textId="77777777" w:rsidR="00632F63" w:rsidRDefault="00632F6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B46E4D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</w:tr>
          <w:tr w:rsidR="00632F63" w14:paraId="4F4A9DA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1F3A54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0D6715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B385DCE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73909F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8011D5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38EBC6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B9EB24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7E803F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0AC542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3E3CAF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AAD8E5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4FA26E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173C9D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7D270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4F2923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E9E547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0DAC2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9272CB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</w:tr>
          <w:tr w:rsidR="002F0E73" w14:paraId="0053651D" w14:textId="77777777" w:rsidTr="002F0E7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8FDE12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474BC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632F63" w14:paraId="068FB0B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32F937" w14:textId="77777777" w:rsidR="00632F63" w:rsidRDefault="00DA4B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17B0803" w14:textId="77777777" w:rsidR="00632F63" w:rsidRDefault="00632F6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DF1CD4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632F63" w14:paraId="5BC19B7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61BDF7" w14:textId="77777777" w:rsidR="00632F63" w:rsidRDefault="00DA4B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9511730</w:t>
                      </w:r>
                    </w:p>
                  </w:tc>
                </w:tr>
              </w:tbl>
              <w:p w14:paraId="2D765CA1" w14:textId="77777777" w:rsidR="00632F63" w:rsidRDefault="00632F6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985506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32F63" w14:paraId="5F07AD1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02A1D7" w14:textId="77777777" w:rsidR="00632F63" w:rsidRDefault="00DA4B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48737AC" w14:textId="77777777" w:rsidR="00632F63" w:rsidRDefault="00632F6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6F9ACD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9271BA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21E2CF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632F63" w14:paraId="426A9EE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06EACE" w14:textId="77777777" w:rsidR="00632F63" w:rsidRDefault="00DA4B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31.12.2017</w:t>
                      </w:r>
                    </w:p>
                  </w:tc>
                </w:tr>
              </w:tbl>
              <w:p w14:paraId="0F5DE081" w14:textId="77777777" w:rsidR="00632F63" w:rsidRDefault="00632F6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7A6246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632F63" w14:paraId="139A330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18CDC1" w14:textId="77777777" w:rsidR="00632F63" w:rsidRDefault="00DA4B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DA4DCE1" w14:textId="77777777" w:rsidR="00632F63" w:rsidRDefault="00632F6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BA59D6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632F63" w14:paraId="4B301C3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154621" w14:textId="77777777" w:rsidR="00632F63" w:rsidRDefault="00DA4B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9 851 Kč</w:t>
                      </w:r>
                    </w:p>
                  </w:tc>
                </w:tr>
              </w:tbl>
              <w:p w14:paraId="0FB7DEC7" w14:textId="77777777" w:rsidR="00632F63" w:rsidRDefault="00632F6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EA232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</w:tr>
          <w:tr w:rsidR="00632F63" w14:paraId="45ADCB2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5ACA20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08F722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FD9C76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68475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86953A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178ED7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CF8D80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740E3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53107A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ABFBBF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E5D004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69E639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AB1D819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BC042F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F95564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4DC0C1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E8ADD1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60EE95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</w:tr>
          <w:tr w:rsidR="00632F63" w14:paraId="1EB6C24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578F47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207727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87DD46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40928F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43406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0AA20E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F7EFD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B8F581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AF2D00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5E62B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FE0149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84428E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6FA374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28463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1B4DA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7EE20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B2D32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5B757B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</w:tr>
          <w:tr w:rsidR="00632F63" w14:paraId="5D4FA02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4717E5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6C95B1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632F63" w14:paraId="3F72244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B7778C" w14:textId="77777777" w:rsidR="00632F63" w:rsidRDefault="00DA4B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8E79423" w14:textId="77777777" w:rsidR="00632F63" w:rsidRDefault="00632F6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2AC75A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2E89D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6B7F50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FFD0FE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016B35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7A75F1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0B8666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2FEDD1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C340F2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9F4B7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1F265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0EB93D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E526A4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080E03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0E57EB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</w:tr>
          <w:tr w:rsidR="002F0E73" w14:paraId="4BB6B77A" w14:textId="77777777" w:rsidTr="002F0E7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BF9A1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8808E1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CC95802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422E60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F9F70E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632F63" w14:paraId="23C2373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87E0A7" w14:textId="77777777" w:rsidR="00632F63" w:rsidRDefault="00DA4B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31.03.2023</w:t>
                      </w:r>
                    </w:p>
                  </w:tc>
                </w:tr>
              </w:tbl>
              <w:p w14:paraId="6CCD1CEF" w14:textId="77777777" w:rsidR="00632F63" w:rsidRDefault="00632F6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DBE281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8D3511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32F63" w14:paraId="56AB26D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39D4F2" w14:textId="77777777" w:rsidR="00632F63" w:rsidRDefault="00DA4B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EFE31FD" w14:textId="77777777" w:rsidR="00632F63" w:rsidRDefault="00632F6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3BFA3B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FFB994E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2350027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53C890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42017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3F4B89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4192D3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AA6A24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</w:tr>
          <w:tr w:rsidR="002F0E73" w14:paraId="79149A58" w14:textId="77777777" w:rsidTr="002F0E7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A99957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6C6629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D981EA3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DC5B36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A3F42B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3DAEF62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1E73A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4844A1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77DC8B3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B40A57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632F63" w14:paraId="20BB8F2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FD8A9E" w14:textId="77777777" w:rsidR="00632F63" w:rsidRDefault="00DA4B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01.01.2018</w:t>
                      </w:r>
                    </w:p>
                  </w:tc>
                </w:tr>
              </w:tbl>
              <w:p w14:paraId="567007D6" w14:textId="77777777" w:rsidR="00632F63" w:rsidRDefault="00632F6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992B3A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1C4016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D37B1D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26C953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063B10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</w:tr>
          <w:tr w:rsidR="002F0E73" w14:paraId="4E972FC8" w14:textId="77777777" w:rsidTr="002F0E7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721164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11E0B4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E615C9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DE82EF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51D1A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AE57036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0EBD12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78177B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29AF84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3F08AA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3C0D9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2E23DA9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FC9117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56F90B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9D0518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D94B5A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2C892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</w:tr>
          <w:tr w:rsidR="00632F63" w14:paraId="7FFB068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910DA7C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69A7DD2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FD9B2A9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DA7E146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C7A1923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3234456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B014B05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BA7C600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E63B6E9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26CB202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EF5B465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3164CF9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993D4D5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758CA44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4547935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7BAAC50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F714C89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891E496" w14:textId="77777777" w:rsidR="00632F63" w:rsidRDefault="00632F6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C36B0E0" w14:textId="77777777" w:rsidR="00632F63" w:rsidRDefault="00632F63">
          <w:pPr>
            <w:spacing w:after="0" w:line="240" w:lineRule="auto"/>
          </w:pPr>
        </w:p>
      </w:tc>
    </w:tr>
    <w:tr w:rsidR="00632F63" w14:paraId="4069292B" w14:textId="77777777">
      <w:tc>
        <w:tcPr>
          <w:tcW w:w="144" w:type="dxa"/>
        </w:tcPr>
        <w:p w14:paraId="783801AE" w14:textId="77777777" w:rsidR="00632F63" w:rsidRDefault="00632F6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7A56D92" w14:textId="77777777" w:rsidR="00632F63" w:rsidRDefault="00632F6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F63"/>
    <w:rsid w:val="002F0E73"/>
    <w:rsid w:val="00632F63"/>
    <w:rsid w:val="00D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3685"/>
  <w15:docId w15:val="{48CB3A74-3A7B-45AC-B332-984728D8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3130</Characters>
  <Application>Microsoft Office Word</Application>
  <DocSecurity>0</DocSecurity>
  <Lines>26</Lines>
  <Paragraphs>7</Paragraphs>
  <ScaleCrop>false</ScaleCrop>
  <Company>Státní pozemkový úřad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Buršíková Marcela</cp:lastModifiedBy>
  <cp:revision>3</cp:revision>
  <dcterms:created xsi:type="dcterms:W3CDTF">2023-03-31T06:24:00Z</dcterms:created>
  <dcterms:modified xsi:type="dcterms:W3CDTF">2023-03-31T06:25:00Z</dcterms:modified>
</cp:coreProperties>
</file>