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5757C" w14:textId="12BDBAB8" w:rsidR="00620817" w:rsidRDefault="00620817" w:rsidP="00FB43F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Dodatek č.</w:t>
      </w:r>
      <w:r w:rsidR="002D0FBD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1</w:t>
      </w:r>
    </w:p>
    <w:p w14:paraId="7EEC4EDC" w14:textId="0DB4BA5B" w:rsidR="008774FE" w:rsidRPr="0071613C" w:rsidRDefault="00620817" w:rsidP="00FB43F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 Rámcové smlouvě o dílo</w:t>
      </w:r>
    </w:p>
    <w:p w14:paraId="4A9A3CE4" w14:textId="695DE097" w:rsidR="008774FE" w:rsidRPr="00AD1A8F" w:rsidRDefault="008774FE" w:rsidP="00FB43FA">
      <w:pPr>
        <w:jc w:val="center"/>
        <w:rPr>
          <w:rFonts w:ascii="Arial" w:hAnsi="Arial" w:cs="Arial"/>
          <w:bCs/>
          <w:sz w:val="22"/>
        </w:rPr>
      </w:pPr>
      <w:r w:rsidRPr="00F96866">
        <w:rPr>
          <w:rFonts w:ascii="Arial" w:hAnsi="Arial" w:cs="Arial"/>
          <w:bCs/>
          <w:sz w:val="22"/>
          <w:szCs w:val="22"/>
        </w:rPr>
        <w:t>(</w:t>
      </w:r>
      <w:r w:rsidRPr="00F96866">
        <w:rPr>
          <w:rFonts w:ascii="Arial" w:hAnsi="Arial" w:cs="Arial"/>
          <w:b/>
          <w:sz w:val="22"/>
          <w:szCs w:val="22"/>
        </w:rPr>
        <w:t>„</w:t>
      </w:r>
      <w:r w:rsidR="00620817">
        <w:rPr>
          <w:rFonts w:ascii="Arial" w:hAnsi="Arial" w:cs="Arial"/>
          <w:b/>
          <w:sz w:val="22"/>
          <w:szCs w:val="22"/>
        </w:rPr>
        <w:t>Dodatek</w:t>
      </w:r>
      <w:r w:rsidRPr="00F96866">
        <w:rPr>
          <w:rFonts w:ascii="Arial" w:hAnsi="Arial" w:cs="Arial"/>
          <w:b/>
          <w:sz w:val="22"/>
          <w:szCs w:val="22"/>
        </w:rPr>
        <w:t>“</w:t>
      </w:r>
      <w:r w:rsidRPr="00F96866">
        <w:rPr>
          <w:rFonts w:ascii="Arial" w:hAnsi="Arial" w:cs="Arial"/>
          <w:bCs/>
          <w:sz w:val="22"/>
          <w:szCs w:val="22"/>
        </w:rPr>
        <w:t>)</w:t>
      </w:r>
    </w:p>
    <w:p w14:paraId="309C143F" w14:textId="77777777" w:rsidR="009E6719" w:rsidRPr="00AD1A8F" w:rsidRDefault="009E6719" w:rsidP="00FB43FA">
      <w:pPr>
        <w:jc w:val="center"/>
        <w:rPr>
          <w:rFonts w:ascii="Arial" w:hAnsi="Arial" w:cs="Arial"/>
          <w:bCs/>
          <w:sz w:val="22"/>
        </w:rPr>
      </w:pPr>
    </w:p>
    <w:p w14:paraId="3BAC04B1" w14:textId="77777777" w:rsidR="00651194" w:rsidRPr="00E54C59" w:rsidRDefault="00651194" w:rsidP="0026596C">
      <w:pPr>
        <w:rPr>
          <w:rFonts w:ascii="Arial" w:hAnsi="Arial" w:cs="Arial"/>
          <w:b/>
          <w:sz w:val="22"/>
        </w:rPr>
      </w:pPr>
    </w:p>
    <w:p w14:paraId="2DBDFD0F" w14:textId="5926B96F" w:rsidR="009E6719" w:rsidRPr="00620817" w:rsidRDefault="00620817" w:rsidP="00005E8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20817">
        <w:rPr>
          <w:rFonts w:ascii="Arial" w:hAnsi="Arial" w:cs="Arial"/>
          <w:b/>
          <w:bCs/>
          <w:sz w:val="22"/>
          <w:szCs w:val="22"/>
        </w:rPr>
        <w:t>Smluvní strany</w:t>
      </w:r>
    </w:p>
    <w:p w14:paraId="230858C1" w14:textId="77777777" w:rsidR="00651194" w:rsidRDefault="00651194" w:rsidP="00005E87">
      <w:pPr>
        <w:jc w:val="both"/>
        <w:rPr>
          <w:rFonts w:ascii="Arial" w:hAnsi="Arial" w:cs="Arial"/>
          <w:sz w:val="22"/>
          <w:szCs w:val="22"/>
        </w:rPr>
      </w:pPr>
    </w:p>
    <w:p w14:paraId="6F401CDD" w14:textId="77777777" w:rsidR="00C22B27" w:rsidRPr="00E71816" w:rsidRDefault="00C22B27" w:rsidP="00C22B27">
      <w:pPr>
        <w:pStyle w:val="Bezmezer"/>
        <w:jc w:val="both"/>
        <w:rPr>
          <w:rFonts w:ascii="Arial" w:hAnsi="Arial" w:cs="Arial"/>
          <w:b/>
          <w:bCs/>
          <w:iCs/>
        </w:rPr>
      </w:pPr>
      <w:r w:rsidRPr="00E71816">
        <w:rPr>
          <w:rFonts w:ascii="Arial" w:hAnsi="Arial" w:cs="Arial"/>
          <w:b/>
          <w:bCs/>
          <w:iCs/>
        </w:rPr>
        <w:t>Národní technická knihovna</w:t>
      </w:r>
    </w:p>
    <w:p w14:paraId="09A04146" w14:textId="0C9CA33E" w:rsidR="00C22B27" w:rsidRPr="00E71816" w:rsidRDefault="006F2B49" w:rsidP="00C22B27">
      <w:pPr>
        <w:pStyle w:val="Bezmezer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</w:t>
      </w:r>
      <w:r w:rsidR="00AB6A4E">
        <w:rPr>
          <w:rFonts w:ascii="Arial" w:hAnsi="Arial" w:cs="Arial"/>
          <w:iCs/>
        </w:rPr>
        <w:t xml:space="preserve">tátní </w:t>
      </w:r>
      <w:r w:rsidR="00C22B27" w:rsidRPr="00E71816">
        <w:rPr>
          <w:rFonts w:ascii="Arial" w:hAnsi="Arial" w:cs="Arial"/>
          <w:iCs/>
        </w:rPr>
        <w:t xml:space="preserve">příspěvková organizace </w:t>
      </w:r>
      <w:r>
        <w:rPr>
          <w:rFonts w:ascii="Arial" w:hAnsi="Arial" w:cs="Arial"/>
          <w:iCs/>
        </w:rPr>
        <w:t xml:space="preserve">zřízená </w:t>
      </w:r>
      <w:r w:rsidR="00C22B27" w:rsidRPr="00E71816">
        <w:rPr>
          <w:rFonts w:ascii="Arial" w:hAnsi="Arial" w:cs="Arial"/>
          <w:iCs/>
        </w:rPr>
        <w:t>Ministerstv</w:t>
      </w:r>
      <w:r>
        <w:rPr>
          <w:rFonts w:ascii="Arial" w:hAnsi="Arial" w:cs="Arial"/>
          <w:iCs/>
        </w:rPr>
        <w:t>em</w:t>
      </w:r>
      <w:r w:rsidR="00C22B27" w:rsidRPr="00E71816">
        <w:rPr>
          <w:rFonts w:ascii="Arial" w:hAnsi="Arial" w:cs="Arial"/>
          <w:iCs/>
        </w:rPr>
        <w:t xml:space="preserve"> školství, mládeže a tělovýchovy</w:t>
      </w:r>
    </w:p>
    <w:p w14:paraId="63F4DEFD" w14:textId="7A848C8D" w:rsidR="00C22B27" w:rsidRPr="00E71816" w:rsidRDefault="00C22B27" w:rsidP="00C22B27">
      <w:pPr>
        <w:pStyle w:val="Bezmezer"/>
        <w:jc w:val="both"/>
        <w:rPr>
          <w:rFonts w:ascii="Arial" w:hAnsi="Arial" w:cs="Arial"/>
          <w:iCs/>
        </w:rPr>
      </w:pPr>
      <w:r w:rsidRPr="00E71816">
        <w:rPr>
          <w:rFonts w:ascii="Arial" w:hAnsi="Arial" w:cs="Arial"/>
          <w:iCs/>
        </w:rPr>
        <w:t xml:space="preserve">se sídlem Technická 6/2710, 160 80 Praha </w:t>
      </w:r>
      <w:r w:rsidR="00BB2684">
        <w:rPr>
          <w:rFonts w:ascii="Arial" w:hAnsi="Arial" w:cs="Arial"/>
          <w:iCs/>
        </w:rPr>
        <w:t>6</w:t>
      </w:r>
    </w:p>
    <w:p w14:paraId="441B7178" w14:textId="5D3793BC" w:rsidR="00C22B27" w:rsidRPr="00E71816" w:rsidRDefault="00C22B27" w:rsidP="00C22B27">
      <w:pPr>
        <w:pStyle w:val="Bezmezer"/>
        <w:jc w:val="both"/>
        <w:rPr>
          <w:rFonts w:ascii="Arial" w:hAnsi="Arial" w:cs="Arial"/>
          <w:iCs/>
        </w:rPr>
      </w:pPr>
      <w:r w:rsidRPr="00E71816">
        <w:rPr>
          <w:rFonts w:ascii="Arial" w:hAnsi="Arial" w:cs="Arial"/>
          <w:iCs/>
        </w:rPr>
        <w:t>IČ</w:t>
      </w:r>
      <w:r w:rsidR="004B5EF2">
        <w:rPr>
          <w:rFonts w:ascii="Arial" w:hAnsi="Arial" w:cs="Arial"/>
          <w:iCs/>
        </w:rPr>
        <w:t>O</w:t>
      </w:r>
      <w:r w:rsidRPr="00E71816">
        <w:rPr>
          <w:rFonts w:ascii="Arial" w:hAnsi="Arial" w:cs="Arial"/>
          <w:iCs/>
        </w:rPr>
        <w:t>: 61387142</w:t>
      </w:r>
    </w:p>
    <w:p w14:paraId="6BDCCF19" w14:textId="77777777" w:rsidR="00C22B27" w:rsidRPr="00E71816" w:rsidRDefault="00C22B27" w:rsidP="00C22B27">
      <w:pPr>
        <w:pStyle w:val="Bezmezer"/>
        <w:jc w:val="both"/>
        <w:rPr>
          <w:rFonts w:ascii="Arial" w:hAnsi="Arial" w:cs="Arial"/>
          <w:iCs/>
        </w:rPr>
      </w:pPr>
      <w:r w:rsidRPr="00E71816">
        <w:rPr>
          <w:rFonts w:ascii="Arial" w:hAnsi="Arial" w:cs="Arial"/>
          <w:iCs/>
        </w:rPr>
        <w:t>DIČ: CZ61387142</w:t>
      </w:r>
    </w:p>
    <w:p w14:paraId="1101EF5E" w14:textId="77777777" w:rsidR="00C22B27" w:rsidRPr="00E71816" w:rsidRDefault="00C22B27" w:rsidP="00C22B27">
      <w:pPr>
        <w:pStyle w:val="Bezmezer"/>
        <w:jc w:val="both"/>
        <w:rPr>
          <w:rFonts w:ascii="Arial" w:hAnsi="Arial" w:cs="Arial"/>
          <w:iCs/>
        </w:rPr>
      </w:pPr>
      <w:r w:rsidRPr="00E71816">
        <w:rPr>
          <w:rFonts w:ascii="Arial" w:hAnsi="Arial" w:cs="Arial"/>
          <w:iCs/>
        </w:rPr>
        <w:t>bankovní spojení: Česká národní banka</w:t>
      </w:r>
    </w:p>
    <w:p w14:paraId="1248913D" w14:textId="77777777" w:rsidR="00C22B27" w:rsidRPr="00E71816" w:rsidRDefault="00C22B27" w:rsidP="00C22B27">
      <w:pPr>
        <w:pStyle w:val="Bezmezer"/>
        <w:jc w:val="both"/>
        <w:rPr>
          <w:rFonts w:ascii="Arial" w:hAnsi="Arial" w:cs="Arial"/>
          <w:iCs/>
        </w:rPr>
      </w:pPr>
      <w:r w:rsidRPr="00E71816">
        <w:rPr>
          <w:rFonts w:ascii="Arial" w:hAnsi="Arial" w:cs="Arial"/>
          <w:iCs/>
        </w:rPr>
        <w:t xml:space="preserve">č. účtu: 8032031/0710  </w:t>
      </w:r>
    </w:p>
    <w:p w14:paraId="04F88B75" w14:textId="77777777" w:rsidR="00C22B27" w:rsidRPr="00E71816" w:rsidRDefault="00C22B27" w:rsidP="00C22B27">
      <w:pPr>
        <w:pStyle w:val="Bezmezer"/>
        <w:jc w:val="both"/>
        <w:rPr>
          <w:rFonts w:ascii="Arial" w:hAnsi="Arial" w:cs="Arial"/>
          <w:iCs/>
        </w:rPr>
      </w:pPr>
      <w:r w:rsidRPr="00E71816">
        <w:rPr>
          <w:rFonts w:ascii="Arial" w:hAnsi="Arial" w:cs="Arial"/>
          <w:iCs/>
        </w:rPr>
        <w:t>ID DS:</w:t>
      </w:r>
      <w:r>
        <w:rPr>
          <w:rFonts w:ascii="Arial" w:hAnsi="Arial" w:cs="Arial"/>
          <w:iCs/>
        </w:rPr>
        <w:t xml:space="preserve"> </w:t>
      </w:r>
      <w:r w:rsidRPr="00E71816">
        <w:rPr>
          <w:rFonts w:ascii="Arial" w:hAnsi="Arial" w:cs="Arial"/>
          <w:iCs/>
        </w:rPr>
        <w:t>syd69w9</w:t>
      </w:r>
    </w:p>
    <w:p w14:paraId="4E0AC71E" w14:textId="26DAC379" w:rsidR="00C22B27" w:rsidRPr="00E71816" w:rsidRDefault="00BA71A9" w:rsidP="00C22B27">
      <w:pPr>
        <w:pStyle w:val="Bezmezer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</w:t>
      </w:r>
      <w:r w:rsidR="00C22B27" w:rsidRPr="00E71816">
        <w:rPr>
          <w:rFonts w:ascii="Arial" w:hAnsi="Arial" w:cs="Arial"/>
          <w:iCs/>
        </w:rPr>
        <w:t>-mail:</w:t>
      </w:r>
      <w:r w:rsidR="00C22B27">
        <w:rPr>
          <w:rFonts w:ascii="Arial" w:hAnsi="Arial" w:cs="Arial"/>
          <w:iCs/>
        </w:rPr>
        <w:t xml:space="preserve"> </w:t>
      </w:r>
      <w:r w:rsidR="00C22B27" w:rsidRPr="00E71816">
        <w:rPr>
          <w:rFonts w:ascii="Arial" w:hAnsi="Arial" w:cs="Arial"/>
          <w:iCs/>
        </w:rPr>
        <w:t>info@techlib.cz</w:t>
      </w:r>
    </w:p>
    <w:p w14:paraId="75B769DB" w14:textId="77777777" w:rsidR="009E6719" w:rsidRPr="00E03162" w:rsidRDefault="009E6719" w:rsidP="00005E8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864F0D8" w14:textId="09520838" w:rsidR="009E6719" w:rsidRPr="000A55D0" w:rsidRDefault="009E6719" w:rsidP="00005E87">
      <w:pPr>
        <w:jc w:val="both"/>
        <w:rPr>
          <w:rFonts w:ascii="Arial" w:hAnsi="Arial" w:cs="Arial"/>
          <w:sz w:val="22"/>
          <w:szCs w:val="22"/>
        </w:rPr>
      </w:pPr>
      <w:r w:rsidRPr="000A55D0">
        <w:rPr>
          <w:rFonts w:ascii="Arial" w:hAnsi="Arial" w:cs="Arial"/>
          <w:sz w:val="22"/>
          <w:szCs w:val="22"/>
        </w:rPr>
        <w:t>(„</w:t>
      </w:r>
      <w:r w:rsidR="00C22B27" w:rsidRPr="000A55D0">
        <w:rPr>
          <w:rFonts w:ascii="Arial" w:hAnsi="Arial" w:cs="Arial"/>
          <w:b/>
          <w:sz w:val="22"/>
          <w:szCs w:val="22"/>
        </w:rPr>
        <w:t>Objednatel</w:t>
      </w:r>
      <w:r w:rsidRPr="000A55D0">
        <w:rPr>
          <w:rFonts w:ascii="Arial" w:hAnsi="Arial" w:cs="Arial"/>
          <w:sz w:val="22"/>
          <w:szCs w:val="22"/>
        </w:rPr>
        <w:t>“)</w:t>
      </w:r>
    </w:p>
    <w:p w14:paraId="737852BA" w14:textId="77777777" w:rsidR="009E6719" w:rsidRPr="000A55D0" w:rsidRDefault="009E6719" w:rsidP="00005E87">
      <w:pPr>
        <w:jc w:val="both"/>
        <w:rPr>
          <w:rFonts w:ascii="Arial" w:hAnsi="Arial" w:cs="Arial"/>
          <w:sz w:val="22"/>
          <w:szCs w:val="22"/>
        </w:rPr>
      </w:pPr>
      <w:r w:rsidRPr="000A55D0">
        <w:rPr>
          <w:rFonts w:ascii="Arial" w:hAnsi="Arial" w:cs="Arial"/>
          <w:sz w:val="22"/>
          <w:szCs w:val="22"/>
        </w:rPr>
        <w:t>na straně jedné</w:t>
      </w:r>
    </w:p>
    <w:p w14:paraId="331AA58B" w14:textId="74168384" w:rsidR="009E6719" w:rsidRPr="000A55D0" w:rsidRDefault="009E6719" w:rsidP="00005E87">
      <w:pPr>
        <w:jc w:val="both"/>
        <w:rPr>
          <w:rFonts w:ascii="Arial" w:hAnsi="Arial" w:cs="Arial"/>
          <w:sz w:val="22"/>
          <w:szCs w:val="22"/>
        </w:rPr>
      </w:pPr>
    </w:p>
    <w:p w14:paraId="1EC048C1" w14:textId="77777777" w:rsidR="008774FE" w:rsidRPr="000A55D0" w:rsidRDefault="008774FE" w:rsidP="00005E87">
      <w:pPr>
        <w:jc w:val="both"/>
        <w:rPr>
          <w:rFonts w:ascii="Arial" w:hAnsi="Arial" w:cs="Arial"/>
          <w:sz w:val="22"/>
          <w:szCs w:val="22"/>
        </w:rPr>
      </w:pPr>
    </w:p>
    <w:p w14:paraId="204D827D" w14:textId="77777777" w:rsidR="009E6719" w:rsidRPr="000A55D0" w:rsidRDefault="009E6719" w:rsidP="00005E87">
      <w:pPr>
        <w:jc w:val="both"/>
        <w:rPr>
          <w:rFonts w:ascii="Arial" w:hAnsi="Arial" w:cs="Arial"/>
          <w:sz w:val="22"/>
          <w:szCs w:val="22"/>
        </w:rPr>
      </w:pPr>
      <w:r w:rsidRPr="000A55D0">
        <w:rPr>
          <w:rFonts w:ascii="Arial" w:hAnsi="Arial" w:cs="Arial"/>
          <w:sz w:val="22"/>
          <w:szCs w:val="22"/>
        </w:rPr>
        <w:t>a</w:t>
      </w:r>
    </w:p>
    <w:p w14:paraId="38ADE57E" w14:textId="51B3E569" w:rsidR="009E6719" w:rsidRPr="000A55D0" w:rsidRDefault="009E6719" w:rsidP="00005E87">
      <w:pPr>
        <w:jc w:val="both"/>
        <w:rPr>
          <w:rFonts w:ascii="Arial" w:hAnsi="Arial" w:cs="Arial"/>
          <w:sz w:val="22"/>
          <w:szCs w:val="22"/>
        </w:rPr>
      </w:pPr>
    </w:p>
    <w:p w14:paraId="7D74CA0D" w14:textId="77777777" w:rsidR="008774FE" w:rsidRPr="000A55D0" w:rsidRDefault="008774FE" w:rsidP="00005E87">
      <w:pPr>
        <w:jc w:val="both"/>
        <w:rPr>
          <w:rFonts w:ascii="Arial" w:hAnsi="Arial" w:cs="Arial"/>
          <w:sz w:val="22"/>
          <w:szCs w:val="22"/>
        </w:rPr>
      </w:pPr>
    </w:p>
    <w:p w14:paraId="0393E9F9" w14:textId="7FD8D24E" w:rsidR="00CE77DE" w:rsidRPr="00E574F5" w:rsidRDefault="00620817" w:rsidP="00CE77DE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Zuzana Snášelová</w:t>
      </w:r>
    </w:p>
    <w:p w14:paraId="5C83AAA8" w14:textId="3B7489C6" w:rsidR="00CE77DE" w:rsidRPr="00E574F5" w:rsidRDefault="00CE77DE" w:rsidP="00CE77DE">
      <w:pPr>
        <w:pStyle w:val="Bezmezer"/>
        <w:tabs>
          <w:tab w:val="left" w:pos="1843"/>
        </w:tabs>
        <w:jc w:val="both"/>
        <w:rPr>
          <w:rFonts w:ascii="Arial" w:hAnsi="Arial" w:cs="Arial"/>
        </w:rPr>
      </w:pPr>
      <w:r w:rsidRPr="00E574F5">
        <w:rPr>
          <w:rFonts w:ascii="Arial" w:hAnsi="Arial" w:cs="Arial"/>
        </w:rPr>
        <w:t>IČ</w:t>
      </w:r>
      <w:r w:rsidR="004B5EF2">
        <w:rPr>
          <w:rFonts w:ascii="Arial" w:hAnsi="Arial" w:cs="Arial"/>
        </w:rPr>
        <w:t>O</w:t>
      </w:r>
      <w:r w:rsidRPr="00E574F5">
        <w:rPr>
          <w:rFonts w:ascii="Arial" w:hAnsi="Arial" w:cs="Arial"/>
        </w:rPr>
        <w:t xml:space="preserve">: </w:t>
      </w:r>
      <w:r w:rsidRPr="00E574F5">
        <w:rPr>
          <w:rFonts w:ascii="Arial" w:hAnsi="Arial" w:cs="Arial"/>
        </w:rPr>
        <w:tab/>
      </w:r>
      <w:r w:rsidR="00620817">
        <w:rPr>
          <w:rFonts w:ascii="Arial" w:hAnsi="Arial" w:cs="Arial"/>
        </w:rPr>
        <w:t>44858086</w:t>
      </w:r>
    </w:p>
    <w:p w14:paraId="4236C786" w14:textId="1C319E91" w:rsidR="00CE77DE" w:rsidRPr="00E574F5" w:rsidRDefault="00CE77DE" w:rsidP="00CE77DE">
      <w:pPr>
        <w:pStyle w:val="Bezmezer"/>
        <w:tabs>
          <w:tab w:val="left" w:pos="1843"/>
        </w:tabs>
        <w:jc w:val="both"/>
        <w:rPr>
          <w:rFonts w:ascii="Arial" w:hAnsi="Arial" w:cs="Arial"/>
        </w:rPr>
      </w:pPr>
      <w:r w:rsidRPr="00E574F5">
        <w:rPr>
          <w:rFonts w:ascii="Arial" w:hAnsi="Arial" w:cs="Arial"/>
        </w:rPr>
        <w:t xml:space="preserve">DIČ: </w:t>
      </w:r>
      <w:r w:rsidRPr="00E574F5">
        <w:rPr>
          <w:rFonts w:ascii="Arial" w:hAnsi="Arial" w:cs="Arial"/>
        </w:rPr>
        <w:tab/>
      </w:r>
      <w:r w:rsidR="00620817">
        <w:rPr>
          <w:rFonts w:ascii="Arial" w:hAnsi="Arial" w:cs="Arial"/>
        </w:rPr>
        <w:t>44858086</w:t>
      </w:r>
      <w:r w:rsidRPr="004B5EF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574F5">
        <w:rPr>
          <w:rFonts w:ascii="Arial" w:hAnsi="Arial" w:cs="Arial"/>
        </w:rPr>
        <w:t>plátce DPH</w:t>
      </w:r>
      <w:r w:rsidRPr="00FB43FA">
        <w:rPr>
          <w:rFonts w:ascii="Arial" w:hAnsi="Arial" w:cs="Arial"/>
        </w:rPr>
        <w:t xml:space="preserve">: </w:t>
      </w:r>
      <w:r w:rsidRPr="00FB43FA">
        <w:rPr>
          <w:rFonts w:ascii="Arial" w:hAnsi="Arial" w:cs="Arial"/>
        </w:rPr>
        <w:tab/>
        <w:t>NE</w:t>
      </w:r>
    </w:p>
    <w:p w14:paraId="4A912703" w14:textId="08F8F91F" w:rsidR="00CE77DE" w:rsidRPr="00E574F5" w:rsidRDefault="00CE77DE" w:rsidP="00CE77DE">
      <w:pPr>
        <w:pStyle w:val="Bezmezer"/>
        <w:tabs>
          <w:tab w:val="left" w:pos="1843"/>
        </w:tabs>
        <w:jc w:val="both"/>
        <w:rPr>
          <w:rFonts w:ascii="Arial" w:hAnsi="Arial" w:cs="Arial"/>
        </w:rPr>
      </w:pPr>
      <w:r w:rsidRPr="00E574F5">
        <w:rPr>
          <w:rFonts w:ascii="Arial" w:hAnsi="Arial" w:cs="Arial"/>
        </w:rPr>
        <w:t xml:space="preserve">se sídlem </w:t>
      </w:r>
      <w:r w:rsidRPr="00E574F5">
        <w:rPr>
          <w:rFonts w:ascii="Arial" w:hAnsi="Arial" w:cs="Arial"/>
        </w:rPr>
        <w:tab/>
      </w:r>
      <w:r w:rsidR="00620817" w:rsidRPr="00620817">
        <w:rPr>
          <w:rFonts w:ascii="Arial" w:hAnsi="Arial" w:cs="Arial"/>
        </w:rPr>
        <w:t>Janovská 394, 109 00, Praha 10 - Horní Měcholupy</w:t>
      </w:r>
    </w:p>
    <w:p w14:paraId="3D9274EF" w14:textId="50EB7120" w:rsidR="00CE77DE" w:rsidRPr="00E574F5" w:rsidRDefault="00CE77DE" w:rsidP="00CE77DE">
      <w:pPr>
        <w:pStyle w:val="Bezmezer"/>
        <w:tabs>
          <w:tab w:val="left" w:pos="1843"/>
        </w:tabs>
        <w:jc w:val="both"/>
        <w:rPr>
          <w:rFonts w:ascii="Arial" w:hAnsi="Arial" w:cs="Arial"/>
        </w:rPr>
      </w:pPr>
      <w:r w:rsidRPr="00E574F5">
        <w:rPr>
          <w:rFonts w:ascii="Arial" w:hAnsi="Arial" w:cs="Arial"/>
        </w:rPr>
        <w:t xml:space="preserve">zapsána v </w:t>
      </w:r>
      <w:r w:rsidRPr="00E574F5">
        <w:rPr>
          <w:rFonts w:ascii="Arial" w:hAnsi="Arial" w:cs="Arial"/>
        </w:rPr>
        <w:tab/>
      </w:r>
      <w:r w:rsidR="00620817">
        <w:rPr>
          <w:rFonts w:ascii="Arial" w:hAnsi="Arial" w:cs="Arial"/>
        </w:rPr>
        <w:t>živnostenském rejstříku</w:t>
      </w:r>
    </w:p>
    <w:p w14:paraId="369CBC4F" w14:textId="0F70DE7E" w:rsidR="00CE77DE" w:rsidRPr="00E574F5" w:rsidRDefault="00CE77DE" w:rsidP="00CE77DE">
      <w:pPr>
        <w:tabs>
          <w:tab w:val="left" w:pos="1560"/>
          <w:tab w:val="num" w:pos="1843"/>
        </w:tabs>
        <w:rPr>
          <w:rFonts w:ascii="Arial" w:hAnsi="Arial" w:cs="Arial"/>
          <w:sz w:val="22"/>
          <w:szCs w:val="22"/>
        </w:rPr>
      </w:pPr>
      <w:r w:rsidRPr="00E574F5">
        <w:rPr>
          <w:rFonts w:ascii="Arial" w:hAnsi="Arial" w:cs="Arial"/>
          <w:sz w:val="22"/>
          <w:szCs w:val="22"/>
        </w:rPr>
        <w:t>bankovní spojení:</w:t>
      </w:r>
      <w:r w:rsidRPr="00E574F5">
        <w:rPr>
          <w:rFonts w:ascii="Arial" w:hAnsi="Arial" w:cs="Arial"/>
          <w:sz w:val="22"/>
          <w:szCs w:val="22"/>
        </w:rPr>
        <w:tab/>
      </w:r>
      <w:r w:rsidR="00620817">
        <w:rPr>
          <w:rFonts w:ascii="Arial" w:hAnsi="Arial" w:cs="Arial"/>
          <w:sz w:val="22"/>
          <w:szCs w:val="22"/>
        </w:rPr>
        <w:t>mBank</w:t>
      </w:r>
    </w:p>
    <w:p w14:paraId="35F0E11E" w14:textId="22C7016A" w:rsidR="00CE77DE" w:rsidRDefault="00CE77DE" w:rsidP="00CE77DE">
      <w:pPr>
        <w:pStyle w:val="Zpat"/>
        <w:tabs>
          <w:tab w:val="left" w:pos="1843"/>
          <w:tab w:val="num" w:pos="2127"/>
        </w:tabs>
        <w:rPr>
          <w:rFonts w:ascii="Arial" w:hAnsi="Arial" w:cs="Arial"/>
          <w:sz w:val="22"/>
          <w:szCs w:val="22"/>
        </w:rPr>
      </w:pPr>
      <w:r w:rsidRPr="00E574F5">
        <w:rPr>
          <w:rFonts w:ascii="Arial" w:hAnsi="Arial" w:cs="Arial"/>
          <w:sz w:val="22"/>
          <w:szCs w:val="22"/>
        </w:rPr>
        <w:t xml:space="preserve">č. účtu: </w:t>
      </w:r>
      <w:r w:rsidRPr="00E574F5">
        <w:rPr>
          <w:rFonts w:ascii="Arial" w:hAnsi="Arial" w:cs="Arial"/>
          <w:sz w:val="22"/>
          <w:szCs w:val="22"/>
        </w:rPr>
        <w:tab/>
      </w:r>
      <w:r w:rsidR="00620817">
        <w:rPr>
          <w:rFonts w:ascii="Arial" w:hAnsi="Arial" w:cs="Arial"/>
          <w:sz w:val="22"/>
          <w:szCs w:val="22"/>
        </w:rPr>
        <w:t>670100-2211965370</w:t>
      </w:r>
    </w:p>
    <w:p w14:paraId="0EC7533F" w14:textId="16D7100A" w:rsidR="00CE77DE" w:rsidRDefault="00CE77DE" w:rsidP="00CE77DE">
      <w:p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317328"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ab/>
      </w:r>
      <w:r w:rsidR="00620817">
        <w:rPr>
          <w:rFonts w:ascii="Arial" w:hAnsi="Arial" w:cs="Arial"/>
          <w:sz w:val="22"/>
          <w:szCs w:val="22"/>
        </w:rPr>
        <w:t>z.snaselova@seznam.cz</w:t>
      </w:r>
    </w:p>
    <w:p w14:paraId="0FD15029" w14:textId="3BBE423C" w:rsidR="00CE77DE" w:rsidRDefault="00CE77DE" w:rsidP="00CE77DE">
      <w:p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317328">
        <w:rPr>
          <w:rFonts w:ascii="Arial" w:hAnsi="Arial" w:cs="Arial"/>
          <w:sz w:val="22"/>
          <w:szCs w:val="22"/>
        </w:rPr>
        <w:t>tel: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620817">
        <w:rPr>
          <w:rFonts w:ascii="Arial" w:hAnsi="Arial" w:cs="Arial"/>
          <w:sz w:val="22"/>
          <w:szCs w:val="22"/>
        </w:rPr>
        <w:t>777290636</w:t>
      </w:r>
    </w:p>
    <w:p w14:paraId="3DB791D3" w14:textId="77777777" w:rsidR="00BA71A9" w:rsidRDefault="00BA71A9" w:rsidP="00CE77DE">
      <w:p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</w:p>
    <w:p w14:paraId="6BFCF82E" w14:textId="77777777" w:rsidR="00CE77DE" w:rsidRDefault="00CE77DE" w:rsidP="00CE77DE">
      <w:pPr>
        <w:jc w:val="both"/>
        <w:rPr>
          <w:rFonts w:ascii="Arial" w:hAnsi="Arial" w:cs="Arial"/>
          <w:sz w:val="22"/>
          <w:szCs w:val="22"/>
        </w:rPr>
      </w:pPr>
    </w:p>
    <w:p w14:paraId="62C9DAE5" w14:textId="1C3968EB" w:rsidR="00CE77DE" w:rsidRPr="00B5479A" w:rsidRDefault="004B5EF2" w:rsidP="00CE77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CE77DE" w:rsidRPr="00B5479A">
        <w:rPr>
          <w:rFonts w:ascii="Arial" w:hAnsi="Arial" w:cs="Arial"/>
          <w:sz w:val="22"/>
          <w:szCs w:val="22"/>
        </w:rPr>
        <w:t>„</w:t>
      </w:r>
      <w:r w:rsidR="00CE77DE">
        <w:rPr>
          <w:rFonts w:ascii="Arial" w:hAnsi="Arial" w:cs="Arial"/>
          <w:b/>
          <w:sz w:val="22"/>
          <w:szCs w:val="22"/>
        </w:rPr>
        <w:t>Zhotovitel</w:t>
      </w:r>
      <w:r w:rsidR="00CE77DE" w:rsidRPr="00B5479A">
        <w:rPr>
          <w:rFonts w:ascii="Arial" w:hAnsi="Arial" w:cs="Arial"/>
          <w:sz w:val="22"/>
          <w:szCs w:val="22"/>
        </w:rPr>
        <w:t>“</w:t>
      </w:r>
      <w:r w:rsidR="00CE77DE">
        <w:rPr>
          <w:rFonts w:ascii="Arial" w:hAnsi="Arial" w:cs="Arial"/>
          <w:sz w:val="22"/>
          <w:szCs w:val="22"/>
        </w:rPr>
        <w:t>)</w:t>
      </w:r>
    </w:p>
    <w:p w14:paraId="74DF6977" w14:textId="77777777" w:rsidR="00CE77DE" w:rsidRPr="00B5479A" w:rsidRDefault="00CE77DE" w:rsidP="00CE77DE">
      <w:pPr>
        <w:jc w:val="both"/>
        <w:rPr>
          <w:rFonts w:ascii="Arial" w:hAnsi="Arial" w:cs="Arial"/>
          <w:sz w:val="22"/>
          <w:szCs w:val="22"/>
        </w:rPr>
      </w:pPr>
      <w:r w:rsidRPr="00B5479A">
        <w:rPr>
          <w:rFonts w:ascii="Arial" w:hAnsi="Arial" w:cs="Arial"/>
          <w:sz w:val="22"/>
          <w:szCs w:val="22"/>
        </w:rPr>
        <w:t>na straně druhé</w:t>
      </w:r>
    </w:p>
    <w:p w14:paraId="39DDF81C" w14:textId="77777777" w:rsidR="00CE77DE" w:rsidRDefault="00CE77DE" w:rsidP="00CE77DE">
      <w:pPr>
        <w:jc w:val="both"/>
        <w:rPr>
          <w:rFonts w:ascii="Arial" w:hAnsi="Arial" w:cs="Arial"/>
          <w:sz w:val="22"/>
          <w:szCs w:val="22"/>
        </w:rPr>
      </w:pPr>
    </w:p>
    <w:p w14:paraId="504C4E6A" w14:textId="6EDB5E13" w:rsidR="00CE77DE" w:rsidRDefault="00CE77DE" w:rsidP="00CE77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(Objednatel a Zhotovitel</w:t>
      </w:r>
      <w:r w:rsidRPr="004163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společně </w:t>
      </w:r>
      <w:r w:rsidR="004B5EF2">
        <w:rPr>
          <w:rFonts w:ascii="Arial" w:hAnsi="Arial" w:cs="Arial"/>
          <w:sz w:val="22"/>
          <w:szCs w:val="22"/>
        </w:rPr>
        <w:t xml:space="preserve">jako </w:t>
      </w:r>
      <w:r w:rsidRPr="00753F5D">
        <w:rPr>
          <w:rFonts w:ascii="Arial" w:hAnsi="Arial" w:cs="Arial"/>
          <w:b/>
          <w:bCs/>
          <w:sz w:val="22"/>
          <w:szCs w:val="22"/>
        </w:rPr>
        <w:t>„</w:t>
      </w:r>
      <w:r w:rsidR="000343F0">
        <w:rPr>
          <w:rFonts w:ascii="Arial" w:hAnsi="Arial" w:cs="Arial"/>
          <w:b/>
          <w:bCs/>
          <w:sz w:val="22"/>
          <w:szCs w:val="22"/>
        </w:rPr>
        <w:t>S</w:t>
      </w:r>
      <w:r w:rsidRPr="00753F5D">
        <w:rPr>
          <w:rFonts w:ascii="Arial" w:hAnsi="Arial" w:cs="Arial"/>
          <w:b/>
          <w:bCs/>
          <w:sz w:val="22"/>
          <w:szCs w:val="22"/>
        </w:rPr>
        <w:t>mluvní strany“</w:t>
      </w:r>
      <w:r>
        <w:rPr>
          <w:rFonts w:ascii="Arial" w:hAnsi="Arial" w:cs="Arial"/>
          <w:sz w:val="22"/>
          <w:szCs w:val="22"/>
        </w:rPr>
        <w:t xml:space="preserve"> nebo jednotlivě též jako </w:t>
      </w:r>
      <w:r w:rsidRPr="00753F5D">
        <w:rPr>
          <w:rFonts w:ascii="Arial" w:hAnsi="Arial" w:cs="Arial"/>
          <w:b/>
          <w:bCs/>
          <w:sz w:val="22"/>
          <w:szCs w:val="22"/>
        </w:rPr>
        <w:t>„</w:t>
      </w:r>
      <w:r w:rsidR="000343F0">
        <w:rPr>
          <w:rFonts w:ascii="Arial" w:hAnsi="Arial" w:cs="Arial"/>
          <w:b/>
          <w:bCs/>
          <w:sz w:val="22"/>
          <w:szCs w:val="22"/>
        </w:rPr>
        <w:t>S</w:t>
      </w:r>
      <w:r w:rsidRPr="00753F5D">
        <w:rPr>
          <w:rFonts w:ascii="Arial" w:hAnsi="Arial" w:cs="Arial"/>
          <w:b/>
          <w:bCs/>
          <w:sz w:val="22"/>
          <w:szCs w:val="22"/>
        </w:rPr>
        <w:t>mluvní strana“</w:t>
      </w:r>
      <w:r w:rsidRPr="00753F5D">
        <w:rPr>
          <w:rFonts w:ascii="Arial" w:hAnsi="Arial" w:cs="Arial"/>
          <w:sz w:val="22"/>
          <w:szCs w:val="22"/>
        </w:rPr>
        <w:t>)</w:t>
      </w:r>
    </w:p>
    <w:p w14:paraId="1A69217C" w14:textId="77777777" w:rsidR="00CE77DE" w:rsidRDefault="00CE77DE" w:rsidP="00CE77DE">
      <w:pPr>
        <w:jc w:val="both"/>
        <w:rPr>
          <w:rFonts w:ascii="Arial" w:hAnsi="Arial" w:cs="Arial"/>
          <w:sz w:val="22"/>
          <w:szCs w:val="22"/>
        </w:rPr>
      </w:pPr>
    </w:p>
    <w:p w14:paraId="07B0E41B" w14:textId="3DA4CB17" w:rsidR="0071415D" w:rsidRDefault="0071415D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</w:p>
    <w:p w14:paraId="1491F5B6" w14:textId="7B85D8D5" w:rsidR="00CE77DE" w:rsidRPr="00AD2A25" w:rsidRDefault="00CE77DE" w:rsidP="00131E79">
      <w:pPr>
        <w:rPr>
          <w:rFonts w:ascii="Arial" w:hAnsi="Arial" w:cs="Arial"/>
          <w:b/>
          <w:sz w:val="22"/>
          <w:szCs w:val="22"/>
        </w:rPr>
      </w:pPr>
      <w:r w:rsidRPr="00AD2A25">
        <w:rPr>
          <w:rFonts w:ascii="Arial" w:hAnsi="Arial" w:cs="Arial"/>
          <w:b/>
          <w:sz w:val="22"/>
          <w:szCs w:val="22"/>
        </w:rPr>
        <w:t>P</w:t>
      </w:r>
      <w:r w:rsidR="00131E79">
        <w:rPr>
          <w:rFonts w:ascii="Arial" w:hAnsi="Arial" w:cs="Arial"/>
          <w:b/>
          <w:sz w:val="22"/>
          <w:szCs w:val="22"/>
        </w:rPr>
        <w:t>REAMBULE</w:t>
      </w:r>
    </w:p>
    <w:p w14:paraId="3E8BF862" w14:textId="77777777" w:rsidR="00CE77DE" w:rsidRPr="00AD2A25" w:rsidRDefault="00CE77DE" w:rsidP="00CE77DE">
      <w:pPr>
        <w:jc w:val="both"/>
        <w:rPr>
          <w:rFonts w:ascii="Arial" w:hAnsi="Arial" w:cs="Arial"/>
          <w:sz w:val="22"/>
          <w:szCs w:val="22"/>
        </w:rPr>
      </w:pPr>
    </w:p>
    <w:p w14:paraId="1AC49EB5" w14:textId="2BEC9019" w:rsidR="00CE77DE" w:rsidRDefault="00CE77DE" w:rsidP="00131E79">
      <w:pPr>
        <w:pStyle w:val="Bezmezer"/>
        <w:numPr>
          <w:ilvl w:val="0"/>
          <w:numId w:val="2"/>
        </w:numPr>
        <w:suppressAutoHyphens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</w:t>
      </w:r>
      <w:r w:rsidR="00620817">
        <w:rPr>
          <w:rFonts w:ascii="Arial" w:hAnsi="Arial" w:cs="Arial"/>
        </w:rPr>
        <w:t>uzavřely dne 9. 3. 2022 rámcovou smlouvu o dílo, na základě které se Zhotovitel zavázal v rámci plnění veřejné zakázky malého rozsahu na dodávky s názvem „Zhotovení knižních vazeb u period z fondu NTK II“ zajišťovat pro Objednatele zhotovení knižních vazeb u period z fondu Objednatele a knižních převazeb poškozených publikací fondu Objednatele („</w:t>
      </w:r>
      <w:r w:rsidR="00620817" w:rsidRPr="00620817">
        <w:rPr>
          <w:rFonts w:ascii="Arial" w:hAnsi="Arial" w:cs="Arial"/>
          <w:b/>
          <w:bCs/>
        </w:rPr>
        <w:t>Smlouva</w:t>
      </w:r>
      <w:r w:rsidR="00620817">
        <w:rPr>
          <w:rFonts w:ascii="Arial" w:hAnsi="Arial" w:cs="Arial"/>
        </w:rPr>
        <w:t>“).</w:t>
      </w:r>
    </w:p>
    <w:p w14:paraId="473B91C4" w14:textId="77777777" w:rsidR="004B4C95" w:rsidRPr="00AD2A25" w:rsidRDefault="004B4C95" w:rsidP="000A55D0">
      <w:pPr>
        <w:pStyle w:val="Bezmezer"/>
        <w:suppressAutoHyphens/>
        <w:ind w:left="567"/>
        <w:jc w:val="both"/>
        <w:rPr>
          <w:rFonts w:ascii="Arial" w:hAnsi="Arial" w:cs="Arial"/>
        </w:rPr>
      </w:pPr>
    </w:p>
    <w:p w14:paraId="5BCA2377" w14:textId="2C2EF56D" w:rsidR="00CE77DE" w:rsidRDefault="00620817" w:rsidP="00131E79">
      <w:pPr>
        <w:pStyle w:val="Bezmezer"/>
        <w:numPr>
          <w:ilvl w:val="0"/>
          <w:numId w:val="2"/>
        </w:numPr>
        <w:suppressAutoHyphens/>
        <w:ind w:left="567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Smluvní strany si nyní přejí upravit </w:t>
      </w:r>
      <w:r w:rsidR="009C0DC2">
        <w:rPr>
          <w:rFonts w:ascii="Arial" w:hAnsi="Arial" w:cs="Arial"/>
          <w:iCs/>
        </w:rPr>
        <w:t>c</w:t>
      </w:r>
      <w:r w:rsidR="00FB43FA">
        <w:rPr>
          <w:rFonts w:ascii="Arial" w:hAnsi="Arial" w:cs="Arial"/>
          <w:iCs/>
        </w:rPr>
        <w:t>enu</w:t>
      </w:r>
      <w:r w:rsidR="002922B2">
        <w:rPr>
          <w:rFonts w:ascii="Arial" w:hAnsi="Arial" w:cs="Arial"/>
          <w:iCs/>
        </w:rPr>
        <w:t xml:space="preserve"> za </w:t>
      </w:r>
      <w:r w:rsidR="0063442F">
        <w:rPr>
          <w:rFonts w:ascii="Arial" w:hAnsi="Arial" w:cs="Arial"/>
          <w:iCs/>
        </w:rPr>
        <w:t>dílo</w:t>
      </w:r>
      <w:r w:rsidR="002922B2">
        <w:rPr>
          <w:rFonts w:ascii="Arial" w:hAnsi="Arial" w:cs="Arial"/>
          <w:iCs/>
        </w:rPr>
        <w:t xml:space="preserve"> poskyt</w:t>
      </w:r>
      <w:r w:rsidR="009C0DC2">
        <w:rPr>
          <w:rFonts w:ascii="Arial" w:hAnsi="Arial" w:cs="Arial"/>
          <w:iCs/>
        </w:rPr>
        <w:t>ovan</w:t>
      </w:r>
      <w:r w:rsidR="002922B2">
        <w:rPr>
          <w:rFonts w:ascii="Arial" w:hAnsi="Arial" w:cs="Arial"/>
          <w:iCs/>
        </w:rPr>
        <w:t>é Zhotovitelem na základě Smlouvy, a proto uzavírají tento Dodatek:</w:t>
      </w:r>
    </w:p>
    <w:p w14:paraId="1E8409C5" w14:textId="77777777" w:rsidR="00CE77DE" w:rsidRDefault="00CE77DE" w:rsidP="00131E79">
      <w:pPr>
        <w:rPr>
          <w:rFonts w:ascii="Arial" w:hAnsi="Arial" w:cs="Arial"/>
          <w:b/>
          <w:bCs/>
          <w:sz w:val="22"/>
          <w:szCs w:val="22"/>
        </w:rPr>
      </w:pPr>
    </w:p>
    <w:p w14:paraId="689DB5F6" w14:textId="6AC55957" w:rsidR="00CE77DE" w:rsidRDefault="00CE77DE" w:rsidP="00131E79">
      <w:pPr>
        <w:rPr>
          <w:rFonts w:ascii="Arial" w:hAnsi="Arial" w:cs="Arial"/>
          <w:b/>
          <w:bCs/>
          <w:sz w:val="22"/>
          <w:szCs w:val="22"/>
        </w:rPr>
      </w:pPr>
    </w:p>
    <w:p w14:paraId="00907812" w14:textId="633A0BEC" w:rsidR="00CE77DE" w:rsidRPr="0067223C" w:rsidRDefault="002922B2" w:rsidP="0067223C">
      <w:pPr>
        <w:pStyle w:val="Odstavecseseznamem"/>
        <w:numPr>
          <w:ilvl w:val="0"/>
          <w:numId w:val="38"/>
        </w:numPr>
        <w:spacing w:after="120"/>
        <w:ind w:left="567" w:hanging="567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ZMĚNA SMLOUVY </w:t>
      </w:r>
    </w:p>
    <w:p w14:paraId="0D50DF6F" w14:textId="290E515B" w:rsidR="00B037B3" w:rsidRDefault="002922B2" w:rsidP="0067223C">
      <w:pPr>
        <w:pStyle w:val="Odstavecseseznamem"/>
        <w:numPr>
          <w:ilvl w:val="1"/>
          <w:numId w:val="3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článek 5.1 Smlouvy (</w:t>
      </w:r>
      <w:r w:rsidRPr="00FB43FA">
        <w:rPr>
          <w:rFonts w:ascii="Arial" w:hAnsi="Arial" w:cs="Arial"/>
          <w:i/>
          <w:iCs/>
          <w:sz w:val="22"/>
          <w:szCs w:val="22"/>
        </w:rPr>
        <w:t>Cena a platební podmínky</w:t>
      </w:r>
      <w:r>
        <w:rPr>
          <w:rFonts w:ascii="Arial" w:hAnsi="Arial" w:cs="Arial"/>
          <w:sz w:val="22"/>
          <w:szCs w:val="22"/>
        </w:rPr>
        <w:t>) se od účinnosti tohoto Dodatku celý ruší a nahrazuje novým zněním, jak následuje:</w:t>
      </w:r>
    </w:p>
    <w:p w14:paraId="6C0D45E0" w14:textId="543E8069" w:rsidR="002922B2" w:rsidRDefault="002922B2" w:rsidP="002922B2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CD1147B" w14:textId="5FF0DD4B" w:rsidR="002922B2" w:rsidRDefault="002922B2" w:rsidP="002922B2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„5.1.</w:t>
      </w:r>
      <w:r>
        <w:rPr>
          <w:rFonts w:ascii="Arial" w:hAnsi="Arial" w:cs="Arial"/>
          <w:sz w:val="22"/>
          <w:szCs w:val="22"/>
        </w:rPr>
        <w:tab/>
        <w:t>Smluvní strany se dohodly, že cena díla bude stanovena následujícím způsobem:</w:t>
      </w:r>
    </w:p>
    <w:p w14:paraId="36666BED" w14:textId="1247293C" w:rsidR="002922B2" w:rsidRDefault="002922B2" w:rsidP="002922B2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8"/>
        <w:gridCol w:w="1418"/>
        <w:gridCol w:w="1365"/>
        <w:gridCol w:w="1659"/>
        <w:gridCol w:w="1684"/>
      </w:tblGrid>
      <w:tr w:rsidR="002922B2" w14:paraId="50B9BCA4" w14:textId="77777777" w:rsidTr="00D634B1">
        <w:trPr>
          <w:trHeight w:val="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FFE24B" w14:textId="77777777" w:rsidR="002922B2" w:rsidRDefault="002922B2" w:rsidP="00D634B1">
            <w:pPr>
              <w:spacing w:after="8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0D9938E2" w14:textId="77777777" w:rsidR="002922B2" w:rsidRDefault="002922B2" w:rsidP="00D634B1">
            <w:pPr>
              <w:spacing w:after="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Název položky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27DD37" w14:textId="77777777" w:rsidR="002922B2" w:rsidRDefault="002922B2" w:rsidP="00D634B1">
            <w:pPr>
              <w:spacing w:after="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Jednotková cena v Kč bez DPH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5E59C6" w14:textId="1CF11E18" w:rsidR="002922B2" w:rsidRDefault="002922B2" w:rsidP="00D634B1">
            <w:pPr>
              <w:spacing w:after="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Jednotková cena v Kč vč. DPH</w:t>
            </w:r>
            <w:r w:rsidR="005C4613">
              <w:rPr>
                <w:rFonts w:ascii="Arial" w:eastAsia="Arial" w:hAnsi="Arial" w:cs="Arial"/>
                <w:b/>
                <w:sz w:val="20"/>
              </w:rPr>
              <w:t>*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A6F61F" w14:textId="77777777" w:rsidR="002922B2" w:rsidRDefault="002922B2" w:rsidP="00D634B1">
            <w:pPr>
              <w:spacing w:after="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Cena za max. počet jednotek v Kč bez DPH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3CBA09" w14:textId="0960C48B" w:rsidR="002922B2" w:rsidRDefault="002922B2" w:rsidP="00D634B1">
            <w:pPr>
              <w:spacing w:after="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Cena za max. počet jednotek v Kč včetně DPH</w:t>
            </w:r>
            <w:r w:rsidR="005C4613">
              <w:rPr>
                <w:rFonts w:ascii="Arial" w:eastAsia="Arial" w:hAnsi="Arial" w:cs="Arial"/>
                <w:b/>
                <w:sz w:val="20"/>
              </w:rPr>
              <w:t>*</w:t>
            </w:r>
          </w:p>
        </w:tc>
      </w:tr>
      <w:tr w:rsidR="002922B2" w14:paraId="49967FCC" w14:textId="77777777" w:rsidTr="005C4613">
        <w:trPr>
          <w:trHeight w:val="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86C376" w14:textId="77777777" w:rsidR="002922B2" w:rsidRDefault="002922B2" w:rsidP="00D634B1">
            <w:pPr>
              <w:spacing w:after="80"/>
            </w:pPr>
            <w:r>
              <w:rPr>
                <w:rFonts w:ascii="Arial" w:eastAsia="Arial" w:hAnsi="Arial" w:cs="Arial"/>
                <w:sz w:val="20"/>
              </w:rPr>
              <w:t>Celoplátěná vazba formát A5 – A4 do 3 cm s tiskem textu na hřbet svazku a signatury na přední stranu desek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053E36" w14:textId="77777777" w:rsidR="002922B2" w:rsidRPr="00FB43FA" w:rsidRDefault="002922B2" w:rsidP="00D634B1">
            <w:pPr>
              <w:spacing w:after="80"/>
              <w:jc w:val="center"/>
            </w:pPr>
            <w:r w:rsidRPr="005C4613">
              <w:rPr>
                <w:rFonts w:ascii="Arial" w:eastAsia="Arial" w:hAnsi="Arial" w:cs="Arial"/>
                <w:sz w:val="20"/>
              </w:rPr>
              <w:t>360</w:t>
            </w:r>
            <w:r w:rsidRPr="00FB43FA">
              <w:rPr>
                <w:rFonts w:ascii="Arial" w:eastAsia="Arial" w:hAnsi="Arial" w:cs="Arial"/>
                <w:sz w:val="20"/>
              </w:rPr>
              <w:t>,- Kč/ks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308E3C" w14:textId="3EA0E6A0" w:rsidR="002922B2" w:rsidRPr="00FB43FA" w:rsidRDefault="005C4613" w:rsidP="00D634B1">
            <w:pPr>
              <w:spacing w:after="80"/>
              <w:jc w:val="center"/>
            </w:pPr>
            <w:r>
              <w:rPr>
                <w:rFonts w:ascii="Arial" w:eastAsia="Arial" w:hAnsi="Arial" w:cs="Arial"/>
                <w:sz w:val="20"/>
              </w:rPr>
              <w:t>_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CD7954" w14:textId="77777777" w:rsidR="002922B2" w:rsidRPr="00FB43FA" w:rsidRDefault="002922B2" w:rsidP="00D634B1">
            <w:pPr>
              <w:spacing w:after="80"/>
              <w:jc w:val="center"/>
            </w:pPr>
            <w:r w:rsidRPr="005C4613">
              <w:rPr>
                <w:rFonts w:ascii="Arial" w:eastAsia="Arial" w:hAnsi="Arial" w:cs="Arial"/>
                <w:sz w:val="20"/>
              </w:rPr>
              <w:t xml:space="preserve"> 1440000</w:t>
            </w:r>
            <w:r w:rsidRPr="00FB43FA">
              <w:rPr>
                <w:rFonts w:ascii="Arial" w:eastAsia="Arial" w:hAnsi="Arial" w:cs="Arial"/>
                <w:sz w:val="20"/>
              </w:rPr>
              <w:t>,- Kč/4000 ks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B443B7" w14:textId="3E806B44" w:rsidR="002922B2" w:rsidRPr="00FB43FA" w:rsidRDefault="002922B2" w:rsidP="00D634B1">
            <w:pPr>
              <w:spacing w:after="80"/>
              <w:jc w:val="center"/>
            </w:pPr>
            <w:r w:rsidRPr="00FB43FA">
              <w:rPr>
                <w:rFonts w:ascii="Arial" w:eastAsia="Arial" w:hAnsi="Arial" w:cs="Arial"/>
                <w:sz w:val="20"/>
              </w:rPr>
              <w:t xml:space="preserve"> </w:t>
            </w:r>
            <w:r w:rsidR="005C4613">
              <w:rPr>
                <w:rFonts w:ascii="Arial" w:eastAsia="Arial" w:hAnsi="Arial" w:cs="Arial"/>
                <w:sz w:val="20"/>
              </w:rPr>
              <w:t>_</w:t>
            </w:r>
          </w:p>
        </w:tc>
      </w:tr>
      <w:tr w:rsidR="002922B2" w14:paraId="61054865" w14:textId="77777777" w:rsidTr="005C4613">
        <w:trPr>
          <w:trHeight w:val="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B1976B" w14:textId="77777777" w:rsidR="002922B2" w:rsidRDefault="002922B2" w:rsidP="00D634B1">
            <w:pPr>
              <w:spacing w:after="80"/>
            </w:pPr>
            <w:r>
              <w:rPr>
                <w:rFonts w:ascii="Arial" w:eastAsia="Arial" w:hAnsi="Arial" w:cs="Arial"/>
                <w:sz w:val="20"/>
              </w:rPr>
              <w:t>Formát větší A4 a nad 3 cm s tiskem textu na hřbet svazku a signatury na přední stranu desek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0AA357" w14:textId="77777777" w:rsidR="002922B2" w:rsidRPr="00FB43FA" w:rsidRDefault="002922B2" w:rsidP="00D634B1">
            <w:pPr>
              <w:spacing w:after="80"/>
              <w:jc w:val="center"/>
            </w:pPr>
            <w:r w:rsidRPr="005C4613">
              <w:rPr>
                <w:rFonts w:ascii="Arial" w:eastAsia="Arial" w:hAnsi="Arial" w:cs="Arial"/>
                <w:sz w:val="20"/>
              </w:rPr>
              <w:t>380</w:t>
            </w:r>
            <w:r w:rsidRPr="00FB43FA">
              <w:rPr>
                <w:rFonts w:ascii="Arial" w:eastAsia="Arial" w:hAnsi="Arial" w:cs="Arial"/>
                <w:sz w:val="20"/>
              </w:rPr>
              <w:t>,- Kč/ks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28EE4F" w14:textId="262CE614" w:rsidR="002922B2" w:rsidRPr="00FB43FA" w:rsidRDefault="005C4613" w:rsidP="00D634B1">
            <w:pPr>
              <w:spacing w:after="80"/>
              <w:jc w:val="center"/>
            </w:pPr>
            <w:r>
              <w:rPr>
                <w:rFonts w:ascii="Arial" w:eastAsia="Arial" w:hAnsi="Arial" w:cs="Arial"/>
                <w:sz w:val="20"/>
              </w:rPr>
              <w:t>_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4B4543" w14:textId="77777777" w:rsidR="002922B2" w:rsidRPr="00FB43FA" w:rsidRDefault="002922B2" w:rsidP="00D634B1">
            <w:pPr>
              <w:spacing w:after="80"/>
              <w:jc w:val="center"/>
            </w:pPr>
            <w:r w:rsidRPr="005C4613">
              <w:rPr>
                <w:rFonts w:ascii="Arial" w:eastAsia="Arial" w:hAnsi="Arial" w:cs="Arial"/>
                <w:sz w:val="20"/>
              </w:rPr>
              <w:t>304000</w:t>
            </w:r>
            <w:r w:rsidRPr="00FB43FA">
              <w:rPr>
                <w:rFonts w:ascii="Arial" w:eastAsia="Arial" w:hAnsi="Arial" w:cs="Arial"/>
                <w:sz w:val="20"/>
              </w:rPr>
              <w:t>,- Kč/800 ks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ACD8C7" w14:textId="597A3920" w:rsidR="002922B2" w:rsidRPr="00FB43FA" w:rsidRDefault="005C4613" w:rsidP="00D634B1">
            <w:pPr>
              <w:spacing w:after="80"/>
              <w:jc w:val="center"/>
            </w:pPr>
            <w:r>
              <w:rPr>
                <w:rFonts w:ascii="Arial" w:eastAsia="Arial" w:hAnsi="Arial" w:cs="Arial"/>
                <w:sz w:val="20"/>
              </w:rPr>
              <w:t>_</w:t>
            </w:r>
          </w:p>
        </w:tc>
      </w:tr>
      <w:tr w:rsidR="002922B2" w14:paraId="1A41271F" w14:textId="77777777" w:rsidTr="005C4613">
        <w:trPr>
          <w:trHeight w:val="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B73F82" w14:textId="77777777" w:rsidR="002922B2" w:rsidRDefault="002922B2" w:rsidP="00D634B1">
            <w:pPr>
              <w:spacing w:after="80"/>
            </w:pPr>
            <w:r>
              <w:rPr>
                <w:rFonts w:ascii="Arial" w:eastAsia="Arial" w:hAnsi="Arial" w:cs="Arial"/>
                <w:sz w:val="20"/>
              </w:rPr>
              <w:t>Formát A3 s tiskem textu na hřbet svazku a signatury na přední stranu desek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0C1885" w14:textId="77777777" w:rsidR="002922B2" w:rsidRPr="00FB43FA" w:rsidRDefault="002922B2" w:rsidP="00D634B1">
            <w:pPr>
              <w:spacing w:after="80"/>
              <w:jc w:val="center"/>
            </w:pPr>
            <w:r w:rsidRPr="005C4613">
              <w:rPr>
                <w:rFonts w:ascii="Arial" w:eastAsia="Arial" w:hAnsi="Arial" w:cs="Arial"/>
                <w:sz w:val="20"/>
              </w:rPr>
              <w:t>450,</w:t>
            </w:r>
            <w:r w:rsidRPr="00FB43FA">
              <w:rPr>
                <w:rFonts w:ascii="Arial" w:eastAsia="Arial" w:hAnsi="Arial" w:cs="Arial"/>
                <w:sz w:val="20"/>
              </w:rPr>
              <w:t>- Kč/ks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158C4B" w14:textId="67D6E8D2" w:rsidR="002922B2" w:rsidRPr="00FB43FA" w:rsidRDefault="005C4613" w:rsidP="00D634B1">
            <w:pPr>
              <w:spacing w:after="80"/>
              <w:jc w:val="center"/>
            </w:pPr>
            <w:r>
              <w:rPr>
                <w:rFonts w:ascii="Arial" w:eastAsia="Arial" w:hAnsi="Arial" w:cs="Arial"/>
                <w:sz w:val="20"/>
              </w:rPr>
              <w:t>_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B3FB54" w14:textId="77777777" w:rsidR="002922B2" w:rsidRPr="00FB43FA" w:rsidRDefault="002922B2" w:rsidP="00D634B1">
            <w:pPr>
              <w:spacing w:after="80"/>
              <w:jc w:val="center"/>
            </w:pPr>
            <w:r w:rsidRPr="005C4613">
              <w:rPr>
                <w:rFonts w:ascii="Arial" w:eastAsia="Arial" w:hAnsi="Arial" w:cs="Arial"/>
                <w:sz w:val="20"/>
              </w:rPr>
              <w:t>9000</w:t>
            </w:r>
            <w:r w:rsidRPr="00FB43FA">
              <w:rPr>
                <w:rFonts w:ascii="Arial" w:eastAsia="Arial" w:hAnsi="Arial" w:cs="Arial"/>
                <w:sz w:val="20"/>
              </w:rPr>
              <w:t>,- Kč/20 ks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BD9671" w14:textId="278A9370" w:rsidR="002922B2" w:rsidRPr="00FB43FA" w:rsidRDefault="005C4613" w:rsidP="00D634B1">
            <w:pPr>
              <w:spacing w:after="80"/>
              <w:jc w:val="center"/>
            </w:pPr>
            <w:r>
              <w:rPr>
                <w:rFonts w:ascii="Arial" w:eastAsia="Arial" w:hAnsi="Arial" w:cs="Arial"/>
                <w:sz w:val="20"/>
              </w:rPr>
              <w:t>_</w:t>
            </w:r>
          </w:p>
        </w:tc>
      </w:tr>
      <w:tr w:rsidR="002922B2" w14:paraId="6FE20165" w14:textId="77777777" w:rsidTr="005C4613">
        <w:trPr>
          <w:trHeight w:val="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86A155" w14:textId="77777777" w:rsidR="002922B2" w:rsidRDefault="002922B2" w:rsidP="00D634B1">
            <w:pPr>
              <w:spacing w:after="80"/>
            </w:pPr>
            <w:r>
              <w:rPr>
                <w:rFonts w:ascii="Arial" w:eastAsia="Arial" w:hAnsi="Arial" w:cs="Arial"/>
                <w:sz w:val="20"/>
              </w:rPr>
              <w:t>Převazba knihovních jednotek do původních obálek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E8283F" w14:textId="77777777" w:rsidR="002922B2" w:rsidRPr="00FB43FA" w:rsidRDefault="002922B2" w:rsidP="00D634B1">
            <w:pPr>
              <w:spacing w:after="80"/>
              <w:jc w:val="center"/>
            </w:pPr>
            <w:r w:rsidRPr="005C4613">
              <w:rPr>
                <w:rFonts w:ascii="Arial" w:eastAsia="Arial" w:hAnsi="Arial" w:cs="Arial"/>
                <w:sz w:val="20"/>
              </w:rPr>
              <w:t>210,</w:t>
            </w:r>
            <w:r w:rsidRPr="00FB43FA">
              <w:rPr>
                <w:rFonts w:ascii="Arial" w:eastAsia="Arial" w:hAnsi="Arial" w:cs="Arial"/>
                <w:sz w:val="20"/>
              </w:rPr>
              <w:t>- Kč/ks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5CE816" w14:textId="43947BB0" w:rsidR="002922B2" w:rsidRPr="00FB43FA" w:rsidRDefault="005C4613" w:rsidP="00D634B1">
            <w:pPr>
              <w:spacing w:after="80"/>
              <w:jc w:val="center"/>
            </w:pPr>
            <w:r>
              <w:rPr>
                <w:rFonts w:ascii="Arial" w:eastAsia="Arial" w:hAnsi="Arial" w:cs="Arial"/>
                <w:sz w:val="20"/>
              </w:rPr>
              <w:t>_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403663" w14:textId="77777777" w:rsidR="002922B2" w:rsidRPr="00FB43FA" w:rsidRDefault="002922B2" w:rsidP="00D634B1">
            <w:pPr>
              <w:spacing w:after="80"/>
              <w:jc w:val="center"/>
            </w:pPr>
            <w:r w:rsidRPr="005C4613">
              <w:rPr>
                <w:rFonts w:ascii="Arial" w:eastAsia="Arial" w:hAnsi="Arial" w:cs="Arial"/>
                <w:sz w:val="20"/>
              </w:rPr>
              <w:t>84000</w:t>
            </w:r>
            <w:r w:rsidRPr="00FB43FA">
              <w:rPr>
                <w:rFonts w:ascii="Arial" w:eastAsia="Arial" w:hAnsi="Arial" w:cs="Arial"/>
                <w:sz w:val="20"/>
              </w:rPr>
              <w:t>,- Kč/400 ks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7335C1" w14:textId="3F14E912" w:rsidR="002922B2" w:rsidRPr="00FB43FA" w:rsidRDefault="005C4613" w:rsidP="00D634B1">
            <w:pPr>
              <w:spacing w:after="80"/>
              <w:jc w:val="center"/>
            </w:pPr>
            <w:r>
              <w:rPr>
                <w:rFonts w:ascii="Arial" w:eastAsia="Arial" w:hAnsi="Arial" w:cs="Arial"/>
                <w:sz w:val="20"/>
              </w:rPr>
              <w:t>_</w:t>
            </w:r>
          </w:p>
        </w:tc>
      </w:tr>
      <w:tr w:rsidR="002922B2" w14:paraId="6CC77988" w14:textId="77777777" w:rsidTr="005C4613">
        <w:trPr>
          <w:trHeight w:val="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5C7DDF" w14:textId="77777777" w:rsidR="002922B2" w:rsidRDefault="002922B2" w:rsidP="00D634B1">
            <w:pPr>
              <w:spacing w:after="80"/>
            </w:pPr>
            <w:r>
              <w:rPr>
                <w:rFonts w:ascii="Arial" w:eastAsia="Arial" w:hAnsi="Arial" w:cs="Arial"/>
                <w:sz w:val="20"/>
              </w:rPr>
              <w:t>Celoplátěná převazba a oprava knihovních jednotek ve formátu A5 a A4 s tiskem textu na hřbetu svazku a signatury na přední stranu desek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55A95C" w14:textId="77777777" w:rsidR="002922B2" w:rsidRPr="00FB43FA" w:rsidRDefault="002922B2" w:rsidP="00D634B1">
            <w:pPr>
              <w:spacing w:after="80"/>
              <w:jc w:val="center"/>
            </w:pPr>
            <w:r w:rsidRPr="005C4613">
              <w:rPr>
                <w:rFonts w:ascii="Arial" w:eastAsia="Arial" w:hAnsi="Arial" w:cs="Arial"/>
                <w:sz w:val="20"/>
              </w:rPr>
              <w:t>380,</w:t>
            </w:r>
            <w:r w:rsidRPr="00FB43FA">
              <w:rPr>
                <w:rFonts w:ascii="Arial" w:eastAsia="Arial" w:hAnsi="Arial" w:cs="Arial"/>
                <w:sz w:val="20"/>
              </w:rPr>
              <w:t>- Kč/ks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4EDDA0" w14:textId="028A903A" w:rsidR="002922B2" w:rsidRPr="00FB43FA" w:rsidRDefault="005C4613" w:rsidP="00D634B1">
            <w:pPr>
              <w:spacing w:after="80"/>
              <w:jc w:val="center"/>
            </w:pPr>
            <w:r>
              <w:rPr>
                <w:rFonts w:ascii="Arial" w:eastAsia="Arial" w:hAnsi="Arial" w:cs="Arial"/>
                <w:sz w:val="20"/>
              </w:rPr>
              <w:t>_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992D99" w14:textId="77777777" w:rsidR="002922B2" w:rsidRPr="00FB43FA" w:rsidRDefault="002922B2" w:rsidP="00D634B1">
            <w:pPr>
              <w:spacing w:after="80"/>
              <w:jc w:val="center"/>
            </w:pPr>
            <w:r w:rsidRPr="005C4613">
              <w:rPr>
                <w:rFonts w:ascii="Arial" w:eastAsia="Arial" w:hAnsi="Arial" w:cs="Arial"/>
                <w:sz w:val="20"/>
              </w:rPr>
              <w:t>30400</w:t>
            </w:r>
            <w:r w:rsidRPr="00FB43FA">
              <w:rPr>
                <w:rFonts w:ascii="Arial" w:eastAsia="Arial" w:hAnsi="Arial" w:cs="Arial"/>
                <w:sz w:val="20"/>
              </w:rPr>
              <w:t>,- Kč/80 ks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7724B1" w14:textId="7A902DDD" w:rsidR="002922B2" w:rsidRPr="00FB43FA" w:rsidRDefault="005C4613" w:rsidP="00D634B1">
            <w:pPr>
              <w:spacing w:after="80"/>
              <w:jc w:val="center"/>
            </w:pPr>
            <w:r>
              <w:rPr>
                <w:rFonts w:ascii="Arial" w:eastAsia="Arial" w:hAnsi="Arial" w:cs="Arial"/>
                <w:sz w:val="20"/>
              </w:rPr>
              <w:t>_</w:t>
            </w:r>
          </w:p>
        </w:tc>
      </w:tr>
      <w:tr w:rsidR="002922B2" w14:paraId="0B7659A0" w14:textId="77777777" w:rsidTr="005C4613">
        <w:trPr>
          <w:trHeight w:val="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8E5170" w14:textId="77777777" w:rsidR="002922B2" w:rsidRDefault="002922B2" w:rsidP="00D634B1">
            <w:pPr>
              <w:spacing w:after="80"/>
            </w:pPr>
            <w:r>
              <w:rPr>
                <w:rFonts w:ascii="Arial" w:eastAsia="Arial" w:hAnsi="Arial" w:cs="Arial"/>
                <w:sz w:val="20"/>
              </w:rPr>
              <w:t>Plátěná kapsa na přílohy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D7196A" w14:textId="77777777" w:rsidR="002922B2" w:rsidRPr="00FB43FA" w:rsidRDefault="002922B2" w:rsidP="00D634B1">
            <w:pPr>
              <w:spacing w:after="80"/>
              <w:jc w:val="center"/>
            </w:pPr>
            <w:r w:rsidRPr="005C4613">
              <w:rPr>
                <w:rFonts w:ascii="Arial" w:eastAsia="Arial" w:hAnsi="Arial" w:cs="Arial"/>
                <w:sz w:val="20"/>
              </w:rPr>
              <w:t>35,</w:t>
            </w:r>
            <w:r w:rsidRPr="00FB43FA">
              <w:rPr>
                <w:rFonts w:ascii="Arial" w:eastAsia="Arial" w:hAnsi="Arial" w:cs="Arial"/>
                <w:sz w:val="20"/>
              </w:rPr>
              <w:t>- Kč/ks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F6EEA5" w14:textId="3DB1B84F" w:rsidR="002922B2" w:rsidRPr="00FB43FA" w:rsidRDefault="005C4613" w:rsidP="00D634B1">
            <w:pPr>
              <w:spacing w:after="80"/>
              <w:jc w:val="center"/>
            </w:pPr>
            <w:r>
              <w:rPr>
                <w:rFonts w:ascii="Arial" w:eastAsia="Arial" w:hAnsi="Arial" w:cs="Arial"/>
                <w:sz w:val="20"/>
              </w:rPr>
              <w:t>_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2E0270" w14:textId="77777777" w:rsidR="002922B2" w:rsidRPr="00FB43FA" w:rsidRDefault="002922B2" w:rsidP="00D634B1">
            <w:pPr>
              <w:spacing w:after="80"/>
              <w:jc w:val="center"/>
            </w:pPr>
            <w:r w:rsidRPr="005C4613">
              <w:rPr>
                <w:rFonts w:ascii="Arial" w:eastAsia="Arial" w:hAnsi="Arial" w:cs="Arial"/>
                <w:sz w:val="20"/>
              </w:rPr>
              <w:t>2625</w:t>
            </w:r>
            <w:r w:rsidRPr="00FB43FA">
              <w:rPr>
                <w:rFonts w:ascii="Arial" w:eastAsia="Arial" w:hAnsi="Arial" w:cs="Arial"/>
                <w:sz w:val="20"/>
              </w:rPr>
              <w:t>,- Kč/75 ks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205C02" w14:textId="2F7033F5" w:rsidR="002922B2" w:rsidRPr="00FB43FA" w:rsidRDefault="005C4613" w:rsidP="00D634B1">
            <w:pPr>
              <w:spacing w:after="80"/>
              <w:jc w:val="center"/>
            </w:pPr>
            <w:r>
              <w:rPr>
                <w:rFonts w:ascii="Arial" w:eastAsia="Arial" w:hAnsi="Arial" w:cs="Arial"/>
                <w:sz w:val="20"/>
              </w:rPr>
              <w:t>_</w:t>
            </w:r>
          </w:p>
        </w:tc>
      </w:tr>
      <w:tr w:rsidR="002922B2" w14:paraId="0E09404E" w14:textId="77777777" w:rsidTr="005C4613">
        <w:trPr>
          <w:trHeight w:val="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58F8A3" w14:textId="77777777" w:rsidR="002922B2" w:rsidRDefault="002922B2" w:rsidP="00D634B1">
            <w:pPr>
              <w:spacing w:after="80"/>
            </w:pPr>
            <w:r>
              <w:rPr>
                <w:rFonts w:ascii="Arial" w:eastAsia="Arial" w:hAnsi="Arial" w:cs="Arial"/>
                <w:sz w:val="20"/>
              </w:rPr>
              <w:t>Nové knihovní jednotky – potah ochrannou fólii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4767D0" w14:textId="77777777" w:rsidR="002922B2" w:rsidRPr="00FB43FA" w:rsidRDefault="002922B2" w:rsidP="00D634B1">
            <w:pPr>
              <w:spacing w:after="80"/>
              <w:jc w:val="center"/>
            </w:pPr>
            <w:r w:rsidRPr="005C4613">
              <w:rPr>
                <w:rFonts w:ascii="Arial" w:eastAsia="Arial" w:hAnsi="Arial" w:cs="Arial"/>
                <w:sz w:val="20"/>
              </w:rPr>
              <w:t>190,</w:t>
            </w:r>
            <w:r w:rsidRPr="00FB43FA">
              <w:rPr>
                <w:rFonts w:ascii="Arial" w:eastAsia="Arial" w:hAnsi="Arial" w:cs="Arial"/>
                <w:sz w:val="20"/>
              </w:rPr>
              <w:t>- Kč/ks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66629E" w14:textId="2BA7EEA9" w:rsidR="002922B2" w:rsidRPr="00FB43FA" w:rsidRDefault="005C4613" w:rsidP="00D634B1">
            <w:pPr>
              <w:spacing w:after="80"/>
              <w:jc w:val="center"/>
            </w:pPr>
            <w:r>
              <w:rPr>
                <w:rFonts w:ascii="Arial" w:eastAsia="Arial" w:hAnsi="Arial" w:cs="Arial"/>
                <w:sz w:val="20"/>
              </w:rPr>
              <w:t>_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E208E2" w14:textId="77777777" w:rsidR="002922B2" w:rsidRPr="00FB43FA" w:rsidRDefault="002922B2" w:rsidP="00D634B1">
            <w:pPr>
              <w:spacing w:after="80"/>
              <w:jc w:val="center"/>
            </w:pPr>
            <w:r w:rsidRPr="005C4613">
              <w:rPr>
                <w:rFonts w:ascii="Arial" w:eastAsia="Arial" w:hAnsi="Arial" w:cs="Arial"/>
                <w:sz w:val="20"/>
              </w:rPr>
              <w:t>76000</w:t>
            </w:r>
            <w:r w:rsidRPr="00FB43FA">
              <w:rPr>
                <w:rFonts w:ascii="Arial" w:eastAsia="Arial" w:hAnsi="Arial" w:cs="Arial"/>
                <w:sz w:val="20"/>
              </w:rPr>
              <w:t>,- Kč/400 ks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7BBCDE" w14:textId="0FDD99BA" w:rsidR="002922B2" w:rsidRPr="00FB43FA" w:rsidRDefault="005C4613" w:rsidP="005C4613">
            <w:pPr>
              <w:spacing w:after="80"/>
              <w:jc w:val="center"/>
            </w:pPr>
            <w:r>
              <w:rPr>
                <w:rFonts w:ascii="Arial" w:eastAsia="Arial" w:hAnsi="Arial" w:cs="Arial"/>
                <w:sz w:val="20"/>
              </w:rPr>
              <w:t>_</w:t>
            </w:r>
          </w:p>
        </w:tc>
      </w:tr>
      <w:tr w:rsidR="002922B2" w14:paraId="7192677E" w14:textId="77777777" w:rsidTr="00D634B1">
        <w:trPr>
          <w:trHeight w:val="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F4B7E5" w14:textId="77777777" w:rsidR="002922B2" w:rsidRDefault="002922B2" w:rsidP="00D634B1">
            <w:pPr>
              <w:spacing w:after="80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3F9194" w14:textId="77777777" w:rsidR="002922B2" w:rsidRPr="00FB43FA" w:rsidRDefault="002922B2" w:rsidP="00D634B1">
            <w:pPr>
              <w:spacing w:after="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C095E2" w14:textId="77777777" w:rsidR="002922B2" w:rsidRPr="00FB43FA" w:rsidRDefault="002922B2" w:rsidP="00D634B1">
            <w:pPr>
              <w:spacing w:after="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42E502" w14:textId="77777777" w:rsidR="002922B2" w:rsidRPr="00FB43FA" w:rsidRDefault="002922B2" w:rsidP="00D634B1">
            <w:pPr>
              <w:spacing w:after="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583267" w14:textId="77777777" w:rsidR="002922B2" w:rsidRPr="00FB43FA" w:rsidRDefault="002922B2" w:rsidP="00D634B1">
            <w:pPr>
              <w:spacing w:after="80"/>
              <w:jc w:val="center"/>
              <w:rPr>
                <w:rFonts w:ascii="Calibri" w:eastAsia="Calibri" w:hAnsi="Calibri" w:cs="Calibri"/>
              </w:rPr>
            </w:pPr>
          </w:p>
        </w:tc>
      </w:tr>
      <w:tr w:rsidR="002922B2" w14:paraId="5C264A8A" w14:textId="77777777" w:rsidTr="00D634B1">
        <w:trPr>
          <w:trHeight w:val="1"/>
        </w:trPr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9930F5" w14:textId="77777777" w:rsidR="002922B2" w:rsidRPr="00FB43FA" w:rsidRDefault="002922B2" w:rsidP="00D634B1">
            <w:pPr>
              <w:spacing w:after="80"/>
            </w:pPr>
            <w:r w:rsidRPr="00FB43FA">
              <w:rPr>
                <w:rFonts w:ascii="Arial" w:eastAsia="Arial" w:hAnsi="Arial" w:cs="Arial"/>
              </w:rPr>
              <w:t xml:space="preserve">Celková cena (součet cen za max. počet jednotek)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F7D4EF" w14:textId="77777777" w:rsidR="002922B2" w:rsidRPr="00FB43FA" w:rsidRDefault="002922B2" w:rsidP="00D634B1">
            <w:pPr>
              <w:spacing w:after="80"/>
              <w:jc w:val="center"/>
            </w:pPr>
            <w:r w:rsidRPr="005C4613">
              <w:rPr>
                <w:rFonts w:ascii="Arial" w:eastAsia="Arial" w:hAnsi="Arial" w:cs="Arial"/>
              </w:rPr>
              <w:t>1.946.025</w:t>
            </w:r>
            <w:r w:rsidRPr="00FB43FA">
              <w:rPr>
                <w:rFonts w:ascii="Arial" w:eastAsia="Arial" w:hAnsi="Arial" w:cs="Arial"/>
              </w:rPr>
              <w:t>,- Kč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B0BBEE" w14:textId="6B034077" w:rsidR="002922B2" w:rsidRPr="00FB43FA" w:rsidRDefault="005C4613" w:rsidP="00D634B1">
            <w:pPr>
              <w:spacing w:after="80"/>
              <w:jc w:val="center"/>
            </w:pPr>
            <w:r>
              <w:rPr>
                <w:rFonts w:ascii="Arial" w:eastAsia="Arial" w:hAnsi="Arial" w:cs="Arial"/>
                <w:sz w:val="20"/>
              </w:rPr>
              <w:t>_</w:t>
            </w:r>
          </w:p>
        </w:tc>
      </w:tr>
    </w:tbl>
    <w:p w14:paraId="4F0596DF" w14:textId="435ECB9D" w:rsidR="002922B2" w:rsidRDefault="005C4613" w:rsidP="005C461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5C4613">
        <w:rPr>
          <w:rFonts w:ascii="Arial" w:hAnsi="Arial" w:cs="Arial"/>
          <w:sz w:val="22"/>
          <w:szCs w:val="22"/>
        </w:rPr>
        <w:t>*dodavatel není plátce DPH</w:t>
      </w:r>
    </w:p>
    <w:p w14:paraId="26B61C34" w14:textId="77777777" w:rsidR="005C4613" w:rsidRPr="005C4613" w:rsidRDefault="005C4613" w:rsidP="005C461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0C69458" w14:textId="77777777" w:rsidR="00E22E54" w:rsidRDefault="00CE77DE" w:rsidP="00F145D3">
      <w:pPr>
        <w:pStyle w:val="Odstavecseseznamem"/>
        <w:keepNext/>
        <w:numPr>
          <w:ilvl w:val="0"/>
          <w:numId w:val="38"/>
        </w:numPr>
        <w:spacing w:after="120"/>
        <w:ind w:left="567" w:hanging="567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E22E54">
        <w:rPr>
          <w:rFonts w:ascii="Arial" w:hAnsi="Arial" w:cs="Arial"/>
          <w:b/>
          <w:bCs/>
          <w:sz w:val="22"/>
          <w:szCs w:val="22"/>
        </w:rPr>
        <w:t>Z</w:t>
      </w:r>
      <w:r w:rsidR="00E22E54">
        <w:rPr>
          <w:rFonts w:ascii="Arial" w:hAnsi="Arial" w:cs="Arial"/>
          <w:b/>
          <w:bCs/>
          <w:sz w:val="22"/>
          <w:szCs w:val="22"/>
        </w:rPr>
        <w:t>ÁVĚREČNÁ USTANOVENÍ</w:t>
      </w:r>
    </w:p>
    <w:p w14:paraId="4FE28009" w14:textId="38400686" w:rsidR="002922B2" w:rsidRPr="002922B2" w:rsidRDefault="002922B2" w:rsidP="002922B2">
      <w:pPr>
        <w:pStyle w:val="Odstavecseseznamem"/>
        <w:numPr>
          <w:ilvl w:val="1"/>
          <w:numId w:val="3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2922B2">
        <w:rPr>
          <w:rFonts w:ascii="Arial" w:hAnsi="Arial" w:cs="Arial"/>
          <w:sz w:val="22"/>
          <w:szCs w:val="22"/>
        </w:rPr>
        <w:t xml:space="preserve">Tento Dodatek nabývá platnosti a účinnosti </w:t>
      </w:r>
      <w:r>
        <w:rPr>
          <w:rFonts w:ascii="Arial" w:hAnsi="Arial" w:cs="Arial"/>
          <w:sz w:val="22"/>
          <w:szCs w:val="22"/>
        </w:rPr>
        <w:t>podpisem Smluvních stran</w:t>
      </w:r>
      <w:r w:rsidRPr="002922B2">
        <w:rPr>
          <w:rFonts w:ascii="Arial" w:hAnsi="Arial" w:cs="Arial"/>
          <w:sz w:val="22"/>
          <w:szCs w:val="22"/>
        </w:rPr>
        <w:t>.</w:t>
      </w:r>
    </w:p>
    <w:p w14:paraId="3F56A7A5" w14:textId="6066AB37" w:rsidR="002922B2" w:rsidRPr="002922B2" w:rsidRDefault="002922B2" w:rsidP="002922B2">
      <w:pPr>
        <w:pStyle w:val="Odstavecseseznamem"/>
        <w:numPr>
          <w:ilvl w:val="1"/>
          <w:numId w:val="3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2922B2">
        <w:rPr>
          <w:rFonts w:ascii="Arial" w:hAnsi="Arial" w:cs="Arial"/>
          <w:sz w:val="22"/>
          <w:szCs w:val="22"/>
        </w:rPr>
        <w:t>Tento Dodatek lze upravovat, měnit nebo doplňovat pouze ve formě písemných dodatků podepsaných oběma S</w:t>
      </w:r>
      <w:r>
        <w:rPr>
          <w:rFonts w:ascii="Arial" w:hAnsi="Arial" w:cs="Arial"/>
          <w:sz w:val="22"/>
          <w:szCs w:val="22"/>
        </w:rPr>
        <w:t>mluvními s</w:t>
      </w:r>
      <w:r w:rsidRPr="002922B2">
        <w:rPr>
          <w:rFonts w:ascii="Arial" w:hAnsi="Arial" w:cs="Arial"/>
          <w:sz w:val="22"/>
          <w:szCs w:val="22"/>
        </w:rPr>
        <w:t>tranami.</w:t>
      </w:r>
    </w:p>
    <w:p w14:paraId="58F19096" w14:textId="77777777" w:rsidR="002922B2" w:rsidRPr="002922B2" w:rsidRDefault="002922B2" w:rsidP="002922B2">
      <w:pPr>
        <w:pStyle w:val="Odstavecseseznamem"/>
        <w:numPr>
          <w:ilvl w:val="1"/>
          <w:numId w:val="3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2922B2">
        <w:rPr>
          <w:rFonts w:ascii="Arial" w:hAnsi="Arial" w:cs="Arial"/>
          <w:sz w:val="22"/>
          <w:szCs w:val="22"/>
        </w:rPr>
        <w:t>Dodatek je nedílnou součástí Smlouvy. Ostatní části Smlouvy nejsou tímto Dodatkem výslovně dotčeny.</w:t>
      </w:r>
    </w:p>
    <w:p w14:paraId="58CCDA58" w14:textId="1C1FAACF" w:rsidR="001746A9" w:rsidRPr="00764557" w:rsidRDefault="00CE77DE" w:rsidP="00764557">
      <w:pPr>
        <w:pStyle w:val="Odstavecseseznamem"/>
        <w:numPr>
          <w:ilvl w:val="1"/>
          <w:numId w:val="3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E22E54">
        <w:rPr>
          <w:rFonts w:ascii="Arial" w:hAnsi="Arial" w:cs="Arial"/>
          <w:sz w:val="22"/>
          <w:szCs w:val="22"/>
        </w:rPr>
        <w:t xml:space="preserve">Smluvní strany dále berou na vědomí a souhlasí s tím, že </w:t>
      </w:r>
      <w:r w:rsidR="00764557" w:rsidRPr="002922B2">
        <w:rPr>
          <w:rFonts w:ascii="Arial" w:hAnsi="Arial" w:cs="Arial"/>
          <w:sz w:val="22"/>
          <w:szCs w:val="22"/>
        </w:rPr>
        <w:t xml:space="preserve">Dodatek </w:t>
      </w:r>
      <w:r w:rsidRPr="00E22E54">
        <w:rPr>
          <w:rFonts w:ascii="Arial" w:hAnsi="Arial" w:cs="Arial"/>
          <w:sz w:val="22"/>
          <w:szCs w:val="22"/>
        </w:rPr>
        <w:t>bud</w:t>
      </w:r>
      <w:r w:rsidR="001746A9">
        <w:rPr>
          <w:rFonts w:ascii="Arial" w:hAnsi="Arial" w:cs="Arial"/>
          <w:sz w:val="22"/>
          <w:szCs w:val="22"/>
        </w:rPr>
        <w:t>e</w:t>
      </w:r>
      <w:r w:rsidRPr="00E22E54">
        <w:rPr>
          <w:rFonts w:ascii="Arial" w:hAnsi="Arial" w:cs="Arial"/>
          <w:sz w:val="22"/>
          <w:szCs w:val="22"/>
        </w:rPr>
        <w:t xml:space="preserve"> </w:t>
      </w:r>
      <w:r w:rsidR="0004652E" w:rsidRPr="00E22E54">
        <w:rPr>
          <w:rFonts w:ascii="Arial" w:hAnsi="Arial" w:cs="Arial"/>
          <w:sz w:val="22"/>
          <w:szCs w:val="22"/>
        </w:rPr>
        <w:t>u</w:t>
      </w:r>
      <w:r w:rsidRPr="00E22E54">
        <w:rPr>
          <w:rFonts w:ascii="Arial" w:hAnsi="Arial" w:cs="Arial"/>
          <w:sz w:val="22"/>
          <w:szCs w:val="22"/>
        </w:rPr>
        <w:t xml:space="preserve">veřejněn v registru smluv v souladu se zákonem </w:t>
      </w:r>
      <w:r w:rsidRPr="00764557">
        <w:rPr>
          <w:rFonts w:ascii="Arial" w:hAnsi="Arial" w:cs="Arial"/>
          <w:sz w:val="22"/>
          <w:szCs w:val="22"/>
        </w:rPr>
        <w:t>č. 340/2015 Sb., o zvláštních podmínkách účinnosti některých smluv, uveřejňování těchto smluv a</w:t>
      </w:r>
      <w:r w:rsidR="0004652E" w:rsidRPr="00764557">
        <w:rPr>
          <w:rFonts w:ascii="Arial" w:hAnsi="Arial" w:cs="Arial"/>
          <w:sz w:val="22"/>
          <w:szCs w:val="22"/>
        </w:rPr>
        <w:t> </w:t>
      </w:r>
      <w:r w:rsidRPr="00764557">
        <w:rPr>
          <w:rFonts w:ascii="Arial" w:hAnsi="Arial" w:cs="Arial"/>
          <w:sz w:val="22"/>
          <w:szCs w:val="22"/>
        </w:rPr>
        <w:t xml:space="preserve">o registru smluv, ve znění </w:t>
      </w:r>
      <w:r w:rsidRPr="00764557">
        <w:rPr>
          <w:rFonts w:ascii="Arial" w:hAnsi="Arial" w:cs="Arial"/>
          <w:sz w:val="22"/>
          <w:szCs w:val="22"/>
        </w:rPr>
        <w:lastRenderedPageBreak/>
        <w:t>pozdějšího předpisu („</w:t>
      </w:r>
      <w:r w:rsidRPr="00764557">
        <w:rPr>
          <w:rFonts w:ascii="Arial" w:hAnsi="Arial" w:cs="Arial"/>
          <w:b/>
          <w:bCs/>
          <w:sz w:val="22"/>
          <w:szCs w:val="22"/>
        </w:rPr>
        <w:t>zákon o registru smluv</w:t>
      </w:r>
      <w:r w:rsidRPr="00764557">
        <w:rPr>
          <w:rFonts w:ascii="Arial" w:hAnsi="Arial" w:cs="Arial"/>
          <w:sz w:val="22"/>
          <w:szCs w:val="22"/>
        </w:rPr>
        <w:t>“). Uveřejnění podle zákona o registru smluv zajistí Objednatel. Objednatel</w:t>
      </w:r>
      <w:r w:rsidRPr="00E22E54">
        <w:rPr>
          <w:rFonts w:ascii="Arial" w:hAnsi="Arial" w:cs="Arial"/>
          <w:sz w:val="22"/>
          <w:szCs w:val="22"/>
        </w:rPr>
        <w:t xml:space="preserve"> je oprávněn takto uveřejnit t</w:t>
      </w:r>
      <w:r w:rsidR="00764557">
        <w:rPr>
          <w:rFonts w:ascii="Arial" w:hAnsi="Arial" w:cs="Arial"/>
          <w:sz w:val="22"/>
          <w:szCs w:val="22"/>
        </w:rPr>
        <w:t>ento</w:t>
      </w:r>
      <w:r w:rsidRPr="00E22E54">
        <w:rPr>
          <w:rFonts w:ascii="Arial" w:hAnsi="Arial" w:cs="Arial"/>
          <w:sz w:val="22"/>
          <w:szCs w:val="22"/>
        </w:rPr>
        <w:t xml:space="preserve"> </w:t>
      </w:r>
      <w:r w:rsidR="00764557" w:rsidRPr="002922B2">
        <w:rPr>
          <w:rFonts w:ascii="Arial" w:hAnsi="Arial" w:cs="Arial"/>
          <w:sz w:val="22"/>
          <w:szCs w:val="22"/>
        </w:rPr>
        <w:t xml:space="preserve">Dodatek </w:t>
      </w:r>
      <w:r w:rsidRPr="00E22E54">
        <w:rPr>
          <w:rFonts w:ascii="Arial" w:hAnsi="Arial" w:cs="Arial"/>
          <w:sz w:val="22"/>
          <w:szCs w:val="22"/>
        </w:rPr>
        <w:t>v plném znění.</w:t>
      </w:r>
      <w:r w:rsidRPr="00764557">
        <w:rPr>
          <w:rFonts w:ascii="Arial" w:hAnsi="Arial" w:cs="Arial"/>
          <w:sz w:val="22"/>
          <w:szCs w:val="22"/>
        </w:rPr>
        <w:t xml:space="preserve"> Smluvní strany prohlašují, že skutečnosti uvedené v</w:t>
      </w:r>
      <w:r w:rsidR="00764557">
        <w:rPr>
          <w:rFonts w:ascii="Arial" w:hAnsi="Arial" w:cs="Arial"/>
          <w:sz w:val="22"/>
          <w:szCs w:val="22"/>
        </w:rPr>
        <w:t> </w:t>
      </w:r>
      <w:r w:rsidR="00764557" w:rsidRPr="002922B2">
        <w:rPr>
          <w:rFonts w:ascii="Arial" w:hAnsi="Arial" w:cs="Arial"/>
          <w:sz w:val="22"/>
          <w:szCs w:val="22"/>
        </w:rPr>
        <w:t>Dodat</w:t>
      </w:r>
      <w:r w:rsidR="00764557">
        <w:rPr>
          <w:rFonts w:ascii="Arial" w:hAnsi="Arial" w:cs="Arial"/>
          <w:sz w:val="22"/>
          <w:szCs w:val="22"/>
        </w:rPr>
        <w:t xml:space="preserve">ku </w:t>
      </w:r>
      <w:r w:rsidRPr="00764557">
        <w:rPr>
          <w:rFonts w:ascii="Arial" w:hAnsi="Arial" w:cs="Arial"/>
          <w:sz w:val="22"/>
          <w:szCs w:val="22"/>
        </w:rPr>
        <w:t>nepovažují za obchodní tajemství ve smyslu § 504 občanského zákoníku a udělují svolení k jejich užití a zveřejnění bez stanovení jakýchkoli dalších podmínek.</w:t>
      </w:r>
    </w:p>
    <w:p w14:paraId="1744BA90" w14:textId="0D20DCC8" w:rsidR="00764557" w:rsidRPr="002922B2" w:rsidRDefault="00764557" w:rsidP="00764557">
      <w:pPr>
        <w:pStyle w:val="Odstavecseseznamem"/>
        <w:numPr>
          <w:ilvl w:val="1"/>
          <w:numId w:val="3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2922B2">
        <w:rPr>
          <w:rFonts w:ascii="Arial" w:hAnsi="Arial" w:cs="Arial"/>
          <w:sz w:val="22"/>
          <w:szCs w:val="22"/>
        </w:rPr>
        <w:t>Tento Dodatek je vyhotoven a podepsán ve dvou (2) shodných vyhotoveních, přičemž každá S</w:t>
      </w:r>
      <w:r w:rsidR="00FB43FA">
        <w:rPr>
          <w:rFonts w:ascii="Arial" w:hAnsi="Arial" w:cs="Arial"/>
          <w:sz w:val="22"/>
          <w:szCs w:val="22"/>
        </w:rPr>
        <w:t>mluvní s</w:t>
      </w:r>
      <w:r w:rsidRPr="002922B2">
        <w:rPr>
          <w:rFonts w:ascii="Arial" w:hAnsi="Arial" w:cs="Arial"/>
          <w:sz w:val="22"/>
          <w:szCs w:val="22"/>
        </w:rPr>
        <w:t>trana obdrží jedno (1) vyhotovení.</w:t>
      </w:r>
    </w:p>
    <w:p w14:paraId="0796BF82" w14:textId="77777777" w:rsidR="004B4C95" w:rsidRPr="000A55D0" w:rsidRDefault="004B4C95" w:rsidP="000A55D0">
      <w:pPr>
        <w:keepNext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C0E162B" w14:textId="77777777" w:rsidR="00CE77DE" w:rsidRDefault="00CE77DE" w:rsidP="00CE77DE">
      <w:pPr>
        <w:ind w:left="709"/>
        <w:jc w:val="both"/>
        <w:rPr>
          <w:rFonts w:ascii="Arial" w:hAnsi="Arial" w:cs="Arial"/>
          <w:bCs/>
          <w:w w:val="0"/>
          <w:sz w:val="22"/>
          <w:szCs w:val="22"/>
        </w:rPr>
      </w:pPr>
    </w:p>
    <w:p w14:paraId="23755CF2" w14:textId="77777777" w:rsidR="00CE77DE" w:rsidRPr="001E5D79" w:rsidRDefault="00CE77DE" w:rsidP="00CE77DE">
      <w:pPr>
        <w:ind w:left="709"/>
        <w:jc w:val="both"/>
        <w:rPr>
          <w:rFonts w:ascii="Arial" w:hAnsi="Arial" w:cs="Arial"/>
          <w:bCs/>
          <w:w w:val="0"/>
          <w:sz w:val="22"/>
          <w:szCs w:val="22"/>
        </w:rPr>
      </w:pPr>
    </w:p>
    <w:p w14:paraId="687B63EA" w14:textId="77777777" w:rsidR="00CE77DE" w:rsidRPr="00EF4014" w:rsidRDefault="00CE77DE" w:rsidP="00CE77DE">
      <w:pPr>
        <w:rPr>
          <w:rFonts w:ascii="Arial" w:hAnsi="Arial" w:cs="Arial"/>
          <w:sz w:val="22"/>
          <w:szCs w:val="22"/>
        </w:rPr>
      </w:pPr>
      <w:r w:rsidRPr="00F145D3">
        <w:rPr>
          <w:rFonts w:ascii="Arial" w:hAnsi="Arial" w:cs="Arial"/>
          <w:b/>
          <w:bCs/>
          <w:sz w:val="22"/>
          <w:szCs w:val="22"/>
        </w:rPr>
        <w:t>Objednatel:</w:t>
      </w:r>
      <w:r w:rsidRPr="00F145D3">
        <w:rPr>
          <w:rFonts w:ascii="Arial" w:hAnsi="Arial" w:cs="Arial"/>
          <w:b/>
          <w:bCs/>
          <w:sz w:val="22"/>
          <w:szCs w:val="22"/>
        </w:rPr>
        <w:tab/>
      </w:r>
      <w:r w:rsidRPr="00EF4014">
        <w:rPr>
          <w:rFonts w:ascii="Arial" w:hAnsi="Arial" w:cs="Arial"/>
          <w:sz w:val="22"/>
          <w:szCs w:val="22"/>
        </w:rPr>
        <w:tab/>
      </w:r>
      <w:r w:rsidRPr="00EF4014">
        <w:rPr>
          <w:rFonts w:ascii="Arial" w:hAnsi="Arial" w:cs="Arial"/>
          <w:sz w:val="22"/>
          <w:szCs w:val="22"/>
        </w:rPr>
        <w:tab/>
      </w:r>
      <w:r w:rsidRPr="00EF4014">
        <w:rPr>
          <w:rFonts w:ascii="Arial" w:hAnsi="Arial" w:cs="Arial"/>
          <w:sz w:val="22"/>
          <w:szCs w:val="22"/>
        </w:rPr>
        <w:tab/>
      </w:r>
      <w:r w:rsidRPr="00EF40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145D3">
        <w:rPr>
          <w:rFonts w:ascii="Arial" w:hAnsi="Arial" w:cs="Arial"/>
          <w:b/>
          <w:bCs/>
          <w:sz w:val="22"/>
          <w:szCs w:val="22"/>
        </w:rPr>
        <w:t>Zhotovitel:</w:t>
      </w:r>
    </w:p>
    <w:p w14:paraId="54E658FC" w14:textId="5BC263E5" w:rsidR="00EF4014" w:rsidRDefault="00EF4014" w:rsidP="00005E87"/>
    <w:p w14:paraId="4B7F2853" w14:textId="77777777" w:rsidR="00005E87" w:rsidRPr="00B5479A" w:rsidRDefault="00005E87" w:rsidP="00005E87"/>
    <w:p w14:paraId="0B459F49" w14:textId="3894C727" w:rsidR="009E6719" w:rsidRPr="00B5479A" w:rsidRDefault="009E6719" w:rsidP="00005E87">
      <w:pPr>
        <w:pStyle w:val="Nadpis1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B5479A">
        <w:rPr>
          <w:rFonts w:ascii="Arial" w:hAnsi="Arial" w:cs="Arial"/>
          <w:b w:val="0"/>
          <w:sz w:val="22"/>
          <w:szCs w:val="22"/>
        </w:rPr>
        <w:t xml:space="preserve">V </w:t>
      </w:r>
      <w:r>
        <w:rPr>
          <w:rFonts w:ascii="Arial" w:hAnsi="Arial" w:cs="Arial"/>
          <w:b w:val="0"/>
          <w:sz w:val="22"/>
          <w:szCs w:val="22"/>
        </w:rPr>
        <w:t>Praze</w:t>
      </w:r>
      <w:r w:rsidRPr="00B5479A">
        <w:rPr>
          <w:rFonts w:ascii="Arial" w:hAnsi="Arial" w:cs="Arial"/>
          <w:b w:val="0"/>
          <w:sz w:val="22"/>
          <w:szCs w:val="22"/>
        </w:rPr>
        <w:t xml:space="preserve"> dne</w:t>
      </w:r>
      <w:r>
        <w:rPr>
          <w:rFonts w:ascii="Arial" w:hAnsi="Arial" w:cs="Arial"/>
          <w:b w:val="0"/>
          <w:sz w:val="22"/>
          <w:szCs w:val="22"/>
        </w:rPr>
        <w:t xml:space="preserve"> ____________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EF4014">
        <w:rPr>
          <w:rFonts w:ascii="Arial" w:hAnsi="Arial" w:cs="Arial"/>
          <w:b w:val="0"/>
          <w:sz w:val="22"/>
          <w:szCs w:val="22"/>
        </w:rPr>
        <w:t>V</w:t>
      </w:r>
      <w:r w:rsidR="002922B2">
        <w:rPr>
          <w:rFonts w:ascii="Arial" w:hAnsi="Arial" w:cs="Arial"/>
          <w:b w:val="0"/>
          <w:sz w:val="22"/>
          <w:szCs w:val="22"/>
        </w:rPr>
        <w:t> Praze dne</w:t>
      </w:r>
      <w:r w:rsidRPr="00EF4014">
        <w:rPr>
          <w:rFonts w:ascii="Arial" w:hAnsi="Arial" w:cs="Arial"/>
          <w:b w:val="0"/>
          <w:sz w:val="22"/>
          <w:szCs w:val="22"/>
        </w:rPr>
        <w:t xml:space="preserve"> </w:t>
      </w:r>
      <w:r w:rsidR="002922B2">
        <w:rPr>
          <w:rFonts w:ascii="Arial" w:hAnsi="Arial" w:cs="Arial"/>
          <w:b w:val="0"/>
          <w:sz w:val="22"/>
          <w:szCs w:val="22"/>
        </w:rPr>
        <w:t>____________</w:t>
      </w:r>
      <w:r w:rsidR="002922B2">
        <w:rPr>
          <w:rFonts w:ascii="Arial" w:hAnsi="Arial" w:cs="Arial"/>
          <w:b w:val="0"/>
          <w:sz w:val="22"/>
          <w:szCs w:val="22"/>
        </w:rPr>
        <w:tab/>
      </w:r>
    </w:p>
    <w:p w14:paraId="08FC69FF" w14:textId="77777777" w:rsidR="009E6719" w:rsidRPr="00B5479A" w:rsidRDefault="009E6719" w:rsidP="00005E87">
      <w:pPr>
        <w:pStyle w:val="Nadpis1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567B1122" w14:textId="77777777" w:rsidR="009E6719" w:rsidRPr="00B5479A" w:rsidRDefault="009E6719" w:rsidP="00005E87">
      <w:pPr>
        <w:rPr>
          <w:sz w:val="22"/>
          <w:szCs w:val="22"/>
        </w:rPr>
      </w:pPr>
    </w:p>
    <w:p w14:paraId="0FABFEB2" w14:textId="19C52586" w:rsidR="009E6719" w:rsidRDefault="009E6719" w:rsidP="00005E87">
      <w:pPr>
        <w:rPr>
          <w:sz w:val="22"/>
          <w:szCs w:val="22"/>
        </w:rPr>
      </w:pPr>
    </w:p>
    <w:p w14:paraId="3B3D4D50" w14:textId="77777777" w:rsidR="00005E87" w:rsidRPr="00B5479A" w:rsidRDefault="00005E87" w:rsidP="00005E87">
      <w:pPr>
        <w:rPr>
          <w:sz w:val="22"/>
          <w:szCs w:val="22"/>
        </w:rPr>
      </w:pPr>
    </w:p>
    <w:p w14:paraId="5456A4A4" w14:textId="56D8B2C9" w:rsidR="009E6719" w:rsidRPr="00B5479A" w:rsidRDefault="009E6719" w:rsidP="00005E87">
      <w:pPr>
        <w:rPr>
          <w:sz w:val="22"/>
          <w:szCs w:val="22"/>
        </w:rPr>
      </w:pPr>
      <w:r w:rsidRPr="00B5479A">
        <w:rPr>
          <w:sz w:val="22"/>
          <w:szCs w:val="22"/>
        </w:rPr>
        <w:t>__________________________</w:t>
      </w:r>
      <w:r>
        <w:rPr>
          <w:sz w:val="22"/>
          <w:szCs w:val="22"/>
        </w:rPr>
        <w:t>__</w:t>
      </w:r>
      <w:r w:rsidRPr="00B5479A">
        <w:rPr>
          <w:sz w:val="22"/>
          <w:szCs w:val="22"/>
        </w:rPr>
        <w:tab/>
      </w:r>
      <w:r w:rsidRPr="00B5479A">
        <w:rPr>
          <w:sz w:val="22"/>
          <w:szCs w:val="22"/>
        </w:rPr>
        <w:tab/>
      </w:r>
      <w:r w:rsidRPr="00B5479A">
        <w:rPr>
          <w:sz w:val="22"/>
          <w:szCs w:val="22"/>
        </w:rPr>
        <w:tab/>
        <w:t>____________________________</w:t>
      </w:r>
      <w:r>
        <w:rPr>
          <w:sz w:val="22"/>
          <w:szCs w:val="22"/>
        </w:rPr>
        <w:t>__</w:t>
      </w:r>
    </w:p>
    <w:p w14:paraId="0164216F" w14:textId="11685F34" w:rsidR="008931FE" w:rsidRDefault="008931FE" w:rsidP="00005E87">
      <w:pPr>
        <w:pStyle w:val="Bezmezer"/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Národní technická knihovna</w:t>
      </w:r>
      <w:r w:rsidR="00005E87">
        <w:rPr>
          <w:rFonts w:ascii="Arial" w:hAnsi="Arial" w:cs="Arial"/>
          <w:b/>
          <w:bCs/>
        </w:rPr>
        <w:tab/>
      </w:r>
      <w:r w:rsidR="002922B2">
        <w:rPr>
          <w:rFonts w:ascii="Arial" w:hAnsi="Arial" w:cs="Arial"/>
          <w:b/>
          <w:bCs/>
        </w:rPr>
        <w:t>Z</w:t>
      </w:r>
      <w:r w:rsidR="002922B2">
        <w:rPr>
          <w:rFonts w:ascii="Arial" w:hAnsi="Arial" w:cs="Arial"/>
          <w:b/>
          <w:szCs w:val="24"/>
        </w:rPr>
        <w:t>uzana Snášelová</w:t>
      </w:r>
      <w:r w:rsidRPr="008931FE">
        <w:rPr>
          <w:rFonts w:ascii="Arial" w:hAnsi="Arial" w:cs="Arial"/>
        </w:rPr>
        <w:t xml:space="preserve"> </w:t>
      </w:r>
    </w:p>
    <w:p w14:paraId="7B8D2AA7" w14:textId="3BB54CEC" w:rsidR="00005E87" w:rsidRPr="00F145D3" w:rsidRDefault="008931FE" w:rsidP="00005E87">
      <w:pPr>
        <w:pStyle w:val="Bezmezer"/>
        <w:tabs>
          <w:tab w:val="left" w:pos="4962"/>
        </w:tabs>
        <w:rPr>
          <w:rFonts w:ascii="Arial" w:hAnsi="Arial" w:cs="Arial"/>
          <w:szCs w:val="24"/>
          <w:highlight w:val="yellow"/>
        </w:rPr>
      </w:pPr>
      <w:r>
        <w:rPr>
          <w:rFonts w:ascii="Arial" w:hAnsi="Arial" w:cs="Arial"/>
        </w:rPr>
        <w:t xml:space="preserve">Ing. Martin Svoboda, </w:t>
      </w:r>
      <w:r w:rsidRPr="00950E6E">
        <w:rPr>
          <w:rFonts w:ascii="Arial" w:hAnsi="Arial" w:cs="Arial"/>
        </w:rPr>
        <w:t>ředitel</w:t>
      </w:r>
      <w:r w:rsidR="00005E87">
        <w:rPr>
          <w:rFonts w:ascii="Arial" w:hAnsi="Arial" w:cs="Arial"/>
          <w:b/>
        </w:rPr>
        <w:tab/>
      </w:r>
      <w:r w:rsidR="00005E87" w:rsidRPr="00F145D3">
        <w:rPr>
          <w:rFonts w:ascii="Arial" w:hAnsi="Arial" w:cs="Arial"/>
          <w:szCs w:val="24"/>
          <w:highlight w:val="yellow"/>
        </w:rPr>
        <w:t xml:space="preserve"> </w:t>
      </w:r>
    </w:p>
    <w:p w14:paraId="68ABD13D" w14:textId="3EA8EB8D" w:rsidR="000B2877" w:rsidRPr="000B2877" w:rsidRDefault="00005E87">
      <w:pPr>
        <w:pStyle w:val="Bezmezer"/>
        <w:tabs>
          <w:tab w:val="left" w:pos="4962"/>
        </w:tabs>
        <w:rPr>
          <w:rFonts w:ascii="Arial" w:hAnsi="Arial" w:cs="Arial"/>
        </w:rPr>
      </w:pPr>
      <w:r w:rsidRPr="00005E87">
        <w:rPr>
          <w:rFonts w:ascii="Arial" w:hAnsi="Arial" w:cs="Arial"/>
          <w:szCs w:val="24"/>
        </w:rPr>
        <w:tab/>
      </w:r>
    </w:p>
    <w:sectPr w:rsidR="000B2877" w:rsidRPr="000B2877" w:rsidSect="0026596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277AE" w14:textId="77777777" w:rsidR="00A03689" w:rsidRDefault="00A03689" w:rsidP="00E41761">
      <w:r>
        <w:separator/>
      </w:r>
    </w:p>
  </w:endnote>
  <w:endnote w:type="continuationSeparator" w:id="0">
    <w:p w14:paraId="562F1A9F" w14:textId="77777777" w:rsidR="00A03689" w:rsidRDefault="00A03689" w:rsidP="00E4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544CF" w14:textId="717AD57B" w:rsidR="009C6FCA" w:rsidRPr="00E54C59" w:rsidRDefault="009C6FCA" w:rsidP="009C6FCA">
    <w:pPr>
      <w:pStyle w:val="Zpat"/>
      <w:jc w:val="center"/>
      <w:rPr>
        <w:rFonts w:ascii="Arial" w:hAnsi="Arial" w:cs="Arial"/>
        <w:sz w:val="20"/>
      </w:rPr>
    </w:pPr>
    <w:r w:rsidRPr="00E54C59">
      <w:rPr>
        <w:rFonts w:ascii="Arial" w:hAnsi="Arial" w:cs="Arial"/>
        <w:sz w:val="20"/>
      </w:rPr>
      <w:fldChar w:fldCharType="begin"/>
    </w:r>
    <w:r w:rsidRPr="00E54C59">
      <w:rPr>
        <w:rFonts w:ascii="Arial" w:hAnsi="Arial" w:cs="Arial"/>
        <w:sz w:val="20"/>
      </w:rPr>
      <w:instrText>PAGE   \* MERGEFORMAT</w:instrText>
    </w:r>
    <w:r w:rsidRPr="00E54C59">
      <w:rPr>
        <w:rFonts w:ascii="Arial" w:hAnsi="Arial" w:cs="Arial"/>
        <w:sz w:val="20"/>
      </w:rPr>
      <w:fldChar w:fldCharType="separate"/>
    </w:r>
    <w:r w:rsidR="002D0FBD">
      <w:rPr>
        <w:rFonts w:ascii="Arial" w:hAnsi="Arial" w:cs="Arial"/>
        <w:noProof/>
        <w:sz w:val="20"/>
      </w:rPr>
      <w:t>2</w:t>
    </w:r>
    <w:r w:rsidRPr="00E54C59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43F6F" w14:textId="77777777" w:rsidR="00A03689" w:rsidRDefault="00A03689" w:rsidP="00E41761">
      <w:r>
        <w:separator/>
      </w:r>
    </w:p>
  </w:footnote>
  <w:footnote w:type="continuationSeparator" w:id="0">
    <w:p w14:paraId="5FD5C126" w14:textId="77777777" w:rsidR="00A03689" w:rsidRDefault="00A03689" w:rsidP="00E41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972FA" w14:textId="1172970B" w:rsidR="009C6FCA" w:rsidRDefault="009C6FCA">
    <w:pPr>
      <w:pStyle w:val="Zhlav"/>
    </w:pPr>
  </w:p>
  <w:p w14:paraId="40A2A283" w14:textId="77777777" w:rsidR="009C6FCA" w:rsidRDefault="009C6F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63A4BF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hAnsi="Calibri" w:cs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1136"/>
        </w:tabs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4.%2.%3"/>
      <w:lvlJc w:val="left"/>
      <w:pPr>
        <w:tabs>
          <w:tab w:val="num" w:pos="900"/>
        </w:tabs>
      </w:pPr>
      <w:rPr>
        <w:rFonts w:ascii="Calibri" w:hAnsi="Calibri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(%2)"/>
      <w:lvlJc w:val="left"/>
      <w:pPr>
        <w:tabs>
          <w:tab w:val="num" w:pos="993"/>
        </w:tabs>
        <w:ind w:left="993" w:hanging="709"/>
      </w:p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lvlText w:val="(%4)"/>
      <w:lvlJc w:val="left"/>
      <w:pPr>
        <w:tabs>
          <w:tab w:val="num" w:pos="1560"/>
        </w:tabs>
        <w:ind w:left="1560" w:hanging="709"/>
      </w:pPr>
    </w:lvl>
    <w:lvl w:ilvl="4">
      <w:start w:val="1"/>
      <w:numFmt w:val="decimal"/>
      <w:lvlText w:val="(%5)"/>
      <w:lvlJc w:val="left"/>
      <w:pPr>
        <w:tabs>
          <w:tab w:val="num" w:pos="1843"/>
        </w:tabs>
        <w:ind w:left="1843" w:hanging="709"/>
      </w:pPr>
    </w:lvl>
    <w:lvl w:ilvl="5">
      <w:start w:val="1"/>
      <w:numFmt w:val="decimal"/>
      <w:lvlText w:val="(%6)"/>
      <w:lvlJc w:val="left"/>
      <w:pPr>
        <w:tabs>
          <w:tab w:val="num" w:pos="2127"/>
        </w:tabs>
        <w:ind w:left="2127" w:hanging="709"/>
      </w:pPr>
    </w:lvl>
    <w:lvl w:ilvl="6">
      <w:start w:val="1"/>
      <w:numFmt w:val="decimal"/>
      <w:lvlText w:val="(%7)"/>
      <w:lvlJc w:val="left"/>
      <w:pPr>
        <w:tabs>
          <w:tab w:val="num" w:pos="2410"/>
        </w:tabs>
        <w:ind w:left="2410" w:hanging="709"/>
      </w:pPr>
    </w:lvl>
    <w:lvl w:ilvl="7">
      <w:start w:val="1"/>
      <w:numFmt w:val="decimal"/>
      <w:lvlText w:val="(%8)"/>
      <w:lvlJc w:val="left"/>
      <w:pPr>
        <w:tabs>
          <w:tab w:val="num" w:pos="2694"/>
        </w:tabs>
        <w:ind w:left="2694" w:hanging="709"/>
      </w:pPr>
    </w:lvl>
    <w:lvl w:ilvl="8">
      <w:start w:val="1"/>
      <w:numFmt w:val="decimal"/>
      <w:lvlText w:val="(%9)"/>
      <w:lvlJc w:val="left"/>
      <w:pPr>
        <w:tabs>
          <w:tab w:val="num" w:pos="2977"/>
        </w:tabs>
        <w:ind w:left="2977" w:hanging="709"/>
      </w:pPr>
    </w:lvl>
  </w:abstractNum>
  <w:abstractNum w:abstractNumId="5" w15:restartNumberingAfterBreak="0">
    <w:nsid w:val="00000007"/>
    <w:multiLevelType w:val="multilevel"/>
    <w:tmpl w:val="00000007"/>
    <w:name w:val="WWNum1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7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8" w15:restartNumberingAfterBreak="0">
    <w:nsid w:val="0000000A"/>
    <w:multiLevelType w:val="multilevel"/>
    <w:tmpl w:val="B98003D8"/>
    <w:lvl w:ilvl="0">
      <w:start w:val="1"/>
      <w:numFmt w:val="decimal"/>
      <w:pStyle w:val="SmlouvaPar"/>
      <w:lvlText w:val="(%1)"/>
      <w:lvlJc w:val="left"/>
      <w:pPr>
        <w:tabs>
          <w:tab w:val="num" w:pos="2127"/>
        </w:tabs>
        <w:ind w:left="2127" w:hanging="709"/>
      </w:pPr>
    </w:lvl>
    <w:lvl w:ilvl="1">
      <w:start w:val="1"/>
      <w:numFmt w:val="decimal"/>
      <w:lvlText w:val="(%1)"/>
      <w:lvlJc w:val="left"/>
      <w:pPr>
        <w:tabs>
          <w:tab w:val="num" w:pos="2411"/>
        </w:tabs>
        <w:ind w:left="2411" w:hanging="709"/>
      </w:pPr>
    </w:lvl>
    <w:lvl w:ilvl="2">
      <w:start w:val="1"/>
      <w:numFmt w:val="decimal"/>
      <w:lvlText w:val="(%3)"/>
      <w:lvlJc w:val="left"/>
      <w:pPr>
        <w:tabs>
          <w:tab w:val="num" w:pos="2694"/>
        </w:tabs>
        <w:ind w:left="2694" w:hanging="709"/>
      </w:pPr>
    </w:lvl>
    <w:lvl w:ilvl="3">
      <w:start w:val="1"/>
      <w:numFmt w:val="decimal"/>
      <w:lvlText w:val="(%4)"/>
      <w:lvlJc w:val="left"/>
      <w:pPr>
        <w:tabs>
          <w:tab w:val="num" w:pos="2978"/>
        </w:tabs>
        <w:ind w:left="2978" w:hanging="709"/>
      </w:pPr>
    </w:lvl>
    <w:lvl w:ilvl="4">
      <w:start w:val="1"/>
      <w:numFmt w:val="decimal"/>
      <w:lvlText w:val="(%5)"/>
      <w:lvlJc w:val="left"/>
      <w:pPr>
        <w:tabs>
          <w:tab w:val="num" w:pos="3261"/>
        </w:tabs>
        <w:ind w:left="3261" w:hanging="709"/>
      </w:pPr>
    </w:lvl>
    <w:lvl w:ilvl="5">
      <w:start w:val="1"/>
      <w:numFmt w:val="decimal"/>
      <w:lvlText w:val="(%6)"/>
      <w:lvlJc w:val="left"/>
      <w:pPr>
        <w:tabs>
          <w:tab w:val="num" w:pos="3545"/>
        </w:tabs>
        <w:ind w:left="3545" w:hanging="709"/>
      </w:p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709"/>
      </w:pPr>
    </w:lvl>
    <w:lvl w:ilvl="7">
      <w:start w:val="1"/>
      <w:numFmt w:val="decimal"/>
      <w:lvlText w:val="(%8)"/>
      <w:lvlJc w:val="left"/>
      <w:pPr>
        <w:tabs>
          <w:tab w:val="num" w:pos="4112"/>
        </w:tabs>
        <w:ind w:left="4112" w:hanging="709"/>
      </w:pPr>
    </w:lvl>
    <w:lvl w:ilvl="8">
      <w:start w:val="1"/>
      <w:numFmt w:val="decimal"/>
      <w:lvlText w:val="(%9)"/>
      <w:lvlJc w:val="left"/>
      <w:pPr>
        <w:tabs>
          <w:tab w:val="num" w:pos="4395"/>
        </w:tabs>
        <w:ind w:left="4395" w:hanging="709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(%2)"/>
      <w:lvlJc w:val="left"/>
      <w:pPr>
        <w:tabs>
          <w:tab w:val="num" w:pos="993"/>
        </w:tabs>
        <w:ind w:left="993" w:hanging="709"/>
      </w:p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lvlText w:val="(%4)"/>
      <w:lvlJc w:val="left"/>
      <w:pPr>
        <w:tabs>
          <w:tab w:val="num" w:pos="1560"/>
        </w:tabs>
        <w:ind w:left="1560" w:hanging="709"/>
      </w:pPr>
    </w:lvl>
    <w:lvl w:ilvl="4">
      <w:start w:val="1"/>
      <w:numFmt w:val="decimal"/>
      <w:lvlText w:val="(%5)"/>
      <w:lvlJc w:val="left"/>
      <w:pPr>
        <w:tabs>
          <w:tab w:val="num" w:pos="1843"/>
        </w:tabs>
        <w:ind w:left="1843" w:hanging="709"/>
      </w:pPr>
    </w:lvl>
    <w:lvl w:ilvl="5">
      <w:start w:val="1"/>
      <w:numFmt w:val="decimal"/>
      <w:lvlText w:val="(%6)"/>
      <w:lvlJc w:val="left"/>
      <w:pPr>
        <w:tabs>
          <w:tab w:val="num" w:pos="2127"/>
        </w:tabs>
        <w:ind w:left="2127" w:hanging="709"/>
      </w:pPr>
    </w:lvl>
    <w:lvl w:ilvl="6">
      <w:start w:val="1"/>
      <w:numFmt w:val="decimal"/>
      <w:lvlText w:val="(%7)"/>
      <w:lvlJc w:val="left"/>
      <w:pPr>
        <w:tabs>
          <w:tab w:val="num" w:pos="2410"/>
        </w:tabs>
        <w:ind w:left="2410" w:hanging="709"/>
      </w:pPr>
    </w:lvl>
    <w:lvl w:ilvl="7">
      <w:start w:val="1"/>
      <w:numFmt w:val="decimal"/>
      <w:lvlText w:val="(%8)"/>
      <w:lvlJc w:val="left"/>
      <w:pPr>
        <w:tabs>
          <w:tab w:val="num" w:pos="2694"/>
        </w:tabs>
        <w:ind w:left="2694" w:hanging="709"/>
      </w:pPr>
    </w:lvl>
    <w:lvl w:ilvl="8">
      <w:start w:val="1"/>
      <w:numFmt w:val="decimal"/>
      <w:lvlText w:val="(%9)"/>
      <w:lvlJc w:val="left"/>
      <w:pPr>
        <w:tabs>
          <w:tab w:val="num" w:pos="2977"/>
        </w:tabs>
        <w:ind w:left="2977" w:hanging="709"/>
      </w:pPr>
    </w:lvl>
  </w:abstractNum>
  <w:abstractNum w:abstractNumId="10" w15:restartNumberingAfterBreak="0">
    <w:nsid w:val="00000016"/>
    <w:multiLevelType w:val="singleLevel"/>
    <w:tmpl w:val="00000016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D7637A"/>
    <w:multiLevelType w:val="multilevel"/>
    <w:tmpl w:val="FAF08B5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w w:val="10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0"/>
      </w:rPr>
    </w:lvl>
  </w:abstractNum>
  <w:abstractNum w:abstractNumId="12" w15:restartNumberingAfterBreak="0">
    <w:nsid w:val="020769C2"/>
    <w:multiLevelType w:val="hybridMultilevel"/>
    <w:tmpl w:val="20F23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517B47"/>
    <w:multiLevelType w:val="hybridMultilevel"/>
    <w:tmpl w:val="A7529398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FF1190"/>
    <w:multiLevelType w:val="multilevel"/>
    <w:tmpl w:val="0BD8D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C845CB6"/>
    <w:multiLevelType w:val="multilevel"/>
    <w:tmpl w:val="F47E135A"/>
    <w:lvl w:ilvl="0">
      <w:start w:val="9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hint="default"/>
        <w:sz w:val="22"/>
      </w:rPr>
    </w:lvl>
  </w:abstractNum>
  <w:abstractNum w:abstractNumId="16" w15:restartNumberingAfterBreak="0">
    <w:nsid w:val="0D095031"/>
    <w:multiLevelType w:val="multilevel"/>
    <w:tmpl w:val="BB3440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F48799E"/>
    <w:multiLevelType w:val="hybridMultilevel"/>
    <w:tmpl w:val="2C1C9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D02B4E"/>
    <w:multiLevelType w:val="multilevel"/>
    <w:tmpl w:val="251C19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4E666A9"/>
    <w:multiLevelType w:val="hybridMultilevel"/>
    <w:tmpl w:val="68166C36"/>
    <w:lvl w:ilvl="0" w:tplc="72767EB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04" w:hanging="360"/>
      </w:pPr>
    </w:lvl>
    <w:lvl w:ilvl="2" w:tplc="0405001B" w:tentative="1">
      <w:start w:val="1"/>
      <w:numFmt w:val="lowerRoman"/>
      <w:lvlText w:val="%3."/>
      <w:lvlJc w:val="right"/>
      <w:pPr>
        <w:ind w:left="3024" w:hanging="180"/>
      </w:pPr>
    </w:lvl>
    <w:lvl w:ilvl="3" w:tplc="0405000F" w:tentative="1">
      <w:start w:val="1"/>
      <w:numFmt w:val="decimal"/>
      <w:lvlText w:val="%4."/>
      <w:lvlJc w:val="left"/>
      <w:pPr>
        <w:ind w:left="3744" w:hanging="360"/>
      </w:pPr>
    </w:lvl>
    <w:lvl w:ilvl="4" w:tplc="04050019" w:tentative="1">
      <w:start w:val="1"/>
      <w:numFmt w:val="lowerLetter"/>
      <w:lvlText w:val="%5."/>
      <w:lvlJc w:val="left"/>
      <w:pPr>
        <w:ind w:left="4464" w:hanging="360"/>
      </w:pPr>
    </w:lvl>
    <w:lvl w:ilvl="5" w:tplc="0405001B" w:tentative="1">
      <w:start w:val="1"/>
      <w:numFmt w:val="lowerRoman"/>
      <w:lvlText w:val="%6."/>
      <w:lvlJc w:val="right"/>
      <w:pPr>
        <w:ind w:left="5184" w:hanging="180"/>
      </w:pPr>
    </w:lvl>
    <w:lvl w:ilvl="6" w:tplc="0405000F" w:tentative="1">
      <w:start w:val="1"/>
      <w:numFmt w:val="decimal"/>
      <w:lvlText w:val="%7."/>
      <w:lvlJc w:val="left"/>
      <w:pPr>
        <w:ind w:left="5904" w:hanging="360"/>
      </w:pPr>
    </w:lvl>
    <w:lvl w:ilvl="7" w:tplc="04050019" w:tentative="1">
      <w:start w:val="1"/>
      <w:numFmt w:val="lowerLetter"/>
      <w:lvlText w:val="%8."/>
      <w:lvlJc w:val="left"/>
      <w:pPr>
        <w:ind w:left="6624" w:hanging="360"/>
      </w:pPr>
    </w:lvl>
    <w:lvl w:ilvl="8" w:tplc="040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0" w15:restartNumberingAfterBreak="0">
    <w:nsid w:val="15EA6286"/>
    <w:multiLevelType w:val="multilevel"/>
    <w:tmpl w:val="EE76D5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6EE5BAA"/>
    <w:multiLevelType w:val="multilevel"/>
    <w:tmpl w:val="B894936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BE842B5"/>
    <w:multiLevelType w:val="hybridMultilevel"/>
    <w:tmpl w:val="0A84B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4F4216"/>
    <w:multiLevelType w:val="hybridMultilevel"/>
    <w:tmpl w:val="3392BAA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2A7A365F"/>
    <w:multiLevelType w:val="multilevel"/>
    <w:tmpl w:val="58B21D8E"/>
    <w:name w:val="WW8Num72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(%2)"/>
      <w:lvlJc w:val="left"/>
      <w:pPr>
        <w:tabs>
          <w:tab w:val="num" w:pos="993"/>
        </w:tabs>
        <w:ind w:left="993" w:hanging="709"/>
      </w:p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lvlText w:val="(%4)"/>
      <w:lvlJc w:val="left"/>
      <w:pPr>
        <w:tabs>
          <w:tab w:val="num" w:pos="1560"/>
        </w:tabs>
        <w:ind w:left="1560" w:hanging="709"/>
      </w:pPr>
    </w:lvl>
    <w:lvl w:ilvl="4">
      <w:start w:val="1"/>
      <w:numFmt w:val="decimal"/>
      <w:lvlText w:val="(%5)"/>
      <w:lvlJc w:val="left"/>
      <w:pPr>
        <w:tabs>
          <w:tab w:val="num" w:pos="1843"/>
        </w:tabs>
        <w:ind w:left="1843" w:hanging="709"/>
      </w:pPr>
    </w:lvl>
    <w:lvl w:ilvl="5">
      <w:start w:val="1"/>
      <w:numFmt w:val="decimal"/>
      <w:lvlText w:val="(%6)"/>
      <w:lvlJc w:val="left"/>
      <w:pPr>
        <w:tabs>
          <w:tab w:val="num" w:pos="2127"/>
        </w:tabs>
        <w:ind w:left="2127" w:hanging="709"/>
      </w:pPr>
    </w:lvl>
    <w:lvl w:ilvl="6">
      <w:start w:val="1"/>
      <w:numFmt w:val="decimal"/>
      <w:lvlText w:val="(%7)"/>
      <w:lvlJc w:val="left"/>
      <w:pPr>
        <w:tabs>
          <w:tab w:val="num" w:pos="2410"/>
        </w:tabs>
        <w:ind w:left="2410" w:hanging="709"/>
      </w:pPr>
    </w:lvl>
    <w:lvl w:ilvl="7">
      <w:start w:val="1"/>
      <w:numFmt w:val="decimal"/>
      <w:lvlText w:val="(%8)"/>
      <w:lvlJc w:val="left"/>
      <w:pPr>
        <w:tabs>
          <w:tab w:val="num" w:pos="2694"/>
        </w:tabs>
        <w:ind w:left="2694" w:hanging="709"/>
      </w:pPr>
    </w:lvl>
    <w:lvl w:ilvl="8">
      <w:start w:val="1"/>
      <w:numFmt w:val="decimal"/>
      <w:lvlText w:val="(%9)"/>
      <w:lvlJc w:val="left"/>
      <w:pPr>
        <w:tabs>
          <w:tab w:val="num" w:pos="2977"/>
        </w:tabs>
        <w:ind w:left="2977" w:hanging="709"/>
      </w:pPr>
    </w:lvl>
  </w:abstractNum>
  <w:abstractNum w:abstractNumId="25" w15:restartNumberingAfterBreak="0">
    <w:nsid w:val="2A7F14BA"/>
    <w:multiLevelType w:val="multilevel"/>
    <w:tmpl w:val="A3C8A97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6" w15:restartNumberingAfterBreak="0">
    <w:nsid w:val="2FAB7CCE"/>
    <w:multiLevelType w:val="multilevel"/>
    <w:tmpl w:val="9490E5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09D2729"/>
    <w:multiLevelType w:val="hybridMultilevel"/>
    <w:tmpl w:val="F5A0C3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27F6638"/>
    <w:multiLevelType w:val="hybridMultilevel"/>
    <w:tmpl w:val="A7529398"/>
    <w:lvl w:ilvl="0" w:tplc="9366472A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20358A"/>
    <w:multiLevelType w:val="multilevel"/>
    <w:tmpl w:val="4CDE40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2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637123E"/>
    <w:multiLevelType w:val="multilevel"/>
    <w:tmpl w:val="B582D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BAA18E4"/>
    <w:multiLevelType w:val="hybridMultilevel"/>
    <w:tmpl w:val="A7529398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2A0A6B"/>
    <w:multiLevelType w:val="multilevel"/>
    <w:tmpl w:val="4CF003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6737910"/>
    <w:multiLevelType w:val="hybridMultilevel"/>
    <w:tmpl w:val="748C9076"/>
    <w:lvl w:ilvl="0" w:tplc="50342DCE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i w:val="0"/>
        <w:sz w:val="22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6047E3"/>
    <w:multiLevelType w:val="hybridMultilevel"/>
    <w:tmpl w:val="A7529398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610FEE"/>
    <w:multiLevelType w:val="hybridMultilevel"/>
    <w:tmpl w:val="7CF08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B6F2987"/>
    <w:multiLevelType w:val="multilevel"/>
    <w:tmpl w:val="993C139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CEB204E"/>
    <w:multiLevelType w:val="hybridMultilevel"/>
    <w:tmpl w:val="A7529398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B65AA5"/>
    <w:multiLevelType w:val="multilevel"/>
    <w:tmpl w:val="EC32D462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9" w15:restartNumberingAfterBreak="0">
    <w:nsid w:val="538C7339"/>
    <w:multiLevelType w:val="hybridMultilevel"/>
    <w:tmpl w:val="27BCC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FC59D4"/>
    <w:multiLevelType w:val="hybridMultilevel"/>
    <w:tmpl w:val="B880B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BA60BC"/>
    <w:multiLevelType w:val="hybridMultilevel"/>
    <w:tmpl w:val="EAC4270C"/>
    <w:lvl w:ilvl="0" w:tplc="92B47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4375984"/>
    <w:multiLevelType w:val="hybridMultilevel"/>
    <w:tmpl w:val="51F6C594"/>
    <w:lvl w:ilvl="0" w:tplc="ECDE8BE4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6E255D71"/>
    <w:multiLevelType w:val="multilevel"/>
    <w:tmpl w:val="E07C8F1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w w:val="1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0"/>
      </w:rPr>
    </w:lvl>
  </w:abstractNum>
  <w:abstractNum w:abstractNumId="44" w15:restartNumberingAfterBreak="0">
    <w:nsid w:val="6EDE0691"/>
    <w:multiLevelType w:val="multilevel"/>
    <w:tmpl w:val="1B6671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FBF11C0"/>
    <w:multiLevelType w:val="multilevel"/>
    <w:tmpl w:val="441443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6"/>
  </w:num>
  <w:num w:numId="3">
    <w:abstractNumId w:val="20"/>
  </w:num>
  <w:num w:numId="4">
    <w:abstractNumId w:val="38"/>
  </w:num>
  <w:num w:numId="5">
    <w:abstractNumId w:val="14"/>
  </w:num>
  <w:num w:numId="6">
    <w:abstractNumId w:val="45"/>
  </w:num>
  <w:num w:numId="7">
    <w:abstractNumId w:val="18"/>
  </w:num>
  <w:num w:numId="8">
    <w:abstractNumId w:val="29"/>
  </w:num>
  <w:num w:numId="9">
    <w:abstractNumId w:val="43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lvl w:ilvl="0">
        <w:start w:val="1"/>
        <w:numFmt w:val="decimal"/>
        <w:lvlText w:val="(%1)"/>
        <w:lvlJc w:val="left"/>
        <w:pPr>
          <w:tabs>
            <w:tab w:val="num" w:pos="709"/>
          </w:tabs>
          <w:ind w:left="709" w:hanging="709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1211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927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560"/>
          </w:tabs>
          <w:ind w:left="1560" w:hanging="709"/>
        </w:p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1843"/>
          </w:tabs>
          <w:ind w:left="1843" w:hanging="709"/>
        </w:p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127"/>
          </w:tabs>
          <w:ind w:left="2127" w:hanging="709"/>
        </w:pPr>
      </w:lvl>
    </w:lvlOverride>
    <w:lvlOverride w:ilvl="6">
      <w:lvl w:ilvl="6">
        <w:start w:val="1"/>
        <w:numFmt w:val="decimal"/>
        <w:lvlText w:val="(%7)"/>
        <w:lvlJc w:val="left"/>
        <w:pPr>
          <w:tabs>
            <w:tab w:val="num" w:pos="2410"/>
          </w:tabs>
          <w:ind w:left="2410" w:hanging="709"/>
        </w:pPr>
      </w:lvl>
    </w:lvlOverride>
    <w:lvlOverride w:ilvl="7">
      <w:lvl w:ilvl="7">
        <w:start w:val="1"/>
        <w:numFmt w:val="decimal"/>
        <w:lvlText w:val="(%8)"/>
        <w:lvlJc w:val="left"/>
        <w:pPr>
          <w:tabs>
            <w:tab w:val="num" w:pos="2694"/>
          </w:tabs>
          <w:ind w:left="2694" w:hanging="709"/>
        </w:pPr>
      </w:lvl>
    </w:lvlOverride>
    <w:lvlOverride w:ilvl="8">
      <w:lvl w:ilvl="8">
        <w:start w:val="1"/>
        <w:numFmt w:val="decimal"/>
        <w:lvlText w:val="(%9)"/>
        <w:lvlJc w:val="left"/>
        <w:pPr>
          <w:tabs>
            <w:tab w:val="num" w:pos="2977"/>
          </w:tabs>
          <w:ind w:left="2977" w:hanging="709"/>
        </w:pPr>
      </w:lvl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3"/>
  </w:num>
  <w:num w:numId="25">
    <w:abstractNumId w:val="21"/>
  </w:num>
  <w:num w:numId="26">
    <w:abstractNumId w:val="15"/>
  </w:num>
  <w:num w:numId="27">
    <w:abstractNumId w:val="11"/>
  </w:num>
  <w:num w:numId="28">
    <w:abstractNumId w:val="41"/>
  </w:num>
  <w:num w:numId="29">
    <w:abstractNumId w:val="35"/>
  </w:num>
  <w:num w:numId="30">
    <w:abstractNumId w:val="17"/>
  </w:num>
  <w:num w:numId="31">
    <w:abstractNumId w:val="22"/>
  </w:num>
  <w:num w:numId="32">
    <w:abstractNumId w:val="39"/>
  </w:num>
  <w:num w:numId="33">
    <w:abstractNumId w:val="25"/>
  </w:num>
  <w:num w:numId="34">
    <w:abstractNumId w:val="44"/>
  </w:num>
  <w:num w:numId="35">
    <w:abstractNumId w:val="30"/>
  </w:num>
  <w:num w:numId="36">
    <w:abstractNumId w:val="33"/>
  </w:num>
  <w:num w:numId="37">
    <w:abstractNumId w:val="27"/>
  </w:num>
  <w:num w:numId="38">
    <w:abstractNumId w:val="26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13"/>
  </w:num>
  <w:num w:numId="43">
    <w:abstractNumId w:val="34"/>
  </w:num>
  <w:num w:numId="44">
    <w:abstractNumId w:val="37"/>
  </w:num>
  <w:num w:numId="45">
    <w:abstractNumId w:val="31"/>
  </w:num>
  <w:num w:numId="46">
    <w:abstractNumId w:val="40"/>
  </w:num>
  <w:num w:numId="47">
    <w:abstractNumId w:val="19"/>
  </w:num>
  <w:num w:numId="48">
    <w:abstractNumId w:val="4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19"/>
    <w:rsid w:val="00001BC1"/>
    <w:rsid w:val="00001D1E"/>
    <w:rsid w:val="000035A4"/>
    <w:rsid w:val="00005E87"/>
    <w:rsid w:val="00006F1F"/>
    <w:rsid w:val="00012690"/>
    <w:rsid w:val="0001406E"/>
    <w:rsid w:val="000343F0"/>
    <w:rsid w:val="0004652E"/>
    <w:rsid w:val="000507EE"/>
    <w:rsid w:val="000509B0"/>
    <w:rsid w:val="0005213A"/>
    <w:rsid w:val="00052F92"/>
    <w:rsid w:val="00055439"/>
    <w:rsid w:val="00060357"/>
    <w:rsid w:val="00073565"/>
    <w:rsid w:val="000748A0"/>
    <w:rsid w:val="00075369"/>
    <w:rsid w:val="00075758"/>
    <w:rsid w:val="0007702C"/>
    <w:rsid w:val="0008041F"/>
    <w:rsid w:val="00080CF8"/>
    <w:rsid w:val="000942B7"/>
    <w:rsid w:val="0009566E"/>
    <w:rsid w:val="00097385"/>
    <w:rsid w:val="00097C6E"/>
    <w:rsid w:val="000A47DA"/>
    <w:rsid w:val="000A55D0"/>
    <w:rsid w:val="000A6CE7"/>
    <w:rsid w:val="000B1C26"/>
    <w:rsid w:val="000B2877"/>
    <w:rsid w:val="000B49C7"/>
    <w:rsid w:val="000B59CC"/>
    <w:rsid w:val="000B6AC9"/>
    <w:rsid w:val="000C1495"/>
    <w:rsid w:val="000C6C81"/>
    <w:rsid w:val="000D3E4C"/>
    <w:rsid w:val="000F055B"/>
    <w:rsid w:val="000F0EE5"/>
    <w:rsid w:val="000F1B70"/>
    <w:rsid w:val="000F232B"/>
    <w:rsid w:val="000F3AC5"/>
    <w:rsid w:val="000F54BC"/>
    <w:rsid w:val="00104277"/>
    <w:rsid w:val="001121BC"/>
    <w:rsid w:val="00115777"/>
    <w:rsid w:val="0012059F"/>
    <w:rsid w:val="00131E79"/>
    <w:rsid w:val="001438D2"/>
    <w:rsid w:val="00145141"/>
    <w:rsid w:val="00150AA1"/>
    <w:rsid w:val="001539B6"/>
    <w:rsid w:val="00155A7B"/>
    <w:rsid w:val="00156067"/>
    <w:rsid w:val="00157AB7"/>
    <w:rsid w:val="00163C10"/>
    <w:rsid w:val="001746A9"/>
    <w:rsid w:val="001A03F4"/>
    <w:rsid w:val="001A1EB8"/>
    <w:rsid w:val="001B690A"/>
    <w:rsid w:val="001E7427"/>
    <w:rsid w:val="001F2012"/>
    <w:rsid w:val="002013C7"/>
    <w:rsid w:val="002025E4"/>
    <w:rsid w:val="00204562"/>
    <w:rsid w:val="002073FE"/>
    <w:rsid w:val="00212C2E"/>
    <w:rsid w:val="00222CEB"/>
    <w:rsid w:val="00246DBF"/>
    <w:rsid w:val="0026596C"/>
    <w:rsid w:val="002743B7"/>
    <w:rsid w:val="00284D8B"/>
    <w:rsid w:val="00287157"/>
    <w:rsid w:val="002873E3"/>
    <w:rsid w:val="002922B2"/>
    <w:rsid w:val="002C5121"/>
    <w:rsid w:val="002D0FBD"/>
    <w:rsid w:val="002D3A9F"/>
    <w:rsid w:val="002D40CF"/>
    <w:rsid w:val="002D5C5F"/>
    <w:rsid w:val="002F0B2B"/>
    <w:rsid w:val="002F19DF"/>
    <w:rsid w:val="00306C46"/>
    <w:rsid w:val="00317328"/>
    <w:rsid w:val="00334D5E"/>
    <w:rsid w:val="003356BB"/>
    <w:rsid w:val="00343E3F"/>
    <w:rsid w:val="0035294F"/>
    <w:rsid w:val="00354F93"/>
    <w:rsid w:val="0037095C"/>
    <w:rsid w:val="0038687D"/>
    <w:rsid w:val="003A69F8"/>
    <w:rsid w:val="003B1DB6"/>
    <w:rsid w:val="003B253C"/>
    <w:rsid w:val="003B55EF"/>
    <w:rsid w:val="003C0B99"/>
    <w:rsid w:val="003C27FD"/>
    <w:rsid w:val="003C6782"/>
    <w:rsid w:val="003D1E74"/>
    <w:rsid w:val="003E4ABE"/>
    <w:rsid w:val="003F1527"/>
    <w:rsid w:val="003F396D"/>
    <w:rsid w:val="003F5833"/>
    <w:rsid w:val="00402628"/>
    <w:rsid w:val="00410178"/>
    <w:rsid w:val="004101F8"/>
    <w:rsid w:val="004126E4"/>
    <w:rsid w:val="004153E2"/>
    <w:rsid w:val="00416308"/>
    <w:rsid w:val="00417406"/>
    <w:rsid w:val="00437298"/>
    <w:rsid w:val="00443BB7"/>
    <w:rsid w:val="004463C9"/>
    <w:rsid w:val="00461C3B"/>
    <w:rsid w:val="00465F2D"/>
    <w:rsid w:val="00475A68"/>
    <w:rsid w:val="00477245"/>
    <w:rsid w:val="004A3275"/>
    <w:rsid w:val="004B22D1"/>
    <w:rsid w:val="004B242D"/>
    <w:rsid w:val="004B4C95"/>
    <w:rsid w:val="004B5EF2"/>
    <w:rsid w:val="004B672F"/>
    <w:rsid w:val="004C5A80"/>
    <w:rsid w:val="004E7820"/>
    <w:rsid w:val="004F3C99"/>
    <w:rsid w:val="005059B5"/>
    <w:rsid w:val="00526797"/>
    <w:rsid w:val="00540EAE"/>
    <w:rsid w:val="0054109A"/>
    <w:rsid w:val="00543CBA"/>
    <w:rsid w:val="0054654A"/>
    <w:rsid w:val="00551BF8"/>
    <w:rsid w:val="00555132"/>
    <w:rsid w:val="00557F64"/>
    <w:rsid w:val="00573297"/>
    <w:rsid w:val="00573B1D"/>
    <w:rsid w:val="00575DCB"/>
    <w:rsid w:val="00580E53"/>
    <w:rsid w:val="005A3779"/>
    <w:rsid w:val="005B045B"/>
    <w:rsid w:val="005B2374"/>
    <w:rsid w:val="005C3F78"/>
    <w:rsid w:val="005C4613"/>
    <w:rsid w:val="005D3770"/>
    <w:rsid w:val="005D49E0"/>
    <w:rsid w:val="005F501F"/>
    <w:rsid w:val="0061294A"/>
    <w:rsid w:val="00614137"/>
    <w:rsid w:val="006201A4"/>
    <w:rsid w:val="00620817"/>
    <w:rsid w:val="00621316"/>
    <w:rsid w:val="00623DD7"/>
    <w:rsid w:val="00626620"/>
    <w:rsid w:val="006269B0"/>
    <w:rsid w:val="00627EB0"/>
    <w:rsid w:val="00632F22"/>
    <w:rsid w:val="0063442F"/>
    <w:rsid w:val="00644109"/>
    <w:rsid w:val="00651194"/>
    <w:rsid w:val="0067223C"/>
    <w:rsid w:val="00684C5E"/>
    <w:rsid w:val="006957D1"/>
    <w:rsid w:val="00697385"/>
    <w:rsid w:val="006A649A"/>
    <w:rsid w:val="006B425F"/>
    <w:rsid w:val="006C1C53"/>
    <w:rsid w:val="006F204C"/>
    <w:rsid w:val="006F2B49"/>
    <w:rsid w:val="006F586C"/>
    <w:rsid w:val="0071415D"/>
    <w:rsid w:val="0071613C"/>
    <w:rsid w:val="00736F26"/>
    <w:rsid w:val="00741276"/>
    <w:rsid w:val="007463EB"/>
    <w:rsid w:val="00751E7D"/>
    <w:rsid w:val="00753594"/>
    <w:rsid w:val="00753F5D"/>
    <w:rsid w:val="0075650A"/>
    <w:rsid w:val="007604A3"/>
    <w:rsid w:val="007626F7"/>
    <w:rsid w:val="00763F94"/>
    <w:rsid w:val="00764557"/>
    <w:rsid w:val="00770FA6"/>
    <w:rsid w:val="0077522D"/>
    <w:rsid w:val="00776B51"/>
    <w:rsid w:val="00783737"/>
    <w:rsid w:val="00785C9C"/>
    <w:rsid w:val="007B0F68"/>
    <w:rsid w:val="007C36D8"/>
    <w:rsid w:val="007C5660"/>
    <w:rsid w:val="007D232E"/>
    <w:rsid w:val="007D516B"/>
    <w:rsid w:val="007D579E"/>
    <w:rsid w:val="007E2FFB"/>
    <w:rsid w:val="007E3B77"/>
    <w:rsid w:val="007F45BA"/>
    <w:rsid w:val="0080263D"/>
    <w:rsid w:val="00816FB8"/>
    <w:rsid w:val="00822EC5"/>
    <w:rsid w:val="008258A6"/>
    <w:rsid w:val="00830059"/>
    <w:rsid w:val="00842D94"/>
    <w:rsid w:val="00856077"/>
    <w:rsid w:val="008626B5"/>
    <w:rsid w:val="0086799C"/>
    <w:rsid w:val="00875576"/>
    <w:rsid w:val="008774FE"/>
    <w:rsid w:val="0088101A"/>
    <w:rsid w:val="008828D2"/>
    <w:rsid w:val="008856DD"/>
    <w:rsid w:val="008864A4"/>
    <w:rsid w:val="008931FE"/>
    <w:rsid w:val="00894077"/>
    <w:rsid w:val="00894F25"/>
    <w:rsid w:val="008A2635"/>
    <w:rsid w:val="008A6010"/>
    <w:rsid w:val="008B008B"/>
    <w:rsid w:val="008B4D28"/>
    <w:rsid w:val="008B6032"/>
    <w:rsid w:val="008C59B2"/>
    <w:rsid w:val="008E2684"/>
    <w:rsid w:val="008E4A2A"/>
    <w:rsid w:val="008E4EBD"/>
    <w:rsid w:val="008F255D"/>
    <w:rsid w:val="008F51E0"/>
    <w:rsid w:val="008F58B6"/>
    <w:rsid w:val="0092336A"/>
    <w:rsid w:val="00925ADD"/>
    <w:rsid w:val="00933A03"/>
    <w:rsid w:val="0093762D"/>
    <w:rsid w:val="00944BF7"/>
    <w:rsid w:val="009570B5"/>
    <w:rsid w:val="009656AE"/>
    <w:rsid w:val="0096771A"/>
    <w:rsid w:val="00970366"/>
    <w:rsid w:val="009968D1"/>
    <w:rsid w:val="009A26F1"/>
    <w:rsid w:val="009A315A"/>
    <w:rsid w:val="009B7C2C"/>
    <w:rsid w:val="009C0DC2"/>
    <w:rsid w:val="009C6FCA"/>
    <w:rsid w:val="009D2F49"/>
    <w:rsid w:val="009D502C"/>
    <w:rsid w:val="009E6719"/>
    <w:rsid w:val="009E75A3"/>
    <w:rsid w:val="009E7E74"/>
    <w:rsid w:val="009F1B72"/>
    <w:rsid w:val="00A03689"/>
    <w:rsid w:val="00A03CFC"/>
    <w:rsid w:val="00A03D35"/>
    <w:rsid w:val="00A112BE"/>
    <w:rsid w:val="00A15541"/>
    <w:rsid w:val="00A172AD"/>
    <w:rsid w:val="00A325C9"/>
    <w:rsid w:val="00A52CEE"/>
    <w:rsid w:val="00A56F72"/>
    <w:rsid w:val="00A75B9D"/>
    <w:rsid w:val="00A760F0"/>
    <w:rsid w:val="00A8133A"/>
    <w:rsid w:val="00A8548D"/>
    <w:rsid w:val="00A87E7B"/>
    <w:rsid w:val="00AA1617"/>
    <w:rsid w:val="00AA6673"/>
    <w:rsid w:val="00AB1943"/>
    <w:rsid w:val="00AB6A4E"/>
    <w:rsid w:val="00AC0E41"/>
    <w:rsid w:val="00AC292F"/>
    <w:rsid w:val="00AC3A32"/>
    <w:rsid w:val="00AC46CE"/>
    <w:rsid w:val="00AD1A8F"/>
    <w:rsid w:val="00AF1811"/>
    <w:rsid w:val="00AF4766"/>
    <w:rsid w:val="00AF4822"/>
    <w:rsid w:val="00AF4B78"/>
    <w:rsid w:val="00AF6238"/>
    <w:rsid w:val="00B037B3"/>
    <w:rsid w:val="00B16F41"/>
    <w:rsid w:val="00B30DA9"/>
    <w:rsid w:val="00B42963"/>
    <w:rsid w:val="00B60471"/>
    <w:rsid w:val="00B720D1"/>
    <w:rsid w:val="00B731F2"/>
    <w:rsid w:val="00B73F70"/>
    <w:rsid w:val="00B8072B"/>
    <w:rsid w:val="00B84650"/>
    <w:rsid w:val="00B84B58"/>
    <w:rsid w:val="00B92C2F"/>
    <w:rsid w:val="00BA71A9"/>
    <w:rsid w:val="00BB2684"/>
    <w:rsid w:val="00BB61DA"/>
    <w:rsid w:val="00BE2283"/>
    <w:rsid w:val="00BE3C3F"/>
    <w:rsid w:val="00BE52DF"/>
    <w:rsid w:val="00C03E8E"/>
    <w:rsid w:val="00C04F7E"/>
    <w:rsid w:val="00C1792F"/>
    <w:rsid w:val="00C2273F"/>
    <w:rsid w:val="00C22B27"/>
    <w:rsid w:val="00C25882"/>
    <w:rsid w:val="00C46717"/>
    <w:rsid w:val="00C518A8"/>
    <w:rsid w:val="00C54A70"/>
    <w:rsid w:val="00C65594"/>
    <w:rsid w:val="00C675BC"/>
    <w:rsid w:val="00C70819"/>
    <w:rsid w:val="00C75970"/>
    <w:rsid w:val="00C82C83"/>
    <w:rsid w:val="00C8690B"/>
    <w:rsid w:val="00CA08F3"/>
    <w:rsid w:val="00CA77D1"/>
    <w:rsid w:val="00CB71D9"/>
    <w:rsid w:val="00CC79B9"/>
    <w:rsid w:val="00CE3CB7"/>
    <w:rsid w:val="00CE77DE"/>
    <w:rsid w:val="00CE79FA"/>
    <w:rsid w:val="00CF5377"/>
    <w:rsid w:val="00D00880"/>
    <w:rsid w:val="00D030C9"/>
    <w:rsid w:val="00D030E4"/>
    <w:rsid w:val="00D124C3"/>
    <w:rsid w:val="00D17B47"/>
    <w:rsid w:val="00D23A53"/>
    <w:rsid w:val="00D453FC"/>
    <w:rsid w:val="00D5109F"/>
    <w:rsid w:val="00D60706"/>
    <w:rsid w:val="00D610C5"/>
    <w:rsid w:val="00D85D6C"/>
    <w:rsid w:val="00DB4D9B"/>
    <w:rsid w:val="00DB657A"/>
    <w:rsid w:val="00DD3364"/>
    <w:rsid w:val="00DE7FE8"/>
    <w:rsid w:val="00DF0143"/>
    <w:rsid w:val="00DF54A2"/>
    <w:rsid w:val="00E01D3E"/>
    <w:rsid w:val="00E02D46"/>
    <w:rsid w:val="00E058DF"/>
    <w:rsid w:val="00E22E54"/>
    <w:rsid w:val="00E319E9"/>
    <w:rsid w:val="00E34936"/>
    <w:rsid w:val="00E3538A"/>
    <w:rsid w:val="00E363CE"/>
    <w:rsid w:val="00E41761"/>
    <w:rsid w:val="00E47B89"/>
    <w:rsid w:val="00E574F5"/>
    <w:rsid w:val="00E64CDA"/>
    <w:rsid w:val="00E67462"/>
    <w:rsid w:val="00E6762E"/>
    <w:rsid w:val="00E722ED"/>
    <w:rsid w:val="00E76D94"/>
    <w:rsid w:val="00E82EB8"/>
    <w:rsid w:val="00E837AB"/>
    <w:rsid w:val="00E84A3F"/>
    <w:rsid w:val="00E851A3"/>
    <w:rsid w:val="00E93D90"/>
    <w:rsid w:val="00EA1B67"/>
    <w:rsid w:val="00EA7AB2"/>
    <w:rsid w:val="00EB18F9"/>
    <w:rsid w:val="00EB2541"/>
    <w:rsid w:val="00EB28DD"/>
    <w:rsid w:val="00EB6803"/>
    <w:rsid w:val="00EC327E"/>
    <w:rsid w:val="00EC6A37"/>
    <w:rsid w:val="00ED4AAC"/>
    <w:rsid w:val="00ED7ED6"/>
    <w:rsid w:val="00EE042A"/>
    <w:rsid w:val="00EE0951"/>
    <w:rsid w:val="00EE1FA7"/>
    <w:rsid w:val="00EF4014"/>
    <w:rsid w:val="00EF50A7"/>
    <w:rsid w:val="00F017F1"/>
    <w:rsid w:val="00F0643F"/>
    <w:rsid w:val="00F145D3"/>
    <w:rsid w:val="00F15CEB"/>
    <w:rsid w:val="00F16BE2"/>
    <w:rsid w:val="00F24C83"/>
    <w:rsid w:val="00F318A8"/>
    <w:rsid w:val="00F3595E"/>
    <w:rsid w:val="00F40B80"/>
    <w:rsid w:val="00F5218B"/>
    <w:rsid w:val="00F5347D"/>
    <w:rsid w:val="00F76E1F"/>
    <w:rsid w:val="00F91AD9"/>
    <w:rsid w:val="00F93788"/>
    <w:rsid w:val="00F974D7"/>
    <w:rsid w:val="00FA05C1"/>
    <w:rsid w:val="00FB08B4"/>
    <w:rsid w:val="00FB0E56"/>
    <w:rsid w:val="00FB43FA"/>
    <w:rsid w:val="00FB5830"/>
    <w:rsid w:val="00FB73D2"/>
    <w:rsid w:val="00FC1D19"/>
    <w:rsid w:val="00FC4D7A"/>
    <w:rsid w:val="00FC6BAB"/>
    <w:rsid w:val="00FD3607"/>
    <w:rsid w:val="00FD4282"/>
    <w:rsid w:val="00FE1ABE"/>
    <w:rsid w:val="00FE32C2"/>
    <w:rsid w:val="00FE34CA"/>
    <w:rsid w:val="00FE60AB"/>
    <w:rsid w:val="00FF472F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D93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E6719"/>
    <w:pPr>
      <w:keepNext/>
      <w:widowControl w:val="0"/>
      <w:autoSpaceDE w:val="0"/>
      <w:autoSpaceDN w:val="0"/>
      <w:adjustRightInd w:val="0"/>
      <w:spacing w:line="259" w:lineRule="auto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757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101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77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E67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E6719"/>
    <w:pPr>
      <w:widowControl w:val="0"/>
      <w:autoSpaceDE w:val="0"/>
      <w:autoSpaceDN w:val="0"/>
      <w:adjustRightInd w:val="0"/>
      <w:spacing w:line="259" w:lineRule="auto"/>
      <w:jc w:val="both"/>
    </w:pPr>
    <w:rPr>
      <w:lang w:val="de-DE"/>
    </w:rPr>
  </w:style>
  <w:style w:type="character" w:customStyle="1" w:styleId="ZkladntextChar">
    <w:name w:val="Základní text Char"/>
    <w:basedOn w:val="Standardnpsmoodstavce"/>
    <w:link w:val="Zkladntext"/>
    <w:rsid w:val="009E6719"/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customStyle="1" w:styleId="Zkladntext21">
    <w:name w:val="Základní text 21"/>
    <w:basedOn w:val="Normln"/>
    <w:uiPriority w:val="99"/>
    <w:rsid w:val="009E671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i/>
      <w:szCs w:val="20"/>
    </w:rPr>
  </w:style>
  <w:style w:type="character" w:styleId="Hypertextovodkaz">
    <w:name w:val="Hyperlink"/>
    <w:rsid w:val="009E6719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E67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67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10178"/>
    <w:rPr>
      <w:color w:val="605E5C"/>
      <w:shd w:val="clear" w:color="auto" w:fill="E1DFDD"/>
    </w:rPr>
  </w:style>
  <w:style w:type="paragraph" w:styleId="Bezmezer">
    <w:name w:val="No Spacing"/>
    <w:uiPriority w:val="99"/>
    <w:qFormat/>
    <w:rsid w:val="00E574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7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7575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757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3">
    <w:name w:val="Styl3"/>
    <w:basedOn w:val="Normln"/>
    <w:qFormat/>
    <w:rsid w:val="00F017F1"/>
    <w:pPr>
      <w:spacing w:before="120" w:after="120" w:line="276" w:lineRule="auto"/>
      <w:jc w:val="both"/>
    </w:pPr>
    <w:rPr>
      <w:rFonts w:ascii="Palatino Linotype" w:hAnsi="Palatino Linotype"/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C79B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C79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,Nad"/>
    <w:basedOn w:val="Normln"/>
    <w:link w:val="OdstavecseseznamemChar"/>
    <w:uiPriority w:val="34"/>
    <w:qFormat/>
    <w:rsid w:val="004E7820"/>
    <w:pPr>
      <w:ind w:left="720"/>
      <w:contextualSpacing/>
    </w:pPr>
  </w:style>
  <w:style w:type="paragraph" w:customStyle="1" w:styleId="Nadpis21">
    <w:name w:val="Nadpis 21"/>
    <w:basedOn w:val="Normln"/>
    <w:rsid w:val="00F40B80"/>
    <w:pPr>
      <w:widowControl w:val="0"/>
      <w:spacing w:after="120" w:line="280" w:lineRule="atLeast"/>
      <w:ind w:left="1418" w:hanging="708"/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53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3E2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WW8Num27z1">
    <w:name w:val="WW8Num27z1"/>
    <w:rsid w:val="009E7E74"/>
    <w:rPr>
      <w:rFonts w:ascii="Courier New" w:hAnsi="Courier New" w:cs="Courier New"/>
    </w:rPr>
  </w:style>
  <w:style w:type="character" w:styleId="Siln">
    <w:name w:val="Strong"/>
    <w:uiPriority w:val="22"/>
    <w:qFormat/>
    <w:rsid w:val="009E7E74"/>
    <w:rPr>
      <w:b/>
      <w:bCs/>
    </w:rPr>
  </w:style>
  <w:style w:type="paragraph" w:styleId="Nzev">
    <w:name w:val="Title"/>
    <w:basedOn w:val="Normln"/>
    <w:next w:val="Podnadpis"/>
    <w:link w:val="NzevChar"/>
    <w:qFormat/>
    <w:rsid w:val="009E7E74"/>
    <w:pPr>
      <w:suppressAutoHyphens/>
      <w:jc w:val="center"/>
    </w:pPr>
    <w:rPr>
      <w:rFonts w:ascii="Arial" w:hAnsi="Arial" w:cs="Arial"/>
      <w:b/>
      <w:bCs/>
      <w:sz w:val="28"/>
      <w:lang w:eastAsia="ar-SA"/>
    </w:rPr>
  </w:style>
  <w:style w:type="character" w:customStyle="1" w:styleId="NzevChar">
    <w:name w:val="Název Char"/>
    <w:basedOn w:val="Standardnpsmoodstavce"/>
    <w:link w:val="Nzev"/>
    <w:rsid w:val="009E7E74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fontstyle01">
    <w:name w:val="fontstyle01"/>
    <w:rsid w:val="009E7E74"/>
    <w:rPr>
      <w:rFonts w:ascii="ArialNarrow-Bold" w:hAnsi="ArialNarrow-Bold" w:hint="default"/>
      <w:b/>
      <w:bCs/>
      <w:i w:val="0"/>
      <w:iCs w:val="0"/>
      <w:color w:val="000000"/>
      <w:sz w:val="22"/>
      <w:szCs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E7E7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E7E74"/>
    <w:rPr>
      <w:rFonts w:eastAsiaTheme="minorEastAsia"/>
      <w:color w:val="5A5A5A" w:themeColor="text1" w:themeTint="A5"/>
      <w:spacing w:val="15"/>
      <w:lang w:eastAsia="cs-CZ"/>
    </w:rPr>
  </w:style>
  <w:style w:type="paragraph" w:styleId="Zhlav">
    <w:name w:val="header"/>
    <w:basedOn w:val="Normln"/>
    <w:link w:val="ZhlavChar"/>
    <w:unhideWhenUsed/>
    <w:rsid w:val="00E417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176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77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customStyle="1" w:styleId="Odstavec">
    <w:name w:val="Odstavec"/>
    <w:basedOn w:val="Zkladntext"/>
    <w:uiPriority w:val="99"/>
    <w:rsid w:val="00CE77DE"/>
    <w:pPr>
      <w:suppressAutoHyphens/>
      <w:overflowPunct w:val="0"/>
      <w:autoSpaceDN/>
      <w:adjustRightInd/>
      <w:spacing w:line="240" w:lineRule="auto"/>
      <w:ind w:firstLine="539"/>
    </w:pPr>
    <w:rPr>
      <w:color w:val="000000"/>
      <w:szCs w:val="20"/>
      <w:lang w:val="cs-CZ" w:eastAsia="ar-SA"/>
    </w:rPr>
  </w:style>
  <w:style w:type="paragraph" w:customStyle="1" w:styleId="Odstavecodsazen">
    <w:name w:val="Odstavec odsazený"/>
    <w:basedOn w:val="Odstavec"/>
    <w:uiPriority w:val="99"/>
    <w:rsid w:val="00CE77DE"/>
    <w:pPr>
      <w:tabs>
        <w:tab w:val="left" w:pos="1699"/>
      </w:tabs>
      <w:ind w:left="1332" w:hanging="849"/>
    </w:pPr>
  </w:style>
  <w:style w:type="paragraph" w:styleId="Seznam">
    <w:name w:val="List"/>
    <w:basedOn w:val="Normln"/>
    <w:rsid w:val="00CE77DE"/>
    <w:pPr>
      <w:ind w:left="283" w:hanging="283"/>
    </w:pPr>
    <w:rPr>
      <w:rFonts w:ascii="Arial" w:hAnsi="Arial"/>
      <w:sz w:val="20"/>
      <w:szCs w:val="20"/>
    </w:rPr>
  </w:style>
  <w:style w:type="character" w:styleId="Odkaznakoment">
    <w:name w:val="annotation reference"/>
    <w:basedOn w:val="Standardnpsmoodstavce"/>
    <w:uiPriority w:val="99"/>
    <w:unhideWhenUsed/>
    <w:rsid w:val="004A327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qFormat/>
    <w:rsid w:val="004A32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4A32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32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32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mlouvaPar">
    <w:name w:val="SmlouvaPar"/>
    <w:basedOn w:val="Zkladntext"/>
    <w:rsid w:val="004101F8"/>
    <w:pPr>
      <w:numPr>
        <w:numId w:val="11"/>
      </w:numPr>
      <w:suppressAutoHyphens/>
      <w:autoSpaceDE/>
      <w:autoSpaceDN/>
      <w:adjustRightInd/>
      <w:spacing w:before="28" w:after="85" w:line="240" w:lineRule="auto"/>
    </w:pPr>
    <w:rPr>
      <w:rFonts w:ascii="Arial" w:eastAsia="Arial" w:hAnsi="Arial"/>
      <w:sz w:val="20"/>
      <w:lang w:val="cs-CZ" w:eastAsia="ar-SA"/>
    </w:rPr>
  </w:style>
  <w:style w:type="paragraph" w:customStyle="1" w:styleId="SmlouvaParFirst">
    <w:name w:val="SmlouvaParFirst"/>
    <w:basedOn w:val="SmlouvaPar"/>
    <w:next w:val="SmlouvaPar"/>
    <w:rsid w:val="004101F8"/>
  </w:style>
  <w:style w:type="table" w:styleId="Mkatabulky">
    <w:name w:val="Table Grid"/>
    <w:basedOn w:val="Normlntabulka"/>
    <w:uiPriority w:val="59"/>
    <w:rsid w:val="00410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4101F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link w:val="Odstavecseseznamem"/>
    <w:uiPriority w:val="34"/>
    <w:qFormat/>
    <w:locked/>
    <w:rsid w:val="004174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4652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4652E"/>
    <w:rPr>
      <w:rFonts w:ascii="Calibri" w:hAnsi="Calibri"/>
      <w:szCs w:val="21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42D9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9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49C48-1B40-461B-BBD0-C288A5A8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2023-03-28T06:48:00Z</dcterms:created>
  <dcterms:modified xsi:type="dcterms:W3CDTF">2023-03-29T12:56:00Z</dcterms:modified>
</cp:coreProperties>
</file>