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022"/>
        <w:gridCol w:w="405"/>
      </w:tblGrid>
      <w:tr w:rsidR="00D31A10" w14:paraId="625ED086" w14:textId="77777777">
        <w:trPr>
          <w:trHeight w:val="148"/>
        </w:trPr>
        <w:tc>
          <w:tcPr>
            <w:tcW w:w="115" w:type="dxa"/>
          </w:tcPr>
          <w:p w14:paraId="1333DFB4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819B197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CBEC659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DCC0BAA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77E84F99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26428E6E" w14:textId="77777777" w:rsidR="00D31A10" w:rsidRDefault="00D31A10">
            <w:pPr>
              <w:pStyle w:val="EmptyCellLayoutStyle"/>
              <w:spacing w:after="0" w:line="240" w:lineRule="auto"/>
            </w:pPr>
          </w:p>
        </w:tc>
      </w:tr>
      <w:tr w:rsidR="00AF38F7" w14:paraId="368172BA" w14:textId="77777777" w:rsidTr="00AF38F7">
        <w:trPr>
          <w:trHeight w:val="340"/>
        </w:trPr>
        <w:tc>
          <w:tcPr>
            <w:tcW w:w="115" w:type="dxa"/>
          </w:tcPr>
          <w:p w14:paraId="6A729838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94679A1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D31A10" w14:paraId="4C2011BF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4F4CC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0555ABD9" w14:textId="77777777" w:rsidR="00D31A10" w:rsidRDefault="00D31A10">
            <w:pPr>
              <w:spacing w:after="0" w:line="240" w:lineRule="auto"/>
            </w:pPr>
          </w:p>
        </w:tc>
        <w:tc>
          <w:tcPr>
            <w:tcW w:w="8022" w:type="dxa"/>
          </w:tcPr>
          <w:p w14:paraId="37B3E837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0BE049F2" w14:textId="77777777" w:rsidR="00D31A10" w:rsidRDefault="00D31A10">
            <w:pPr>
              <w:pStyle w:val="EmptyCellLayoutStyle"/>
              <w:spacing w:after="0" w:line="240" w:lineRule="auto"/>
            </w:pPr>
          </w:p>
        </w:tc>
      </w:tr>
      <w:tr w:rsidR="00D31A10" w14:paraId="2E587632" w14:textId="77777777">
        <w:trPr>
          <w:trHeight w:val="100"/>
        </w:trPr>
        <w:tc>
          <w:tcPr>
            <w:tcW w:w="115" w:type="dxa"/>
          </w:tcPr>
          <w:p w14:paraId="1F1B0AAF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B75AF7E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CDA5F66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08A91D1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5F08B685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6C4F03FA" w14:textId="77777777" w:rsidR="00D31A10" w:rsidRDefault="00D31A10">
            <w:pPr>
              <w:pStyle w:val="EmptyCellLayoutStyle"/>
              <w:spacing w:after="0" w:line="240" w:lineRule="auto"/>
            </w:pPr>
          </w:p>
        </w:tc>
      </w:tr>
      <w:tr w:rsidR="00AF38F7" w14:paraId="0E2699FD" w14:textId="77777777" w:rsidTr="00AF38F7">
        <w:tc>
          <w:tcPr>
            <w:tcW w:w="115" w:type="dxa"/>
          </w:tcPr>
          <w:p w14:paraId="12BB370E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33BD43A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3"/>
              <w:gridCol w:w="7761"/>
            </w:tblGrid>
            <w:tr w:rsidR="00D31A10" w14:paraId="735193AD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97B22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57476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31A10" w14:paraId="6D515F69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B58A0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VH Agroprodukt, spol. s r.o.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A082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 Rybníce 116/5, 50003 Hradec Králové</w:t>
                  </w:r>
                </w:p>
              </w:tc>
            </w:tr>
          </w:tbl>
          <w:p w14:paraId="65C62439" w14:textId="77777777" w:rsidR="00D31A10" w:rsidRDefault="00D31A10">
            <w:pPr>
              <w:spacing w:after="0" w:line="240" w:lineRule="auto"/>
            </w:pPr>
          </w:p>
        </w:tc>
      </w:tr>
      <w:tr w:rsidR="00D31A10" w14:paraId="5FA5E25E" w14:textId="77777777">
        <w:trPr>
          <w:trHeight w:val="349"/>
        </w:trPr>
        <w:tc>
          <w:tcPr>
            <w:tcW w:w="115" w:type="dxa"/>
          </w:tcPr>
          <w:p w14:paraId="79EE31A2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1F312EE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52A10B3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9CF6D81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05A8DCD6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3A2CB198" w14:textId="77777777" w:rsidR="00D31A10" w:rsidRDefault="00D31A10">
            <w:pPr>
              <w:pStyle w:val="EmptyCellLayoutStyle"/>
              <w:spacing w:after="0" w:line="240" w:lineRule="auto"/>
            </w:pPr>
          </w:p>
        </w:tc>
      </w:tr>
      <w:tr w:rsidR="00D31A10" w14:paraId="25887FDD" w14:textId="77777777">
        <w:trPr>
          <w:trHeight w:val="340"/>
        </w:trPr>
        <w:tc>
          <w:tcPr>
            <w:tcW w:w="115" w:type="dxa"/>
          </w:tcPr>
          <w:p w14:paraId="79EA1B4B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52602B6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D31A10" w14:paraId="20F35441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2BA56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1F40161" w14:textId="77777777" w:rsidR="00D31A10" w:rsidRDefault="00D31A10">
            <w:pPr>
              <w:spacing w:after="0" w:line="240" w:lineRule="auto"/>
            </w:pPr>
          </w:p>
        </w:tc>
        <w:tc>
          <w:tcPr>
            <w:tcW w:w="801" w:type="dxa"/>
          </w:tcPr>
          <w:p w14:paraId="78E5AFD1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1E96CD01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1A435E61" w14:textId="77777777" w:rsidR="00D31A10" w:rsidRDefault="00D31A10">
            <w:pPr>
              <w:pStyle w:val="EmptyCellLayoutStyle"/>
              <w:spacing w:after="0" w:line="240" w:lineRule="auto"/>
            </w:pPr>
          </w:p>
        </w:tc>
      </w:tr>
      <w:tr w:rsidR="00D31A10" w14:paraId="36847187" w14:textId="77777777">
        <w:trPr>
          <w:trHeight w:val="229"/>
        </w:trPr>
        <w:tc>
          <w:tcPr>
            <w:tcW w:w="115" w:type="dxa"/>
          </w:tcPr>
          <w:p w14:paraId="009E05D9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9531106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2C1000E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12BD51B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599B333D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3209A179" w14:textId="77777777" w:rsidR="00D31A10" w:rsidRDefault="00D31A10">
            <w:pPr>
              <w:pStyle w:val="EmptyCellLayoutStyle"/>
              <w:spacing w:after="0" w:line="240" w:lineRule="auto"/>
            </w:pPr>
          </w:p>
        </w:tc>
      </w:tr>
      <w:tr w:rsidR="00AF38F7" w14:paraId="362EFD00" w14:textId="77777777" w:rsidTr="00AF38F7">
        <w:tc>
          <w:tcPr>
            <w:tcW w:w="115" w:type="dxa"/>
          </w:tcPr>
          <w:p w14:paraId="12042854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4"/>
              <w:gridCol w:w="891"/>
              <w:gridCol w:w="485"/>
              <w:gridCol w:w="376"/>
              <w:gridCol w:w="563"/>
              <w:gridCol w:w="570"/>
              <w:gridCol w:w="934"/>
              <w:gridCol w:w="688"/>
              <w:gridCol w:w="1248"/>
              <w:gridCol w:w="910"/>
              <w:gridCol w:w="718"/>
              <w:gridCol w:w="1386"/>
            </w:tblGrid>
            <w:tr w:rsidR="00D31A10" w14:paraId="03F24BE7" w14:textId="77777777">
              <w:trPr>
                <w:trHeight w:val="487"/>
              </w:trPr>
              <w:tc>
                <w:tcPr>
                  <w:tcW w:w="187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BE1A7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C93EB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36675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E3FF1" w14:textId="77777777" w:rsidR="00D31A10" w:rsidRDefault="00AF38F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7C52F" w14:textId="77777777" w:rsidR="00D31A10" w:rsidRDefault="00AF38F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48499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FFCA54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1F62C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DC0FD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17CEF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29A30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21A94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F38F7" w14:paraId="467DE464" w14:textId="77777777" w:rsidTr="00AF38F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68FE0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Lochenice</w:t>
                  </w:r>
                </w:p>
              </w:tc>
            </w:tr>
            <w:tr w:rsidR="00D31A10" w14:paraId="5E5102C0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FA179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944B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FEC51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9CEFE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6D1F3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10B6E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C03E9F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2F346C" w14:textId="77777777" w:rsidR="00D31A10" w:rsidRDefault="00AF38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B0B31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94FA9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13 092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1DFB7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01060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4 254,11</w:t>
                  </w:r>
                </w:p>
              </w:tc>
            </w:tr>
            <w:tr w:rsidR="00AF38F7" w14:paraId="1ECAC2E0" w14:textId="77777777" w:rsidTr="00AF38F7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3625B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EB927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1D627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14680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560C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3D104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66B4E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13 092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F7BE8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154B1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4 254,11</w:t>
                  </w:r>
                </w:p>
              </w:tc>
            </w:tr>
            <w:tr w:rsidR="00AF38F7" w14:paraId="78DE7AD1" w14:textId="77777777" w:rsidTr="00AF38F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C42B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Piletice</w:t>
                  </w:r>
                  <w:proofErr w:type="spellEnd"/>
                </w:p>
              </w:tc>
            </w:tr>
            <w:tr w:rsidR="00D31A10" w14:paraId="01960603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AA734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D325C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1BD4D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8108F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012C4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CDAB8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3FA5CE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C884F6" w14:textId="77777777" w:rsidR="00D31A10" w:rsidRDefault="00AF38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A2E4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2D048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D30A0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F3520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12,13</w:t>
                  </w:r>
                </w:p>
              </w:tc>
            </w:tr>
            <w:tr w:rsidR="00D31A10" w14:paraId="46A03739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15E74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7F47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CA4D3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C3148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B7019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839DD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F09166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06E626" w14:textId="77777777" w:rsidR="00D31A10" w:rsidRDefault="00AF38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80F74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5B233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23F4B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30840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24,08</w:t>
                  </w:r>
                </w:p>
              </w:tc>
            </w:tr>
            <w:tr w:rsidR="00D31A10" w14:paraId="172EABC4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3537C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6845A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05567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908B0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F3197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E25D4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6E03CA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944B0D" w14:textId="77777777" w:rsidR="00D31A10" w:rsidRDefault="00AF38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0166D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9323C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8EB15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F62D0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0,50</w:t>
                  </w:r>
                </w:p>
              </w:tc>
            </w:tr>
            <w:tr w:rsidR="00D31A10" w14:paraId="6F74377E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04EC0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FFB4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38239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7727D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FFE94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62D15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1C7D1C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F86607" w14:textId="77777777" w:rsidR="00D31A10" w:rsidRDefault="00AF38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EDFA0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5E919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C341C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7C959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889,47</w:t>
                  </w:r>
                </w:p>
              </w:tc>
            </w:tr>
            <w:tr w:rsidR="00D31A10" w14:paraId="7806E4A4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1C6A5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E9B1C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13B9E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8E9F2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3E90A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015DA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33115A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2D9CA3" w14:textId="77777777" w:rsidR="00D31A10" w:rsidRDefault="00AF38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EE51E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889D0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BC933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2A528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1 347,07</w:t>
                  </w:r>
                </w:p>
              </w:tc>
            </w:tr>
            <w:tr w:rsidR="00D31A10" w14:paraId="15167A60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E641C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35BD0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62C02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2FC80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DA80B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9D44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D20981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C35E7F" w14:textId="77777777" w:rsidR="00D31A10" w:rsidRDefault="00AF38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D16AA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B5125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4ED08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617A9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180,38</w:t>
                  </w:r>
                </w:p>
              </w:tc>
            </w:tr>
            <w:tr w:rsidR="00D31A10" w14:paraId="4ED89C7B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6F66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B4A36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ACF43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E086B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5CADB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43988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7FE78F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E30190" w14:textId="77777777" w:rsidR="00D31A10" w:rsidRDefault="00AF38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B605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6CD4F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F3454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7522E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256,13</w:t>
                  </w:r>
                </w:p>
              </w:tc>
            </w:tr>
            <w:tr w:rsidR="00AF38F7" w14:paraId="2EA2FECE" w14:textId="77777777" w:rsidTr="00AF38F7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F891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24806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1DA02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B551AB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B103E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B15EE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52B84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16 314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361EA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00455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2 709,76</w:t>
                  </w:r>
                </w:p>
              </w:tc>
            </w:tr>
            <w:tr w:rsidR="00AF38F7" w14:paraId="4BC6FAD5" w14:textId="77777777" w:rsidTr="00AF38F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FB14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Pouchov</w:t>
                  </w:r>
                  <w:proofErr w:type="spellEnd"/>
                </w:p>
              </w:tc>
            </w:tr>
            <w:tr w:rsidR="00D31A10" w14:paraId="7872FB7D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19F03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zápis na 10002 v řešení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E0392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BA479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184C9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FC9CB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D421F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6E5CC7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EA1D00" w14:textId="77777777" w:rsidR="00D31A10" w:rsidRDefault="00AF38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7799D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7C89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38164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7A934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66,75</w:t>
                  </w:r>
                </w:p>
              </w:tc>
            </w:tr>
            <w:tr w:rsidR="00D31A10" w14:paraId="58875A04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6F52D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8A878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3FDCD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C8520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C0CCB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39E71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E20E98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6CA3D" w14:textId="77777777" w:rsidR="00D31A10" w:rsidRDefault="00AF38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96B04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B3EAA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FBACC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E2968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1 362,23</w:t>
                  </w:r>
                </w:p>
              </w:tc>
            </w:tr>
            <w:tr w:rsidR="00D31A10" w14:paraId="406B87C6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5201F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E28D8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1A94D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8F015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EF878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EFF32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80E56E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E4C48" w14:textId="77777777" w:rsidR="00D31A10" w:rsidRDefault="00AF38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13D25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3BBB0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42388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3F504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278,39</w:t>
                  </w:r>
                </w:p>
              </w:tc>
            </w:tr>
            <w:tr w:rsidR="00D31A10" w14:paraId="67A859AF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4914A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6C654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38DDC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608D0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CEFDF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B35D2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FCA436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348D2D" w14:textId="77777777" w:rsidR="00D31A10" w:rsidRDefault="00AF38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8BDDA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8517B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A83C6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DFD39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587,10</w:t>
                  </w:r>
                </w:p>
              </w:tc>
            </w:tr>
            <w:tr w:rsidR="00D31A10" w14:paraId="0EE9B054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57095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CCE15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AE02E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73BC6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CE674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1F3F0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982B81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9F496" w14:textId="77777777" w:rsidR="00D31A10" w:rsidRDefault="00AF38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92119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76047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52D01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6C77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1,83</w:t>
                  </w:r>
                </w:p>
              </w:tc>
            </w:tr>
            <w:tr w:rsidR="00D31A10" w14:paraId="0FF23F13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E489B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42C18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C7334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C6D9A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59360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388F8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A4353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258796" w14:textId="77777777" w:rsidR="00D31A10" w:rsidRDefault="00AF38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F8DC9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F4171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E7BB1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C27DD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17,70</w:t>
                  </w:r>
                </w:p>
              </w:tc>
            </w:tr>
            <w:tr w:rsidR="00AF38F7" w14:paraId="14E48616" w14:textId="77777777" w:rsidTr="00AF38F7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A840F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175BB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E6FFD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7AE37F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66DE1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23C8F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A2267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11 371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684D7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2E128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2 314,00</w:t>
                  </w:r>
                </w:p>
              </w:tc>
            </w:tr>
            <w:tr w:rsidR="00AF38F7" w14:paraId="6E54CDF8" w14:textId="77777777" w:rsidTr="00AF38F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8C992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Slatina u Hradce Králové</w:t>
                  </w:r>
                </w:p>
              </w:tc>
            </w:tr>
            <w:tr w:rsidR="00D31A10" w14:paraId="68AE1BB6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E9236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C09D8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27058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CC7BE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7B3E4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D12F0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FC443F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31488" w14:textId="77777777" w:rsidR="00D31A10" w:rsidRDefault="00AF38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771C2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3FCD7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78406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08B56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87,89</w:t>
                  </w:r>
                </w:p>
              </w:tc>
            </w:tr>
            <w:tr w:rsidR="00D31A10" w14:paraId="7CD90280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9FB2B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58998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C787D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73F50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482C2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903C6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729EB7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3FBFE0" w14:textId="77777777" w:rsidR="00D31A10" w:rsidRDefault="00AF38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0D5B6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58B9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F6E20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08EF3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5,50</w:t>
                  </w:r>
                </w:p>
              </w:tc>
            </w:tr>
            <w:tr w:rsidR="00AF38F7" w14:paraId="6339934E" w14:textId="77777777" w:rsidTr="00AF38F7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1DD04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8809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97964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32CD0B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0DF0F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A27E8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9A082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F8207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C2879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93,39</w:t>
                  </w:r>
                </w:p>
              </w:tc>
            </w:tr>
            <w:tr w:rsidR="00AF38F7" w14:paraId="4D6E854A" w14:textId="77777777" w:rsidTr="00AF38F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50029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Slezské Předměstí</w:t>
                  </w:r>
                </w:p>
              </w:tc>
            </w:tr>
            <w:tr w:rsidR="00D31A10" w14:paraId="6C8BA36B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C3A28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D4F1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8F52B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267BC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26D8A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12399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0F5D9B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86BF8F" w14:textId="77777777" w:rsidR="00D31A10" w:rsidRDefault="00AF38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F7691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45331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79B0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10438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18,83</w:t>
                  </w:r>
                </w:p>
              </w:tc>
            </w:tr>
            <w:tr w:rsidR="00D31A10" w14:paraId="0517C590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94039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1AA64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29672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25E45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74226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197C7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387D52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2C65F6" w14:textId="77777777" w:rsidR="00D31A10" w:rsidRDefault="00AF38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090E5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3703D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5C634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17DE6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411,81</w:t>
                  </w:r>
                </w:p>
              </w:tc>
            </w:tr>
            <w:tr w:rsidR="00D31A10" w14:paraId="2201AB7D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2D317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918E3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C75EF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537E1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D7559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BC387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48F6F9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377BB5" w14:textId="77777777" w:rsidR="00D31A10" w:rsidRDefault="00AF38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1B302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D2F11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362C3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0A689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123,41</w:t>
                  </w:r>
                </w:p>
              </w:tc>
            </w:tr>
            <w:tr w:rsidR="00D31A10" w14:paraId="1F45B5C5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CAC75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0DA60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64E7F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E2BC4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1B892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2A5FB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E69295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923677" w14:textId="77777777" w:rsidR="00D31A10" w:rsidRDefault="00AF38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0795A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C50EE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98F34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7A871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1 418,75</w:t>
                  </w:r>
                </w:p>
              </w:tc>
            </w:tr>
            <w:tr w:rsidR="00D31A10" w14:paraId="0FF1B0E0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AFB51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82778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F06A7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F0943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32BF4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9F69A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625F2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1A9100" w14:textId="77777777" w:rsidR="00D31A10" w:rsidRDefault="00AF38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8FE8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28822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D3375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BBE56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32,01</w:t>
                  </w:r>
                </w:p>
              </w:tc>
            </w:tr>
            <w:tr w:rsidR="00D31A10" w14:paraId="27008571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B4DBA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1B5EF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D51BD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5972E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5792E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6BFC3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784D0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CF0BC3" w14:textId="77777777" w:rsidR="00D31A10" w:rsidRDefault="00AF38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2F667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3C0F6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E5449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47A30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13,86</w:t>
                  </w:r>
                </w:p>
              </w:tc>
            </w:tr>
            <w:tr w:rsidR="00D31A10" w14:paraId="3A1EF233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BF938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4C9E4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1DC8F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744A5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160F5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169F3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2A6C0A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F9088" w14:textId="77777777" w:rsidR="00D31A10" w:rsidRDefault="00AF38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85D2A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AF119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00195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97F21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8,56</w:t>
                  </w:r>
                </w:p>
              </w:tc>
            </w:tr>
            <w:tr w:rsidR="00D31A10" w14:paraId="713FE9B7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E66DE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D3269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39EDF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27161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8210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E6D5E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A6628D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1F85EC" w14:textId="77777777" w:rsidR="00D31A10" w:rsidRDefault="00AF38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1B29C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DD886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85BF4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C803A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10,27</w:t>
                  </w:r>
                </w:p>
              </w:tc>
            </w:tr>
            <w:tr w:rsidR="00D31A10" w14:paraId="4A6A3BD4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5F79C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8E553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29032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2AF58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DB35D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6BBF2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54FF7E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DA50AE" w14:textId="77777777" w:rsidR="00D31A10" w:rsidRDefault="00AF38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5D6C3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CCF7A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076F3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03D3D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2,05</w:t>
                  </w:r>
                </w:p>
              </w:tc>
            </w:tr>
            <w:tr w:rsidR="00D31A10" w14:paraId="5AF72751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18CB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20958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80DC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5568F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66F3C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62EFB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153963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475B84" w14:textId="77777777" w:rsidR="00D31A10" w:rsidRDefault="00AF38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E948B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57E2C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64A7A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42B20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42,45</w:t>
                  </w:r>
                </w:p>
              </w:tc>
            </w:tr>
            <w:tr w:rsidR="00D31A10" w14:paraId="25EDFE0E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C2D36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F41D7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DAB0C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7D250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C1091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46BC8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07C114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870BE8" w14:textId="77777777" w:rsidR="00D31A10" w:rsidRDefault="00AF38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0B5D9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D1556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82D00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35203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62,82</w:t>
                  </w:r>
                </w:p>
              </w:tc>
            </w:tr>
            <w:tr w:rsidR="00D31A10" w14:paraId="6133D4A3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82512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2FB8B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8D71D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168A7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87E78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8BD74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D8C849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885463" w14:textId="77777777" w:rsidR="00D31A10" w:rsidRDefault="00AF38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A4453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C0AF4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D1493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B0E64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7,53</w:t>
                  </w:r>
                </w:p>
              </w:tc>
            </w:tr>
            <w:tr w:rsidR="00D31A10" w14:paraId="679A0780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167E7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BD7F8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910C5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540F0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91C45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E37D1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A021F9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440727" w14:textId="77777777" w:rsidR="00D31A10" w:rsidRDefault="00AF38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37C3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F1074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6F91A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F0E73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6,50</w:t>
                  </w:r>
                </w:p>
              </w:tc>
            </w:tr>
            <w:tr w:rsidR="00D31A10" w14:paraId="1BDBCF3E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E9C68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312A2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E83F3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FCD6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873D5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0A744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9DC354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B4F60" w14:textId="77777777" w:rsidR="00D31A10" w:rsidRDefault="00AF38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0D1E5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104A0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3E14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93179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37,66</w:t>
                  </w:r>
                </w:p>
              </w:tc>
            </w:tr>
            <w:tr w:rsidR="00D31A10" w14:paraId="0599EC0D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A4C1F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72FDB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3C24C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19A01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DDB47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1EE22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998929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2FB8A4" w14:textId="77777777" w:rsidR="00D31A10" w:rsidRDefault="00AF38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B681D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5CFD0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25002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41080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154,90</w:t>
                  </w:r>
                </w:p>
              </w:tc>
            </w:tr>
            <w:tr w:rsidR="00D31A10" w14:paraId="6BD630BB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15143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76D6D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DD2A0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630C5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9DDF2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4415D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C6C53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044FF9" w14:textId="77777777" w:rsidR="00D31A10" w:rsidRDefault="00AF38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B032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017A4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7A384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8D23C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35,77</w:t>
                  </w:r>
                </w:p>
              </w:tc>
            </w:tr>
            <w:tr w:rsidR="00AF38F7" w14:paraId="6673180B" w14:textId="77777777" w:rsidTr="00AF38F7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871DE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D82A5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9D07B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8FBEAC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2AAF8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C7CF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1044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13 947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FBFCC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DA656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2 387,18</w:t>
                  </w:r>
                </w:p>
              </w:tc>
            </w:tr>
            <w:tr w:rsidR="00AF38F7" w14:paraId="0746F3CB" w14:textId="77777777" w:rsidTr="00AF38F7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E3FED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Smiřice</w:t>
                  </w:r>
                </w:p>
              </w:tc>
            </w:tr>
            <w:tr w:rsidR="00D31A10" w14:paraId="76C48DB9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37249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4358F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77D07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4335B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324A4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187B7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E02CAD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1EE7B4" w14:textId="77777777" w:rsidR="00D31A10" w:rsidRDefault="00AF38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BABB9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7AF0D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34D34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5A8AC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</w:tr>
            <w:tr w:rsidR="00D31A10" w14:paraId="4F74C6D6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DD7BC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A25EF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E052F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9C13A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6B027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0992B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0C7A8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886B5A" w14:textId="77777777" w:rsidR="00D31A10" w:rsidRDefault="00AF38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B0953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1A6BF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6AEF4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277A5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44,33</w:t>
                  </w:r>
                </w:p>
              </w:tc>
            </w:tr>
            <w:tr w:rsidR="00D31A10" w14:paraId="49BF2E57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CEE09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4B77E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05004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A6B04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84FD3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AFD30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6FE25E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4C1861" w14:textId="77777777" w:rsidR="00D31A10" w:rsidRDefault="00AF38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FE7C1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A9886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A3C78" w14:textId="77777777" w:rsidR="00D31A10" w:rsidRDefault="00AF38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EC819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220,00</w:t>
                  </w:r>
                </w:p>
              </w:tc>
            </w:tr>
            <w:tr w:rsidR="00AF38F7" w14:paraId="3E40221F" w14:textId="77777777" w:rsidTr="00AF38F7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18F7B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F8EB2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1F8FC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9CFD5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72673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ADE3A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BFF61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121CE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A8F17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284,33</w:t>
                  </w:r>
                </w:p>
              </w:tc>
            </w:tr>
            <w:tr w:rsidR="00AF38F7" w14:paraId="10914D2E" w14:textId="77777777" w:rsidTr="00AF38F7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E504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874B3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55 830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1D24A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43DE" w14:textId="77777777" w:rsidR="00D31A10" w:rsidRDefault="00AF38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12 043</w:t>
                  </w:r>
                </w:p>
              </w:tc>
            </w:tr>
            <w:tr w:rsidR="00AF38F7" w14:paraId="55BB63A0" w14:textId="77777777" w:rsidTr="00AF38F7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A93A9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3CEE5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5084C" w14:textId="77777777" w:rsidR="00D31A10" w:rsidRDefault="00D31A10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C3508" w14:textId="77777777" w:rsidR="00D31A10" w:rsidRDefault="00D31A10">
                  <w:pPr>
                    <w:spacing w:after="0" w:line="240" w:lineRule="auto"/>
                  </w:pPr>
                </w:p>
              </w:tc>
            </w:tr>
          </w:tbl>
          <w:p w14:paraId="10E9C44C" w14:textId="77777777" w:rsidR="00D31A10" w:rsidRDefault="00D31A10">
            <w:pPr>
              <w:spacing w:after="0" w:line="240" w:lineRule="auto"/>
            </w:pPr>
          </w:p>
        </w:tc>
      </w:tr>
      <w:tr w:rsidR="00D31A10" w14:paraId="4BF9726C" w14:textId="77777777">
        <w:trPr>
          <w:trHeight w:val="254"/>
        </w:trPr>
        <w:tc>
          <w:tcPr>
            <w:tcW w:w="115" w:type="dxa"/>
          </w:tcPr>
          <w:p w14:paraId="43ACBC9F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4CCEE83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4E6EDC2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A3C00F8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2AFE0D9A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6F5C88CF" w14:textId="77777777" w:rsidR="00D31A10" w:rsidRDefault="00D31A10">
            <w:pPr>
              <w:pStyle w:val="EmptyCellLayoutStyle"/>
              <w:spacing w:after="0" w:line="240" w:lineRule="auto"/>
            </w:pPr>
          </w:p>
        </w:tc>
      </w:tr>
      <w:tr w:rsidR="00AF38F7" w14:paraId="62761748" w14:textId="77777777" w:rsidTr="00AF38F7">
        <w:trPr>
          <w:trHeight w:val="1305"/>
        </w:trPr>
        <w:tc>
          <w:tcPr>
            <w:tcW w:w="115" w:type="dxa"/>
          </w:tcPr>
          <w:p w14:paraId="3BA77193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3"/>
            </w:tblGrid>
            <w:tr w:rsidR="00D31A10" w14:paraId="5BECB203" w14:textId="77777777">
              <w:trPr>
                <w:trHeight w:val="1227"/>
              </w:trPr>
              <w:tc>
                <w:tcPr>
                  <w:tcW w:w="10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CF42A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8EFA7FA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D0C0EEA" w14:textId="77777777" w:rsidR="00D31A10" w:rsidRDefault="00AF38F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62A512D4" w14:textId="77777777" w:rsidR="00D31A10" w:rsidRDefault="00AF38F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1D03777" w14:textId="77777777" w:rsidR="00D31A10" w:rsidRDefault="00AF38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275F894" w14:textId="77777777" w:rsidR="00D31A10" w:rsidRDefault="00D31A10">
            <w:pPr>
              <w:spacing w:after="0" w:line="240" w:lineRule="auto"/>
            </w:pPr>
          </w:p>
        </w:tc>
        <w:tc>
          <w:tcPr>
            <w:tcW w:w="405" w:type="dxa"/>
          </w:tcPr>
          <w:p w14:paraId="6F8F2B1E" w14:textId="77777777" w:rsidR="00D31A10" w:rsidRDefault="00D31A10">
            <w:pPr>
              <w:pStyle w:val="EmptyCellLayoutStyle"/>
              <w:spacing w:after="0" w:line="240" w:lineRule="auto"/>
            </w:pPr>
          </w:p>
        </w:tc>
      </w:tr>
      <w:tr w:rsidR="00D31A10" w14:paraId="695B1368" w14:textId="77777777">
        <w:trPr>
          <w:trHeight w:val="314"/>
        </w:trPr>
        <w:tc>
          <w:tcPr>
            <w:tcW w:w="115" w:type="dxa"/>
          </w:tcPr>
          <w:p w14:paraId="676808E2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D29BD3D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54D9FA7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DF2C958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16232297" w14:textId="77777777" w:rsidR="00D31A10" w:rsidRDefault="00D31A10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5CF2CACD" w14:textId="77777777" w:rsidR="00D31A10" w:rsidRDefault="00D31A10">
            <w:pPr>
              <w:pStyle w:val="EmptyCellLayoutStyle"/>
              <w:spacing w:after="0" w:line="240" w:lineRule="auto"/>
            </w:pPr>
          </w:p>
        </w:tc>
      </w:tr>
    </w:tbl>
    <w:p w14:paraId="66045D10" w14:textId="77777777" w:rsidR="00D31A10" w:rsidRDefault="00D31A10">
      <w:pPr>
        <w:spacing w:after="0" w:line="240" w:lineRule="auto"/>
      </w:pPr>
    </w:p>
    <w:sectPr w:rsidR="00D31A10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96429" w14:textId="77777777" w:rsidR="00000000" w:rsidRDefault="00AF38F7">
      <w:pPr>
        <w:spacing w:after="0" w:line="240" w:lineRule="auto"/>
      </w:pPr>
      <w:r>
        <w:separator/>
      </w:r>
    </w:p>
  </w:endnote>
  <w:endnote w:type="continuationSeparator" w:id="0">
    <w:p w14:paraId="0CCA70D7" w14:textId="77777777" w:rsidR="00000000" w:rsidRDefault="00AF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D31A10" w14:paraId="2F7DFE27" w14:textId="77777777">
      <w:tc>
        <w:tcPr>
          <w:tcW w:w="9346" w:type="dxa"/>
        </w:tcPr>
        <w:p w14:paraId="65D6934F" w14:textId="77777777" w:rsidR="00D31A10" w:rsidRDefault="00D31A1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3DE3AAD" w14:textId="77777777" w:rsidR="00D31A10" w:rsidRDefault="00D31A10">
          <w:pPr>
            <w:pStyle w:val="EmptyCellLayoutStyle"/>
            <w:spacing w:after="0" w:line="240" w:lineRule="auto"/>
          </w:pPr>
        </w:p>
      </w:tc>
    </w:tr>
    <w:tr w:rsidR="00D31A10" w14:paraId="25FA5489" w14:textId="77777777">
      <w:tc>
        <w:tcPr>
          <w:tcW w:w="9346" w:type="dxa"/>
        </w:tcPr>
        <w:p w14:paraId="0F8BE906" w14:textId="77777777" w:rsidR="00D31A10" w:rsidRDefault="00D31A1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D31A10" w14:paraId="4D4F065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5775044" w14:textId="77777777" w:rsidR="00D31A10" w:rsidRDefault="00AF38F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BB1FB15" w14:textId="77777777" w:rsidR="00D31A10" w:rsidRDefault="00D31A10">
          <w:pPr>
            <w:spacing w:after="0" w:line="240" w:lineRule="auto"/>
          </w:pPr>
        </w:p>
      </w:tc>
    </w:tr>
    <w:tr w:rsidR="00D31A10" w14:paraId="6EFB74D6" w14:textId="77777777">
      <w:tc>
        <w:tcPr>
          <w:tcW w:w="9346" w:type="dxa"/>
        </w:tcPr>
        <w:p w14:paraId="0F89C1A5" w14:textId="77777777" w:rsidR="00D31A10" w:rsidRDefault="00D31A1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2D6A16C" w14:textId="77777777" w:rsidR="00D31A10" w:rsidRDefault="00D31A1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1850" w14:textId="77777777" w:rsidR="00000000" w:rsidRDefault="00AF38F7">
      <w:pPr>
        <w:spacing w:after="0" w:line="240" w:lineRule="auto"/>
      </w:pPr>
      <w:r>
        <w:separator/>
      </w:r>
    </w:p>
  </w:footnote>
  <w:footnote w:type="continuationSeparator" w:id="0">
    <w:p w14:paraId="2C9F1625" w14:textId="77777777" w:rsidR="00000000" w:rsidRDefault="00AF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D31A10" w14:paraId="121C069F" w14:textId="77777777">
      <w:tc>
        <w:tcPr>
          <w:tcW w:w="144" w:type="dxa"/>
        </w:tcPr>
        <w:p w14:paraId="3496B933" w14:textId="77777777" w:rsidR="00D31A10" w:rsidRDefault="00D31A1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54BA595" w14:textId="77777777" w:rsidR="00D31A10" w:rsidRDefault="00D31A10">
          <w:pPr>
            <w:pStyle w:val="EmptyCellLayoutStyle"/>
            <w:spacing w:after="0" w:line="240" w:lineRule="auto"/>
          </w:pPr>
        </w:p>
      </w:tc>
    </w:tr>
    <w:tr w:rsidR="00D31A10" w14:paraId="2FF9DDEE" w14:textId="77777777">
      <w:tc>
        <w:tcPr>
          <w:tcW w:w="144" w:type="dxa"/>
        </w:tcPr>
        <w:p w14:paraId="5836ABCC" w14:textId="77777777" w:rsidR="00D31A10" w:rsidRDefault="00D31A1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43"/>
            <w:gridCol w:w="1344"/>
            <w:gridCol w:w="39"/>
            <w:gridCol w:w="1887"/>
            <w:gridCol w:w="644"/>
          </w:tblGrid>
          <w:tr w:rsidR="00D31A10" w14:paraId="3479CEB8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4698721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F71C48C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A8DF43E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2DFD001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F3B9C44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CE6B7BD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A23C219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8DA1D68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2A7274C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19B8D03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77D9658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7FD50CF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C1200CC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top w:val="single" w:sz="7" w:space="0" w:color="000000"/>
                </w:tcBorders>
              </w:tcPr>
              <w:p w14:paraId="69B565A7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top w:val="single" w:sz="7" w:space="0" w:color="000000"/>
                </w:tcBorders>
              </w:tcPr>
              <w:p w14:paraId="6F09A5CF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02AF6D9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B4CDE63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EFC69F5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</w:tr>
          <w:tr w:rsidR="00AF38F7" w14:paraId="0F9A264E" w14:textId="77777777" w:rsidTr="00AF38F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FFC4648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884"/>
                </w:tblGrid>
                <w:tr w:rsidR="00D31A10" w14:paraId="28E4F608" w14:textId="77777777">
                  <w:trPr>
                    <w:trHeight w:val="282"/>
                  </w:trPr>
                  <w:tc>
                    <w:tcPr>
                      <w:tcW w:w="9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20FF0A" w14:textId="77777777" w:rsidR="00D31A10" w:rsidRDefault="00AF38F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č.58N03/14</w:t>
                      </w:r>
                    </w:p>
                  </w:tc>
                </w:tr>
              </w:tbl>
              <w:p w14:paraId="72BF4AC0" w14:textId="77777777" w:rsidR="00D31A10" w:rsidRDefault="00D31A10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F6061F0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</w:tr>
          <w:tr w:rsidR="00D31A10" w14:paraId="5D83E5E1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BC4A51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D7BBFF1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F7F7B70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8AF26F8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76C32C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12A48FA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E3E5811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8C55553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5672B97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20022E8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48236F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C840443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FA434E3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198DCB4C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6FBCEC7C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C954FF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FCE8F87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2652687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</w:tr>
          <w:tr w:rsidR="00AF38F7" w14:paraId="6FDA68D7" w14:textId="77777777" w:rsidTr="00AF38F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816C49A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C8115F3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D31A10" w14:paraId="0FAB1DF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33C220" w14:textId="77777777" w:rsidR="00D31A10" w:rsidRDefault="00AF38F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2A96C7D" w14:textId="77777777" w:rsidR="00D31A10" w:rsidRDefault="00D31A1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6388CDF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D31A10" w14:paraId="7BC8400A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810C79" w14:textId="77777777" w:rsidR="00D31A10" w:rsidRDefault="00AF38F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5810314</w:t>
                      </w:r>
                    </w:p>
                  </w:tc>
                </w:tr>
              </w:tbl>
              <w:p w14:paraId="4C4DC7C7" w14:textId="77777777" w:rsidR="00D31A10" w:rsidRDefault="00D31A10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D55E22E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D31A10" w14:paraId="6BA283B9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D2CA2B" w14:textId="77777777" w:rsidR="00D31A10" w:rsidRDefault="00AF38F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4A44193" w14:textId="77777777" w:rsidR="00D31A10" w:rsidRDefault="00D31A1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C748E6D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88C642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02AC9F0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D31A10" w14:paraId="28B0090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91CE9C" w14:textId="77777777" w:rsidR="00D31A10" w:rsidRDefault="00AF38F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30.09.2003</w:t>
                      </w:r>
                    </w:p>
                  </w:tc>
                </w:tr>
              </w:tbl>
              <w:p w14:paraId="0456D033" w14:textId="77777777" w:rsidR="00D31A10" w:rsidRDefault="00D31A10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117DDDAB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24AD91E2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C25DC0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8934FA4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16630598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</w:tr>
          <w:tr w:rsidR="00AF38F7" w14:paraId="02F2B461" w14:textId="77777777" w:rsidTr="00AF38F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8F4EB08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6E94D2C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4F4284D3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5B6BB9A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2E47E015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5527EE1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58DA5C72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C197208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3876F9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C38EEAC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F290983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45EB5F0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70769FBC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DAF0B4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D31A10" w14:paraId="12759680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50D12E" w14:textId="77777777" w:rsidR="00D31A10" w:rsidRDefault="00AF38F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12 043 Kč</w:t>
                      </w:r>
                    </w:p>
                  </w:tc>
                </w:tr>
              </w:tbl>
              <w:p w14:paraId="441B563C" w14:textId="77777777" w:rsidR="00D31A10" w:rsidRDefault="00D31A10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7C81C4D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</w:tr>
          <w:tr w:rsidR="00AF38F7" w14:paraId="1C36EDEE" w14:textId="77777777" w:rsidTr="00AF38F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3FEB120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CDDE1D5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772D849D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A485F7F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15844CED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B8FA042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0003F366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29D476E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CA035A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EEF8ACC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6AC6FE6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04DC8D0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44"/>
                </w:tblGrid>
                <w:tr w:rsidR="00D31A10" w14:paraId="5F313809" w14:textId="77777777">
                  <w:trPr>
                    <w:trHeight w:val="262"/>
                  </w:trPr>
                  <w:tc>
                    <w:tcPr>
                      <w:tcW w:w="13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31D8983" w14:textId="77777777" w:rsidR="00D31A10" w:rsidRDefault="00AF38F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7E3FAA80" w14:textId="77777777" w:rsidR="00D31A10" w:rsidRDefault="00D31A1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7CECA7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328FC21F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016F80D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</w:tr>
          <w:tr w:rsidR="00D31A10" w14:paraId="0675AFA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5289D3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37E0645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4C35BC4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5A41863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34871EC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D472A0C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E24FADC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BB87DFF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FC682B1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D909F15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33E036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12D73EC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7C50BB1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D5E2872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/>
              </w:tcPr>
              <w:p w14:paraId="10425829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3CDFF4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26688349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128153BA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</w:tr>
          <w:tr w:rsidR="00D31A10" w14:paraId="7B4BF614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BDFA201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D56FD7D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D47B1CE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27CD606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A2B61C5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D52A83E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70D3F04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2377D41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5CD09BF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5FBA3C7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C6D664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41BB702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648AB28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0CDAF8DF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478A4699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C32F47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0F98C83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40904FA3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</w:tr>
          <w:tr w:rsidR="00D31A10" w14:paraId="30A6271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2C639D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DF64BBC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D31A10" w14:paraId="02B0E977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C45300" w14:textId="77777777" w:rsidR="00D31A10" w:rsidRDefault="00AF38F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7F93220" w14:textId="77777777" w:rsidR="00D31A10" w:rsidRDefault="00D31A1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E04E2CD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C7D8F89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7F87C66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2C911D3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6BD8B0A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08BF219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3D39666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3DC7C9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8261FE5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9A25EAC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5516B517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632E0D91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CB6830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E68E496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9161EBE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</w:tr>
          <w:tr w:rsidR="00AF38F7" w14:paraId="13DC6E9D" w14:textId="77777777" w:rsidTr="00AF38F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37069B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705534E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259BFDC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82243AC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58AF4C7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D31A10" w14:paraId="791BF3C2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DD4139" w14:textId="77777777" w:rsidR="00D31A10" w:rsidRDefault="00AF38F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30.03.2023</w:t>
                      </w:r>
                    </w:p>
                  </w:tc>
                </w:tr>
              </w:tbl>
              <w:p w14:paraId="40634154" w14:textId="77777777" w:rsidR="00D31A10" w:rsidRDefault="00D31A1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ACE0410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C7EBDC5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D31A10" w14:paraId="23ACBD3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42EDE1" w14:textId="77777777" w:rsidR="00D31A10" w:rsidRDefault="00AF38F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4E4813C" w14:textId="77777777" w:rsidR="00D31A10" w:rsidRDefault="00D31A1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0632FB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7DE9868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189A3BA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85AD729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FFD0967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5E6F29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6DB6152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19315026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</w:tr>
          <w:tr w:rsidR="00AF38F7" w14:paraId="12ADE689" w14:textId="77777777" w:rsidTr="00AF38F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A8C4857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BFFA23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9EBE3F5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99526A3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F825FC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FD62E88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6C3E629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46162B2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7144285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C2F964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D31A10" w14:paraId="7E0100BD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E64C11" w14:textId="77777777" w:rsidR="00D31A10" w:rsidRDefault="00AF38F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01.10.2003</w:t>
                      </w:r>
                    </w:p>
                  </w:tc>
                </w:tr>
              </w:tbl>
              <w:p w14:paraId="07864754" w14:textId="77777777" w:rsidR="00D31A10" w:rsidRDefault="00D31A10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702F21A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70EAC96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FFA180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1E38F61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2005AF2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</w:tr>
          <w:tr w:rsidR="00AF38F7" w14:paraId="0BB83CBA" w14:textId="77777777" w:rsidTr="00AF38F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471C98C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C4DC70B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ED9B9E7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1BDA2A5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315519D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3E893F4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C80E004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71EEB45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8348C9B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3030EA5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559ED7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ABB8235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5D00EE7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9D88F1C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F6DAD2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035863A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06B340A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</w:tr>
          <w:tr w:rsidR="00D31A10" w14:paraId="12D6B8BE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5FE5DEC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A6602F8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68CD4F0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3D1C3F1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156DCB4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C5DAB4C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0816E81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0793A48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5BDB9D2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A8E62B6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36DCD83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671FBEB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DDA64B3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bottom w:val="single" w:sz="7" w:space="0" w:color="000000"/>
                </w:tcBorders>
              </w:tcPr>
              <w:p w14:paraId="7E560A4E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bottom w:val="single" w:sz="7" w:space="0" w:color="000000"/>
                </w:tcBorders>
              </w:tcPr>
              <w:p w14:paraId="45D64606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8493F67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D12297C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CCE566E" w14:textId="77777777" w:rsidR="00D31A10" w:rsidRDefault="00D31A1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27A1163" w14:textId="77777777" w:rsidR="00D31A10" w:rsidRDefault="00D31A10">
          <w:pPr>
            <w:spacing w:after="0" w:line="240" w:lineRule="auto"/>
          </w:pPr>
        </w:p>
      </w:tc>
    </w:tr>
    <w:tr w:rsidR="00D31A10" w14:paraId="51D22EAA" w14:textId="77777777">
      <w:tc>
        <w:tcPr>
          <w:tcW w:w="144" w:type="dxa"/>
        </w:tcPr>
        <w:p w14:paraId="1FC3BA92" w14:textId="77777777" w:rsidR="00D31A10" w:rsidRDefault="00D31A1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2D934FA" w14:textId="77777777" w:rsidR="00D31A10" w:rsidRDefault="00D31A1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A10"/>
    <w:rsid w:val="00AF38F7"/>
    <w:rsid w:val="00D3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EA7E"/>
  <w15:docId w15:val="{4863479C-E59B-4126-94C6-D08E18CE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NAIS-PrilohaNsBezInflace</dc:title>
  <dc:creator>Sedlák Martin Ing.</dc:creator>
  <dc:description/>
  <cp:lastModifiedBy>Sedlák Martin Ing.</cp:lastModifiedBy>
  <cp:revision>2</cp:revision>
  <dcterms:created xsi:type="dcterms:W3CDTF">2023-03-30T06:35:00Z</dcterms:created>
  <dcterms:modified xsi:type="dcterms:W3CDTF">2023-03-30T06:35:00Z</dcterms:modified>
</cp:coreProperties>
</file>