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54" w:rsidRPr="004D37B7" w:rsidRDefault="00606513" w:rsidP="00BB6EA1">
      <w:pPr>
        <w:pStyle w:val="Smlouva1"/>
        <w:shd w:val="clear" w:color="auto" w:fill="DFDFDF"/>
        <w:spacing w:before="0" w:after="0"/>
        <w:rPr>
          <w:rFonts w:asciiTheme="minorHAnsi" w:hAnsiTheme="minorHAnsi"/>
          <w:caps/>
          <w:sz w:val="32"/>
          <w:szCs w:val="28"/>
        </w:rPr>
      </w:pPr>
      <w:r w:rsidRPr="004D37B7">
        <w:rPr>
          <w:rFonts w:asciiTheme="minorHAnsi" w:hAnsiTheme="minorHAnsi"/>
          <w:caps/>
          <w:sz w:val="32"/>
          <w:szCs w:val="28"/>
        </w:rPr>
        <w:t>Dodatek č.</w:t>
      </w:r>
      <w:r w:rsidR="00416393" w:rsidRPr="004D37B7">
        <w:rPr>
          <w:rFonts w:asciiTheme="minorHAnsi" w:hAnsiTheme="minorHAnsi"/>
          <w:caps/>
          <w:sz w:val="32"/>
          <w:szCs w:val="28"/>
        </w:rPr>
        <w:t xml:space="preserve"> </w:t>
      </w:r>
      <w:r w:rsidR="002478C6" w:rsidRPr="004D37B7">
        <w:rPr>
          <w:rFonts w:asciiTheme="minorHAnsi" w:hAnsiTheme="minorHAnsi"/>
          <w:caps/>
          <w:sz w:val="32"/>
          <w:szCs w:val="28"/>
        </w:rPr>
        <w:t>2</w:t>
      </w:r>
      <w:r w:rsidR="00B774EC" w:rsidRPr="004D37B7">
        <w:rPr>
          <w:rFonts w:asciiTheme="minorHAnsi" w:hAnsiTheme="minorHAnsi"/>
          <w:caps/>
          <w:sz w:val="32"/>
          <w:szCs w:val="28"/>
        </w:rPr>
        <w:t xml:space="preserve"> 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ke smlouvě o </w:t>
      </w:r>
      <w:r w:rsidR="00DF57E0" w:rsidRPr="004D37B7">
        <w:rPr>
          <w:rFonts w:asciiTheme="minorHAnsi" w:hAnsiTheme="minorHAnsi"/>
          <w:caps/>
          <w:sz w:val="32"/>
          <w:szCs w:val="28"/>
        </w:rPr>
        <w:t xml:space="preserve">poskytování </w:t>
      </w:r>
      <w:r w:rsidR="00D14B2C" w:rsidRPr="004D37B7">
        <w:rPr>
          <w:rFonts w:asciiTheme="minorHAnsi" w:hAnsiTheme="minorHAnsi"/>
          <w:caps/>
          <w:sz w:val="32"/>
          <w:szCs w:val="28"/>
        </w:rPr>
        <w:t>úkli</w:t>
      </w:r>
      <w:r w:rsidR="001E721A" w:rsidRPr="004D37B7">
        <w:rPr>
          <w:rFonts w:asciiTheme="minorHAnsi" w:hAnsiTheme="minorHAnsi"/>
          <w:caps/>
          <w:sz w:val="32"/>
          <w:szCs w:val="28"/>
        </w:rPr>
        <w:t>D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ových </w:t>
      </w:r>
      <w:r w:rsidR="00DF57E0" w:rsidRPr="004D37B7">
        <w:rPr>
          <w:rFonts w:asciiTheme="minorHAnsi" w:hAnsiTheme="minorHAnsi"/>
          <w:caps/>
          <w:sz w:val="32"/>
          <w:szCs w:val="28"/>
        </w:rPr>
        <w:t xml:space="preserve">služeb 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č. </w:t>
      </w:r>
      <w:r w:rsidR="00DF57E0" w:rsidRPr="004D37B7">
        <w:rPr>
          <w:rFonts w:asciiTheme="minorHAnsi" w:hAnsiTheme="minorHAnsi"/>
          <w:caps/>
          <w:sz w:val="32"/>
          <w:szCs w:val="28"/>
        </w:rPr>
        <w:t>1</w:t>
      </w:r>
      <w:r w:rsidR="00A861AD" w:rsidRPr="004D37B7">
        <w:rPr>
          <w:rFonts w:asciiTheme="minorHAnsi" w:hAnsiTheme="minorHAnsi"/>
          <w:caps/>
          <w:sz w:val="32"/>
          <w:szCs w:val="28"/>
        </w:rPr>
        <w:t>/01/</w:t>
      </w:r>
      <w:r w:rsidR="00DF57E0" w:rsidRPr="004D37B7">
        <w:rPr>
          <w:rFonts w:asciiTheme="minorHAnsi" w:hAnsiTheme="minorHAnsi"/>
          <w:caps/>
          <w:sz w:val="32"/>
          <w:szCs w:val="28"/>
        </w:rPr>
        <w:t>16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 ze dne </w:t>
      </w:r>
      <w:r w:rsidR="00DF57E0" w:rsidRPr="004D37B7">
        <w:rPr>
          <w:rFonts w:asciiTheme="minorHAnsi" w:hAnsiTheme="minorHAnsi"/>
          <w:caps/>
          <w:sz w:val="32"/>
          <w:szCs w:val="28"/>
        </w:rPr>
        <w:t>5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. </w:t>
      </w:r>
      <w:r w:rsidR="006967FD" w:rsidRPr="004D37B7">
        <w:rPr>
          <w:rFonts w:asciiTheme="minorHAnsi" w:hAnsiTheme="minorHAnsi"/>
          <w:caps/>
          <w:sz w:val="32"/>
          <w:szCs w:val="28"/>
        </w:rPr>
        <w:t>4</w:t>
      </w:r>
      <w:r w:rsidR="00D14B2C" w:rsidRPr="004D37B7">
        <w:rPr>
          <w:rFonts w:asciiTheme="minorHAnsi" w:hAnsiTheme="minorHAnsi"/>
          <w:caps/>
          <w:sz w:val="32"/>
          <w:szCs w:val="28"/>
        </w:rPr>
        <w:t>. 20</w:t>
      </w:r>
      <w:r w:rsidR="00DF57E0" w:rsidRPr="004D37B7">
        <w:rPr>
          <w:rFonts w:asciiTheme="minorHAnsi" w:hAnsiTheme="minorHAnsi"/>
          <w:caps/>
          <w:sz w:val="32"/>
          <w:szCs w:val="28"/>
        </w:rPr>
        <w:t>16</w:t>
      </w:r>
    </w:p>
    <w:p w:rsidR="000A4E45" w:rsidRPr="004D37B7" w:rsidRDefault="000A4E45" w:rsidP="004D37B7">
      <w:pPr>
        <w:tabs>
          <w:tab w:val="left" w:pos="284"/>
          <w:tab w:val="left" w:pos="1418"/>
        </w:tabs>
        <w:jc w:val="center"/>
        <w:rPr>
          <w:rFonts w:asciiTheme="minorHAnsi" w:hAnsiTheme="minorHAnsi"/>
          <w:iCs/>
        </w:rPr>
      </w:pPr>
      <w:r w:rsidRPr="004D37B7">
        <w:rPr>
          <w:rFonts w:asciiTheme="minorHAnsi" w:hAnsiTheme="minorHAnsi"/>
          <w:iCs/>
        </w:rPr>
        <w:t xml:space="preserve">uzavřená podle ustanovení § </w:t>
      </w:r>
      <w:r w:rsidR="009907EC" w:rsidRPr="004D37B7">
        <w:rPr>
          <w:rFonts w:asciiTheme="minorHAnsi" w:hAnsiTheme="minorHAnsi"/>
          <w:iCs/>
        </w:rPr>
        <w:t>1746</w:t>
      </w:r>
      <w:r w:rsidR="00D14B2C" w:rsidRPr="004D37B7">
        <w:rPr>
          <w:rFonts w:asciiTheme="minorHAnsi" w:hAnsiTheme="minorHAnsi"/>
          <w:iCs/>
        </w:rPr>
        <w:t xml:space="preserve">, odst. 2 </w:t>
      </w:r>
      <w:r w:rsidRPr="004D37B7">
        <w:rPr>
          <w:rFonts w:asciiTheme="minorHAnsi" w:hAnsiTheme="minorHAnsi"/>
          <w:iCs/>
        </w:rPr>
        <w:t xml:space="preserve">a násl. zák. č. </w:t>
      </w:r>
      <w:r w:rsidR="009907EC" w:rsidRPr="004D37B7">
        <w:rPr>
          <w:rFonts w:asciiTheme="minorHAnsi" w:hAnsiTheme="minorHAnsi"/>
          <w:iCs/>
        </w:rPr>
        <w:t>89</w:t>
      </w:r>
      <w:r w:rsidR="00D14B2C" w:rsidRPr="004D37B7">
        <w:rPr>
          <w:rFonts w:asciiTheme="minorHAnsi" w:hAnsiTheme="minorHAnsi"/>
          <w:iCs/>
        </w:rPr>
        <w:t>/</w:t>
      </w:r>
      <w:r w:rsidR="009907EC" w:rsidRPr="004D37B7">
        <w:rPr>
          <w:rFonts w:asciiTheme="minorHAnsi" w:hAnsiTheme="minorHAnsi"/>
          <w:iCs/>
        </w:rPr>
        <w:t>2012</w:t>
      </w:r>
      <w:r w:rsidRPr="004D37B7">
        <w:rPr>
          <w:rFonts w:asciiTheme="minorHAnsi" w:hAnsiTheme="minorHAnsi"/>
          <w:iCs/>
        </w:rPr>
        <w:t xml:space="preserve">, </w:t>
      </w:r>
      <w:r w:rsidR="009907EC" w:rsidRPr="004D37B7">
        <w:rPr>
          <w:rFonts w:asciiTheme="minorHAnsi" w:hAnsiTheme="minorHAnsi"/>
          <w:iCs/>
        </w:rPr>
        <w:t xml:space="preserve">občanského </w:t>
      </w:r>
      <w:r w:rsidRPr="004D37B7">
        <w:rPr>
          <w:rFonts w:asciiTheme="minorHAnsi" w:hAnsiTheme="minorHAnsi"/>
          <w:iCs/>
        </w:rPr>
        <w:t xml:space="preserve">zákoníku, v platném znění (dále jen „Dodatek č. </w:t>
      </w:r>
      <w:r w:rsidR="00350A34" w:rsidRPr="004D37B7">
        <w:rPr>
          <w:rFonts w:asciiTheme="minorHAnsi" w:hAnsiTheme="minorHAnsi"/>
          <w:iCs/>
        </w:rPr>
        <w:t>1</w:t>
      </w:r>
      <w:r w:rsidRPr="004D37B7">
        <w:rPr>
          <w:rFonts w:asciiTheme="minorHAnsi" w:hAnsiTheme="minorHAnsi"/>
          <w:iCs/>
        </w:rPr>
        <w:t xml:space="preserve">“) </w:t>
      </w:r>
      <w:r w:rsidRPr="004D37B7">
        <w:rPr>
          <w:rFonts w:asciiTheme="minorHAnsi" w:hAnsiTheme="minorHAnsi"/>
        </w:rPr>
        <w:t>mezi níže uvedenými stranami této dohody</w:t>
      </w:r>
    </w:p>
    <w:p w:rsidR="006D4054" w:rsidRPr="004D37B7" w:rsidRDefault="006D4054">
      <w:pPr>
        <w:tabs>
          <w:tab w:val="left" w:pos="284"/>
          <w:tab w:val="left" w:pos="1418"/>
        </w:tabs>
        <w:rPr>
          <w:rFonts w:asciiTheme="minorHAnsi" w:hAnsiTheme="minorHAnsi"/>
          <w:b/>
        </w:rPr>
      </w:pPr>
    </w:p>
    <w:p w:rsidR="004D37B7" w:rsidRPr="004D37B7" w:rsidRDefault="004D37B7">
      <w:pPr>
        <w:tabs>
          <w:tab w:val="left" w:pos="284"/>
          <w:tab w:val="left" w:pos="1418"/>
        </w:tabs>
        <w:rPr>
          <w:rFonts w:asciiTheme="minorHAnsi" w:hAnsiTheme="minorHAnsi"/>
          <w:b/>
        </w:rPr>
      </w:pPr>
    </w:p>
    <w:p w:rsidR="008D1619" w:rsidRPr="004D37B7" w:rsidRDefault="008D1619">
      <w:pPr>
        <w:tabs>
          <w:tab w:val="left" w:pos="284"/>
          <w:tab w:val="left" w:pos="1418"/>
        </w:tabs>
        <w:rPr>
          <w:rFonts w:asciiTheme="minorHAnsi" w:hAnsiTheme="minorHAnsi"/>
          <w:b/>
          <w:sz w:val="24"/>
          <w:szCs w:val="24"/>
        </w:rPr>
      </w:pPr>
    </w:p>
    <w:p w:rsidR="000A4E45" w:rsidRPr="004D37B7" w:rsidRDefault="000A4E45" w:rsidP="004D37B7">
      <w:pPr>
        <w:pStyle w:val="Odstavecseseznamem"/>
        <w:widowControl w:val="0"/>
        <w:numPr>
          <w:ilvl w:val="0"/>
          <w:numId w:val="46"/>
        </w:numPr>
        <w:jc w:val="both"/>
        <w:rPr>
          <w:rFonts w:asciiTheme="minorHAnsi" w:hAnsiTheme="minorHAnsi"/>
          <w:b/>
          <w:noProof/>
          <w:kern w:val="2"/>
          <w:sz w:val="24"/>
          <w:szCs w:val="24"/>
        </w:rPr>
      </w:pPr>
      <w:r w:rsidRPr="004D37B7">
        <w:rPr>
          <w:rFonts w:asciiTheme="minorHAnsi" w:hAnsiTheme="minorHAnsi"/>
          <w:b/>
          <w:noProof/>
          <w:kern w:val="2"/>
          <w:sz w:val="24"/>
          <w:szCs w:val="24"/>
        </w:rPr>
        <w:t>MW - DIAS, a.s.</w:t>
      </w:r>
    </w:p>
    <w:p w:rsidR="000A4E45" w:rsidRPr="004D37B7" w:rsidRDefault="000A4E45" w:rsidP="000A4E45">
      <w:pPr>
        <w:widowControl w:val="0"/>
        <w:ind w:left="426" w:hanging="426"/>
        <w:jc w:val="both"/>
        <w:rPr>
          <w:rFonts w:asciiTheme="minorHAnsi" w:hAnsiTheme="minorHAnsi"/>
          <w:noProof/>
          <w:kern w:val="2"/>
          <w:sz w:val="22"/>
          <w:szCs w:val="22"/>
        </w:rPr>
      </w:pPr>
      <w:r w:rsidRPr="004D37B7">
        <w:rPr>
          <w:rFonts w:asciiTheme="minorHAnsi" w:hAnsiTheme="minorHAnsi"/>
          <w:noProof/>
          <w:kern w:val="2"/>
          <w:sz w:val="22"/>
          <w:szCs w:val="22"/>
        </w:rPr>
        <w:t>se sídlem Stodolní 316/2, Moravská Ostrava, 702 00 Ostrava</w:t>
      </w:r>
    </w:p>
    <w:p w:rsidR="000A4E45" w:rsidRPr="004D37B7" w:rsidRDefault="000A4E45" w:rsidP="000A4E45">
      <w:pPr>
        <w:widowControl w:val="0"/>
        <w:ind w:left="426" w:hanging="426"/>
        <w:jc w:val="both"/>
        <w:rPr>
          <w:rFonts w:asciiTheme="minorHAnsi" w:hAnsiTheme="minorHAnsi"/>
          <w:noProof/>
          <w:kern w:val="2"/>
          <w:sz w:val="22"/>
          <w:szCs w:val="22"/>
        </w:rPr>
      </w:pPr>
      <w:r w:rsidRPr="004D37B7">
        <w:rPr>
          <w:rFonts w:asciiTheme="minorHAnsi" w:hAnsiTheme="minorHAnsi"/>
          <w:noProof/>
          <w:kern w:val="2"/>
          <w:sz w:val="22"/>
          <w:szCs w:val="22"/>
        </w:rPr>
        <w:t xml:space="preserve">IČ: </w:t>
      </w:r>
      <w:r w:rsidR="00DF7F8C">
        <w:rPr>
          <w:rFonts w:asciiTheme="minorHAnsi" w:hAnsiTheme="minorHAnsi"/>
          <w:noProof/>
          <w:kern w:val="2"/>
          <w:sz w:val="22"/>
          <w:szCs w:val="22"/>
        </w:rPr>
        <w:t>XXXXXXXXXX</w:t>
      </w:r>
      <w:r w:rsidRPr="004D37B7">
        <w:rPr>
          <w:rFonts w:asciiTheme="minorHAnsi" w:hAnsiTheme="minorHAnsi"/>
          <w:noProof/>
          <w:kern w:val="2"/>
          <w:sz w:val="22"/>
          <w:szCs w:val="22"/>
        </w:rPr>
        <w:t xml:space="preserve">   </w:t>
      </w:r>
    </w:p>
    <w:p w:rsidR="000A4E45" w:rsidRPr="004D37B7" w:rsidRDefault="000A4E45" w:rsidP="000A4E45">
      <w:pPr>
        <w:widowControl w:val="0"/>
        <w:ind w:left="426" w:hanging="426"/>
        <w:jc w:val="both"/>
        <w:rPr>
          <w:rFonts w:asciiTheme="minorHAnsi" w:hAnsiTheme="minorHAnsi"/>
          <w:noProof/>
          <w:kern w:val="2"/>
          <w:sz w:val="22"/>
          <w:szCs w:val="22"/>
        </w:rPr>
      </w:pPr>
      <w:r w:rsidRPr="004D37B7">
        <w:rPr>
          <w:rFonts w:asciiTheme="minorHAnsi" w:hAnsiTheme="minorHAnsi"/>
          <w:noProof/>
          <w:kern w:val="2"/>
          <w:sz w:val="22"/>
          <w:szCs w:val="22"/>
        </w:rPr>
        <w:t xml:space="preserve">DIČ: </w:t>
      </w:r>
      <w:r w:rsidR="00DF7F8C">
        <w:rPr>
          <w:rFonts w:asciiTheme="minorHAnsi" w:hAnsiTheme="minorHAnsi"/>
          <w:noProof/>
          <w:kern w:val="2"/>
          <w:sz w:val="22"/>
          <w:szCs w:val="22"/>
        </w:rPr>
        <w:t>XXXXXXXXXXXX</w:t>
      </w:r>
    </w:p>
    <w:p w:rsidR="000A4E45" w:rsidRPr="004D37B7" w:rsidRDefault="000A4E45" w:rsidP="000A4E45">
      <w:pPr>
        <w:widowControl w:val="0"/>
        <w:ind w:left="426" w:hanging="426"/>
        <w:jc w:val="both"/>
        <w:rPr>
          <w:rFonts w:asciiTheme="minorHAnsi" w:hAnsiTheme="minorHAnsi"/>
          <w:noProof/>
          <w:kern w:val="2"/>
          <w:sz w:val="22"/>
          <w:szCs w:val="22"/>
        </w:rPr>
      </w:pPr>
      <w:r w:rsidRPr="004D37B7">
        <w:rPr>
          <w:rFonts w:asciiTheme="minorHAnsi" w:hAnsiTheme="minorHAnsi"/>
          <w:noProof/>
          <w:kern w:val="2"/>
          <w:sz w:val="22"/>
          <w:szCs w:val="22"/>
        </w:rPr>
        <w:t>zapsaná v obchodním rejstříku vedeném Krajským soudem v Ostravě, oddíl B, vložka 4249,</w:t>
      </w:r>
    </w:p>
    <w:p w:rsidR="000A4E45" w:rsidRPr="004D37B7" w:rsidRDefault="000A4E45" w:rsidP="000A4E45">
      <w:pPr>
        <w:widowControl w:val="0"/>
        <w:ind w:left="426" w:hanging="426"/>
        <w:jc w:val="both"/>
        <w:rPr>
          <w:rFonts w:asciiTheme="minorHAnsi" w:hAnsiTheme="minorHAnsi"/>
          <w:noProof/>
          <w:kern w:val="2"/>
          <w:sz w:val="22"/>
          <w:szCs w:val="22"/>
        </w:rPr>
      </w:pPr>
      <w:r w:rsidRPr="004D37B7">
        <w:rPr>
          <w:rFonts w:asciiTheme="minorHAnsi" w:hAnsiTheme="minorHAnsi"/>
          <w:noProof/>
          <w:kern w:val="2"/>
          <w:sz w:val="22"/>
          <w:szCs w:val="22"/>
        </w:rPr>
        <w:t xml:space="preserve">Bankovní spojení </w:t>
      </w:r>
      <w:r w:rsidR="00DF7F8C">
        <w:rPr>
          <w:rFonts w:asciiTheme="minorHAnsi" w:hAnsiTheme="minorHAnsi"/>
          <w:noProof/>
          <w:kern w:val="2"/>
          <w:sz w:val="22"/>
          <w:szCs w:val="22"/>
        </w:rPr>
        <w:t>XXXXXXXXXXXXXXXXXXXXXXXXXXXXXXXXXXXXXXXXXX</w:t>
      </w:r>
    </w:p>
    <w:p w:rsidR="000A4E45" w:rsidRPr="004D37B7" w:rsidRDefault="000A4E45" w:rsidP="000A4E45">
      <w:pPr>
        <w:widowControl w:val="0"/>
        <w:ind w:left="426" w:hanging="426"/>
        <w:jc w:val="both"/>
        <w:rPr>
          <w:rFonts w:asciiTheme="minorHAnsi" w:hAnsiTheme="minorHAnsi"/>
          <w:noProof/>
          <w:kern w:val="2"/>
          <w:sz w:val="22"/>
          <w:szCs w:val="22"/>
        </w:rPr>
      </w:pPr>
      <w:r w:rsidRPr="004D37B7">
        <w:rPr>
          <w:rFonts w:asciiTheme="minorHAnsi" w:hAnsiTheme="minorHAnsi"/>
          <w:noProof/>
          <w:kern w:val="2"/>
          <w:sz w:val="22"/>
          <w:szCs w:val="22"/>
        </w:rPr>
        <w:t>jednající Martin Chyla, předseda představenstva a Mgr. Robert Labuda, člen představenstva</w:t>
      </w:r>
    </w:p>
    <w:p w:rsidR="000A4E45" w:rsidRPr="004D37B7" w:rsidRDefault="000A4E45" w:rsidP="000A4E45">
      <w:pPr>
        <w:widowControl w:val="0"/>
        <w:ind w:left="426" w:hanging="426"/>
        <w:jc w:val="both"/>
        <w:rPr>
          <w:rFonts w:asciiTheme="minorHAnsi" w:hAnsiTheme="minorHAnsi"/>
          <w:b/>
          <w:noProof/>
          <w:kern w:val="2"/>
          <w:sz w:val="22"/>
          <w:szCs w:val="22"/>
        </w:rPr>
      </w:pPr>
      <w:r w:rsidRPr="004D37B7">
        <w:rPr>
          <w:rFonts w:asciiTheme="minorHAnsi" w:hAnsiTheme="minorHAnsi"/>
          <w:b/>
          <w:noProof/>
          <w:kern w:val="2"/>
          <w:sz w:val="22"/>
          <w:szCs w:val="22"/>
        </w:rPr>
        <w:t xml:space="preserve">Osoba oprávněná ve věcech provozních a technických: </w:t>
      </w:r>
    </w:p>
    <w:p w:rsidR="000A4E45" w:rsidRPr="004D37B7" w:rsidRDefault="00DF7F8C" w:rsidP="000A4E45">
      <w:pPr>
        <w:widowControl w:val="0"/>
        <w:ind w:left="426" w:hanging="426"/>
        <w:jc w:val="both"/>
        <w:rPr>
          <w:rFonts w:asciiTheme="minorHAnsi" w:hAnsiTheme="minorHAnsi"/>
          <w:noProof/>
          <w:kern w:val="2"/>
          <w:sz w:val="22"/>
          <w:szCs w:val="22"/>
        </w:rPr>
      </w:pPr>
      <w:r>
        <w:rPr>
          <w:rFonts w:asciiTheme="minorHAnsi" w:hAnsiTheme="minorHAnsi"/>
          <w:noProof/>
          <w:kern w:val="2"/>
          <w:sz w:val="22"/>
          <w:szCs w:val="22"/>
        </w:rPr>
        <w:t>XXXXXXXXXXXXXXXXXXXXXXXXXXXXXXXXXXXXXXXXXXXXXXXXXXXXXXXXXXXXXXXXXXX</w:t>
      </w:r>
    </w:p>
    <w:p w:rsidR="000A4E45" w:rsidRPr="004D37B7" w:rsidRDefault="000A4E45" w:rsidP="000A4E45">
      <w:pPr>
        <w:widowControl w:val="0"/>
        <w:ind w:left="426" w:hanging="426"/>
        <w:jc w:val="both"/>
        <w:rPr>
          <w:rFonts w:asciiTheme="minorHAnsi" w:hAnsiTheme="minorHAnsi"/>
          <w:b/>
          <w:noProof/>
          <w:kern w:val="2"/>
          <w:sz w:val="22"/>
          <w:szCs w:val="22"/>
        </w:rPr>
      </w:pPr>
      <w:r w:rsidRPr="004D37B7">
        <w:rPr>
          <w:rFonts w:asciiTheme="minorHAnsi" w:hAnsiTheme="minorHAnsi"/>
          <w:b/>
          <w:noProof/>
          <w:kern w:val="2"/>
          <w:sz w:val="22"/>
          <w:szCs w:val="22"/>
        </w:rPr>
        <w:t>(dále jen „</w:t>
      </w:r>
      <w:r w:rsidR="00A861AD" w:rsidRPr="004D37B7">
        <w:rPr>
          <w:rFonts w:asciiTheme="minorHAnsi" w:hAnsiTheme="minorHAnsi"/>
          <w:b/>
          <w:noProof/>
          <w:kern w:val="2"/>
          <w:sz w:val="22"/>
          <w:szCs w:val="22"/>
        </w:rPr>
        <w:t>nový Zhotovitel</w:t>
      </w:r>
      <w:r w:rsidRPr="004D37B7">
        <w:rPr>
          <w:rFonts w:asciiTheme="minorHAnsi" w:hAnsiTheme="minorHAnsi"/>
          <w:b/>
          <w:noProof/>
          <w:kern w:val="2"/>
          <w:sz w:val="22"/>
          <w:szCs w:val="22"/>
        </w:rPr>
        <w:t>“)</w:t>
      </w:r>
    </w:p>
    <w:p w:rsidR="000A4E45" w:rsidRPr="004D37B7" w:rsidRDefault="000A4E45" w:rsidP="000A4E45">
      <w:pPr>
        <w:widowControl w:val="0"/>
        <w:ind w:left="426" w:hanging="426"/>
        <w:jc w:val="both"/>
        <w:rPr>
          <w:rFonts w:asciiTheme="minorHAnsi" w:hAnsiTheme="minorHAnsi"/>
          <w:b/>
          <w:noProof/>
          <w:kern w:val="2"/>
          <w:sz w:val="22"/>
          <w:szCs w:val="22"/>
        </w:rPr>
      </w:pPr>
    </w:p>
    <w:p w:rsidR="000A4E45" w:rsidRPr="004D37B7" w:rsidRDefault="000A4E45" w:rsidP="000A4E45">
      <w:pPr>
        <w:widowControl w:val="0"/>
        <w:ind w:left="426" w:hanging="426"/>
        <w:jc w:val="both"/>
        <w:rPr>
          <w:rFonts w:asciiTheme="minorHAnsi" w:hAnsiTheme="minorHAnsi"/>
          <w:b/>
          <w:noProof/>
          <w:kern w:val="2"/>
          <w:sz w:val="22"/>
          <w:szCs w:val="22"/>
        </w:rPr>
      </w:pPr>
      <w:r w:rsidRPr="004D37B7">
        <w:rPr>
          <w:rFonts w:asciiTheme="minorHAnsi" w:hAnsiTheme="minorHAnsi"/>
          <w:b/>
          <w:noProof/>
          <w:kern w:val="2"/>
          <w:sz w:val="22"/>
          <w:szCs w:val="22"/>
        </w:rPr>
        <w:t>a</w:t>
      </w:r>
    </w:p>
    <w:p w:rsidR="000A4E45" w:rsidRPr="004D37B7" w:rsidRDefault="000A4E45" w:rsidP="000A4E45">
      <w:pPr>
        <w:widowControl w:val="0"/>
        <w:ind w:left="426" w:hanging="426"/>
        <w:jc w:val="both"/>
        <w:rPr>
          <w:rFonts w:asciiTheme="minorHAnsi" w:hAnsiTheme="minorHAnsi"/>
          <w:b/>
          <w:noProof/>
          <w:kern w:val="2"/>
          <w:sz w:val="22"/>
          <w:szCs w:val="22"/>
        </w:rPr>
      </w:pPr>
    </w:p>
    <w:p w:rsidR="00DF57E0" w:rsidRPr="004D37B7" w:rsidRDefault="00DF57E0" w:rsidP="004D37B7">
      <w:pPr>
        <w:pStyle w:val="Odstavecseseznamem"/>
        <w:widowControl w:val="0"/>
        <w:numPr>
          <w:ilvl w:val="0"/>
          <w:numId w:val="46"/>
        </w:numPr>
        <w:jc w:val="both"/>
        <w:rPr>
          <w:rFonts w:asciiTheme="minorHAnsi" w:hAnsiTheme="minorHAnsi"/>
          <w:b/>
          <w:noProof/>
          <w:kern w:val="2"/>
          <w:sz w:val="24"/>
          <w:szCs w:val="22"/>
        </w:rPr>
      </w:pPr>
      <w:r w:rsidRPr="004D37B7">
        <w:rPr>
          <w:rFonts w:asciiTheme="minorHAnsi" w:hAnsiTheme="minorHAnsi"/>
          <w:b/>
          <w:noProof/>
          <w:kern w:val="2"/>
          <w:sz w:val="24"/>
          <w:szCs w:val="22"/>
        </w:rPr>
        <w:t>Zaměstnanecká pojišťovna Škoda</w:t>
      </w:r>
    </w:p>
    <w:p w:rsidR="00DF57E0" w:rsidRPr="004D37B7" w:rsidRDefault="00DF57E0" w:rsidP="00DF57E0">
      <w:pPr>
        <w:widowControl w:val="0"/>
        <w:ind w:left="426" w:hanging="426"/>
        <w:jc w:val="both"/>
        <w:rPr>
          <w:rFonts w:asciiTheme="minorHAnsi" w:hAnsiTheme="minorHAnsi"/>
          <w:noProof/>
          <w:kern w:val="2"/>
          <w:sz w:val="22"/>
          <w:szCs w:val="22"/>
        </w:rPr>
      </w:pPr>
      <w:r w:rsidRPr="004D37B7">
        <w:rPr>
          <w:rFonts w:asciiTheme="minorHAnsi" w:hAnsiTheme="minorHAnsi"/>
          <w:noProof/>
          <w:kern w:val="2"/>
          <w:sz w:val="22"/>
          <w:szCs w:val="22"/>
        </w:rPr>
        <w:t>se sídlem Husova 302, Mladá Boleslav, 293 01</w:t>
      </w:r>
    </w:p>
    <w:p w:rsidR="00DF57E0" w:rsidRPr="004D37B7" w:rsidRDefault="00DF57E0" w:rsidP="00DF57E0">
      <w:pPr>
        <w:widowControl w:val="0"/>
        <w:ind w:left="426" w:hanging="426"/>
        <w:jc w:val="both"/>
        <w:rPr>
          <w:rFonts w:asciiTheme="minorHAnsi" w:hAnsiTheme="minorHAnsi"/>
          <w:noProof/>
          <w:kern w:val="2"/>
          <w:sz w:val="22"/>
          <w:szCs w:val="22"/>
        </w:rPr>
      </w:pPr>
      <w:r w:rsidRPr="004D37B7">
        <w:rPr>
          <w:rFonts w:asciiTheme="minorHAnsi" w:hAnsiTheme="minorHAnsi"/>
          <w:noProof/>
          <w:kern w:val="2"/>
          <w:sz w:val="22"/>
          <w:szCs w:val="22"/>
        </w:rPr>
        <w:t xml:space="preserve">IČ </w:t>
      </w:r>
      <w:r w:rsidR="00DF7F8C">
        <w:rPr>
          <w:rFonts w:asciiTheme="minorHAnsi" w:hAnsiTheme="minorHAnsi"/>
          <w:noProof/>
          <w:kern w:val="2"/>
          <w:sz w:val="22"/>
          <w:szCs w:val="22"/>
        </w:rPr>
        <w:t>XXXXXXXXXXXXXX</w:t>
      </w:r>
    </w:p>
    <w:p w:rsidR="00DF57E0" w:rsidRPr="004D37B7" w:rsidRDefault="00DF57E0" w:rsidP="00DF57E0">
      <w:pPr>
        <w:widowControl w:val="0"/>
        <w:ind w:left="426" w:hanging="426"/>
        <w:jc w:val="both"/>
        <w:rPr>
          <w:rFonts w:asciiTheme="minorHAnsi" w:hAnsiTheme="minorHAnsi"/>
          <w:noProof/>
          <w:kern w:val="2"/>
          <w:sz w:val="22"/>
          <w:szCs w:val="22"/>
        </w:rPr>
      </w:pPr>
      <w:r w:rsidRPr="004D37B7">
        <w:rPr>
          <w:rFonts w:asciiTheme="minorHAnsi" w:hAnsiTheme="minorHAnsi"/>
          <w:noProof/>
          <w:kern w:val="2"/>
          <w:sz w:val="22"/>
          <w:szCs w:val="22"/>
        </w:rPr>
        <w:t xml:space="preserve">DIČ: </w:t>
      </w:r>
      <w:r w:rsidR="00DF7F8C">
        <w:rPr>
          <w:rFonts w:asciiTheme="minorHAnsi" w:hAnsiTheme="minorHAnsi"/>
          <w:noProof/>
          <w:kern w:val="2"/>
          <w:sz w:val="22"/>
          <w:szCs w:val="22"/>
        </w:rPr>
        <w:t>XXXXXXXXXXXXXXXX</w:t>
      </w:r>
    </w:p>
    <w:p w:rsidR="00DF57E0" w:rsidRPr="004D37B7" w:rsidRDefault="00DF57E0" w:rsidP="00DF57E0">
      <w:pPr>
        <w:widowControl w:val="0"/>
        <w:jc w:val="both"/>
        <w:rPr>
          <w:rFonts w:asciiTheme="minorHAnsi" w:hAnsiTheme="minorHAnsi"/>
          <w:b/>
          <w:noProof/>
          <w:kern w:val="2"/>
          <w:sz w:val="22"/>
          <w:szCs w:val="22"/>
        </w:rPr>
      </w:pPr>
      <w:r w:rsidRPr="004D37B7">
        <w:rPr>
          <w:rFonts w:asciiTheme="minorHAnsi" w:hAnsiTheme="minorHAnsi"/>
          <w:noProof/>
          <w:kern w:val="2"/>
          <w:sz w:val="22"/>
          <w:szCs w:val="22"/>
        </w:rPr>
        <w:t>Zapsaná v Obchodním rejstříku vedeném u Městského soud v Praze, oddíl A, vložka 7541 jednající Ing. Darina Ulmanová, MBA, ředitelka</w:t>
      </w:r>
      <w:r w:rsidRPr="004D37B7">
        <w:rPr>
          <w:rFonts w:asciiTheme="minorHAnsi" w:hAnsiTheme="minorHAnsi"/>
          <w:b/>
          <w:noProof/>
          <w:kern w:val="2"/>
          <w:sz w:val="22"/>
          <w:szCs w:val="22"/>
        </w:rPr>
        <w:t xml:space="preserve"> </w:t>
      </w:r>
    </w:p>
    <w:p w:rsidR="00D14B2C" w:rsidRPr="004D37B7" w:rsidRDefault="00D14B2C" w:rsidP="00DF57E0">
      <w:pPr>
        <w:widowControl w:val="0"/>
        <w:ind w:left="426" w:hanging="426"/>
        <w:jc w:val="both"/>
        <w:rPr>
          <w:rFonts w:asciiTheme="minorHAnsi" w:hAnsiTheme="minorHAnsi"/>
          <w:b/>
          <w:noProof/>
          <w:kern w:val="2"/>
          <w:sz w:val="22"/>
          <w:szCs w:val="22"/>
        </w:rPr>
      </w:pPr>
      <w:r w:rsidRPr="004D37B7">
        <w:rPr>
          <w:rFonts w:asciiTheme="minorHAnsi" w:hAnsiTheme="minorHAnsi"/>
          <w:b/>
          <w:noProof/>
          <w:kern w:val="2"/>
          <w:sz w:val="22"/>
          <w:szCs w:val="22"/>
        </w:rPr>
        <w:t xml:space="preserve">Osoba oprávněná ve věcech provozních a technických: </w:t>
      </w:r>
    </w:p>
    <w:p w:rsidR="003373D5" w:rsidRPr="004D37B7" w:rsidRDefault="00DF7F8C" w:rsidP="00D14B2C">
      <w:pPr>
        <w:widowControl w:val="0"/>
        <w:jc w:val="both"/>
        <w:rPr>
          <w:rFonts w:asciiTheme="minorHAnsi" w:hAnsiTheme="minorHAnsi"/>
          <w:noProof/>
          <w:kern w:val="2"/>
          <w:sz w:val="22"/>
          <w:szCs w:val="22"/>
        </w:rPr>
      </w:pPr>
      <w:r>
        <w:rPr>
          <w:rFonts w:asciiTheme="minorHAnsi" w:hAnsiTheme="minorHAnsi"/>
          <w:noProof/>
          <w:kern w:val="2"/>
          <w:sz w:val="22"/>
          <w:szCs w:val="22"/>
        </w:rPr>
        <w:t>XXXXXXXXXXXXXXXXXXXXXXXXXXXXXXXXXXXXXXXXXXXXXXXXXXXXXXXXXXXXXXXXXXXXXXXXXXXXXXXXXXXXXXXXXXXXXXXXXXXXXXXXXXXXXXXXXX</w:t>
      </w:r>
    </w:p>
    <w:p w:rsidR="000A4E45" w:rsidRPr="004D37B7" w:rsidRDefault="000A4E45" w:rsidP="00D14B2C">
      <w:pPr>
        <w:widowControl w:val="0"/>
        <w:jc w:val="both"/>
        <w:rPr>
          <w:rFonts w:asciiTheme="minorHAnsi" w:hAnsiTheme="minorHAnsi"/>
          <w:b/>
          <w:noProof/>
          <w:kern w:val="2"/>
          <w:sz w:val="22"/>
          <w:szCs w:val="22"/>
        </w:rPr>
      </w:pPr>
      <w:r w:rsidRPr="004D37B7">
        <w:rPr>
          <w:rFonts w:asciiTheme="minorHAnsi" w:hAnsiTheme="minorHAnsi"/>
          <w:b/>
          <w:noProof/>
          <w:kern w:val="2"/>
          <w:sz w:val="22"/>
          <w:szCs w:val="22"/>
        </w:rPr>
        <w:t xml:space="preserve">(dále </w:t>
      </w:r>
      <w:r w:rsidR="001E721A" w:rsidRPr="004D37B7">
        <w:rPr>
          <w:rFonts w:asciiTheme="minorHAnsi" w:hAnsiTheme="minorHAnsi"/>
          <w:b/>
          <w:noProof/>
          <w:kern w:val="2"/>
          <w:sz w:val="22"/>
          <w:szCs w:val="22"/>
        </w:rPr>
        <w:t xml:space="preserve">také </w:t>
      </w:r>
      <w:r w:rsidRPr="004D37B7">
        <w:rPr>
          <w:rFonts w:asciiTheme="minorHAnsi" w:hAnsiTheme="minorHAnsi"/>
          <w:b/>
          <w:noProof/>
          <w:kern w:val="2"/>
          <w:sz w:val="22"/>
          <w:szCs w:val="22"/>
        </w:rPr>
        <w:t xml:space="preserve">jen </w:t>
      </w:r>
      <w:r w:rsidR="001E721A" w:rsidRPr="004D37B7">
        <w:rPr>
          <w:rFonts w:asciiTheme="minorHAnsi" w:hAnsiTheme="minorHAnsi"/>
          <w:b/>
          <w:noProof/>
          <w:kern w:val="2"/>
          <w:sz w:val="22"/>
          <w:szCs w:val="22"/>
        </w:rPr>
        <w:t>„</w:t>
      </w:r>
      <w:r w:rsidR="00A861AD" w:rsidRPr="004D37B7">
        <w:rPr>
          <w:rFonts w:asciiTheme="minorHAnsi" w:hAnsiTheme="minorHAnsi"/>
          <w:b/>
          <w:noProof/>
          <w:kern w:val="2"/>
          <w:sz w:val="22"/>
          <w:szCs w:val="22"/>
        </w:rPr>
        <w:t>Objednatel</w:t>
      </w:r>
      <w:r w:rsidRPr="004D37B7">
        <w:rPr>
          <w:rFonts w:asciiTheme="minorHAnsi" w:hAnsiTheme="minorHAnsi"/>
          <w:b/>
          <w:noProof/>
          <w:kern w:val="2"/>
          <w:sz w:val="22"/>
          <w:szCs w:val="22"/>
        </w:rPr>
        <w:t>“)</w:t>
      </w:r>
    </w:p>
    <w:p w:rsidR="007818AF" w:rsidRDefault="007818AF" w:rsidP="00BB6EA1">
      <w:pPr>
        <w:widowControl w:val="0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4D37B7" w:rsidRPr="004D37B7" w:rsidRDefault="004D37B7" w:rsidP="00BB6EA1">
      <w:pPr>
        <w:widowControl w:val="0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7818AF" w:rsidRPr="004D37B7" w:rsidRDefault="007818AF" w:rsidP="00BB6EA1">
      <w:pPr>
        <w:widowControl w:val="0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373D5" w:rsidRPr="004D37B7" w:rsidRDefault="003373D5" w:rsidP="003526E0">
      <w:pPr>
        <w:widowControl w:val="0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4D37B7">
        <w:rPr>
          <w:rFonts w:asciiTheme="minorHAnsi" w:hAnsiTheme="minorHAnsi"/>
          <w:sz w:val="22"/>
          <w:szCs w:val="22"/>
        </w:rPr>
        <w:t>Z</w:t>
      </w:r>
      <w:r w:rsidR="00A861AD" w:rsidRPr="004D37B7">
        <w:rPr>
          <w:rFonts w:asciiTheme="minorHAnsi" w:hAnsiTheme="minorHAnsi"/>
          <w:sz w:val="22"/>
          <w:szCs w:val="22"/>
        </w:rPr>
        <w:t xml:space="preserve">hotovitel </w:t>
      </w:r>
      <w:r w:rsidR="00BB419E" w:rsidRPr="004D37B7">
        <w:rPr>
          <w:rFonts w:asciiTheme="minorHAnsi" w:hAnsiTheme="minorHAnsi"/>
          <w:sz w:val="22"/>
          <w:szCs w:val="22"/>
        </w:rPr>
        <w:t xml:space="preserve">a </w:t>
      </w:r>
      <w:r w:rsidR="00A861AD" w:rsidRPr="004D37B7">
        <w:rPr>
          <w:rFonts w:asciiTheme="minorHAnsi" w:hAnsiTheme="minorHAnsi"/>
          <w:sz w:val="22"/>
          <w:szCs w:val="22"/>
        </w:rPr>
        <w:t xml:space="preserve">Objednatel </w:t>
      </w:r>
      <w:r w:rsidR="00BB419E" w:rsidRPr="004D37B7">
        <w:rPr>
          <w:rFonts w:asciiTheme="minorHAnsi" w:hAnsiTheme="minorHAnsi"/>
          <w:sz w:val="22"/>
          <w:szCs w:val="22"/>
        </w:rPr>
        <w:t xml:space="preserve">konstatují, že dne </w:t>
      </w:r>
      <w:r w:rsidR="00DF57E0" w:rsidRPr="004D37B7">
        <w:rPr>
          <w:rFonts w:asciiTheme="minorHAnsi" w:hAnsiTheme="minorHAnsi"/>
          <w:sz w:val="22"/>
          <w:szCs w:val="22"/>
        </w:rPr>
        <w:t>5</w:t>
      </w:r>
      <w:r w:rsidR="001E721A" w:rsidRPr="004D37B7">
        <w:rPr>
          <w:rFonts w:asciiTheme="minorHAnsi" w:hAnsiTheme="minorHAnsi"/>
          <w:sz w:val="22"/>
          <w:szCs w:val="22"/>
        </w:rPr>
        <w:t xml:space="preserve">. </w:t>
      </w:r>
      <w:r w:rsidR="006967FD" w:rsidRPr="004D37B7">
        <w:rPr>
          <w:rFonts w:asciiTheme="minorHAnsi" w:hAnsiTheme="minorHAnsi"/>
          <w:sz w:val="22"/>
          <w:szCs w:val="22"/>
        </w:rPr>
        <w:t>4</w:t>
      </w:r>
      <w:r w:rsidR="001E721A" w:rsidRPr="004D37B7">
        <w:rPr>
          <w:rFonts w:asciiTheme="minorHAnsi" w:hAnsiTheme="minorHAnsi"/>
          <w:sz w:val="22"/>
          <w:szCs w:val="22"/>
        </w:rPr>
        <w:t>. 20</w:t>
      </w:r>
      <w:r w:rsidR="00DF57E0" w:rsidRPr="004D37B7">
        <w:rPr>
          <w:rFonts w:asciiTheme="minorHAnsi" w:hAnsiTheme="minorHAnsi"/>
          <w:sz w:val="22"/>
          <w:szCs w:val="22"/>
        </w:rPr>
        <w:t>16</w:t>
      </w:r>
      <w:r w:rsidR="001F476C" w:rsidRPr="004D37B7">
        <w:rPr>
          <w:rFonts w:asciiTheme="minorHAnsi" w:hAnsiTheme="minorHAnsi"/>
          <w:sz w:val="22"/>
          <w:szCs w:val="22"/>
        </w:rPr>
        <w:t xml:space="preserve"> </w:t>
      </w:r>
      <w:r w:rsidR="00BB419E" w:rsidRPr="004D37B7">
        <w:rPr>
          <w:rFonts w:asciiTheme="minorHAnsi" w:hAnsiTheme="minorHAnsi"/>
          <w:sz w:val="22"/>
          <w:szCs w:val="22"/>
        </w:rPr>
        <w:t>uzavře</w:t>
      </w:r>
      <w:r w:rsidR="001D2E34" w:rsidRPr="004D37B7">
        <w:rPr>
          <w:rFonts w:asciiTheme="minorHAnsi" w:hAnsiTheme="minorHAnsi"/>
          <w:sz w:val="22"/>
          <w:szCs w:val="22"/>
        </w:rPr>
        <w:t>li</w:t>
      </w:r>
      <w:r w:rsidR="007818AF" w:rsidRPr="004D37B7">
        <w:rPr>
          <w:rFonts w:asciiTheme="minorHAnsi" w:hAnsiTheme="minorHAnsi"/>
          <w:sz w:val="22"/>
          <w:szCs w:val="22"/>
        </w:rPr>
        <w:t xml:space="preserve"> </w:t>
      </w:r>
      <w:r w:rsidR="001A56BB" w:rsidRPr="004D37B7">
        <w:rPr>
          <w:rFonts w:asciiTheme="minorHAnsi" w:hAnsiTheme="minorHAnsi"/>
          <w:sz w:val="22"/>
          <w:szCs w:val="22"/>
        </w:rPr>
        <w:t>S</w:t>
      </w:r>
      <w:r w:rsidR="00BB419E" w:rsidRPr="004D37B7">
        <w:rPr>
          <w:rFonts w:asciiTheme="minorHAnsi" w:hAnsiTheme="minorHAnsi"/>
          <w:sz w:val="22"/>
          <w:szCs w:val="22"/>
        </w:rPr>
        <w:t xml:space="preserve">mlouvu </w:t>
      </w:r>
      <w:r w:rsidR="00071541" w:rsidRPr="004D37B7">
        <w:rPr>
          <w:rFonts w:asciiTheme="minorHAnsi" w:hAnsiTheme="minorHAnsi"/>
          <w:sz w:val="22"/>
          <w:szCs w:val="22"/>
        </w:rPr>
        <w:t xml:space="preserve">č. </w:t>
      </w:r>
      <w:r w:rsidR="00DF57E0" w:rsidRPr="004D37B7">
        <w:rPr>
          <w:rFonts w:asciiTheme="minorHAnsi" w:hAnsiTheme="minorHAnsi"/>
          <w:sz w:val="22"/>
          <w:szCs w:val="22"/>
        </w:rPr>
        <w:t>1</w:t>
      </w:r>
      <w:r w:rsidR="00A861AD" w:rsidRPr="004D37B7">
        <w:rPr>
          <w:rFonts w:asciiTheme="minorHAnsi" w:hAnsiTheme="minorHAnsi"/>
          <w:sz w:val="22"/>
          <w:szCs w:val="22"/>
        </w:rPr>
        <w:t>/01/</w:t>
      </w:r>
      <w:r w:rsidR="00DF57E0" w:rsidRPr="004D37B7">
        <w:rPr>
          <w:rFonts w:asciiTheme="minorHAnsi" w:hAnsiTheme="minorHAnsi"/>
          <w:sz w:val="22"/>
          <w:szCs w:val="22"/>
        </w:rPr>
        <w:t xml:space="preserve">16 </w:t>
      </w:r>
      <w:r w:rsidR="000A4E45" w:rsidRPr="004D37B7">
        <w:rPr>
          <w:rFonts w:asciiTheme="minorHAnsi" w:hAnsiTheme="minorHAnsi"/>
          <w:sz w:val="22"/>
          <w:szCs w:val="22"/>
        </w:rPr>
        <w:t>o</w:t>
      </w:r>
      <w:r w:rsidR="00071541" w:rsidRPr="004D37B7">
        <w:rPr>
          <w:rFonts w:asciiTheme="minorHAnsi" w:hAnsiTheme="minorHAnsi"/>
          <w:sz w:val="22"/>
          <w:szCs w:val="22"/>
        </w:rPr>
        <w:t> </w:t>
      </w:r>
      <w:r w:rsidR="00DF57E0" w:rsidRPr="004D37B7">
        <w:rPr>
          <w:rFonts w:asciiTheme="minorHAnsi" w:hAnsiTheme="minorHAnsi"/>
          <w:sz w:val="22"/>
          <w:szCs w:val="22"/>
        </w:rPr>
        <w:t>poskytování úklidových služeb</w:t>
      </w:r>
      <w:r w:rsidR="009907EC" w:rsidRPr="004D37B7">
        <w:rPr>
          <w:rFonts w:asciiTheme="minorHAnsi" w:hAnsiTheme="minorHAnsi"/>
          <w:sz w:val="22"/>
          <w:szCs w:val="22"/>
        </w:rPr>
        <w:t>, a to s účinností k 1. 6. 2016</w:t>
      </w:r>
      <w:r w:rsidR="00DF57E0" w:rsidRPr="004D37B7">
        <w:rPr>
          <w:rFonts w:asciiTheme="minorHAnsi" w:hAnsiTheme="minorHAnsi"/>
          <w:sz w:val="22"/>
          <w:szCs w:val="22"/>
        </w:rPr>
        <w:t xml:space="preserve"> </w:t>
      </w:r>
      <w:r w:rsidR="00BB419E" w:rsidRPr="004D37B7">
        <w:rPr>
          <w:rFonts w:asciiTheme="minorHAnsi" w:hAnsiTheme="minorHAnsi"/>
          <w:sz w:val="22"/>
          <w:szCs w:val="22"/>
        </w:rPr>
        <w:t>(dále jen „</w:t>
      </w:r>
      <w:r w:rsidR="001E721A" w:rsidRPr="004D37B7">
        <w:rPr>
          <w:rFonts w:asciiTheme="minorHAnsi" w:hAnsiTheme="minorHAnsi"/>
          <w:b/>
          <w:sz w:val="22"/>
          <w:szCs w:val="22"/>
        </w:rPr>
        <w:t>S</w:t>
      </w:r>
      <w:r w:rsidR="00BB419E" w:rsidRPr="004D37B7">
        <w:rPr>
          <w:rFonts w:asciiTheme="minorHAnsi" w:hAnsiTheme="minorHAnsi"/>
          <w:b/>
          <w:sz w:val="22"/>
          <w:szCs w:val="22"/>
        </w:rPr>
        <w:t>mlouva</w:t>
      </w:r>
      <w:r w:rsidR="00BB419E" w:rsidRPr="004D37B7">
        <w:rPr>
          <w:rFonts w:asciiTheme="minorHAnsi" w:hAnsiTheme="minorHAnsi"/>
          <w:sz w:val="22"/>
          <w:szCs w:val="22"/>
        </w:rPr>
        <w:t>“)</w:t>
      </w:r>
      <w:r w:rsidR="001D2E34" w:rsidRPr="004D37B7">
        <w:rPr>
          <w:rFonts w:asciiTheme="minorHAnsi" w:hAnsiTheme="minorHAnsi"/>
          <w:sz w:val="22"/>
          <w:szCs w:val="22"/>
        </w:rPr>
        <w:t>.</w:t>
      </w:r>
      <w:r w:rsidRPr="004D37B7">
        <w:rPr>
          <w:rFonts w:asciiTheme="minorHAnsi" w:hAnsiTheme="minorHAnsi"/>
          <w:sz w:val="22"/>
          <w:szCs w:val="22"/>
        </w:rPr>
        <w:t xml:space="preserve"> a d</w:t>
      </w:r>
      <w:r w:rsidR="001D2E34" w:rsidRPr="004D37B7">
        <w:rPr>
          <w:rFonts w:asciiTheme="minorHAnsi" w:hAnsiTheme="minorHAnsi"/>
          <w:sz w:val="22"/>
          <w:szCs w:val="22"/>
        </w:rPr>
        <w:t xml:space="preserve">ne </w:t>
      </w:r>
      <w:proofErr w:type="gramStart"/>
      <w:r w:rsidRPr="004D37B7">
        <w:rPr>
          <w:rFonts w:asciiTheme="minorHAnsi" w:hAnsiTheme="minorHAnsi"/>
          <w:sz w:val="22"/>
          <w:szCs w:val="22"/>
        </w:rPr>
        <w:t>27.3.2017</w:t>
      </w:r>
      <w:proofErr w:type="gramEnd"/>
      <w:r w:rsidR="001D2E34" w:rsidRPr="004D37B7">
        <w:rPr>
          <w:rFonts w:asciiTheme="minorHAnsi" w:hAnsiTheme="minorHAnsi"/>
          <w:sz w:val="22"/>
          <w:szCs w:val="22"/>
        </w:rPr>
        <w:t xml:space="preserve"> </w:t>
      </w:r>
      <w:r w:rsidR="001E721A" w:rsidRPr="004D37B7">
        <w:rPr>
          <w:rFonts w:asciiTheme="minorHAnsi" w:hAnsiTheme="minorHAnsi"/>
          <w:sz w:val="22"/>
          <w:szCs w:val="22"/>
        </w:rPr>
        <w:t xml:space="preserve">byla mezi společnostmi </w:t>
      </w:r>
      <w:r w:rsidR="00A861AD" w:rsidRPr="004D37B7">
        <w:rPr>
          <w:rFonts w:asciiTheme="minorHAnsi" w:hAnsiTheme="minorHAnsi"/>
          <w:sz w:val="22"/>
          <w:szCs w:val="22"/>
        </w:rPr>
        <w:t>původním Zhotovitelem</w:t>
      </w:r>
      <w:r w:rsidR="004D37B7" w:rsidRPr="004D37B7">
        <w:rPr>
          <w:rFonts w:asciiTheme="minorHAnsi" w:hAnsiTheme="minorHAnsi"/>
          <w:sz w:val="22"/>
          <w:szCs w:val="22"/>
        </w:rPr>
        <w:t xml:space="preserve">, </w:t>
      </w:r>
      <w:r w:rsidRPr="004D37B7">
        <w:rPr>
          <w:rFonts w:asciiTheme="minorHAnsi" w:hAnsiTheme="minorHAnsi"/>
          <w:sz w:val="22"/>
          <w:szCs w:val="22"/>
        </w:rPr>
        <w:t>MW-DIAS,</w:t>
      </w:r>
      <w:r w:rsidR="004D37B7" w:rsidRPr="004D37B7">
        <w:rPr>
          <w:rFonts w:asciiTheme="minorHAnsi" w:hAnsiTheme="minorHAnsi"/>
          <w:sz w:val="22"/>
          <w:szCs w:val="22"/>
        </w:rPr>
        <w:t xml:space="preserve"> </w:t>
      </w:r>
      <w:r w:rsidRPr="004D37B7">
        <w:rPr>
          <w:rFonts w:asciiTheme="minorHAnsi" w:hAnsiTheme="minorHAnsi"/>
          <w:sz w:val="22"/>
          <w:szCs w:val="22"/>
        </w:rPr>
        <w:t xml:space="preserve">a.s. </w:t>
      </w:r>
      <w:r w:rsidR="001D2E34" w:rsidRPr="004D37B7">
        <w:rPr>
          <w:rFonts w:asciiTheme="minorHAnsi" w:hAnsiTheme="minorHAnsi"/>
          <w:sz w:val="22"/>
          <w:szCs w:val="22"/>
        </w:rPr>
        <w:t xml:space="preserve">a </w:t>
      </w:r>
      <w:r w:rsidR="00A861AD" w:rsidRPr="004D37B7">
        <w:rPr>
          <w:rFonts w:asciiTheme="minorHAnsi" w:hAnsiTheme="minorHAnsi"/>
          <w:sz w:val="22"/>
          <w:szCs w:val="22"/>
        </w:rPr>
        <w:t xml:space="preserve">Objednatelem </w:t>
      </w:r>
      <w:r w:rsidR="001D2E34" w:rsidRPr="004D37B7">
        <w:rPr>
          <w:rFonts w:asciiTheme="minorHAnsi" w:hAnsiTheme="minorHAnsi"/>
          <w:sz w:val="22"/>
          <w:szCs w:val="22"/>
        </w:rPr>
        <w:t>uzavř</w:t>
      </w:r>
      <w:r w:rsidR="003526E0" w:rsidRPr="004D37B7">
        <w:rPr>
          <w:rFonts w:asciiTheme="minorHAnsi" w:hAnsiTheme="minorHAnsi"/>
          <w:sz w:val="22"/>
          <w:szCs w:val="22"/>
        </w:rPr>
        <w:t>ena Dohoda o postoupení Smlouvy</w:t>
      </w:r>
      <w:r w:rsidR="00A861AD" w:rsidRPr="004D37B7">
        <w:rPr>
          <w:rFonts w:asciiTheme="minorHAnsi" w:hAnsiTheme="minorHAnsi"/>
          <w:sz w:val="22"/>
          <w:szCs w:val="22"/>
        </w:rPr>
        <w:t>,</w:t>
      </w:r>
      <w:r w:rsidR="003526E0" w:rsidRPr="004D37B7">
        <w:rPr>
          <w:rFonts w:asciiTheme="minorHAnsi" w:hAnsiTheme="minorHAnsi"/>
          <w:sz w:val="22"/>
          <w:szCs w:val="22"/>
        </w:rPr>
        <w:t xml:space="preserve"> </w:t>
      </w:r>
    </w:p>
    <w:p w:rsidR="003373D5" w:rsidRPr="004D37B7" w:rsidRDefault="003373D5" w:rsidP="004D37B7">
      <w:pPr>
        <w:widowControl w:val="0"/>
        <w:suppressAutoHyphens w:val="0"/>
        <w:spacing w:line="276" w:lineRule="auto"/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4D37B7" w:rsidRPr="004D37B7" w:rsidRDefault="001D2E34" w:rsidP="004D37B7">
      <w:pPr>
        <w:pStyle w:val="Odstavecseseznamem"/>
        <w:numPr>
          <w:ilvl w:val="0"/>
          <w:numId w:val="36"/>
        </w:numPr>
        <w:ind w:left="426" w:hanging="426"/>
        <w:rPr>
          <w:rFonts w:asciiTheme="minorHAnsi" w:hAnsiTheme="minorHAnsi"/>
          <w:bCs/>
          <w:sz w:val="22"/>
          <w:szCs w:val="22"/>
        </w:rPr>
      </w:pPr>
      <w:r w:rsidRPr="004D37B7">
        <w:rPr>
          <w:rFonts w:asciiTheme="minorHAnsi" w:hAnsiTheme="minorHAnsi"/>
          <w:bCs/>
          <w:sz w:val="22"/>
          <w:szCs w:val="22"/>
        </w:rPr>
        <w:t>Výše uvedené smluvní strany se dohodl</w:t>
      </w:r>
      <w:r w:rsidR="003373D5" w:rsidRPr="004D37B7">
        <w:rPr>
          <w:rFonts w:asciiTheme="minorHAnsi" w:hAnsiTheme="minorHAnsi"/>
          <w:bCs/>
          <w:sz w:val="22"/>
          <w:szCs w:val="22"/>
        </w:rPr>
        <w:t xml:space="preserve">y </w:t>
      </w:r>
      <w:r w:rsidR="004D37B7" w:rsidRPr="004D37B7">
        <w:rPr>
          <w:rFonts w:asciiTheme="minorHAnsi" w:hAnsiTheme="minorHAnsi"/>
          <w:bCs/>
          <w:sz w:val="22"/>
          <w:szCs w:val="22"/>
        </w:rPr>
        <w:t xml:space="preserve">na uzavření tohoto Dodatku č. 2 ke Smlouvě (dále také jen Dodatek), jehož obsahem je změna oprávněné osoby Objednatele ve věcech provozních a technických: </w:t>
      </w:r>
    </w:p>
    <w:p w:rsidR="004D37B7" w:rsidRPr="004D37B7" w:rsidRDefault="004D37B7" w:rsidP="004D37B7">
      <w:pPr>
        <w:pStyle w:val="Odstavecseseznamem"/>
        <w:ind w:left="426" w:hanging="426"/>
        <w:rPr>
          <w:rFonts w:asciiTheme="minorHAnsi" w:hAnsiTheme="minorHAnsi"/>
          <w:bCs/>
          <w:sz w:val="22"/>
          <w:szCs w:val="22"/>
        </w:rPr>
      </w:pPr>
    </w:p>
    <w:p w:rsidR="004D37B7" w:rsidRPr="004D37B7" w:rsidRDefault="00DF7F8C" w:rsidP="004D37B7">
      <w:pPr>
        <w:pStyle w:val="Odstavecseseznamem"/>
        <w:ind w:left="426" w:hanging="426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XXXXXXXXXXXXXXXXXXXXXXXXXXXXXXXXXXXXXXXXXXXXXXXXXXXXXXXXXXXXXXXXXXXXXXXXXXXXXXXXXXXXXXXXXXXXXXXXXXXXXXXXXXXXXXXXXX</w:t>
      </w:r>
      <w:bookmarkStart w:id="0" w:name="_GoBack"/>
      <w:bookmarkEnd w:id="0"/>
    </w:p>
    <w:p w:rsidR="004D37B7" w:rsidRPr="004D37B7" w:rsidRDefault="004D37B7" w:rsidP="004D37B7">
      <w:pPr>
        <w:pStyle w:val="Odstavecseseznamem"/>
        <w:ind w:left="720"/>
        <w:rPr>
          <w:rFonts w:asciiTheme="minorHAnsi" w:hAnsiTheme="minorHAnsi"/>
          <w:bCs/>
          <w:sz w:val="22"/>
          <w:szCs w:val="22"/>
        </w:rPr>
      </w:pPr>
    </w:p>
    <w:p w:rsidR="001A56BB" w:rsidRPr="004D37B7" w:rsidRDefault="008767F3" w:rsidP="00BB6EA1">
      <w:pPr>
        <w:widowControl w:val="0"/>
        <w:numPr>
          <w:ilvl w:val="0"/>
          <w:numId w:val="36"/>
        </w:numPr>
        <w:ind w:left="426" w:hanging="426"/>
        <w:jc w:val="both"/>
        <w:rPr>
          <w:rFonts w:asciiTheme="minorHAnsi" w:hAnsiTheme="minorHAnsi"/>
          <w:noProof/>
          <w:sz w:val="22"/>
          <w:szCs w:val="22"/>
        </w:rPr>
      </w:pPr>
      <w:r w:rsidRPr="004D37B7">
        <w:rPr>
          <w:rFonts w:asciiTheme="minorHAnsi" w:hAnsiTheme="minorHAnsi"/>
          <w:noProof/>
          <w:sz w:val="22"/>
          <w:szCs w:val="22"/>
        </w:rPr>
        <w:t xml:space="preserve">V ostatních částech se </w:t>
      </w:r>
      <w:r w:rsidR="001E721A" w:rsidRPr="004D37B7">
        <w:rPr>
          <w:rFonts w:asciiTheme="minorHAnsi" w:hAnsiTheme="minorHAnsi"/>
          <w:noProof/>
          <w:sz w:val="22"/>
          <w:szCs w:val="22"/>
        </w:rPr>
        <w:t>S</w:t>
      </w:r>
      <w:r w:rsidRPr="004D37B7">
        <w:rPr>
          <w:rFonts w:asciiTheme="minorHAnsi" w:hAnsiTheme="minorHAnsi"/>
          <w:noProof/>
          <w:sz w:val="22"/>
          <w:szCs w:val="22"/>
        </w:rPr>
        <w:t>mlouva nemění a zůstává v platnosti.</w:t>
      </w:r>
    </w:p>
    <w:p w:rsidR="00AC6685" w:rsidRPr="004D37B7" w:rsidRDefault="00AC6685" w:rsidP="001E721A">
      <w:pPr>
        <w:rPr>
          <w:rFonts w:asciiTheme="minorHAnsi" w:hAnsiTheme="minorHAnsi"/>
          <w:b/>
          <w:sz w:val="22"/>
          <w:szCs w:val="22"/>
        </w:rPr>
      </w:pPr>
    </w:p>
    <w:p w:rsidR="00BD6F53" w:rsidRPr="004D37B7" w:rsidRDefault="008767F3" w:rsidP="001E721A">
      <w:pPr>
        <w:pStyle w:val="Odstavecseseznamem"/>
        <w:widowControl w:val="0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D37B7">
        <w:rPr>
          <w:rFonts w:asciiTheme="minorHAnsi" w:hAnsiTheme="minorHAnsi"/>
          <w:sz w:val="22"/>
          <w:szCs w:val="22"/>
        </w:rPr>
        <w:t xml:space="preserve">Tento </w:t>
      </w:r>
      <w:r w:rsidR="00FD24D2" w:rsidRPr="004D37B7">
        <w:rPr>
          <w:rFonts w:asciiTheme="minorHAnsi" w:hAnsiTheme="minorHAnsi"/>
          <w:sz w:val="22"/>
          <w:szCs w:val="22"/>
        </w:rPr>
        <w:t xml:space="preserve">Dodatek </w:t>
      </w:r>
      <w:r w:rsidR="001E721A" w:rsidRPr="004D37B7">
        <w:rPr>
          <w:rFonts w:asciiTheme="minorHAnsi" w:hAnsiTheme="minorHAnsi"/>
          <w:sz w:val="22"/>
          <w:szCs w:val="22"/>
        </w:rPr>
        <w:t xml:space="preserve">č. </w:t>
      </w:r>
      <w:r w:rsidR="004D37B7" w:rsidRPr="004D37B7">
        <w:rPr>
          <w:rFonts w:asciiTheme="minorHAnsi" w:hAnsiTheme="minorHAnsi"/>
          <w:sz w:val="22"/>
          <w:szCs w:val="22"/>
        </w:rPr>
        <w:t>2</w:t>
      </w:r>
      <w:r w:rsidR="00A861AD" w:rsidRPr="004D37B7">
        <w:rPr>
          <w:rFonts w:asciiTheme="minorHAnsi" w:hAnsiTheme="minorHAnsi"/>
          <w:sz w:val="22"/>
          <w:szCs w:val="22"/>
        </w:rPr>
        <w:t xml:space="preserve"> </w:t>
      </w:r>
      <w:r w:rsidRPr="004D37B7">
        <w:rPr>
          <w:rFonts w:asciiTheme="minorHAnsi" w:hAnsiTheme="minorHAnsi"/>
          <w:sz w:val="22"/>
          <w:szCs w:val="22"/>
        </w:rPr>
        <w:t>nabývá platnosti dnem podpi</w:t>
      </w:r>
      <w:r w:rsidR="00416393" w:rsidRPr="004D37B7">
        <w:rPr>
          <w:rFonts w:asciiTheme="minorHAnsi" w:hAnsiTheme="minorHAnsi"/>
          <w:sz w:val="22"/>
          <w:szCs w:val="22"/>
        </w:rPr>
        <w:t>su obou smluvních stran a účinnosti od</w:t>
      </w:r>
      <w:r w:rsidR="004424A4" w:rsidRPr="004D37B7">
        <w:rPr>
          <w:rFonts w:asciiTheme="minorHAnsi" w:hAnsiTheme="minorHAnsi"/>
          <w:sz w:val="22"/>
          <w:szCs w:val="22"/>
        </w:rPr>
        <w:t> </w:t>
      </w:r>
      <w:r w:rsidR="004D37B7">
        <w:rPr>
          <w:rFonts w:asciiTheme="minorHAnsi" w:hAnsiTheme="minorHAnsi"/>
          <w:sz w:val="22"/>
          <w:szCs w:val="22"/>
        </w:rPr>
        <w:t>0</w:t>
      </w:r>
      <w:r w:rsidR="004D37B7" w:rsidRPr="004D37B7">
        <w:rPr>
          <w:rFonts w:asciiTheme="minorHAnsi" w:hAnsiTheme="minorHAnsi"/>
          <w:sz w:val="22"/>
          <w:szCs w:val="22"/>
        </w:rPr>
        <w:t>2.</w:t>
      </w:r>
      <w:r w:rsidR="004D37B7" w:rsidRPr="004D37B7">
        <w:rPr>
          <w:rFonts w:asciiTheme="minorHAnsi" w:hAnsiTheme="minorHAnsi"/>
          <w:noProof/>
          <w:sz w:val="22"/>
          <w:szCs w:val="22"/>
        </w:rPr>
        <w:t> </w:t>
      </w:r>
      <w:r w:rsidR="004D37B7">
        <w:rPr>
          <w:rFonts w:asciiTheme="minorHAnsi" w:hAnsiTheme="minorHAnsi"/>
          <w:sz w:val="22"/>
          <w:szCs w:val="22"/>
        </w:rPr>
        <w:t>0</w:t>
      </w:r>
      <w:r w:rsidR="004D37B7" w:rsidRPr="004D37B7">
        <w:rPr>
          <w:rFonts w:asciiTheme="minorHAnsi" w:hAnsiTheme="minorHAnsi"/>
          <w:sz w:val="22"/>
          <w:szCs w:val="22"/>
        </w:rPr>
        <w:t>5.</w:t>
      </w:r>
      <w:r w:rsidR="004D37B7" w:rsidRPr="004D37B7">
        <w:rPr>
          <w:rFonts w:asciiTheme="minorHAnsi" w:hAnsiTheme="minorHAnsi"/>
          <w:noProof/>
          <w:sz w:val="22"/>
          <w:szCs w:val="22"/>
        </w:rPr>
        <w:t> </w:t>
      </w:r>
      <w:r w:rsidR="001E721A" w:rsidRPr="004D37B7">
        <w:rPr>
          <w:rFonts w:asciiTheme="minorHAnsi" w:hAnsiTheme="minorHAnsi"/>
          <w:sz w:val="22"/>
          <w:szCs w:val="22"/>
        </w:rPr>
        <w:t>2017</w:t>
      </w:r>
      <w:r w:rsidR="00A861AD" w:rsidRPr="004D37B7">
        <w:rPr>
          <w:rFonts w:asciiTheme="minorHAnsi" w:hAnsiTheme="minorHAnsi"/>
          <w:sz w:val="22"/>
          <w:szCs w:val="22"/>
        </w:rPr>
        <w:t>.</w:t>
      </w:r>
    </w:p>
    <w:p w:rsidR="00A861AD" w:rsidRPr="004D37B7" w:rsidRDefault="00A861AD" w:rsidP="00A861AD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E7BA5" w:rsidRDefault="000A0217" w:rsidP="00BB6EA1">
      <w:pPr>
        <w:widowControl w:val="0"/>
        <w:numPr>
          <w:ilvl w:val="0"/>
          <w:numId w:val="36"/>
        </w:numPr>
        <w:tabs>
          <w:tab w:val="num" w:pos="0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4D37B7">
        <w:rPr>
          <w:rFonts w:asciiTheme="minorHAnsi" w:hAnsiTheme="minorHAnsi"/>
          <w:sz w:val="22"/>
          <w:szCs w:val="22"/>
        </w:rPr>
        <w:t>O</w:t>
      </w:r>
      <w:r w:rsidR="006E7BA5" w:rsidRPr="004D37B7">
        <w:rPr>
          <w:rFonts w:asciiTheme="minorHAnsi" w:hAnsiTheme="minorHAnsi"/>
          <w:noProof/>
          <w:sz w:val="22"/>
          <w:szCs w:val="22"/>
        </w:rPr>
        <w:t xml:space="preserve">bě smluvní strany prohlašují, že si tuto smlouvu přečetly, že byla uzavřena podle jejich pravé a </w:t>
      </w:r>
      <w:r w:rsidR="006E7BA5" w:rsidRPr="004D37B7">
        <w:rPr>
          <w:rFonts w:asciiTheme="minorHAnsi" w:hAnsiTheme="minorHAnsi"/>
          <w:noProof/>
          <w:sz w:val="22"/>
          <w:szCs w:val="22"/>
        </w:rPr>
        <w:lastRenderedPageBreak/>
        <w:t>svobodné vůle, určitě a srozumitelně, nikoli v tísni a za nápadně nevýhodných podmínek, což stvrzují vlastnoručními podpisy.</w:t>
      </w:r>
    </w:p>
    <w:p w:rsidR="004D37B7" w:rsidRPr="004D37B7" w:rsidRDefault="004D37B7" w:rsidP="004D37B7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190B7D" w:rsidRPr="004D37B7" w:rsidRDefault="00190B7D" w:rsidP="00BB6EA1">
      <w:pPr>
        <w:pStyle w:val="Odstavecseseznamem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</w:p>
    <w:p w:rsidR="0057086E" w:rsidRPr="004D37B7" w:rsidRDefault="0057086E" w:rsidP="00BB6EA1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7279F1" w:rsidRPr="004D37B7" w:rsidRDefault="007279F1" w:rsidP="00BB6EA1">
      <w:pPr>
        <w:ind w:left="426" w:hanging="426"/>
        <w:jc w:val="both"/>
        <w:rPr>
          <w:rFonts w:asciiTheme="minorHAnsi" w:hAnsiTheme="minorHAnsi"/>
          <w:noProof/>
          <w:sz w:val="22"/>
          <w:szCs w:val="22"/>
        </w:rPr>
      </w:pPr>
    </w:p>
    <w:p w:rsidR="00A861AD" w:rsidRDefault="00A861AD" w:rsidP="00A861A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D37B7">
        <w:rPr>
          <w:rFonts w:asciiTheme="minorHAnsi" w:hAnsiTheme="minorHAnsi"/>
          <w:sz w:val="22"/>
          <w:szCs w:val="22"/>
        </w:rPr>
        <w:t>V Ostravě dne …………….2017</w:t>
      </w:r>
      <w:r w:rsidRPr="004D37B7">
        <w:rPr>
          <w:rFonts w:asciiTheme="minorHAnsi" w:hAnsiTheme="minorHAnsi"/>
          <w:sz w:val="22"/>
          <w:szCs w:val="22"/>
        </w:rPr>
        <w:tab/>
      </w:r>
      <w:r w:rsidRPr="004D37B7">
        <w:rPr>
          <w:rFonts w:asciiTheme="minorHAnsi" w:hAnsiTheme="minorHAnsi"/>
          <w:sz w:val="22"/>
          <w:szCs w:val="22"/>
        </w:rPr>
        <w:tab/>
      </w:r>
      <w:r w:rsidRPr="004D37B7">
        <w:rPr>
          <w:rFonts w:asciiTheme="minorHAnsi" w:hAnsiTheme="minorHAnsi"/>
          <w:sz w:val="22"/>
          <w:szCs w:val="22"/>
        </w:rPr>
        <w:tab/>
        <w:t xml:space="preserve">V Ostravě dne </w:t>
      </w:r>
      <w:proofErr w:type="gramStart"/>
      <w:r w:rsidR="004D37B7">
        <w:rPr>
          <w:rFonts w:asciiTheme="minorHAnsi" w:hAnsiTheme="minorHAnsi"/>
          <w:sz w:val="22"/>
          <w:szCs w:val="22"/>
        </w:rPr>
        <w:t>2.5.</w:t>
      </w:r>
      <w:r w:rsidRPr="004D37B7">
        <w:rPr>
          <w:rFonts w:asciiTheme="minorHAnsi" w:hAnsiTheme="minorHAnsi"/>
          <w:sz w:val="22"/>
          <w:szCs w:val="22"/>
        </w:rPr>
        <w:t>2017</w:t>
      </w:r>
      <w:proofErr w:type="gramEnd"/>
    </w:p>
    <w:p w:rsidR="004D37B7" w:rsidRDefault="004D37B7" w:rsidP="00A861AD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4D37B7" w:rsidRDefault="004D37B7" w:rsidP="00A861AD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4D37B7" w:rsidRDefault="004D37B7" w:rsidP="00A861AD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4D37B7" w:rsidRPr="004D37B7" w:rsidRDefault="004D37B7" w:rsidP="00A861AD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A861AD" w:rsidRPr="004D37B7" w:rsidRDefault="00A861AD" w:rsidP="00A861AD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4"/>
        <w:gridCol w:w="4703"/>
      </w:tblGrid>
      <w:tr w:rsidR="004D37B7" w:rsidRPr="00EA1AEA" w:rsidTr="002277C0">
        <w:tc>
          <w:tcPr>
            <w:tcW w:w="5126" w:type="dxa"/>
          </w:tcPr>
          <w:p w:rsidR="004D37B7" w:rsidRPr="00EA1AEA" w:rsidRDefault="004D37B7" w:rsidP="002277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D37B7" w:rsidRPr="00EA1AEA" w:rsidRDefault="004D37B7" w:rsidP="002277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A1AEA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</w:tc>
        <w:tc>
          <w:tcPr>
            <w:tcW w:w="5127" w:type="dxa"/>
          </w:tcPr>
          <w:p w:rsidR="004D37B7" w:rsidRPr="00EA1AEA" w:rsidRDefault="004D37B7" w:rsidP="002277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D37B7" w:rsidRPr="00EA1AEA" w:rsidRDefault="004D37B7" w:rsidP="002277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A1AEA">
              <w:rPr>
                <w:rFonts w:asciiTheme="minorHAnsi" w:hAnsiTheme="minorHAnsi" w:cs="Arial"/>
                <w:sz w:val="22"/>
                <w:szCs w:val="22"/>
              </w:rPr>
              <w:t>___________________________</w:t>
            </w:r>
          </w:p>
        </w:tc>
      </w:tr>
      <w:tr w:rsidR="004D37B7" w:rsidRPr="00EA1AEA" w:rsidTr="002277C0">
        <w:trPr>
          <w:trHeight w:val="938"/>
        </w:trPr>
        <w:tc>
          <w:tcPr>
            <w:tcW w:w="5126" w:type="dxa"/>
          </w:tcPr>
          <w:p w:rsidR="004D37B7" w:rsidRPr="004D37B7" w:rsidRDefault="004D37B7" w:rsidP="004D37B7">
            <w:pPr>
              <w:jc w:val="center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4D37B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Zaměstnanecká pojišťovna Škoda</w:t>
            </w:r>
          </w:p>
          <w:p w:rsidR="004D37B7" w:rsidRDefault="004D37B7" w:rsidP="004D37B7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4D37B7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Ing. Darina Ulmanová, MBA</w:t>
            </w:r>
          </w:p>
          <w:p w:rsidR="004D37B7" w:rsidRPr="004D37B7" w:rsidRDefault="004D37B7" w:rsidP="004D37B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D37B7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ředitelka</w:t>
            </w:r>
          </w:p>
        </w:tc>
        <w:tc>
          <w:tcPr>
            <w:tcW w:w="5127" w:type="dxa"/>
          </w:tcPr>
          <w:p w:rsidR="004D37B7" w:rsidRPr="00006DE2" w:rsidRDefault="004D37B7" w:rsidP="002277C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6DE2">
              <w:rPr>
                <w:rFonts w:asciiTheme="minorHAnsi" w:hAnsiTheme="minorHAnsi" w:cs="Arial"/>
                <w:b/>
                <w:sz w:val="22"/>
                <w:szCs w:val="22"/>
              </w:rPr>
              <w:t>MW-DIAS, a.s.</w:t>
            </w:r>
          </w:p>
          <w:p w:rsidR="004D37B7" w:rsidRPr="00006DE2" w:rsidRDefault="004D37B7" w:rsidP="002277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Chyla</w:t>
            </w:r>
            <w:proofErr w:type="spellEnd"/>
          </w:p>
          <w:p w:rsidR="004D37B7" w:rsidRPr="00EA1AEA" w:rsidRDefault="004D37B7" w:rsidP="002277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06DE2">
              <w:rPr>
                <w:rFonts w:asciiTheme="minorHAnsi" w:hAnsiTheme="minorHAnsi" w:cs="Arial"/>
                <w:sz w:val="22"/>
                <w:szCs w:val="22"/>
              </w:rPr>
              <w:t>předseda představenstva</w:t>
            </w:r>
          </w:p>
        </w:tc>
      </w:tr>
    </w:tbl>
    <w:p w:rsidR="004D37B7" w:rsidRPr="00EA1AEA" w:rsidRDefault="004D37B7" w:rsidP="004D37B7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407" w:type="dxa"/>
        <w:tblLook w:val="00A0" w:firstRow="1" w:lastRow="0" w:firstColumn="1" w:lastColumn="0" w:noHBand="0" w:noVBand="0"/>
      </w:tblPr>
      <w:tblGrid>
        <w:gridCol w:w="4704"/>
        <w:gridCol w:w="4703"/>
      </w:tblGrid>
      <w:tr w:rsidR="004D37B7" w:rsidRPr="00EA1AEA" w:rsidTr="004D37B7">
        <w:trPr>
          <w:trHeight w:val="330"/>
        </w:trPr>
        <w:tc>
          <w:tcPr>
            <w:tcW w:w="4704" w:type="dxa"/>
          </w:tcPr>
          <w:p w:rsidR="004D37B7" w:rsidRPr="00EA1AEA" w:rsidRDefault="004D37B7" w:rsidP="002277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03" w:type="dxa"/>
          </w:tcPr>
          <w:p w:rsidR="004D37B7" w:rsidRPr="00EA1AEA" w:rsidRDefault="004D37B7" w:rsidP="002277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D37B7" w:rsidRPr="00EA1AEA" w:rsidTr="004D37B7">
        <w:trPr>
          <w:trHeight w:val="349"/>
        </w:trPr>
        <w:tc>
          <w:tcPr>
            <w:tcW w:w="4704" w:type="dxa"/>
          </w:tcPr>
          <w:p w:rsidR="004D37B7" w:rsidRPr="00EA1AEA" w:rsidRDefault="004D37B7" w:rsidP="002277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03" w:type="dxa"/>
          </w:tcPr>
          <w:p w:rsidR="004D37B7" w:rsidRPr="00EA1AEA" w:rsidRDefault="004D37B7" w:rsidP="002277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D37B7" w:rsidRDefault="004D37B7" w:rsidP="004D37B7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  <w:t xml:space="preserve">   ______________________________</w:t>
      </w:r>
    </w:p>
    <w:p w:rsidR="004D37B7" w:rsidRPr="001E5003" w:rsidRDefault="004D37B7" w:rsidP="004D37B7">
      <w:pPr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 w:rsidRPr="001E5003">
        <w:rPr>
          <w:rFonts w:asciiTheme="minorHAnsi" w:hAnsiTheme="minorHAnsi"/>
          <w:b/>
          <w:noProof/>
          <w:sz w:val="22"/>
          <w:szCs w:val="22"/>
        </w:rPr>
        <w:t>MW-DIAS, a.s.</w:t>
      </w:r>
    </w:p>
    <w:p w:rsidR="004D37B7" w:rsidRDefault="004D37B7" w:rsidP="004D37B7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  <w:t xml:space="preserve">        Mgr. Robert Labuda</w:t>
      </w:r>
    </w:p>
    <w:p w:rsidR="004D37B7" w:rsidRPr="00EA1AEA" w:rsidRDefault="004D37B7" w:rsidP="004D37B7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  <w:t xml:space="preserve">     Člen představenstva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982"/>
      </w:tblGrid>
      <w:tr w:rsidR="00A861AD" w:rsidRPr="004D37B7" w:rsidTr="003C646F">
        <w:trPr>
          <w:trHeight w:val="256"/>
        </w:trPr>
        <w:tc>
          <w:tcPr>
            <w:tcW w:w="160" w:type="dxa"/>
          </w:tcPr>
          <w:p w:rsidR="00A861AD" w:rsidRPr="004D37B7" w:rsidRDefault="00A861AD" w:rsidP="004D37B7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82" w:type="dxa"/>
          </w:tcPr>
          <w:p w:rsidR="00A861AD" w:rsidRPr="004D37B7" w:rsidRDefault="00A861AD" w:rsidP="00A861AD">
            <w:pPr>
              <w:ind w:left="426" w:hanging="426"/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</w:tr>
    </w:tbl>
    <w:p w:rsidR="00A861AD" w:rsidRPr="004D37B7" w:rsidRDefault="00A861AD" w:rsidP="00A861AD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5650C2" w:rsidRPr="004D37B7" w:rsidRDefault="005650C2" w:rsidP="001E721A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sectPr w:rsidR="005650C2" w:rsidRPr="004D37B7" w:rsidSect="004D37B7">
      <w:headerReference w:type="default" r:id="rId9"/>
      <w:footerReference w:type="default" r:id="rId10"/>
      <w:footnotePr>
        <w:pos w:val="beneathText"/>
      </w:footnotePr>
      <w:pgSz w:w="11905" w:h="16837"/>
      <w:pgMar w:top="1134" w:right="1417" w:bottom="1418" w:left="1417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0C" w:rsidRDefault="00AB5B0C">
      <w:r>
        <w:separator/>
      </w:r>
    </w:p>
  </w:endnote>
  <w:endnote w:type="continuationSeparator" w:id="0">
    <w:p w:rsidR="00AB5B0C" w:rsidRDefault="00AB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C2" w:rsidRPr="004D37B7" w:rsidRDefault="004D37B7" w:rsidP="004D37B7">
    <w:pPr>
      <w:rPr>
        <w:rFonts w:asciiTheme="minorHAnsi" w:hAnsiTheme="minorHAnsi"/>
        <w:i/>
        <w:sz w:val="22"/>
      </w:rPr>
    </w:pPr>
    <w:r w:rsidRPr="004D37B7">
      <w:rPr>
        <w:rFonts w:asciiTheme="minorHAnsi" w:hAnsiTheme="minorHAnsi"/>
        <w:i/>
        <w:sz w:val="22"/>
      </w:rPr>
      <w:t xml:space="preserve">Objekt: Zaměstnanecká pojišťovna </w:t>
    </w:r>
    <w:proofErr w:type="gramStart"/>
    <w:r w:rsidRPr="004D37B7">
      <w:rPr>
        <w:rFonts w:asciiTheme="minorHAnsi" w:hAnsiTheme="minorHAnsi"/>
        <w:i/>
        <w:sz w:val="22"/>
      </w:rPr>
      <w:t xml:space="preserve">Škoda                             </w:t>
    </w:r>
    <w:r w:rsidR="005650C2" w:rsidRPr="004D37B7">
      <w:rPr>
        <w:rFonts w:asciiTheme="minorHAnsi" w:hAnsiTheme="minorHAnsi"/>
        <w:i/>
        <w:sz w:val="22"/>
      </w:rPr>
      <w:t>Strana</w:t>
    </w:r>
    <w:proofErr w:type="gramEnd"/>
    <w:r w:rsidR="005650C2" w:rsidRPr="004D37B7">
      <w:rPr>
        <w:rFonts w:asciiTheme="minorHAnsi" w:hAnsiTheme="minorHAnsi"/>
        <w:i/>
        <w:sz w:val="22"/>
      </w:rPr>
      <w:t xml:space="preserve"> </w:t>
    </w:r>
    <w:r w:rsidR="005650C2" w:rsidRPr="004D37B7">
      <w:rPr>
        <w:rStyle w:val="slostrnky"/>
        <w:rFonts w:asciiTheme="minorHAnsi" w:hAnsiTheme="minorHAnsi" w:cs="Arial"/>
        <w:b/>
        <w:sz w:val="22"/>
      </w:rPr>
      <w:fldChar w:fldCharType="begin"/>
    </w:r>
    <w:r w:rsidR="005650C2" w:rsidRPr="004D37B7">
      <w:rPr>
        <w:rStyle w:val="slostrnky"/>
        <w:rFonts w:asciiTheme="minorHAnsi" w:hAnsiTheme="minorHAnsi" w:cs="Arial"/>
        <w:sz w:val="22"/>
      </w:rPr>
      <w:instrText xml:space="preserve"> PAGE </w:instrText>
    </w:r>
    <w:r w:rsidR="005650C2" w:rsidRPr="004D37B7">
      <w:rPr>
        <w:rStyle w:val="slostrnky"/>
        <w:rFonts w:asciiTheme="minorHAnsi" w:hAnsiTheme="minorHAnsi" w:cs="Arial"/>
        <w:b/>
        <w:sz w:val="22"/>
      </w:rPr>
      <w:fldChar w:fldCharType="separate"/>
    </w:r>
    <w:r w:rsidR="00DF7F8C">
      <w:rPr>
        <w:rStyle w:val="slostrnky"/>
        <w:rFonts w:asciiTheme="minorHAnsi" w:hAnsiTheme="minorHAnsi" w:cs="Arial"/>
        <w:noProof/>
        <w:sz w:val="22"/>
      </w:rPr>
      <w:t>1</w:t>
    </w:r>
    <w:r w:rsidR="005650C2" w:rsidRPr="004D37B7">
      <w:rPr>
        <w:rStyle w:val="slostrnky"/>
        <w:rFonts w:asciiTheme="minorHAnsi" w:hAnsiTheme="minorHAnsi" w:cs="Arial"/>
        <w:b/>
        <w:sz w:val="22"/>
      </w:rPr>
      <w:fldChar w:fldCharType="end"/>
    </w:r>
  </w:p>
  <w:p w:rsidR="005650C2" w:rsidRDefault="005650C2">
    <w:pPr>
      <w:pStyle w:val="Nadpis1"/>
      <w:keepNext w:val="0"/>
      <w:tabs>
        <w:tab w:val="left" w:pos="0"/>
      </w:tabs>
      <w:jc w:val="center"/>
      <w:rPr>
        <w:i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0C" w:rsidRDefault="00AB5B0C">
      <w:r>
        <w:separator/>
      </w:r>
    </w:p>
  </w:footnote>
  <w:footnote w:type="continuationSeparator" w:id="0">
    <w:p w:rsidR="00AB5B0C" w:rsidRDefault="00AB5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C2" w:rsidRPr="006E7CAB" w:rsidRDefault="005650C2" w:rsidP="00321144">
    <w:pPr>
      <w:pStyle w:val="Zhlav"/>
      <w:jc w:val="both"/>
      <w:rPr>
        <w:rFonts w:ascii="Calibri" w:hAnsi="Calibri" w:cs="Arial"/>
        <w:sz w:val="22"/>
        <w:szCs w:val="22"/>
      </w:rPr>
    </w:pPr>
    <w:r w:rsidRPr="006E7CAB">
      <w:rPr>
        <w:rFonts w:ascii="Calibri" w:hAnsi="Calibri" w:cs="Arial"/>
        <w:sz w:val="22"/>
        <w:szCs w:val="22"/>
      </w:rPr>
      <w:t xml:space="preserve">                                     </w:t>
    </w:r>
  </w:p>
  <w:p w:rsidR="005650C2" w:rsidRDefault="005650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pStyle w:val="Smlouva-slo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462523"/>
    <w:multiLevelType w:val="singleLevel"/>
    <w:tmpl w:val="E1BA5316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</w:abstractNum>
  <w:abstractNum w:abstractNumId="16">
    <w:nsid w:val="023C738F"/>
    <w:multiLevelType w:val="hybridMultilevel"/>
    <w:tmpl w:val="2B140DD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04EA3169"/>
    <w:multiLevelType w:val="hybridMultilevel"/>
    <w:tmpl w:val="50762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DB5849"/>
    <w:multiLevelType w:val="hybridMultilevel"/>
    <w:tmpl w:val="580C1880"/>
    <w:lvl w:ilvl="0" w:tplc="42DE8F0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78854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C5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E8C481D"/>
    <w:multiLevelType w:val="hybridMultilevel"/>
    <w:tmpl w:val="107242C4"/>
    <w:lvl w:ilvl="0" w:tplc="C53E6D5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2C540EC"/>
    <w:multiLevelType w:val="hybridMultilevel"/>
    <w:tmpl w:val="4F9CA79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8785FF4"/>
    <w:multiLevelType w:val="hybridMultilevel"/>
    <w:tmpl w:val="B3CC4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85D84"/>
    <w:multiLevelType w:val="hybridMultilevel"/>
    <w:tmpl w:val="DB980FC2"/>
    <w:lvl w:ilvl="0" w:tplc="86FCD92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8116AE"/>
    <w:multiLevelType w:val="hybridMultilevel"/>
    <w:tmpl w:val="AFA8400E"/>
    <w:lvl w:ilvl="0" w:tplc="0405000F">
      <w:start w:val="1"/>
      <w:numFmt w:val="decimal"/>
      <w:lvlText w:val="%1."/>
      <w:lvlJc w:val="left"/>
      <w:pPr>
        <w:ind w:left="1785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3613475F"/>
    <w:multiLevelType w:val="singleLevel"/>
    <w:tmpl w:val="86FCD9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3B6F4A49"/>
    <w:multiLevelType w:val="singleLevel"/>
    <w:tmpl w:val="1898CC9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6">
    <w:nsid w:val="3C8C0667"/>
    <w:multiLevelType w:val="hybridMultilevel"/>
    <w:tmpl w:val="72E412EA"/>
    <w:lvl w:ilvl="0" w:tplc="92E83E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4B5037"/>
    <w:multiLevelType w:val="hybridMultilevel"/>
    <w:tmpl w:val="29CA77A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7163D"/>
    <w:multiLevelType w:val="hybridMultilevel"/>
    <w:tmpl w:val="A28C6BA8"/>
    <w:lvl w:ilvl="0" w:tplc="52585C52">
      <w:start w:val="7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>
    <w:nsid w:val="4E5F5115"/>
    <w:multiLevelType w:val="hybridMultilevel"/>
    <w:tmpl w:val="B4001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D2DC6"/>
    <w:multiLevelType w:val="multilevel"/>
    <w:tmpl w:val="032E3F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27B51AE"/>
    <w:multiLevelType w:val="hybridMultilevel"/>
    <w:tmpl w:val="107242C4"/>
    <w:lvl w:ilvl="0" w:tplc="C53E6D5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2F6D79"/>
    <w:multiLevelType w:val="hybridMultilevel"/>
    <w:tmpl w:val="29424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27417"/>
    <w:multiLevelType w:val="singleLevel"/>
    <w:tmpl w:val="F348B6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8A9665E"/>
    <w:multiLevelType w:val="hybridMultilevel"/>
    <w:tmpl w:val="D2B4F2C2"/>
    <w:lvl w:ilvl="0" w:tplc="F6C45CB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E239E"/>
    <w:multiLevelType w:val="hybridMultilevel"/>
    <w:tmpl w:val="6750D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140E9"/>
    <w:multiLevelType w:val="hybridMultilevel"/>
    <w:tmpl w:val="C2606E38"/>
    <w:lvl w:ilvl="0" w:tplc="483801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710F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8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0ED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E4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E6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CF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6A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01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9A3BA9"/>
    <w:multiLevelType w:val="hybridMultilevel"/>
    <w:tmpl w:val="D952AF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087F12"/>
    <w:multiLevelType w:val="hybridMultilevel"/>
    <w:tmpl w:val="64A48052"/>
    <w:lvl w:ilvl="0" w:tplc="D680A05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04114"/>
    <w:multiLevelType w:val="hybridMultilevel"/>
    <w:tmpl w:val="B1C2F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F7302"/>
    <w:multiLevelType w:val="hybridMultilevel"/>
    <w:tmpl w:val="CAA6D5A0"/>
    <w:lvl w:ilvl="0" w:tplc="97C016E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508C4"/>
    <w:multiLevelType w:val="hybridMultilevel"/>
    <w:tmpl w:val="FDD09C4A"/>
    <w:lvl w:ilvl="0" w:tplc="691E27B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4"/>
  </w:num>
  <w:num w:numId="18">
    <w:abstractNumId w:val="15"/>
  </w:num>
  <w:num w:numId="19">
    <w:abstractNumId w:val="38"/>
  </w:num>
  <w:num w:numId="20">
    <w:abstractNumId w:val="34"/>
  </w:num>
  <w:num w:numId="21">
    <w:abstractNumId w:val="24"/>
    <w:lvlOverride w:ilvl="0">
      <w:startOverride w:val="1"/>
    </w:lvlOverride>
  </w:num>
  <w:num w:numId="22">
    <w:abstractNumId w:val="41"/>
  </w:num>
  <w:num w:numId="23">
    <w:abstractNumId w:val="40"/>
  </w:num>
  <w:num w:numId="24">
    <w:abstractNumId w:val="27"/>
  </w:num>
  <w:num w:numId="25">
    <w:abstractNumId w:val="33"/>
  </w:num>
  <w:num w:numId="26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2"/>
  </w:num>
  <w:num w:numId="29">
    <w:abstractNumId w:val="26"/>
  </w:num>
  <w:num w:numId="30">
    <w:abstractNumId w:val="18"/>
  </w:num>
  <w:num w:numId="31">
    <w:abstractNumId w:val="37"/>
  </w:num>
  <w:num w:numId="32">
    <w:abstractNumId w:val="36"/>
  </w:num>
  <w:num w:numId="33">
    <w:abstractNumId w:val="21"/>
  </w:num>
  <w:num w:numId="34">
    <w:abstractNumId w:val="28"/>
  </w:num>
  <w:num w:numId="35">
    <w:abstractNumId w:val="29"/>
  </w:num>
  <w:num w:numId="36">
    <w:abstractNumId w:val="30"/>
  </w:num>
  <w:num w:numId="37">
    <w:abstractNumId w:val="23"/>
  </w:num>
  <w:num w:numId="38">
    <w:abstractNumId w:val="20"/>
  </w:num>
  <w:num w:numId="39">
    <w:abstractNumId w:val="1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9"/>
  </w:num>
  <w:num w:numId="43">
    <w:abstractNumId w:val="31"/>
  </w:num>
  <w:num w:numId="44">
    <w:abstractNumId w:val="17"/>
  </w:num>
  <w:num w:numId="45">
    <w:abstractNumId w:val="1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DA"/>
    <w:rsid w:val="00003B44"/>
    <w:rsid w:val="000045B4"/>
    <w:rsid w:val="00021A69"/>
    <w:rsid w:val="0003427A"/>
    <w:rsid w:val="00034748"/>
    <w:rsid w:val="000467F1"/>
    <w:rsid w:val="00054505"/>
    <w:rsid w:val="00057C0D"/>
    <w:rsid w:val="00071541"/>
    <w:rsid w:val="000747AA"/>
    <w:rsid w:val="000801DC"/>
    <w:rsid w:val="000A0217"/>
    <w:rsid w:val="000A1F18"/>
    <w:rsid w:val="000A4E45"/>
    <w:rsid w:val="000C20F3"/>
    <w:rsid w:val="000C7041"/>
    <w:rsid w:val="000C7C13"/>
    <w:rsid w:val="000E1BF0"/>
    <w:rsid w:val="000E290D"/>
    <w:rsid w:val="000E4B25"/>
    <w:rsid w:val="000F3F80"/>
    <w:rsid w:val="000F5209"/>
    <w:rsid w:val="001168C6"/>
    <w:rsid w:val="00125649"/>
    <w:rsid w:val="00156A70"/>
    <w:rsid w:val="00161E56"/>
    <w:rsid w:val="00171516"/>
    <w:rsid w:val="00171C6C"/>
    <w:rsid w:val="00190B7D"/>
    <w:rsid w:val="00197B4D"/>
    <w:rsid w:val="001A2A76"/>
    <w:rsid w:val="001A56BB"/>
    <w:rsid w:val="001C55DA"/>
    <w:rsid w:val="001C7660"/>
    <w:rsid w:val="001D01D8"/>
    <w:rsid w:val="001D2E34"/>
    <w:rsid w:val="001D7413"/>
    <w:rsid w:val="001D78AA"/>
    <w:rsid w:val="001E6332"/>
    <w:rsid w:val="001E721A"/>
    <w:rsid w:val="001F476C"/>
    <w:rsid w:val="0021046D"/>
    <w:rsid w:val="00227C47"/>
    <w:rsid w:val="00236CEF"/>
    <w:rsid w:val="00237EBE"/>
    <w:rsid w:val="00247287"/>
    <w:rsid w:val="002478C6"/>
    <w:rsid w:val="002631A7"/>
    <w:rsid w:val="002650F6"/>
    <w:rsid w:val="00281665"/>
    <w:rsid w:val="0029790C"/>
    <w:rsid w:val="002A2E54"/>
    <w:rsid w:val="002C4EAC"/>
    <w:rsid w:val="002F39F5"/>
    <w:rsid w:val="002F5B85"/>
    <w:rsid w:val="00307B84"/>
    <w:rsid w:val="00310A31"/>
    <w:rsid w:val="00317F8C"/>
    <w:rsid w:val="00321144"/>
    <w:rsid w:val="003373D5"/>
    <w:rsid w:val="00345663"/>
    <w:rsid w:val="00350A34"/>
    <w:rsid w:val="003526E0"/>
    <w:rsid w:val="0036141A"/>
    <w:rsid w:val="00362A4B"/>
    <w:rsid w:val="003643AE"/>
    <w:rsid w:val="00371865"/>
    <w:rsid w:val="003722D8"/>
    <w:rsid w:val="00397226"/>
    <w:rsid w:val="003A2119"/>
    <w:rsid w:val="003A3C47"/>
    <w:rsid w:val="003B1913"/>
    <w:rsid w:val="003B2EFD"/>
    <w:rsid w:val="003B3CA1"/>
    <w:rsid w:val="003C2E06"/>
    <w:rsid w:val="003C6645"/>
    <w:rsid w:val="003D7670"/>
    <w:rsid w:val="003F4CD0"/>
    <w:rsid w:val="003F6EA4"/>
    <w:rsid w:val="004012B8"/>
    <w:rsid w:val="004103F1"/>
    <w:rsid w:val="00416393"/>
    <w:rsid w:val="00433096"/>
    <w:rsid w:val="004424A4"/>
    <w:rsid w:val="004436F4"/>
    <w:rsid w:val="00446D66"/>
    <w:rsid w:val="00462398"/>
    <w:rsid w:val="00464A7E"/>
    <w:rsid w:val="00465FFE"/>
    <w:rsid w:val="004749C5"/>
    <w:rsid w:val="00477F8D"/>
    <w:rsid w:val="0049296E"/>
    <w:rsid w:val="004A0C40"/>
    <w:rsid w:val="004A19D5"/>
    <w:rsid w:val="004A20A8"/>
    <w:rsid w:val="004A25E3"/>
    <w:rsid w:val="004B51CE"/>
    <w:rsid w:val="004B7AAC"/>
    <w:rsid w:val="004C3D9E"/>
    <w:rsid w:val="004C7A93"/>
    <w:rsid w:val="004C7B96"/>
    <w:rsid w:val="004D37B7"/>
    <w:rsid w:val="004D4382"/>
    <w:rsid w:val="004E57E6"/>
    <w:rsid w:val="004F3140"/>
    <w:rsid w:val="004F6FA9"/>
    <w:rsid w:val="004F7465"/>
    <w:rsid w:val="004F77A3"/>
    <w:rsid w:val="00500829"/>
    <w:rsid w:val="005045DE"/>
    <w:rsid w:val="005106CF"/>
    <w:rsid w:val="00513D98"/>
    <w:rsid w:val="00520F29"/>
    <w:rsid w:val="00535263"/>
    <w:rsid w:val="005417C7"/>
    <w:rsid w:val="0054516F"/>
    <w:rsid w:val="00554DB7"/>
    <w:rsid w:val="0056406B"/>
    <w:rsid w:val="00564AED"/>
    <w:rsid w:val="005650C2"/>
    <w:rsid w:val="005657C9"/>
    <w:rsid w:val="0057086E"/>
    <w:rsid w:val="00571C30"/>
    <w:rsid w:val="00573C6A"/>
    <w:rsid w:val="00575D54"/>
    <w:rsid w:val="00576628"/>
    <w:rsid w:val="005C15DE"/>
    <w:rsid w:val="005C528E"/>
    <w:rsid w:val="005D22BC"/>
    <w:rsid w:val="005D707A"/>
    <w:rsid w:val="005E0CCB"/>
    <w:rsid w:val="00606513"/>
    <w:rsid w:val="00626F92"/>
    <w:rsid w:val="0064354B"/>
    <w:rsid w:val="006470F0"/>
    <w:rsid w:val="00682907"/>
    <w:rsid w:val="0068345B"/>
    <w:rsid w:val="006952CD"/>
    <w:rsid w:val="006957FC"/>
    <w:rsid w:val="006967FD"/>
    <w:rsid w:val="006A1C67"/>
    <w:rsid w:val="006C1FC1"/>
    <w:rsid w:val="006D4054"/>
    <w:rsid w:val="006D7D2D"/>
    <w:rsid w:val="006E7BA5"/>
    <w:rsid w:val="006E7CAB"/>
    <w:rsid w:val="00716AA9"/>
    <w:rsid w:val="007279F1"/>
    <w:rsid w:val="0073525C"/>
    <w:rsid w:val="00747913"/>
    <w:rsid w:val="00762874"/>
    <w:rsid w:val="00766C00"/>
    <w:rsid w:val="007707C2"/>
    <w:rsid w:val="00771245"/>
    <w:rsid w:val="00774835"/>
    <w:rsid w:val="00776B5A"/>
    <w:rsid w:val="007818AF"/>
    <w:rsid w:val="00785392"/>
    <w:rsid w:val="00791CA8"/>
    <w:rsid w:val="007A7C1A"/>
    <w:rsid w:val="007B6E67"/>
    <w:rsid w:val="007B7347"/>
    <w:rsid w:val="007C1422"/>
    <w:rsid w:val="007C52AB"/>
    <w:rsid w:val="007D5BBF"/>
    <w:rsid w:val="007E3A1B"/>
    <w:rsid w:val="00835927"/>
    <w:rsid w:val="00835932"/>
    <w:rsid w:val="00840A67"/>
    <w:rsid w:val="00850A73"/>
    <w:rsid w:val="008551E0"/>
    <w:rsid w:val="00860D8D"/>
    <w:rsid w:val="008665C7"/>
    <w:rsid w:val="008714E3"/>
    <w:rsid w:val="00873C96"/>
    <w:rsid w:val="008767F3"/>
    <w:rsid w:val="00880005"/>
    <w:rsid w:val="00893C0C"/>
    <w:rsid w:val="00895FCB"/>
    <w:rsid w:val="008A1260"/>
    <w:rsid w:val="008A5AC8"/>
    <w:rsid w:val="008B01FD"/>
    <w:rsid w:val="008B68AF"/>
    <w:rsid w:val="008C13E6"/>
    <w:rsid w:val="008C2F1F"/>
    <w:rsid w:val="008D1619"/>
    <w:rsid w:val="008F7E91"/>
    <w:rsid w:val="00922D58"/>
    <w:rsid w:val="00925800"/>
    <w:rsid w:val="00961959"/>
    <w:rsid w:val="0096326F"/>
    <w:rsid w:val="00964072"/>
    <w:rsid w:val="009855C0"/>
    <w:rsid w:val="009907EC"/>
    <w:rsid w:val="0099729E"/>
    <w:rsid w:val="009B543B"/>
    <w:rsid w:val="009B62D1"/>
    <w:rsid w:val="009D595B"/>
    <w:rsid w:val="009F50E4"/>
    <w:rsid w:val="009F517A"/>
    <w:rsid w:val="00A04D54"/>
    <w:rsid w:val="00A24161"/>
    <w:rsid w:val="00A31B5C"/>
    <w:rsid w:val="00A36AEA"/>
    <w:rsid w:val="00A41E7D"/>
    <w:rsid w:val="00A56EE5"/>
    <w:rsid w:val="00A67107"/>
    <w:rsid w:val="00A861AD"/>
    <w:rsid w:val="00A8792C"/>
    <w:rsid w:val="00A96CA7"/>
    <w:rsid w:val="00AA269D"/>
    <w:rsid w:val="00AB5158"/>
    <w:rsid w:val="00AB5B0C"/>
    <w:rsid w:val="00AC227E"/>
    <w:rsid w:val="00AC2856"/>
    <w:rsid w:val="00AC5E72"/>
    <w:rsid w:val="00AC6333"/>
    <w:rsid w:val="00AC6685"/>
    <w:rsid w:val="00AC7FDC"/>
    <w:rsid w:val="00AD014A"/>
    <w:rsid w:val="00AD71BC"/>
    <w:rsid w:val="00AE2637"/>
    <w:rsid w:val="00AE70A5"/>
    <w:rsid w:val="00AF071F"/>
    <w:rsid w:val="00B0588D"/>
    <w:rsid w:val="00B067CE"/>
    <w:rsid w:val="00B07394"/>
    <w:rsid w:val="00B11382"/>
    <w:rsid w:val="00B263E1"/>
    <w:rsid w:val="00B26C00"/>
    <w:rsid w:val="00B37253"/>
    <w:rsid w:val="00B37A77"/>
    <w:rsid w:val="00B60A9B"/>
    <w:rsid w:val="00B65E88"/>
    <w:rsid w:val="00B774EC"/>
    <w:rsid w:val="00B8206D"/>
    <w:rsid w:val="00B85DBC"/>
    <w:rsid w:val="00B86513"/>
    <w:rsid w:val="00B9276B"/>
    <w:rsid w:val="00B93A9C"/>
    <w:rsid w:val="00BB419E"/>
    <w:rsid w:val="00BB6EA1"/>
    <w:rsid w:val="00BC20F2"/>
    <w:rsid w:val="00BC4205"/>
    <w:rsid w:val="00BD11B6"/>
    <w:rsid w:val="00BD6F53"/>
    <w:rsid w:val="00BE7DDF"/>
    <w:rsid w:val="00BF73C2"/>
    <w:rsid w:val="00C0069A"/>
    <w:rsid w:val="00C1317B"/>
    <w:rsid w:val="00C3119D"/>
    <w:rsid w:val="00C3624F"/>
    <w:rsid w:val="00C45682"/>
    <w:rsid w:val="00C656A5"/>
    <w:rsid w:val="00C679DA"/>
    <w:rsid w:val="00C9073A"/>
    <w:rsid w:val="00CA29D1"/>
    <w:rsid w:val="00CA53DD"/>
    <w:rsid w:val="00CA55BC"/>
    <w:rsid w:val="00CA55FB"/>
    <w:rsid w:val="00CB1EB0"/>
    <w:rsid w:val="00CC07B0"/>
    <w:rsid w:val="00CC3E4E"/>
    <w:rsid w:val="00CD1DF5"/>
    <w:rsid w:val="00CD44FA"/>
    <w:rsid w:val="00CE6A0A"/>
    <w:rsid w:val="00CF76A8"/>
    <w:rsid w:val="00D02D86"/>
    <w:rsid w:val="00D03C86"/>
    <w:rsid w:val="00D12211"/>
    <w:rsid w:val="00D14B2C"/>
    <w:rsid w:val="00D23221"/>
    <w:rsid w:val="00D37EB2"/>
    <w:rsid w:val="00D51A69"/>
    <w:rsid w:val="00D63031"/>
    <w:rsid w:val="00D8124D"/>
    <w:rsid w:val="00D81EB9"/>
    <w:rsid w:val="00D956B0"/>
    <w:rsid w:val="00DA4A9E"/>
    <w:rsid w:val="00DB50AB"/>
    <w:rsid w:val="00DB622B"/>
    <w:rsid w:val="00DB6AAB"/>
    <w:rsid w:val="00DC0D16"/>
    <w:rsid w:val="00DC5DD5"/>
    <w:rsid w:val="00DD37CA"/>
    <w:rsid w:val="00DD4202"/>
    <w:rsid w:val="00DD4BAA"/>
    <w:rsid w:val="00DD7A30"/>
    <w:rsid w:val="00DE0F95"/>
    <w:rsid w:val="00DE2B0A"/>
    <w:rsid w:val="00DE54CA"/>
    <w:rsid w:val="00DF57E0"/>
    <w:rsid w:val="00DF7F8C"/>
    <w:rsid w:val="00E126CE"/>
    <w:rsid w:val="00E203D2"/>
    <w:rsid w:val="00E2151F"/>
    <w:rsid w:val="00E23F33"/>
    <w:rsid w:val="00E3197F"/>
    <w:rsid w:val="00E352B3"/>
    <w:rsid w:val="00E424CD"/>
    <w:rsid w:val="00E43A33"/>
    <w:rsid w:val="00E514D1"/>
    <w:rsid w:val="00E61C61"/>
    <w:rsid w:val="00E82320"/>
    <w:rsid w:val="00E8408F"/>
    <w:rsid w:val="00EA2ECE"/>
    <w:rsid w:val="00EA6989"/>
    <w:rsid w:val="00EB6D15"/>
    <w:rsid w:val="00ED0EE3"/>
    <w:rsid w:val="00ED3FED"/>
    <w:rsid w:val="00ED5C5D"/>
    <w:rsid w:val="00EF52FC"/>
    <w:rsid w:val="00F0028B"/>
    <w:rsid w:val="00F0355F"/>
    <w:rsid w:val="00F14EC7"/>
    <w:rsid w:val="00F26B4A"/>
    <w:rsid w:val="00F32300"/>
    <w:rsid w:val="00F33363"/>
    <w:rsid w:val="00F62132"/>
    <w:rsid w:val="00F828EE"/>
    <w:rsid w:val="00F91B0D"/>
    <w:rsid w:val="00F948B3"/>
    <w:rsid w:val="00FB1DF9"/>
    <w:rsid w:val="00FB271C"/>
    <w:rsid w:val="00FB559E"/>
    <w:rsid w:val="00FC6C8A"/>
    <w:rsid w:val="00FD24D2"/>
    <w:rsid w:val="00FF11FB"/>
    <w:rsid w:val="00FF51AE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ind w:left="283" w:hanging="283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7z0">
    <w:name w:val="WW8Num7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9z0">
    <w:name w:val="WW8Num9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4z0">
    <w:name w:val="WW8Num14z0"/>
    <w:rPr>
      <w:rFonts w:ascii="Arial" w:hAnsi="Arial"/>
      <w:b w:val="0"/>
      <w:i w:val="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Arial" w:eastAsia="Times New Roman" w:hAnsi="Arial" w:cs="Aria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6z0">
    <w:name w:val="WW8Num16z0"/>
    <w:rPr>
      <w:rFonts w:ascii="Arial" w:hAnsi="Arial"/>
      <w:sz w:val="22"/>
      <w:szCs w:val="22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2">
    <w:name w:val="Smlouva2"/>
    <w:basedOn w:val="Normln"/>
    <w:pPr>
      <w:jc w:val="center"/>
    </w:pPr>
    <w:rPr>
      <w:b/>
      <w:sz w:val="24"/>
    </w:rPr>
  </w:style>
  <w:style w:type="paragraph" w:customStyle="1" w:styleId="Smlouva1">
    <w:name w:val="Smlouva1"/>
    <w:basedOn w:val="Nadpis1"/>
    <w:pPr>
      <w:numPr>
        <w:numId w:val="0"/>
      </w:numPr>
      <w:spacing w:before="240" w:after="60"/>
      <w:jc w:val="center"/>
    </w:pPr>
    <w:rPr>
      <w:rFonts w:ascii="Times New Roman" w:hAnsi="Times New Roman"/>
      <w:kern w:val="1"/>
      <w:sz w:val="28"/>
    </w:rPr>
  </w:style>
  <w:style w:type="paragraph" w:customStyle="1" w:styleId="Zkladntextodsazen21">
    <w:name w:val="Základní text odsazený 21"/>
    <w:basedOn w:val="Normln"/>
    <w:pPr>
      <w:tabs>
        <w:tab w:val="left" w:pos="852"/>
        <w:tab w:val="left" w:pos="3403"/>
      </w:tabs>
      <w:ind w:left="284"/>
    </w:pPr>
    <w:rPr>
      <w:rFonts w:ascii="Arial" w:hAnsi="Arial"/>
      <w:color w:val="0000FF"/>
    </w:rPr>
  </w:style>
  <w:style w:type="paragraph" w:customStyle="1" w:styleId="Smlouva-slo">
    <w:name w:val="Smlouva-číslo"/>
    <w:basedOn w:val="Normln"/>
    <w:pPr>
      <w:numPr>
        <w:numId w:val="15"/>
      </w:numPr>
      <w:spacing w:before="120" w:line="240" w:lineRule="atLeast"/>
      <w:jc w:val="both"/>
    </w:pPr>
    <w:rPr>
      <w:sz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latne1">
    <w:name w:val="platne1"/>
    <w:basedOn w:val="Standardnpsmoodstavce"/>
    <w:rsid w:val="00A04D54"/>
  </w:style>
  <w:style w:type="character" w:styleId="Odkaznakoment">
    <w:name w:val="annotation reference"/>
    <w:rsid w:val="000E1B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BF0"/>
  </w:style>
  <w:style w:type="character" w:customStyle="1" w:styleId="TextkomenteChar">
    <w:name w:val="Text komentáře Char"/>
    <w:link w:val="Textkomente"/>
    <w:rsid w:val="000E1BF0"/>
    <w:rPr>
      <w:lang w:eastAsia="ar-SA"/>
    </w:rPr>
  </w:style>
  <w:style w:type="character" w:customStyle="1" w:styleId="ZpatChar">
    <w:name w:val="Zápatí Char"/>
    <w:link w:val="Zpat"/>
    <w:uiPriority w:val="99"/>
    <w:rsid w:val="00321144"/>
    <w:rPr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78539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785392"/>
    <w:rPr>
      <w:rFonts w:ascii="Cambria" w:eastAsia="Times New Roman" w:hAnsi="Cambria" w:cs="Times New Roman"/>
      <w:sz w:val="24"/>
      <w:szCs w:val="24"/>
      <w:lang w:eastAsia="ar-SA"/>
    </w:rPr>
  </w:style>
  <w:style w:type="character" w:styleId="Zvraznn">
    <w:name w:val="Emphasis"/>
    <w:qFormat/>
    <w:rsid w:val="00785392"/>
    <w:rPr>
      <w:i/>
      <w:iCs/>
    </w:rPr>
  </w:style>
  <w:style w:type="paragraph" w:customStyle="1" w:styleId="Styl">
    <w:name w:val="Styl"/>
    <w:rsid w:val="00397226"/>
    <w:pPr>
      <w:widowControl w:val="0"/>
      <w:suppressAutoHyphens/>
      <w:autoSpaceDE w:val="0"/>
    </w:pPr>
    <w:rPr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ind w:left="283" w:hanging="283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7z0">
    <w:name w:val="WW8Num7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9z0">
    <w:name w:val="WW8Num9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4z0">
    <w:name w:val="WW8Num14z0"/>
    <w:rPr>
      <w:rFonts w:ascii="Arial" w:hAnsi="Arial"/>
      <w:b w:val="0"/>
      <w:i w:val="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Arial" w:eastAsia="Times New Roman" w:hAnsi="Arial" w:cs="Aria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6z0">
    <w:name w:val="WW8Num16z0"/>
    <w:rPr>
      <w:rFonts w:ascii="Arial" w:hAnsi="Arial"/>
      <w:sz w:val="22"/>
      <w:szCs w:val="22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2">
    <w:name w:val="Smlouva2"/>
    <w:basedOn w:val="Normln"/>
    <w:pPr>
      <w:jc w:val="center"/>
    </w:pPr>
    <w:rPr>
      <w:b/>
      <w:sz w:val="24"/>
    </w:rPr>
  </w:style>
  <w:style w:type="paragraph" w:customStyle="1" w:styleId="Smlouva1">
    <w:name w:val="Smlouva1"/>
    <w:basedOn w:val="Nadpis1"/>
    <w:pPr>
      <w:numPr>
        <w:numId w:val="0"/>
      </w:numPr>
      <w:spacing w:before="240" w:after="60"/>
      <w:jc w:val="center"/>
    </w:pPr>
    <w:rPr>
      <w:rFonts w:ascii="Times New Roman" w:hAnsi="Times New Roman"/>
      <w:kern w:val="1"/>
      <w:sz w:val="28"/>
    </w:rPr>
  </w:style>
  <w:style w:type="paragraph" w:customStyle="1" w:styleId="Zkladntextodsazen21">
    <w:name w:val="Základní text odsazený 21"/>
    <w:basedOn w:val="Normln"/>
    <w:pPr>
      <w:tabs>
        <w:tab w:val="left" w:pos="852"/>
        <w:tab w:val="left" w:pos="3403"/>
      </w:tabs>
      <w:ind w:left="284"/>
    </w:pPr>
    <w:rPr>
      <w:rFonts w:ascii="Arial" w:hAnsi="Arial"/>
      <w:color w:val="0000FF"/>
    </w:rPr>
  </w:style>
  <w:style w:type="paragraph" w:customStyle="1" w:styleId="Smlouva-slo">
    <w:name w:val="Smlouva-číslo"/>
    <w:basedOn w:val="Normln"/>
    <w:pPr>
      <w:numPr>
        <w:numId w:val="15"/>
      </w:numPr>
      <w:spacing w:before="120" w:line="240" w:lineRule="atLeast"/>
      <w:jc w:val="both"/>
    </w:pPr>
    <w:rPr>
      <w:sz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latne1">
    <w:name w:val="platne1"/>
    <w:basedOn w:val="Standardnpsmoodstavce"/>
    <w:rsid w:val="00A04D54"/>
  </w:style>
  <w:style w:type="character" w:styleId="Odkaznakoment">
    <w:name w:val="annotation reference"/>
    <w:rsid w:val="000E1B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BF0"/>
  </w:style>
  <w:style w:type="character" w:customStyle="1" w:styleId="TextkomenteChar">
    <w:name w:val="Text komentáře Char"/>
    <w:link w:val="Textkomente"/>
    <w:rsid w:val="000E1BF0"/>
    <w:rPr>
      <w:lang w:eastAsia="ar-SA"/>
    </w:rPr>
  </w:style>
  <w:style w:type="character" w:customStyle="1" w:styleId="ZpatChar">
    <w:name w:val="Zápatí Char"/>
    <w:link w:val="Zpat"/>
    <w:uiPriority w:val="99"/>
    <w:rsid w:val="00321144"/>
    <w:rPr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78539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785392"/>
    <w:rPr>
      <w:rFonts w:ascii="Cambria" w:eastAsia="Times New Roman" w:hAnsi="Cambria" w:cs="Times New Roman"/>
      <w:sz w:val="24"/>
      <w:szCs w:val="24"/>
      <w:lang w:eastAsia="ar-SA"/>
    </w:rPr>
  </w:style>
  <w:style w:type="character" w:styleId="Zvraznn">
    <w:name w:val="Emphasis"/>
    <w:qFormat/>
    <w:rsid w:val="00785392"/>
    <w:rPr>
      <w:i/>
      <w:iCs/>
    </w:rPr>
  </w:style>
  <w:style w:type="paragraph" w:customStyle="1" w:styleId="Styl">
    <w:name w:val="Styl"/>
    <w:rsid w:val="00397226"/>
    <w:pPr>
      <w:widowControl w:val="0"/>
      <w:suppressAutoHyphens/>
      <w:autoSpaceDE w:val="0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25A745-903A-4FB2-BDFB-7A23BF2B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oem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mwdias</dc:creator>
  <cp:lastModifiedBy>Vávrová, Vlasta</cp:lastModifiedBy>
  <cp:revision>3</cp:revision>
  <cp:lastPrinted>2017-05-17T04:02:00Z</cp:lastPrinted>
  <dcterms:created xsi:type="dcterms:W3CDTF">2017-06-01T09:04:00Z</dcterms:created>
  <dcterms:modified xsi:type="dcterms:W3CDTF">2017-06-01T10:29:00Z</dcterms:modified>
</cp:coreProperties>
</file>