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6C9F" w:rsidRPr="007170FF" w:rsidRDefault="009D6C9F">
      <w:pPr>
        <w:pStyle w:val="Nadpis4"/>
        <w:spacing w:after="120"/>
        <w:rPr>
          <w:rFonts w:ascii="Tahoma" w:hAnsi="Tahoma" w:cs="Tahoma"/>
          <w:sz w:val="22"/>
          <w:szCs w:val="22"/>
          <w:u w:val="single"/>
        </w:rPr>
      </w:pPr>
    </w:p>
    <w:p w:rsidR="009D6C9F" w:rsidRPr="007170FF" w:rsidRDefault="009D6C9F">
      <w:pPr>
        <w:pStyle w:val="Nadpis4"/>
        <w:spacing w:after="120"/>
        <w:rPr>
          <w:rFonts w:ascii="Tahoma" w:hAnsi="Tahoma" w:cs="Tahoma"/>
          <w:sz w:val="22"/>
          <w:szCs w:val="22"/>
          <w:u w:val="single"/>
        </w:rPr>
      </w:pPr>
      <w:r w:rsidRPr="007170FF">
        <w:rPr>
          <w:rFonts w:ascii="Tahoma" w:hAnsi="Tahoma" w:cs="Tahoma"/>
          <w:sz w:val="22"/>
          <w:szCs w:val="22"/>
          <w:u w:val="single"/>
        </w:rPr>
        <w:t>Smlouva o zájezdovém představení</w:t>
      </w:r>
    </w:p>
    <w:p w:rsidR="009D6C9F" w:rsidRPr="00BB5808" w:rsidRDefault="00D3400B" w:rsidP="00BB5808">
      <w:pPr>
        <w:pStyle w:val="Nadpis4"/>
        <w:spacing w:after="120"/>
        <w:rPr>
          <w:rFonts w:ascii="Tahoma" w:hAnsi="Tahoma" w:cs="Tahoma"/>
          <w:sz w:val="22"/>
          <w:szCs w:val="22"/>
        </w:rPr>
      </w:pPr>
      <w:r>
        <w:rPr>
          <w:rFonts w:ascii="Tahoma" w:hAnsi="Tahoma" w:cs="Tahoma"/>
          <w:sz w:val="22"/>
          <w:szCs w:val="22"/>
          <w:u w:val="single"/>
        </w:rPr>
        <w:t>STA-MINDGAME - 202</w:t>
      </w:r>
      <w:r w:rsidR="003F4B5F">
        <w:rPr>
          <w:rFonts w:ascii="Tahoma" w:hAnsi="Tahoma" w:cs="Tahoma"/>
          <w:sz w:val="22"/>
          <w:szCs w:val="22"/>
          <w:u w:val="single"/>
        </w:rPr>
        <w:t>2</w:t>
      </w:r>
      <w:r w:rsidR="009D6C9F" w:rsidRPr="007170FF">
        <w:rPr>
          <w:rFonts w:ascii="Tahoma" w:hAnsi="Tahoma" w:cs="Tahoma"/>
          <w:sz w:val="22"/>
          <w:szCs w:val="22"/>
          <w:u w:val="single"/>
        </w:rPr>
        <w:br/>
      </w:r>
    </w:p>
    <w:p w:rsidR="009D6C9F" w:rsidRPr="007170FF" w:rsidRDefault="009D6C9F">
      <w:pPr>
        <w:widowControl w:val="0"/>
        <w:rPr>
          <w:rFonts w:ascii="Tahoma" w:hAnsi="Tahoma" w:cs="Tahoma"/>
          <w:sz w:val="22"/>
          <w:szCs w:val="22"/>
        </w:rPr>
      </w:pPr>
      <w:proofErr w:type="spellStart"/>
      <w:r w:rsidRPr="007170FF">
        <w:rPr>
          <w:rStyle w:val="Siln"/>
          <w:rFonts w:ascii="Tahoma" w:hAnsi="Tahoma" w:cs="Tahoma"/>
          <w:sz w:val="22"/>
          <w:szCs w:val="22"/>
        </w:rPr>
        <w:t>StageArtCz</w:t>
      </w:r>
      <w:proofErr w:type="spellEnd"/>
      <w:r w:rsidRPr="007170FF">
        <w:rPr>
          <w:rStyle w:val="Siln"/>
          <w:rFonts w:ascii="Tahoma" w:hAnsi="Tahoma" w:cs="Tahoma"/>
          <w:sz w:val="22"/>
          <w:szCs w:val="22"/>
        </w:rPr>
        <w:t xml:space="preserve"> s.r.o.</w:t>
      </w:r>
    </w:p>
    <w:p w:rsidR="009D6C9F" w:rsidRPr="007170FF" w:rsidRDefault="009D6C9F">
      <w:pPr>
        <w:widowControl w:val="0"/>
        <w:rPr>
          <w:rFonts w:ascii="Tahoma" w:hAnsi="Tahoma" w:cs="Tahoma"/>
          <w:sz w:val="22"/>
          <w:szCs w:val="22"/>
        </w:rPr>
      </w:pPr>
      <w:r w:rsidRPr="007170FF">
        <w:rPr>
          <w:rFonts w:ascii="Tahoma" w:hAnsi="Tahoma" w:cs="Tahoma"/>
          <w:sz w:val="22"/>
          <w:szCs w:val="22"/>
        </w:rPr>
        <w:t>se sídlem Lesní 43/3, Nový Lískovec, 634 00 Brno,</w:t>
      </w:r>
    </w:p>
    <w:p w:rsidR="009D6C9F" w:rsidRPr="007170FF" w:rsidRDefault="009D6C9F">
      <w:pPr>
        <w:widowControl w:val="0"/>
        <w:rPr>
          <w:rStyle w:val="nowrap"/>
          <w:rFonts w:ascii="Tahoma" w:hAnsi="Tahoma" w:cs="Tahoma"/>
          <w:bCs/>
          <w:sz w:val="22"/>
          <w:szCs w:val="22"/>
        </w:rPr>
      </w:pPr>
      <w:r w:rsidRPr="007170FF">
        <w:rPr>
          <w:rFonts w:ascii="Tahoma" w:hAnsi="Tahoma" w:cs="Tahoma"/>
          <w:sz w:val="22"/>
          <w:szCs w:val="22"/>
        </w:rPr>
        <w:t xml:space="preserve">IČ: </w:t>
      </w:r>
      <w:r w:rsidR="007170FF">
        <w:rPr>
          <w:rStyle w:val="nowrap"/>
          <w:rFonts w:ascii="Tahoma" w:hAnsi="Tahoma" w:cs="Tahoma"/>
          <w:bCs/>
          <w:sz w:val="22"/>
          <w:szCs w:val="22"/>
        </w:rPr>
        <w:t>03491587</w:t>
      </w:r>
    </w:p>
    <w:p w:rsidR="007170FF" w:rsidRDefault="007170FF">
      <w:pPr>
        <w:widowControl w:val="0"/>
        <w:rPr>
          <w:rStyle w:val="nowrap"/>
          <w:rFonts w:ascii="Tahoma" w:hAnsi="Tahoma" w:cs="Tahoma"/>
          <w:bCs/>
          <w:sz w:val="22"/>
          <w:szCs w:val="22"/>
        </w:rPr>
      </w:pPr>
      <w:r>
        <w:rPr>
          <w:rStyle w:val="nowrap"/>
          <w:rFonts w:ascii="Tahoma" w:hAnsi="Tahoma" w:cs="Tahoma"/>
          <w:bCs/>
          <w:sz w:val="22"/>
          <w:szCs w:val="22"/>
        </w:rPr>
        <w:t>DIČ: CZ03491587</w:t>
      </w:r>
    </w:p>
    <w:p w:rsidR="009D6C9F" w:rsidRPr="007170FF" w:rsidRDefault="009D6C9F">
      <w:pPr>
        <w:widowControl w:val="0"/>
        <w:rPr>
          <w:rStyle w:val="nowrap"/>
          <w:rFonts w:ascii="Tahoma" w:hAnsi="Tahoma" w:cs="Tahoma"/>
          <w:bCs/>
          <w:sz w:val="22"/>
          <w:szCs w:val="22"/>
        </w:rPr>
      </w:pPr>
      <w:r w:rsidRPr="007170FF">
        <w:rPr>
          <w:rStyle w:val="nowrap"/>
          <w:rFonts w:ascii="Tahoma" w:hAnsi="Tahoma" w:cs="Tahoma"/>
          <w:bCs/>
          <w:sz w:val="22"/>
          <w:szCs w:val="22"/>
        </w:rPr>
        <w:t xml:space="preserve"> </w:t>
      </w:r>
    </w:p>
    <w:p w:rsidR="009D6C9F" w:rsidRPr="007170FF" w:rsidRDefault="009D6C9F">
      <w:pPr>
        <w:widowControl w:val="0"/>
        <w:rPr>
          <w:rFonts w:ascii="Tahoma" w:hAnsi="Tahoma" w:cs="Tahoma"/>
          <w:sz w:val="22"/>
          <w:szCs w:val="22"/>
        </w:rPr>
      </w:pPr>
      <w:r w:rsidRPr="007170FF">
        <w:rPr>
          <w:rStyle w:val="nowrap"/>
          <w:rFonts w:ascii="Tahoma" w:hAnsi="Tahoma" w:cs="Tahoma"/>
          <w:bCs/>
          <w:sz w:val="22"/>
          <w:szCs w:val="22"/>
        </w:rPr>
        <w:t xml:space="preserve">firma je plátce DPH registrovaná u FU pro Jihomoravský kraj, </w:t>
      </w:r>
      <w:proofErr w:type="spellStart"/>
      <w:r w:rsidRPr="007170FF">
        <w:rPr>
          <w:rStyle w:val="nowrap"/>
          <w:rFonts w:ascii="Tahoma" w:hAnsi="Tahoma" w:cs="Tahoma"/>
          <w:bCs/>
          <w:sz w:val="22"/>
          <w:szCs w:val="22"/>
        </w:rPr>
        <w:t>ÚzP</w:t>
      </w:r>
      <w:proofErr w:type="spellEnd"/>
      <w:r w:rsidRPr="007170FF">
        <w:rPr>
          <w:rStyle w:val="nowrap"/>
          <w:rFonts w:ascii="Tahoma" w:hAnsi="Tahoma" w:cs="Tahoma"/>
          <w:bCs/>
          <w:sz w:val="22"/>
          <w:szCs w:val="22"/>
        </w:rPr>
        <w:t xml:space="preserve"> Brno IV,</w:t>
      </w:r>
    </w:p>
    <w:p w:rsidR="009D6C9F" w:rsidRPr="007170FF" w:rsidRDefault="009D6C9F">
      <w:pPr>
        <w:widowControl w:val="0"/>
        <w:rPr>
          <w:rFonts w:ascii="Tahoma" w:hAnsi="Tahoma" w:cs="Tahoma"/>
          <w:b/>
          <w:bCs/>
          <w:sz w:val="22"/>
          <w:szCs w:val="22"/>
        </w:rPr>
      </w:pPr>
      <w:r w:rsidRPr="007170FF">
        <w:rPr>
          <w:rFonts w:ascii="Tahoma" w:hAnsi="Tahoma" w:cs="Tahoma"/>
          <w:sz w:val="22"/>
          <w:szCs w:val="22"/>
        </w:rPr>
        <w:t xml:space="preserve">zapsanou v Obchodním rejstříku vedeném Krajským soudem v Brně, </w:t>
      </w:r>
      <w:proofErr w:type="spellStart"/>
      <w:r w:rsidRPr="007170FF">
        <w:rPr>
          <w:rFonts w:ascii="Tahoma" w:hAnsi="Tahoma" w:cs="Tahoma"/>
          <w:sz w:val="22"/>
          <w:szCs w:val="22"/>
        </w:rPr>
        <w:t>sp</w:t>
      </w:r>
      <w:proofErr w:type="spellEnd"/>
      <w:r w:rsidRPr="007170FF">
        <w:rPr>
          <w:rFonts w:ascii="Tahoma" w:hAnsi="Tahoma" w:cs="Tahoma"/>
          <w:sz w:val="22"/>
          <w:szCs w:val="22"/>
        </w:rPr>
        <w:t>. zn. C 84996</w:t>
      </w:r>
      <w:r w:rsidRPr="007170FF">
        <w:rPr>
          <w:rFonts w:ascii="Tahoma" w:hAnsi="Tahoma" w:cs="Tahoma"/>
          <w:bCs/>
          <w:sz w:val="22"/>
          <w:szCs w:val="22"/>
        </w:rPr>
        <w:t xml:space="preserve"> </w:t>
      </w:r>
    </w:p>
    <w:p w:rsidR="009D6C9F" w:rsidRPr="007170FF" w:rsidRDefault="007170FF">
      <w:pPr>
        <w:widowControl w:val="0"/>
        <w:rPr>
          <w:rFonts w:ascii="Tahoma" w:hAnsi="Tahoma" w:cs="Tahoma"/>
          <w:sz w:val="22"/>
          <w:szCs w:val="22"/>
        </w:rPr>
      </w:pPr>
      <w:r>
        <w:rPr>
          <w:rFonts w:ascii="Tahoma" w:hAnsi="Tahoma" w:cs="Tahoma"/>
          <w:b/>
          <w:bCs/>
          <w:sz w:val="22"/>
          <w:szCs w:val="22"/>
        </w:rPr>
        <w:t>číslo bankovního spojení:</w:t>
      </w:r>
      <w:r>
        <w:rPr>
          <w:rFonts w:ascii="Tahoma" w:hAnsi="Tahoma" w:cs="Tahoma"/>
          <w:b/>
          <w:bCs/>
          <w:sz w:val="22"/>
          <w:szCs w:val="22"/>
        </w:rPr>
        <w:tab/>
      </w:r>
    </w:p>
    <w:p w:rsidR="007170FF" w:rsidRDefault="007170FF">
      <w:pPr>
        <w:widowControl w:val="0"/>
        <w:rPr>
          <w:rFonts w:ascii="Tahoma" w:hAnsi="Tahoma" w:cs="Tahoma"/>
          <w:sz w:val="22"/>
          <w:szCs w:val="22"/>
        </w:rPr>
      </w:pPr>
    </w:p>
    <w:p w:rsidR="009D6C9F" w:rsidRPr="007170FF" w:rsidRDefault="009D6C9F" w:rsidP="007170FF">
      <w:pPr>
        <w:widowControl w:val="0"/>
        <w:rPr>
          <w:rFonts w:ascii="Tahoma" w:hAnsi="Tahoma" w:cs="Tahoma"/>
          <w:b/>
          <w:sz w:val="22"/>
          <w:szCs w:val="22"/>
        </w:rPr>
      </w:pPr>
      <w:r w:rsidRPr="007170FF">
        <w:rPr>
          <w:rFonts w:ascii="Tahoma" w:hAnsi="Tahoma" w:cs="Tahoma"/>
          <w:sz w:val="22"/>
          <w:szCs w:val="22"/>
        </w:rPr>
        <w:t>zastoupená jednatelem</w:t>
      </w:r>
      <w:r w:rsidR="007170FF">
        <w:rPr>
          <w:rFonts w:ascii="Tahoma" w:hAnsi="Tahoma" w:cs="Tahoma"/>
          <w:b/>
          <w:sz w:val="22"/>
          <w:szCs w:val="22"/>
        </w:rPr>
        <w:t xml:space="preserve">: </w:t>
      </w:r>
      <w:r w:rsidR="007170FF">
        <w:rPr>
          <w:rFonts w:ascii="Tahoma" w:hAnsi="Tahoma" w:cs="Tahoma"/>
          <w:b/>
          <w:sz w:val="22"/>
          <w:szCs w:val="22"/>
        </w:rPr>
        <w:tab/>
      </w:r>
      <w:r w:rsidRPr="007170FF">
        <w:rPr>
          <w:rFonts w:ascii="Tahoma" w:hAnsi="Tahoma" w:cs="Tahoma"/>
          <w:b/>
          <w:sz w:val="22"/>
          <w:szCs w:val="22"/>
        </w:rPr>
        <w:t xml:space="preserve">Mgr. Petrem </w:t>
      </w:r>
      <w:proofErr w:type="spellStart"/>
      <w:r w:rsidRPr="007170FF">
        <w:rPr>
          <w:rFonts w:ascii="Tahoma" w:hAnsi="Tahoma" w:cs="Tahoma"/>
          <w:b/>
          <w:sz w:val="22"/>
          <w:szCs w:val="22"/>
        </w:rPr>
        <w:t>Halberstadtem</w:t>
      </w:r>
      <w:proofErr w:type="spellEnd"/>
    </w:p>
    <w:p w:rsidR="009D6C9F" w:rsidRDefault="009D6C9F">
      <w:pPr>
        <w:widowControl w:val="0"/>
        <w:rPr>
          <w:rFonts w:ascii="Tahoma" w:hAnsi="Tahoma" w:cs="Tahoma"/>
          <w:bCs/>
          <w:sz w:val="22"/>
          <w:szCs w:val="22"/>
        </w:rPr>
      </w:pPr>
      <w:r w:rsidRPr="007170FF">
        <w:rPr>
          <w:rFonts w:ascii="Tahoma" w:hAnsi="Tahoma" w:cs="Tahoma"/>
          <w:bCs/>
          <w:sz w:val="22"/>
          <w:szCs w:val="22"/>
        </w:rPr>
        <w:t xml:space="preserve">další osoby vystupující za </w:t>
      </w:r>
      <w:proofErr w:type="spellStart"/>
      <w:r w:rsidRPr="007170FF">
        <w:rPr>
          <w:rFonts w:ascii="Tahoma" w:hAnsi="Tahoma" w:cs="Tahoma"/>
          <w:bCs/>
          <w:sz w:val="22"/>
          <w:szCs w:val="22"/>
        </w:rPr>
        <w:t>StageArtCz</w:t>
      </w:r>
      <w:proofErr w:type="spellEnd"/>
      <w:r w:rsidRPr="007170FF">
        <w:rPr>
          <w:rFonts w:ascii="Tahoma" w:hAnsi="Tahoma" w:cs="Tahoma"/>
          <w:bCs/>
          <w:sz w:val="22"/>
          <w:szCs w:val="22"/>
        </w:rPr>
        <w:t>, s.r.o.:</w:t>
      </w:r>
    </w:p>
    <w:p w:rsidR="007170FF" w:rsidRPr="007170FF" w:rsidRDefault="007170FF">
      <w:pPr>
        <w:widowControl w:val="0"/>
        <w:rPr>
          <w:rFonts w:ascii="Tahoma" w:hAnsi="Tahoma" w:cs="Tahoma"/>
          <w:b/>
          <w:bCs/>
          <w:sz w:val="22"/>
          <w:szCs w:val="22"/>
        </w:rPr>
      </w:pPr>
    </w:p>
    <w:p w:rsidR="009D6C9F" w:rsidRPr="007170FF" w:rsidRDefault="009D6C9F" w:rsidP="007170FF">
      <w:pPr>
        <w:widowControl w:val="0"/>
        <w:ind w:left="2832" w:hanging="2832"/>
        <w:rPr>
          <w:rFonts w:ascii="Tahoma" w:hAnsi="Tahoma" w:cs="Tahoma"/>
          <w:b/>
          <w:sz w:val="22"/>
          <w:szCs w:val="22"/>
        </w:rPr>
      </w:pPr>
      <w:r w:rsidRPr="007170FF">
        <w:rPr>
          <w:rFonts w:ascii="Tahoma" w:hAnsi="Tahoma" w:cs="Tahoma"/>
          <w:b/>
          <w:bCs/>
          <w:sz w:val="22"/>
          <w:szCs w:val="22"/>
        </w:rPr>
        <w:t xml:space="preserve">ing. Marcel Němec </w:t>
      </w:r>
      <w:r w:rsidR="007170FF">
        <w:rPr>
          <w:rFonts w:ascii="Tahoma" w:hAnsi="Tahoma" w:cs="Tahoma"/>
          <w:b/>
          <w:bCs/>
          <w:sz w:val="22"/>
          <w:szCs w:val="22"/>
        </w:rPr>
        <w:tab/>
      </w:r>
      <w:r w:rsidRPr="007170FF">
        <w:rPr>
          <w:rFonts w:ascii="Tahoma" w:hAnsi="Tahoma" w:cs="Tahoma"/>
          <w:bCs/>
          <w:sz w:val="22"/>
          <w:szCs w:val="22"/>
        </w:rPr>
        <w:t>ve věcech ekonomických –</w:t>
      </w:r>
      <w:r w:rsidRPr="007170FF">
        <w:rPr>
          <w:rFonts w:ascii="Tahoma" w:hAnsi="Tahoma" w:cs="Tahoma"/>
          <w:sz w:val="22"/>
          <w:szCs w:val="22"/>
        </w:rPr>
        <w:t xml:space="preserve"> (dále jen „ekonom“ STA) </w:t>
      </w:r>
    </w:p>
    <w:p w:rsidR="009D6C9F" w:rsidRPr="007170FF" w:rsidRDefault="009D6C9F" w:rsidP="007170FF">
      <w:pPr>
        <w:widowControl w:val="0"/>
        <w:ind w:left="2832" w:hanging="2832"/>
        <w:rPr>
          <w:rFonts w:ascii="Tahoma" w:hAnsi="Tahoma" w:cs="Tahoma"/>
          <w:b/>
          <w:sz w:val="22"/>
          <w:szCs w:val="22"/>
        </w:rPr>
      </w:pPr>
      <w:r w:rsidRPr="007170FF">
        <w:rPr>
          <w:rFonts w:ascii="Tahoma" w:hAnsi="Tahoma" w:cs="Tahoma"/>
          <w:b/>
          <w:sz w:val="22"/>
          <w:szCs w:val="22"/>
        </w:rPr>
        <w:t xml:space="preserve">Mgr. Hana </w:t>
      </w:r>
      <w:proofErr w:type="spellStart"/>
      <w:r w:rsidRPr="007170FF">
        <w:rPr>
          <w:rFonts w:ascii="Tahoma" w:hAnsi="Tahoma" w:cs="Tahoma"/>
          <w:b/>
          <w:sz w:val="22"/>
          <w:szCs w:val="22"/>
        </w:rPr>
        <w:t>Halberstadt</w:t>
      </w:r>
      <w:proofErr w:type="spellEnd"/>
      <w:r w:rsidRPr="007170FF">
        <w:rPr>
          <w:rFonts w:ascii="Tahoma" w:hAnsi="Tahoma" w:cs="Tahoma"/>
          <w:sz w:val="22"/>
          <w:szCs w:val="22"/>
        </w:rPr>
        <w:t xml:space="preserve"> </w:t>
      </w:r>
      <w:r w:rsidR="007170FF">
        <w:rPr>
          <w:rFonts w:ascii="Tahoma" w:hAnsi="Tahoma" w:cs="Tahoma"/>
          <w:sz w:val="22"/>
          <w:szCs w:val="22"/>
        </w:rPr>
        <w:tab/>
      </w:r>
      <w:r w:rsidRPr="007170FF">
        <w:rPr>
          <w:rFonts w:ascii="Tahoma" w:hAnsi="Tahoma" w:cs="Tahoma"/>
          <w:sz w:val="22"/>
          <w:szCs w:val="22"/>
        </w:rPr>
        <w:t>ve věcech technických</w:t>
      </w:r>
      <w:r w:rsidR="006D3F8D" w:rsidRPr="007170FF">
        <w:rPr>
          <w:rFonts w:ascii="Tahoma" w:hAnsi="Tahoma" w:cs="Tahoma"/>
          <w:sz w:val="22"/>
          <w:szCs w:val="22"/>
        </w:rPr>
        <w:t xml:space="preserve"> / produkčních</w:t>
      </w:r>
      <w:r w:rsidRPr="007170FF">
        <w:rPr>
          <w:rFonts w:ascii="Tahoma" w:hAnsi="Tahoma" w:cs="Tahoma"/>
          <w:sz w:val="22"/>
          <w:szCs w:val="22"/>
        </w:rPr>
        <w:t xml:space="preserve"> - dále jen „produkční“ STA)</w:t>
      </w:r>
    </w:p>
    <w:p w:rsidR="007170FF" w:rsidRPr="00BB5808" w:rsidRDefault="006D3F8D" w:rsidP="00BB5808">
      <w:pPr>
        <w:widowControl w:val="0"/>
        <w:ind w:left="2832" w:hanging="2832"/>
        <w:rPr>
          <w:rFonts w:ascii="Tahoma" w:hAnsi="Tahoma" w:cs="Tahoma"/>
          <w:sz w:val="22"/>
          <w:szCs w:val="22"/>
        </w:rPr>
      </w:pPr>
      <w:proofErr w:type="spellStart"/>
      <w:r w:rsidRPr="007170FF">
        <w:rPr>
          <w:rFonts w:ascii="Tahoma" w:hAnsi="Tahoma" w:cs="Tahoma"/>
          <w:b/>
          <w:sz w:val="22"/>
          <w:szCs w:val="22"/>
        </w:rPr>
        <w:t>MgA</w:t>
      </w:r>
      <w:proofErr w:type="spellEnd"/>
      <w:r w:rsidRPr="007170FF">
        <w:rPr>
          <w:rFonts w:ascii="Tahoma" w:hAnsi="Tahoma" w:cs="Tahoma"/>
          <w:b/>
          <w:sz w:val="22"/>
          <w:szCs w:val="22"/>
        </w:rPr>
        <w:t>. Vítězslav Charvát</w:t>
      </w:r>
      <w:r w:rsidR="009D6C9F" w:rsidRPr="007170FF">
        <w:rPr>
          <w:rFonts w:ascii="Tahoma" w:hAnsi="Tahoma" w:cs="Tahoma"/>
          <w:sz w:val="22"/>
          <w:szCs w:val="22"/>
        </w:rPr>
        <w:t xml:space="preserve"> </w:t>
      </w:r>
      <w:r w:rsidR="007170FF">
        <w:rPr>
          <w:rFonts w:ascii="Tahoma" w:hAnsi="Tahoma" w:cs="Tahoma"/>
          <w:sz w:val="22"/>
          <w:szCs w:val="22"/>
        </w:rPr>
        <w:tab/>
      </w:r>
      <w:r w:rsidR="009D6C9F" w:rsidRPr="007170FF">
        <w:rPr>
          <w:rFonts w:ascii="Tahoma" w:hAnsi="Tahoma" w:cs="Tahoma"/>
          <w:sz w:val="22"/>
          <w:szCs w:val="22"/>
        </w:rPr>
        <w:t xml:space="preserve">ve věcech </w:t>
      </w:r>
      <w:r w:rsidRPr="007170FF">
        <w:rPr>
          <w:rFonts w:ascii="Tahoma" w:hAnsi="Tahoma" w:cs="Tahoma"/>
          <w:sz w:val="22"/>
          <w:szCs w:val="22"/>
        </w:rPr>
        <w:t>obchodních</w:t>
      </w:r>
      <w:r w:rsidR="009D6C9F" w:rsidRPr="007170FF">
        <w:rPr>
          <w:rFonts w:ascii="Tahoma" w:hAnsi="Tahoma" w:cs="Tahoma"/>
          <w:sz w:val="22"/>
          <w:szCs w:val="22"/>
        </w:rPr>
        <w:t xml:space="preserve"> – (dále jen „</w:t>
      </w:r>
      <w:r w:rsidRPr="007170FF">
        <w:rPr>
          <w:rFonts w:ascii="Tahoma" w:hAnsi="Tahoma" w:cs="Tahoma"/>
          <w:sz w:val="22"/>
          <w:szCs w:val="22"/>
        </w:rPr>
        <w:t>obchod</w:t>
      </w:r>
      <w:r w:rsidR="009D6C9F" w:rsidRPr="007170FF">
        <w:rPr>
          <w:rFonts w:ascii="Tahoma" w:hAnsi="Tahoma" w:cs="Tahoma"/>
          <w:sz w:val="22"/>
          <w:szCs w:val="22"/>
        </w:rPr>
        <w:t>“ STA)</w:t>
      </w:r>
    </w:p>
    <w:p w:rsidR="009D6C9F" w:rsidRPr="007170FF" w:rsidRDefault="009D6C9F" w:rsidP="00BB5808">
      <w:pPr>
        <w:widowControl w:val="0"/>
        <w:rPr>
          <w:rFonts w:ascii="Tahoma" w:hAnsi="Tahoma" w:cs="Tahoma"/>
          <w:sz w:val="22"/>
          <w:szCs w:val="22"/>
        </w:rPr>
      </w:pPr>
      <w:r w:rsidRPr="007170FF">
        <w:rPr>
          <w:rFonts w:ascii="Tahoma" w:hAnsi="Tahoma" w:cs="Tahoma"/>
          <w:bCs/>
          <w:sz w:val="22"/>
          <w:szCs w:val="22"/>
        </w:rPr>
        <w:t>(dále jen „</w:t>
      </w:r>
      <w:r w:rsidRPr="007170FF">
        <w:rPr>
          <w:rFonts w:ascii="Tahoma" w:hAnsi="Tahoma" w:cs="Tahoma"/>
          <w:b/>
          <w:bCs/>
          <w:sz w:val="22"/>
          <w:szCs w:val="22"/>
        </w:rPr>
        <w:t>STA</w:t>
      </w:r>
      <w:r w:rsidRPr="007170FF">
        <w:rPr>
          <w:rFonts w:ascii="Tahoma" w:hAnsi="Tahoma" w:cs="Tahoma"/>
          <w:bCs/>
          <w:sz w:val="22"/>
          <w:szCs w:val="22"/>
        </w:rPr>
        <w:t>“)</w:t>
      </w:r>
    </w:p>
    <w:p w:rsidR="009D6C9F" w:rsidRDefault="00B12B28" w:rsidP="00BB5808">
      <w:pPr>
        <w:jc w:val="center"/>
        <w:rPr>
          <w:rFonts w:ascii="Tahoma" w:hAnsi="Tahoma" w:cs="Tahoma"/>
          <w:b/>
          <w:sz w:val="22"/>
          <w:szCs w:val="22"/>
        </w:rPr>
      </w:pPr>
      <w:r w:rsidRPr="007170FF">
        <w:rPr>
          <w:rFonts w:ascii="Tahoma" w:hAnsi="Tahoma" w:cs="Tahoma"/>
          <w:b/>
          <w:sz w:val="22"/>
          <w:szCs w:val="22"/>
        </w:rPr>
        <w:t>A</w:t>
      </w:r>
    </w:p>
    <w:p w:rsidR="00B12B28" w:rsidRPr="007170FF" w:rsidRDefault="00B12B28" w:rsidP="00BB5808">
      <w:pPr>
        <w:jc w:val="center"/>
        <w:rPr>
          <w:rFonts w:ascii="Tahoma" w:hAnsi="Tahoma" w:cs="Tahoma"/>
          <w:sz w:val="22"/>
          <w:szCs w:val="22"/>
        </w:rPr>
      </w:pPr>
    </w:p>
    <w:p w:rsidR="009D6C9F" w:rsidRPr="007170FF" w:rsidRDefault="009D6C9F">
      <w:pPr>
        <w:widowControl w:val="0"/>
        <w:rPr>
          <w:rFonts w:ascii="Tahoma" w:hAnsi="Tahoma" w:cs="Tahoma"/>
          <w:sz w:val="22"/>
          <w:szCs w:val="22"/>
        </w:rPr>
      </w:pPr>
    </w:p>
    <w:p w:rsidR="009D6C9F" w:rsidRPr="008C55B7" w:rsidRDefault="003F4B5F" w:rsidP="008C55B7">
      <w:proofErr w:type="spellStart"/>
      <w:r>
        <w:rPr>
          <w:rFonts w:ascii="Open Sans" w:hAnsi="Open Sans" w:cs="Open Sans"/>
          <w:b/>
          <w:bCs/>
          <w:color w:val="161616"/>
          <w:shd w:val="clear" w:color="auto" w:fill="FFFFFF"/>
        </w:rPr>
        <w:t>Pořadetel</w:t>
      </w:r>
      <w:proofErr w:type="spellEnd"/>
      <w:r w:rsidR="00B12B28">
        <w:rPr>
          <w:rFonts w:ascii="Open Sans" w:hAnsi="Open Sans" w:cs="Open Sans"/>
          <w:b/>
          <w:bCs/>
          <w:color w:val="161616"/>
          <w:shd w:val="clear" w:color="auto" w:fill="FFFFFF"/>
        </w:rPr>
        <w:t>: Městské kulturní středisko</w:t>
      </w:r>
      <w:r>
        <w:rPr>
          <w:rFonts w:ascii="Open Sans" w:hAnsi="Open Sans" w:cs="Open Sans"/>
          <w:b/>
          <w:bCs/>
          <w:color w:val="161616"/>
          <w:shd w:val="clear" w:color="auto" w:fill="FFFFFF"/>
        </w:rPr>
        <w:t xml:space="preserve"> p. </w:t>
      </w:r>
      <w:r w:rsidR="00B12B28">
        <w:rPr>
          <w:rFonts w:ascii="Open Sans" w:hAnsi="Open Sans" w:cs="Open Sans"/>
          <w:b/>
          <w:bCs/>
          <w:color w:val="161616"/>
          <w:shd w:val="clear" w:color="auto" w:fill="FFFFFF"/>
        </w:rPr>
        <w:t>o.</w:t>
      </w:r>
      <w:r w:rsidR="009D6C9F" w:rsidRPr="007170FF">
        <w:rPr>
          <w:rFonts w:ascii="Tahoma" w:hAnsi="Tahoma" w:cs="Tahoma"/>
          <w:sz w:val="22"/>
          <w:szCs w:val="22"/>
        </w:rPr>
        <w:tab/>
      </w:r>
      <w:r w:rsidR="007170FF">
        <w:rPr>
          <w:rFonts w:ascii="Tahoma" w:hAnsi="Tahoma" w:cs="Tahoma"/>
          <w:sz w:val="22"/>
          <w:szCs w:val="22"/>
        </w:rPr>
        <w:tab/>
      </w:r>
    </w:p>
    <w:p w:rsidR="007170FF" w:rsidRPr="007170FF" w:rsidRDefault="009D6C9F" w:rsidP="003F4B5F">
      <w:pPr>
        <w:rPr>
          <w:rFonts w:ascii="Tahoma" w:hAnsi="Tahoma" w:cs="Tahoma"/>
          <w:sz w:val="22"/>
          <w:szCs w:val="22"/>
        </w:rPr>
      </w:pPr>
      <w:r w:rsidRPr="007170FF">
        <w:rPr>
          <w:rFonts w:ascii="Tahoma" w:hAnsi="Tahoma" w:cs="Tahoma"/>
          <w:sz w:val="22"/>
          <w:szCs w:val="22"/>
        </w:rPr>
        <w:t>sídlo:</w:t>
      </w:r>
      <w:r w:rsidR="00B12B28">
        <w:rPr>
          <w:rFonts w:ascii="Tahoma" w:hAnsi="Tahoma" w:cs="Tahoma"/>
          <w:sz w:val="22"/>
          <w:szCs w:val="22"/>
        </w:rPr>
        <w:t xml:space="preserve"> Sídliště 710, 374 01 Trhové Sviny</w:t>
      </w:r>
    </w:p>
    <w:p w:rsidR="009D6C9F" w:rsidRPr="00AF6553" w:rsidRDefault="009D6C9F">
      <w:pPr>
        <w:pStyle w:val="Prosttext1"/>
        <w:rPr>
          <w:rFonts w:ascii="Tahoma" w:hAnsi="Tahoma" w:cs="Tahoma"/>
          <w:sz w:val="22"/>
          <w:szCs w:val="22"/>
        </w:rPr>
      </w:pPr>
      <w:r w:rsidRPr="00AF6553">
        <w:rPr>
          <w:rFonts w:ascii="Tahoma" w:hAnsi="Tahoma" w:cs="Tahoma"/>
          <w:sz w:val="22"/>
          <w:szCs w:val="22"/>
        </w:rPr>
        <w:t>bankovní spojení:</w:t>
      </w:r>
      <w:r w:rsidR="0082097B">
        <w:rPr>
          <w:rFonts w:ascii="Tahoma" w:hAnsi="Tahoma" w:cs="Tahoma"/>
          <w:sz w:val="22"/>
          <w:szCs w:val="22"/>
        </w:rPr>
        <w:t xml:space="preserve"> </w:t>
      </w:r>
      <w:r w:rsidR="00B12B28">
        <w:t>563073369/0800</w:t>
      </w:r>
    </w:p>
    <w:p w:rsidR="00F37674" w:rsidRPr="00AF6553" w:rsidRDefault="009D6C9F" w:rsidP="00F37674">
      <w:pPr>
        <w:rPr>
          <w:rFonts w:ascii="Tahoma" w:hAnsi="Tahoma" w:cs="Tahoma"/>
          <w:sz w:val="22"/>
          <w:szCs w:val="22"/>
        </w:rPr>
      </w:pPr>
      <w:r w:rsidRPr="00AF6553">
        <w:rPr>
          <w:rFonts w:ascii="Tahoma" w:hAnsi="Tahoma" w:cs="Tahoma"/>
          <w:sz w:val="22"/>
          <w:szCs w:val="22"/>
        </w:rPr>
        <w:t>IČO:</w:t>
      </w:r>
      <w:r w:rsidR="008C55B7" w:rsidRPr="00AF6553">
        <w:rPr>
          <w:rFonts w:ascii="Tahoma" w:hAnsi="Tahoma" w:cs="Tahoma"/>
          <w:sz w:val="22"/>
          <w:szCs w:val="22"/>
        </w:rPr>
        <w:t xml:space="preserve"> </w:t>
      </w:r>
      <w:r w:rsidR="00B12B28">
        <w:t>00362930</w:t>
      </w:r>
    </w:p>
    <w:p w:rsidR="003B6A99" w:rsidRPr="0082097B" w:rsidRDefault="00F37674">
      <w:pPr>
        <w:rPr>
          <w:rFonts w:ascii="Tahoma" w:hAnsi="Tahoma" w:cs="Tahoma"/>
          <w:sz w:val="22"/>
          <w:szCs w:val="22"/>
        </w:rPr>
      </w:pPr>
      <w:r w:rsidRPr="0082097B">
        <w:rPr>
          <w:rFonts w:ascii="Tahoma" w:hAnsi="Tahoma" w:cs="Tahoma"/>
          <w:sz w:val="22"/>
          <w:szCs w:val="22"/>
        </w:rPr>
        <w:t>DIČ:</w:t>
      </w:r>
      <w:r w:rsidR="00B12B28">
        <w:rPr>
          <w:rFonts w:ascii="Tahoma" w:hAnsi="Tahoma" w:cs="Tahoma"/>
          <w:sz w:val="22"/>
          <w:szCs w:val="22"/>
        </w:rPr>
        <w:t xml:space="preserve"> </w:t>
      </w:r>
      <w:r w:rsidR="00B12B28">
        <w:t>CZ00362930</w:t>
      </w:r>
      <w:r w:rsidRPr="0082097B">
        <w:rPr>
          <w:rFonts w:ascii="Tahoma" w:hAnsi="Tahoma" w:cs="Tahoma"/>
          <w:sz w:val="22"/>
          <w:szCs w:val="22"/>
        </w:rPr>
        <w:tab/>
      </w:r>
      <w:r w:rsidRPr="0082097B">
        <w:rPr>
          <w:rFonts w:ascii="Tahoma" w:hAnsi="Tahoma" w:cs="Tahoma"/>
          <w:sz w:val="22"/>
          <w:szCs w:val="22"/>
        </w:rPr>
        <w:tab/>
      </w:r>
    </w:p>
    <w:p w:rsidR="00AF6553" w:rsidRDefault="00AF6553">
      <w:pPr>
        <w:rPr>
          <w:rFonts w:ascii="Tahoma" w:hAnsi="Tahoma" w:cs="Tahoma"/>
          <w:sz w:val="22"/>
          <w:szCs w:val="22"/>
        </w:rPr>
      </w:pPr>
      <w:r w:rsidRPr="00BB5808">
        <w:rPr>
          <w:rFonts w:ascii="Tahoma" w:hAnsi="Tahoma" w:cs="Tahoma"/>
          <w:sz w:val="22"/>
          <w:szCs w:val="22"/>
        </w:rPr>
        <w:t>Plátce DPH</w:t>
      </w:r>
      <w:r w:rsidR="00B12B28">
        <w:rPr>
          <w:rFonts w:ascii="Tahoma" w:hAnsi="Tahoma" w:cs="Tahoma"/>
          <w:sz w:val="22"/>
          <w:szCs w:val="22"/>
        </w:rPr>
        <w:t xml:space="preserve">: </w:t>
      </w:r>
      <w:r w:rsidR="003F4B5F">
        <w:rPr>
          <w:rFonts w:ascii="Tahoma" w:hAnsi="Tahoma" w:cs="Tahoma"/>
          <w:sz w:val="22"/>
          <w:szCs w:val="22"/>
        </w:rPr>
        <w:t xml:space="preserve"> NE</w:t>
      </w:r>
    </w:p>
    <w:p w:rsidR="00B12B28" w:rsidRPr="0082097B" w:rsidRDefault="00B12B28">
      <w:pPr>
        <w:rPr>
          <w:rFonts w:ascii="Tahoma" w:hAnsi="Tahoma" w:cs="Tahoma"/>
          <w:sz w:val="22"/>
          <w:szCs w:val="22"/>
        </w:rPr>
      </w:pPr>
      <w:r>
        <w:rPr>
          <w:rFonts w:ascii="Tahoma" w:hAnsi="Tahoma" w:cs="Tahoma"/>
          <w:sz w:val="22"/>
          <w:szCs w:val="22"/>
        </w:rPr>
        <w:t xml:space="preserve">Zastoupené: Františkem </w:t>
      </w:r>
      <w:proofErr w:type="spellStart"/>
      <w:r>
        <w:rPr>
          <w:rFonts w:ascii="Tahoma" w:hAnsi="Tahoma" w:cs="Tahoma"/>
          <w:sz w:val="22"/>
          <w:szCs w:val="22"/>
        </w:rPr>
        <w:t>Herbstem</w:t>
      </w:r>
      <w:proofErr w:type="spellEnd"/>
      <w:r>
        <w:rPr>
          <w:rFonts w:ascii="Tahoma" w:hAnsi="Tahoma" w:cs="Tahoma"/>
          <w:sz w:val="22"/>
          <w:szCs w:val="22"/>
        </w:rPr>
        <w:t>, ředitelem</w:t>
      </w:r>
    </w:p>
    <w:p w:rsidR="00B12B28" w:rsidRDefault="0082097B" w:rsidP="00B12B28">
      <w:r w:rsidRPr="00B12B28">
        <w:rPr>
          <w:rFonts w:ascii="Tahoma" w:hAnsi="Tahoma" w:cs="Tahoma"/>
          <w:color w:val="000000"/>
          <w:sz w:val="22"/>
          <w:szCs w:val="22"/>
        </w:rPr>
        <w:t>Zapsáno v obchodním rejstříku</w:t>
      </w:r>
      <w:r w:rsidR="00B12B28" w:rsidRPr="00B12B28">
        <w:rPr>
          <w:rFonts w:ascii="Tahoma" w:hAnsi="Tahoma" w:cs="Tahoma"/>
          <w:color w:val="000000"/>
          <w:sz w:val="22"/>
          <w:szCs w:val="22"/>
        </w:rPr>
        <w:t xml:space="preserve"> </w:t>
      </w:r>
      <w:r w:rsidR="00B12B28" w:rsidRPr="00B12B28">
        <w:rPr>
          <w:rFonts w:ascii="Tahoma" w:hAnsi="Tahoma" w:cs="Tahoma"/>
        </w:rPr>
        <w:t xml:space="preserve">vedeném u Krajského soudu v Českých Budějovicích v oddílu </w:t>
      </w:r>
      <w:proofErr w:type="spellStart"/>
      <w:r w:rsidR="00B12B28" w:rsidRPr="00B12B28">
        <w:rPr>
          <w:rFonts w:ascii="Tahoma" w:hAnsi="Tahoma" w:cs="Tahoma"/>
        </w:rPr>
        <w:t>Pr</w:t>
      </w:r>
      <w:proofErr w:type="spellEnd"/>
      <w:r w:rsidR="00B12B28">
        <w:t>, vložce číslo 167</w:t>
      </w:r>
    </w:p>
    <w:p w:rsidR="0082097B" w:rsidRPr="0082097B" w:rsidRDefault="0082097B" w:rsidP="0082097B">
      <w:pPr>
        <w:rPr>
          <w:rFonts w:ascii="Tahoma" w:hAnsi="Tahoma" w:cs="Tahoma"/>
          <w:sz w:val="22"/>
          <w:szCs w:val="22"/>
        </w:rPr>
      </w:pPr>
      <w:r w:rsidRPr="0082097B">
        <w:rPr>
          <w:rFonts w:ascii="Tahoma" w:hAnsi="Tahoma" w:cs="Tahoma"/>
          <w:color w:val="000000"/>
          <w:sz w:val="22"/>
          <w:szCs w:val="22"/>
        </w:rPr>
        <w:t xml:space="preserve"> </w:t>
      </w:r>
    </w:p>
    <w:p w:rsidR="0082097B" w:rsidRDefault="0082097B">
      <w:pPr>
        <w:rPr>
          <w:rFonts w:ascii="Tahoma" w:hAnsi="Tahoma" w:cs="Tahoma"/>
          <w:sz w:val="22"/>
          <w:szCs w:val="22"/>
        </w:rPr>
      </w:pPr>
    </w:p>
    <w:p w:rsidR="00BB5808" w:rsidRPr="00BB5808" w:rsidRDefault="003B6A99" w:rsidP="00BB5808">
      <w:pPr>
        <w:pStyle w:val="Normlnweb"/>
        <w:shd w:val="clear" w:color="auto" w:fill="FFFFFF"/>
        <w:spacing w:before="0" w:after="0"/>
        <w:contextualSpacing/>
        <w:rPr>
          <w:rFonts w:ascii="Calibri" w:hAnsi="Calibri" w:cs="Calibri"/>
          <w:b/>
          <w:bCs/>
          <w:color w:val="161616"/>
          <w:sz w:val="22"/>
          <w:szCs w:val="22"/>
        </w:rPr>
      </w:pPr>
      <w:r w:rsidRPr="00BB5808">
        <w:rPr>
          <w:rFonts w:ascii="Tahoma" w:hAnsi="Tahoma" w:cs="Tahoma"/>
          <w:b/>
          <w:bCs/>
          <w:color w:val="000000"/>
          <w:sz w:val="22"/>
          <w:szCs w:val="22"/>
        </w:rPr>
        <w:t>Kontaktní osoby</w:t>
      </w:r>
      <w:r w:rsidRPr="000645EA">
        <w:rPr>
          <w:rFonts w:ascii="Tahoma" w:hAnsi="Tahoma" w:cs="Tahoma"/>
          <w:b/>
          <w:bCs/>
          <w:color w:val="000000"/>
          <w:sz w:val="22"/>
          <w:szCs w:val="22"/>
        </w:rPr>
        <w:t>:</w:t>
      </w:r>
      <w:r w:rsidRPr="000645EA">
        <w:rPr>
          <w:rFonts w:ascii="Tahoma" w:hAnsi="Tahoma" w:cs="Tahoma"/>
          <w:b/>
          <w:bCs/>
          <w:color w:val="161616"/>
          <w:sz w:val="22"/>
          <w:szCs w:val="22"/>
        </w:rPr>
        <w:t xml:space="preserve"> </w:t>
      </w:r>
      <w:r w:rsidR="000645EA" w:rsidRPr="000645EA">
        <w:rPr>
          <w:rFonts w:ascii="Tahoma" w:hAnsi="Tahoma" w:cs="Tahoma"/>
          <w:b/>
          <w:bCs/>
          <w:color w:val="161616"/>
          <w:sz w:val="22"/>
          <w:szCs w:val="22"/>
        </w:rPr>
        <w:t xml:space="preserve">František </w:t>
      </w:r>
      <w:proofErr w:type="spellStart"/>
      <w:r w:rsidR="000645EA" w:rsidRPr="000645EA">
        <w:rPr>
          <w:rFonts w:ascii="Tahoma" w:hAnsi="Tahoma" w:cs="Tahoma"/>
          <w:b/>
          <w:bCs/>
          <w:color w:val="161616"/>
          <w:sz w:val="22"/>
          <w:szCs w:val="22"/>
        </w:rPr>
        <w:t>Herbst</w:t>
      </w:r>
      <w:proofErr w:type="spellEnd"/>
      <w:r w:rsidR="000645EA" w:rsidRPr="000645EA">
        <w:rPr>
          <w:rFonts w:ascii="Tahoma" w:hAnsi="Tahoma" w:cs="Tahoma"/>
          <w:b/>
          <w:bCs/>
          <w:color w:val="161616"/>
          <w:sz w:val="22"/>
          <w:szCs w:val="22"/>
        </w:rPr>
        <w:t xml:space="preserve"> </w:t>
      </w:r>
    </w:p>
    <w:p w:rsidR="0082097B" w:rsidRPr="00BB5808" w:rsidRDefault="00BB5808" w:rsidP="00C520D1">
      <w:pPr>
        <w:tabs>
          <w:tab w:val="left" w:pos="709"/>
        </w:tabs>
        <w:rPr>
          <w:rFonts w:ascii="Tahoma" w:hAnsi="Tahoma" w:cs="Tahoma"/>
          <w:sz w:val="22"/>
          <w:szCs w:val="22"/>
        </w:rPr>
      </w:pPr>
      <w:r>
        <w:rPr>
          <w:rFonts w:ascii="Tahoma" w:hAnsi="Tahoma" w:cs="Tahoma"/>
          <w:sz w:val="22"/>
          <w:szCs w:val="22"/>
        </w:rPr>
        <w:br/>
      </w:r>
    </w:p>
    <w:p w:rsidR="009D6C9F" w:rsidRPr="007170FF" w:rsidRDefault="009D6C9F">
      <w:pPr>
        <w:rPr>
          <w:rFonts w:ascii="Tahoma" w:hAnsi="Tahoma" w:cs="Tahoma"/>
          <w:sz w:val="22"/>
          <w:szCs w:val="22"/>
        </w:rPr>
      </w:pPr>
      <w:r w:rsidRPr="007170FF">
        <w:rPr>
          <w:rFonts w:ascii="Tahoma" w:hAnsi="Tahoma" w:cs="Tahoma"/>
          <w:sz w:val="22"/>
          <w:szCs w:val="22"/>
        </w:rPr>
        <w:t xml:space="preserve">(dále jen </w:t>
      </w:r>
      <w:r w:rsidRPr="007170FF">
        <w:rPr>
          <w:rFonts w:ascii="Tahoma" w:hAnsi="Tahoma" w:cs="Tahoma"/>
          <w:b/>
          <w:sz w:val="22"/>
          <w:szCs w:val="22"/>
        </w:rPr>
        <w:t>pořadatel</w:t>
      </w:r>
      <w:r w:rsidRPr="007170FF">
        <w:rPr>
          <w:rFonts w:ascii="Tahoma" w:hAnsi="Tahoma" w:cs="Tahoma"/>
          <w:sz w:val="22"/>
          <w:szCs w:val="22"/>
        </w:rPr>
        <w:t>)</w:t>
      </w:r>
    </w:p>
    <w:p w:rsidR="009D6C9F" w:rsidRPr="007170FF" w:rsidRDefault="009D6C9F">
      <w:pPr>
        <w:rPr>
          <w:rFonts w:ascii="Tahoma" w:hAnsi="Tahoma" w:cs="Tahoma"/>
          <w:sz w:val="22"/>
          <w:szCs w:val="22"/>
        </w:rPr>
      </w:pPr>
    </w:p>
    <w:p w:rsidR="009D6C9F" w:rsidRPr="007170FF" w:rsidRDefault="009D6C9F">
      <w:pPr>
        <w:pStyle w:val="Nzev"/>
        <w:rPr>
          <w:rFonts w:ascii="Tahoma" w:hAnsi="Tahoma" w:cs="Tahoma"/>
          <w:sz w:val="22"/>
          <w:szCs w:val="22"/>
        </w:rPr>
      </w:pPr>
      <w:r w:rsidRPr="007170FF">
        <w:rPr>
          <w:rFonts w:ascii="Tahoma" w:hAnsi="Tahoma" w:cs="Tahoma"/>
          <w:sz w:val="22"/>
          <w:szCs w:val="22"/>
        </w:rPr>
        <w:t>uzavírají níže uvedeného dne, měsíce a roku v souladu s ustanovením § 1746 a násl. a § 2586 a násl. Zákona č. 89/2012 Sb., Občanský zákoník, ve znění pozdějších předpisů</w:t>
      </w:r>
    </w:p>
    <w:p w:rsidR="009D6C9F" w:rsidRPr="007170FF" w:rsidRDefault="009D6C9F" w:rsidP="00BB5808">
      <w:pPr>
        <w:pStyle w:val="Identifikacestran"/>
        <w:spacing w:line="240" w:lineRule="auto"/>
        <w:jc w:val="left"/>
        <w:rPr>
          <w:rFonts w:ascii="Tahoma" w:hAnsi="Tahoma" w:cs="Tahoma"/>
          <w:sz w:val="22"/>
          <w:szCs w:val="22"/>
        </w:rPr>
      </w:pPr>
    </w:p>
    <w:p w:rsidR="009D6C9F" w:rsidRPr="007170FF" w:rsidRDefault="009D6C9F">
      <w:pPr>
        <w:pStyle w:val="Identifikacestran"/>
        <w:spacing w:line="240" w:lineRule="auto"/>
        <w:rPr>
          <w:rFonts w:ascii="Tahoma" w:hAnsi="Tahoma" w:cs="Tahoma"/>
          <w:b/>
          <w:sz w:val="22"/>
          <w:szCs w:val="22"/>
          <w:u w:val="single"/>
        </w:rPr>
      </w:pPr>
      <w:r w:rsidRPr="007170FF">
        <w:rPr>
          <w:rFonts w:ascii="Tahoma" w:hAnsi="Tahoma" w:cs="Tahoma"/>
          <w:sz w:val="22"/>
          <w:szCs w:val="22"/>
        </w:rPr>
        <w:t>tuto</w:t>
      </w:r>
    </w:p>
    <w:p w:rsidR="00AF6553" w:rsidRDefault="00AF6553" w:rsidP="00BB5808">
      <w:pPr>
        <w:pStyle w:val="Zkladntext21"/>
        <w:rPr>
          <w:rFonts w:ascii="Tahoma" w:hAnsi="Tahoma" w:cs="Tahoma"/>
          <w:b/>
          <w:sz w:val="22"/>
          <w:szCs w:val="22"/>
          <w:u w:val="single"/>
        </w:rPr>
      </w:pPr>
    </w:p>
    <w:p w:rsidR="009D6C9F" w:rsidRPr="007170FF" w:rsidRDefault="009D6C9F">
      <w:pPr>
        <w:pStyle w:val="Zkladntext21"/>
        <w:jc w:val="center"/>
        <w:rPr>
          <w:rFonts w:ascii="Tahoma" w:hAnsi="Tahoma" w:cs="Tahoma"/>
          <w:sz w:val="22"/>
          <w:szCs w:val="22"/>
        </w:rPr>
      </w:pPr>
      <w:r w:rsidRPr="007170FF">
        <w:rPr>
          <w:rFonts w:ascii="Tahoma" w:hAnsi="Tahoma" w:cs="Tahoma"/>
          <w:b/>
          <w:sz w:val="22"/>
          <w:szCs w:val="22"/>
          <w:u w:val="single"/>
        </w:rPr>
        <w:t xml:space="preserve"> smlouvu o zájezdovém představení </w:t>
      </w:r>
    </w:p>
    <w:p w:rsidR="009D6C9F" w:rsidRPr="007170FF" w:rsidRDefault="009D6C9F">
      <w:pPr>
        <w:pStyle w:val="Identifikacestran"/>
        <w:spacing w:line="240" w:lineRule="auto"/>
        <w:rPr>
          <w:rFonts w:ascii="Tahoma" w:hAnsi="Tahoma" w:cs="Tahoma"/>
          <w:sz w:val="22"/>
          <w:szCs w:val="22"/>
        </w:rPr>
      </w:pPr>
      <w:r w:rsidRPr="007170FF">
        <w:rPr>
          <w:rFonts w:ascii="Tahoma" w:hAnsi="Tahoma" w:cs="Tahoma"/>
          <w:sz w:val="22"/>
          <w:szCs w:val="22"/>
        </w:rPr>
        <w:t>(dále také jen „</w:t>
      </w:r>
      <w:r w:rsidRPr="007170FF">
        <w:rPr>
          <w:rFonts w:ascii="Tahoma" w:hAnsi="Tahoma" w:cs="Tahoma"/>
          <w:b/>
          <w:sz w:val="22"/>
          <w:szCs w:val="22"/>
        </w:rPr>
        <w:t>Smlouva</w:t>
      </w:r>
      <w:r w:rsidRPr="007170FF">
        <w:rPr>
          <w:rFonts w:ascii="Tahoma" w:hAnsi="Tahoma" w:cs="Tahoma"/>
          <w:sz w:val="22"/>
          <w:szCs w:val="22"/>
        </w:rPr>
        <w:t>“)</w:t>
      </w:r>
    </w:p>
    <w:p w:rsidR="009D6C9F" w:rsidRPr="007170FF" w:rsidRDefault="009D6C9F">
      <w:pPr>
        <w:rPr>
          <w:rFonts w:ascii="Tahoma" w:hAnsi="Tahoma" w:cs="Tahoma"/>
          <w:sz w:val="22"/>
          <w:szCs w:val="22"/>
        </w:rPr>
      </w:pPr>
    </w:p>
    <w:p w:rsidR="009D6C9F" w:rsidRPr="00BB5808" w:rsidRDefault="009D6C9F" w:rsidP="003F4B5F">
      <w:pPr>
        <w:pStyle w:val="Nadpis1"/>
        <w:keepNext w:val="0"/>
        <w:numPr>
          <w:ilvl w:val="0"/>
          <w:numId w:val="0"/>
        </w:numPr>
        <w:ind w:firstLine="708"/>
        <w:jc w:val="center"/>
        <w:rPr>
          <w:rFonts w:ascii="Tahoma" w:hAnsi="Tahoma" w:cs="Tahoma"/>
          <w:sz w:val="22"/>
          <w:szCs w:val="22"/>
        </w:rPr>
      </w:pPr>
    </w:p>
    <w:p w:rsidR="009D6C9F" w:rsidRPr="007170FF" w:rsidRDefault="009D6C9F">
      <w:pPr>
        <w:rPr>
          <w:rFonts w:ascii="Tahoma" w:hAnsi="Tahoma" w:cs="Tahoma"/>
          <w:sz w:val="22"/>
          <w:szCs w:val="22"/>
        </w:rPr>
      </w:pPr>
    </w:p>
    <w:p w:rsidR="003F4B5F" w:rsidRPr="003F4B5F" w:rsidRDefault="003F4B5F">
      <w:pPr>
        <w:pStyle w:val="Nadpis1"/>
        <w:keepNext w:val="0"/>
        <w:ind w:firstLine="0"/>
        <w:jc w:val="center"/>
        <w:rPr>
          <w:rFonts w:ascii="Tahoma" w:hAnsi="Tahoma" w:cs="Tahoma"/>
          <w:bCs w:val="0"/>
          <w:sz w:val="22"/>
          <w:szCs w:val="22"/>
        </w:rPr>
      </w:pPr>
      <w:r>
        <w:rPr>
          <w:rFonts w:ascii="Tahoma" w:hAnsi="Tahoma" w:cs="Tahoma"/>
          <w:sz w:val="22"/>
          <w:szCs w:val="22"/>
        </w:rPr>
        <w:lastRenderedPageBreak/>
        <w:br w:type="page"/>
      </w:r>
    </w:p>
    <w:p w:rsidR="009D6C9F" w:rsidRPr="007170FF" w:rsidRDefault="009D6C9F">
      <w:pPr>
        <w:pStyle w:val="Nadpis1"/>
        <w:keepNext w:val="0"/>
        <w:ind w:firstLine="0"/>
        <w:jc w:val="center"/>
        <w:rPr>
          <w:rFonts w:ascii="Tahoma" w:hAnsi="Tahoma" w:cs="Tahoma"/>
          <w:bCs w:val="0"/>
          <w:sz w:val="22"/>
          <w:szCs w:val="22"/>
        </w:rPr>
      </w:pPr>
      <w:r w:rsidRPr="007170FF">
        <w:rPr>
          <w:rFonts w:ascii="Tahoma" w:hAnsi="Tahoma" w:cs="Tahoma"/>
          <w:sz w:val="22"/>
          <w:szCs w:val="22"/>
        </w:rPr>
        <w:lastRenderedPageBreak/>
        <w:t>Článek I.</w:t>
      </w:r>
    </w:p>
    <w:p w:rsidR="009D6C9F" w:rsidRPr="007170FF" w:rsidRDefault="009D6C9F">
      <w:pPr>
        <w:pStyle w:val="Nadpis1"/>
        <w:keepNext w:val="0"/>
        <w:ind w:firstLine="0"/>
        <w:jc w:val="center"/>
        <w:rPr>
          <w:rFonts w:ascii="Tahoma" w:hAnsi="Tahoma" w:cs="Tahoma"/>
          <w:sz w:val="22"/>
          <w:szCs w:val="22"/>
        </w:rPr>
      </w:pPr>
      <w:r w:rsidRPr="007170FF">
        <w:rPr>
          <w:rFonts w:ascii="Tahoma" w:hAnsi="Tahoma" w:cs="Tahoma"/>
          <w:bCs w:val="0"/>
          <w:sz w:val="22"/>
          <w:szCs w:val="22"/>
        </w:rPr>
        <w:t>Předmět smlouvy</w:t>
      </w:r>
    </w:p>
    <w:p w:rsidR="009D6C9F" w:rsidRPr="007170FF" w:rsidRDefault="009D6C9F">
      <w:pPr>
        <w:jc w:val="both"/>
        <w:rPr>
          <w:rFonts w:ascii="Tahoma" w:hAnsi="Tahoma" w:cs="Tahoma"/>
          <w:bCs/>
          <w:sz w:val="22"/>
          <w:szCs w:val="22"/>
        </w:rPr>
      </w:pPr>
    </w:p>
    <w:p w:rsidR="009D6C9F" w:rsidRPr="007170FF" w:rsidRDefault="009D6C9F">
      <w:pPr>
        <w:jc w:val="both"/>
        <w:rPr>
          <w:rFonts w:ascii="Tahoma" w:hAnsi="Tahoma" w:cs="Tahoma"/>
          <w:bCs/>
          <w:sz w:val="22"/>
          <w:szCs w:val="22"/>
        </w:rPr>
      </w:pPr>
    </w:p>
    <w:p w:rsidR="009D6C9F" w:rsidRPr="007170FF" w:rsidRDefault="009D6C9F">
      <w:pPr>
        <w:jc w:val="both"/>
        <w:rPr>
          <w:rFonts w:ascii="Tahoma" w:hAnsi="Tahoma" w:cs="Tahoma"/>
          <w:bCs/>
          <w:sz w:val="22"/>
          <w:szCs w:val="22"/>
        </w:rPr>
      </w:pPr>
    </w:p>
    <w:p w:rsidR="009D6C9F" w:rsidRPr="007170FF" w:rsidRDefault="009D6C9F">
      <w:pPr>
        <w:numPr>
          <w:ilvl w:val="0"/>
          <w:numId w:val="10"/>
        </w:numPr>
        <w:jc w:val="both"/>
        <w:rPr>
          <w:rFonts w:ascii="Tahoma" w:hAnsi="Tahoma" w:cs="Tahoma"/>
          <w:bCs/>
          <w:sz w:val="22"/>
          <w:szCs w:val="22"/>
        </w:rPr>
      </w:pPr>
      <w:r w:rsidRPr="007170FF">
        <w:rPr>
          <w:rFonts w:ascii="Tahoma" w:hAnsi="Tahoma" w:cs="Tahoma"/>
          <w:sz w:val="22"/>
          <w:szCs w:val="22"/>
        </w:rPr>
        <w:t>Předmětem této smlouvy je vymezení vzájemných práv a povinností při pořádání divadelního představení „MINDGAME-Líbezné vyhlídky“ na scéně zajištěné pořadatelem za podmínek dohodnutých v této smlouvě.</w:t>
      </w:r>
    </w:p>
    <w:p w:rsidR="009D6C9F" w:rsidRPr="007170FF" w:rsidRDefault="009D6C9F">
      <w:pPr>
        <w:ind w:left="360"/>
        <w:jc w:val="both"/>
        <w:rPr>
          <w:rFonts w:ascii="Tahoma" w:hAnsi="Tahoma" w:cs="Tahoma"/>
          <w:bCs/>
          <w:sz w:val="22"/>
          <w:szCs w:val="22"/>
        </w:rPr>
      </w:pPr>
    </w:p>
    <w:p w:rsidR="009D6C9F" w:rsidRPr="007170FF" w:rsidRDefault="009D6C9F">
      <w:pPr>
        <w:numPr>
          <w:ilvl w:val="0"/>
          <w:numId w:val="10"/>
        </w:numPr>
        <w:jc w:val="both"/>
        <w:rPr>
          <w:rFonts w:ascii="Tahoma" w:hAnsi="Tahoma" w:cs="Tahoma"/>
          <w:sz w:val="22"/>
          <w:szCs w:val="22"/>
        </w:rPr>
      </w:pPr>
      <w:r w:rsidRPr="007170FF">
        <w:rPr>
          <w:rFonts w:ascii="Tahoma" w:hAnsi="Tahoma" w:cs="Tahoma"/>
          <w:bCs/>
          <w:sz w:val="22"/>
          <w:szCs w:val="22"/>
        </w:rPr>
        <w:t xml:space="preserve">Touto smlouvou se smluvní strany dohodly, že STA zajistí </w:t>
      </w:r>
      <w:r w:rsidRPr="007170FF">
        <w:rPr>
          <w:rFonts w:ascii="Tahoma" w:hAnsi="Tahoma" w:cs="Tahoma"/>
          <w:sz w:val="22"/>
          <w:szCs w:val="22"/>
        </w:rPr>
        <w:t>na vlastní náklady a odpovědnost</w:t>
      </w:r>
      <w:r w:rsidRPr="007170FF">
        <w:rPr>
          <w:rFonts w:ascii="Tahoma" w:hAnsi="Tahoma" w:cs="Tahoma"/>
          <w:bCs/>
          <w:sz w:val="22"/>
          <w:szCs w:val="22"/>
        </w:rPr>
        <w:t xml:space="preserve"> pro pořadatele realizaci divadelního představení</w:t>
      </w:r>
      <w:r w:rsidRPr="007170FF">
        <w:rPr>
          <w:rFonts w:ascii="Tahoma" w:hAnsi="Tahoma" w:cs="Tahoma"/>
          <w:b/>
          <w:bCs/>
          <w:sz w:val="22"/>
          <w:szCs w:val="22"/>
        </w:rPr>
        <w:t xml:space="preserve">: „MINDGAME – Líbezné vyhlídky“ autora Anthony </w:t>
      </w:r>
      <w:proofErr w:type="spellStart"/>
      <w:r w:rsidRPr="007170FF">
        <w:rPr>
          <w:rFonts w:ascii="Tahoma" w:hAnsi="Tahoma" w:cs="Tahoma"/>
          <w:b/>
          <w:bCs/>
          <w:sz w:val="22"/>
          <w:szCs w:val="22"/>
        </w:rPr>
        <w:t>Horowitze</w:t>
      </w:r>
      <w:proofErr w:type="spellEnd"/>
      <w:r w:rsidRPr="007170FF">
        <w:rPr>
          <w:rFonts w:ascii="Tahoma" w:hAnsi="Tahoma" w:cs="Tahoma"/>
          <w:b/>
          <w:bCs/>
          <w:sz w:val="22"/>
          <w:szCs w:val="22"/>
        </w:rPr>
        <w:t>,</w:t>
      </w:r>
      <w:r w:rsidRPr="007170FF">
        <w:rPr>
          <w:rFonts w:ascii="Tahoma" w:hAnsi="Tahoma" w:cs="Tahoma"/>
          <w:bCs/>
          <w:sz w:val="22"/>
          <w:szCs w:val="22"/>
        </w:rPr>
        <w:t xml:space="preserve"> </w:t>
      </w:r>
      <w:r w:rsidRPr="007170FF">
        <w:rPr>
          <w:rFonts w:ascii="Tahoma" w:hAnsi="Tahoma" w:cs="Tahoma"/>
          <w:b/>
          <w:bCs/>
          <w:sz w:val="22"/>
          <w:szCs w:val="22"/>
        </w:rPr>
        <w:t xml:space="preserve">režie: Petr </w:t>
      </w:r>
      <w:proofErr w:type="spellStart"/>
      <w:r w:rsidRPr="007170FF">
        <w:rPr>
          <w:rFonts w:ascii="Tahoma" w:hAnsi="Tahoma" w:cs="Tahoma"/>
          <w:b/>
          <w:bCs/>
          <w:sz w:val="22"/>
          <w:szCs w:val="22"/>
        </w:rPr>
        <w:t>Halberstadt</w:t>
      </w:r>
      <w:proofErr w:type="spellEnd"/>
      <w:r w:rsidRPr="007170FF">
        <w:rPr>
          <w:rFonts w:ascii="Tahoma" w:hAnsi="Tahoma" w:cs="Tahoma"/>
          <w:b/>
          <w:bCs/>
          <w:sz w:val="22"/>
          <w:szCs w:val="22"/>
        </w:rPr>
        <w:t>,</w:t>
      </w:r>
      <w:r w:rsidRPr="007170FF">
        <w:rPr>
          <w:rStyle w:val="apple-converted-space"/>
          <w:rFonts w:ascii="Tahoma" w:hAnsi="Tahoma" w:cs="Tahoma"/>
          <w:color w:val="333333"/>
          <w:sz w:val="22"/>
          <w:szCs w:val="22"/>
          <w:shd w:val="clear" w:color="auto" w:fill="FFFFFF"/>
        </w:rPr>
        <w:t> </w:t>
      </w:r>
      <w:r w:rsidRPr="007170FF">
        <w:rPr>
          <w:rFonts w:ascii="Tahoma" w:hAnsi="Tahoma" w:cs="Tahoma"/>
          <w:sz w:val="22"/>
          <w:szCs w:val="22"/>
        </w:rPr>
        <w:t>za podmínek dále uvedených v této smlouvě (dále ve smlouvě „představení“, „divadelní představení“ nebo také „dílo“).</w:t>
      </w:r>
    </w:p>
    <w:p w:rsidR="009D6C9F" w:rsidRPr="007170FF" w:rsidRDefault="009D6C9F">
      <w:pPr>
        <w:jc w:val="both"/>
        <w:rPr>
          <w:rFonts w:ascii="Tahoma" w:hAnsi="Tahoma" w:cs="Tahoma"/>
          <w:sz w:val="22"/>
          <w:szCs w:val="22"/>
        </w:rPr>
      </w:pPr>
    </w:p>
    <w:p w:rsidR="009D6C9F" w:rsidRPr="007170FF" w:rsidRDefault="009D6C9F">
      <w:pPr>
        <w:numPr>
          <w:ilvl w:val="0"/>
          <w:numId w:val="10"/>
        </w:numPr>
        <w:jc w:val="both"/>
        <w:rPr>
          <w:rFonts w:ascii="Tahoma" w:hAnsi="Tahoma" w:cs="Tahoma"/>
          <w:sz w:val="22"/>
          <w:szCs w:val="22"/>
        </w:rPr>
      </w:pPr>
      <w:r w:rsidRPr="007170FF">
        <w:rPr>
          <w:rFonts w:ascii="Tahoma" w:hAnsi="Tahoma" w:cs="Tahoma"/>
          <w:sz w:val="22"/>
          <w:szCs w:val="22"/>
        </w:rPr>
        <w:t xml:space="preserve">STA prohlašuje, že získala autorská práva k dílu, v rozsahu, v jakém touto smlouvou udělují STA licenci k výkonu práva užít dílo autora divadelní hry „MINDGAME“, překladatele divadelní hry, </w:t>
      </w:r>
      <w:proofErr w:type="spellStart"/>
      <w:r w:rsidRPr="007170FF">
        <w:rPr>
          <w:rFonts w:ascii="Tahoma" w:hAnsi="Tahoma" w:cs="Tahoma"/>
          <w:sz w:val="22"/>
          <w:szCs w:val="22"/>
        </w:rPr>
        <w:t>Aurapontu</w:t>
      </w:r>
      <w:proofErr w:type="spellEnd"/>
      <w:r w:rsidRPr="007170FF">
        <w:rPr>
          <w:rFonts w:ascii="Tahoma" w:hAnsi="Tahoma" w:cs="Tahoma"/>
          <w:sz w:val="22"/>
          <w:szCs w:val="22"/>
        </w:rPr>
        <w:t>.</w:t>
      </w:r>
    </w:p>
    <w:p w:rsidR="009D6C9F" w:rsidRPr="007170FF" w:rsidRDefault="009D6C9F">
      <w:pPr>
        <w:pStyle w:val="Nadpis1"/>
        <w:keepNext w:val="0"/>
        <w:jc w:val="cente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pStyle w:val="Nadpis1"/>
        <w:keepNext w:val="0"/>
        <w:ind w:firstLine="0"/>
        <w:jc w:val="center"/>
        <w:rPr>
          <w:rFonts w:ascii="Tahoma" w:hAnsi="Tahoma" w:cs="Tahoma"/>
          <w:bCs w:val="0"/>
          <w:sz w:val="22"/>
          <w:szCs w:val="22"/>
        </w:rPr>
      </w:pPr>
      <w:r w:rsidRPr="007170FF">
        <w:rPr>
          <w:rFonts w:ascii="Tahoma" w:hAnsi="Tahoma" w:cs="Tahoma"/>
          <w:sz w:val="22"/>
          <w:szCs w:val="22"/>
        </w:rPr>
        <w:t>Článek II.</w:t>
      </w:r>
    </w:p>
    <w:p w:rsidR="009D6C9F" w:rsidRPr="007170FF" w:rsidRDefault="009D6C9F">
      <w:pPr>
        <w:pStyle w:val="Nadpis2"/>
        <w:jc w:val="center"/>
        <w:rPr>
          <w:rFonts w:ascii="Tahoma" w:hAnsi="Tahoma" w:cs="Tahoma"/>
          <w:sz w:val="22"/>
          <w:szCs w:val="22"/>
        </w:rPr>
      </w:pPr>
      <w:r w:rsidRPr="007170FF">
        <w:rPr>
          <w:rFonts w:ascii="Tahoma" w:hAnsi="Tahoma" w:cs="Tahoma"/>
          <w:bCs w:val="0"/>
          <w:sz w:val="22"/>
          <w:szCs w:val="22"/>
        </w:rPr>
        <w:t>Práva a povinnosti smluvních stran</w:t>
      </w:r>
    </w:p>
    <w:p w:rsidR="009D6C9F" w:rsidRPr="007170FF" w:rsidRDefault="009D6C9F">
      <w:pPr>
        <w:jc w:val="both"/>
        <w:rPr>
          <w:rFonts w:ascii="Tahoma" w:hAnsi="Tahoma" w:cs="Tahoma"/>
          <w:b/>
          <w:bCs/>
          <w:sz w:val="22"/>
          <w:szCs w:val="22"/>
        </w:rPr>
      </w:pPr>
    </w:p>
    <w:p w:rsidR="009D6C9F" w:rsidRPr="007170FF" w:rsidRDefault="009D6C9F">
      <w:pPr>
        <w:jc w:val="both"/>
        <w:rPr>
          <w:rFonts w:ascii="Tahoma" w:hAnsi="Tahoma" w:cs="Tahoma"/>
          <w:b/>
          <w:bCs/>
          <w:sz w:val="22"/>
          <w:szCs w:val="22"/>
        </w:rPr>
      </w:pPr>
    </w:p>
    <w:p w:rsidR="009D6C9F" w:rsidRPr="007170FF" w:rsidRDefault="009D6C9F">
      <w:pPr>
        <w:jc w:val="both"/>
        <w:rPr>
          <w:rFonts w:ascii="Tahoma" w:hAnsi="Tahoma" w:cs="Tahoma"/>
          <w:b/>
          <w:bCs/>
          <w:sz w:val="22"/>
          <w:szCs w:val="22"/>
        </w:rPr>
      </w:pPr>
    </w:p>
    <w:p w:rsidR="009D6C9F" w:rsidRPr="007170FF" w:rsidRDefault="009D6C9F">
      <w:pPr>
        <w:numPr>
          <w:ilvl w:val="0"/>
          <w:numId w:val="12"/>
        </w:numPr>
        <w:jc w:val="both"/>
        <w:rPr>
          <w:rFonts w:ascii="Tahoma" w:hAnsi="Tahoma" w:cs="Tahoma"/>
          <w:b/>
          <w:bCs/>
          <w:sz w:val="22"/>
          <w:szCs w:val="22"/>
        </w:rPr>
      </w:pPr>
      <w:r w:rsidRPr="007170FF">
        <w:rPr>
          <w:rFonts w:ascii="Tahoma" w:hAnsi="Tahoma" w:cs="Tahoma"/>
          <w:b/>
          <w:bCs/>
          <w:sz w:val="22"/>
          <w:szCs w:val="22"/>
        </w:rPr>
        <w:t>STA</w:t>
      </w:r>
      <w:r w:rsidRPr="007170FF">
        <w:rPr>
          <w:rFonts w:ascii="Tahoma" w:hAnsi="Tahoma" w:cs="Tahoma"/>
          <w:sz w:val="22"/>
          <w:szCs w:val="22"/>
        </w:rPr>
        <w:t xml:space="preserve"> se zavazuje odehrát představení „MINDGAME – Líbezné vyhlídky“</w:t>
      </w:r>
    </w:p>
    <w:p w:rsidR="009D6C9F" w:rsidRPr="007170FF" w:rsidRDefault="009D6C9F">
      <w:pPr>
        <w:ind w:left="360"/>
        <w:jc w:val="both"/>
        <w:rPr>
          <w:rFonts w:ascii="Tahoma" w:hAnsi="Tahoma" w:cs="Tahoma"/>
          <w:b/>
          <w:bCs/>
          <w:sz w:val="22"/>
          <w:szCs w:val="22"/>
        </w:rPr>
      </w:pPr>
    </w:p>
    <w:p w:rsidR="009D6C9F" w:rsidRPr="007170FF" w:rsidRDefault="007170FF" w:rsidP="007170FF">
      <w:pPr>
        <w:numPr>
          <w:ilvl w:val="0"/>
          <w:numId w:val="16"/>
        </w:numPr>
        <w:jc w:val="both"/>
        <w:rPr>
          <w:rFonts w:ascii="Tahoma" w:hAnsi="Tahoma" w:cs="Tahoma"/>
          <w:b/>
          <w:bCs/>
          <w:sz w:val="22"/>
          <w:szCs w:val="22"/>
        </w:rPr>
      </w:pPr>
      <w:r>
        <w:rPr>
          <w:rFonts w:ascii="Tahoma" w:hAnsi="Tahoma" w:cs="Tahoma"/>
          <w:sz w:val="22"/>
          <w:szCs w:val="22"/>
        </w:rPr>
        <w:t>Místo:</w:t>
      </w:r>
      <w:r w:rsidR="008C55B7">
        <w:rPr>
          <w:rFonts w:ascii="Tahoma" w:hAnsi="Tahoma" w:cs="Tahoma"/>
          <w:sz w:val="22"/>
          <w:szCs w:val="22"/>
        </w:rPr>
        <w:t xml:space="preserve"> </w:t>
      </w:r>
      <w:proofErr w:type="spellStart"/>
      <w:r w:rsidR="008C00D0">
        <w:rPr>
          <w:rFonts w:ascii="Tahoma" w:hAnsi="Tahoma" w:cs="Tahoma"/>
          <w:sz w:val="22"/>
          <w:szCs w:val="22"/>
        </w:rPr>
        <w:t>M</w:t>
      </w:r>
      <w:r w:rsidR="004628FC">
        <w:rPr>
          <w:rFonts w:ascii="Tahoma" w:hAnsi="Tahoma" w:cs="Tahoma"/>
          <w:sz w:val="22"/>
          <w:szCs w:val="22"/>
        </w:rPr>
        <w:t>ě</w:t>
      </w:r>
      <w:r w:rsidR="008C00D0">
        <w:rPr>
          <w:rFonts w:ascii="Tahoma" w:hAnsi="Tahoma" w:cs="Tahoma"/>
          <w:sz w:val="22"/>
          <w:szCs w:val="22"/>
        </w:rPr>
        <w:t>KS</w:t>
      </w:r>
      <w:proofErr w:type="spellEnd"/>
      <w:r w:rsidR="008C00D0">
        <w:rPr>
          <w:rFonts w:ascii="Tahoma" w:hAnsi="Tahoma" w:cs="Tahoma"/>
          <w:sz w:val="22"/>
          <w:szCs w:val="22"/>
        </w:rPr>
        <w:t xml:space="preserve"> Trhové Sviny</w:t>
      </w:r>
    </w:p>
    <w:p w:rsidR="009D6C9F" w:rsidRPr="007170FF" w:rsidRDefault="008C55B7" w:rsidP="007170FF">
      <w:pPr>
        <w:numPr>
          <w:ilvl w:val="0"/>
          <w:numId w:val="16"/>
        </w:numPr>
        <w:jc w:val="both"/>
        <w:rPr>
          <w:rFonts w:ascii="Tahoma" w:hAnsi="Tahoma" w:cs="Tahoma"/>
          <w:b/>
          <w:bCs/>
          <w:sz w:val="22"/>
          <w:szCs w:val="22"/>
        </w:rPr>
      </w:pPr>
      <w:r w:rsidRPr="007170FF">
        <w:rPr>
          <w:rFonts w:ascii="Tahoma" w:hAnsi="Tahoma" w:cs="Tahoma"/>
          <w:sz w:val="22"/>
          <w:szCs w:val="22"/>
        </w:rPr>
        <w:t>D</w:t>
      </w:r>
      <w:r w:rsidR="009D6C9F" w:rsidRPr="007170FF">
        <w:rPr>
          <w:rFonts w:ascii="Tahoma" w:hAnsi="Tahoma" w:cs="Tahoma"/>
          <w:sz w:val="22"/>
          <w:szCs w:val="22"/>
        </w:rPr>
        <w:t>ne</w:t>
      </w:r>
      <w:r>
        <w:rPr>
          <w:rFonts w:ascii="Tahoma" w:hAnsi="Tahoma" w:cs="Tahoma"/>
          <w:sz w:val="22"/>
          <w:szCs w:val="22"/>
        </w:rPr>
        <w:t xml:space="preserve">: </w:t>
      </w:r>
      <w:proofErr w:type="gramStart"/>
      <w:r w:rsidR="008C00D0">
        <w:rPr>
          <w:rFonts w:ascii="Tahoma" w:hAnsi="Tahoma" w:cs="Tahoma"/>
          <w:sz w:val="22"/>
          <w:szCs w:val="22"/>
        </w:rPr>
        <w:t>31.10. 2023</w:t>
      </w:r>
      <w:proofErr w:type="gramEnd"/>
    </w:p>
    <w:p w:rsidR="009D6C9F" w:rsidRPr="007170FF" w:rsidRDefault="007170FF" w:rsidP="007170FF">
      <w:pPr>
        <w:numPr>
          <w:ilvl w:val="0"/>
          <w:numId w:val="16"/>
        </w:numPr>
        <w:jc w:val="both"/>
        <w:rPr>
          <w:rFonts w:ascii="Tahoma" w:hAnsi="Tahoma" w:cs="Tahoma"/>
          <w:sz w:val="22"/>
          <w:szCs w:val="22"/>
        </w:rPr>
      </w:pPr>
      <w:r>
        <w:rPr>
          <w:rFonts w:ascii="Tahoma" w:hAnsi="Tahoma" w:cs="Tahoma"/>
          <w:sz w:val="22"/>
          <w:szCs w:val="22"/>
        </w:rPr>
        <w:t>v:</w:t>
      </w:r>
      <w:r w:rsidR="008C55B7">
        <w:rPr>
          <w:rFonts w:ascii="Tahoma" w:hAnsi="Tahoma" w:cs="Tahoma"/>
          <w:sz w:val="22"/>
          <w:szCs w:val="22"/>
        </w:rPr>
        <w:t xml:space="preserve"> </w:t>
      </w:r>
      <w:r w:rsidR="008C00D0">
        <w:rPr>
          <w:rFonts w:ascii="Tahoma" w:hAnsi="Tahoma" w:cs="Tahoma"/>
          <w:sz w:val="22"/>
          <w:szCs w:val="22"/>
        </w:rPr>
        <w:t>19:00</w:t>
      </w:r>
      <w:r w:rsidR="003F4B5F">
        <w:rPr>
          <w:rFonts w:ascii="Tahoma" w:hAnsi="Tahoma" w:cs="Tahoma"/>
          <w:sz w:val="22"/>
          <w:szCs w:val="22"/>
        </w:rPr>
        <w:t xml:space="preserve">hod. </w:t>
      </w:r>
    </w:p>
    <w:p w:rsidR="009D6C9F" w:rsidRPr="007170FF" w:rsidRDefault="009D6C9F">
      <w:pPr>
        <w:rPr>
          <w:rFonts w:ascii="Tahoma" w:hAnsi="Tahoma" w:cs="Tahoma"/>
          <w:sz w:val="22"/>
          <w:szCs w:val="22"/>
        </w:rPr>
      </w:pPr>
    </w:p>
    <w:p w:rsidR="009D6C9F" w:rsidRPr="007170FF" w:rsidRDefault="009D6C9F">
      <w:pPr>
        <w:rPr>
          <w:rFonts w:ascii="Tahoma" w:hAnsi="Tahoma" w:cs="Tahoma"/>
          <w:b/>
          <w:sz w:val="22"/>
          <w:szCs w:val="22"/>
        </w:rPr>
      </w:pPr>
      <w:r w:rsidRPr="007170FF">
        <w:rPr>
          <w:rFonts w:ascii="Tahoma" w:hAnsi="Tahoma" w:cs="Tahoma"/>
          <w:sz w:val="22"/>
          <w:szCs w:val="22"/>
        </w:rPr>
        <w:t>(dále jen "</w:t>
      </w:r>
      <w:r w:rsidRPr="007170FF">
        <w:rPr>
          <w:rFonts w:ascii="Tahoma" w:hAnsi="Tahoma" w:cs="Tahoma"/>
          <w:b/>
          <w:sz w:val="22"/>
          <w:szCs w:val="22"/>
        </w:rPr>
        <w:t>Představení</w:t>
      </w:r>
      <w:r w:rsidRPr="007170FF">
        <w:rPr>
          <w:rFonts w:ascii="Tahoma" w:hAnsi="Tahoma" w:cs="Tahoma"/>
          <w:sz w:val="22"/>
          <w:szCs w:val="22"/>
        </w:rPr>
        <w:t xml:space="preserve"> ")  </w:t>
      </w:r>
    </w:p>
    <w:p w:rsidR="009D6C9F" w:rsidRPr="007170FF" w:rsidRDefault="009D6C9F">
      <w:pPr>
        <w:rPr>
          <w:rFonts w:ascii="Tahoma" w:hAnsi="Tahoma" w:cs="Tahoma"/>
          <w:b/>
          <w:sz w:val="22"/>
          <w:szCs w:val="22"/>
        </w:rPr>
      </w:pPr>
    </w:p>
    <w:p w:rsidR="009D6C9F" w:rsidRPr="007170FF" w:rsidRDefault="009D6C9F">
      <w:pPr>
        <w:pStyle w:val="Barevnseznamzvraznn11"/>
        <w:numPr>
          <w:ilvl w:val="0"/>
          <w:numId w:val="8"/>
        </w:numPr>
        <w:suppressAutoHyphens w:val="0"/>
        <w:rPr>
          <w:rFonts w:ascii="Tahoma" w:hAnsi="Tahoma" w:cs="Tahoma"/>
          <w:b/>
          <w:vanish/>
          <w:sz w:val="22"/>
          <w:szCs w:val="22"/>
        </w:rPr>
      </w:pPr>
    </w:p>
    <w:p w:rsidR="009D6C9F" w:rsidRPr="007170FF" w:rsidRDefault="009D6C9F">
      <w:pPr>
        <w:numPr>
          <w:ilvl w:val="0"/>
          <w:numId w:val="8"/>
        </w:numPr>
        <w:jc w:val="both"/>
        <w:rPr>
          <w:rFonts w:ascii="Tahoma" w:hAnsi="Tahoma" w:cs="Tahoma"/>
          <w:sz w:val="22"/>
          <w:szCs w:val="22"/>
        </w:rPr>
      </w:pPr>
      <w:r w:rsidRPr="007170FF">
        <w:rPr>
          <w:rFonts w:ascii="Tahoma" w:hAnsi="Tahoma" w:cs="Tahoma"/>
          <w:b/>
          <w:sz w:val="22"/>
          <w:szCs w:val="22"/>
        </w:rPr>
        <w:t>STA</w:t>
      </w:r>
      <w:r w:rsidRPr="007170FF">
        <w:rPr>
          <w:rFonts w:ascii="Tahoma" w:hAnsi="Tahoma" w:cs="Tahoma"/>
          <w:sz w:val="22"/>
          <w:szCs w:val="22"/>
        </w:rPr>
        <w:t xml:space="preserve"> se zavazuje, že se účinkující dostaví na vystoupení včas a umělecký výkon bude proveden svědomitě, v náležité kvalitě a v celém sjednaném rozsahu.</w:t>
      </w:r>
    </w:p>
    <w:p w:rsidR="009D6C9F" w:rsidRPr="007170FF" w:rsidRDefault="009D6C9F">
      <w:pPr>
        <w:rPr>
          <w:rFonts w:ascii="Tahoma" w:hAnsi="Tahoma" w:cs="Tahoma"/>
          <w:sz w:val="22"/>
          <w:szCs w:val="22"/>
        </w:rPr>
      </w:pPr>
    </w:p>
    <w:p w:rsidR="009D6C9F" w:rsidRPr="007170FF" w:rsidRDefault="009D6C9F">
      <w:pPr>
        <w:pStyle w:val="Barevnseznamzvraznn11"/>
        <w:numPr>
          <w:ilvl w:val="0"/>
          <w:numId w:val="12"/>
        </w:numPr>
        <w:suppressAutoHyphens w:val="0"/>
        <w:jc w:val="both"/>
        <w:rPr>
          <w:rFonts w:ascii="Tahoma" w:hAnsi="Tahoma" w:cs="Tahoma"/>
          <w:vanish/>
          <w:sz w:val="22"/>
          <w:szCs w:val="22"/>
        </w:rPr>
      </w:pPr>
    </w:p>
    <w:p w:rsidR="009D6C9F" w:rsidRPr="007170FF" w:rsidRDefault="009D6C9F">
      <w:pPr>
        <w:numPr>
          <w:ilvl w:val="0"/>
          <w:numId w:val="12"/>
        </w:numPr>
        <w:jc w:val="both"/>
        <w:rPr>
          <w:rFonts w:ascii="Tahoma" w:hAnsi="Tahoma" w:cs="Tahoma"/>
          <w:sz w:val="22"/>
          <w:szCs w:val="22"/>
        </w:rPr>
      </w:pPr>
      <w:r w:rsidRPr="007170FF">
        <w:rPr>
          <w:rFonts w:ascii="Tahoma" w:hAnsi="Tahoma" w:cs="Tahoma"/>
          <w:b/>
          <w:sz w:val="22"/>
          <w:szCs w:val="22"/>
        </w:rPr>
        <w:t>STA</w:t>
      </w:r>
      <w:r w:rsidRPr="007170FF">
        <w:rPr>
          <w:rFonts w:ascii="Tahoma" w:hAnsi="Tahoma" w:cs="Tahoma"/>
          <w:sz w:val="22"/>
          <w:szCs w:val="22"/>
        </w:rPr>
        <w:t xml:space="preserve"> prohlašuje, že zajistil školení všech pracovníků a umělců hostujícího uměleckého souboru z požární ochrany a bezpečnosti práce v rozsahu dle přílohy č. 1, která je přílohou a nedílnou součástí této smlouvy (dále jen „PO“ a „BOZP“</w:t>
      </w:r>
      <w:r w:rsidR="00BB5808">
        <w:rPr>
          <w:rFonts w:ascii="Tahoma" w:hAnsi="Tahoma" w:cs="Tahoma"/>
          <w:sz w:val="22"/>
          <w:szCs w:val="22"/>
        </w:rPr>
        <w:t>)</w:t>
      </w:r>
      <w:r w:rsidRPr="007170FF">
        <w:rPr>
          <w:rFonts w:ascii="Tahoma" w:hAnsi="Tahoma" w:cs="Tahoma"/>
          <w:sz w:val="22"/>
          <w:szCs w:val="22"/>
        </w:rPr>
        <w:t xml:space="preserve">.  Pořadatel prohlašuje, že rozsah proškolení z PO a BOZP, uvedený v příloze </w:t>
      </w:r>
      <w:proofErr w:type="gramStart"/>
      <w:r w:rsidRPr="007170FF">
        <w:rPr>
          <w:rFonts w:ascii="Tahoma" w:hAnsi="Tahoma" w:cs="Tahoma"/>
          <w:sz w:val="22"/>
          <w:szCs w:val="22"/>
        </w:rPr>
        <w:t>č.1 této</w:t>
      </w:r>
      <w:proofErr w:type="gramEnd"/>
      <w:r w:rsidRPr="007170FF">
        <w:rPr>
          <w:rFonts w:ascii="Tahoma" w:hAnsi="Tahoma" w:cs="Tahoma"/>
          <w:sz w:val="22"/>
          <w:szCs w:val="22"/>
        </w:rPr>
        <w:t xml:space="preserve"> smlouvy, je z hlediska technických požadavků a místa výkonu představení dostačující. Pokud pořadatel bude požadovat dodržení dalších specifických podmínek pro výkon představení, sdělí tuto skutečnost neprodleně STA, aby mohlo být zajištěno další školení pracovníků a umělců STA v odpovídajícím rozsahu před zahájením představení. O rozsahu dalšího školení pracovníků a umělců hostujícího uměleckého souboru bude uzavřen dodatek k této smlouvě.  </w:t>
      </w:r>
    </w:p>
    <w:p w:rsidR="009D6C9F" w:rsidRPr="007170FF" w:rsidRDefault="009D6C9F">
      <w:pPr>
        <w:pStyle w:val="Identifikacestran"/>
        <w:spacing w:line="240" w:lineRule="auto"/>
        <w:rPr>
          <w:rFonts w:ascii="Tahoma" w:hAnsi="Tahoma" w:cs="Tahoma"/>
          <w:sz w:val="22"/>
          <w:szCs w:val="22"/>
        </w:rPr>
      </w:pPr>
    </w:p>
    <w:p w:rsidR="009D6C9F" w:rsidRPr="007170FF" w:rsidRDefault="009D6C9F">
      <w:pPr>
        <w:pStyle w:val="Barevnseznamzvraznn11"/>
        <w:numPr>
          <w:ilvl w:val="0"/>
          <w:numId w:val="8"/>
        </w:numPr>
        <w:suppressAutoHyphens w:val="0"/>
        <w:rPr>
          <w:rFonts w:ascii="Tahoma" w:hAnsi="Tahoma" w:cs="Tahoma"/>
          <w:b/>
          <w:bCs/>
          <w:vanish/>
          <w:sz w:val="22"/>
          <w:szCs w:val="22"/>
        </w:rPr>
      </w:pPr>
    </w:p>
    <w:p w:rsidR="009D6C9F" w:rsidRPr="007170FF" w:rsidRDefault="009D6C9F">
      <w:pPr>
        <w:ind w:left="357"/>
        <w:rPr>
          <w:rFonts w:ascii="Tahoma" w:hAnsi="Tahoma" w:cs="Tahoma"/>
          <w:sz w:val="22"/>
          <w:szCs w:val="22"/>
        </w:rPr>
      </w:pPr>
    </w:p>
    <w:p w:rsidR="009D6C9F" w:rsidRPr="007170FF" w:rsidRDefault="009D6C9F" w:rsidP="00A94992">
      <w:pPr>
        <w:rPr>
          <w:rFonts w:ascii="Tahoma" w:hAnsi="Tahoma" w:cs="Tahoma"/>
          <w:sz w:val="22"/>
          <w:szCs w:val="22"/>
        </w:rPr>
      </w:pPr>
    </w:p>
    <w:p w:rsidR="009D6C9F" w:rsidRPr="007170FF" w:rsidRDefault="009D6C9F">
      <w:pPr>
        <w:ind w:left="357"/>
        <w:rPr>
          <w:rFonts w:ascii="Tahoma" w:hAnsi="Tahoma" w:cs="Tahoma"/>
          <w:sz w:val="22"/>
          <w:szCs w:val="22"/>
        </w:rPr>
      </w:pPr>
    </w:p>
    <w:p w:rsidR="003F4B5F" w:rsidRPr="003F4B5F" w:rsidRDefault="003F4B5F" w:rsidP="003F4B5F">
      <w:pPr>
        <w:ind w:left="357"/>
        <w:rPr>
          <w:rFonts w:ascii="Tahoma" w:hAnsi="Tahoma" w:cs="Tahoma"/>
          <w:sz w:val="22"/>
          <w:szCs w:val="22"/>
        </w:rPr>
      </w:pPr>
    </w:p>
    <w:p w:rsidR="009D6C9F" w:rsidRPr="007170FF" w:rsidRDefault="009D6C9F">
      <w:pPr>
        <w:numPr>
          <w:ilvl w:val="0"/>
          <w:numId w:val="8"/>
        </w:numPr>
        <w:rPr>
          <w:rFonts w:ascii="Tahoma" w:hAnsi="Tahoma" w:cs="Tahoma"/>
          <w:sz w:val="22"/>
          <w:szCs w:val="22"/>
        </w:rPr>
      </w:pPr>
      <w:r w:rsidRPr="007170FF">
        <w:rPr>
          <w:rFonts w:ascii="Tahoma" w:hAnsi="Tahoma" w:cs="Tahoma"/>
          <w:b/>
          <w:bCs/>
          <w:sz w:val="22"/>
          <w:szCs w:val="22"/>
        </w:rPr>
        <w:lastRenderedPageBreak/>
        <w:t>Pořadatel</w:t>
      </w:r>
      <w:r w:rsidRPr="007170FF">
        <w:rPr>
          <w:rFonts w:ascii="Tahoma" w:hAnsi="Tahoma" w:cs="Tahoma"/>
          <w:sz w:val="22"/>
          <w:szCs w:val="22"/>
        </w:rPr>
        <w:t xml:space="preserve"> se zavazuje pro zdárný průběh akce zajistit tyto technické a organizační požadavky (detailní technický rozpis včetně orientačního plánu je v Příloze </w:t>
      </w:r>
      <w:proofErr w:type="gramStart"/>
      <w:r w:rsidRPr="007170FF">
        <w:rPr>
          <w:rFonts w:ascii="Tahoma" w:hAnsi="Tahoma" w:cs="Tahoma"/>
          <w:sz w:val="22"/>
          <w:szCs w:val="22"/>
        </w:rPr>
        <w:t>č.2):</w:t>
      </w:r>
      <w:proofErr w:type="gramEnd"/>
    </w:p>
    <w:p w:rsidR="00F01204" w:rsidRDefault="00F01204" w:rsidP="00F01204">
      <w:pPr>
        <w:pStyle w:val="Barevnseznamzvraznn11"/>
        <w:numPr>
          <w:ilvl w:val="0"/>
          <w:numId w:val="17"/>
        </w:numPr>
      </w:pPr>
      <w:r>
        <w:t>p</w:t>
      </w:r>
      <w:r w:rsidRPr="006D3A3A">
        <w:t>ro přípravu scény dva technici znalí prostoru a prostředí.</w:t>
      </w:r>
    </w:p>
    <w:p w:rsidR="00F01204" w:rsidRPr="00790218" w:rsidRDefault="00F01204" w:rsidP="00F01204">
      <w:pPr>
        <w:numPr>
          <w:ilvl w:val="0"/>
          <w:numId w:val="17"/>
        </w:numPr>
        <w:jc w:val="both"/>
        <w:rPr>
          <w:rFonts w:ascii="Tahoma" w:hAnsi="Tahoma" w:cs="Tahoma"/>
          <w:sz w:val="22"/>
          <w:szCs w:val="22"/>
        </w:rPr>
      </w:pPr>
      <w:r w:rsidRPr="00D95FC8">
        <w:rPr>
          <w:rFonts w:ascii="Tahoma" w:hAnsi="Tahoma" w:cs="Tahoma"/>
          <w:sz w:val="22"/>
          <w:szCs w:val="22"/>
        </w:rPr>
        <w:t xml:space="preserve">možnost parkování pro pracovníky a umělce STA v počtu 3 parkovacích míst  </w:t>
      </w:r>
    </w:p>
    <w:p w:rsidR="00F01204" w:rsidRDefault="00F01204" w:rsidP="00F01204">
      <w:pPr>
        <w:numPr>
          <w:ilvl w:val="0"/>
          <w:numId w:val="17"/>
        </w:numPr>
        <w:jc w:val="both"/>
        <w:rPr>
          <w:rFonts w:ascii="Tahoma" w:hAnsi="Tahoma" w:cs="Tahoma"/>
          <w:sz w:val="22"/>
          <w:szCs w:val="22"/>
        </w:rPr>
      </w:pPr>
      <w:r w:rsidRPr="00D95FC8">
        <w:rPr>
          <w:rFonts w:ascii="Tahoma" w:hAnsi="Tahoma" w:cs="Tahoma"/>
          <w:sz w:val="22"/>
          <w:szCs w:val="22"/>
        </w:rPr>
        <w:t>přístup pro stavbu scény</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přístup na jeviště a do zákulisí 4 hodiny před představením</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přítomnost dvou techniků na vynesení</w:t>
      </w:r>
      <w:r>
        <w:rPr>
          <w:rFonts w:ascii="Tahoma" w:hAnsi="Tahoma" w:cs="Tahoma"/>
          <w:sz w:val="22"/>
          <w:szCs w:val="22"/>
        </w:rPr>
        <w:t>, úklid</w:t>
      </w:r>
      <w:r w:rsidRPr="00D95FC8">
        <w:rPr>
          <w:rFonts w:ascii="Tahoma" w:hAnsi="Tahoma" w:cs="Tahoma"/>
          <w:sz w:val="22"/>
          <w:szCs w:val="22"/>
        </w:rPr>
        <w:t xml:space="preserve"> kulis a stavbu scény</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 xml:space="preserve">přítomnost alespoň jednoho technického pracovníka obeznámeného s osvětlovací a zvukovou technikou v místě konání divadelního představení 3 hodiny před představením </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šířka hracího prostoru jeviště v nejužším místě minimálně 7</w:t>
      </w:r>
      <w:r w:rsidR="008C55B7">
        <w:rPr>
          <w:rFonts w:ascii="Tahoma" w:hAnsi="Tahoma" w:cs="Tahoma"/>
          <w:sz w:val="22"/>
          <w:szCs w:val="22"/>
        </w:rPr>
        <w:t xml:space="preserve"> </w:t>
      </w:r>
      <w:r w:rsidRPr="00D95FC8">
        <w:rPr>
          <w:rFonts w:ascii="Tahoma" w:hAnsi="Tahoma" w:cs="Tahoma"/>
          <w:sz w:val="22"/>
          <w:szCs w:val="22"/>
        </w:rPr>
        <w:t>m</w:t>
      </w:r>
      <w:r>
        <w:rPr>
          <w:rFonts w:ascii="Tahoma" w:hAnsi="Tahoma" w:cs="Tahoma"/>
          <w:sz w:val="22"/>
          <w:szCs w:val="22"/>
        </w:rPr>
        <w:t>, hloubka 6</w:t>
      </w:r>
      <w:r w:rsidR="00423039">
        <w:rPr>
          <w:rFonts w:ascii="Tahoma" w:hAnsi="Tahoma" w:cs="Tahoma"/>
          <w:sz w:val="22"/>
          <w:szCs w:val="22"/>
        </w:rPr>
        <w:t xml:space="preserve"> </w:t>
      </w:r>
      <w:r>
        <w:rPr>
          <w:rFonts w:ascii="Tahoma" w:hAnsi="Tahoma" w:cs="Tahoma"/>
          <w:sz w:val="22"/>
          <w:szCs w:val="22"/>
        </w:rPr>
        <w:t>m.</w:t>
      </w:r>
    </w:p>
    <w:p w:rsidR="00F01204" w:rsidRPr="00D95FC8" w:rsidRDefault="00F01204" w:rsidP="00F01204">
      <w:pPr>
        <w:numPr>
          <w:ilvl w:val="0"/>
          <w:numId w:val="17"/>
        </w:numPr>
        <w:jc w:val="both"/>
        <w:rPr>
          <w:rFonts w:ascii="Tahoma" w:hAnsi="Tahoma" w:cs="Tahoma"/>
          <w:b/>
          <w:bCs/>
          <w:sz w:val="22"/>
          <w:szCs w:val="22"/>
        </w:rPr>
      </w:pPr>
      <w:proofErr w:type="gramStart"/>
      <w:r w:rsidRPr="00D95FC8">
        <w:rPr>
          <w:rFonts w:ascii="Tahoma" w:hAnsi="Tahoma" w:cs="Tahoma"/>
          <w:sz w:val="22"/>
          <w:szCs w:val="22"/>
        </w:rPr>
        <w:t>P.A.</w:t>
      </w:r>
      <w:proofErr w:type="gramEnd"/>
      <w:r w:rsidRPr="00D95FC8">
        <w:rPr>
          <w:rFonts w:ascii="Tahoma" w:hAnsi="Tahoma" w:cs="Tahoma"/>
          <w:sz w:val="22"/>
          <w:szCs w:val="22"/>
        </w:rPr>
        <w:t xml:space="preserve"> </w:t>
      </w:r>
      <w:proofErr w:type="spellStart"/>
      <w:r w:rsidRPr="00D95FC8">
        <w:rPr>
          <w:rFonts w:ascii="Tahoma" w:hAnsi="Tahoma" w:cs="Tahoma"/>
          <w:sz w:val="22"/>
          <w:szCs w:val="22"/>
        </w:rPr>
        <w:t>system</w:t>
      </w:r>
      <w:proofErr w:type="spellEnd"/>
      <w:r w:rsidRPr="00D95FC8">
        <w:rPr>
          <w:rFonts w:ascii="Tahoma" w:hAnsi="Tahoma" w:cs="Tahoma"/>
          <w:sz w:val="22"/>
          <w:szCs w:val="22"/>
        </w:rPr>
        <w:t xml:space="preserve"> o dostatečném výkonu a kvalitě vzhledem k počtu míst v sále a velikosti prostoru </w:t>
      </w:r>
    </w:p>
    <w:p w:rsidR="00F01204" w:rsidRPr="00EA0008" w:rsidRDefault="00F01204" w:rsidP="00F01204">
      <w:pPr>
        <w:numPr>
          <w:ilvl w:val="0"/>
          <w:numId w:val="17"/>
        </w:numPr>
        <w:jc w:val="both"/>
        <w:rPr>
          <w:rFonts w:ascii="Tahoma" w:hAnsi="Tahoma" w:cs="Tahoma"/>
          <w:b/>
          <w:bCs/>
          <w:sz w:val="22"/>
          <w:szCs w:val="22"/>
        </w:rPr>
      </w:pPr>
      <w:r w:rsidRPr="00EA0008">
        <w:rPr>
          <w:rFonts w:ascii="Tahoma" w:hAnsi="Tahoma" w:cs="Tahoma"/>
          <w:sz w:val="22"/>
          <w:szCs w:val="22"/>
        </w:rPr>
        <w:t>zadní ozvučení jeviště 2ks.</w:t>
      </w:r>
    </w:p>
    <w:p w:rsidR="00F01204" w:rsidRPr="00D22FCE" w:rsidRDefault="00F01204" w:rsidP="00D22FCE">
      <w:pPr>
        <w:numPr>
          <w:ilvl w:val="0"/>
          <w:numId w:val="17"/>
        </w:numPr>
        <w:jc w:val="both"/>
        <w:rPr>
          <w:rFonts w:ascii="Tahoma" w:hAnsi="Tahoma" w:cs="Tahoma"/>
          <w:b/>
          <w:bCs/>
          <w:sz w:val="22"/>
          <w:szCs w:val="22"/>
        </w:rPr>
      </w:pPr>
      <w:r w:rsidRPr="00EA0008">
        <w:rPr>
          <w:rFonts w:ascii="Tahoma" w:hAnsi="Tahoma" w:cs="Tahoma"/>
          <w:sz w:val="22"/>
          <w:szCs w:val="22"/>
        </w:rPr>
        <w:t>mixážní pult</w:t>
      </w:r>
      <w:r>
        <w:rPr>
          <w:rFonts w:ascii="Tahoma" w:hAnsi="Tahoma" w:cs="Tahoma"/>
          <w:sz w:val="22"/>
          <w:szCs w:val="22"/>
        </w:rPr>
        <w:t xml:space="preserve"> pro připojení jedné stereo linky a možností jednoho </w:t>
      </w:r>
      <w:proofErr w:type="spellStart"/>
      <w:r>
        <w:rPr>
          <w:rFonts w:ascii="Tahoma" w:hAnsi="Tahoma" w:cs="Tahoma"/>
          <w:sz w:val="22"/>
          <w:szCs w:val="22"/>
        </w:rPr>
        <w:t>aux</w:t>
      </w:r>
      <w:proofErr w:type="spellEnd"/>
      <w:r>
        <w:rPr>
          <w:rFonts w:ascii="Tahoma" w:hAnsi="Tahoma" w:cs="Tahoma"/>
          <w:sz w:val="22"/>
          <w:szCs w:val="22"/>
        </w:rPr>
        <w:t xml:space="preserve"> výstupu post </w:t>
      </w:r>
      <w:proofErr w:type="spellStart"/>
      <w:r>
        <w:rPr>
          <w:rFonts w:ascii="Tahoma" w:hAnsi="Tahoma" w:cs="Tahoma"/>
          <w:sz w:val="22"/>
          <w:szCs w:val="22"/>
        </w:rPr>
        <w:t>fader</w:t>
      </w:r>
      <w:proofErr w:type="spellEnd"/>
      <w:r w:rsidRPr="00EA0008">
        <w:rPr>
          <w:rFonts w:ascii="Tahoma" w:hAnsi="Tahoma" w:cs="Tahoma"/>
          <w:sz w:val="22"/>
          <w:szCs w:val="22"/>
        </w:rPr>
        <w:t>,</w:t>
      </w:r>
      <w:r>
        <w:rPr>
          <w:rFonts w:ascii="Tahoma" w:hAnsi="Tahoma" w:cs="Tahoma"/>
          <w:sz w:val="22"/>
          <w:szCs w:val="22"/>
        </w:rPr>
        <w:t xml:space="preserve"> představení je odbavová</w:t>
      </w:r>
      <w:r w:rsidRPr="00EA0008">
        <w:rPr>
          <w:rFonts w:ascii="Tahoma" w:hAnsi="Tahoma" w:cs="Tahoma"/>
          <w:sz w:val="22"/>
          <w:szCs w:val="22"/>
        </w:rPr>
        <w:t xml:space="preserve">no z </w:t>
      </w:r>
      <w:proofErr w:type="spellStart"/>
      <w:r w:rsidRPr="00EA0008">
        <w:rPr>
          <w:rFonts w:ascii="Tahoma" w:hAnsi="Tahoma" w:cs="Tahoma"/>
          <w:sz w:val="22"/>
          <w:szCs w:val="22"/>
        </w:rPr>
        <w:t>pc</w:t>
      </w:r>
      <w:proofErr w:type="spellEnd"/>
      <w:r w:rsidRPr="00EA0008">
        <w:rPr>
          <w:rFonts w:ascii="Tahoma" w:hAnsi="Tahoma" w:cs="Tahoma"/>
          <w:sz w:val="22"/>
          <w:szCs w:val="22"/>
        </w:rPr>
        <w:t>, které odbavuje i video.</w:t>
      </w:r>
      <w:r>
        <w:rPr>
          <w:rFonts w:ascii="Tahoma" w:hAnsi="Tahoma" w:cs="Tahoma"/>
          <w:sz w:val="22"/>
          <w:szCs w:val="22"/>
        </w:rPr>
        <w:t xml:space="preserve"> Ze zvukařské pozice přístup k projektoru (promítá se na oponu).</w:t>
      </w:r>
    </w:p>
    <w:p w:rsidR="00F01204" w:rsidRPr="00D95FC8" w:rsidRDefault="00F01204" w:rsidP="00F01204">
      <w:pPr>
        <w:pStyle w:val="Normlnweb"/>
        <w:numPr>
          <w:ilvl w:val="0"/>
          <w:numId w:val="17"/>
        </w:numPr>
        <w:spacing w:before="80" w:after="0"/>
        <w:ind w:right="220"/>
        <w:rPr>
          <w:rFonts w:ascii="Tahoma" w:hAnsi="Tahoma" w:cs="Tahoma"/>
          <w:sz w:val="22"/>
          <w:szCs w:val="22"/>
        </w:rPr>
      </w:pPr>
      <w:r w:rsidRPr="00D95FC8">
        <w:rPr>
          <w:rFonts w:ascii="Tahoma" w:hAnsi="Tahoma" w:cs="Tahoma"/>
          <w:bCs/>
          <w:color w:val="222222"/>
          <w:sz w:val="22"/>
          <w:szCs w:val="22"/>
          <w:shd w:val="clear" w:color="auto" w:fill="FFFFFF"/>
        </w:rPr>
        <w:t>osvětlovací kabina</w:t>
      </w:r>
      <w:r w:rsidRPr="00D95FC8">
        <w:rPr>
          <w:rFonts w:ascii="Tahoma" w:hAnsi="Tahoma" w:cs="Tahoma"/>
          <w:b/>
          <w:bCs/>
          <w:color w:val="222222"/>
          <w:sz w:val="22"/>
          <w:szCs w:val="22"/>
          <w:shd w:val="clear" w:color="auto" w:fill="FFFFFF"/>
        </w:rPr>
        <w:t xml:space="preserve"> </w:t>
      </w:r>
      <w:r w:rsidRPr="00D95FC8">
        <w:rPr>
          <w:rFonts w:ascii="Tahoma" w:hAnsi="Tahoma" w:cs="Tahoma"/>
          <w:bCs/>
          <w:color w:val="222222"/>
          <w:sz w:val="22"/>
          <w:szCs w:val="22"/>
          <w:shd w:val="clear" w:color="auto" w:fill="FFFFFF"/>
        </w:rPr>
        <w:t>- čelní výhled na jeviště</w:t>
      </w:r>
      <w:r>
        <w:rPr>
          <w:rFonts w:ascii="Tahoma" w:hAnsi="Tahoma" w:cs="Tahoma"/>
          <w:bCs/>
          <w:color w:val="222222"/>
          <w:sz w:val="22"/>
          <w:szCs w:val="22"/>
          <w:shd w:val="clear" w:color="auto" w:fill="FFFFFF"/>
        </w:rPr>
        <w:t xml:space="preserve">, </w:t>
      </w:r>
      <w:proofErr w:type="spellStart"/>
      <w:r>
        <w:rPr>
          <w:rFonts w:ascii="Tahoma" w:hAnsi="Tahoma" w:cs="Tahoma"/>
          <w:bCs/>
          <w:color w:val="222222"/>
          <w:sz w:val="22"/>
          <w:szCs w:val="22"/>
          <w:shd w:val="clear" w:color="auto" w:fill="FFFFFF"/>
        </w:rPr>
        <w:t>popř</w:t>
      </w:r>
      <w:proofErr w:type="spellEnd"/>
      <w:r>
        <w:rPr>
          <w:rFonts w:ascii="Tahoma" w:hAnsi="Tahoma" w:cs="Tahoma"/>
          <w:bCs/>
          <w:color w:val="222222"/>
          <w:sz w:val="22"/>
          <w:szCs w:val="22"/>
          <w:shd w:val="clear" w:color="auto" w:fill="FFFFFF"/>
        </w:rPr>
        <w:t xml:space="preserve"> </w:t>
      </w:r>
      <w:proofErr w:type="spellStart"/>
      <w:r>
        <w:rPr>
          <w:rFonts w:ascii="Tahoma" w:hAnsi="Tahoma" w:cs="Tahoma"/>
          <w:bCs/>
          <w:color w:val="222222"/>
          <w:sz w:val="22"/>
          <w:szCs w:val="22"/>
          <w:shd w:val="clear" w:color="auto" w:fill="FFFFFF"/>
        </w:rPr>
        <w:t>livepost</w:t>
      </w:r>
      <w:proofErr w:type="spellEnd"/>
      <w:r>
        <w:rPr>
          <w:rFonts w:ascii="Tahoma" w:hAnsi="Tahoma" w:cs="Tahoma"/>
          <w:bCs/>
          <w:color w:val="222222"/>
          <w:sz w:val="22"/>
          <w:szCs w:val="22"/>
          <w:shd w:val="clear" w:color="auto" w:fill="FFFFFF"/>
        </w:rPr>
        <w:t xml:space="preserve"> </w:t>
      </w:r>
    </w:p>
    <w:p w:rsidR="00F01204" w:rsidRPr="00D95FC8" w:rsidRDefault="00F01204" w:rsidP="00F01204">
      <w:pPr>
        <w:numPr>
          <w:ilvl w:val="0"/>
          <w:numId w:val="17"/>
        </w:numPr>
        <w:jc w:val="both"/>
        <w:rPr>
          <w:rFonts w:ascii="Tahoma" w:hAnsi="Tahoma" w:cs="Tahoma"/>
          <w:b/>
          <w:bCs/>
          <w:sz w:val="22"/>
          <w:szCs w:val="22"/>
        </w:rPr>
      </w:pPr>
      <w:r>
        <w:rPr>
          <w:rFonts w:ascii="Tahoma" w:hAnsi="Tahoma" w:cs="Tahoma"/>
          <w:bCs/>
          <w:color w:val="222222"/>
          <w:sz w:val="22"/>
          <w:szCs w:val="22"/>
          <w:shd w:val="clear" w:color="auto" w:fill="FFFFFF"/>
        </w:rPr>
        <w:t xml:space="preserve">osvětlovací </w:t>
      </w:r>
      <w:r w:rsidRPr="00D95FC8">
        <w:rPr>
          <w:rFonts w:ascii="Tahoma" w:hAnsi="Tahoma" w:cs="Tahoma"/>
          <w:bCs/>
          <w:color w:val="222222"/>
          <w:sz w:val="22"/>
          <w:szCs w:val="22"/>
          <w:shd w:val="clear" w:color="auto" w:fill="FFFFFF"/>
        </w:rPr>
        <w:t>pult -</w:t>
      </w:r>
      <w:r w:rsidRPr="00D95FC8">
        <w:rPr>
          <w:rFonts w:ascii="Tahoma" w:hAnsi="Tahoma" w:cs="Tahoma"/>
          <w:b/>
          <w:bCs/>
          <w:color w:val="222222"/>
          <w:sz w:val="22"/>
          <w:szCs w:val="22"/>
          <w:shd w:val="clear" w:color="auto" w:fill="FFFFFF"/>
        </w:rPr>
        <w:t xml:space="preserve">  </w:t>
      </w:r>
      <w:r w:rsidRPr="00042003">
        <w:rPr>
          <w:rFonts w:ascii="Tahoma" w:hAnsi="Tahoma" w:cs="Tahoma"/>
          <w:b/>
          <w:bCs/>
          <w:color w:val="222222"/>
          <w:sz w:val="22"/>
          <w:szCs w:val="22"/>
          <w:shd w:val="clear" w:color="auto" w:fill="FFFFFF"/>
        </w:rPr>
        <w:t>dovezeme</w:t>
      </w:r>
      <w:r>
        <w:rPr>
          <w:rFonts w:ascii="Tahoma" w:hAnsi="Tahoma" w:cs="Tahoma"/>
          <w:bCs/>
          <w:color w:val="222222"/>
          <w:sz w:val="22"/>
          <w:szCs w:val="22"/>
          <w:shd w:val="clear" w:color="auto" w:fill="FFFFFF"/>
        </w:rPr>
        <w:t xml:space="preserve"> </w:t>
      </w:r>
      <w:proofErr w:type="spellStart"/>
      <w:r>
        <w:rPr>
          <w:rFonts w:ascii="Tahoma" w:hAnsi="Tahoma" w:cs="Tahoma"/>
          <w:bCs/>
          <w:color w:val="222222"/>
          <w:sz w:val="22"/>
          <w:szCs w:val="22"/>
          <w:shd w:val="clear" w:color="auto" w:fill="FFFFFF"/>
        </w:rPr>
        <w:t>StageART</w:t>
      </w:r>
      <w:proofErr w:type="spellEnd"/>
      <w:r>
        <w:rPr>
          <w:rFonts w:ascii="Tahoma" w:hAnsi="Tahoma" w:cs="Tahoma"/>
          <w:bCs/>
          <w:color w:val="222222"/>
          <w:sz w:val="22"/>
          <w:szCs w:val="22"/>
          <w:shd w:val="clear" w:color="auto" w:fill="FFFFFF"/>
        </w:rPr>
        <w:t>, připojení DMX512</w:t>
      </w:r>
    </w:p>
    <w:p w:rsidR="00F01204" w:rsidRPr="00D95FC8" w:rsidRDefault="00F01204" w:rsidP="00F01204">
      <w:pPr>
        <w:pStyle w:val="Normlnweb"/>
        <w:numPr>
          <w:ilvl w:val="0"/>
          <w:numId w:val="17"/>
        </w:numPr>
        <w:spacing w:before="80" w:after="0"/>
        <w:ind w:right="220"/>
        <w:rPr>
          <w:rFonts w:ascii="Tahoma" w:hAnsi="Tahoma" w:cs="Tahoma"/>
          <w:sz w:val="22"/>
          <w:szCs w:val="22"/>
        </w:rPr>
      </w:pPr>
      <w:r w:rsidRPr="00D95FC8">
        <w:rPr>
          <w:rFonts w:ascii="Tahoma" w:hAnsi="Tahoma" w:cs="Tahoma"/>
          <w:bCs/>
          <w:color w:val="222222"/>
          <w:sz w:val="22"/>
          <w:szCs w:val="22"/>
          <w:shd w:val="clear" w:color="auto" w:fill="FFFFFF"/>
        </w:rPr>
        <w:t>speciální efekty -</w:t>
      </w:r>
      <w:r w:rsidRPr="00D95FC8">
        <w:rPr>
          <w:rFonts w:ascii="Tahoma" w:hAnsi="Tahoma" w:cs="Tahoma"/>
          <w:b/>
          <w:bCs/>
          <w:color w:val="222222"/>
          <w:sz w:val="22"/>
          <w:szCs w:val="22"/>
          <w:shd w:val="clear" w:color="auto" w:fill="FFFFFF"/>
        </w:rPr>
        <w:t xml:space="preserve"> </w:t>
      </w:r>
      <w:r>
        <w:rPr>
          <w:rFonts w:ascii="Tahoma" w:hAnsi="Tahoma" w:cs="Tahoma"/>
          <w:b/>
          <w:bCs/>
          <w:color w:val="222222"/>
          <w:sz w:val="22"/>
          <w:szCs w:val="22"/>
          <w:shd w:val="clear" w:color="auto" w:fill="FFFFFF"/>
        </w:rPr>
        <w:t>dovezeme</w:t>
      </w:r>
      <w:r w:rsidRPr="00D95FC8">
        <w:rPr>
          <w:rFonts w:ascii="Tahoma" w:hAnsi="Tahoma" w:cs="Tahoma"/>
          <w:bCs/>
          <w:color w:val="222222"/>
          <w:sz w:val="22"/>
          <w:szCs w:val="22"/>
          <w:shd w:val="clear" w:color="auto" w:fill="FFFFFF"/>
        </w:rPr>
        <w:t xml:space="preserve"> LED B</w:t>
      </w:r>
      <w:r>
        <w:rPr>
          <w:rFonts w:ascii="Tahoma" w:hAnsi="Tahoma" w:cs="Tahoma"/>
          <w:bCs/>
          <w:color w:val="222222"/>
          <w:sz w:val="22"/>
          <w:szCs w:val="22"/>
          <w:shd w:val="clear" w:color="auto" w:fill="FFFFFF"/>
        </w:rPr>
        <w:t>AR RGBW , červený alarm</w:t>
      </w:r>
    </w:p>
    <w:p w:rsidR="00F01204" w:rsidRPr="00D95FC8" w:rsidRDefault="00F01204" w:rsidP="00F01204">
      <w:pPr>
        <w:numPr>
          <w:ilvl w:val="0"/>
          <w:numId w:val="17"/>
        </w:numPr>
        <w:jc w:val="both"/>
        <w:rPr>
          <w:rFonts w:ascii="Tahoma" w:hAnsi="Tahoma" w:cs="Tahoma"/>
          <w:bCs/>
          <w:sz w:val="22"/>
          <w:szCs w:val="22"/>
        </w:rPr>
      </w:pPr>
      <w:r w:rsidRPr="00D95FC8">
        <w:rPr>
          <w:rFonts w:ascii="Tahoma" w:hAnsi="Tahoma" w:cs="Tahoma"/>
          <w:bCs/>
          <w:sz w:val="22"/>
          <w:szCs w:val="22"/>
        </w:rPr>
        <w:t>v případě technických možností v divadelní budově lze v rámci představení zař</w:t>
      </w:r>
      <w:r>
        <w:rPr>
          <w:rFonts w:ascii="Tahoma" w:hAnsi="Tahoma" w:cs="Tahoma"/>
          <w:bCs/>
          <w:sz w:val="22"/>
          <w:szCs w:val="22"/>
        </w:rPr>
        <w:t xml:space="preserve">adit jako bonus projekci – </w:t>
      </w:r>
      <w:r w:rsidRPr="00042003">
        <w:rPr>
          <w:rFonts w:ascii="Tahoma" w:hAnsi="Tahoma" w:cs="Tahoma"/>
          <w:b/>
          <w:bCs/>
          <w:sz w:val="22"/>
          <w:szCs w:val="22"/>
        </w:rPr>
        <w:t>dovezeme</w:t>
      </w:r>
      <w:r>
        <w:rPr>
          <w:rFonts w:ascii="Tahoma" w:hAnsi="Tahoma" w:cs="Tahoma"/>
          <w:bCs/>
          <w:sz w:val="22"/>
          <w:szCs w:val="22"/>
        </w:rPr>
        <w:t xml:space="preserve"> projektor i odbavení projekcí, </w:t>
      </w:r>
      <w:proofErr w:type="gramStart"/>
      <w:r>
        <w:rPr>
          <w:rFonts w:ascii="Tahoma" w:hAnsi="Tahoma" w:cs="Tahoma"/>
          <w:bCs/>
          <w:sz w:val="22"/>
          <w:szCs w:val="22"/>
        </w:rPr>
        <w:t>požadujeme</w:t>
      </w:r>
      <w:proofErr w:type="gramEnd"/>
      <w:r>
        <w:rPr>
          <w:rFonts w:ascii="Tahoma" w:hAnsi="Tahoma" w:cs="Tahoma"/>
          <w:bCs/>
          <w:sz w:val="22"/>
          <w:szCs w:val="22"/>
        </w:rPr>
        <w:t xml:space="preserve"> spolupráci s umístěním projektoru ze </w:t>
      </w:r>
      <w:proofErr w:type="gramStart"/>
      <w:r>
        <w:rPr>
          <w:rFonts w:ascii="Tahoma" w:hAnsi="Tahoma" w:cs="Tahoma"/>
          <w:bCs/>
          <w:sz w:val="22"/>
          <w:szCs w:val="22"/>
        </w:rPr>
        <w:t>předu</w:t>
      </w:r>
      <w:proofErr w:type="gramEnd"/>
      <w:r>
        <w:rPr>
          <w:rFonts w:ascii="Tahoma" w:hAnsi="Tahoma" w:cs="Tahoma"/>
          <w:bCs/>
          <w:sz w:val="22"/>
          <w:szCs w:val="22"/>
        </w:rPr>
        <w:t>, aby promítací plocha pokrývala scénu, popř. oponu</w:t>
      </w:r>
    </w:p>
    <w:p w:rsidR="00F01204" w:rsidRPr="00D95FC8" w:rsidRDefault="00F01204" w:rsidP="00F01204">
      <w:pPr>
        <w:numPr>
          <w:ilvl w:val="0"/>
          <w:numId w:val="17"/>
        </w:numPr>
        <w:jc w:val="both"/>
        <w:rPr>
          <w:rFonts w:ascii="Tahoma" w:hAnsi="Tahoma" w:cs="Tahoma"/>
          <w:bCs/>
          <w:sz w:val="22"/>
          <w:szCs w:val="22"/>
        </w:rPr>
      </w:pPr>
      <w:r w:rsidRPr="00D95FC8">
        <w:rPr>
          <w:rFonts w:ascii="Tahoma" w:hAnsi="Tahoma" w:cs="Tahoma"/>
          <w:bCs/>
          <w:sz w:val="22"/>
          <w:szCs w:val="22"/>
        </w:rPr>
        <w:t xml:space="preserve">zajistit odposlechové monitory </w:t>
      </w:r>
    </w:p>
    <w:p w:rsidR="00F01204" w:rsidRPr="00D95FC8" w:rsidRDefault="00F01204" w:rsidP="00F01204">
      <w:pPr>
        <w:numPr>
          <w:ilvl w:val="0"/>
          <w:numId w:val="17"/>
        </w:numPr>
        <w:jc w:val="both"/>
        <w:rPr>
          <w:rFonts w:ascii="Tahoma" w:hAnsi="Tahoma" w:cs="Tahoma"/>
          <w:b/>
          <w:bCs/>
          <w:sz w:val="22"/>
          <w:szCs w:val="22"/>
          <w:u w:val="single"/>
        </w:rPr>
      </w:pPr>
      <w:r>
        <w:rPr>
          <w:rFonts w:ascii="Tahoma" w:hAnsi="Tahoma" w:cs="Tahoma"/>
          <w:bCs/>
          <w:sz w:val="22"/>
          <w:szCs w:val="22"/>
        </w:rPr>
        <w:t xml:space="preserve">minimálně 22 </w:t>
      </w:r>
      <w:proofErr w:type="spellStart"/>
      <w:r>
        <w:rPr>
          <w:rFonts w:ascii="Tahoma" w:hAnsi="Tahoma" w:cs="Tahoma"/>
          <w:bCs/>
          <w:sz w:val="22"/>
          <w:szCs w:val="22"/>
        </w:rPr>
        <w:t>regul</w:t>
      </w:r>
      <w:proofErr w:type="spellEnd"/>
      <w:r>
        <w:rPr>
          <w:rFonts w:ascii="Tahoma" w:hAnsi="Tahoma" w:cs="Tahoma"/>
          <w:bCs/>
          <w:sz w:val="22"/>
          <w:szCs w:val="22"/>
        </w:rPr>
        <w:t>. světel, 6 volných</w:t>
      </w:r>
      <w:r w:rsidRPr="00D95FC8">
        <w:rPr>
          <w:rFonts w:ascii="Tahoma" w:hAnsi="Tahoma" w:cs="Tahoma"/>
          <w:bCs/>
          <w:sz w:val="22"/>
          <w:szCs w:val="22"/>
        </w:rPr>
        <w:t xml:space="preserve"> regulovatelných zásuvek</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osvětlení mixážního pracoviště</w:t>
      </w:r>
    </w:p>
    <w:p w:rsidR="00F01204" w:rsidRPr="00D95FC8" w:rsidRDefault="00F01204" w:rsidP="00F01204">
      <w:pPr>
        <w:numPr>
          <w:ilvl w:val="0"/>
          <w:numId w:val="17"/>
        </w:numPr>
        <w:jc w:val="both"/>
        <w:rPr>
          <w:rFonts w:ascii="Tahoma" w:hAnsi="Tahoma" w:cs="Tahoma"/>
          <w:b/>
          <w:bCs/>
          <w:sz w:val="22"/>
          <w:szCs w:val="22"/>
        </w:rPr>
      </w:pPr>
      <w:r>
        <w:rPr>
          <w:rFonts w:ascii="Tahoma" w:hAnsi="Tahoma" w:cs="Tahoma"/>
          <w:sz w:val="22"/>
          <w:szCs w:val="22"/>
        </w:rPr>
        <w:t>volnou šatnu pro 2 ženy a 2</w:t>
      </w:r>
      <w:r w:rsidRPr="00D95FC8">
        <w:rPr>
          <w:rFonts w:ascii="Tahoma" w:hAnsi="Tahoma" w:cs="Tahoma"/>
          <w:sz w:val="22"/>
          <w:szCs w:val="22"/>
        </w:rPr>
        <w:t xml:space="preserve"> muž</w:t>
      </w:r>
      <w:r>
        <w:rPr>
          <w:rFonts w:ascii="Tahoma" w:hAnsi="Tahoma" w:cs="Tahoma"/>
          <w:sz w:val="22"/>
          <w:szCs w:val="22"/>
        </w:rPr>
        <w:t>e</w:t>
      </w:r>
    </w:p>
    <w:p w:rsidR="00F01204" w:rsidRPr="00D95FC8"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 xml:space="preserve">připravit vhodné podmínky pro představení po stránce společenské, technické, bezpečnostní a hygienické </w:t>
      </w:r>
    </w:p>
    <w:p w:rsidR="00F01204" w:rsidRPr="00B870C9" w:rsidRDefault="00F01204" w:rsidP="00F01204">
      <w:pPr>
        <w:numPr>
          <w:ilvl w:val="0"/>
          <w:numId w:val="17"/>
        </w:numPr>
        <w:jc w:val="both"/>
        <w:rPr>
          <w:rFonts w:ascii="Tahoma" w:hAnsi="Tahoma" w:cs="Tahoma"/>
          <w:b/>
          <w:bCs/>
          <w:sz w:val="22"/>
          <w:szCs w:val="22"/>
        </w:rPr>
      </w:pPr>
      <w:r w:rsidRPr="00D95FC8">
        <w:rPr>
          <w:rFonts w:ascii="Tahoma" w:hAnsi="Tahoma" w:cs="Tahoma"/>
          <w:sz w:val="22"/>
          <w:szCs w:val="22"/>
        </w:rPr>
        <w:t xml:space="preserve">dostatečné množství pitné balené </w:t>
      </w:r>
      <w:r w:rsidR="008C55B7">
        <w:rPr>
          <w:rFonts w:ascii="Tahoma" w:hAnsi="Tahoma" w:cs="Tahoma"/>
          <w:sz w:val="22"/>
          <w:szCs w:val="22"/>
        </w:rPr>
        <w:t>vody</w:t>
      </w:r>
    </w:p>
    <w:p w:rsidR="009D6C9F" w:rsidRPr="007170FF" w:rsidRDefault="009D6C9F">
      <w:pPr>
        <w:ind w:left="900"/>
        <w:jc w:val="both"/>
        <w:rPr>
          <w:rFonts w:ascii="Tahoma" w:hAnsi="Tahoma" w:cs="Tahoma"/>
          <w:b/>
          <w:bCs/>
          <w:sz w:val="22"/>
          <w:szCs w:val="22"/>
        </w:rPr>
      </w:pPr>
    </w:p>
    <w:p w:rsidR="009D6C9F" w:rsidRPr="007170FF" w:rsidRDefault="009D6C9F">
      <w:pPr>
        <w:ind w:firstLine="357"/>
        <w:rPr>
          <w:rFonts w:ascii="Tahoma" w:hAnsi="Tahoma" w:cs="Tahoma"/>
          <w:sz w:val="22"/>
          <w:szCs w:val="22"/>
        </w:rPr>
      </w:pPr>
      <w:r w:rsidRPr="007170FF">
        <w:rPr>
          <w:rFonts w:ascii="Tahoma" w:hAnsi="Tahoma" w:cs="Tahoma"/>
          <w:b/>
          <w:bCs/>
          <w:sz w:val="22"/>
          <w:szCs w:val="22"/>
          <w:u w:val="single"/>
        </w:rPr>
        <w:t>Pořadatel se zavazuje v dostatečném předstihu kontaktovat produkční.</w:t>
      </w:r>
    </w:p>
    <w:p w:rsidR="009D6C9F" w:rsidRPr="007170FF" w:rsidRDefault="009D6C9F">
      <w:pPr>
        <w:jc w:val="both"/>
        <w:rPr>
          <w:rFonts w:ascii="Tahoma" w:hAnsi="Tahoma" w:cs="Tahoma"/>
          <w:sz w:val="22"/>
          <w:szCs w:val="22"/>
        </w:rPr>
      </w:pPr>
    </w:p>
    <w:p w:rsidR="009D6C9F" w:rsidRPr="007170FF" w:rsidRDefault="009D6C9F">
      <w:pPr>
        <w:numPr>
          <w:ilvl w:val="0"/>
          <w:numId w:val="8"/>
        </w:numPr>
        <w:jc w:val="both"/>
        <w:rPr>
          <w:rFonts w:ascii="Tahoma" w:hAnsi="Tahoma" w:cs="Tahoma"/>
          <w:sz w:val="22"/>
          <w:szCs w:val="22"/>
        </w:rPr>
      </w:pPr>
      <w:r w:rsidRPr="007170FF">
        <w:rPr>
          <w:rFonts w:ascii="Tahoma" w:hAnsi="Tahoma" w:cs="Tahoma"/>
          <w:b/>
          <w:sz w:val="22"/>
          <w:szCs w:val="22"/>
        </w:rPr>
        <w:t>STA</w:t>
      </w:r>
      <w:r w:rsidRPr="007170FF">
        <w:rPr>
          <w:rFonts w:ascii="Tahoma" w:hAnsi="Tahoma" w:cs="Tahoma"/>
          <w:sz w:val="22"/>
          <w:szCs w:val="22"/>
        </w:rPr>
        <w:t xml:space="preserve"> má právo kontroly přípravy a průběh</w:t>
      </w:r>
      <w:r w:rsidR="00A94992">
        <w:rPr>
          <w:rFonts w:ascii="Tahoma" w:hAnsi="Tahoma" w:cs="Tahoma"/>
          <w:sz w:val="22"/>
          <w:szCs w:val="22"/>
        </w:rPr>
        <w:t>u</w:t>
      </w:r>
      <w:r w:rsidRPr="007170FF">
        <w:rPr>
          <w:rFonts w:ascii="Tahoma" w:hAnsi="Tahoma" w:cs="Tahoma"/>
          <w:sz w:val="22"/>
          <w:szCs w:val="22"/>
        </w:rPr>
        <w:t xml:space="preserve"> akce a prostřednictvím pověřených osob upozornit pořadatele na zjištěné nedostatky v přípravě či průběhu akce a požadovat jejich odstranění.</w:t>
      </w:r>
    </w:p>
    <w:p w:rsidR="009D6C9F" w:rsidRPr="007170FF" w:rsidRDefault="009D6C9F">
      <w:pPr>
        <w:jc w:val="both"/>
        <w:rPr>
          <w:rFonts w:ascii="Tahoma" w:hAnsi="Tahoma" w:cs="Tahoma"/>
          <w:sz w:val="22"/>
          <w:szCs w:val="22"/>
        </w:rPr>
      </w:pPr>
    </w:p>
    <w:p w:rsidR="009D6C9F" w:rsidRPr="00A94992" w:rsidRDefault="009D6C9F" w:rsidP="00A94992">
      <w:pPr>
        <w:numPr>
          <w:ilvl w:val="0"/>
          <w:numId w:val="8"/>
        </w:numPr>
        <w:jc w:val="both"/>
        <w:rPr>
          <w:rFonts w:ascii="Tahoma" w:hAnsi="Tahoma" w:cs="Tahoma"/>
          <w:sz w:val="22"/>
          <w:szCs w:val="22"/>
        </w:rPr>
      </w:pPr>
      <w:r w:rsidRPr="007170FF">
        <w:rPr>
          <w:rFonts w:ascii="Tahoma" w:hAnsi="Tahoma" w:cs="Tahoma"/>
          <w:b/>
          <w:sz w:val="22"/>
          <w:szCs w:val="22"/>
        </w:rPr>
        <w:t>Pořadatel</w:t>
      </w:r>
      <w:r w:rsidRPr="007170FF">
        <w:rPr>
          <w:rFonts w:ascii="Tahoma" w:hAnsi="Tahoma" w:cs="Tahoma"/>
          <w:sz w:val="22"/>
          <w:szCs w:val="22"/>
        </w:rPr>
        <w:t xml:space="preserve"> odpovídá za případné úrazy a majetkové škody vzniklé v souvislosti s vystoupením v objektu konání představení, pokud nebyly průkazně zaviněny hostujícím souborem STA. Pořadatel prohlašuje, že veškerá elektrická a technická zařízení ve </w:t>
      </w:r>
      <w:r w:rsidRPr="00A94992">
        <w:rPr>
          <w:rFonts w:ascii="Tahoma" w:hAnsi="Tahoma" w:cs="Tahoma"/>
          <w:sz w:val="22"/>
          <w:szCs w:val="22"/>
        </w:rPr>
        <w:t xml:space="preserve">vlastnictví pořadatele, která budou pro realizaci představení STA poskytnuta, jsou bez závad a mají platné revize. </w:t>
      </w:r>
    </w:p>
    <w:p w:rsidR="009D6C9F" w:rsidRPr="007170FF" w:rsidRDefault="009D6C9F">
      <w:pPr>
        <w:ind w:left="357"/>
        <w:jc w:val="both"/>
        <w:rPr>
          <w:rFonts w:ascii="Tahoma" w:hAnsi="Tahoma" w:cs="Tahoma"/>
          <w:sz w:val="22"/>
          <w:szCs w:val="22"/>
        </w:rPr>
      </w:pPr>
    </w:p>
    <w:p w:rsidR="009D6C9F" w:rsidRPr="006C234B" w:rsidRDefault="009D6C9F" w:rsidP="006C234B">
      <w:pPr>
        <w:numPr>
          <w:ilvl w:val="0"/>
          <w:numId w:val="8"/>
        </w:numPr>
        <w:jc w:val="both"/>
        <w:rPr>
          <w:rFonts w:ascii="Tahoma" w:hAnsi="Tahoma" w:cs="Tahoma"/>
          <w:sz w:val="22"/>
          <w:szCs w:val="22"/>
        </w:rPr>
      </w:pPr>
      <w:r w:rsidRPr="007170FF">
        <w:rPr>
          <w:rFonts w:ascii="Tahoma" w:hAnsi="Tahoma" w:cs="Tahoma"/>
          <w:b/>
          <w:bCs/>
          <w:sz w:val="22"/>
          <w:szCs w:val="22"/>
        </w:rPr>
        <w:t>Pořadatel</w:t>
      </w:r>
      <w:r w:rsidRPr="007170FF">
        <w:rPr>
          <w:rFonts w:ascii="Tahoma" w:hAnsi="Tahoma" w:cs="Tahoma"/>
          <w:sz w:val="22"/>
          <w:szCs w:val="22"/>
        </w:rPr>
        <w:t xml:space="preserve"> prohlašuje, že má sjednáno pojištění pro případ úrazu a majetkových škod účinkujících z jejich strany průkazně nezaviněných.  Pořadatel bere na vědomí, že pokud </w:t>
      </w:r>
      <w:r w:rsidRPr="006C234B">
        <w:rPr>
          <w:rFonts w:ascii="Tahoma" w:hAnsi="Tahoma" w:cs="Tahoma"/>
          <w:sz w:val="22"/>
          <w:szCs w:val="22"/>
        </w:rPr>
        <w:t xml:space="preserve">pojištění nebude pokrývat vzniklou škodnou událost, poskytne společnosti STA případnou náhradu škody sám. </w:t>
      </w:r>
    </w:p>
    <w:p w:rsidR="009D6C9F" w:rsidRDefault="009D6C9F">
      <w:pPr>
        <w:jc w:val="both"/>
        <w:rPr>
          <w:rFonts w:ascii="Tahoma" w:hAnsi="Tahoma" w:cs="Tahoma"/>
          <w:sz w:val="22"/>
          <w:szCs w:val="22"/>
        </w:rPr>
      </w:pPr>
    </w:p>
    <w:p w:rsidR="006C234B" w:rsidRPr="007170FF" w:rsidRDefault="006C234B">
      <w:pPr>
        <w:jc w:val="both"/>
        <w:rPr>
          <w:rFonts w:ascii="Tahoma" w:hAnsi="Tahoma" w:cs="Tahoma"/>
          <w:sz w:val="22"/>
          <w:szCs w:val="22"/>
        </w:rPr>
      </w:pPr>
    </w:p>
    <w:p w:rsidR="009D6C9F" w:rsidRPr="007170FF" w:rsidRDefault="009D6C9F">
      <w:pPr>
        <w:numPr>
          <w:ilvl w:val="0"/>
          <w:numId w:val="8"/>
        </w:numPr>
        <w:jc w:val="both"/>
        <w:rPr>
          <w:rFonts w:ascii="Tahoma" w:hAnsi="Tahoma" w:cs="Tahoma"/>
          <w:sz w:val="22"/>
          <w:szCs w:val="22"/>
        </w:rPr>
      </w:pPr>
      <w:r w:rsidRPr="007170FF">
        <w:rPr>
          <w:rFonts w:ascii="Tahoma" w:hAnsi="Tahoma" w:cs="Tahoma"/>
          <w:b/>
          <w:sz w:val="22"/>
          <w:szCs w:val="22"/>
        </w:rPr>
        <w:lastRenderedPageBreak/>
        <w:t>Pořadatel</w:t>
      </w:r>
      <w:r w:rsidRPr="007170FF">
        <w:rPr>
          <w:rFonts w:ascii="Tahoma" w:hAnsi="Tahoma" w:cs="Tahoma"/>
          <w:sz w:val="22"/>
          <w:szCs w:val="22"/>
        </w:rPr>
        <w:t xml:space="preserve"> není oprávněn bez předchozího svolení STA pořizovat televizní, rozhlasové a fotografické záznamy uměleckých výkonů nebo provádět jejich přenosy, s výjimkou např. krátkých propagačních záběrů v délce trvání max. 3 minuty. Zároveň se pořadatel zavazuje, že přiměřených způsobem bude informovat diváky, že je zakázáno pořizovat jakékoli záznamy uměleckých výkonů po čas představení.  </w:t>
      </w:r>
    </w:p>
    <w:p w:rsidR="009D6C9F" w:rsidRPr="007170FF" w:rsidRDefault="009D6C9F">
      <w:pPr>
        <w:ind w:left="357"/>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pStyle w:val="Nadpis1"/>
        <w:keepNext w:val="0"/>
        <w:ind w:firstLine="0"/>
        <w:jc w:val="center"/>
        <w:rPr>
          <w:rFonts w:ascii="Tahoma" w:hAnsi="Tahoma" w:cs="Tahoma"/>
          <w:bCs w:val="0"/>
          <w:sz w:val="22"/>
          <w:szCs w:val="22"/>
        </w:rPr>
      </w:pPr>
      <w:r w:rsidRPr="007170FF">
        <w:rPr>
          <w:rFonts w:ascii="Tahoma" w:hAnsi="Tahoma" w:cs="Tahoma"/>
          <w:sz w:val="22"/>
          <w:szCs w:val="22"/>
        </w:rPr>
        <w:t>Článek III.</w:t>
      </w:r>
    </w:p>
    <w:p w:rsidR="009D6C9F" w:rsidRPr="007170FF" w:rsidRDefault="009D6C9F">
      <w:pPr>
        <w:pStyle w:val="Nadpis2"/>
        <w:jc w:val="center"/>
        <w:rPr>
          <w:rFonts w:ascii="Tahoma" w:hAnsi="Tahoma" w:cs="Tahoma"/>
          <w:sz w:val="22"/>
          <w:szCs w:val="22"/>
        </w:rPr>
      </w:pPr>
      <w:r w:rsidRPr="007170FF">
        <w:rPr>
          <w:rFonts w:ascii="Tahoma" w:hAnsi="Tahoma" w:cs="Tahoma"/>
          <w:bCs w:val="0"/>
          <w:sz w:val="22"/>
          <w:szCs w:val="22"/>
        </w:rPr>
        <w:t>Cena a platební podmínky</w:t>
      </w:r>
    </w:p>
    <w:p w:rsidR="009D6C9F" w:rsidRPr="007170FF" w:rsidRDefault="009D6C9F">
      <w:pPr>
        <w:jc w:val="both"/>
        <w:rPr>
          <w:rFonts w:ascii="Tahoma" w:hAnsi="Tahoma" w:cs="Tahoma"/>
          <w:bCs/>
          <w:sz w:val="22"/>
          <w:szCs w:val="22"/>
        </w:rPr>
      </w:pPr>
    </w:p>
    <w:p w:rsidR="009D6C9F" w:rsidRPr="007170FF" w:rsidRDefault="009D6C9F">
      <w:pPr>
        <w:jc w:val="both"/>
        <w:rPr>
          <w:rFonts w:ascii="Tahoma" w:hAnsi="Tahoma" w:cs="Tahoma"/>
          <w:bCs/>
          <w:sz w:val="22"/>
          <w:szCs w:val="22"/>
        </w:rPr>
      </w:pPr>
    </w:p>
    <w:p w:rsidR="009D6C9F" w:rsidRPr="007170FF" w:rsidRDefault="009D6C9F">
      <w:pPr>
        <w:numPr>
          <w:ilvl w:val="0"/>
          <w:numId w:val="4"/>
        </w:numPr>
        <w:jc w:val="both"/>
        <w:rPr>
          <w:rFonts w:ascii="Tahoma" w:hAnsi="Tahoma" w:cs="Tahoma"/>
          <w:sz w:val="22"/>
          <w:szCs w:val="22"/>
        </w:rPr>
      </w:pPr>
      <w:r w:rsidRPr="007170FF">
        <w:rPr>
          <w:rFonts w:ascii="Tahoma" w:hAnsi="Tahoma" w:cs="Tahoma"/>
          <w:sz w:val="22"/>
          <w:szCs w:val="22"/>
        </w:rPr>
        <w:t xml:space="preserve">Tržba za představení náleží pořadateli. Její výši je povinen pořadatel společnosti </w:t>
      </w:r>
      <w:proofErr w:type="spellStart"/>
      <w:r w:rsidRPr="007170FF">
        <w:rPr>
          <w:rFonts w:ascii="Tahoma" w:hAnsi="Tahoma" w:cs="Tahoma"/>
          <w:sz w:val="22"/>
          <w:szCs w:val="22"/>
        </w:rPr>
        <w:t>StageArtCZ</w:t>
      </w:r>
      <w:proofErr w:type="spellEnd"/>
      <w:r w:rsidRPr="007170FF">
        <w:rPr>
          <w:rFonts w:ascii="Tahoma" w:hAnsi="Tahoma" w:cs="Tahoma"/>
          <w:sz w:val="22"/>
          <w:szCs w:val="22"/>
        </w:rPr>
        <w:t xml:space="preserve"> s.r.o. sdělit pro účely dále uvedené.</w:t>
      </w:r>
    </w:p>
    <w:p w:rsidR="009D6C9F" w:rsidRPr="007170FF" w:rsidRDefault="009D6C9F">
      <w:pPr>
        <w:pStyle w:val="Nadpis2"/>
        <w:jc w:val="left"/>
        <w:rPr>
          <w:rFonts w:ascii="Tahoma" w:hAnsi="Tahoma" w:cs="Tahoma"/>
          <w:b w:val="0"/>
          <w:bCs w:val="0"/>
          <w:sz w:val="22"/>
          <w:szCs w:val="22"/>
        </w:rPr>
      </w:pPr>
    </w:p>
    <w:p w:rsidR="009D6C9F" w:rsidRPr="007170FF" w:rsidRDefault="009D6C9F">
      <w:pPr>
        <w:pStyle w:val="Nadpis2"/>
        <w:numPr>
          <w:ilvl w:val="0"/>
          <w:numId w:val="1"/>
        </w:numPr>
        <w:rPr>
          <w:rFonts w:ascii="Tahoma" w:hAnsi="Tahoma" w:cs="Tahoma"/>
          <w:sz w:val="22"/>
          <w:szCs w:val="22"/>
        </w:rPr>
      </w:pPr>
      <w:r w:rsidRPr="007170FF">
        <w:rPr>
          <w:rFonts w:ascii="Tahoma" w:hAnsi="Tahoma" w:cs="Tahoma"/>
          <w:b w:val="0"/>
          <w:bCs w:val="0"/>
          <w:sz w:val="22"/>
          <w:szCs w:val="22"/>
        </w:rPr>
        <w:t xml:space="preserve">Pořadatel </w:t>
      </w:r>
      <w:r w:rsidRPr="007170FF">
        <w:rPr>
          <w:rFonts w:ascii="Tahoma" w:hAnsi="Tahoma" w:cs="Tahoma"/>
          <w:sz w:val="22"/>
          <w:szCs w:val="22"/>
        </w:rPr>
        <w:t xml:space="preserve">se zavazuje uhradit licenční poplatky za poskytnutí licence společnosti </w:t>
      </w:r>
      <w:proofErr w:type="spellStart"/>
      <w:r w:rsidRPr="007170FF">
        <w:rPr>
          <w:rFonts w:ascii="Tahoma" w:hAnsi="Tahoma" w:cs="Tahoma"/>
          <w:sz w:val="22"/>
          <w:szCs w:val="22"/>
        </w:rPr>
        <w:t>StageArtCZ</w:t>
      </w:r>
      <w:proofErr w:type="spellEnd"/>
      <w:r w:rsidRPr="007170FF">
        <w:rPr>
          <w:rFonts w:ascii="Tahoma" w:hAnsi="Tahoma" w:cs="Tahoma"/>
          <w:sz w:val="22"/>
          <w:szCs w:val="22"/>
        </w:rPr>
        <w:t xml:space="preserve"> s.r.o. ve výši: 7,4</w:t>
      </w:r>
      <w:r w:rsidR="003F4B5F">
        <w:rPr>
          <w:rFonts w:ascii="Tahoma" w:hAnsi="Tahoma" w:cs="Tahoma"/>
          <w:sz w:val="22"/>
          <w:szCs w:val="22"/>
        </w:rPr>
        <w:t xml:space="preserve"> </w:t>
      </w:r>
      <w:r w:rsidRPr="007170FF">
        <w:rPr>
          <w:rFonts w:ascii="Tahoma" w:hAnsi="Tahoma" w:cs="Tahoma"/>
          <w:sz w:val="22"/>
          <w:szCs w:val="22"/>
        </w:rPr>
        <w:t xml:space="preserve">% </w:t>
      </w:r>
      <w:r w:rsidRPr="007170FF">
        <w:rPr>
          <w:rFonts w:ascii="Tahoma" w:hAnsi="Tahoma" w:cs="Tahoma"/>
          <w:b w:val="0"/>
          <w:sz w:val="22"/>
          <w:szCs w:val="22"/>
        </w:rPr>
        <w:t>(plus DPH v základní sazbě)</w:t>
      </w:r>
      <w:r w:rsidRPr="007170FF">
        <w:rPr>
          <w:rFonts w:ascii="Tahoma" w:hAnsi="Tahoma" w:cs="Tahoma"/>
          <w:sz w:val="22"/>
          <w:szCs w:val="22"/>
        </w:rPr>
        <w:t xml:space="preserve"> z hrubé tržby za představení </w:t>
      </w:r>
      <w:r w:rsidRPr="007170FF">
        <w:rPr>
          <w:rFonts w:ascii="Tahoma" w:hAnsi="Tahoma" w:cs="Tahoma"/>
          <w:b w:val="0"/>
          <w:sz w:val="22"/>
          <w:szCs w:val="22"/>
        </w:rPr>
        <w:t>V tomto licenčním poplatku je zahrnut licenční poplatek pro překladatele divadelní hry a autora hudby ke hře „</w:t>
      </w:r>
      <w:r w:rsidR="003F4B5F" w:rsidRPr="007170FF">
        <w:rPr>
          <w:rFonts w:ascii="Tahoma" w:hAnsi="Tahoma" w:cs="Tahoma"/>
          <w:b w:val="0"/>
          <w:sz w:val="22"/>
          <w:szCs w:val="22"/>
        </w:rPr>
        <w:t>MINDGAME – Líbezné</w:t>
      </w:r>
      <w:r w:rsidRPr="007170FF">
        <w:rPr>
          <w:rFonts w:ascii="Tahoma" w:hAnsi="Tahoma" w:cs="Tahoma"/>
          <w:b w:val="0"/>
          <w:sz w:val="22"/>
          <w:szCs w:val="22"/>
        </w:rPr>
        <w:t xml:space="preserve"> vyhlídky“ (souhrnně všechny licence, které STA platí českým autorům podle autorského zákona a podle licenčních smluv).</w:t>
      </w:r>
    </w:p>
    <w:p w:rsidR="009D6C9F" w:rsidRPr="007170FF" w:rsidRDefault="009D6C9F">
      <w:pPr>
        <w:rPr>
          <w:rFonts w:ascii="Tahoma" w:hAnsi="Tahoma" w:cs="Tahoma"/>
          <w:sz w:val="22"/>
          <w:szCs w:val="22"/>
        </w:rPr>
      </w:pPr>
    </w:p>
    <w:p w:rsidR="009D6C9F" w:rsidRPr="007170FF" w:rsidRDefault="009D6C9F">
      <w:pPr>
        <w:pStyle w:val="Nadpis2"/>
        <w:numPr>
          <w:ilvl w:val="0"/>
          <w:numId w:val="1"/>
        </w:numPr>
        <w:rPr>
          <w:rFonts w:ascii="Tahoma" w:hAnsi="Tahoma" w:cs="Tahoma"/>
          <w:sz w:val="22"/>
          <w:szCs w:val="22"/>
        </w:rPr>
      </w:pPr>
      <w:r w:rsidRPr="007170FF">
        <w:rPr>
          <w:rFonts w:ascii="Tahoma" w:hAnsi="Tahoma" w:cs="Tahoma"/>
          <w:b w:val="0"/>
          <w:bCs w:val="0"/>
          <w:sz w:val="22"/>
          <w:szCs w:val="22"/>
        </w:rPr>
        <w:t xml:space="preserve">Pořadatel </w:t>
      </w:r>
      <w:r w:rsidRPr="007170FF">
        <w:rPr>
          <w:rFonts w:ascii="Tahoma" w:hAnsi="Tahoma" w:cs="Tahoma"/>
          <w:sz w:val="22"/>
          <w:szCs w:val="22"/>
        </w:rPr>
        <w:t xml:space="preserve">se zavazuje uhradit licenční poplatky za poskytnutí licence společnosti Aura-Pont s.r.o., a to ve výši: 6,6 % </w:t>
      </w:r>
      <w:r w:rsidRPr="007170FF">
        <w:rPr>
          <w:rFonts w:ascii="Tahoma" w:hAnsi="Tahoma" w:cs="Tahoma"/>
          <w:b w:val="0"/>
          <w:sz w:val="22"/>
          <w:szCs w:val="22"/>
        </w:rPr>
        <w:t>(plus DPH v základní sazbě)</w:t>
      </w:r>
      <w:r w:rsidRPr="007170FF">
        <w:rPr>
          <w:rFonts w:ascii="Tahoma" w:hAnsi="Tahoma" w:cs="Tahoma"/>
          <w:sz w:val="22"/>
          <w:szCs w:val="22"/>
        </w:rPr>
        <w:t xml:space="preserve"> z hrubé tržby za představení. </w:t>
      </w:r>
      <w:r w:rsidRPr="007170FF">
        <w:rPr>
          <w:rFonts w:ascii="Tahoma" w:hAnsi="Tahoma" w:cs="Tahoma"/>
          <w:b w:val="0"/>
          <w:sz w:val="22"/>
          <w:szCs w:val="22"/>
        </w:rPr>
        <w:t>Tento licenční poplatek představuje licenční poplatek pro zahraničního autora hry „</w:t>
      </w:r>
      <w:r w:rsidR="007170FF" w:rsidRPr="007170FF">
        <w:rPr>
          <w:rFonts w:ascii="Tahoma" w:hAnsi="Tahoma" w:cs="Tahoma"/>
          <w:b w:val="0"/>
          <w:sz w:val="22"/>
          <w:szCs w:val="22"/>
        </w:rPr>
        <w:t>MINDGAME – Líbezné</w:t>
      </w:r>
      <w:r w:rsidRPr="007170FF">
        <w:rPr>
          <w:rFonts w:ascii="Tahoma" w:hAnsi="Tahoma" w:cs="Tahoma"/>
          <w:b w:val="0"/>
          <w:sz w:val="22"/>
          <w:szCs w:val="22"/>
        </w:rPr>
        <w:t xml:space="preserve"> vyhlídky“. Tento poplatek bude pořadateli zastupující agenturou Aura-Pont s.r.o. vyúčtován samostatnou fakturou.</w:t>
      </w:r>
    </w:p>
    <w:p w:rsidR="009D6C9F" w:rsidRPr="007170FF" w:rsidRDefault="009D6C9F">
      <w:pPr>
        <w:rPr>
          <w:rFonts w:ascii="Tahoma" w:hAnsi="Tahoma" w:cs="Tahoma"/>
          <w:sz w:val="22"/>
          <w:szCs w:val="22"/>
        </w:rPr>
      </w:pPr>
    </w:p>
    <w:p w:rsidR="009D6C9F" w:rsidRPr="007170FF" w:rsidRDefault="009D6C9F">
      <w:pPr>
        <w:jc w:val="both"/>
        <w:rPr>
          <w:rFonts w:ascii="Tahoma" w:hAnsi="Tahoma" w:cs="Tahoma"/>
          <w:sz w:val="22"/>
          <w:szCs w:val="22"/>
        </w:rPr>
      </w:pPr>
      <w:r w:rsidRPr="007170FF">
        <w:rPr>
          <w:rFonts w:ascii="Tahoma" w:hAnsi="Tahoma" w:cs="Tahoma"/>
          <w:b/>
          <w:color w:val="FF0000"/>
          <w:sz w:val="22"/>
          <w:szCs w:val="22"/>
        </w:rPr>
        <w:t xml:space="preserve">       </w:t>
      </w:r>
    </w:p>
    <w:p w:rsidR="009D6C9F" w:rsidRPr="007170FF" w:rsidRDefault="009D6C9F">
      <w:pPr>
        <w:numPr>
          <w:ilvl w:val="0"/>
          <w:numId w:val="4"/>
        </w:numPr>
        <w:jc w:val="both"/>
        <w:rPr>
          <w:rFonts w:ascii="Tahoma" w:hAnsi="Tahoma" w:cs="Tahoma"/>
          <w:sz w:val="22"/>
          <w:szCs w:val="22"/>
        </w:rPr>
      </w:pPr>
      <w:r w:rsidRPr="007170FF">
        <w:rPr>
          <w:rFonts w:ascii="Tahoma" w:hAnsi="Tahoma" w:cs="Tahoma"/>
          <w:sz w:val="22"/>
          <w:szCs w:val="22"/>
        </w:rPr>
        <w:t>Za účelem výpočtu licenčních poplatků se pořadatel zavazuje předat STA do 7 pracovních dnů po odehrání představení pravdivé údaje o hrubých tržbách za účelem výpočtu. Nebude-li uvedený údaj o hrubých tržbách pořadatelem poskytnut ani v náhradní lhůtě 21 pracovních dnů po uplynutí původní lhůty, je STA oprávněn vyúčtovat pořadateli licenční poplatek ve výši 14 %</w:t>
      </w:r>
      <w:r w:rsidRPr="007170FF">
        <w:rPr>
          <w:rFonts w:ascii="Tahoma" w:hAnsi="Tahoma" w:cs="Tahoma"/>
          <w:b/>
          <w:sz w:val="22"/>
          <w:szCs w:val="22"/>
        </w:rPr>
        <w:t xml:space="preserve"> </w:t>
      </w:r>
      <w:r w:rsidRPr="007170FF">
        <w:rPr>
          <w:rFonts w:ascii="Tahoma" w:hAnsi="Tahoma" w:cs="Tahoma"/>
          <w:sz w:val="22"/>
          <w:szCs w:val="22"/>
        </w:rPr>
        <w:t xml:space="preserve">z fikce hrubé tržby za představení, kterou představuje součin počtu míst sálu (kapacita) a ceny vstupenky pro běžného diváka, + DPH (základní sazba). </w:t>
      </w:r>
      <w:r w:rsidRPr="007170FF">
        <w:rPr>
          <w:rFonts w:ascii="Tahoma" w:hAnsi="Tahoma" w:cs="Tahoma"/>
          <w:bCs/>
          <w:sz w:val="22"/>
          <w:szCs w:val="22"/>
        </w:rPr>
        <w:t>Uvedenou částku pořadatel zaplatí po odehrání představení bezhotovostní platbou na účet STA uvedený v záhlaví této smlouvy ve lhůtě splatnosti 14 (čtrnáct) dnů od data vystavení daňového dokladu (</w:t>
      </w:r>
      <w:r w:rsidRPr="007170FF">
        <w:rPr>
          <w:rFonts w:ascii="Tahoma" w:hAnsi="Tahoma" w:cs="Tahoma"/>
          <w:sz w:val="22"/>
          <w:szCs w:val="22"/>
        </w:rPr>
        <w:t xml:space="preserve">faktury), zaslané STA pořadateli. V tomto případě pro pořadatele neplatí </w:t>
      </w:r>
      <w:proofErr w:type="gramStart"/>
      <w:r w:rsidRPr="007170FF">
        <w:rPr>
          <w:rFonts w:ascii="Tahoma" w:hAnsi="Tahoma" w:cs="Tahoma"/>
          <w:sz w:val="22"/>
          <w:szCs w:val="22"/>
        </w:rPr>
        <w:t>odst.3 tohoto</w:t>
      </w:r>
      <w:proofErr w:type="gramEnd"/>
      <w:r w:rsidRPr="007170FF">
        <w:rPr>
          <w:rFonts w:ascii="Tahoma" w:hAnsi="Tahoma" w:cs="Tahoma"/>
          <w:sz w:val="22"/>
          <w:szCs w:val="22"/>
        </w:rPr>
        <w:t xml:space="preserve"> článku.</w:t>
      </w:r>
      <w:r w:rsidRPr="007170FF">
        <w:rPr>
          <w:rFonts w:ascii="Tahoma" w:hAnsi="Tahoma" w:cs="Tahoma"/>
          <w:bCs/>
          <w:sz w:val="22"/>
          <w:szCs w:val="22"/>
        </w:rPr>
        <w:t xml:space="preserve"> </w:t>
      </w:r>
    </w:p>
    <w:p w:rsidR="009D6C9F" w:rsidRPr="007170FF" w:rsidRDefault="009D6C9F">
      <w:pPr>
        <w:ind w:left="360"/>
        <w:jc w:val="both"/>
        <w:rPr>
          <w:rFonts w:ascii="Tahoma" w:hAnsi="Tahoma" w:cs="Tahoma"/>
          <w:sz w:val="22"/>
          <w:szCs w:val="22"/>
        </w:rPr>
      </w:pPr>
    </w:p>
    <w:p w:rsidR="009D6C9F" w:rsidRPr="007170FF" w:rsidRDefault="009D6C9F">
      <w:pPr>
        <w:pStyle w:val="Barevnseznamzvraznn11"/>
        <w:numPr>
          <w:ilvl w:val="0"/>
          <w:numId w:val="15"/>
        </w:numPr>
        <w:suppressAutoHyphens w:val="0"/>
        <w:jc w:val="both"/>
        <w:rPr>
          <w:rFonts w:ascii="Tahoma" w:hAnsi="Tahoma" w:cs="Tahoma"/>
          <w:vanish/>
          <w:sz w:val="22"/>
          <w:szCs w:val="22"/>
        </w:rPr>
      </w:pPr>
    </w:p>
    <w:p w:rsidR="009D6C9F" w:rsidRPr="007170FF" w:rsidRDefault="009D6C9F">
      <w:pPr>
        <w:pStyle w:val="Barevnseznamzvraznn11"/>
        <w:numPr>
          <w:ilvl w:val="0"/>
          <w:numId w:val="15"/>
        </w:numPr>
        <w:suppressAutoHyphens w:val="0"/>
        <w:jc w:val="both"/>
        <w:rPr>
          <w:rFonts w:ascii="Tahoma" w:hAnsi="Tahoma" w:cs="Tahoma"/>
          <w:vanish/>
          <w:sz w:val="22"/>
          <w:szCs w:val="22"/>
        </w:rPr>
      </w:pPr>
    </w:p>
    <w:p w:rsidR="009D6C9F" w:rsidRPr="007170FF" w:rsidRDefault="009D6C9F">
      <w:pPr>
        <w:pStyle w:val="Barevnseznamzvraznn11"/>
        <w:numPr>
          <w:ilvl w:val="0"/>
          <w:numId w:val="15"/>
        </w:numPr>
        <w:suppressAutoHyphens w:val="0"/>
        <w:jc w:val="both"/>
        <w:rPr>
          <w:rFonts w:ascii="Tahoma" w:hAnsi="Tahoma" w:cs="Tahoma"/>
          <w:vanish/>
          <w:sz w:val="22"/>
          <w:szCs w:val="22"/>
        </w:rPr>
      </w:pPr>
    </w:p>
    <w:p w:rsidR="009D6C9F" w:rsidRPr="007170FF" w:rsidRDefault="009D6C9F" w:rsidP="007170FF">
      <w:pPr>
        <w:numPr>
          <w:ilvl w:val="0"/>
          <w:numId w:val="4"/>
        </w:numPr>
        <w:jc w:val="both"/>
        <w:rPr>
          <w:rFonts w:ascii="Tahoma" w:hAnsi="Tahoma" w:cs="Tahoma"/>
          <w:bCs/>
          <w:sz w:val="22"/>
          <w:szCs w:val="22"/>
        </w:rPr>
      </w:pPr>
      <w:r w:rsidRPr="007170FF">
        <w:rPr>
          <w:rFonts w:ascii="Tahoma" w:hAnsi="Tahoma" w:cs="Tahoma"/>
          <w:sz w:val="22"/>
          <w:szCs w:val="22"/>
        </w:rPr>
        <w:t xml:space="preserve">Za odehrané představení </w:t>
      </w:r>
      <w:r w:rsidRPr="007170FF">
        <w:rPr>
          <w:rFonts w:ascii="Tahoma" w:hAnsi="Tahoma" w:cs="Tahoma"/>
          <w:b/>
          <w:sz w:val="22"/>
          <w:szCs w:val="22"/>
        </w:rPr>
        <w:t xml:space="preserve">se pořadatel zavazuje zaplatit společnosti </w:t>
      </w:r>
      <w:proofErr w:type="spellStart"/>
      <w:r w:rsidRPr="007170FF">
        <w:rPr>
          <w:rFonts w:ascii="Tahoma" w:hAnsi="Tahoma" w:cs="Tahoma"/>
          <w:b/>
          <w:sz w:val="22"/>
          <w:szCs w:val="22"/>
        </w:rPr>
        <w:t>StageArtCZ</w:t>
      </w:r>
      <w:proofErr w:type="spellEnd"/>
      <w:r w:rsidRPr="007170FF">
        <w:rPr>
          <w:rFonts w:ascii="Tahoma" w:hAnsi="Tahoma" w:cs="Tahoma"/>
          <w:b/>
          <w:sz w:val="22"/>
          <w:szCs w:val="22"/>
        </w:rPr>
        <w:t xml:space="preserve"> s.r.</w:t>
      </w:r>
      <w:proofErr w:type="gramStart"/>
      <w:r w:rsidRPr="007170FF">
        <w:rPr>
          <w:rFonts w:ascii="Tahoma" w:hAnsi="Tahoma" w:cs="Tahoma"/>
          <w:b/>
          <w:sz w:val="22"/>
          <w:szCs w:val="22"/>
        </w:rPr>
        <w:t>o.  odměnu</w:t>
      </w:r>
      <w:proofErr w:type="gramEnd"/>
      <w:r w:rsidRPr="007170FF">
        <w:rPr>
          <w:rFonts w:ascii="Tahoma" w:hAnsi="Tahoma" w:cs="Tahoma"/>
          <w:b/>
          <w:sz w:val="22"/>
          <w:szCs w:val="22"/>
        </w:rPr>
        <w:t xml:space="preserve"> ve výši 52.500 Kč </w:t>
      </w:r>
      <w:r w:rsidRPr="007170FF">
        <w:rPr>
          <w:rFonts w:ascii="Tahoma" w:hAnsi="Tahoma" w:cs="Tahoma"/>
          <w:sz w:val="22"/>
          <w:szCs w:val="22"/>
        </w:rPr>
        <w:t xml:space="preserve">(padesát dva tisíce pět set korun českých) plus </w:t>
      </w:r>
      <w:r w:rsidRPr="007170FF">
        <w:rPr>
          <w:rFonts w:ascii="Tahoma" w:hAnsi="Tahoma" w:cs="Tahoma"/>
          <w:b/>
          <w:sz w:val="22"/>
          <w:szCs w:val="22"/>
        </w:rPr>
        <w:t>11.025 Kč</w:t>
      </w:r>
      <w:r w:rsidR="007170FF" w:rsidRPr="007170FF">
        <w:rPr>
          <w:rFonts w:ascii="Tahoma" w:hAnsi="Tahoma" w:cs="Tahoma"/>
          <w:sz w:val="22"/>
          <w:szCs w:val="22"/>
        </w:rPr>
        <w:t xml:space="preserve"> DPH v základní sazbě, tedy </w:t>
      </w:r>
      <w:r w:rsidRPr="007170FF">
        <w:rPr>
          <w:rFonts w:ascii="Tahoma" w:hAnsi="Tahoma" w:cs="Tahoma"/>
          <w:sz w:val="22"/>
          <w:szCs w:val="22"/>
        </w:rPr>
        <w:t>celkem 63.525,-.</w:t>
      </w:r>
      <w:r w:rsidRPr="007170FF">
        <w:rPr>
          <w:rFonts w:ascii="Tahoma" w:hAnsi="Tahoma" w:cs="Tahoma"/>
          <w:bCs/>
          <w:sz w:val="22"/>
          <w:szCs w:val="22"/>
        </w:rPr>
        <w:t xml:space="preserve"> Uvedenou částku pořadat</w:t>
      </w:r>
      <w:r w:rsidR="007170FF">
        <w:rPr>
          <w:rFonts w:ascii="Tahoma" w:hAnsi="Tahoma" w:cs="Tahoma"/>
          <w:bCs/>
          <w:sz w:val="22"/>
          <w:szCs w:val="22"/>
        </w:rPr>
        <w:t xml:space="preserve">el </w:t>
      </w:r>
      <w:r w:rsidRPr="007170FF">
        <w:rPr>
          <w:rFonts w:ascii="Tahoma" w:hAnsi="Tahoma" w:cs="Tahoma"/>
          <w:bCs/>
          <w:sz w:val="22"/>
          <w:szCs w:val="22"/>
        </w:rPr>
        <w:t>zaplatí po odehrání představení bezhotovostní platbou na účet STA uvedený v</w:t>
      </w:r>
      <w:r w:rsidR="007170FF">
        <w:rPr>
          <w:rFonts w:ascii="Tahoma" w:hAnsi="Tahoma" w:cs="Tahoma"/>
          <w:bCs/>
          <w:sz w:val="22"/>
          <w:szCs w:val="22"/>
        </w:rPr>
        <w:t> </w:t>
      </w:r>
      <w:r w:rsidRPr="007170FF">
        <w:rPr>
          <w:rFonts w:ascii="Tahoma" w:hAnsi="Tahoma" w:cs="Tahoma"/>
          <w:bCs/>
          <w:sz w:val="22"/>
          <w:szCs w:val="22"/>
        </w:rPr>
        <w:t>záhlaví</w:t>
      </w:r>
      <w:r w:rsidR="007170FF">
        <w:rPr>
          <w:rFonts w:ascii="Tahoma" w:hAnsi="Tahoma" w:cs="Tahoma"/>
          <w:bCs/>
          <w:sz w:val="22"/>
          <w:szCs w:val="22"/>
        </w:rPr>
        <w:t xml:space="preserve"> </w:t>
      </w:r>
      <w:r w:rsidRPr="007170FF">
        <w:rPr>
          <w:rFonts w:ascii="Tahoma" w:hAnsi="Tahoma" w:cs="Tahoma"/>
          <w:bCs/>
          <w:sz w:val="22"/>
          <w:szCs w:val="22"/>
        </w:rPr>
        <w:t>této</w:t>
      </w:r>
      <w:r w:rsidR="007170FF">
        <w:rPr>
          <w:rFonts w:ascii="Tahoma" w:hAnsi="Tahoma" w:cs="Tahoma"/>
          <w:bCs/>
          <w:sz w:val="22"/>
          <w:szCs w:val="22"/>
        </w:rPr>
        <w:t xml:space="preserve"> smlouvy ve lhůtě splatnosti 14 </w:t>
      </w:r>
      <w:r w:rsidRPr="007170FF">
        <w:rPr>
          <w:rFonts w:ascii="Tahoma" w:hAnsi="Tahoma" w:cs="Tahoma"/>
          <w:bCs/>
          <w:sz w:val="22"/>
          <w:szCs w:val="22"/>
        </w:rPr>
        <w:t>(čtrnáct) dnů od data vystavení daňového dokladu (</w:t>
      </w:r>
      <w:r w:rsidRPr="007170FF">
        <w:rPr>
          <w:rFonts w:ascii="Tahoma" w:hAnsi="Tahoma" w:cs="Tahoma"/>
          <w:sz w:val="22"/>
          <w:szCs w:val="22"/>
        </w:rPr>
        <w:t>faktury), zaslané STA pořadateli.</w:t>
      </w:r>
      <w:r w:rsidR="007170FF">
        <w:rPr>
          <w:rFonts w:ascii="Tahoma" w:hAnsi="Tahoma" w:cs="Tahoma"/>
          <w:bCs/>
          <w:sz w:val="22"/>
          <w:szCs w:val="22"/>
        </w:rPr>
        <w:t xml:space="preserve"> </w:t>
      </w:r>
      <w:r w:rsidRPr="007170FF">
        <w:rPr>
          <w:rFonts w:ascii="Tahoma" w:hAnsi="Tahoma" w:cs="Tahoma"/>
          <w:bCs/>
          <w:sz w:val="22"/>
          <w:szCs w:val="22"/>
        </w:rPr>
        <w:t>Kontaktní osobou je ekonom STA.</w:t>
      </w:r>
    </w:p>
    <w:p w:rsidR="009D6C9F" w:rsidRPr="007170FF" w:rsidRDefault="009D6C9F">
      <w:pPr>
        <w:ind w:left="360"/>
        <w:jc w:val="both"/>
        <w:rPr>
          <w:rFonts w:ascii="Tahoma" w:hAnsi="Tahoma" w:cs="Tahoma"/>
          <w:sz w:val="22"/>
          <w:szCs w:val="22"/>
        </w:rPr>
      </w:pPr>
    </w:p>
    <w:p w:rsidR="009D6C9F" w:rsidRDefault="009D6C9F">
      <w:pPr>
        <w:numPr>
          <w:ilvl w:val="0"/>
          <w:numId w:val="4"/>
        </w:numPr>
        <w:jc w:val="both"/>
        <w:rPr>
          <w:rFonts w:ascii="Tahoma" w:hAnsi="Tahoma" w:cs="Tahoma"/>
          <w:sz w:val="22"/>
          <w:szCs w:val="22"/>
        </w:rPr>
      </w:pPr>
      <w:r w:rsidRPr="007170FF">
        <w:rPr>
          <w:rFonts w:ascii="Tahoma" w:hAnsi="Tahoma" w:cs="Tahoma"/>
          <w:bCs/>
          <w:sz w:val="22"/>
          <w:szCs w:val="22"/>
        </w:rPr>
        <w:t xml:space="preserve">Smluvní strany se dále dohodly, že </w:t>
      </w:r>
      <w:r w:rsidRPr="007170FF">
        <w:rPr>
          <w:rFonts w:ascii="Tahoma" w:hAnsi="Tahoma" w:cs="Tahoma"/>
          <w:b/>
          <w:bCs/>
          <w:sz w:val="22"/>
          <w:szCs w:val="22"/>
        </w:rPr>
        <w:t>dopravu věcí a osob</w:t>
      </w:r>
      <w:r w:rsidRPr="007170FF">
        <w:rPr>
          <w:rFonts w:ascii="Tahoma" w:hAnsi="Tahoma" w:cs="Tahoma"/>
          <w:bCs/>
          <w:sz w:val="22"/>
          <w:szCs w:val="22"/>
        </w:rPr>
        <w:t xml:space="preserve"> do místa představení a zpět zajistí STA a náklady spojené s touto dopravou </w:t>
      </w:r>
      <w:r w:rsidRPr="007170FF">
        <w:rPr>
          <w:rFonts w:ascii="Tahoma" w:hAnsi="Tahoma" w:cs="Tahoma"/>
          <w:b/>
          <w:bCs/>
          <w:sz w:val="22"/>
          <w:szCs w:val="22"/>
        </w:rPr>
        <w:t>uhradí pořadatel</w:t>
      </w:r>
      <w:r w:rsidRPr="007170FF">
        <w:rPr>
          <w:rFonts w:ascii="Tahoma" w:hAnsi="Tahoma" w:cs="Tahoma"/>
          <w:bCs/>
          <w:sz w:val="22"/>
          <w:szCs w:val="22"/>
        </w:rPr>
        <w:t>. Je ujednáno, že c</w:t>
      </w:r>
      <w:r w:rsidRPr="007170FF">
        <w:rPr>
          <w:rFonts w:ascii="Tahoma" w:hAnsi="Tahoma" w:cs="Tahoma"/>
          <w:sz w:val="22"/>
          <w:szCs w:val="22"/>
        </w:rPr>
        <w:t xml:space="preserve">ena za </w:t>
      </w:r>
      <w:r w:rsidRPr="007170FF">
        <w:rPr>
          <w:rFonts w:ascii="Tahoma" w:hAnsi="Tahoma" w:cs="Tahoma"/>
          <w:bCs/>
          <w:sz w:val="22"/>
          <w:szCs w:val="22"/>
        </w:rPr>
        <w:t>dopravu</w:t>
      </w:r>
      <w:r w:rsidRPr="007170FF">
        <w:rPr>
          <w:rFonts w:ascii="Tahoma" w:hAnsi="Tahoma" w:cs="Tahoma"/>
          <w:sz w:val="22"/>
          <w:szCs w:val="22"/>
        </w:rPr>
        <w:t xml:space="preserve"> se skládá z následujících položek:</w:t>
      </w:r>
    </w:p>
    <w:p w:rsidR="003F4B5F" w:rsidRDefault="003F4B5F" w:rsidP="003F4B5F">
      <w:pPr>
        <w:pStyle w:val="Odstavecseseznamem"/>
        <w:rPr>
          <w:rFonts w:ascii="Tahoma" w:hAnsi="Tahoma" w:cs="Tahoma"/>
          <w:sz w:val="22"/>
          <w:szCs w:val="22"/>
        </w:rPr>
      </w:pPr>
    </w:p>
    <w:p w:rsidR="003F4B5F" w:rsidRPr="007170FF" w:rsidRDefault="003F4B5F" w:rsidP="003F4B5F">
      <w:pPr>
        <w:ind w:left="360"/>
        <w:jc w:val="both"/>
        <w:rPr>
          <w:rFonts w:ascii="Tahoma" w:hAnsi="Tahoma" w:cs="Tahoma"/>
          <w:sz w:val="22"/>
          <w:szCs w:val="22"/>
        </w:rPr>
      </w:pPr>
    </w:p>
    <w:p w:rsidR="009D6C9F" w:rsidRPr="007170FF" w:rsidRDefault="009D6C9F">
      <w:pPr>
        <w:pStyle w:val="Barevnseznamzvraznn11"/>
        <w:rPr>
          <w:rFonts w:ascii="Tahoma" w:hAnsi="Tahoma" w:cs="Tahoma"/>
          <w:sz w:val="22"/>
          <w:szCs w:val="22"/>
        </w:rPr>
      </w:pPr>
    </w:p>
    <w:p w:rsidR="009D6C9F" w:rsidRPr="007170FF" w:rsidRDefault="009D6C9F">
      <w:pPr>
        <w:numPr>
          <w:ilvl w:val="0"/>
          <w:numId w:val="6"/>
        </w:numPr>
        <w:jc w:val="both"/>
        <w:rPr>
          <w:rFonts w:ascii="Tahoma" w:hAnsi="Tahoma" w:cs="Tahoma"/>
          <w:b/>
          <w:sz w:val="22"/>
          <w:szCs w:val="22"/>
        </w:rPr>
      </w:pPr>
      <w:r w:rsidRPr="007170FF">
        <w:rPr>
          <w:rFonts w:ascii="Tahoma" w:hAnsi="Tahoma" w:cs="Tahoma"/>
          <w:b/>
          <w:sz w:val="22"/>
          <w:szCs w:val="22"/>
        </w:rPr>
        <w:t>1</w:t>
      </w:r>
      <w:r w:rsidR="00490AC9">
        <w:rPr>
          <w:rFonts w:ascii="Tahoma" w:hAnsi="Tahoma" w:cs="Tahoma"/>
          <w:b/>
          <w:sz w:val="22"/>
          <w:szCs w:val="22"/>
        </w:rPr>
        <w:t>5</w:t>
      </w:r>
      <w:r w:rsidRPr="007170FF">
        <w:rPr>
          <w:rFonts w:ascii="Tahoma" w:hAnsi="Tahoma" w:cs="Tahoma"/>
          <w:b/>
          <w:sz w:val="22"/>
          <w:szCs w:val="22"/>
        </w:rPr>
        <w:t>Kč/1km/1 auto</w:t>
      </w:r>
      <w:r w:rsidRPr="007170FF">
        <w:rPr>
          <w:rFonts w:ascii="Tahoma" w:hAnsi="Tahoma" w:cs="Tahoma"/>
          <w:sz w:val="22"/>
          <w:szCs w:val="22"/>
        </w:rPr>
        <w:t xml:space="preserve"> (přeprava osob) a </w:t>
      </w:r>
    </w:p>
    <w:p w:rsidR="009D6C9F" w:rsidRDefault="009D6C9F">
      <w:pPr>
        <w:numPr>
          <w:ilvl w:val="0"/>
          <w:numId w:val="6"/>
        </w:numPr>
        <w:jc w:val="both"/>
        <w:rPr>
          <w:rFonts w:ascii="Tahoma" w:hAnsi="Tahoma" w:cs="Tahoma"/>
          <w:sz w:val="22"/>
          <w:szCs w:val="22"/>
        </w:rPr>
      </w:pPr>
      <w:r w:rsidRPr="007170FF">
        <w:rPr>
          <w:rFonts w:ascii="Tahoma" w:hAnsi="Tahoma" w:cs="Tahoma"/>
          <w:b/>
          <w:sz w:val="22"/>
          <w:szCs w:val="22"/>
        </w:rPr>
        <w:t>1</w:t>
      </w:r>
      <w:r w:rsidR="00490AC9">
        <w:rPr>
          <w:rFonts w:ascii="Tahoma" w:hAnsi="Tahoma" w:cs="Tahoma"/>
          <w:b/>
          <w:sz w:val="22"/>
          <w:szCs w:val="22"/>
        </w:rPr>
        <w:t>9</w:t>
      </w:r>
      <w:r w:rsidRPr="007170FF">
        <w:rPr>
          <w:rFonts w:ascii="Tahoma" w:hAnsi="Tahoma" w:cs="Tahoma"/>
          <w:b/>
          <w:sz w:val="22"/>
          <w:szCs w:val="22"/>
        </w:rPr>
        <w:t>Kč/1km/1 auto</w:t>
      </w:r>
      <w:r w:rsidRPr="007170FF">
        <w:rPr>
          <w:rFonts w:ascii="Tahoma" w:hAnsi="Tahoma" w:cs="Tahoma"/>
          <w:sz w:val="22"/>
          <w:szCs w:val="22"/>
        </w:rPr>
        <w:t xml:space="preserve"> (přeprava techniky) </w:t>
      </w:r>
    </w:p>
    <w:p w:rsidR="005741B8" w:rsidRPr="00015907" w:rsidRDefault="005741B8" w:rsidP="005741B8">
      <w:pPr>
        <w:numPr>
          <w:ilvl w:val="0"/>
          <w:numId w:val="6"/>
        </w:numPr>
      </w:pPr>
      <w:r w:rsidRPr="00015907">
        <w:rPr>
          <w:rFonts w:ascii="Tahoma" w:hAnsi="Tahoma" w:cs="Tahoma"/>
          <w:color w:val="272728"/>
          <w:sz w:val="21"/>
          <w:szCs w:val="21"/>
        </w:rPr>
        <w:t xml:space="preserve">čekací doba ve výši </w:t>
      </w:r>
      <w:r w:rsidR="00490AC9">
        <w:rPr>
          <w:rFonts w:ascii="Tahoma" w:hAnsi="Tahoma" w:cs="Tahoma"/>
          <w:color w:val="272728"/>
          <w:sz w:val="21"/>
          <w:szCs w:val="21"/>
        </w:rPr>
        <w:t>450</w:t>
      </w:r>
      <w:r w:rsidRPr="00015907">
        <w:rPr>
          <w:rFonts w:ascii="Tahoma" w:hAnsi="Tahoma" w:cs="Tahoma"/>
          <w:color w:val="272728"/>
          <w:sz w:val="21"/>
          <w:szCs w:val="21"/>
        </w:rPr>
        <w:t xml:space="preserve"> Kč / hod, čekací dobou se rozumí doba čekání přepravců v délce představení, obvykle 2 hodiny</w:t>
      </w:r>
      <w:r>
        <w:rPr>
          <w:rFonts w:ascii="Tahoma" w:hAnsi="Tahoma" w:cs="Tahoma"/>
          <w:color w:val="272728"/>
          <w:sz w:val="21"/>
          <w:szCs w:val="21"/>
        </w:rPr>
        <w:t>.</w:t>
      </w:r>
    </w:p>
    <w:p w:rsidR="005741B8" w:rsidRPr="007170FF" w:rsidRDefault="005741B8" w:rsidP="005741B8">
      <w:pPr>
        <w:ind w:left="717"/>
        <w:jc w:val="both"/>
        <w:rPr>
          <w:rFonts w:ascii="Tahoma" w:hAnsi="Tahoma" w:cs="Tahoma"/>
          <w:sz w:val="22"/>
          <w:szCs w:val="22"/>
        </w:rPr>
      </w:pPr>
    </w:p>
    <w:p w:rsidR="009D6C9F" w:rsidRPr="007170FF" w:rsidRDefault="009D6C9F">
      <w:pPr>
        <w:ind w:left="357"/>
        <w:jc w:val="both"/>
        <w:rPr>
          <w:rFonts w:ascii="Tahoma" w:hAnsi="Tahoma" w:cs="Tahoma"/>
          <w:sz w:val="22"/>
          <w:szCs w:val="22"/>
        </w:rPr>
      </w:pPr>
      <w:r w:rsidRPr="007170FF">
        <w:rPr>
          <w:rFonts w:ascii="Tahoma" w:hAnsi="Tahoma" w:cs="Tahoma"/>
          <w:sz w:val="22"/>
          <w:szCs w:val="22"/>
        </w:rPr>
        <w:t xml:space="preserve"> </w:t>
      </w:r>
    </w:p>
    <w:p w:rsidR="009D6C9F" w:rsidRPr="007170FF" w:rsidRDefault="009D6C9F">
      <w:pPr>
        <w:ind w:left="357"/>
        <w:jc w:val="both"/>
        <w:rPr>
          <w:rFonts w:ascii="Tahoma" w:hAnsi="Tahoma" w:cs="Tahoma"/>
          <w:sz w:val="22"/>
          <w:szCs w:val="22"/>
        </w:rPr>
      </w:pPr>
      <w:r w:rsidRPr="007170FF">
        <w:rPr>
          <w:rFonts w:ascii="Tahoma" w:hAnsi="Tahoma" w:cs="Tahoma"/>
          <w:sz w:val="22"/>
          <w:szCs w:val="22"/>
        </w:rPr>
        <w:t>K těmto částkám bude připočtena základní sazba DPH, neboť doprava je součástí celkové ceny za umělecké představení. Výchozím místem je pro účely této smlouvy sídlo STA, tedy město Brno. Cena za dopravu je součástí celkového vyúčtování za představení podle předchozích odstavců této smlouvy.</w:t>
      </w:r>
    </w:p>
    <w:p w:rsidR="009D6C9F" w:rsidRPr="007170FF" w:rsidRDefault="009D6C9F">
      <w:pPr>
        <w:jc w:val="both"/>
        <w:rPr>
          <w:rFonts w:ascii="Tahoma" w:hAnsi="Tahoma" w:cs="Tahoma"/>
          <w:sz w:val="22"/>
          <w:szCs w:val="22"/>
        </w:rPr>
      </w:pPr>
    </w:p>
    <w:p w:rsidR="009D6C9F" w:rsidRPr="007170FF" w:rsidRDefault="009D6C9F">
      <w:pPr>
        <w:pStyle w:val="Barevnseznamzvraznn11"/>
        <w:numPr>
          <w:ilvl w:val="0"/>
          <w:numId w:val="3"/>
        </w:numPr>
        <w:suppressAutoHyphens w:val="0"/>
        <w:jc w:val="both"/>
        <w:rPr>
          <w:rFonts w:ascii="Tahoma" w:hAnsi="Tahoma" w:cs="Tahoma"/>
          <w:bCs/>
          <w:vanish/>
          <w:sz w:val="22"/>
          <w:szCs w:val="22"/>
        </w:rPr>
      </w:pPr>
    </w:p>
    <w:p w:rsidR="009D6C9F" w:rsidRPr="007170FF" w:rsidRDefault="009D6C9F">
      <w:pPr>
        <w:pStyle w:val="Barevnseznamzvraznn11"/>
        <w:numPr>
          <w:ilvl w:val="0"/>
          <w:numId w:val="3"/>
        </w:numPr>
        <w:suppressAutoHyphens w:val="0"/>
        <w:jc w:val="both"/>
        <w:rPr>
          <w:rFonts w:ascii="Tahoma" w:hAnsi="Tahoma" w:cs="Tahoma"/>
          <w:bCs/>
          <w:vanish/>
          <w:sz w:val="22"/>
          <w:szCs w:val="22"/>
        </w:rPr>
      </w:pPr>
    </w:p>
    <w:p w:rsidR="009D6C9F" w:rsidRPr="007170FF" w:rsidRDefault="009D6C9F">
      <w:pPr>
        <w:pStyle w:val="Barevnseznamzvraznn11"/>
        <w:numPr>
          <w:ilvl w:val="0"/>
          <w:numId w:val="3"/>
        </w:numPr>
        <w:suppressAutoHyphens w:val="0"/>
        <w:jc w:val="both"/>
        <w:rPr>
          <w:rFonts w:ascii="Tahoma" w:hAnsi="Tahoma" w:cs="Tahoma"/>
          <w:bCs/>
          <w:vanish/>
          <w:sz w:val="22"/>
          <w:szCs w:val="22"/>
        </w:rPr>
      </w:pPr>
    </w:p>
    <w:p w:rsidR="009D6C9F" w:rsidRPr="007170FF" w:rsidRDefault="009D6C9F">
      <w:pPr>
        <w:pStyle w:val="Barevnseznamzvraznn11"/>
        <w:numPr>
          <w:ilvl w:val="0"/>
          <w:numId w:val="3"/>
        </w:numPr>
        <w:suppressAutoHyphens w:val="0"/>
        <w:jc w:val="both"/>
        <w:rPr>
          <w:rFonts w:ascii="Tahoma" w:hAnsi="Tahoma" w:cs="Tahoma"/>
          <w:bCs/>
          <w:vanish/>
          <w:sz w:val="22"/>
          <w:szCs w:val="22"/>
        </w:rPr>
      </w:pPr>
    </w:p>
    <w:p w:rsidR="009D6C9F" w:rsidRPr="007170FF" w:rsidRDefault="009D6C9F">
      <w:pPr>
        <w:pStyle w:val="Barevnseznamzvraznn11"/>
        <w:numPr>
          <w:ilvl w:val="0"/>
          <w:numId w:val="3"/>
        </w:numPr>
        <w:suppressAutoHyphens w:val="0"/>
        <w:jc w:val="both"/>
        <w:rPr>
          <w:rFonts w:ascii="Tahoma" w:hAnsi="Tahoma" w:cs="Tahoma"/>
          <w:bCs/>
          <w:vanish/>
          <w:sz w:val="22"/>
          <w:szCs w:val="22"/>
        </w:rPr>
      </w:pPr>
    </w:p>
    <w:p w:rsidR="009D6C9F" w:rsidRPr="007170FF" w:rsidRDefault="009D6C9F" w:rsidP="006C234B">
      <w:pPr>
        <w:numPr>
          <w:ilvl w:val="0"/>
          <w:numId w:val="4"/>
        </w:numPr>
        <w:jc w:val="both"/>
        <w:rPr>
          <w:rFonts w:ascii="Tahoma" w:hAnsi="Tahoma" w:cs="Tahoma"/>
          <w:bCs/>
          <w:sz w:val="22"/>
          <w:szCs w:val="22"/>
        </w:rPr>
      </w:pPr>
      <w:r w:rsidRPr="007170FF">
        <w:rPr>
          <w:rFonts w:ascii="Tahoma" w:hAnsi="Tahoma" w:cs="Tahoma"/>
          <w:bCs/>
          <w:sz w:val="22"/>
          <w:szCs w:val="22"/>
        </w:rPr>
        <w:t>Za prodlení v placení peněžitých závazků podle této smlouvy (zálohové i konečné faktury) se sjednává smluvní úrok z prodlení ve výši 0,05% z dlužné částky za každý i započatý den prodlení.</w:t>
      </w:r>
    </w:p>
    <w:p w:rsidR="009D6C9F" w:rsidRPr="007170FF" w:rsidRDefault="009D6C9F">
      <w:pPr>
        <w:jc w:val="both"/>
        <w:rPr>
          <w:rFonts w:ascii="Tahoma" w:hAnsi="Tahoma" w:cs="Tahoma"/>
          <w:sz w:val="22"/>
          <w:szCs w:val="22"/>
        </w:rPr>
      </w:pPr>
      <w:r w:rsidRPr="007170FF">
        <w:rPr>
          <w:rFonts w:ascii="Tahoma" w:hAnsi="Tahoma" w:cs="Tahoma"/>
          <w:bCs/>
          <w:sz w:val="22"/>
          <w:szCs w:val="22"/>
        </w:rPr>
        <w:t xml:space="preserve"> </w:t>
      </w: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pStyle w:val="Nadpis1"/>
        <w:keepNext w:val="0"/>
        <w:ind w:firstLine="0"/>
        <w:jc w:val="center"/>
        <w:rPr>
          <w:rFonts w:ascii="Tahoma" w:hAnsi="Tahoma" w:cs="Tahoma"/>
          <w:bCs w:val="0"/>
          <w:sz w:val="22"/>
          <w:szCs w:val="22"/>
        </w:rPr>
      </w:pPr>
      <w:r w:rsidRPr="007170FF">
        <w:rPr>
          <w:rFonts w:ascii="Tahoma" w:hAnsi="Tahoma" w:cs="Tahoma"/>
          <w:sz w:val="22"/>
          <w:szCs w:val="22"/>
        </w:rPr>
        <w:t>Článek IV.</w:t>
      </w:r>
    </w:p>
    <w:p w:rsidR="009D6C9F" w:rsidRPr="007170FF" w:rsidRDefault="009D6C9F">
      <w:pPr>
        <w:pStyle w:val="Nadpis2"/>
        <w:jc w:val="center"/>
        <w:rPr>
          <w:rFonts w:ascii="Tahoma" w:hAnsi="Tahoma" w:cs="Tahoma"/>
          <w:sz w:val="22"/>
          <w:szCs w:val="22"/>
        </w:rPr>
      </w:pPr>
      <w:r w:rsidRPr="007170FF">
        <w:rPr>
          <w:rFonts w:ascii="Tahoma" w:hAnsi="Tahoma" w:cs="Tahoma"/>
          <w:bCs w:val="0"/>
          <w:sz w:val="22"/>
          <w:szCs w:val="22"/>
        </w:rPr>
        <w:t>Společná ujednání</w:t>
      </w:r>
    </w:p>
    <w:p w:rsidR="009D6C9F" w:rsidRPr="007170FF" w:rsidRDefault="009D6C9F">
      <w:pPr>
        <w:ind w:left="540"/>
        <w:rPr>
          <w:rFonts w:ascii="Tahoma" w:hAnsi="Tahoma" w:cs="Tahoma"/>
          <w:b/>
          <w:bCs/>
          <w:sz w:val="22"/>
          <w:szCs w:val="22"/>
        </w:rPr>
      </w:pPr>
    </w:p>
    <w:p w:rsidR="009D6C9F" w:rsidRPr="007170FF" w:rsidRDefault="009D6C9F">
      <w:pPr>
        <w:ind w:left="540"/>
        <w:rPr>
          <w:rFonts w:ascii="Tahoma" w:hAnsi="Tahoma" w:cs="Tahoma"/>
          <w:b/>
          <w:bCs/>
          <w:sz w:val="22"/>
          <w:szCs w:val="22"/>
        </w:rPr>
      </w:pPr>
    </w:p>
    <w:p w:rsidR="009D6C9F" w:rsidRPr="007170FF" w:rsidRDefault="009D6C9F">
      <w:pPr>
        <w:numPr>
          <w:ilvl w:val="0"/>
          <w:numId w:val="7"/>
        </w:numPr>
        <w:jc w:val="both"/>
        <w:rPr>
          <w:rFonts w:ascii="Tahoma" w:hAnsi="Tahoma" w:cs="Tahoma"/>
          <w:sz w:val="22"/>
          <w:szCs w:val="22"/>
        </w:rPr>
      </w:pPr>
      <w:r w:rsidRPr="007170FF">
        <w:rPr>
          <w:rFonts w:ascii="Tahoma" w:hAnsi="Tahoma" w:cs="Tahoma"/>
          <w:bCs/>
          <w:sz w:val="22"/>
          <w:szCs w:val="22"/>
        </w:rPr>
        <w:t>O</w:t>
      </w:r>
      <w:r w:rsidRPr="007170FF">
        <w:rPr>
          <w:rFonts w:ascii="Tahoma" w:hAnsi="Tahoma" w:cs="Tahoma"/>
          <w:sz w:val="22"/>
          <w:szCs w:val="22"/>
        </w:rPr>
        <w:t xml:space="preserve">bě strany mají právo od smlouvy odstoupit bez vzájemných náhrad a to nejpozději 2 měsíce před plánovaným datem představení. Odstoupení od smlouvy je třeba provést písemně a doručit druhému účastníku smluvního vztahu nejpozději poslední den uvedené lhůty, jinak je neúčinné.    </w:t>
      </w:r>
    </w:p>
    <w:p w:rsidR="009D6C9F" w:rsidRPr="007170FF" w:rsidRDefault="009D6C9F">
      <w:pPr>
        <w:ind w:left="720"/>
        <w:jc w:val="both"/>
        <w:rPr>
          <w:rFonts w:ascii="Tahoma" w:hAnsi="Tahoma" w:cs="Tahoma"/>
          <w:sz w:val="22"/>
          <w:szCs w:val="22"/>
        </w:rPr>
      </w:pPr>
    </w:p>
    <w:p w:rsidR="009D6C9F" w:rsidRPr="007170FF" w:rsidRDefault="009D6C9F">
      <w:pPr>
        <w:numPr>
          <w:ilvl w:val="0"/>
          <w:numId w:val="7"/>
        </w:numPr>
        <w:jc w:val="both"/>
        <w:rPr>
          <w:rFonts w:ascii="Tahoma" w:hAnsi="Tahoma" w:cs="Tahoma"/>
          <w:sz w:val="22"/>
          <w:szCs w:val="22"/>
        </w:rPr>
      </w:pPr>
      <w:r w:rsidRPr="007170FF">
        <w:rPr>
          <w:rFonts w:ascii="Tahoma" w:hAnsi="Tahoma" w:cs="Tahoma"/>
          <w:sz w:val="22"/>
          <w:szCs w:val="22"/>
        </w:rPr>
        <w:t>Bude-li představení zrušeno v důsledku nepředvídané, nebo neodvratitelné události, ležící mimo smluvní strany (např. přírodní katastrofa, havárie, epidemie, vážné a prokázané onemocnění člena souboru, úmrtí v rodině člena souboru) mají obě strany právo od smlouvy odstoupit bez nároku na finanční náhradu škody.</w:t>
      </w:r>
    </w:p>
    <w:p w:rsidR="009D6C9F" w:rsidRPr="007170FF" w:rsidRDefault="009D6C9F">
      <w:pPr>
        <w:pStyle w:val="Barevnseznamzvraznn11"/>
        <w:jc w:val="both"/>
        <w:rPr>
          <w:rFonts w:ascii="Tahoma" w:hAnsi="Tahoma" w:cs="Tahoma"/>
          <w:sz w:val="22"/>
          <w:szCs w:val="22"/>
        </w:rPr>
      </w:pPr>
    </w:p>
    <w:p w:rsidR="009D6C9F" w:rsidRPr="007170FF" w:rsidRDefault="009D6C9F">
      <w:pPr>
        <w:numPr>
          <w:ilvl w:val="0"/>
          <w:numId w:val="7"/>
        </w:numPr>
        <w:jc w:val="both"/>
        <w:rPr>
          <w:rFonts w:ascii="Tahoma" w:hAnsi="Tahoma" w:cs="Tahoma"/>
          <w:sz w:val="22"/>
          <w:szCs w:val="22"/>
        </w:rPr>
      </w:pPr>
      <w:r w:rsidRPr="007170FF">
        <w:rPr>
          <w:rFonts w:ascii="Tahoma" w:hAnsi="Tahoma" w:cs="Tahoma"/>
          <w:sz w:val="22"/>
          <w:szCs w:val="22"/>
        </w:rPr>
        <w:t xml:space="preserve">Nedostatečný zájem o vstupenky není důvodem k odstoupení od smlouvy. </w:t>
      </w:r>
    </w:p>
    <w:p w:rsidR="009D6C9F" w:rsidRPr="007170FF" w:rsidRDefault="009D6C9F">
      <w:pPr>
        <w:pStyle w:val="Barevnseznamzvraznn11"/>
        <w:jc w:val="both"/>
        <w:rPr>
          <w:rFonts w:ascii="Tahoma" w:hAnsi="Tahoma" w:cs="Tahoma"/>
          <w:sz w:val="22"/>
          <w:szCs w:val="22"/>
        </w:rPr>
      </w:pPr>
    </w:p>
    <w:p w:rsidR="009D6C9F" w:rsidRPr="007170FF" w:rsidRDefault="009D6C9F">
      <w:pPr>
        <w:numPr>
          <w:ilvl w:val="0"/>
          <w:numId w:val="7"/>
        </w:numPr>
        <w:jc w:val="both"/>
        <w:rPr>
          <w:rFonts w:ascii="Tahoma" w:hAnsi="Tahoma" w:cs="Tahoma"/>
          <w:sz w:val="22"/>
          <w:szCs w:val="22"/>
        </w:rPr>
      </w:pPr>
      <w:r w:rsidRPr="007170FF">
        <w:rPr>
          <w:rFonts w:ascii="Tahoma" w:hAnsi="Tahoma" w:cs="Tahoma"/>
          <w:sz w:val="22"/>
          <w:szCs w:val="22"/>
        </w:rPr>
        <w:t xml:space="preserve">V případě, že se představení neuskuteční z výše uvedených důvodů (ad </w:t>
      </w:r>
      <w:proofErr w:type="gramStart"/>
      <w:r w:rsidRPr="007170FF">
        <w:rPr>
          <w:rFonts w:ascii="Tahoma" w:hAnsi="Tahoma" w:cs="Tahoma"/>
          <w:sz w:val="22"/>
          <w:szCs w:val="22"/>
        </w:rPr>
        <w:t>IV.1.), souhlasí</w:t>
      </w:r>
      <w:proofErr w:type="gramEnd"/>
      <w:r w:rsidRPr="007170FF">
        <w:rPr>
          <w:rFonts w:ascii="Tahoma" w:hAnsi="Tahoma" w:cs="Tahoma"/>
          <w:sz w:val="22"/>
          <w:szCs w:val="22"/>
        </w:rPr>
        <w:t xml:space="preserve"> obě strany s náhradním termínem, popř. náhradním titulem.     </w:t>
      </w:r>
    </w:p>
    <w:p w:rsidR="009D6C9F" w:rsidRPr="007170FF" w:rsidRDefault="009D6C9F">
      <w:pPr>
        <w:pStyle w:val="Barevnseznamzvraznn11"/>
        <w:jc w:val="both"/>
        <w:rPr>
          <w:rFonts w:ascii="Tahoma" w:hAnsi="Tahoma" w:cs="Tahoma"/>
          <w:sz w:val="22"/>
          <w:szCs w:val="22"/>
        </w:rPr>
      </w:pPr>
    </w:p>
    <w:p w:rsidR="009D6C9F" w:rsidRPr="007170FF" w:rsidRDefault="009D6C9F">
      <w:pPr>
        <w:numPr>
          <w:ilvl w:val="0"/>
          <w:numId w:val="7"/>
        </w:numPr>
        <w:jc w:val="both"/>
        <w:rPr>
          <w:rFonts w:ascii="Tahoma" w:hAnsi="Tahoma" w:cs="Tahoma"/>
          <w:sz w:val="22"/>
          <w:szCs w:val="22"/>
        </w:rPr>
      </w:pPr>
      <w:r w:rsidRPr="007170FF">
        <w:rPr>
          <w:rFonts w:ascii="Tahoma" w:hAnsi="Tahoma" w:cs="Tahoma"/>
          <w:sz w:val="22"/>
          <w:szCs w:val="22"/>
        </w:rPr>
        <w:t>Bude-li od smlouvy odstoupeno do sedmi dnů před sjednaným termínem ze strany:</w:t>
      </w:r>
    </w:p>
    <w:p w:rsidR="009D6C9F" w:rsidRPr="007170FF" w:rsidRDefault="009D6C9F">
      <w:pPr>
        <w:ind w:left="540"/>
        <w:jc w:val="both"/>
        <w:rPr>
          <w:rFonts w:ascii="Tahoma" w:hAnsi="Tahoma" w:cs="Tahoma"/>
          <w:sz w:val="22"/>
          <w:szCs w:val="22"/>
        </w:rPr>
      </w:pPr>
      <w:r w:rsidRPr="007170FF">
        <w:rPr>
          <w:rFonts w:ascii="Tahoma" w:hAnsi="Tahoma" w:cs="Tahoma"/>
          <w:sz w:val="22"/>
          <w:szCs w:val="22"/>
        </w:rPr>
        <w:t>a) pořadatele: v tom případě uhradí pořadatel STA polovinu z dohodnuté odměny dle čl. III.</w:t>
      </w:r>
      <w:r w:rsidR="003F4B5F" w:rsidRPr="007170FF">
        <w:rPr>
          <w:rFonts w:ascii="Tahoma" w:hAnsi="Tahoma" w:cs="Tahoma"/>
          <w:sz w:val="22"/>
          <w:szCs w:val="22"/>
        </w:rPr>
        <w:t xml:space="preserve"> </w:t>
      </w:r>
      <w:r w:rsidR="003F4B5F">
        <w:rPr>
          <w:rFonts w:ascii="Tahoma" w:hAnsi="Tahoma" w:cs="Tahoma"/>
          <w:sz w:val="22"/>
          <w:szCs w:val="22"/>
        </w:rPr>
        <w:t>t</w:t>
      </w:r>
      <w:r w:rsidRPr="007170FF">
        <w:rPr>
          <w:rFonts w:ascii="Tahoma" w:hAnsi="Tahoma" w:cs="Tahoma"/>
          <w:sz w:val="22"/>
          <w:szCs w:val="22"/>
        </w:rPr>
        <w:t>éto smlouvy,</w:t>
      </w:r>
    </w:p>
    <w:p w:rsidR="009D6C9F" w:rsidRPr="007170FF" w:rsidRDefault="009D6C9F">
      <w:pPr>
        <w:ind w:left="540"/>
        <w:jc w:val="both"/>
        <w:rPr>
          <w:rFonts w:ascii="Tahoma" w:hAnsi="Tahoma" w:cs="Tahoma"/>
          <w:sz w:val="22"/>
          <w:szCs w:val="22"/>
        </w:rPr>
      </w:pPr>
      <w:r w:rsidRPr="007170FF">
        <w:rPr>
          <w:rFonts w:ascii="Tahoma" w:hAnsi="Tahoma" w:cs="Tahoma"/>
          <w:sz w:val="22"/>
          <w:szCs w:val="22"/>
        </w:rPr>
        <w:t>b) STA: v tom případě uhradí STA pořadateli náklady, prokazatelně vzniklé se zrušením představení</w:t>
      </w:r>
    </w:p>
    <w:p w:rsidR="009D6C9F" w:rsidRPr="007170FF" w:rsidRDefault="009D6C9F">
      <w:pPr>
        <w:ind w:left="540"/>
        <w:jc w:val="both"/>
        <w:rPr>
          <w:rFonts w:ascii="Tahoma" w:hAnsi="Tahoma" w:cs="Tahoma"/>
          <w:sz w:val="22"/>
          <w:szCs w:val="22"/>
        </w:rPr>
      </w:pPr>
    </w:p>
    <w:p w:rsidR="009D6C9F" w:rsidRPr="007170FF" w:rsidRDefault="009D6C9F">
      <w:pPr>
        <w:pStyle w:val="Barevnseznamzvraznn11"/>
        <w:numPr>
          <w:ilvl w:val="0"/>
          <w:numId w:val="14"/>
        </w:numPr>
        <w:suppressAutoHyphens w:val="0"/>
        <w:jc w:val="both"/>
        <w:rPr>
          <w:rFonts w:ascii="Tahoma" w:hAnsi="Tahoma" w:cs="Tahoma"/>
          <w:vanish/>
          <w:sz w:val="22"/>
          <w:szCs w:val="22"/>
        </w:rPr>
      </w:pPr>
    </w:p>
    <w:p w:rsidR="009D6C9F" w:rsidRPr="007170FF" w:rsidRDefault="009D6C9F">
      <w:pPr>
        <w:pStyle w:val="Barevnseznamzvraznn11"/>
        <w:numPr>
          <w:ilvl w:val="0"/>
          <w:numId w:val="14"/>
        </w:numPr>
        <w:suppressAutoHyphens w:val="0"/>
        <w:jc w:val="both"/>
        <w:rPr>
          <w:rFonts w:ascii="Tahoma" w:hAnsi="Tahoma" w:cs="Tahoma"/>
          <w:vanish/>
          <w:sz w:val="22"/>
          <w:szCs w:val="22"/>
        </w:rPr>
      </w:pPr>
    </w:p>
    <w:p w:rsidR="009D6C9F" w:rsidRPr="007170FF" w:rsidRDefault="009D6C9F">
      <w:pPr>
        <w:pStyle w:val="Barevnseznamzvraznn11"/>
        <w:numPr>
          <w:ilvl w:val="0"/>
          <w:numId w:val="14"/>
        </w:numPr>
        <w:suppressAutoHyphens w:val="0"/>
        <w:jc w:val="both"/>
        <w:rPr>
          <w:rFonts w:ascii="Tahoma" w:hAnsi="Tahoma" w:cs="Tahoma"/>
          <w:vanish/>
          <w:sz w:val="22"/>
          <w:szCs w:val="22"/>
        </w:rPr>
      </w:pPr>
    </w:p>
    <w:p w:rsidR="009D6C9F" w:rsidRPr="007170FF" w:rsidRDefault="009D6C9F">
      <w:pPr>
        <w:pStyle w:val="Barevnseznamzvraznn11"/>
        <w:numPr>
          <w:ilvl w:val="0"/>
          <w:numId w:val="14"/>
        </w:numPr>
        <w:suppressAutoHyphens w:val="0"/>
        <w:jc w:val="both"/>
        <w:rPr>
          <w:rFonts w:ascii="Tahoma" w:hAnsi="Tahoma" w:cs="Tahoma"/>
          <w:vanish/>
          <w:sz w:val="22"/>
          <w:szCs w:val="22"/>
        </w:rPr>
      </w:pPr>
    </w:p>
    <w:p w:rsidR="009D6C9F" w:rsidRPr="007170FF" w:rsidRDefault="009D6C9F">
      <w:pPr>
        <w:pStyle w:val="Barevnseznamzvraznn11"/>
        <w:numPr>
          <w:ilvl w:val="0"/>
          <w:numId w:val="14"/>
        </w:numPr>
        <w:suppressAutoHyphens w:val="0"/>
        <w:jc w:val="both"/>
        <w:rPr>
          <w:rFonts w:ascii="Tahoma" w:hAnsi="Tahoma" w:cs="Tahoma"/>
          <w:vanish/>
          <w:sz w:val="22"/>
          <w:szCs w:val="22"/>
        </w:rPr>
      </w:pPr>
    </w:p>
    <w:p w:rsidR="009D6C9F" w:rsidRPr="007170FF" w:rsidRDefault="009D6C9F">
      <w:pPr>
        <w:numPr>
          <w:ilvl w:val="0"/>
          <w:numId w:val="14"/>
        </w:numPr>
        <w:jc w:val="both"/>
        <w:rPr>
          <w:rFonts w:ascii="Tahoma" w:hAnsi="Tahoma" w:cs="Tahoma"/>
          <w:sz w:val="22"/>
          <w:szCs w:val="22"/>
        </w:rPr>
      </w:pPr>
      <w:r w:rsidRPr="007170FF">
        <w:rPr>
          <w:rFonts w:ascii="Tahoma" w:hAnsi="Tahoma" w:cs="Tahoma"/>
          <w:sz w:val="22"/>
          <w:szCs w:val="22"/>
        </w:rPr>
        <w:t>Bude-li od smlouvy odstoupeno ve lhůtě kratší než sedm dní před sjednaným termínem představení ze strany:</w:t>
      </w:r>
    </w:p>
    <w:p w:rsidR="009D6C9F" w:rsidRPr="007170FF" w:rsidRDefault="009D6C9F">
      <w:pPr>
        <w:ind w:left="900"/>
        <w:jc w:val="both"/>
        <w:rPr>
          <w:rFonts w:ascii="Tahoma" w:hAnsi="Tahoma" w:cs="Tahoma"/>
          <w:sz w:val="22"/>
          <w:szCs w:val="22"/>
        </w:rPr>
      </w:pPr>
    </w:p>
    <w:p w:rsidR="009D6C9F" w:rsidRPr="007170FF" w:rsidRDefault="007170FF">
      <w:pPr>
        <w:numPr>
          <w:ilvl w:val="0"/>
          <w:numId w:val="9"/>
        </w:numPr>
        <w:jc w:val="both"/>
        <w:rPr>
          <w:rFonts w:ascii="Tahoma" w:hAnsi="Tahoma" w:cs="Tahoma"/>
          <w:sz w:val="22"/>
          <w:szCs w:val="22"/>
        </w:rPr>
      </w:pPr>
      <w:r>
        <w:rPr>
          <w:rFonts w:ascii="Tahoma" w:hAnsi="Tahoma" w:cs="Tahoma"/>
          <w:sz w:val="22"/>
          <w:szCs w:val="22"/>
        </w:rPr>
        <w:t xml:space="preserve">pořadatele: v tom </w:t>
      </w:r>
      <w:r w:rsidR="009D6C9F" w:rsidRPr="007170FF">
        <w:rPr>
          <w:rFonts w:ascii="Tahoma" w:hAnsi="Tahoma" w:cs="Tahoma"/>
          <w:sz w:val="22"/>
          <w:szCs w:val="22"/>
        </w:rPr>
        <w:t>případě uhradí pořadatel STA smluvní částku v plné vý</w:t>
      </w:r>
      <w:r>
        <w:rPr>
          <w:rFonts w:ascii="Tahoma" w:hAnsi="Tahoma" w:cs="Tahoma"/>
          <w:sz w:val="22"/>
          <w:szCs w:val="22"/>
        </w:rPr>
        <w:t>ši dle čl. III. této smlouvy</w:t>
      </w:r>
    </w:p>
    <w:p w:rsidR="009D6C9F" w:rsidRPr="007170FF" w:rsidRDefault="009D6C9F">
      <w:pPr>
        <w:numPr>
          <w:ilvl w:val="0"/>
          <w:numId w:val="9"/>
        </w:numPr>
        <w:jc w:val="both"/>
        <w:rPr>
          <w:rFonts w:ascii="Tahoma" w:hAnsi="Tahoma" w:cs="Tahoma"/>
          <w:sz w:val="22"/>
          <w:szCs w:val="22"/>
        </w:rPr>
      </w:pPr>
      <w:r w:rsidRPr="007170FF">
        <w:rPr>
          <w:rFonts w:ascii="Tahoma" w:hAnsi="Tahoma" w:cs="Tahoma"/>
          <w:sz w:val="22"/>
          <w:szCs w:val="22"/>
        </w:rPr>
        <w:t>STA: v tom případě STA uhradí pořadateli náklady, prokazatelně vzniklé v souvislosti se zrušením představení</w:t>
      </w:r>
    </w:p>
    <w:p w:rsidR="009D6C9F" w:rsidRPr="007170FF" w:rsidRDefault="009D6C9F">
      <w:pPr>
        <w:ind w:left="900"/>
        <w:jc w:val="both"/>
        <w:rPr>
          <w:rFonts w:ascii="Tahoma" w:hAnsi="Tahoma" w:cs="Tahoma"/>
          <w:sz w:val="22"/>
          <w:szCs w:val="22"/>
        </w:rPr>
      </w:pPr>
    </w:p>
    <w:p w:rsidR="009D6C9F" w:rsidRDefault="009D6C9F" w:rsidP="006C234B">
      <w:pPr>
        <w:pStyle w:val="Nadpis1"/>
        <w:keepNext w:val="0"/>
        <w:numPr>
          <w:ilvl w:val="0"/>
          <w:numId w:val="0"/>
        </w:numPr>
        <w:ind w:firstLine="708"/>
        <w:rPr>
          <w:rFonts w:ascii="Tahoma" w:hAnsi="Tahoma" w:cs="Tahoma"/>
          <w:sz w:val="22"/>
          <w:szCs w:val="22"/>
        </w:rPr>
      </w:pPr>
    </w:p>
    <w:p w:rsidR="006C234B" w:rsidRDefault="006C234B" w:rsidP="006C234B"/>
    <w:p w:rsidR="006C234B" w:rsidRDefault="006C234B" w:rsidP="006C234B"/>
    <w:p w:rsidR="006C234B" w:rsidRDefault="006C234B" w:rsidP="006C234B"/>
    <w:p w:rsidR="006C234B" w:rsidRPr="006C234B" w:rsidRDefault="006C234B" w:rsidP="006C234B"/>
    <w:p w:rsidR="009D6C9F" w:rsidRPr="007170FF" w:rsidRDefault="009D6C9F">
      <w:pPr>
        <w:pStyle w:val="Nadpis1"/>
        <w:keepNext w:val="0"/>
        <w:rPr>
          <w:rFonts w:ascii="Tahoma" w:hAnsi="Tahoma" w:cs="Tahoma"/>
          <w:sz w:val="22"/>
          <w:szCs w:val="22"/>
        </w:rPr>
      </w:pPr>
    </w:p>
    <w:p w:rsidR="009D6C9F" w:rsidRPr="007170FF" w:rsidRDefault="009D6C9F">
      <w:pPr>
        <w:pStyle w:val="Nadpis1"/>
        <w:keepNext w:val="0"/>
        <w:ind w:firstLine="0"/>
        <w:jc w:val="center"/>
        <w:rPr>
          <w:rFonts w:ascii="Tahoma" w:hAnsi="Tahoma" w:cs="Tahoma"/>
          <w:bCs w:val="0"/>
          <w:sz w:val="22"/>
          <w:szCs w:val="22"/>
        </w:rPr>
      </w:pPr>
      <w:r w:rsidRPr="007170FF">
        <w:rPr>
          <w:rFonts w:ascii="Tahoma" w:hAnsi="Tahoma" w:cs="Tahoma"/>
          <w:sz w:val="22"/>
          <w:szCs w:val="22"/>
        </w:rPr>
        <w:t>Článek V.</w:t>
      </w:r>
    </w:p>
    <w:p w:rsidR="009D6C9F" w:rsidRPr="007170FF" w:rsidRDefault="009D6C9F">
      <w:pPr>
        <w:pStyle w:val="Nadpis2"/>
        <w:jc w:val="center"/>
        <w:rPr>
          <w:rFonts w:ascii="Tahoma" w:hAnsi="Tahoma" w:cs="Tahoma"/>
          <w:sz w:val="22"/>
          <w:szCs w:val="22"/>
        </w:rPr>
      </w:pPr>
      <w:r w:rsidRPr="007170FF">
        <w:rPr>
          <w:rFonts w:ascii="Tahoma" w:hAnsi="Tahoma" w:cs="Tahoma"/>
          <w:bCs w:val="0"/>
          <w:sz w:val="22"/>
          <w:szCs w:val="22"/>
        </w:rPr>
        <w:t>Závěrečná ujednání</w:t>
      </w:r>
    </w:p>
    <w:p w:rsidR="009D6C9F" w:rsidRPr="007170FF" w:rsidRDefault="009D6C9F">
      <w:pPr>
        <w:rPr>
          <w:rFonts w:ascii="Tahoma" w:hAnsi="Tahoma" w:cs="Tahoma"/>
          <w:sz w:val="22"/>
          <w:szCs w:val="22"/>
        </w:rPr>
      </w:pPr>
    </w:p>
    <w:p w:rsidR="009D6C9F" w:rsidRPr="007170FF" w:rsidRDefault="009D6C9F">
      <w:pPr>
        <w:tabs>
          <w:tab w:val="left" w:pos="540"/>
        </w:tabs>
        <w:jc w:val="both"/>
        <w:rPr>
          <w:rFonts w:ascii="Tahoma" w:hAnsi="Tahoma" w:cs="Tahoma"/>
          <w:sz w:val="22"/>
          <w:szCs w:val="22"/>
        </w:rPr>
      </w:pPr>
    </w:p>
    <w:p w:rsidR="009D6C9F" w:rsidRPr="002D0754" w:rsidRDefault="009D6C9F" w:rsidP="002D0754">
      <w:pPr>
        <w:numPr>
          <w:ilvl w:val="0"/>
          <w:numId w:val="13"/>
        </w:numPr>
        <w:tabs>
          <w:tab w:val="left" w:pos="540"/>
        </w:tabs>
        <w:jc w:val="both"/>
        <w:rPr>
          <w:rFonts w:ascii="Tahoma" w:hAnsi="Tahoma" w:cs="Tahoma"/>
          <w:sz w:val="22"/>
          <w:szCs w:val="22"/>
        </w:rPr>
      </w:pPr>
      <w:r w:rsidRPr="007170FF">
        <w:rPr>
          <w:rFonts w:ascii="Tahoma" w:hAnsi="Tahoma" w:cs="Tahoma"/>
          <w:sz w:val="22"/>
          <w:szCs w:val="22"/>
        </w:rPr>
        <w:t>Smlouva nabývá platnosti a účinnosti dnem podpisu obou smluvních stran.</w:t>
      </w:r>
    </w:p>
    <w:p w:rsidR="009D6C9F" w:rsidRPr="007170FF" w:rsidRDefault="009D6C9F">
      <w:pPr>
        <w:pStyle w:val="Barevnseznamzvraznn11"/>
        <w:rPr>
          <w:rFonts w:ascii="Tahoma" w:hAnsi="Tahoma" w:cs="Tahoma"/>
          <w:sz w:val="22"/>
          <w:szCs w:val="22"/>
        </w:rPr>
      </w:pPr>
    </w:p>
    <w:p w:rsidR="009D6C9F" w:rsidRPr="007170FF" w:rsidRDefault="009D6C9F">
      <w:pPr>
        <w:numPr>
          <w:ilvl w:val="0"/>
          <w:numId w:val="13"/>
        </w:numPr>
        <w:tabs>
          <w:tab w:val="left" w:pos="540"/>
        </w:tabs>
        <w:jc w:val="both"/>
        <w:rPr>
          <w:rFonts w:ascii="Tahoma" w:hAnsi="Tahoma" w:cs="Tahoma"/>
          <w:sz w:val="22"/>
          <w:szCs w:val="22"/>
        </w:rPr>
      </w:pPr>
      <w:r w:rsidRPr="007170FF">
        <w:rPr>
          <w:rFonts w:ascii="Tahoma" w:hAnsi="Tahoma" w:cs="Tahoma"/>
          <w:sz w:val="22"/>
          <w:szCs w:val="22"/>
        </w:rPr>
        <w:t>Změna této smlouvy je možná pouze na základě písemné dohody obou smluvních stran.</w:t>
      </w:r>
    </w:p>
    <w:p w:rsidR="009D6C9F" w:rsidRPr="007170FF" w:rsidRDefault="009D6C9F" w:rsidP="002D0754">
      <w:pPr>
        <w:tabs>
          <w:tab w:val="left" w:pos="540"/>
        </w:tabs>
        <w:jc w:val="both"/>
        <w:rPr>
          <w:rFonts w:ascii="Tahoma" w:hAnsi="Tahoma" w:cs="Tahoma"/>
          <w:sz w:val="22"/>
          <w:szCs w:val="22"/>
        </w:rPr>
      </w:pPr>
    </w:p>
    <w:p w:rsidR="009D6C9F" w:rsidRPr="007170FF" w:rsidRDefault="009D6C9F">
      <w:pPr>
        <w:numPr>
          <w:ilvl w:val="0"/>
          <w:numId w:val="13"/>
        </w:numPr>
        <w:tabs>
          <w:tab w:val="left" w:pos="540"/>
        </w:tabs>
        <w:jc w:val="both"/>
        <w:rPr>
          <w:rFonts w:ascii="Tahoma" w:hAnsi="Tahoma" w:cs="Tahoma"/>
          <w:sz w:val="22"/>
          <w:szCs w:val="22"/>
        </w:rPr>
      </w:pPr>
      <w:r w:rsidRPr="007170FF">
        <w:rPr>
          <w:rFonts w:ascii="Tahoma" w:hAnsi="Tahoma" w:cs="Tahoma"/>
          <w:sz w:val="22"/>
          <w:szCs w:val="22"/>
        </w:rPr>
        <w:t xml:space="preserve">Smlouva je vyhotovena ve dvou stejnopisech, z nichž každá smluvní strana obdrží po jednom vyhotovení. Nedílnou součástí této smlouvy je Příloha č.1, obsahující přehled proškolení pracovníků a umělců STA z PO a BOZP a Příloha č.2 s technickými podmínkami realizace představení. </w:t>
      </w:r>
    </w:p>
    <w:p w:rsidR="009D6C9F" w:rsidRPr="007170FF" w:rsidRDefault="009D6C9F">
      <w:pPr>
        <w:tabs>
          <w:tab w:val="left" w:pos="540"/>
        </w:tabs>
        <w:ind w:left="360"/>
        <w:jc w:val="both"/>
        <w:rPr>
          <w:rFonts w:ascii="Tahoma" w:hAnsi="Tahoma" w:cs="Tahoma"/>
          <w:sz w:val="22"/>
          <w:szCs w:val="22"/>
        </w:rPr>
      </w:pPr>
    </w:p>
    <w:p w:rsidR="009D6C9F" w:rsidRPr="007170FF" w:rsidRDefault="009D6C9F">
      <w:pPr>
        <w:numPr>
          <w:ilvl w:val="0"/>
          <w:numId w:val="13"/>
        </w:numPr>
        <w:tabs>
          <w:tab w:val="left" w:pos="540"/>
        </w:tabs>
        <w:jc w:val="both"/>
        <w:rPr>
          <w:rFonts w:ascii="Tahoma" w:hAnsi="Tahoma" w:cs="Tahoma"/>
          <w:sz w:val="22"/>
          <w:szCs w:val="22"/>
        </w:rPr>
      </w:pPr>
      <w:r w:rsidRPr="007170FF">
        <w:rPr>
          <w:rFonts w:ascii="Tahoma" w:hAnsi="Tahoma" w:cs="Tahoma"/>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9D6C9F" w:rsidRPr="007170FF" w:rsidRDefault="009D6C9F">
      <w:pPr>
        <w:pStyle w:val="Barevnseznamzvraznn11"/>
        <w:rPr>
          <w:rFonts w:ascii="Tahoma" w:hAnsi="Tahoma" w:cs="Tahoma"/>
          <w:sz w:val="22"/>
          <w:szCs w:val="22"/>
        </w:rPr>
      </w:pPr>
    </w:p>
    <w:p w:rsidR="009D6C9F" w:rsidRDefault="009D6C9F">
      <w:pPr>
        <w:numPr>
          <w:ilvl w:val="0"/>
          <w:numId w:val="13"/>
        </w:numPr>
        <w:tabs>
          <w:tab w:val="left" w:pos="540"/>
        </w:tabs>
        <w:jc w:val="both"/>
        <w:rPr>
          <w:rFonts w:ascii="Tahoma" w:hAnsi="Tahoma" w:cs="Tahoma"/>
          <w:sz w:val="22"/>
          <w:szCs w:val="22"/>
        </w:rPr>
      </w:pPr>
      <w:bookmarkStart w:id="0" w:name="_Hlk512181974"/>
      <w:r w:rsidRPr="007170FF">
        <w:rPr>
          <w:rFonts w:ascii="Tahoma" w:hAnsi="Tahoma" w:cs="Tahoma"/>
          <w:sz w:val="22"/>
          <w:szCs w:val="22"/>
        </w:rPr>
        <w:t>Obě strany vyslovují souhlas s použitím a zpracováním osobních údajů za účelem plnění předmětu a účelu této smlouvy, a to z důvodu národních i evropských nařízení o ochraně osobních údajů</w:t>
      </w:r>
      <w:r w:rsidR="002D0754">
        <w:rPr>
          <w:rFonts w:ascii="Tahoma" w:hAnsi="Tahoma" w:cs="Tahoma"/>
          <w:sz w:val="22"/>
          <w:szCs w:val="22"/>
        </w:rPr>
        <w:t xml:space="preserve">. </w:t>
      </w:r>
    </w:p>
    <w:p w:rsidR="00691B1E" w:rsidRDefault="00691B1E" w:rsidP="00691B1E">
      <w:pPr>
        <w:tabs>
          <w:tab w:val="left" w:pos="540"/>
        </w:tabs>
        <w:jc w:val="both"/>
        <w:rPr>
          <w:rFonts w:ascii="Tahoma" w:hAnsi="Tahoma" w:cs="Tahoma"/>
          <w:sz w:val="22"/>
          <w:szCs w:val="22"/>
        </w:rPr>
      </w:pPr>
    </w:p>
    <w:p w:rsidR="00691B1E" w:rsidRPr="00A84115" w:rsidRDefault="00691B1E" w:rsidP="00691B1E">
      <w:pPr>
        <w:numPr>
          <w:ilvl w:val="0"/>
          <w:numId w:val="13"/>
        </w:numPr>
        <w:rPr>
          <w:rFonts w:ascii="Tahoma" w:hAnsi="Tahoma" w:cs="Tahoma"/>
          <w:color w:val="000000"/>
        </w:rPr>
      </w:pPr>
      <w:r w:rsidRPr="00A84115">
        <w:rPr>
          <w:rFonts w:ascii="Tahoma" w:hAnsi="Tahoma" w:cs="Tahoma"/>
          <w:bCs/>
          <w:iCs/>
          <w:color w:val="000000"/>
          <w:sz w:val="22"/>
          <w:szCs w:val="22"/>
        </w:rPr>
        <w:t>Tato Smlouva bude v plném rozsahu uveřejněna v informačním systému registru smluv dle zákona č. 340/2015 Sb., zákona o registru smluv. Smlouvu zveřejní objednatel jako povinný subjekt.</w:t>
      </w:r>
    </w:p>
    <w:p w:rsidR="00691B1E" w:rsidRPr="00A84115" w:rsidRDefault="00691B1E" w:rsidP="00691B1E">
      <w:pPr>
        <w:rPr>
          <w:rFonts w:ascii="Tahoma" w:hAnsi="Tahoma" w:cs="Tahoma"/>
          <w:color w:val="000000"/>
        </w:rPr>
      </w:pPr>
    </w:p>
    <w:p w:rsidR="00691B1E" w:rsidRPr="00A84115" w:rsidRDefault="00691B1E" w:rsidP="00691B1E">
      <w:pPr>
        <w:numPr>
          <w:ilvl w:val="0"/>
          <w:numId w:val="13"/>
        </w:numPr>
        <w:rPr>
          <w:rFonts w:ascii="Tahoma" w:hAnsi="Tahoma" w:cs="Tahoma"/>
          <w:color w:val="000000"/>
        </w:rPr>
      </w:pPr>
      <w:r w:rsidRPr="00A84115">
        <w:rPr>
          <w:rFonts w:ascii="Tahoma" w:hAnsi="Tahoma" w:cs="Tahoma"/>
          <w:bCs/>
          <w:iCs/>
          <w:color w:val="000000"/>
          <w:sz w:val="22"/>
          <w:szCs w:val="22"/>
        </w:rPr>
        <w:t>Smluvní strany prohlašují, že skutečnosti uvedené v této Smlouvě nepovažují za obchodní tajemství s výjimkou uvedení ceny a udělují svolení k jejich zpřístupnění ve smyslu zákona č. 106/1999 Sb., o svobodném přístupu k informacím.</w:t>
      </w:r>
    </w:p>
    <w:bookmarkEnd w:id="0"/>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D40DEE">
      <w:pPr>
        <w:jc w:val="both"/>
        <w:rPr>
          <w:rFonts w:ascii="Tahoma" w:hAnsi="Tahoma" w:cs="Tahoma"/>
          <w:sz w:val="22"/>
          <w:szCs w:val="22"/>
        </w:rPr>
      </w:pPr>
      <w:r>
        <w:rPr>
          <w:rFonts w:ascii="Tahoma" w:hAnsi="Tahoma" w:cs="Tahoma"/>
          <w:sz w:val="22"/>
          <w:szCs w:val="22"/>
        </w:rPr>
        <w:t xml:space="preserve">V Brně dne </w:t>
      </w:r>
      <w:r w:rsidR="008E4DCD">
        <w:rPr>
          <w:rFonts w:ascii="Tahoma" w:hAnsi="Tahoma" w:cs="Tahoma"/>
          <w:sz w:val="22"/>
          <w:szCs w:val="22"/>
        </w:rPr>
        <w:t>28.3.2023</w:t>
      </w:r>
      <w:bookmarkStart w:id="1" w:name="_GoBack"/>
      <w:bookmarkEnd w:id="1"/>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V Trhových Svinech</w:t>
      </w:r>
      <w:r w:rsidR="009D6C9F" w:rsidRPr="007170FF">
        <w:rPr>
          <w:rFonts w:ascii="Tahoma" w:hAnsi="Tahoma" w:cs="Tahoma"/>
          <w:sz w:val="22"/>
          <w:szCs w:val="22"/>
        </w:rPr>
        <w:t xml:space="preserve"> dne </w:t>
      </w:r>
      <w:proofErr w:type="gramStart"/>
      <w:r>
        <w:rPr>
          <w:rFonts w:ascii="Tahoma" w:hAnsi="Tahoma" w:cs="Tahoma"/>
          <w:sz w:val="22"/>
          <w:szCs w:val="22"/>
        </w:rPr>
        <w:t>27.3.2023</w:t>
      </w:r>
      <w:proofErr w:type="gramEnd"/>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Fonts w:ascii="Tahoma" w:hAnsi="Tahoma" w:cs="Tahoma"/>
          <w:sz w:val="22"/>
          <w:szCs w:val="22"/>
        </w:rPr>
      </w:pPr>
    </w:p>
    <w:p w:rsidR="009D6C9F" w:rsidRPr="007170FF" w:rsidRDefault="009D6C9F">
      <w:pPr>
        <w:jc w:val="both"/>
        <w:rPr>
          <w:rStyle w:val="Siln"/>
          <w:rFonts w:ascii="Tahoma" w:hAnsi="Tahoma" w:cs="Tahoma"/>
          <w:sz w:val="22"/>
          <w:szCs w:val="22"/>
        </w:rPr>
      </w:pPr>
      <w:r w:rsidRPr="007170FF">
        <w:rPr>
          <w:rFonts w:ascii="Tahoma" w:hAnsi="Tahoma" w:cs="Tahoma"/>
          <w:sz w:val="22"/>
          <w:szCs w:val="22"/>
        </w:rPr>
        <w:t>…………………………………                             ……………………………………</w:t>
      </w:r>
    </w:p>
    <w:p w:rsidR="009D6C9F" w:rsidRPr="007170FF" w:rsidRDefault="009D6C9F">
      <w:pPr>
        <w:widowControl w:val="0"/>
        <w:jc w:val="both"/>
        <w:rPr>
          <w:rFonts w:ascii="Tahoma" w:hAnsi="Tahoma" w:cs="Tahoma"/>
          <w:sz w:val="22"/>
          <w:szCs w:val="22"/>
        </w:rPr>
      </w:pPr>
      <w:proofErr w:type="spellStart"/>
      <w:r w:rsidRPr="007170FF">
        <w:rPr>
          <w:rStyle w:val="Siln"/>
          <w:rFonts w:ascii="Tahoma" w:hAnsi="Tahoma" w:cs="Tahoma"/>
          <w:sz w:val="22"/>
          <w:szCs w:val="22"/>
        </w:rPr>
        <w:t>StageArtCz</w:t>
      </w:r>
      <w:proofErr w:type="spellEnd"/>
      <w:r w:rsidRPr="007170FF">
        <w:rPr>
          <w:rStyle w:val="Siln"/>
          <w:rFonts w:ascii="Tahoma" w:hAnsi="Tahoma" w:cs="Tahoma"/>
          <w:sz w:val="22"/>
          <w:szCs w:val="22"/>
        </w:rPr>
        <w:t xml:space="preserve"> s.r.o.                                       </w:t>
      </w:r>
      <w:r w:rsidR="001A79B9">
        <w:rPr>
          <w:rStyle w:val="Siln"/>
          <w:rFonts w:ascii="Tahoma" w:hAnsi="Tahoma" w:cs="Tahoma"/>
          <w:sz w:val="22"/>
          <w:szCs w:val="22"/>
        </w:rPr>
        <w:t>Městské kulturní středisko</w:t>
      </w:r>
      <w:r w:rsidR="002D0754">
        <w:rPr>
          <w:rStyle w:val="Siln"/>
          <w:rFonts w:ascii="Tahoma" w:hAnsi="Tahoma" w:cs="Tahoma"/>
          <w:sz w:val="22"/>
          <w:szCs w:val="22"/>
        </w:rPr>
        <w:t xml:space="preserve"> </w:t>
      </w:r>
    </w:p>
    <w:p w:rsidR="009D6C9F" w:rsidRPr="007170FF" w:rsidRDefault="009D6C9F">
      <w:pPr>
        <w:jc w:val="both"/>
        <w:rPr>
          <w:rFonts w:ascii="Tahoma" w:hAnsi="Tahoma" w:cs="Tahoma"/>
          <w:sz w:val="22"/>
          <w:szCs w:val="22"/>
        </w:rPr>
      </w:pPr>
      <w:r w:rsidRPr="007170FF">
        <w:rPr>
          <w:rFonts w:ascii="Tahoma" w:hAnsi="Tahoma" w:cs="Tahoma"/>
          <w:sz w:val="22"/>
          <w:szCs w:val="22"/>
        </w:rPr>
        <w:t xml:space="preserve">Mgr. Petr </w:t>
      </w:r>
      <w:proofErr w:type="spellStart"/>
      <w:r w:rsidRPr="007170FF">
        <w:rPr>
          <w:rFonts w:ascii="Tahoma" w:hAnsi="Tahoma" w:cs="Tahoma"/>
          <w:sz w:val="22"/>
          <w:szCs w:val="22"/>
        </w:rPr>
        <w:t>Halberstadt</w:t>
      </w:r>
      <w:proofErr w:type="spellEnd"/>
      <w:r w:rsidR="001A79B9">
        <w:rPr>
          <w:rFonts w:ascii="Tahoma" w:hAnsi="Tahoma" w:cs="Tahoma"/>
          <w:sz w:val="22"/>
          <w:szCs w:val="22"/>
        </w:rPr>
        <w:tab/>
      </w:r>
      <w:r w:rsidR="001A79B9">
        <w:rPr>
          <w:rFonts w:ascii="Tahoma" w:hAnsi="Tahoma" w:cs="Tahoma"/>
          <w:sz w:val="22"/>
          <w:szCs w:val="22"/>
        </w:rPr>
        <w:tab/>
      </w:r>
      <w:r w:rsidR="001A79B9">
        <w:rPr>
          <w:rFonts w:ascii="Tahoma" w:hAnsi="Tahoma" w:cs="Tahoma"/>
          <w:sz w:val="22"/>
          <w:szCs w:val="22"/>
        </w:rPr>
        <w:tab/>
      </w:r>
      <w:r w:rsidR="001A79B9">
        <w:rPr>
          <w:rFonts w:ascii="Tahoma" w:hAnsi="Tahoma" w:cs="Tahoma"/>
          <w:sz w:val="22"/>
          <w:szCs w:val="22"/>
        </w:rPr>
        <w:tab/>
        <w:t xml:space="preserve">  František </w:t>
      </w:r>
      <w:proofErr w:type="spellStart"/>
      <w:r w:rsidR="001A79B9">
        <w:rPr>
          <w:rFonts w:ascii="Tahoma" w:hAnsi="Tahoma" w:cs="Tahoma"/>
          <w:sz w:val="22"/>
          <w:szCs w:val="22"/>
        </w:rPr>
        <w:t>Herbst</w:t>
      </w:r>
      <w:proofErr w:type="spellEnd"/>
    </w:p>
    <w:p w:rsidR="009D6C9F" w:rsidRPr="007170FF" w:rsidRDefault="009D6C9F">
      <w:pPr>
        <w:jc w:val="both"/>
        <w:rPr>
          <w:rFonts w:ascii="Tahoma" w:hAnsi="Tahoma" w:cs="Tahoma"/>
          <w:sz w:val="22"/>
          <w:szCs w:val="22"/>
        </w:rPr>
      </w:pPr>
      <w:r w:rsidRPr="007170FF">
        <w:rPr>
          <w:rFonts w:ascii="Tahoma" w:hAnsi="Tahoma" w:cs="Tahoma"/>
          <w:sz w:val="22"/>
          <w:szCs w:val="22"/>
        </w:rPr>
        <w:t>jednatel</w:t>
      </w:r>
      <w:r w:rsidR="001A79B9">
        <w:rPr>
          <w:rFonts w:ascii="Tahoma" w:hAnsi="Tahoma" w:cs="Tahoma"/>
          <w:sz w:val="22"/>
          <w:szCs w:val="22"/>
        </w:rPr>
        <w:tab/>
      </w:r>
      <w:r w:rsidR="001A79B9">
        <w:rPr>
          <w:rFonts w:ascii="Tahoma" w:hAnsi="Tahoma" w:cs="Tahoma"/>
          <w:sz w:val="22"/>
          <w:szCs w:val="22"/>
        </w:rPr>
        <w:tab/>
      </w:r>
      <w:r w:rsidR="001A79B9">
        <w:rPr>
          <w:rFonts w:ascii="Tahoma" w:hAnsi="Tahoma" w:cs="Tahoma"/>
          <w:sz w:val="22"/>
          <w:szCs w:val="22"/>
        </w:rPr>
        <w:tab/>
      </w:r>
      <w:r w:rsidR="001A79B9">
        <w:rPr>
          <w:rFonts w:ascii="Tahoma" w:hAnsi="Tahoma" w:cs="Tahoma"/>
          <w:sz w:val="22"/>
          <w:szCs w:val="22"/>
        </w:rPr>
        <w:tab/>
      </w:r>
      <w:r w:rsidR="001A79B9">
        <w:rPr>
          <w:rFonts w:ascii="Tahoma" w:hAnsi="Tahoma" w:cs="Tahoma"/>
          <w:sz w:val="22"/>
          <w:szCs w:val="22"/>
        </w:rPr>
        <w:tab/>
        <w:t xml:space="preserve">  ředitel</w:t>
      </w:r>
    </w:p>
    <w:p w:rsidR="009D6C9F" w:rsidRPr="007170FF" w:rsidRDefault="009D6C9F">
      <w:pPr>
        <w:ind w:right="252"/>
        <w:rPr>
          <w:rFonts w:ascii="Tahoma" w:hAnsi="Tahoma" w:cs="Tahoma"/>
          <w:sz w:val="22"/>
          <w:szCs w:val="22"/>
        </w:rPr>
      </w:pPr>
    </w:p>
    <w:p w:rsidR="009D6C9F" w:rsidRPr="007170FF" w:rsidRDefault="009D6C9F">
      <w:pPr>
        <w:ind w:right="252"/>
        <w:rPr>
          <w:rFonts w:ascii="Tahoma" w:hAnsi="Tahoma" w:cs="Tahoma"/>
          <w:sz w:val="22"/>
          <w:szCs w:val="22"/>
        </w:rPr>
      </w:pPr>
    </w:p>
    <w:p w:rsidR="009D6C9F" w:rsidRPr="007170FF" w:rsidRDefault="009D6C9F">
      <w:pPr>
        <w:ind w:right="252"/>
        <w:rPr>
          <w:rFonts w:ascii="Tahoma" w:hAnsi="Tahoma" w:cs="Tahoma"/>
          <w:sz w:val="22"/>
          <w:szCs w:val="22"/>
        </w:rPr>
      </w:pPr>
      <w:r w:rsidRPr="007170FF">
        <w:rPr>
          <w:rFonts w:ascii="Tahoma" w:hAnsi="Tahoma" w:cs="Tahoma"/>
          <w:sz w:val="22"/>
          <w:szCs w:val="22"/>
        </w:rPr>
        <w:t>Seznam příloh:</w:t>
      </w:r>
    </w:p>
    <w:p w:rsidR="009D6C9F" w:rsidRPr="007170FF" w:rsidRDefault="009D6C9F">
      <w:pPr>
        <w:ind w:right="252" w:firstLine="708"/>
        <w:rPr>
          <w:rFonts w:ascii="Tahoma" w:hAnsi="Tahoma" w:cs="Tahoma"/>
          <w:sz w:val="22"/>
          <w:szCs w:val="22"/>
        </w:rPr>
      </w:pPr>
      <w:r w:rsidRPr="007170FF">
        <w:rPr>
          <w:rFonts w:ascii="Tahoma" w:hAnsi="Tahoma" w:cs="Tahoma"/>
          <w:sz w:val="22"/>
          <w:szCs w:val="22"/>
        </w:rPr>
        <w:t xml:space="preserve">Příloha </w:t>
      </w:r>
      <w:proofErr w:type="gramStart"/>
      <w:r w:rsidRPr="007170FF">
        <w:rPr>
          <w:rFonts w:ascii="Tahoma" w:hAnsi="Tahoma" w:cs="Tahoma"/>
          <w:sz w:val="22"/>
          <w:szCs w:val="22"/>
        </w:rPr>
        <w:t>č.1 …</w:t>
      </w:r>
      <w:proofErr w:type="gramEnd"/>
      <w:r w:rsidRPr="007170FF">
        <w:rPr>
          <w:rFonts w:ascii="Tahoma" w:hAnsi="Tahoma" w:cs="Tahoma"/>
          <w:sz w:val="22"/>
          <w:szCs w:val="22"/>
        </w:rPr>
        <w:t xml:space="preserve"> školení PO a BOZP</w:t>
      </w:r>
    </w:p>
    <w:p w:rsidR="009D6C9F" w:rsidRPr="007170FF" w:rsidRDefault="009D6C9F">
      <w:pPr>
        <w:ind w:right="252" w:firstLine="708"/>
        <w:rPr>
          <w:rFonts w:ascii="Tahoma" w:hAnsi="Tahoma" w:cs="Tahoma"/>
          <w:sz w:val="22"/>
          <w:szCs w:val="22"/>
        </w:rPr>
      </w:pPr>
      <w:r w:rsidRPr="007170FF">
        <w:rPr>
          <w:rFonts w:ascii="Tahoma" w:hAnsi="Tahoma" w:cs="Tahoma"/>
          <w:sz w:val="22"/>
          <w:szCs w:val="22"/>
        </w:rPr>
        <w:t xml:space="preserve">Příloha </w:t>
      </w:r>
      <w:proofErr w:type="gramStart"/>
      <w:r w:rsidRPr="007170FF">
        <w:rPr>
          <w:rFonts w:ascii="Tahoma" w:hAnsi="Tahoma" w:cs="Tahoma"/>
          <w:sz w:val="22"/>
          <w:szCs w:val="22"/>
        </w:rPr>
        <w:t>č.2 …</w:t>
      </w:r>
      <w:proofErr w:type="gramEnd"/>
      <w:r w:rsidRPr="007170FF">
        <w:rPr>
          <w:rFonts w:ascii="Tahoma" w:hAnsi="Tahoma" w:cs="Tahoma"/>
          <w:sz w:val="22"/>
          <w:szCs w:val="22"/>
        </w:rPr>
        <w:t xml:space="preserve"> technické parametry zvuku a světel</w:t>
      </w:r>
    </w:p>
    <w:p w:rsidR="009D6C9F" w:rsidRPr="007170FF" w:rsidRDefault="009D6C9F">
      <w:pPr>
        <w:ind w:right="252"/>
        <w:jc w:val="center"/>
        <w:rPr>
          <w:rFonts w:ascii="Tahoma" w:hAnsi="Tahoma" w:cs="Tahoma"/>
          <w:sz w:val="22"/>
          <w:szCs w:val="22"/>
        </w:rPr>
      </w:pPr>
    </w:p>
    <w:p w:rsidR="009D6C9F" w:rsidRPr="007170FF" w:rsidRDefault="009D6C9F">
      <w:pPr>
        <w:ind w:right="252"/>
        <w:jc w:val="center"/>
        <w:rPr>
          <w:rFonts w:ascii="Tahoma" w:hAnsi="Tahoma" w:cs="Tahoma"/>
          <w:sz w:val="22"/>
          <w:szCs w:val="22"/>
        </w:rPr>
      </w:pPr>
    </w:p>
    <w:p w:rsidR="009D6C9F" w:rsidRDefault="009D6C9F">
      <w:pPr>
        <w:ind w:right="252"/>
        <w:jc w:val="center"/>
        <w:rPr>
          <w:rFonts w:ascii="Tahoma" w:hAnsi="Tahoma" w:cs="Tahoma"/>
          <w:b/>
          <w:sz w:val="22"/>
          <w:szCs w:val="22"/>
          <w:u w:val="single"/>
        </w:rPr>
      </w:pPr>
    </w:p>
    <w:p w:rsidR="002D0754" w:rsidRDefault="002D0754">
      <w:pPr>
        <w:ind w:right="252"/>
        <w:jc w:val="center"/>
        <w:rPr>
          <w:rFonts w:ascii="Tahoma" w:hAnsi="Tahoma" w:cs="Tahoma"/>
          <w:b/>
          <w:sz w:val="22"/>
          <w:szCs w:val="22"/>
          <w:u w:val="single"/>
        </w:rPr>
      </w:pPr>
    </w:p>
    <w:p w:rsidR="002D0754" w:rsidRPr="007170FF" w:rsidRDefault="002D0754">
      <w:pPr>
        <w:ind w:right="252"/>
        <w:jc w:val="center"/>
        <w:rPr>
          <w:rFonts w:ascii="Tahoma" w:hAnsi="Tahoma" w:cs="Tahoma"/>
          <w:b/>
          <w:sz w:val="22"/>
          <w:szCs w:val="22"/>
          <w:u w:val="single"/>
        </w:rPr>
      </w:pPr>
    </w:p>
    <w:p w:rsidR="009D6C9F" w:rsidRPr="007170FF" w:rsidRDefault="009D6C9F">
      <w:pPr>
        <w:ind w:right="252"/>
        <w:jc w:val="center"/>
        <w:rPr>
          <w:rFonts w:ascii="Tahoma" w:hAnsi="Tahoma" w:cs="Tahoma"/>
          <w:b/>
          <w:sz w:val="22"/>
          <w:szCs w:val="22"/>
          <w:u w:val="single"/>
        </w:rPr>
      </w:pPr>
      <w:r w:rsidRPr="007170FF">
        <w:rPr>
          <w:rFonts w:ascii="Tahoma" w:hAnsi="Tahoma" w:cs="Tahoma"/>
          <w:b/>
          <w:sz w:val="22"/>
          <w:szCs w:val="22"/>
          <w:u w:val="single"/>
        </w:rPr>
        <w:t>Příloha č. 1</w:t>
      </w:r>
    </w:p>
    <w:p w:rsidR="009D6C9F" w:rsidRPr="007170FF" w:rsidRDefault="009D6C9F">
      <w:pPr>
        <w:ind w:right="252"/>
        <w:jc w:val="center"/>
        <w:rPr>
          <w:rFonts w:ascii="Tahoma" w:hAnsi="Tahoma" w:cs="Tahoma"/>
          <w:b/>
          <w:sz w:val="22"/>
          <w:szCs w:val="22"/>
        </w:rPr>
      </w:pPr>
      <w:r w:rsidRPr="007170FF">
        <w:rPr>
          <w:rFonts w:ascii="Tahoma" w:hAnsi="Tahoma" w:cs="Tahoma"/>
          <w:b/>
          <w:sz w:val="22"/>
          <w:szCs w:val="22"/>
          <w:u w:val="single"/>
        </w:rPr>
        <w:t xml:space="preserve">Školení protipožární ochrany (PO) a bezpečnosti a ochrany zdraví při práci (BOZP) </w:t>
      </w:r>
    </w:p>
    <w:p w:rsidR="009D6C9F" w:rsidRPr="007170FF" w:rsidRDefault="009D6C9F">
      <w:pPr>
        <w:ind w:right="252"/>
        <w:jc w:val="center"/>
        <w:rPr>
          <w:rFonts w:ascii="Tahoma" w:hAnsi="Tahoma" w:cs="Tahoma"/>
          <w:b/>
          <w:sz w:val="22"/>
          <w:szCs w:val="22"/>
        </w:rPr>
      </w:pPr>
    </w:p>
    <w:p w:rsidR="009D6C9F" w:rsidRPr="007170FF" w:rsidRDefault="009D6C9F">
      <w:pPr>
        <w:ind w:right="252"/>
        <w:jc w:val="center"/>
        <w:rPr>
          <w:rFonts w:ascii="Tahoma" w:hAnsi="Tahoma" w:cs="Tahoma"/>
          <w:b/>
          <w:sz w:val="22"/>
          <w:szCs w:val="22"/>
          <w:u w:val="single"/>
        </w:rPr>
      </w:pPr>
      <w:r w:rsidRPr="007170FF">
        <w:rPr>
          <w:rFonts w:ascii="Tahoma" w:hAnsi="Tahoma" w:cs="Tahoma"/>
          <w:b/>
          <w:sz w:val="22"/>
          <w:szCs w:val="22"/>
        </w:rPr>
        <w:t>A.</w:t>
      </w:r>
    </w:p>
    <w:p w:rsidR="009D6C9F" w:rsidRPr="007170FF" w:rsidRDefault="009D6C9F">
      <w:pPr>
        <w:ind w:left="-360" w:right="-134"/>
        <w:jc w:val="center"/>
        <w:rPr>
          <w:rFonts w:ascii="Tahoma" w:hAnsi="Tahoma" w:cs="Tahoma"/>
          <w:b/>
          <w:sz w:val="22"/>
          <w:szCs w:val="22"/>
          <w:u w:val="single"/>
        </w:rPr>
      </w:pPr>
      <w:r w:rsidRPr="007170FF">
        <w:rPr>
          <w:rFonts w:ascii="Tahoma" w:hAnsi="Tahoma" w:cs="Tahoma"/>
          <w:b/>
          <w:sz w:val="22"/>
          <w:szCs w:val="22"/>
          <w:u w:val="single"/>
        </w:rPr>
        <w:t>Všichni hostující pracovníci a umělci STA jsou proškoleni z níže uvedených obecných zásad</w:t>
      </w:r>
    </w:p>
    <w:p w:rsidR="009D6C9F" w:rsidRPr="007170FF" w:rsidRDefault="009D6C9F">
      <w:pPr>
        <w:ind w:left="-360" w:right="-134"/>
        <w:jc w:val="center"/>
        <w:rPr>
          <w:rFonts w:ascii="Tahoma" w:hAnsi="Tahoma" w:cs="Tahoma"/>
          <w:b/>
          <w:sz w:val="22"/>
          <w:szCs w:val="22"/>
          <w:u w:val="single"/>
        </w:rPr>
      </w:pPr>
      <w:r w:rsidRPr="007170FF">
        <w:rPr>
          <w:rFonts w:ascii="Tahoma" w:hAnsi="Tahoma" w:cs="Tahoma"/>
          <w:b/>
          <w:sz w:val="22"/>
          <w:szCs w:val="22"/>
          <w:u w:val="single"/>
        </w:rPr>
        <w:t>dodržování protipožární ochrany a v zájmu jejího zajištění jsou povinni:</w:t>
      </w:r>
    </w:p>
    <w:p w:rsidR="009D6C9F" w:rsidRPr="007170FF" w:rsidRDefault="009D6C9F">
      <w:pPr>
        <w:ind w:left="-360" w:right="-134"/>
        <w:jc w:val="center"/>
        <w:rPr>
          <w:rFonts w:ascii="Tahoma" w:hAnsi="Tahoma" w:cs="Tahoma"/>
          <w:b/>
          <w:sz w:val="22"/>
          <w:szCs w:val="22"/>
          <w:u w:val="single"/>
        </w:rPr>
      </w:pPr>
    </w:p>
    <w:p w:rsidR="009D6C9F" w:rsidRPr="007170FF" w:rsidRDefault="009D6C9F">
      <w:pPr>
        <w:numPr>
          <w:ilvl w:val="0"/>
          <w:numId w:val="5"/>
        </w:numPr>
        <w:ind w:left="426" w:right="-134"/>
        <w:jc w:val="both"/>
        <w:rPr>
          <w:rFonts w:ascii="Tahoma" w:hAnsi="Tahoma" w:cs="Tahoma"/>
          <w:sz w:val="22"/>
          <w:szCs w:val="22"/>
        </w:rPr>
      </w:pPr>
      <w:r w:rsidRPr="007170FF">
        <w:rPr>
          <w:rFonts w:ascii="Tahoma" w:hAnsi="Tahoma" w:cs="Tahoma"/>
          <w:sz w:val="22"/>
          <w:szCs w:val="22"/>
        </w:rPr>
        <w:t xml:space="preserve">Počínat si při práci a jiné činnosti tak, aby nezapříčinili vznik požáru, dodržovat předpisy o PO a vydané příkazy, zákazy a pokyny týkající se PO.  </w:t>
      </w:r>
    </w:p>
    <w:p w:rsidR="009D6C9F" w:rsidRPr="007170FF" w:rsidRDefault="009D6C9F">
      <w:pPr>
        <w:numPr>
          <w:ilvl w:val="0"/>
          <w:numId w:val="5"/>
        </w:numPr>
        <w:ind w:left="426" w:right="-134"/>
        <w:jc w:val="both"/>
        <w:rPr>
          <w:rFonts w:ascii="Tahoma" w:hAnsi="Tahoma" w:cs="Tahoma"/>
          <w:sz w:val="22"/>
          <w:szCs w:val="22"/>
        </w:rPr>
      </w:pPr>
      <w:r w:rsidRPr="007170FF">
        <w:rPr>
          <w:rFonts w:ascii="Tahoma" w:hAnsi="Tahoma" w:cs="Tahoma"/>
          <w:sz w:val="22"/>
          <w:szCs w:val="22"/>
        </w:rPr>
        <w:t xml:space="preserve">Zpozorovaný požár neprodleně uhasit dostupnými hasebními prostředky, není-li možné, neodkladně vyhlásit požární poplach a přivolat pomoc podle požárních poplachových směrnic. </w:t>
      </w:r>
    </w:p>
    <w:p w:rsidR="009D6C9F" w:rsidRPr="007170FF" w:rsidRDefault="009D6C9F">
      <w:pPr>
        <w:numPr>
          <w:ilvl w:val="0"/>
          <w:numId w:val="5"/>
        </w:numPr>
        <w:ind w:left="426" w:right="-134"/>
        <w:jc w:val="both"/>
        <w:rPr>
          <w:rFonts w:ascii="Tahoma" w:hAnsi="Tahoma" w:cs="Tahoma"/>
          <w:sz w:val="22"/>
          <w:szCs w:val="22"/>
        </w:rPr>
      </w:pPr>
      <w:r w:rsidRPr="007170FF">
        <w:rPr>
          <w:rFonts w:ascii="Tahoma" w:hAnsi="Tahoma" w:cs="Tahoma"/>
          <w:sz w:val="22"/>
          <w:szCs w:val="22"/>
        </w:rPr>
        <w:t xml:space="preserve">Dbát na to, aby pracoviště po ukončení práce bylo v požárně bezpečném stavu, závady, které by mohly být příčinou vzniku požáru neodkladně hlásit jednateli STA nebo pořadateli. </w:t>
      </w:r>
    </w:p>
    <w:p w:rsidR="009D6C9F" w:rsidRPr="007170FF" w:rsidRDefault="009D6C9F">
      <w:pPr>
        <w:numPr>
          <w:ilvl w:val="0"/>
          <w:numId w:val="5"/>
        </w:numPr>
        <w:ind w:left="426" w:right="-134"/>
        <w:jc w:val="both"/>
        <w:rPr>
          <w:rFonts w:ascii="Tahoma" w:hAnsi="Tahoma" w:cs="Tahoma"/>
          <w:b/>
          <w:sz w:val="22"/>
          <w:szCs w:val="22"/>
        </w:rPr>
      </w:pPr>
      <w:r w:rsidRPr="007170FF">
        <w:rPr>
          <w:rFonts w:ascii="Tahoma" w:hAnsi="Tahoma" w:cs="Tahoma"/>
          <w:sz w:val="22"/>
          <w:szCs w:val="22"/>
        </w:rPr>
        <w:t xml:space="preserve">Dodržovat </w:t>
      </w:r>
      <w:r w:rsidRPr="007170FF">
        <w:rPr>
          <w:rFonts w:ascii="Tahoma" w:hAnsi="Tahoma" w:cs="Tahoma"/>
          <w:b/>
          <w:sz w:val="22"/>
          <w:szCs w:val="22"/>
          <w:u w:val="single"/>
        </w:rPr>
        <w:t>přísný zákaz kouření</w:t>
      </w:r>
      <w:r w:rsidRPr="007170FF">
        <w:rPr>
          <w:rFonts w:ascii="Tahoma" w:hAnsi="Tahoma" w:cs="Tahoma"/>
          <w:sz w:val="22"/>
          <w:szCs w:val="22"/>
        </w:rPr>
        <w:t xml:space="preserve">. </w:t>
      </w:r>
    </w:p>
    <w:p w:rsidR="009D6C9F" w:rsidRPr="007170FF" w:rsidRDefault="009D6C9F">
      <w:pPr>
        <w:ind w:left="-360" w:right="-134"/>
        <w:jc w:val="center"/>
        <w:rPr>
          <w:rFonts w:ascii="Tahoma" w:hAnsi="Tahoma" w:cs="Tahoma"/>
          <w:b/>
          <w:sz w:val="22"/>
          <w:szCs w:val="22"/>
        </w:rPr>
      </w:pPr>
    </w:p>
    <w:p w:rsidR="009D6C9F" w:rsidRPr="007170FF" w:rsidRDefault="009D6C9F">
      <w:pPr>
        <w:ind w:left="-360" w:right="-134"/>
        <w:jc w:val="center"/>
        <w:rPr>
          <w:rFonts w:ascii="Tahoma" w:hAnsi="Tahoma" w:cs="Tahoma"/>
          <w:b/>
          <w:sz w:val="22"/>
          <w:szCs w:val="22"/>
          <w:u w:val="single"/>
        </w:rPr>
      </w:pPr>
      <w:r w:rsidRPr="007170FF">
        <w:rPr>
          <w:rFonts w:ascii="Tahoma" w:hAnsi="Tahoma" w:cs="Tahoma"/>
          <w:b/>
          <w:sz w:val="22"/>
          <w:szCs w:val="22"/>
        </w:rPr>
        <w:t>B.</w:t>
      </w:r>
    </w:p>
    <w:p w:rsidR="009D6C9F" w:rsidRPr="007170FF" w:rsidRDefault="009D6C9F">
      <w:pPr>
        <w:ind w:left="-360" w:right="-134"/>
        <w:jc w:val="center"/>
        <w:rPr>
          <w:rFonts w:ascii="Tahoma" w:hAnsi="Tahoma" w:cs="Tahoma"/>
          <w:b/>
          <w:sz w:val="22"/>
          <w:szCs w:val="22"/>
          <w:u w:val="single"/>
        </w:rPr>
      </w:pPr>
      <w:r w:rsidRPr="007170FF">
        <w:rPr>
          <w:rFonts w:ascii="Tahoma" w:hAnsi="Tahoma" w:cs="Tahoma"/>
          <w:b/>
          <w:sz w:val="22"/>
          <w:szCs w:val="22"/>
          <w:u w:val="single"/>
        </w:rPr>
        <w:t>Všichni hostující pracovníci a umělci STA jsou proškoleni z níže uvedených obecných zásad</w:t>
      </w:r>
    </w:p>
    <w:p w:rsidR="009D6C9F" w:rsidRPr="007170FF" w:rsidRDefault="009D6C9F">
      <w:pPr>
        <w:ind w:left="-360" w:right="-134"/>
        <w:jc w:val="center"/>
        <w:rPr>
          <w:rFonts w:ascii="Tahoma" w:hAnsi="Tahoma" w:cs="Tahoma"/>
          <w:sz w:val="22"/>
          <w:szCs w:val="22"/>
        </w:rPr>
      </w:pPr>
      <w:r w:rsidRPr="007170FF">
        <w:rPr>
          <w:rFonts w:ascii="Tahoma" w:hAnsi="Tahoma" w:cs="Tahoma"/>
          <w:b/>
          <w:sz w:val="22"/>
          <w:szCs w:val="22"/>
          <w:u w:val="single"/>
        </w:rPr>
        <w:t>dodržování BOZP a v zájmu BOZP jsou povinni:</w:t>
      </w:r>
    </w:p>
    <w:p w:rsidR="009D6C9F" w:rsidRPr="007170FF" w:rsidRDefault="009D6C9F">
      <w:pPr>
        <w:ind w:left="426" w:right="-134"/>
        <w:jc w:val="both"/>
        <w:rPr>
          <w:rFonts w:ascii="Tahoma" w:hAnsi="Tahoma" w:cs="Tahoma"/>
          <w:sz w:val="22"/>
          <w:szCs w:val="22"/>
        </w:rPr>
      </w:pP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 xml:space="preserve">Dodržovat právní předpisy k zajištění BOZP, s nimiž byli řádně seznámeni.   </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 xml:space="preserve">Počínat si tak, aby neohrožovali své zdraví ani zdraví svých spolupracovníků.          </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 xml:space="preserve">Jakékoliv poranění správně ošetřit a úraz ihned oznámit jednateli STA nebo pořadateli.        </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 xml:space="preserve">Nepoužívat alkoholické nápoje a neužívat jiné omamné prostředky na pracovišti pořadatele, nenastupovat pod jejich vlivem k výkonu činnosti a dodržovat stanovený zákaz kouření.     </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Neprovádět žádné práce na elektrických zařízeních, pokud k tomu pracovník nebo umělec nemá předepsanou kvalifikaci (</w:t>
      </w:r>
      <w:proofErr w:type="spellStart"/>
      <w:r w:rsidRPr="007170FF">
        <w:rPr>
          <w:rFonts w:ascii="Tahoma" w:hAnsi="Tahoma" w:cs="Tahoma"/>
          <w:sz w:val="22"/>
          <w:szCs w:val="22"/>
        </w:rPr>
        <w:t>vyhl</w:t>
      </w:r>
      <w:proofErr w:type="spellEnd"/>
      <w:r w:rsidRPr="007170FF">
        <w:rPr>
          <w:rFonts w:ascii="Tahoma" w:hAnsi="Tahoma" w:cs="Tahoma"/>
          <w:sz w:val="22"/>
          <w:szCs w:val="22"/>
        </w:rPr>
        <w:t xml:space="preserve">. č.50/1978 Sb.), přísně se omezit pouze na obsluhu strojů, přístrojů a zařízení, k jejichž obsluze má pracovník oprávnění nebo je k tomu poučen. Nesnímat kryty a samovolně zasahovat do živých elektrických částí, při poruše okamžitě stroj nebo zařízení vypnout a závadu oznámit jednateli STA nebo pořadateli. </w:t>
      </w:r>
      <w:r w:rsidRPr="007170FF">
        <w:rPr>
          <w:rFonts w:ascii="Tahoma" w:hAnsi="Tahoma" w:cs="Tahoma"/>
          <w:b/>
          <w:bCs/>
          <w:sz w:val="22"/>
          <w:szCs w:val="22"/>
        </w:rPr>
        <w:t>S elektrickým proudem mohou zacházet jen odborně způsobilé osoby.              </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Oznamovat jednateli STA nebo pořadateli nedostatky a závady, které by mohly ohrozit BOZP a podle svých možností se zúčastnit ne jejich odstraňování.</w:t>
      </w:r>
    </w:p>
    <w:p w:rsidR="009D6C9F" w:rsidRPr="007170FF" w:rsidRDefault="009D6C9F">
      <w:pPr>
        <w:numPr>
          <w:ilvl w:val="0"/>
          <w:numId w:val="11"/>
        </w:numPr>
        <w:ind w:left="426" w:right="-134"/>
        <w:jc w:val="both"/>
        <w:rPr>
          <w:rFonts w:ascii="Tahoma" w:hAnsi="Tahoma" w:cs="Tahoma"/>
          <w:sz w:val="22"/>
          <w:szCs w:val="22"/>
        </w:rPr>
      </w:pPr>
      <w:r w:rsidRPr="007170FF">
        <w:rPr>
          <w:rFonts w:ascii="Tahoma" w:hAnsi="Tahoma" w:cs="Tahoma"/>
          <w:sz w:val="22"/>
          <w:szCs w:val="22"/>
        </w:rPr>
        <w:t xml:space="preserve">Podrobit se vyšetření jednatele STA nebo jím pověřené osoby, aby zjistil, zda pracovník není pod vlivem alkoholu nebo jiných omamných látek. </w:t>
      </w:r>
    </w:p>
    <w:p w:rsidR="009D6C9F" w:rsidRPr="007170FF" w:rsidRDefault="009D6C9F">
      <w:pPr>
        <w:ind w:left="426" w:right="-134"/>
        <w:jc w:val="both"/>
        <w:rPr>
          <w:rFonts w:ascii="Tahoma" w:hAnsi="Tahoma" w:cs="Tahoma"/>
          <w:sz w:val="22"/>
          <w:szCs w:val="22"/>
        </w:rPr>
      </w:pPr>
      <w:r w:rsidRPr="007170FF">
        <w:rPr>
          <w:rFonts w:ascii="Tahoma" w:hAnsi="Tahoma" w:cs="Tahoma"/>
          <w:sz w:val="22"/>
          <w:szCs w:val="22"/>
        </w:rPr>
        <w:t>Za provedení školení odpovídá jednatel STA nebo jím pověřená osoba.</w:t>
      </w: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pStyle w:val="Nadpis1"/>
        <w:rPr>
          <w:rFonts w:ascii="Tahoma" w:hAnsi="Tahoma" w:cs="Tahoma"/>
          <w:sz w:val="22"/>
          <w:szCs w:val="22"/>
        </w:rPr>
      </w:pPr>
    </w:p>
    <w:p w:rsidR="009D6C9F" w:rsidRPr="007170FF" w:rsidRDefault="009D6C9F">
      <w:pPr>
        <w:rPr>
          <w:rFonts w:ascii="Tahoma" w:hAnsi="Tahoma" w:cs="Tahoma"/>
          <w:sz w:val="22"/>
          <w:szCs w:val="22"/>
        </w:rPr>
      </w:pPr>
    </w:p>
    <w:p w:rsidR="009D6C9F" w:rsidRDefault="009D6C9F">
      <w:pPr>
        <w:rPr>
          <w:rFonts w:ascii="Tahoma" w:hAnsi="Tahoma" w:cs="Tahoma"/>
          <w:sz w:val="22"/>
          <w:szCs w:val="22"/>
        </w:rPr>
      </w:pPr>
    </w:p>
    <w:p w:rsidR="00422992" w:rsidRPr="007170FF" w:rsidRDefault="00422992">
      <w:pPr>
        <w:rPr>
          <w:rFonts w:ascii="Tahoma" w:hAnsi="Tahoma" w:cs="Tahoma"/>
          <w:sz w:val="22"/>
          <w:szCs w:val="22"/>
        </w:rPr>
      </w:pPr>
    </w:p>
    <w:p w:rsidR="009D6C9F" w:rsidRDefault="009D6C9F">
      <w:pPr>
        <w:ind w:right="252"/>
        <w:jc w:val="center"/>
        <w:rPr>
          <w:rFonts w:ascii="Tahoma" w:hAnsi="Tahoma" w:cs="Tahoma"/>
          <w:b/>
          <w:sz w:val="22"/>
          <w:szCs w:val="22"/>
          <w:u w:val="single"/>
        </w:rPr>
      </w:pPr>
    </w:p>
    <w:p w:rsidR="002D0754" w:rsidRPr="007170FF" w:rsidRDefault="002D0754">
      <w:pPr>
        <w:ind w:right="252"/>
        <w:jc w:val="center"/>
        <w:rPr>
          <w:rFonts w:ascii="Tahoma" w:hAnsi="Tahoma" w:cs="Tahoma"/>
          <w:b/>
          <w:sz w:val="22"/>
          <w:szCs w:val="22"/>
          <w:u w:val="single"/>
        </w:rPr>
      </w:pPr>
    </w:p>
    <w:p w:rsidR="009D6C9F" w:rsidRPr="007170FF" w:rsidRDefault="009D6C9F">
      <w:pPr>
        <w:ind w:right="252"/>
        <w:jc w:val="center"/>
        <w:rPr>
          <w:rFonts w:ascii="Tahoma" w:hAnsi="Tahoma" w:cs="Tahoma"/>
          <w:b/>
          <w:sz w:val="22"/>
          <w:szCs w:val="22"/>
          <w:u w:val="single"/>
        </w:rPr>
      </w:pPr>
    </w:p>
    <w:p w:rsidR="009D6C9F" w:rsidRPr="007170FF" w:rsidRDefault="009D6C9F">
      <w:pPr>
        <w:ind w:right="252"/>
        <w:jc w:val="center"/>
        <w:rPr>
          <w:rFonts w:ascii="Tahoma" w:hAnsi="Tahoma" w:cs="Tahoma"/>
          <w:sz w:val="22"/>
          <w:szCs w:val="22"/>
        </w:rPr>
      </w:pPr>
      <w:r w:rsidRPr="007170FF">
        <w:rPr>
          <w:rFonts w:ascii="Tahoma" w:hAnsi="Tahoma" w:cs="Tahoma"/>
          <w:b/>
          <w:sz w:val="22"/>
          <w:szCs w:val="22"/>
          <w:u w:val="single"/>
        </w:rPr>
        <w:t>Příloha č. 2</w:t>
      </w:r>
    </w:p>
    <w:p w:rsidR="009D6C9F" w:rsidRPr="007170FF" w:rsidRDefault="009D6C9F">
      <w:pPr>
        <w:rPr>
          <w:rFonts w:ascii="Tahoma" w:hAnsi="Tahoma" w:cs="Tahoma"/>
          <w:sz w:val="22"/>
          <w:szCs w:val="22"/>
        </w:rPr>
      </w:pPr>
    </w:p>
    <w:p w:rsidR="009D6C9F" w:rsidRPr="007170FF" w:rsidRDefault="009D6C9F">
      <w:pPr>
        <w:ind w:right="252"/>
        <w:jc w:val="center"/>
        <w:rPr>
          <w:rFonts w:ascii="Tahoma" w:hAnsi="Tahoma" w:cs="Tahoma"/>
          <w:b/>
          <w:sz w:val="22"/>
          <w:szCs w:val="22"/>
          <w:u w:val="single"/>
        </w:rPr>
      </w:pPr>
      <w:r w:rsidRPr="007170FF">
        <w:rPr>
          <w:rFonts w:ascii="Tahoma" w:hAnsi="Tahoma" w:cs="Tahoma"/>
          <w:b/>
          <w:sz w:val="22"/>
          <w:szCs w:val="22"/>
          <w:u w:val="single"/>
        </w:rPr>
        <w:t>Technické požadavky k inscenaci představení,</w:t>
      </w:r>
    </w:p>
    <w:p w:rsidR="009D6C9F" w:rsidRPr="007170FF" w:rsidRDefault="009D6C9F">
      <w:pPr>
        <w:ind w:right="252"/>
        <w:jc w:val="center"/>
        <w:rPr>
          <w:rFonts w:ascii="Tahoma" w:hAnsi="Tahoma" w:cs="Tahoma"/>
          <w:sz w:val="22"/>
          <w:szCs w:val="22"/>
        </w:rPr>
      </w:pPr>
      <w:r w:rsidRPr="007170FF">
        <w:rPr>
          <w:rFonts w:ascii="Tahoma" w:hAnsi="Tahoma" w:cs="Tahoma"/>
          <w:b/>
          <w:sz w:val="22"/>
          <w:szCs w:val="22"/>
          <w:u w:val="single"/>
        </w:rPr>
        <w:t xml:space="preserve">divadelní agentura </w:t>
      </w:r>
      <w:proofErr w:type="spellStart"/>
      <w:r w:rsidRPr="007170FF">
        <w:rPr>
          <w:rFonts w:ascii="Tahoma" w:hAnsi="Tahoma" w:cs="Tahoma"/>
          <w:b/>
          <w:sz w:val="22"/>
          <w:szCs w:val="22"/>
          <w:u w:val="single"/>
        </w:rPr>
        <w:t>StageArtCz</w:t>
      </w:r>
      <w:proofErr w:type="spellEnd"/>
    </w:p>
    <w:p w:rsidR="009D6C9F" w:rsidRPr="007170FF" w:rsidRDefault="009D6C9F">
      <w:pPr>
        <w:pStyle w:val="Nadpis4"/>
        <w:rPr>
          <w:rFonts w:ascii="Tahoma" w:hAnsi="Tahoma" w:cs="Tahoma"/>
          <w:sz w:val="22"/>
          <w:szCs w:val="22"/>
        </w:rPr>
      </w:pPr>
    </w:p>
    <w:p w:rsidR="009D6C9F" w:rsidRPr="007170FF" w:rsidRDefault="009D6C9F">
      <w:pPr>
        <w:pStyle w:val="Nadpis4"/>
        <w:rPr>
          <w:rStyle w:val="Siln"/>
          <w:rFonts w:ascii="Tahoma" w:hAnsi="Tahoma" w:cs="Tahoma"/>
          <w:sz w:val="22"/>
          <w:szCs w:val="22"/>
          <w:u w:val="single"/>
        </w:rPr>
      </w:pPr>
      <w:r w:rsidRPr="007170FF">
        <w:rPr>
          <w:rFonts w:ascii="Tahoma" w:hAnsi="Tahoma" w:cs="Tahoma"/>
          <w:sz w:val="22"/>
          <w:szCs w:val="22"/>
        </w:rPr>
        <w:t>RIDER a INPUT LIST k představení MINDGAME</w:t>
      </w:r>
    </w:p>
    <w:p w:rsidR="009D6C9F" w:rsidRPr="007170FF" w:rsidRDefault="009D6C9F">
      <w:pPr>
        <w:pStyle w:val="Normlnweb"/>
        <w:rPr>
          <w:rFonts w:ascii="Tahoma" w:hAnsi="Tahoma" w:cs="Tahoma"/>
          <w:sz w:val="22"/>
          <w:szCs w:val="22"/>
        </w:rPr>
      </w:pPr>
      <w:r w:rsidRPr="007170FF">
        <w:rPr>
          <w:rStyle w:val="Siln"/>
          <w:rFonts w:ascii="Tahoma" w:hAnsi="Tahoma" w:cs="Tahoma"/>
          <w:sz w:val="22"/>
          <w:szCs w:val="22"/>
          <w:u w:val="single"/>
        </w:rPr>
        <w:t>Zvuk:</w:t>
      </w:r>
    </w:p>
    <w:p w:rsidR="00F01204" w:rsidRDefault="00F01204" w:rsidP="00F01204">
      <w:pPr>
        <w:pStyle w:val="Normlnweb"/>
        <w:rPr>
          <w:rFonts w:ascii="Arial" w:hAnsi="Arial" w:cs="Arial"/>
          <w:sz w:val="22"/>
          <w:szCs w:val="22"/>
        </w:rPr>
      </w:pPr>
      <w:proofErr w:type="gramStart"/>
      <w:r w:rsidRPr="00664768">
        <w:rPr>
          <w:rFonts w:ascii="Arial" w:hAnsi="Arial" w:cs="Arial"/>
          <w:sz w:val="22"/>
          <w:szCs w:val="22"/>
        </w:rPr>
        <w:t>P.A.</w:t>
      </w:r>
      <w:proofErr w:type="gramEnd"/>
      <w:r w:rsidRPr="00664768">
        <w:rPr>
          <w:rFonts w:ascii="Arial" w:hAnsi="Arial" w:cs="Arial"/>
          <w:sz w:val="22"/>
          <w:szCs w:val="22"/>
        </w:rPr>
        <w:t xml:space="preserve"> </w:t>
      </w:r>
      <w:proofErr w:type="spellStart"/>
      <w:r w:rsidRPr="00664768">
        <w:rPr>
          <w:rFonts w:ascii="Arial" w:hAnsi="Arial" w:cs="Arial"/>
          <w:sz w:val="22"/>
          <w:szCs w:val="22"/>
        </w:rPr>
        <w:t>system</w:t>
      </w:r>
      <w:proofErr w:type="spellEnd"/>
      <w:r w:rsidRPr="00664768">
        <w:rPr>
          <w:rFonts w:ascii="Arial" w:hAnsi="Arial" w:cs="Arial"/>
          <w:sz w:val="22"/>
          <w:szCs w:val="22"/>
        </w:rPr>
        <w:t xml:space="preserve"> o dostatečném výkonu a kvalitě vzhledem k počtu míst v sále a velikosti prostoru </w:t>
      </w:r>
      <w:r>
        <w:rPr>
          <w:rFonts w:ascii="Arial" w:hAnsi="Arial" w:cs="Arial"/>
          <w:sz w:val="22"/>
          <w:szCs w:val="22"/>
        </w:rPr>
        <w:t xml:space="preserve">pokud možno se </w:t>
      </w:r>
      <w:proofErr w:type="spellStart"/>
      <w:r>
        <w:rPr>
          <w:rFonts w:ascii="Arial" w:hAnsi="Arial" w:cs="Arial"/>
          <w:sz w:val="22"/>
          <w:szCs w:val="22"/>
        </w:rPr>
        <w:t>subbasy</w:t>
      </w:r>
      <w:proofErr w:type="spellEnd"/>
      <w:r>
        <w:rPr>
          <w:rFonts w:ascii="Arial" w:hAnsi="Arial" w:cs="Arial"/>
          <w:sz w:val="22"/>
          <w:szCs w:val="22"/>
        </w:rPr>
        <w:t>.</w:t>
      </w:r>
      <w:r w:rsidRPr="00664768">
        <w:rPr>
          <w:rFonts w:ascii="Arial" w:hAnsi="Arial" w:cs="Arial"/>
          <w:sz w:val="22"/>
          <w:szCs w:val="22"/>
        </w:rPr>
        <w:br/>
        <w:t>Zadní ozvučení jeviště 2ks</w:t>
      </w:r>
      <w:r w:rsidRPr="00664768">
        <w:rPr>
          <w:rFonts w:ascii="Arial" w:hAnsi="Arial" w:cs="Arial"/>
          <w:sz w:val="22"/>
          <w:szCs w:val="22"/>
        </w:rPr>
        <w:br/>
        <w:t xml:space="preserve">Mixážní pult </w:t>
      </w:r>
      <w:r>
        <w:rPr>
          <w:rFonts w:ascii="Arial" w:hAnsi="Arial" w:cs="Arial"/>
          <w:sz w:val="22"/>
          <w:szCs w:val="22"/>
        </w:rPr>
        <w:t xml:space="preserve"> min požadavek 2vstupy XLR ,1xAUX POST </w:t>
      </w:r>
      <w:proofErr w:type="spellStart"/>
      <w:r>
        <w:rPr>
          <w:rFonts w:ascii="Arial" w:hAnsi="Arial" w:cs="Arial"/>
          <w:sz w:val="22"/>
          <w:szCs w:val="22"/>
        </w:rPr>
        <w:t>Fader</w:t>
      </w:r>
      <w:proofErr w:type="spellEnd"/>
    </w:p>
    <w:p w:rsidR="00F01204" w:rsidRPr="007A2533" w:rsidRDefault="00F01204" w:rsidP="00F01204">
      <w:pPr>
        <w:pStyle w:val="Normlnweb"/>
        <w:rPr>
          <w:rFonts w:ascii="Arial" w:hAnsi="Arial" w:cs="Arial"/>
          <w:b/>
          <w:bCs/>
          <w:sz w:val="22"/>
          <w:szCs w:val="22"/>
          <w:highlight w:val="yellow"/>
          <w:u w:val="single"/>
        </w:rPr>
      </w:pPr>
      <w:r>
        <w:rPr>
          <w:rFonts w:ascii="Arial" w:hAnsi="Arial" w:cs="Arial"/>
          <w:sz w:val="22"/>
          <w:szCs w:val="22"/>
        </w:rPr>
        <w:t>1x aktivní repro,</w:t>
      </w:r>
      <w:r w:rsidR="002D0754">
        <w:rPr>
          <w:rFonts w:ascii="Arial" w:hAnsi="Arial" w:cs="Arial"/>
          <w:sz w:val="22"/>
          <w:szCs w:val="22"/>
        </w:rPr>
        <w:t xml:space="preserve"> </w:t>
      </w:r>
      <w:r>
        <w:rPr>
          <w:rFonts w:ascii="Arial" w:hAnsi="Arial" w:cs="Arial"/>
          <w:sz w:val="22"/>
          <w:szCs w:val="22"/>
        </w:rPr>
        <w:t>které se umístí v prostoru hlediště</w:t>
      </w:r>
      <w:r w:rsidR="002D0754">
        <w:rPr>
          <w:rFonts w:ascii="Arial" w:hAnsi="Arial" w:cs="Arial"/>
          <w:sz w:val="22"/>
          <w:szCs w:val="22"/>
        </w:rPr>
        <w:t xml:space="preserve"> </w:t>
      </w:r>
      <w:r>
        <w:rPr>
          <w:rFonts w:ascii="Arial" w:hAnsi="Arial" w:cs="Arial"/>
          <w:sz w:val="22"/>
          <w:szCs w:val="22"/>
        </w:rPr>
        <w:t>(efektové zvuky)</w:t>
      </w:r>
    </w:p>
    <w:p w:rsidR="00F01204" w:rsidRPr="00664768" w:rsidRDefault="00F01204" w:rsidP="00F01204">
      <w:pPr>
        <w:pStyle w:val="Normlnweb"/>
        <w:rPr>
          <w:rFonts w:ascii="Arial" w:hAnsi="Arial" w:cs="Arial"/>
          <w:sz w:val="22"/>
          <w:szCs w:val="22"/>
        </w:rPr>
      </w:pPr>
      <w:r w:rsidRPr="00664768">
        <w:rPr>
          <w:rFonts w:ascii="Arial" w:hAnsi="Arial" w:cs="Arial"/>
          <w:sz w:val="22"/>
          <w:szCs w:val="22"/>
        </w:rPr>
        <w:t>Po celou dobu přípravy a realizace představení je nutný min. 1 člověk znalý techniky a prostoru na pomoc.</w:t>
      </w:r>
    </w:p>
    <w:p w:rsidR="00F01204" w:rsidRPr="00664768" w:rsidRDefault="00F01204" w:rsidP="00F01204">
      <w:pPr>
        <w:pStyle w:val="Normlnweb"/>
        <w:rPr>
          <w:rFonts w:ascii="Arial" w:hAnsi="Arial" w:cs="Arial"/>
          <w:sz w:val="22"/>
          <w:szCs w:val="22"/>
        </w:rPr>
      </w:pPr>
      <w:r w:rsidRPr="00664768">
        <w:rPr>
          <w:rFonts w:ascii="Arial" w:hAnsi="Arial" w:cs="Arial"/>
          <w:sz w:val="22"/>
          <w:szCs w:val="22"/>
        </w:rPr>
        <w:t>V případě domluvy jsme schopni si některé drobné věci přivézt.</w:t>
      </w:r>
    </w:p>
    <w:p w:rsidR="009D6C9F" w:rsidRPr="007170FF" w:rsidRDefault="009D6C9F">
      <w:pPr>
        <w:rPr>
          <w:rFonts w:ascii="Tahoma" w:hAnsi="Tahoma" w:cs="Tahoma"/>
          <w:b/>
          <w:sz w:val="22"/>
          <w:szCs w:val="22"/>
          <w:u w:val="single"/>
        </w:rPr>
      </w:pPr>
    </w:p>
    <w:p w:rsidR="009D6C9F" w:rsidRPr="007170FF" w:rsidRDefault="009D6C9F">
      <w:pPr>
        <w:rPr>
          <w:rFonts w:ascii="Tahoma" w:hAnsi="Tahoma" w:cs="Tahoma"/>
          <w:b/>
          <w:sz w:val="22"/>
          <w:szCs w:val="22"/>
          <w:u w:val="single"/>
        </w:rPr>
      </w:pPr>
    </w:p>
    <w:p w:rsidR="009D6C9F" w:rsidRPr="007170FF" w:rsidRDefault="009D6C9F">
      <w:pPr>
        <w:rPr>
          <w:rFonts w:ascii="Tahoma" w:hAnsi="Tahoma" w:cs="Tahoma"/>
          <w:b/>
          <w:sz w:val="22"/>
          <w:szCs w:val="22"/>
          <w:u w:val="single"/>
        </w:rPr>
      </w:pPr>
    </w:p>
    <w:p w:rsidR="009D6C9F" w:rsidRPr="007170FF" w:rsidRDefault="009D6C9F">
      <w:pPr>
        <w:rPr>
          <w:rFonts w:ascii="Tahoma" w:hAnsi="Tahoma" w:cs="Tahoma"/>
          <w:sz w:val="22"/>
          <w:szCs w:val="22"/>
        </w:rPr>
      </w:pPr>
      <w:r w:rsidRPr="007170FF">
        <w:rPr>
          <w:rFonts w:ascii="Tahoma" w:hAnsi="Tahoma" w:cs="Tahoma"/>
          <w:b/>
          <w:sz w:val="22"/>
          <w:szCs w:val="22"/>
          <w:u w:val="single"/>
        </w:rPr>
        <w:t>Technické zajištění:</w:t>
      </w: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r w:rsidRPr="007170FF">
        <w:rPr>
          <w:rFonts w:ascii="Tahoma" w:hAnsi="Tahoma" w:cs="Tahoma"/>
          <w:sz w:val="22"/>
          <w:szCs w:val="22"/>
        </w:rPr>
        <w:t>Pro přípravu scény dva technici znalí prostoru a prostředí.</w:t>
      </w: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pStyle w:val="Normlnweb"/>
        <w:spacing w:before="80" w:after="0"/>
        <w:ind w:right="220"/>
        <w:rPr>
          <w:rFonts w:ascii="Tahoma" w:hAnsi="Tahoma" w:cs="Tahoma"/>
          <w:b/>
          <w:sz w:val="22"/>
          <w:szCs w:val="22"/>
          <w:u w:val="single"/>
        </w:rPr>
      </w:pPr>
    </w:p>
    <w:p w:rsidR="009D6C9F" w:rsidRPr="007170FF" w:rsidRDefault="009D6C9F">
      <w:pPr>
        <w:pStyle w:val="Normlnweb"/>
        <w:spacing w:before="80" w:after="0"/>
        <w:ind w:right="220"/>
        <w:rPr>
          <w:rFonts w:ascii="Tahoma" w:hAnsi="Tahoma" w:cs="Tahoma"/>
          <w:b/>
          <w:sz w:val="22"/>
          <w:szCs w:val="22"/>
          <w:u w:val="single"/>
        </w:rPr>
      </w:pPr>
    </w:p>
    <w:p w:rsidR="009D6C9F" w:rsidRPr="007170FF" w:rsidRDefault="009D6C9F">
      <w:pPr>
        <w:pStyle w:val="Normlnweb"/>
        <w:spacing w:before="80" w:after="0"/>
        <w:ind w:right="220"/>
        <w:rPr>
          <w:rFonts w:ascii="Tahoma" w:hAnsi="Tahoma" w:cs="Tahoma"/>
          <w:b/>
          <w:sz w:val="22"/>
          <w:szCs w:val="22"/>
          <w:u w:val="single"/>
        </w:rPr>
      </w:pPr>
    </w:p>
    <w:p w:rsidR="009D6C9F" w:rsidRDefault="009D6C9F">
      <w:pPr>
        <w:pStyle w:val="Normlnweb"/>
        <w:spacing w:before="80" w:after="0"/>
        <w:ind w:right="220"/>
        <w:rPr>
          <w:rFonts w:ascii="Tahoma" w:hAnsi="Tahoma" w:cs="Tahoma"/>
          <w:b/>
          <w:sz w:val="22"/>
          <w:szCs w:val="22"/>
          <w:u w:val="single"/>
        </w:rPr>
      </w:pPr>
    </w:p>
    <w:p w:rsidR="00422992" w:rsidRDefault="00422992">
      <w:pPr>
        <w:pStyle w:val="Normlnweb"/>
        <w:spacing w:before="80" w:after="0"/>
        <w:ind w:right="220"/>
        <w:rPr>
          <w:rFonts w:ascii="Tahoma" w:hAnsi="Tahoma" w:cs="Tahoma"/>
          <w:b/>
          <w:sz w:val="22"/>
          <w:szCs w:val="22"/>
          <w:u w:val="single"/>
        </w:rPr>
      </w:pPr>
    </w:p>
    <w:p w:rsidR="00422992" w:rsidRDefault="00422992">
      <w:pPr>
        <w:pStyle w:val="Normlnweb"/>
        <w:spacing w:before="80" w:after="0"/>
        <w:ind w:right="220"/>
        <w:rPr>
          <w:rFonts w:ascii="Tahoma" w:hAnsi="Tahoma" w:cs="Tahoma"/>
          <w:b/>
          <w:sz w:val="22"/>
          <w:szCs w:val="22"/>
          <w:u w:val="single"/>
        </w:rPr>
      </w:pPr>
    </w:p>
    <w:p w:rsidR="00422992" w:rsidRDefault="00422992">
      <w:pPr>
        <w:pStyle w:val="Normlnweb"/>
        <w:spacing w:before="80" w:after="0"/>
        <w:ind w:right="220"/>
        <w:rPr>
          <w:rFonts w:ascii="Tahoma" w:hAnsi="Tahoma" w:cs="Tahoma"/>
          <w:b/>
          <w:sz w:val="22"/>
          <w:szCs w:val="22"/>
          <w:u w:val="single"/>
        </w:rPr>
      </w:pPr>
    </w:p>
    <w:p w:rsidR="00422992" w:rsidRDefault="00422992">
      <w:pPr>
        <w:pStyle w:val="Normlnweb"/>
        <w:spacing w:before="80" w:after="0"/>
        <w:ind w:right="220"/>
        <w:rPr>
          <w:rFonts w:ascii="Tahoma" w:hAnsi="Tahoma" w:cs="Tahoma"/>
          <w:b/>
          <w:sz w:val="22"/>
          <w:szCs w:val="22"/>
          <w:u w:val="single"/>
        </w:rPr>
      </w:pPr>
    </w:p>
    <w:p w:rsidR="00422992" w:rsidRPr="007170FF" w:rsidRDefault="00422992">
      <w:pPr>
        <w:pStyle w:val="Normlnweb"/>
        <w:spacing w:before="80" w:after="0"/>
        <w:ind w:right="220"/>
        <w:rPr>
          <w:rFonts w:ascii="Tahoma" w:hAnsi="Tahoma" w:cs="Tahoma"/>
          <w:b/>
          <w:sz w:val="22"/>
          <w:szCs w:val="22"/>
          <w:u w:val="single"/>
        </w:rPr>
      </w:pPr>
    </w:p>
    <w:p w:rsidR="009D6C9F" w:rsidRPr="007170FF" w:rsidRDefault="009D6C9F">
      <w:pPr>
        <w:pStyle w:val="Normlnweb"/>
        <w:spacing w:before="80" w:after="0"/>
        <w:ind w:right="220"/>
        <w:rPr>
          <w:rFonts w:ascii="Tahoma" w:hAnsi="Tahoma" w:cs="Tahoma"/>
          <w:sz w:val="22"/>
          <w:szCs w:val="22"/>
        </w:rPr>
      </w:pPr>
      <w:proofErr w:type="spellStart"/>
      <w:r w:rsidRPr="007170FF">
        <w:rPr>
          <w:rFonts w:ascii="Tahoma" w:hAnsi="Tahoma" w:cs="Tahoma"/>
          <w:b/>
          <w:sz w:val="22"/>
          <w:szCs w:val="22"/>
          <w:u w:val="single"/>
        </w:rPr>
        <w:t>L</w:t>
      </w:r>
      <w:r w:rsidRPr="007170FF">
        <w:rPr>
          <w:rFonts w:ascii="Tahoma" w:hAnsi="Tahoma" w:cs="Tahoma"/>
          <w:b/>
          <w:bCs/>
          <w:color w:val="222222"/>
          <w:sz w:val="22"/>
          <w:szCs w:val="22"/>
          <w:u w:val="single"/>
          <w:shd w:val="clear" w:color="auto" w:fill="FFFFFF"/>
        </w:rPr>
        <w:t>ight</w:t>
      </w:r>
      <w:proofErr w:type="spellEnd"/>
      <w:r w:rsidRPr="007170FF">
        <w:rPr>
          <w:rFonts w:ascii="Tahoma" w:hAnsi="Tahoma" w:cs="Tahoma"/>
          <w:b/>
          <w:bCs/>
          <w:color w:val="222222"/>
          <w:sz w:val="22"/>
          <w:szCs w:val="22"/>
          <w:u w:val="single"/>
          <w:shd w:val="clear" w:color="auto" w:fill="FFFFFF"/>
        </w:rPr>
        <w:t xml:space="preserve"> plot:</w:t>
      </w:r>
      <w:r w:rsidR="00210D88">
        <w:rPr>
          <w:rFonts w:ascii="Tahoma" w:hAnsi="Tahoma" w:cs="Tahoma"/>
          <w:noProof/>
          <w:sz w:val="22"/>
          <w:szCs w:val="22"/>
        </w:rPr>
        <w:drawing>
          <wp:anchor distT="0" distB="0" distL="114935" distR="114935" simplePos="0" relativeHeight="251657728" behindDoc="0" locked="0" layoutInCell="1" allowOverlap="1">
            <wp:simplePos x="0" y="0"/>
            <wp:positionH relativeFrom="margin">
              <wp:align>center</wp:align>
            </wp:positionH>
            <wp:positionV relativeFrom="margin">
              <wp:align>center</wp:align>
            </wp:positionV>
            <wp:extent cx="7559040" cy="5497195"/>
            <wp:effectExtent l="0" t="0" r="381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549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p w:rsidR="009D6C9F" w:rsidRPr="007170FF" w:rsidRDefault="009D6C9F">
      <w:pPr>
        <w:rPr>
          <w:rFonts w:ascii="Tahoma" w:hAnsi="Tahoma" w:cs="Tahoma"/>
          <w:sz w:val="22"/>
          <w:szCs w:val="22"/>
        </w:rPr>
      </w:pPr>
    </w:p>
    <w:sectPr w:rsidR="009D6C9F" w:rsidRPr="007170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61" w:rsidRDefault="00583861">
      <w:r>
        <w:separator/>
      </w:r>
    </w:p>
  </w:endnote>
  <w:endnote w:type="continuationSeparator" w:id="0">
    <w:p w:rsidR="00583861" w:rsidRDefault="0058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F" w:rsidRDefault="009D6C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F" w:rsidRDefault="009D6C9F">
    <w:pPr>
      <w:pStyle w:val="Zpat"/>
      <w:jc w:val="center"/>
    </w:pPr>
    <w:r>
      <w:fldChar w:fldCharType="begin"/>
    </w:r>
    <w:r>
      <w:instrText xml:space="preserve"> PAGE </w:instrText>
    </w:r>
    <w:r>
      <w:fldChar w:fldCharType="separate"/>
    </w:r>
    <w:r w:rsidR="008E4DCD">
      <w:rPr>
        <w:noProof/>
      </w:rPr>
      <w:t>7</w:t>
    </w:r>
    <w:r>
      <w:fldChar w:fldCharType="end"/>
    </w:r>
  </w:p>
  <w:p w:rsidR="009D6C9F" w:rsidRDefault="009D6C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F" w:rsidRDefault="009D6C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61" w:rsidRDefault="00583861">
      <w:r>
        <w:separator/>
      </w:r>
    </w:p>
  </w:footnote>
  <w:footnote w:type="continuationSeparator" w:id="0">
    <w:p w:rsidR="00583861" w:rsidRDefault="0058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F9" w:rsidRDefault="00B23C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F" w:rsidRDefault="00210D88">
    <w:pPr>
      <w:pStyle w:val="Zhlav"/>
    </w:pPr>
    <w:r>
      <w:rPr>
        <w:noProof/>
      </w:rPr>
      <w:drawing>
        <wp:anchor distT="0" distB="0" distL="114935" distR="114935" simplePos="0" relativeHeight="251657728" behindDoc="0" locked="0" layoutInCell="1" allowOverlap="1">
          <wp:simplePos x="0" y="0"/>
          <wp:positionH relativeFrom="margin">
            <wp:align>center</wp:align>
          </wp:positionH>
          <wp:positionV relativeFrom="margin">
            <wp:posOffset>-771525</wp:posOffset>
          </wp:positionV>
          <wp:extent cx="2700020" cy="93408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934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F" w:rsidRDefault="009D6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900"/>
        </w:tabs>
        <w:ind w:left="900" w:hanging="360"/>
      </w:pPr>
      <w:rPr>
        <w:rFonts w:ascii="Times New Roman" w:hAnsi="Times New Roman" w:cs="Tahoma"/>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357" w:hanging="357"/>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ahoma"/>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ahoma"/>
      </w:rPr>
    </w:lvl>
  </w:abstractNum>
  <w:abstractNum w:abstractNumId="5">
    <w:nsid w:val="00000006"/>
    <w:multiLevelType w:val="singleLevel"/>
    <w:tmpl w:val="00000006"/>
    <w:name w:val="WW8Num6"/>
    <w:lvl w:ilvl="0">
      <w:numFmt w:val="bullet"/>
      <w:lvlText w:val=""/>
      <w:lvlJc w:val="left"/>
      <w:pPr>
        <w:tabs>
          <w:tab w:val="num" w:pos="0"/>
        </w:tabs>
        <w:ind w:left="717" w:hanging="360"/>
      </w:pPr>
      <w:rPr>
        <w:rFonts w:ascii="Symbol" w:hAnsi="Symbol" w:cs="Tahoma"/>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ahoma"/>
      </w:rPr>
    </w:lvl>
  </w:abstractNum>
  <w:abstractNum w:abstractNumId="7">
    <w:nsid w:val="00000008"/>
    <w:multiLevelType w:val="singleLevel"/>
    <w:tmpl w:val="717E667C"/>
    <w:name w:val="WW8Num8"/>
    <w:lvl w:ilvl="0">
      <w:start w:val="1"/>
      <w:numFmt w:val="decimal"/>
      <w:lvlText w:val="%1."/>
      <w:lvlJc w:val="left"/>
      <w:pPr>
        <w:tabs>
          <w:tab w:val="num" w:pos="0"/>
        </w:tabs>
        <w:ind w:left="357" w:hanging="357"/>
      </w:pPr>
      <w:rPr>
        <w:rFonts w:ascii="Tahoma" w:hAnsi="Tahoma" w:cs="Tahoma" w:hint="default"/>
      </w:rPr>
    </w:lvl>
  </w:abstractNum>
  <w:abstractNum w:abstractNumId="8">
    <w:nsid w:val="00000009"/>
    <w:multiLevelType w:val="singleLevel"/>
    <w:tmpl w:val="00000009"/>
    <w:name w:val="WW8Num9"/>
    <w:lvl w:ilvl="0">
      <w:start w:val="1"/>
      <w:numFmt w:val="lowerLetter"/>
      <w:lvlText w:val="%1)"/>
      <w:lvlJc w:val="left"/>
      <w:pPr>
        <w:tabs>
          <w:tab w:val="num" w:pos="0"/>
        </w:tabs>
        <w:ind w:left="900" w:hanging="360"/>
      </w:pPr>
    </w:lvl>
  </w:abstractNum>
  <w:abstractNum w:abstractNumId="9">
    <w:nsid w:val="0000000A"/>
    <w:multiLevelType w:val="singleLevel"/>
    <w:tmpl w:val="0000000A"/>
    <w:name w:val="WW8Num10"/>
    <w:lvl w:ilvl="0">
      <w:start w:val="1"/>
      <w:numFmt w:val="decimal"/>
      <w:lvlText w:val="%1."/>
      <w:lvlJc w:val="left"/>
      <w:pPr>
        <w:tabs>
          <w:tab w:val="num" w:pos="0"/>
        </w:tabs>
        <w:ind w:left="397" w:hanging="397"/>
      </w:pPr>
      <w:rPr>
        <w:rFonts w:cs="Tahoma"/>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ahoma" w:hint="default"/>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sz w:val="22"/>
        <w:szCs w:val="22"/>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hint="default"/>
        <w:b/>
        <w:i w:val="0"/>
      </w:rPr>
    </w:lvl>
  </w:abstractNum>
  <w:abstractNum w:abstractNumId="13">
    <w:nsid w:val="0000000E"/>
    <w:multiLevelType w:val="singleLevel"/>
    <w:tmpl w:val="0000000E"/>
    <w:name w:val="WW8Num14"/>
    <w:lvl w:ilvl="0">
      <w:start w:val="1"/>
      <w:numFmt w:val="decimal"/>
      <w:lvlText w:val="%1."/>
      <w:lvlJc w:val="left"/>
      <w:pPr>
        <w:tabs>
          <w:tab w:val="num" w:pos="0"/>
        </w:tabs>
        <w:ind w:left="357" w:hanging="357"/>
      </w:pPr>
      <w:rPr>
        <w:rFonts w:hint="default"/>
        <w:b/>
        <w:i w:val="0"/>
      </w:rPr>
    </w:lvl>
  </w:abstractNum>
  <w:abstractNum w:abstractNumId="14">
    <w:nsid w:val="0000000F"/>
    <w:multiLevelType w:val="singleLevel"/>
    <w:tmpl w:val="0000000F"/>
    <w:name w:val="WW8Num15"/>
    <w:lvl w:ilvl="0">
      <w:start w:val="1"/>
      <w:numFmt w:val="decimal"/>
      <w:lvlText w:val="%1."/>
      <w:lvlJc w:val="left"/>
      <w:pPr>
        <w:tabs>
          <w:tab w:val="num" w:pos="0"/>
        </w:tabs>
        <w:ind w:left="357" w:hanging="357"/>
      </w:pPr>
      <w:rPr>
        <w:rFonts w:ascii="Tahoma" w:hAnsi="Tahoma" w:cs="Tahoma" w:hint="default"/>
        <w:b/>
        <w:i w:val="0"/>
        <w:sz w:val="22"/>
        <w:szCs w:val="22"/>
      </w:rPr>
    </w:lvl>
  </w:abstractNum>
  <w:abstractNum w:abstractNumId="15">
    <w:nsid w:val="135E35DE"/>
    <w:multiLevelType w:val="hybridMultilevel"/>
    <w:tmpl w:val="54940EC6"/>
    <w:lvl w:ilvl="0" w:tplc="267CE658">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26886D9C"/>
    <w:multiLevelType w:val="hybridMultilevel"/>
    <w:tmpl w:val="FAD8FB0E"/>
    <w:lvl w:ilvl="0" w:tplc="E5C45096">
      <w:numFmt w:val="bullet"/>
      <w:lvlText w:val="-"/>
      <w:lvlJc w:val="left"/>
      <w:pPr>
        <w:ind w:left="720" w:hanging="360"/>
      </w:pPr>
      <w:rPr>
        <w:rFonts w:ascii="Tahoma" w:eastAsia="Times New Roman" w:hAnsi="Tahoma" w:cs="Tahoma"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A3E6801"/>
    <w:multiLevelType w:val="hybridMultilevel"/>
    <w:tmpl w:val="A812345A"/>
    <w:lvl w:ilvl="0" w:tplc="AD46F93A">
      <w:start w:val="1"/>
      <w:numFmt w:val="bullet"/>
      <w:lvlText w:val="-"/>
      <w:lvlJc w:val="left"/>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CF"/>
    <w:rsid w:val="000645EA"/>
    <w:rsid w:val="00081C18"/>
    <w:rsid w:val="00175ECF"/>
    <w:rsid w:val="001A79B9"/>
    <w:rsid w:val="001B24C1"/>
    <w:rsid w:val="001E2F24"/>
    <w:rsid w:val="00210D88"/>
    <w:rsid w:val="00295541"/>
    <w:rsid w:val="002D0754"/>
    <w:rsid w:val="0032587D"/>
    <w:rsid w:val="003B6A99"/>
    <w:rsid w:val="003F4B5F"/>
    <w:rsid w:val="00422992"/>
    <w:rsid w:val="00423039"/>
    <w:rsid w:val="004628FC"/>
    <w:rsid w:val="0046528B"/>
    <w:rsid w:val="00490AC9"/>
    <w:rsid w:val="0051420B"/>
    <w:rsid w:val="0053468B"/>
    <w:rsid w:val="00535C18"/>
    <w:rsid w:val="0056269C"/>
    <w:rsid w:val="005741B8"/>
    <w:rsid w:val="00583861"/>
    <w:rsid w:val="00592145"/>
    <w:rsid w:val="005E629C"/>
    <w:rsid w:val="00626C37"/>
    <w:rsid w:val="00691B1E"/>
    <w:rsid w:val="006C234B"/>
    <w:rsid w:val="006D3F8D"/>
    <w:rsid w:val="007170FF"/>
    <w:rsid w:val="0073740D"/>
    <w:rsid w:val="007560E0"/>
    <w:rsid w:val="00805372"/>
    <w:rsid w:val="0082097B"/>
    <w:rsid w:val="008613D1"/>
    <w:rsid w:val="00867DCF"/>
    <w:rsid w:val="008C00D0"/>
    <w:rsid w:val="008C55B7"/>
    <w:rsid w:val="008E4DCD"/>
    <w:rsid w:val="0093633D"/>
    <w:rsid w:val="009D6C9F"/>
    <w:rsid w:val="00A26BFD"/>
    <w:rsid w:val="00A31ECE"/>
    <w:rsid w:val="00A84115"/>
    <w:rsid w:val="00A94992"/>
    <w:rsid w:val="00AF6553"/>
    <w:rsid w:val="00B12B28"/>
    <w:rsid w:val="00B17E0B"/>
    <w:rsid w:val="00B23CF9"/>
    <w:rsid w:val="00B771F8"/>
    <w:rsid w:val="00B94EF4"/>
    <w:rsid w:val="00BB5808"/>
    <w:rsid w:val="00C520D1"/>
    <w:rsid w:val="00C72D59"/>
    <w:rsid w:val="00D22FCE"/>
    <w:rsid w:val="00D3400B"/>
    <w:rsid w:val="00D35A00"/>
    <w:rsid w:val="00D40DEE"/>
    <w:rsid w:val="00D45560"/>
    <w:rsid w:val="00DE3274"/>
    <w:rsid w:val="00E76BA6"/>
    <w:rsid w:val="00F01204"/>
    <w:rsid w:val="00F37674"/>
    <w:rsid w:val="00F70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82097B"/>
    <w:rPr>
      <w:sz w:val="24"/>
      <w:szCs w:val="24"/>
    </w:rPr>
  </w:style>
  <w:style w:type="paragraph" w:styleId="Nadpis1">
    <w:name w:val="heading 1"/>
    <w:basedOn w:val="Normln"/>
    <w:next w:val="Normln"/>
    <w:qFormat/>
    <w:pPr>
      <w:keepNext/>
      <w:numPr>
        <w:numId w:val="1"/>
      </w:numPr>
      <w:ind w:left="0" w:firstLine="708"/>
      <w:jc w:val="both"/>
      <w:outlineLvl w:val="0"/>
    </w:pPr>
    <w:rPr>
      <w:b/>
      <w:bCs/>
    </w:rPr>
  </w:style>
  <w:style w:type="paragraph" w:styleId="Nadpis2">
    <w:name w:val="heading 2"/>
    <w:basedOn w:val="Normln"/>
    <w:next w:val="Normln"/>
    <w:qFormat/>
    <w:pPr>
      <w:keepNext/>
      <w:numPr>
        <w:ilvl w:val="1"/>
        <w:numId w:val="1"/>
      </w:numPr>
      <w:jc w:val="both"/>
      <w:outlineLvl w:val="1"/>
    </w:pPr>
    <w:rPr>
      <w:b/>
      <w:b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sz w:val="24"/>
      <w:szCs w:val="24"/>
    </w:rPr>
  </w:style>
  <w:style w:type="character" w:customStyle="1" w:styleId="WW8Num3z0">
    <w:name w:val="WW8Num3z0"/>
  </w:style>
  <w:style w:type="character" w:customStyle="1" w:styleId="WW8Num4z0">
    <w:name w:val="WW8Num4z0"/>
    <w:rPr>
      <w:rFonts w:cs="Tahoma"/>
    </w:rPr>
  </w:style>
  <w:style w:type="character" w:customStyle="1" w:styleId="WW8Num5z0">
    <w:name w:val="WW8Num5z0"/>
    <w:rPr>
      <w:rFonts w:cs="Tahoma"/>
    </w:rPr>
  </w:style>
  <w:style w:type="character" w:customStyle="1" w:styleId="WW8Num6z0">
    <w:name w:val="WW8Num6z0"/>
    <w:rPr>
      <w:rFonts w:cs="Tahoma"/>
    </w:rPr>
  </w:style>
  <w:style w:type="character" w:customStyle="1" w:styleId="WW8Num7z0">
    <w:name w:val="WW8Num7z0"/>
    <w:rPr>
      <w:rFonts w:cs="Tahoma"/>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cs="Tahoma"/>
    </w:rPr>
  </w:style>
  <w:style w:type="character" w:customStyle="1" w:styleId="WW8Num11z0">
    <w:name w:val="WW8Num11z0"/>
    <w:rPr>
      <w:rFonts w:cs="Tahoma" w:hint="default"/>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iln">
    <w:name w:val="Strong"/>
    <w:uiPriority w:val="22"/>
    <w:qFormat/>
    <w:rPr>
      <w:b/>
      <w:bCs/>
    </w:rPr>
  </w:style>
  <w:style w:type="character" w:customStyle="1" w:styleId="nowrap">
    <w:name w:val="nowrap"/>
  </w:style>
  <w:style w:type="character" w:customStyle="1" w:styleId="apple-converted-space">
    <w:name w:val="apple-converted-space"/>
    <w:basedOn w:val="Standardnpsmoodstavce1"/>
  </w:style>
  <w:style w:type="character" w:customStyle="1" w:styleId="ZkladntextChar">
    <w:name w:val="Základní text Char"/>
    <w:rPr>
      <w:sz w:val="24"/>
      <w:szCs w:val="24"/>
    </w:rPr>
  </w:style>
  <w:style w:type="character" w:customStyle="1" w:styleId="ZhlavChar">
    <w:name w:val="Záhlaví Char"/>
  </w:style>
  <w:style w:type="character" w:customStyle="1" w:styleId="Nadpis4Char">
    <w:name w:val="Nadpis 4 Char"/>
  </w:style>
  <w:style w:type="character" w:customStyle="1" w:styleId="ProsttextChar">
    <w:name w:val="Prostý text Char"/>
  </w:style>
  <w:style w:type="character" w:customStyle="1" w:styleId="ZpatChar">
    <w:name w:val="Zápatí Char"/>
    <w:rPr>
      <w:sz w:val="24"/>
      <w:szCs w:val="24"/>
    </w:rPr>
  </w:style>
  <w:style w:type="character" w:customStyle="1" w:styleId="TextbublinyChar">
    <w:name w:val="Text bubliny Char"/>
  </w:style>
  <w:style w:type="paragraph" w:customStyle="1" w:styleId="Nadpis">
    <w:name w:val="Nadpis"/>
    <w:basedOn w:val="Normln"/>
    <w:next w:val="Zkladntext"/>
    <w:pPr>
      <w:keepNext/>
      <w:spacing w:before="240" w:after="120"/>
    </w:pPr>
  </w:style>
  <w:style w:type="paragraph" w:styleId="Zkladntext">
    <w:name w:val="Body Text"/>
    <w:basedOn w:val="Normln"/>
    <w:pPr>
      <w:jc w:val="both"/>
    </w:pPr>
    <w:rPr>
      <w:lang w:val="x-none"/>
    </w:rPr>
  </w:style>
  <w:style w:type="paragraph" w:styleId="Seznam">
    <w:name w:val="List"/>
    <w:basedOn w:val="Normln"/>
    <w:pPr>
      <w:suppressAutoHyphens/>
      <w:ind w:left="283" w:hanging="283"/>
    </w:pPr>
    <w:rPr>
      <w:szCs w:val="20"/>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rPr>
      <w:rFonts w:cs="Arial"/>
    </w:rPr>
  </w:style>
  <w:style w:type="paragraph" w:styleId="Podpise-mailu">
    <w:name w:val="E-mail Signature"/>
    <w:basedOn w:val="Normln"/>
  </w:style>
  <w:style w:type="paragraph" w:styleId="Nzev">
    <w:name w:val="Title"/>
    <w:basedOn w:val="Normln"/>
    <w:next w:val="Podnadpis"/>
    <w:qFormat/>
    <w:pPr>
      <w:jc w:val="center"/>
    </w:pPr>
  </w:style>
  <w:style w:type="paragraph" w:customStyle="1" w:styleId="Podnadpis">
    <w:name w:val="Podnadpis"/>
    <w:basedOn w:val="Nadpis"/>
    <w:next w:val="Zkladntext"/>
    <w:qFormat/>
    <w:pPr>
      <w:jc w:val="center"/>
    </w:pPr>
  </w:style>
  <w:style w:type="paragraph" w:customStyle="1" w:styleId="Zkladntext21">
    <w:name w:val="Základní text 21"/>
    <w:basedOn w:val="Normln"/>
    <w:pPr>
      <w:jc w:val="both"/>
    </w:pPr>
  </w:style>
  <w:style w:type="paragraph" w:customStyle="1" w:styleId="BODY1">
    <w:name w:val="BODY (1)"/>
    <w:basedOn w:val="Normln"/>
    <w:pPr>
      <w:autoSpaceDE w:val="0"/>
      <w:spacing w:before="60" w:after="60"/>
      <w:ind w:left="284"/>
      <w:jc w:val="both"/>
    </w:pPr>
    <w:rPr>
      <w:sz w:val="20"/>
      <w:szCs w:val="20"/>
    </w:rPr>
  </w:style>
  <w:style w:type="paragraph" w:customStyle="1" w:styleId="A">
    <w:name w:val="A)"/>
    <w:basedOn w:val="Normln"/>
    <w:pPr>
      <w:autoSpaceDE w:val="0"/>
      <w:spacing w:before="60" w:after="60"/>
      <w:ind w:left="567" w:hanging="284"/>
      <w:jc w:val="both"/>
    </w:pPr>
    <w:rPr>
      <w:sz w:val="20"/>
      <w:szCs w:val="20"/>
    </w:rPr>
  </w:style>
  <w:style w:type="paragraph" w:customStyle="1" w:styleId="NADPISCENTR">
    <w:name w:val="NADPIS CENTR"/>
    <w:basedOn w:val="Normln"/>
    <w:pPr>
      <w:keepNext/>
      <w:keepLines/>
      <w:autoSpaceDE w:val="0"/>
      <w:spacing w:before="240" w:after="60"/>
      <w:jc w:val="center"/>
    </w:pPr>
  </w:style>
  <w:style w:type="paragraph" w:customStyle="1" w:styleId="NADPISCENTRPOD">
    <w:name w:val="NADPIS CENTRPOD"/>
    <w:basedOn w:val="Normln"/>
    <w:pPr>
      <w:keepNext/>
      <w:keepLines/>
      <w:autoSpaceDE w:val="0"/>
      <w:spacing w:after="60"/>
      <w:jc w:val="center"/>
    </w:pPr>
  </w:style>
  <w:style w:type="paragraph" w:customStyle="1" w:styleId="ZkladntextIMP">
    <w:name w:val="Základní text_IMP"/>
    <w:basedOn w:val="Normln"/>
    <w:pPr>
      <w:suppressAutoHyphens/>
      <w:spacing w:line="276" w:lineRule="auto"/>
    </w:pPr>
    <w:rPr>
      <w:szCs w:val="20"/>
    </w:rPr>
  </w:style>
  <w:style w:type="paragraph" w:customStyle="1" w:styleId="Zkladntextodsazen21">
    <w:name w:val="Základní text odsazený 21"/>
    <w:basedOn w:val="Normln"/>
    <w:pPr>
      <w:spacing w:before="120" w:line="240" w:lineRule="atLeast"/>
      <w:ind w:left="567" w:hanging="283"/>
      <w:jc w:val="both"/>
    </w:pPr>
    <w:rPr>
      <w:sz w:val="22"/>
      <w:szCs w:val="20"/>
    </w:rPr>
  </w:style>
  <w:style w:type="paragraph" w:styleId="Zkladntextodsazen">
    <w:name w:val="Body Text Indent"/>
    <w:basedOn w:val="Normln"/>
    <w:pPr>
      <w:ind w:left="360"/>
      <w:jc w:val="both"/>
    </w:pPr>
  </w:style>
  <w:style w:type="paragraph" w:styleId="Zhlav">
    <w:name w:val="header"/>
    <w:basedOn w:val="Normln"/>
    <w:pPr>
      <w:tabs>
        <w:tab w:val="center" w:pos="4536"/>
        <w:tab w:val="right" w:pos="9072"/>
      </w:tabs>
      <w:suppressAutoHyphens/>
    </w:pPr>
  </w:style>
  <w:style w:type="paragraph" w:customStyle="1" w:styleId="Barevnseznamzvraznn11">
    <w:name w:val="Barevný seznam – zvýraznění 11"/>
    <w:basedOn w:val="Normln"/>
    <w:qFormat/>
    <w:pPr>
      <w:suppressAutoHyphens/>
      <w:ind w:left="708"/>
    </w:pPr>
    <w:rPr>
      <w:rFonts w:ascii="Arial" w:hAnsi="Arial" w:cs="Arial"/>
    </w:rPr>
  </w:style>
  <w:style w:type="paragraph" w:customStyle="1" w:styleId="slovn">
    <w:name w:val="číslování"/>
    <w:basedOn w:val="Normln"/>
    <w:pPr>
      <w:spacing w:after="200"/>
      <w:ind w:left="360" w:hanging="360"/>
      <w:jc w:val="both"/>
    </w:pPr>
    <w:rPr>
      <w:rFonts w:eastAsia="Calibri"/>
    </w:rPr>
  </w:style>
  <w:style w:type="paragraph" w:customStyle="1" w:styleId="Bezmezer1">
    <w:name w:val="Bez mezer1"/>
    <w:pPr>
      <w:suppressAutoHyphens/>
      <w:jc w:val="both"/>
    </w:pPr>
  </w:style>
  <w:style w:type="paragraph" w:customStyle="1" w:styleId="normln0">
    <w:name w:val="normální"/>
    <w:basedOn w:val="Normln"/>
    <w:pPr>
      <w:jc w:val="both"/>
    </w:pPr>
    <w:rPr>
      <w:rFonts w:ascii="Arial" w:hAnsi="Arial" w:cs="Arial"/>
      <w:szCs w:val="20"/>
    </w:rPr>
  </w:style>
  <w:style w:type="paragraph" w:customStyle="1" w:styleId="Identifikacestran">
    <w:name w:val="Identifikace stran"/>
    <w:basedOn w:val="Normln"/>
    <w:pPr>
      <w:spacing w:line="280" w:lineRule="atLeast"/>
      <w:jc w:val="center"/>
    </w:pPr>
    <w:rPr>
      <w:rFonts w:ascii="Garamond" w:hAnsi="Garamond" w:cs="Garamond"/>
    </w:rPr>
  </w:style>
  <w:style w:type="paragraph" w:customStyle="1" w:styleId="Zkladntext0">
    <w:name w:val="Základní text~~~~~~"/>
    <w:basedOn w:val="Normln"/>
    <w:pPr>
      <w:widowControl w:val="0"/>
      <w:spacing w:line="288" w:lineRule="auto"/>
    </w:pPr>
    <w:rPr>
      <w:szCs w:val="20"/>
    </w:rPr>
  </w:style>
  <w:style w:type="paragraph" w:customStyle="1" w:styleId="Normln1">
    <w:name w:val="Normální1"/>
    <w:pPr>
      <w:widowControl w:val="0"/>
      <w:suppressAutoHyphens/>
    </w:pPr>
  </w:style>
  <w:style w:type="paragraph" w:customStyle="1" w:styleId="Prosttext1">
    <w:name w:val="Prostý text1"/>
    <w:basedOn w:val="Normln"/>
  </w:style>
  <w:style w:type="paragraph" w:styleId="Normlnweb">
    <w:name w:val="Normal (Web)"/>
    <w:basedOn w:val="Normln"/>
    <w:uiPriority w:val="99"/>
    <w:pPr>
      <w:spacing w:before="280" w:after="280"/>
    </w:pPr>
  </w:style>
  <w:style w:type="paragraph" w:styleId="Zpat">
    <w:name w:val="footer"/>
    <w:basedOn w:val="Normln"/>
    <w:pPr>
      <w:tabs>
        <w:tab w:val="center" w:pos="4536"/>
        <w:tab w:val="right" w:pos="9072"/>
      </w:tabs>
    </w:pPr>
    <w:rPr>
      <w:lang w:val="x-none"/>
    </w:rPr>
  </w:style>
  <w:style w:type="paragraph" w:styleId="Textbubliny">
    <w:name w:val="Balloon Text"/>
    <w:basedOn w:val="Normln"/>
  </w:style>
  <w:style w:type="character" w:styleId="Zvraznn">
    <w:name w:val="Emphasis"/>
    <w:uiPriority w:val="20"/>
    <w:qFormat/>
    <w:rsid w:val="003B6A99"/>
    <w:rPr>
      <w:i/>
      <w:iCs/>
    </w:rPr>
  </w:style>
  <w:style w:type="paragraph" w:styleId="Odstavecseseznamem">
    <w:name w:val="List Paragraph"/>
    <w:basedOn w:val="Normln"/>
    <w:uiPriority w:val="34"/>
    <w:qFormat/>
    <w:rsid w:val="00AF6553"/>
    <w:pPr>
      <w:ind w:left="708"/>
    </w:pPr>
  </w:style>
  <w:style w:type="character" w:styleId="Hypertextovodkaz">
    <w:name w:val="Hyperlink"/>
    <w:uiPriority w:val="99"/>
    <w:unhideWhenUsed/>
    <w:rsid w:val="00BB5808"/>
    <w:rPr>
      <w:color w:val="0563C1"/>
      <w:u w:val="single"/>
    </w:rPr>
  </w:style>
  <w:style w:type="character" w:customStyle="1" w:styleId="Nevyeenzmnka">
    <w:name w:val="Nevyřešená zmínka"/>
    <w:uiPriority w:val="99"/>
    <w:semiHidden/>
    <w:unhideWhenUsed/>
    <w:rsid w:val="00BB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82097B"/>
    <w:rPr>
      <w:sz w:val="24"/>
      <w:szCs w:val="24"/>
    </w:rPr>
  </w:style>
  <w:style w:type="paragraph" w:styleId="Nadpis1">
    <w:name w:val="heading 1"/>
    <w:basedOn w:val="Normln"/>
    <w:next w:val="Normln"/>
    <w:qFormat/>
    <w:pPr>
      <w:keepNext/>
      <w:numPr>
        <w:numId w:val="1"/>
      </w:numPr>
      <w:ind w:left="0" w:firstLine="708"/>
      <w:jc w:val="both"/>
      <w:outlineLvl w:val="0"/>
    </w:pPr>
    <w:rPr>
      <w:b/>
      <w:bCs/>
    </w:rPr>
  </w:style>
  <w:style w:type="paragraph" w:styleId="Nadpis2">
    <w:name w:val="heading 2"/>
    <w:basedOn w:val="Normln"/>
    <w:next w:val="Normln"/>
    <w:qFormat/>
    <w:pPr>
      <w:keepNext/>
      <w:numPr>
        <w:ilvl w:val="1"/>
        <w:numId w:val="1"/>
      </w:numPr>
      <w:jc w:val="both"/>
      <w:outlineLvl w:val="1"/>
    </w:pPr>
    <w:rPr>
      <w:b/>
      <w:b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sz w:val="24"/>
      <w:szCs w:val="24"/>
    </w:rPr>
  </w:style>
  <w:style w:type="character" w:customStyle="1" w:styleId="WW8Num3z0">
    <w:name w:val="WW8Num3z0"/>
  </w:style>
  <w:style w:type="character" w:customStyle="1" w:styleId="WW8Num4z0">
    <w:name w:val="WW8Num4z0"/>
    <w:rPr>
      <w:rFonts w:cs="Tahoma"/>
    </w:rPr>
  </w:style>
  <w:style w:type="character" w:customStyle="1" w:styleId="WW8Num5z0">
    <w:name w:val="WW8Num5z0"/>
    <w:rPr>
      <w:rFonts w:cs="Tahoma"/>
    </w:rPr>
  </w:style>
  <w:style w:type="character" w:customStyle="1" w:styleId="WW8Num6z0">
    <w:name w:val="WW8Num6z0"/>
    <w:rPr>
      <w:rFonts w:cs="Tahoma"/>
    </w:rPr>
  </w:style>
  <w:style w:type="character" w:customStyle="1" w:styleId="WW8Num7z0">
    <w:name w:val="WW8Num7z0"/>
    <w:rPr>
      <w:rFonts w:cs="Tahoma"/>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cs="Tahoma"/>
    </w:rPr>
  </w:style>
  <w:style w:type="character" w:customStyle="1" w:styleId="WW8Num11z0">
    <w:name w:val="WW8Num11z0"/>
    <w:rPr>
      <w:rFonts w:cs="Tahoma" w:hint="default"/>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iln">
    <w:name w:val="Strong"/>
    <w:uiPriority w:val="22"/>
    <w:qFormat/>
    <w:rPr>
      <w:b/>
      <w:bCs/>
    </w:rPr>
  </w:style>
  <w:style w:type="character" w:customStyle="1" w:styleId="nowrap">
    <w:name w:val="nowrap"/>
  </w:style>
  <w:style w:type="character" w:customStyle="1" w:styleId="apple-converted-space">
    <w:name w:val="apple-converted-space"/>
    <w:basedOn w:val="Standardnpsmoodstavce1"/>
  </w:style>
  <w:style w:type="character" w:customStyle="1" w:styleId="ZkladntextChar">
    <w:name w:val="Základní text Char"/>
    <w:rPr>
      <w:sz w:val="24"/>
      <w:szCs w:val="24"/>
    </w:rPr>
  </w:style>
  <w:style w:type="character" w:customStyle="1" w:styleId="ZhlavChar">
    <w:name w:val="Záhlaví Char"/>
  </w:style>
  <w:style w:type="character" w:customStyle="1" w:styleId="Nadpis4Char">
    <w:name w:val="Nadpis 4 Char"/>
  </w:style>
  <w:style w:type="character" w:customStyle="1" w:styleId="ProsttextChar">
    <w:name w:val="Prostý text Char"/>
  </w:style>
  <w:style w:type="character" w:customStyle="1" w:styleId="ZpatChar">
    <w:name w:val="Zápatí Char"/>
    <w:rPr>
      <w:sz w:val="24"/>
      <w:szCs w:val="24"/>
    </w:rPr>
  </w:style>
  <w:style w:type="character" w:customStyle="1" w:styleId="TextbublinyChar">
    <w:name w:val="Text bubliny Char"/>
  </w:style>
  <w:style w:type="paragraph" w:customStyle="1" w:styleId="Nadpis">
    <w:name w:val="Nadpis"/>
    <w:basedOn w:val="Normln"/>
    <w:next w:val="Zkladntext"/>
    <w:pPr>
      <w:keepNext/>
      <w:spacing w:before="240" w:after="120"/>
    </w:pPr>
  </w:style>
  <w:style w:type="paragraph" w:styleId="Zkladntext">
    <w:name w:val="Body Text"/>
    <w:basedOn w:val="Normln"/>
    <w:pPr>
      <w:jc w:val="both"/>
    </w:pPr>
    <w:rPr>
      <w:lang w:val="x-none"/>
    </w:rPr>
  </w:style>
  <w:style w:type="paragraph" w:styleId="Seznam">
    <w:name w:val="List"/>
    <w:basedOn w:val="Normln"/>
    <w:pPr>
      <w:suppressAutoHyphens/>
      <w:ind w:left="283" w:hanging="283"/>
    </w:pPr>
    <w:rPr>
      <w:szCs w:val="20"/>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rPr>
      <w:rFonts w:cs="Arial"/>
    </w:rPr>
  </w:style>
  <w:style w:type="paragraph" w:styleId="Podpise-mailu">
    <w:name w:val="E-mail Signature"/>
    <w:basedOn w:val="Normln"/>
  </w:style>
  <w:style w:type="paragraph" w:styleId="Nzev">
    <w:name w:val="Title"/>
    <w:basedOn w:val="Normln"/>
    <w:next w:val="Podnadpis"/>
    <w:qFormat/>
    <w:pPr>
      <w:jc w:val="center"/>
    </w:pPr>
  </w:style>
  <w:style w:type="paragraph" w:customStyle="1" w:styleId="Podnadpis">
    <w:name w:val="Podnadpis"/>
    <w:basedOn w:val="Nadpis"/>
    <w:next w:val="Zkladntext"/>
    <w:qFormat/>
    <w:pPr>
      <w:jc w:val="center"/>
    </w:pPr>
  </w:style>
  <w:style w:type="paragraph" w:customStyle="1" w:styleId="Zkladntext21">
    <w:name w:val="Základní text 21"/>
    <w:basedOn w:val="Normln"/>
    <w:pPr>
      <w:jc w:val="both"/>
    </w:pPr>
  </w:style>
  <w:style w:type="paragraph" w:customStyle="1" w:styleId="BODY1">
    <w:name w:val="BODY (1)"/>
    <w:basedOn w:val="Normln"/>
    <w:pPr>
      <w:autoSpaceDE w:val="0"/>
      <w:spacing w:before="60" w:after="60"/>
      <w:ind w:left="284"/>
      <w:jc w:val="both"/>
    </w:pPr>
    <w:rPr>
      <w:sz w:val="20"/>
      <w:szCs w:val="20"/>
    </w:rPr>
  </w:style>
  <w:style w:type="paragraph" w:customStyle="1" w:styleId="A">
    <w:name w:val="A)"/>
    <w:basedOn w:val="Normln"/>
    <w:pPr>
      <w:autoSpaceDE w:val="0"/>
      <w:spacing w:before="60" w:after="60"/>
      <w:ind w:left="567" w:hanging="284"/>
      <w:jc w:val="both"/>
    </w:pPr>
    <w:rPr>
      <w:sz w:val="20"/>
      <w:szCs w:val="20"/>
    </w:rPr>
  </w:style>
  <w:style w:type="paragraph" w:customStyle="1" w:styleId="NADPISCENTR">
    <w:name w:val="NADPIS CENTR"/>
    <w:basedOn w:val="Normln"/>
    <w:pPr>
      <w:keepNext/>
      <w:keepLines/>
      <w:autoSpaceDE w:val="0"/>
      <w:spacing w:before="240" w:after="60"/>
      <w:jc w:val="center"/>
    </w:pPr>
  </w:style>
  <w:style w:type="paragraph" w:customStyle="1" w:styleId="NADPISCENTRPOD">
    <w:name w:val="NADPIS CENTRPOD"/>
    <w:basedOn w:val="Normln"/>
    <w:pPr>
      <w:keepNext/>
      <w:keepLines/>
      <w:autoSpaceDE w:val="0"/>
      <w:spacing w:after="60"/>
      <w:jc w:val="center"/>
    </w:pPr>
  </w:style>
  <w:style w:type="paragraph" w:customStyle="1" w:styleId="ZkladntextIMP">
    <w:name w:val="Základní text_IMP"/>
    <w:basedOn w:val="Normln"/>
    <w:pPr>
      <w:suppressAutoHyphens/>
      <w:spacing w:line="276" w:lineRule="auto"/>
    </w:pPr>
    <w:rPr>
      <w:szCs w:val="20"/>
    </w:rPr>
  </w:style>
  <w:style w:type="paragraph" w:customStyle="1" w:styleId="Zkladntextodsazen21">
    <w:name w:val="Základní text odsazený 21"/>
    <w:basedOn w:val="Normln"/>
    <w:pPr>
      <w:spacing w:before="120" w:line="240" w:lineRule="atLeast"/>
      <w:ind w:left="567" w:hanging="283"/>
      <w:jc w:val="both"/>
    </w:pPr>
    <w:rPr>
      <w:sz w:val="22"/>
      <w:szCs w:val="20"/>
    </w:rPr>
  </w:style>
  <w:style w:type="paragraph" w:styleId="Zkladntextodsazen">
    <w:name w:val="Body Text Indent"/>
    <w:basedOn w:val="Normln"/>
    <w:pPr>
      <w:ind w:left="360"/>
      <w:jc w:val="both"/>
    </w:pPr>
  </w:style>
  <w:style w:type="paragraph" w:styleId="Zhlav">
    <w:name w:val="header"/>
    <w:basedOn w:val="Normln"/>
    <w:pPr>
      <w:tabs>
        <w:tab w:val="center" w:pos="4536"/>
        <w:tab w:val="right" w:pos="9072"/>
      </w:tabs>
      <w:suppressAutoHyphens/>
    </w:pPr>
  </w:style>
  <w:style w:type="paragraph" w:customStyle="1" w:styleId="Barevnseznamzvraznn11">
    <w:name w:val="Barevný seznam – zvýraznění 11"/>
    <w:basedOn w:val="Normln"/>
    <w:qFormat/>
    <w:pPr>
      <w:suppressAutoHyphens/>
      <w:ind w:left="708"/>
    </w:pPr>
    <w:rPr>
      <w:rFonts w:ascii="Arial" w:hAnsi="Arial" w:cs="Arial"/>
    </w:rPr>
  </w:style>
  <w:style w:type="paragraph" w:customStyle="1" w:styleId="slovn">
    <w:name w:val="číslování"/>
    <w:basedOn w:val="Normln"/>
    <w:pPr>
      <w:spacing w:after="200"/>
      <w:ind w:left="360" w:hanging="360"/>
      <w:jc w:val="both"/>
    </w:pPr>
    <w:rPr>
      <w:rFonts w:eastAsia="Calibri"/>
    </w:rPr>
  </w:style>
  <w:style w:type="paragraph" w:customStyle="1" w:styleId="Bezmezer1">
    <w:name w:val="Bez mezer1"/>
    <w:pPr>
      <w:suppressAutoHyphens/>
      <w:jc w:val="both"/>
    </w:pPr>
  </w:style>
  <w:style w:type="paragraph" w:customStyle="1" w:styleId="normln0">
    <w:name w:val="normální"/>
    <w:basedOn w:val="Normln"/>
    <w:pPr>
      <w:jc w:val="both"/>
    </w:pPr>
    <w:rPr>
      <w:rFonts w:ascii="Arial" w:hAnsi="Arial" w:cs="Arial"/>
      <w:szCs w:val="20"/>
    </w:rPr>
  </w:style>
  <w:style w:type="paragraph" w:customStyle="1" w:styleId="Identifikacestran">
    <w:name w:val="Identifikace stran"/>
    <w:basedOn w:val="Normln"/>
    <w:pPr>
      <w:spacing w:line="280" w:lineRule="atLeast"/>
      <w:jc w:val="center"/>
    </w:pPr>
    <w:rPr>
      <w:rFonts w:ascii="Garamond" w:hAnsi="Garamond" w:cs="Garamond"/>
    </w:rPr>
  </w:style>
  <w:style w:type="paragraph" w:customStyle="1" w:styleId="Zkladntext0">
    <w:name w:val="Základní text~~~~~~"/>
    <w:basedOn w:val="Normln"/>
    <w:pPr>
      <w:widowControl w:val="0"/>
      <w:spacing w:line="288" w:lineRule="auto"/>
    </w:pPr>
    <w:rPr>
      <w:szCs w:val="20"/>
    </w:rPr>
  </w:style>
  <w:style w:type="paragraph" w:customStyle="1" w:styleId="Normln1">
    <w:name w:val="Normální1"/>
    <w:pPr>
      <w:widowControl w:val="0"/>
      <w:suppressAutoHyphens/>
    </w:pPr>
  </w:style>
  <w:style w:type="paragraph" w:customStyle="1" w:styleId="Prosttext1">
    <w:name w:val="Prostý text1"/>
    <w:basedOn w:val="Normln"/>
  </w:style>
  <w:style w:type="paragraph" w:styleId="Normlnweb">
    <w:name w:val="Normal (Web)"/>
    <w:basedOn w:val="Normln"/>
    <w:uiPriority w:val="99"/>
    <w:pPr>
      <w:spacing w:before="280" w:after="280"/>
    </w:pPr>
  </w:style>
  <w:style w:type="paragraph" w:styleId="Zpat">
    <w:name w:val="footer"/>
    <w:basedOn w:val="Normln"/>
    <w:pPr>
      <w:tabs>
        <w:tab w:val="center" w:pos="4536"/>
        <w:tab w:val="right" w:pos="9072"/>
      </w:tabs>
    </w:pPr>
    <w:rPr>
      <w:lang w:val="x-none"/>
    </w:rPr>
  </w:style>
  <w:style w:type="paragraph" w:styleId="Textbubliny">
    <w:name w:val="Balloon Text"/>
    <w:basedOn w:val="Normln"/>
  </w:style>
  <w:style w:type="character" w:styleId="Zvraznn">
    <w:name w:val="Emphasis"/>
    <w:uiPriority w:val="20"/>
    <w:qFormat/>
    <w:rsid w:val="003B6A99"/>
    <w:rPr>
      <w:i/>
      <w:iCs/>
    </w:rPr>
  </w:style>
  <w:style w:type="paragraph" w:styleId="Odstavecseseznamem">
    <w:name w:val="List Paragraph"/>
    <w:basedOn w:val="Normln"/>
    <w:uiPriority w:val="34"/>
    <w:qFormat/>
    <w:rsid w:val="00AF6553"/>
    <w:pPr>
      <w:ind w:left="708"/>
    </w:pPr>
  </w:style>
  <w:style w:type="character" w:styleId="Hypertextovodkaz">
    <w:name w:val="Hyperlink"/>
    <w:uiPriority w:val="99"/>
    <w:unhideWhenUsed/>
    <w:rsid w:val="00BB5808"/>
    <w:rPr>
      <w:color w:val="0563C1"/>
      <w:u w:val="single"/>
    </w:rPr>
  </w:style>
  <w:style w:type="character" w:customStyle="1" w:styleId="Nevyeenzmnka">
    <w:name w:val="Nevyřešená zmínka"/>
    <w:uiPriority w:val="99"/>
    <w:semiHidden/>
    <w:unhideWhenUsed/>
    <w:rsid w:val="00BB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464">
      <w:bodyDiv w:val="1"/>
      <w:marLeft w:val="0"/>
      <w:marRight w:val="0"/>
      <w:marTop w:val="0"/>
      <w:marBottom w:val="0"/>
      <w:divBdr>
        <w:top w:val="none" w:sz="0" w:space="0" w:color="auto"/>
        <w:left w:val="none" w:sz="0" w:space="0" w:color="auto"/>
        <w:bottom w:val="none" w:sz="0" w:space="0" w:color="auto"/>
        <w:right w:val="none" w:sz="0" w:space="0" w:color="auto"/>
      </w:divBdr>
    </w:div>
    <w:div w:id="77334164">
      <w:bodyDiv w:val="1"/>
      <w:marLeft w:val="0"/>
      <w:marRight w:val="0"/>
      <w:marTop w:val="0"/>
      <w:marBottom w:val="0"/>
      <w:divBdr>
        <w:top w:val="none" w:sz="0" w:space="0" w:color="auto"/>
        <w:left w:val="none" w:sz="0" w:space="0" w:color="auto"/>
        <w:bottom w:val="none" w:sz="0" w:space="0" w:color="auto"/>
        <w:right w:val="none" w:sz="0" w:space="0" w:color="auto"/>
      </w:divBdr>
    </w:div>
    <w:div w:id="163134391">
      <w:bodyDiv w:val="1"/>
      <w:marLeft w:val="0"/>
      <w:marRight w:val="0"/>
      <w:marTop w:val="0"/>
      <w:marBottom w:val="0"/>
      <w:divBdr>
        <w:top w:val="none" w:sz="0" w:space="0" w:color="auto"/>
        <w:left w:val="none" w:sz="0" w:space="0" w:color="auto"/>
        <w:bottom w:val="none" w:sz="0" w:space="0" w:color="auto"/>
        <w:right w:val="none" w:sz="0" w:space="0" w:color="auto"/>
      </w:divBdr>
    </w:div>
    <w:div w:id="173343835">
      <w:bodyDiv w:val="1"/>
      <w:marLeft w:val="0"/>
      <w:marRight w:val="0"/>
      <w:marTop w:val="0"/>
      <w:marBottom w:val="0"/>
      <w:divBdr>
        <w:top w:val="none" w:sz="0" w:space="0" w:color="auto"/>
        <w:left w:val="none" w:sz="0" w:space="0" w:color="auto"/>
        <w:bottom w:val="none" w:sz="0" w:space="0" w:color="auto"/>
        <w:right w:val="none" w:sz="0" w:space="0" w:color="auto"/>
      </w:divBdr>
    </w:div>
    <w:div w:id="184947790">
      <w:bodyDiv w:val="1"/>
      <w:marLeft w:val="0"/>
      <w:marRight w:val="0"/>
      <w:marTop w:val="0"/>
      <w:marBottom w:val="0"/>
      <w:divBdr>
        <w:top w:val="none" w:sz="0" w:space="0" w:color="auto"/>
        <w:left w:val="none" w:sz="0" w:space="0" w:color="auto"/>
        <w:bottom w:val="none" w:sz="0" w:space="0" w:color="auto"/>
        <w:right w:val="none" w:sz="0" w:space="0" w:color="auto"/>
      </w:divBdr>
    </w:div>
    <w:div w:id="241110076">
      <w:bodyDiv w:val="1"/>
      <w:marLeft w:val="0"/>
      <w:marRight w:val="0"/>
      <w:marTop w:val="0"/>
      <w:marBottom w:val="0"/>
      <w:divBdr>
        <w:top w:val="none" w:sz="0" w:space="0" w:color="auto"/>
        <w:left w:val="none" w:sz="0" w:space="0" w:color="auto"/>
        <w:bottom w:val="none" w:sz="0" w:space="0" w:color="auto"/>
        <w:right w:val="none" w:sz="0" w:space="0" w:color="auto"/>
      </w:divBdr>
    </w:div>
    <w:div w:id="249049228">
      <w:bodyDiv w:val="1"/>
      <w:marLeft w:val="0"/>
      <w:marRight w:val="0"/>
      <w:marTop w:val="0"/>
      <w:marBottom w:val="0"/>
      <w:divBdr>
        <w:top w:val="none" w:sz="0" w:space="0" w:color="auto"/>
        <w:left w:val="none" w:sz="0" w:space="0" w:color="auto"/>
        <w:bottom w:val="none" w:sz="0" w:space="0" w:color="auto"/>
        <w:right w:val="none" w:sz="0" w:space="0" w:color="auto"/>
      </w:divBdr>
    </w:div>
    <w:div w:id="276258706">
      <w:bodyDiv w:val="1"/>
      <w:marLeft w:val="0"/>
      <w:marRight w:val="0"/>
      <w:marTop w:val="0"/>
      <w:marBottom w:val="0"/>
      <w:divBdr>
        <w:top w:val="none" w:sz="0" w:space="0" w:color="auto"/>
        <w:left w:val="none" w:sz="0" w:space="0" w:color="auto"/>
        <w:bottom w:val="none" w:sz="0" w:space="0" w:color="auto"/>
        <w:right w:val="none" w:sz="0" w:space="0" w:color="auto"/>
      </w:divBdr>
    </w:div>
    <w:div w:id="306251512">
      <w:bodyDiv w:val="1"/>
      <w:marLeft w:val="0"/>
      <w:marRight w:val="0"/>
      <w:marTop w:val="0"/>
      <w:marBottom w:val="0"/>
      <w:divBdr>
        <w:top w:val="none" w:sz="0" w:space="0" w:color="auto"/>
        <w:left w:val="none" w:sz="0" w:space="0" w:color="auto"/>
        <w:bottom w:val="none" w:sz="0" w:space="0" w:color="auto"/>
        <w:right w:val="none" w:sz="0" w:space="0" w:color="auto"/>
      </w:divBdr>
    </w:div>
    <w:div w:id="375861303">
      <w:bodyDiv w:val="1"/>
      <w:marLeft w:val="0"/>
      <w:marRight w:val="0"/>
      <w:marTop w:val="0"/>
      <w:marBottom w:val="0"/>
      <w:divBdr>
        <w:top w:val="none" w:sz="0" w:space="0" w:color="auto"/>
        <w:left w:val="none" w:sz="0" w:space="0" w:color="auto"/>
        <w:bottom w:val="none" w:sz="0" w:space="0" w:color="auto"/>
        <w:right w:val="none" w:sz="0" w:space="0" w:color="auto"/>
      </w:divBdr>
    </w:div>
    <w:div w:id="600650120">
      <w:bodyDiv w:val="1"/>
      <w:marLeft w:val="0"/>
      <w:marRight w:val="0"/>
      <w:marTop w:val="0"/>
      <w:marBottom w:val="0"/>
      <w:divBdr>
        <w:top w:val="none" w:sz="0" w:space="0" w:color="auto"/>
        <w:left w:val="none" w:sz="0" w:space="0" w:color="auto"/>
        <w:bottom w:val="none" w:sz="0" w:space="0" w:color="auto"/>
        <w:right w:val="none" w:sz="0" w:space="0" w:color="auto"/>
      </w:divBdr>
    </w:div>
    <w:div w:id="841436417">
      <w:bodyDiv w:val="1"/>
      <w:marLeft w:val="0"/>
      <w:marRight w:val="0"/>
      <w:marTop w:val="0"/>
      <w:marBottom w:val="0"/>
      <w:divBdr>
        <w:top w:val="none" w:sz="0" w:space="0" w:color="auto"/>
        <w:left w:val="none" w:sz="0" w:space="0" w:color="auto"/>
        <w:bottom w:val="none" w:sz="0" w:space="0" w:color="auto"/>
        <w:right w:val="none" w:sz="0" w:space="0" w:color="auto"/>
      </w:divBdr>
    </w:div>
    <w:div w:id="900167624">
      <w:bodyDiv w:val="1"/>
      <w:marLeft w:val="0"/>
      <w:marRight w:val="0"/>
      <w:marTop w:val="0"/>
      <w:marBottom w:val="0"/>
      <w:divBdr>
        <w:top w:val="none" w:sz="0" w:space="0" w:color="auto"/>
        <w:left w:val="none" w:sz="0" w:space="0" w:color="auto"/>
        <w:bottom w:val="none" w:sz="0" w:space="0" w:color="auto"/>
        <w:right w:val="none" w:sz="0" w:space="0" w:color="auto"/>
      </w:divBdr>
    </w:div>
    <w:div w:id="936012905">
      <w:bodyDiv w:val="1"/>
      <w:marLeft w:val="0"/>
      <w:marRight w:val="0"/>
      <w:marTop w:val="0"/>
      <w:marBottom w:val="0"/>
      <w:divBdr>
        <w:top w:val="none" w:sz="0" w:space="0" w:color="auto"/>
        <w:left w:val="none" w:sz="0" w:space="0" w:color="auto"/>
        <w:bottom w:val="none" w:sz="0" w:space="0" w:color="auto"/>
        <w:right w:val="none" w:sz="0" w:space="0" w:color="auto"/>
      </w:divBdr>
    </w:div>
    <w:div w:id="939339440">
      <w:bodyDiv w:val="1"/>
      <w:marLeft w:val="0"/>
      <w:marRight w:val="0"/>
      <w:marTop w:val="0"/>
      <w:marBottom w:val="0"/>
      <w:divBdr>
        <w:top w:val="none" w:sz="0" w:space="0" w:color="auto"/>
        <w:left w:val="none" w:sz="0" w:space="0" w:color="auto"/>
        <w:bottom w:val="none" w:sz="0" w:space="0" w:color="auto"/>
        <w:right w:val="none" w:sz="0" w:space="0" w:color="auto"/>
      </w:divBdr>
    </w:div>
    <w:div w:id="968124302">
      <w:bodyDiv w:val="1"/>
      <w:marLeft w:val="0"/>
      <w:marRight w:val="0"/>
      <w:marTop w:val="0"/>
      <w:marBottom w:val="0"/>
      <w:divBdr>
        <w:top w:val="none" w:sz="0" w:space="0" w:color="auto"/>
        <w:left w:val="none" w:sz="0" w:space="0" w:color="auto"/>
        <w:bottom w:val="none" w:sz="0" w:space="0" w:color="auto"/>
        <w:right w:val="none" w:sz="0" w:space="0" w:color="auto"/>
      </w:divBdr>
    </w:div>
    <w:div w:id="986473495">
      <w:bodyDiv w:val="1"/>
      <w:marLeft w:val="0"/>
      <w:marRight w:val="0"/>
      <w:marTop w:val="0"/>
      <w:marBottom w:val="0"/>
      <w:divBdr>
        <w:top w:val="none" w:sz="0" w:space="0" w:color="auto"/>
        <w:left w:val="none" w:sz="0" w:space="0" w:color="auto"/>
        <w:bottom w:val="none" w:sz="0" w:space="0" w:color="auto"/>
        <w:right w:val="none" w:sz="0" w:space="0" w:color="auto"/>
      </w:divBdr>
    </w:div>
    <w:div w:id="1027488922">
      <w:bodyDiv w:val="1"/>
      <w:marLeft w:val="0"/>
      <w:marRight w:val="0"/>
      <w:marTop w:val="0"/>
      <w:marBottom w:val="0"/>
      <w:divBdr>
        <w:top w:val="none" w:sz="0" w:space="0" w:color="auto"/>
        <w:left w:val="none" w:sz="0" w:space="0" w:color="auto"/>
        <w:bottom w:val="none" w:sz="0" w:space="0" w:color="auto"/>
        <w:right w:val="none" w:sz="0" w:space="0" w:color="auto"/>
      </w:divBdr>
    </w:div>
    <w:div w:id="1063258078">
      <w:bodyDiv w:val="1"/>
      <w:marLeft w:val="0"/>
      <w:marRight w:val="0"/>
      <w:marTop w:val="0"/>
      <w:marBottom w:val="0"/>
      <w:divBdr>
        <w:top w:val="none" w:sz="0" w:space="0" w:color="auto"/>
        <w:left w:val="none" w:sz="0" w:space="0" w:color="auto"/>
        <w:bottom w:val="none" w:sz="0" w:space="0" w:color="auto"/>
        <w:right w:val="none" w:sz="0" w:space="0" w:color="auto"/>
      </w:divBdr>
    </w:div>
    <w:div w:id="1074469756">
      <w:bodyDiv w:val="1"/>
      <w:marLeft w:val="0"/>
      <w:marRight w:val="0"/>
      <w:marTop w:val="0"/>
      <w:marBottom w:val="0"/>
      <w:divBdr>
        <w:top w:val="none" w:sz="0" w:space="0" w:color="auto"/>
        <w:left w:val="none" w:sz="0" w:space="0" w:color="auto"/>
        <w:bottom w:val="none" w:sz="0" w:space="0" w:color="auto"/>
        <w:right w:val="none" w:sz="0" w:space="0" w:color="auto"/>
      </w:divBdr>
    </w:div>
    <w:div w:id="1103262962">
      <w:bodyDiv w:val="1"/>
      <w:marLeft w:val="0"/>
      <w:marRight w:val="0"/>
      <w:marTop w:val="0"/>
      <w:marBottom w:val="0"/>
      <w:divBdr>
        <w:top w:val="none" w:sz="0" w:space="0" w:color="auto"/>
        <w:left w:val="none" w:sz="0" w:space="0" w:color="auto"/>
        <w:bottom w:val="none" w:sz="0" w:space="0" w:color="auto"/>
        <w:right w:val="none" w:sz="0" w:space="0" w:color="auto"/>
      </w:divBdr>
    </w:div>
    <w:div w:id="1175530589">
      <w:bodyDiv w:val="1"/>
      <w:marLeft w:val="0"/>
      <w:marRight w:val="0"/>
      <w:marTop w:val="0"/>
      <w:marBottom w:val="0"/>
      <w:divBdr>
        <w:top w:val="none" w:sz="0" w:space="0" w:color="auto"/>
        <w:left w:val="none" w:sz="0" w:space="0" w:color="auto"/>
        <w:bottom w:val="none" w:sz="0" w:space="0" w:color="auto"/>
        <w:right w:val="none" w:sz="0" w:space="0" w:color="auto"/>
      </w:divBdr>
    </w:div>
    <w:div w:id="1247232499">
      <w:bodyDiv w:val="1"/>
      <w:marLeft w:val="0"/>
      <w:marRight w:val="0"/>
      <w:marTop w:val="0"/>
      <w:marBottom w:val="0"/>
      <w:divBdr>
        <w:top w:val="none" w:sz="0" w:space="0" w:color="auto"/>
        <w:left w:val="none" w:sz="0" w:space="0" w:color="auto"/>
        <w:bottom w:val="none" w:sz="0" w:space="0" w:color="auto"/>
        <w:right w:val="none" w:sz="0" w:space="0" w:color="auto"/>
      </w:divBdr>
    </w:div>
    <w:div w:id="1521160025">
      <w:bodyDiv w:val="1"/>
      <w:marLeft w:val="0"/>
      <w:marRight w:val="0"/>
      <w:marTop w:val="0"/>
      <w:marBottom w:val="0"/>
      <w:divBdr>
        <w:top w:val="none" w:sz="0" w:space="0" w:color="auto"/>
        <w:left w:val="none" w:sz="0" w:space="0" w:color="auto"/>
        <w:bottom w:val="none" w:sz="0" w:space="0" w:color="auto"/>
        <w:right w:val="none" w:sz="0" w:space="0" w:color="auto"/>
      </w:divBdr>
    </w:div>
    <w:div w:id="1561286776">
      <w:bodyDiv w:val="1"/>
      <w:marLeft w:val="0"/>
      <w:marRight w:val="0"/>
      <w:marTop w:val="0"/>
      <w:marBottom w:val="0"/>
      <w:divBdr>
        <w:top w:val="none" w:sz="0" w:space="0" w:color="auto"/>
        <w:left w:val="none" w:sz="0" w:space="0" w:color="auto"/>
        <w:bottom w:val="none" w:sz="0" w:space="0" w:color="auto"/>
        <w:right w:val="none" w:sz="0" w:space="0" w:color="auto"/>
      </w:divBdr>
    </w:div>
    <w:div w:id="1692024344">
      <w:bodyDiv w:val="1"/>
      <w:marLeft w:val="0"/>
      <w:marRight w:val="0"/>
      <w:marTop w:val="0"/>
      <w:marBottom w:val="0"/>
      <w:divBdr>
        <w:top w:val="none" w:sz="0" w:space="0" w:color="auto"/>
        <w:left w:val="none" w:sz="0" w:space="0" w:color="auto"/>
        <w:bottom w:val="none" w:sz="0" w:space="0" w:color="auto"/>
        <w:right w:val="none" w:sz="0" w:space="0" w:color="auto"/>
      </w:divBdr>
    </w:div>
    <w:div w:id="1816222011">
      <w:bodyDiv w:val="1"/>
      <w:marLeft w:val="0"/>
      <w:marRight w:val="0"/>
      <w:marTop w:val="0"/>
      <w:marBottom w:val="0"/>
      <w:divBdr>
        <w:top w:val="none" w:sz="0" w:space="0" w:color="auto"/>
        <w:left w:val="none" w:sz="0" w:space="0" w:color="auto"/>
        <w:bottom w:val="none" w:sz="0" w:space="0" w:color="auto"/>
        <w:right w:val="none" w:sz="0" w:space="0" w:color="auto"/>
      </w:divBdr>
    </w:div>
    <w:div w:id="1869172127">
      <w:bodyDiv w:val="1"/>
      <w:marLeft w:val="0"/>
      <w:marRight w:val="0"/>
      <w:marTop w:val="0"/>
      <w:marBottom w:val="0"/>
      <w:divBdr>
        <w:top w:val="none" w:sz="0" w:space="0" w:color="auto"/>
        <w:left w:val="none" w:sz="0" w:space="0" w:color="auto"/>
        <w:bottom w:val="none" w:sz="0" w:space="0" w:color="auto"/>
        <w:right w:val="none" w:sz="0" w:space="0" w:color="auto"/>
      </w:divBdr>
    </w:div>
    <w:div w:id="1992981517">
      <w:bodyDiv w:val="1"/>
      <w:marLeft w:val="0"/>
      <w:marRight w:val="0"/>
      <w:marTop w:val="0"/>
      <w:marBottom w:val="0"/>
      <w:divBdr>
        <w:top w:val="none" w:sz="0" w:space="0" w:color="auto"/>
        <w:left w:val="none" w:sz="0" w:space="0" w:color="auto"/>
        <w:bottom w:val="none" w:sz="0" w:space="0" w:color="auto"/>
        <w:right w:val="none" w:sz="0" w:space="0" w:color="auto"/>
      </w:divBdr>
    </w:div>
    <w:div w:id="1994598121">
      <w:bodyDiv w:val="1"/>
      <w:marLeft w:val="0"/>
      <w:marRight w:val="0"/>
      <w:marTop w:val="0"/>
      <w:marBottom w:val="0"/>
      <w:divBdr>
        <w:top w:val="none" w:sz="0" w:space="0" w:color="auto"/>
        <w:left w:val="none" w:sz="0" w:space="0" w:color="auto"/>
        <w:bottom w:val="none" w:sz="0" w:space="0" w:color="auto"/>
        <w:right w:val="none" w:sz="0" w:space="0" w:color="auto"/>
      </w:divBdr>
    </w:div>
    <w:div w:id="2020545350">
      <w:bodyDiv w:val="1"/>
      <w:marLeft w:val="0"/>
      <w:marRight w:val="0"/>
      <w:marTop w:val="0"/>
      <w:marBottom w:val="0"/>
      <w:divBdr>
        <w:top w:val="none" w:sz="0" w:space="0" w:color="auto"/>
        <w:left w:val="none" w:sz="0" w:space="0" w:color="auto"/>
        <w:bottom w:val="none" w:sz="0" w:space="0" w:color="auto"/>
        <w:right w:val="none" w:sz="0" w:space="0" w:color="auto"/>
      </w:divBdr>
    </w:div>
    <w:div w:id="2071536047">
      <w:bodyDiv w:val="1"/>
      <w:marLeft w:val="0"/>
      <w:marRight w:val="0"/>
      <w:marTop w:val="0"/>
      <w:marBottom w:val="0"/>
      <w:divBdr>
        <w:top w:val="none" w:sz="0" w:space="0" w:color="auto"/>
        <w:left w:val="none" w:sz="0" w:space="0" w:color="auto"/>
        <w:bottom w:val="none" w:sz="0" w:space="0" w:color="auto"/>
        <w:right w:val="none" w:sz="0" w:space="0" w:color="auto"/>
      </w:divBdr>
    </w:div>
    <w:div w:id="21016795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2254</Words>
  <Characters>13300</Characters>
  <Application>Microsoft Office Word</Application>
  <DocSecurity>0</DocSecurity>
  <Lines>110</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č</vt:lpstr>
      <vt:lpstr>SMLOUVA č</vt:lpstr>
    </vt:vector>
  </TitlesOfParts>
  <Company>Hewlett-Packard Company</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Pavlína Berkova</dc:creator>
  <cp:lastModifiedBy>admin</cp:lastModifiedBy>
  <cp:revision>4</cp:revision>
  <cp:lastPrinted>2015-09-22T11:54:00Z</cp:lastPrinted>
  <dcterms:created xsi:type="dcterms:W3CDTF">2023-03-27T07:54:00Z</dcterms:created>
  <dcterms:modified xsi:type="dcterms:W3CDTF">2023-03-28T07:53:00Z</dcterms:modified>
</cp:coreProperties>
</file>