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FE10" w14:textId="4DBD3E75"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F03A4F">
        <w:rPr>
          <w:rFonts w:ascii="Arial" w:hAnsi="Arial" w:cs="Arial"/>
          <w:b/>
          <w:sz w:val="28"/>
          <w:szCs w:val="28"/>
        </w:rPr>
        <w:t>29</w:t>
      </w:r>
      <w:r w:rsidR="00567092" w:rsidRPr="002F3450">
        <w:rPr>
          <w:rFonts w:ascii="Arial" w:hAnsi="Arial" w:cs="Arial"/>
          <w:b/>
          <w:sz w:val="28"/>
          <w:szCs w:val="28"/>
        </w:rPr>
        <w:t>/20</w:t>
      </w:r>
      <w:r w:rsidR="00F03A4F">
        <w:rPr>
          <w:rFonts w:ascii="Arial" w:hAnsi="Arial" w:cs="Arial"/>
          <w:b/>
          <w:sz w:val="28"/>
          <w:szCs w:val="28"/>
        </w:rPr>
        <w:t>2</w:t>
      </w:r>
      <w:r w:rsidR="00C04236">
        <w:rPr>
          <w:rFonts w:ascii="Arial" w:hAnsi="Arial" w:cs="Arial"/>
          <w:b/>
          <w:sz w:val="28"/>
          <w:szCs w:val="28"/>
        </w:rPr>
        <w:t>3</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52E9B494" w:rsidR="000722A6" w:rsidRPr="00E359FE" w:rsidRDefault="000722A6" w:rsidP="000722A6">
      <w:pPr>
        <w:jc w:val="center"/>
        <w:rPr>
          <w:rFonts w:ascii="Arial" w:hAnsi="Arial" w:cs="Arial"/>
          <w:b/>
        </w:rPr>
      </w:pPr>
      <w:r w:rsidRPr="00E359FE">
        <w:rPr>
          <w:rFonts w:ascii="Arial" w:hAnsi="Arial" w:cs="Arial"/>
          <w:b/>
        </w:rPr>
        <w:t xml:space="preserve">uzavřená </w:t>
      </w:r>
      <w:r w:rsidR="003F1F02">
        <w:rPr>
          <w:rFonts w:ascii="Arial" w:hAnsi="Arial" w:cs="Arial"/>
          <w:b/>
        </w:rPr>
        <w:t>níže uvedeného</w:t>
      </w:r>
      <w:r w:rsidR="003F1F02" w:rsidRPr="00E359FE">
        <w:rPr>
          <w:rFonts w:ascii="Arial" w:hAnsi="Arial" w:cs="Arial"/>
          <w:b/>
        </w:rPr>
        <w:t xml:space="preserve"> </w:t>
      </w:r>
      <w:r w:rsidRPr="00E359FE">
        <w:rPr>
          <w:rFonts w:ascii="Arial" w:hAnsi="Arial" w:cs="Arial"/>
          <w:b/>
        </w:rPr>
        <w:t>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552C9ED7"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03EC7">
        <w:rPr>
          <w:rFonts w:ascii="Arial" w:hAnsi="Arial" w:cs="Arial"/>
          <w:sz w:val="20"/>
          <w:szCs w:val="20"/>
        </w:rPr>
        <w:t>CitiBank</w:t>
      </w:r>
      <w:proofErr w:type="spellEnd"/>
      <w:r w:rsidR="00303EC7">
        <w:rPr>
          <w:rFonts w:ascii="Arial" w:hAnsi="Arial" w:cs="Arial"/>
          <w:sz w:val="20"/>
          <w:szCs w:val="20"/>
        </w:rPr>
        <w:t xml:space="preserve"> </w:t>
      </w:r>
      <w:proofErr w:type="spellStart"/>
      <w:r w:rsidR="00303EC7">
        <w:rPr>
          <w:rFonts w:ascii="Arial" w:hAnsi="Arial" w:cs="Arial"/>
          <w:sz w:val="20"/>
          <w:szCs w:val="20"/>
        </w:rPr>
        <w:t>Europe</w:t>
      </w:r>
      <w:proofErr w:type="spellEnd"/>
      <w:r w:rsidR="00303EC7">
        <w:rPr>
          <w:rFonts w:ascii="Arial" w:hAnsi="Arial" w:cs="Arial"/>
          <w:sz w:val="20"/>
          <w:szCs w:val="20"/>
        </w:rPr>
        <w:t xml:space="preserve"> </w:t>
      </w:r>
      <w:proofErr w:type="spellStart"/>
      <w:r w:rsidR="00303EC7">
        <w:rPr>
          <w:rFonts w:ascii="Arial" w:hAnsi="Arial" w:cs="Arial"/>
          <w:sz w:val="20"/>
          <w:szCs w:val="20"/>
        </w:rPr>
        <w:t>plc</w:t>
      </w:r>
      <w:proofErr w:type="spellEnd"/>
      <w:r w:rsidR="00303EC7">
        <w:rPr>
          <w:rFonts w:ascii="Arial" w:hAnsi="Arial" w:cs="Arial"/>
          <w:sz w:val="20"/>
          <w:szCs w:val="20"/>
        </w:rPr>
        <w:t xml:space="preserve">., </w:t>
      </w:r>
      <w:proofErr w:type="spellStart"/>
      <w:r w:rsidR="00303EC7">
        <w:rPr>
          <w:rFonts w:ascii="Arial" w:hAnsi="Arial" w:cs="Arial"/>
          <w:sz w:val="20"/>
          <w:szCs w:val="20"/>
        </w:rPr>
        <w:t>č.ú</w:t>
      </w:r>
      <w:proofErr w:type="spellEnd"/>
      <w:r w:rsidR="00303EC7">
        <w:rPr>
          <w:rFonts w:ascii="Arial" w:hAnsi="Arial" w:cs="Arial"/>
          <w:sz w:val="20"/>
          <w:szCs w:val="20"/>
        </w:rPr>
        <w:t>.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w:t>
      </w:r>
      <w:r w:rsidR="00F03A4F">
        <w:rPr>
          <w:rFonts w:ascii="Arial" w:hAnsi="Arial" w:cs="Arial"/>
          <w:sz w:val="20"/>
          <w:szCs w:val="20"/>
        </w:rPr>
        <w:t xml:space="preserve"> </w:t>
      </w:r>
      <w:r w:rsidR="0027394B" w:rsidRPr="002F3450">
        <w:rPr>
          <w:rFonts w:ascii="Arial" w:hAnsi="Arial" w:cs="Arial"/>
          <w:sz w:val="20"/>
          <w:szCs w:val="20"/>
        </w:rPr>
        <w:t>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6FA7151A" w:rsidR="00A21215" w:rsidRDefault="00A21215" w:rsidP="00A21215">
      <w:pPr>
        <w:ind w:left="2124" w:hanging="2124"/>
        <w:jc w:val="both"/>
        <w:rPr>
          <w:rFonts w:ascii="Arial" w:hAnsi="Arial" w:cs="Arial"/>
          <w:b/>
        </w:rPr>
      </w:pPr>
      <w:r w:rsidRPr="00E359FE">
        <w:rPr>
          <w:rFonts w:ascii="Arial" w:hAnsi="Arial" w:cs="Arial"/>
          <w:b/>
        </w:rPr>
        <w:t>a</w:t>
      </w:r>
    </w:p>
    <w:p w14:paraId="77E17A22" w14:textId="42B87D19" w:rsidR="00F03A4F" w:rsidRDefault="00F03A4F" w:rsidP="00A21215">
      <w:pPr>
        <w:ind w:left="2124" w:hanging="2124"/>
        <w:jc w:val="both"/>
        <w:rPr>
          <w:rFonts w:ascii="Arial" w:hAnsi="Arial" w:cs="Arial"/>
          <w:b/>
        </w:rPr>
      </w:pPr>
    </w:p>
    <w:p w14:paraId="4A3EB56E" w14:textId="77777777" w:rsidR="00C04236" w:rsidRPr="00C04236" w:rsidRDefault="00C04236" w:rsidP="00C042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proofErr w:type="spellStart"/>
      <w:r w:rsidRPr="00C04236">
        <w:rPr>
          <w:rFonts w:ascii="Arial" w:hAnsi="Arial" w:cs="Arial"/>
          <w:b/>
          <w:lang w:val="sk-SK" w:eastAsia="sk-SK"/>
        </w:rPr>
        <w:t>Kroměřížská</w:t>
      </w:r>
      <w:proofErr w:type="spellEnd"/>
      <w:r w:rsidRPr="00C04236">
        <w:rPr>
          <w:rFonts w:ascii="Arial" w:hAnsi="Arial" w:cs="Arial"/>
          <w:b/>
          <w:lang w:val="sk-SK" w:eastAsia="sk-SK"/>
        </w:rPr>
        <w:t xml:space="preserve"> nemocnice a.s.</w:t>
      </w:r>
    </w:p>
    <w:p w14:paraId="62C321E3" w14:textId="77777777" w:rsidR="00C04236" w:rsidRPr="00C04236" w:rsidRDefault="00C04236" w:rsidP="00C042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C04236">
        <w:rPr>
          <w:rFonts w:ascii="Arial" w:hAnsi="Arial" w:cs="Arial"/>
          <w:lang w:val="sk-SK" w:eastAsia="sk-SK"/>
        </w:rPr>
        <w:t>Sídlo: Havlíčkova 660/69, 767 01 Kroměříž</w:t>
      </w:r>
    </w:p>
    <w:p w14:paraId="72F7F500" w14:textId="77777777" w:rsidR="00C04236" w:rsidRPr="00C04236" w:rsidRDefault="00C04236" w:rsidP="00C042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C04236">
        <w:rPr>
          <w:rFonts w:ascii="Arial" w:hAnsi="Arial" w:cs="Arial"/>
          <w:lang w:val="sk-SK" w:eastAsia="sk-SK"/>
        </w:rPr>
        <w:t>IČO: 27660532</w:t>
      </w:r>
    </w:p>
    <w:p w14:paraId="2D7F04A7" w14:textId="77777777" w:rsidR="00C04236" w:rsidRPr="00C04236" w:rsidRDefault="00C04236" w:rsidP="00C042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C04236">
        <w:rPr>
          <w:rFonts w:ascii="Arial" w:hAnsi="Arial" w:cs="Arial"/>
          <w:lang w:val="sk-SK" w:eastAsia="sk-SK"/>
        </w:rPr>
        <w:t>DIČ: CZ27660532</w:t>
      </w:r>
    </w:p>
    <w:p w14:paraId="7CE233AF" w14:textId="77777777" w:rsidR="00C04236" w:rsidRPr="00C04236" w:rsidRDefault="00C04236" w:rsidP="00C042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proofErr w:type="spellStart"/>
      <w:r w:rsidRPr="00C04236">
        <w:rPr>
          <w:rFonts w:ascii="Arial" w:hAnsi="Arial" w:cs="Arial"/>
          <w:lang w:val="sk-SK" w:eastAsia="sk-SK"/>
        </w:rPr>
        <w:t>Bankovní</w:t>
      </w:r>
      <w:proofErr w:type="spellEnd"/>
      <w:r w:rsidRPr="00C04236">
        <w:rPr>
          <w:rFonts w:ascii="Arial" w:hAnsi="Arial" w:cs="Arial"/>
          <w:lang w:val="sk-SK" w:eastAsia="sk-SK"/>
        </w:rPr>
        <w:t xml:space="preserve"> spojení:</w:t>
      </w:r>
      <w:r w:rsidRPr="00C04236">
        <w:rPr>
          <w:rFonts w:ascii="Baskerville" w:hAnsi="Baskerville" w:cs="Baskerville"/>
          <w:lang w:val="sk-SK" w:eastAsia="sk-SK"/>
        </w:rPr>
        <w:t xml:space="preserve"> </w:t>
      </w:r>
      <w:r w:rsidRPr="00C04236">
        <w:rPr>
          <w:rFonts w:ascii="Arial" w:hAnsi="Arial" w:cs="Arial"/>
          <w:lang w:val="sk-SK" w:eastAsia="sk-SK"/>
        </w:rPr>
        <w:t xml:space="preserve">MONETA Money Bank, </w:t>
      </w:r>
      <w:proofErr w:type="spellStart"/>
      <w:r w:rsidRPr="00C04236">
        <w:rPr>
          <w:rFonts w:ascii="Arial" w:hAnsi="Arial" w:cs="Arial"/>
          <w:lang w:val="sk-SK" w:eastAsia="sk-SK"/>
        </w:rPr>
        <w:t>č.ú</w:t>
      </w:r>
      <w:proofErr w:type="spellEnd"/>
      <w:r w:rsidRPr="00C04236">
        <w:rPr>
          <w:rFonts w:ascii="Arial" w:hAnsi="Arial" w:cs="Arial"/>
          <w:lang w:val="sk-SK" w:eastAsia="sk-SK"/>
        </w:rPr>
        <w:t>. 174-851906724/0600</w:t>
      </w:r>
    </w:p>
    <w:p w14:paraId="0CE5C98C" w14:textId="77777777" w:rsidR="00C04236" w:rsidRPr="00C04236" w:rsidRDefault="00C04236" w:rsidP="00C042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C04236">
        <w:rPr>
          <w:rFonts w:ascii="Arial" w:hAnsi="Arial" w:cs="Arial"/>
          <w:lang w:val="sk-SK" w:eastAsia="sk-SK"/>
        </w:rPr>
        <w:t>Zapsaná</w:t>
      </w:r>
      <w:proofErr w:type="spellEnd"/>
      <w:r w:rsidRPr="00C04236">
        <w:rPr>
          <w:rFonts w:ascii="Arial" w:hAnsi="Arial" w:cs="Arial"/>
          <w:lang w:val="sk-SK" w:eastAsia="sk-SK"/>
        </w:rPr>
        <w:t xml:space="preserve"> u Krajského </w:t>
      </w:r>
      <w:proofErr w:type="spellStart"/>
      <w:r w:rsidRPr="00C04236">
        <w:rPr>
          <w:rFonts w:ascii="Arial" w:hAnsi="Arial" w:cs="Arial"/>
          <w:lang w:val="sk-SK" w:eastAsia="sk-SK"/>
        </w:rPr>
        <w:t>soudu</w:t>
      </w:r>
      <w:proofErr w:type="spellEnd"/>
      <w:r w:rsidRPr="00C04236">
        <w:rPr>
          <w:rFonts w:ascii="Arial" w:hAnsi="Arial" w:cs="Arial"/>
          <w:lang w:val="sk-SK" w:eastAsia="sk-SK"/>
        </w:rPr>
        <w:t xml:space="preserve"> v </w:t>
      </w:r>
      <w:proofErr w:type="spellStart"/>
      <w:r w:rsidRPr="00C04236">
        <w:rPr>
          <w:rFonts w:ascii="Arial" w:hAnsi="Arial" w:cs="Arial"/>
          <w:lang w:val="sk-SK" w:eastAsia="sk-SK"/>
        </w:rPr>
        <w:t>Brně</w:t>
      </w:r>
      <w:proofErr w:type="spellEnd"/>
      <w:r w:rsidRPr="00C04236">
        <w:rPr>
          <w:rFonts w:ascii="Arial" w:hAnsi="Arial" w:cs="Arial"/>
          <w:lang w:val="sk-SK" w:eastAsia="sk-SK"/>
        </w:rPr>
        <w:t>, spisová značka B 4416</w:t>
      </w:r>
    </w:p>
    <w:p w14:paraId="6671B4D5" w14:textId="2BD682BC" w:rsidR="00C04236" w:rsidRPr="00C04236" w:rsidRDefault="00C04236" w:rsidP="00C042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C04236">
        <w:rPr>
          <w:rFonts w:ascii="Arial" w:hAnsi="Arial" w:cs="Arial"/>
          <w:lang w:val="sk-SK" w:eastAsia="sk-SK"/>
        </w:rPr>
        <w:t>Zastoupená</w:t>
      </w:r>
      <w:proofErr w:type="spellEnd"/>
      <w:r w:rsidRPr="00C04236">
        <w:rPr>
          <w:rFonts w:ascii="Arial" w:hAnsi="Arial" w:cs="Arial"/>
          <w:lang w:val="sk-SK" w:eastAsia="sk-SK"/>
        </w:rPr>
        <w:t>: [OU</w:t>
      </w:r>
      <w:r w:rsidRPr="00C04236">
        <w:rPr>
          <w:rFonts w:ascii="Arial" w:hAnsi="Arial" w:cs="Arial"/>
        </w:rPr>
        <w:t xml:space="preserve"> OU</w:t>
      </w:r>
      <w:r w:rsidRPr="00C04236">
        <w:rPr>
          <w:rFonts w:ascii="Arial" w:hAnsi="Arial" w:cs="Arial"/>
          <w:lang w:val="sk-SK" w:eastAsia="sk-SK"/>
        </w:rPr>
        <w:t xml:space="preserve">], </w:t>
      </w:r>
      <w:proofErr w:type="spellStart"/>
      <w:r w:rsidRPr="00C04236">
        <w:rPr>
          <w:rFonts w:ascii="Arial" w:hAnsi="Arial" w:cs="Arial"/>
          <w:lang w:val="sk-SK" w:eastAsia="sk-SK"/>
        </w:rPr>
        <w:t>předseda</w:t>
      </w:r>
      <w:proofErr w:type="spellEnd"/>
      <w:r w:rsidRPr="00C04236">
        <w:rPr>
          <w:rFonts w:ascii="Arial" w:hAnsi="Arial" w:cs="Arial"/>
          <w:lang w:val="sk-SK" w:eastAsia="sk-SK"/>
        </w:rPr>
        <w:t xml:space="preserve"> </w:t>
      </w:r>
      <w:proofErr w:type="spellStart"/>
      <w:r w:rsidRPr="00C04236">
        <w:rPr>
          <w:rFonts w:ascii="Arial" w:hAnsi="Arial" w:cs="Arial"/>
          <w:lang w:val="sk-SK" w:eastAsia="sk-SK"/>
        </w:rPr>
        <w:t>představenstva</w:t>
      </w:r>
      <w:proofErr w:type="spellEnd"/>
    </w:p>
    <w:p w14:paraId="3AA407EA" w14:textId="77777777" w:rsidR="00C04236" w:rsidRPr="00C04236" w:rsidRDefault="00C04236" w:rsidP="00A21215">
      <w:pPr>
        <w:ind w:left="2124" w:hanging="2124"/>
        <w:jc w:val="both"/>
        <w:rPr>
          <w:rFonts w:ascii="Arial" w:hAnsi="Arial" w:cs="Arial"/>
          <w:b/>
          <w:lang w:val="sk-SK"/>
        </w:rPr>
      </w:pPr>
    </w:p>
    <w:p w14:paraId="5C20348A" w14:textId="77777777" w:rsidR="00A26516"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0D3E1460" w14:textId="77777777" w:rsidR="00A26516" w:rsidRDefault="00A26516" w:rsidP="000722A6">
      <w:pPr>
        <w:jc w:val="both"/>
        <w:rPr>
          <w:rFonts w:ascii="Arial" w:hAnsi="Arial" w:cs="Arial"/>
          <w:b/>
          <w:bCs/>
        </w:rPr>
      </w:pPr>
    </w:p>
    <w:p w14:paraId="05D172F0" w14:textId="2646ACFB" w:rsidR="000722A6" w:rsidRPr="00E359FE" w:rsidRDefault="00A26516" w:rsidP="000722A6">
      <w:pPr>
        <w:jc w:val="both"/>
        <w:rPr>
          <w:rFonts w:ascii="Arial" w:hAnsi="Arial" w:cs="Arial"/>
          <w:b/>
          <w:bCs/>
        </w:rPr>
      </w:pPr>
      <w:r>
        <w:rPr>
          <w:rFonts w:ascii="Arial" w:hAnsi="Arial" w:cs="Arial"/>
        </w:rPr>
        <w:t>dále společně jen „</w:t>
      </w:r>
      <w:r>
        <w:rPr>
          <w:rFonts w:ascii="Arial" w:hAnsi="Arial" w:cs="Arial"/>
          <w:b/>
          <w:bCs/>
        </w:rPr>
        <w:t>Smluvní strany</w:t>
      </w:r>
      <w:r>
        <w:rPr>
          <w:rFonts w:ascii="Arial" w:hAnsi="Arial" w:cs="Arial"/>
        </w:rPr>
        <w:t>“ nebo jen „</w:t>
      </w:r>
      <w:r>
        <w:rPr>
          <w:rFonts w:ascii="Arial" w:hAnsi="Arial" w:cs="Arial"/>
          <w:b/>
          <w:bCs/>
        </w:rPr>
        <w:t>Strany</w:t>
      </w:r>
      <w:r>
        <w:rPr>
          <w:rFonts w:ascii="Arial" w:hAnsi="Arial" w:cs="Arial"/>
        </w:rPr>
        <w:t>“</w:t>
      </w:r>
      <w:r w:rsidR="000722A6" w:rsidRPr="00E359FE">
        <w:rPr>
          <w:rFonts w:ascii="Arial" w:hAnsi="Arial" w:cs="Arial"/>
          <w:b/>
          <w:bCs/>
        </w:rPr>
        <w:t>.</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351F12D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w:t>
      </w:r>
      <w:r w:rsidR="00A26516">
        <w:rPr>
          <w:rFonts w:ascii="Arial" w:hAnsi="Arial" w:cs="Arial"/>
          <w:sz w:val="20"/>
        </w:rPr>
        <w:t> </w:t>
      </w:r>
      <w:r w:rsidR="00B54F07">
        <w:rPr>
          <w:rFonts w:ascii="Arial" w:hAnsi="Arial" w:cs="Arial"/>
          <w:sz w:val="20"/>
        </w:rPr>
        <w:t>Příloze</w:t>
      </w:r>
      <w:r w:rsidR="00A26516">
        <w:rPr>
          <w:rFonts w:ascii="Arial" w:hAnsi="Arial" w:cs="Arial"/>
          <w:sz w:val="20"/>
        </w:rPr>
        <w:t xml:space="preserve"> č. 1</w:t>
      </w:r>
      <w:r w:rsidR="00B54F07">
        <w:rPr>
          <w:rFonts w:ascii="Arial" w:hAnsi="Arial" w:cs="Arial"/>
          <w:sz w:val="20"/>
        </w:rPr>
        <w:t xml:space="preserv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lastRenderedPageBreak/>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BB7DF4">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70C617AB"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 xml:space="preserve">je částkou bez DPH. K této částce bude vždy připočtena DPH </w:t>
      </w:r>
      <w:r w:rsidR="00A26516">
        <w:rPr>
          <w:rFonts w:ascii="Arial" w:hAnsi="Arial" w:cs="Arial"/>
          <w:sz w:val="20"/>
        </w:rPr>
        <w:t>podle příslušných předpisů</w:t>
      </w:r>
      <w:r w:rsidR="00A26516" w:rsidRPr="00CA5FD3">
        <w:rPr>
          <w:rFonts w:ascii="Arial" w:hAnsi="Arial" w:cs="Arial"/>
          <w:sz w:val="20"/>
        </w:rPr>
        <w:t xml:space="preserve"> </w:t>
      </w:r>
      <w:r w:rsidR="00CA5FD3" w:rsidRPr="00CA5FD3">
        <w:rPr>
          <w:rFonts w:ascii="Arial" w:hAnsi="Arial" w:cs="Arial"/>
          <w:sz w:val="20"/>
        </w:rPr>
        <w:t>a Zdravotnickému zařízení bude vyplacena celková částka Bonusu včetně DPH</w:t>
      </w:r>
      <w:r w:rsidR="00A26516">
        <w:rPr>
          <w:rFonts w:ascii="Arial" w:hAnsi="Arial" w:cs="Arial"/>
          <w:sz w:val="20"/>
        </w:rPr>
        <w:t xml:space="preserve"> aplikované podle příslušných předpisů</w:t>
      </w:r>
      <w:r w:rsidR="00CA5FD3" w:rsidRPr="00CA5FD3">
        <w:rPr>
          <w:rFonts w:ascii="Arial" w:hAnsi="Arial" w:cs="Arial"/>
          <w:sz w:val="20"/>
        </w:rPr>
        <w:t>.</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lastRenderedPageBreak/>
        <w:t>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0AA0CB46"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4EC2E32D" w:rsidR="000722A6"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72A1F079" w14:textId="77777777" w:rsidR="00A26516" w:rsidRDefault="00A26516" w:rsidP="00BB7DF4">
      <w:pPr>
        <w:pStyle w:val="Odstavecseseznamem"/>
        <w:rPr>
          <w:rFonts w:ascii="Arial" w:hAnsi="Arial" w:cs="Arial"/>
        </w:rPr>
      </w:pPr>
    </w:p>
    <w:p w14:paraId="15EDD1F8" w14:textId="77777777" w:rsidR="00A26516" w:rsidRDefault="00A26516" w:rsidP="00A26516">
      <w:pPr>
        <w:pStyle w:val="Zkladntext2"/>
        <w:numPr>
          <w:ilvl w:val="0"/>
          <w:numId w:val="5"/>
        </w:numPr>
        <w:rPr>
          <w:rFonts w:ascii="Arial" w:hAnsi="Arial" w:cs="Arial"/>
          <w:sz w:val="20"/>
        </w:rPr>
      </w:pPr>
      <w:r>
        <w:rPr>
          <w:rFonts w:ascii="Arial" w:hAnsi="Arial" w:cs="Arial"/>
          <w:sz w:val="20"/>
        </w:rPr>
        <w:t>Smluvní strany při uzavření a/nebo plnění a/nebo změně a/nebo ukončení této smlouvy mohou vystupovat jako správci osobních údajů, jak tento pojem mohu definovat příslušné předpisy o ochraně osobních údajů (</w:t>
      </w:r>
      <w:r w:rsidRPr="00B80835">
        <w:rPr>
          <w:rFonts w:ascii="Arial" w:hAnsi="Arial" w:cs="Arial"/>
          <w:sz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sz w:val="20"/>
        </w:rPr>
        <w:t xml:space="preserve"> - </w:t>
      </w:r>
      <w:r w:rsidRPr="00B80835">
        <w:rPr>
          <w:rFonts w:ascii="Arial" w:hAnsi="Arial" w:cs="Arial"/>
          <w:sz w:val="20"/>
        </w:rPr>
        <w:t>”GDPR”</w:t>
      </w:r>
      <w:r>
        <w:rPr>
          <w:rFonts w:ascii="Arial" w:hAnsi="Arial" w:cs="Arial"/>
          <w:sz w:val="20"/>
        </w:rPr>
        <w:t xml:space="preserve">, zákon č. 110/2019 Sb., </w:t>
      </w:r>
      <w:r w:rsidRPr="00B80835">
        <w:rPr>
          <w:rFonts w:ascii="Arial" w:hAnsi="Arial" w:cs="Arial"/>
          <w:sz w:val="20"/>
        </w:rPr>
        <w:t xml:space="preserve">o zpracování osobních údajů </w:t>
      </w:r>
      <w:r>
        <w:rPr>
          <w:rFonts w:ascii="Arial" w:hAnsi="Arial" w:cs="Arial"/>
          <w:sz w:val="20"/>
        </w:rPr>
        <w:t>ve znění pozdějších předpisů</w:t>
      </w:r>
      <w:r w:rsidRPr="00B80835">
        <w:rPr>
          <w:rFonts w:ascii="Arial" w:hAnsi="Arial" w:cs="Arial"/>
          <w:sz w:val="20"/>
        </w:rPr>
        <w:t xml:space="preserve">) </w:t>
      </w:r>
      <w:r>
        <w:rPr>
          <w:rFonts w:ascii="Arial" w:hAnsi="Arial" w:cs="Arial"/>
          <w:sz w:val="20"/>
        </w:rPr>
        <w:t>nebo sekundární normy a pokyny</w:t>
      </w:r>
      <w:r w:rsidRPr="00B80835">
        <w:rPr>
          <w:rFonts w:ascii="Arial" w:hAnsi="Arial" w:cs="Arial"/>
          <w:sz w:val="20"/>
        </w:rPr>
        <w:t xml:space="preserve"> </w:t>
      </w:r>
      <w:r>
        <w:rPr>
          <w:rFonts w:ascii="Arial" w:hAnsi="Arial" w:cs="Arial"/>
          <w:sz w:val="20"/>
        </w:rPr>
        <w:t>Pracovní skupiny</w:t>
      </w:r>
      <w:r w:rsidRPr="00B80835">
        <w:rPr>
          <w:rFonts w:ascii="Arial" w:hAnsi="Arial" w:cs="Arial"/>
          <w:sz w:val="20"/>
        </w:rPr>
        <w:t xml:space="preserve"> pro ochranu fyzických osob v souvislosti se zpracováním osobních údajů (pracovní skupina zřízená podle článku 29</w:t>
      </w:r>
      <w:r>
        <w:rPr>
          <w:rFonts w:ascii="Arial" w:hAnsi="Arial" w:cs="Arial"/>
          <w:sz w:val="20"/>
        </w:rPr>
        <w:t xml:space="preserve"> GDPR</w:t>
      </w:r>
      <w:r w:rsidRPr="00B80835">
        <w:rPr>
          <w:rFonts w:ascii="Arial" w:hAnsi="Arial" w:cs="Arial"/>
          <w:sz w:val="20"/>
        </w:rPr>
        <w:t>)</w:t>
      </w:r>
      <w:r>
        <w:rPr>
          <w:rFonts w:ascii="Arial" w:hAnsi="Arial" w:cs="Arial"/>
          <w:sz w:val="20"/>
        </w:rPr>
        <w:t xml:space="preserve"> nebo Úřadu pro ochranu osobních údajů</w:t>
      </w:r>
      <w:r w:rsidRPr="00B80835">
        <w:rPr>
          <w:rFonts w:ascii="Arial" w:hAnsi="Arial" w:cs="Arial"/>
          <w:sz w:val="20"/>
        </w:rPr>
        <w:t xml:space="preserve">), </w:t>
      </w:r>
      <w:r>
        <w:rPr>
          <w:rFonts w:ascii="Arial" w:hAnsi="Arial" w:cs="Arial"/>
          <w:sz w:val="20"/>
        </w:rPr>
        <w:t>vztahující se ke zpracování osobních údajů podle této smlouvy.</w:t>
      </w:r>
    </w:p>
    <w:p w14:paraId="5F9CD6DB" w14:textId="77777777" w:rsidR="00A26516" w:rsidRDefault="00A26516" w:rsidP="00A26516">
      <w:pPr>
        <w:pStyle w:val="Zkladntext2"/>
        <w:ind w:left="1065"/>
        <w:rPr>
          <w:rFonts w:ascii="Arial" w:hAnsi="Arial" w:cs="Arial"/>
          <w:sz w:val="20"/>
        </w:rPr>
      </w:pPr>
    </w:p>
    <w:p w14:paraId="1EEB7F81" w14:textId="77777777" w:rsidR="00A26516" w:rsidRPr="00A32AC8" w:rsidRDefault="00A26516" w:rsidP="00A26516">
      <w:pPr>
        <w:pStyle w:val="Zkladntext2"/>
        <w:numPr>
          <w:ilvl w:val="1"/>
          <w:numId w:val="5"/>
        </w:numPr>
        <w:rPr>
          <w:rFonts w:ascii="Arial" w:hAnsi="Arial" w:cs="Arial"/>
          <w:sz w:val="20"/>
        </w:rPr>
      </w:pPr>
      <w:r w:rsidRPr="00A32AC8">
        <w:rPr>
          <w:rFonts w:ascii="Arial" w:hAnsi="Arial" w:cs="Arial"/>
          <w:sz w:val="20"/>
        </w:rPr>
        <w:t>Smluvní strany se proto zavazují přísně dodržovat všechny povinnosti uložené správci osobních údajů uvedenými příslušnými předpisy o ochraně osobních údajů;</w:t>
      </w:r>
    </w:p>
    <w:p w14:paraId="4B873993" w14:textId="32E8BE8B" w:rsidR="00A26516" w:rsidRDefault="00A26516" w:rsidP="003F1F02">
      <w:pPr>
        <w:pStyle w:val="Zkladntext2"/>
        <w:numPr>
          <w:ilvl w:val="1"/>
          <w:numId w:val="5"/>
        </w:numPr>
        <w:rPr>
          <w:rFonts w:ascii="Arial" w:hAnsi="Arial" w:cs="Arial"/>
          <w:sz w:val="20"/>
        </w:rPr>
      </w:pPr>
      <w:r>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w:t>
      </w:r>
      <w:r>
        <w:rPr>
          <w:rFonts w:ascii="Arial" w:hAnsi="Arial" w:cs="Arial"/>
          <w:sz w:val="20"/>
        </w:rPr>
        <w:lastRenderedPageBreak/>
        <w:t xml:space="preserve">zapojeného v uzavření, plnění, změně nebo ukončení této smlouvy na adrese  </w:t>
      </w:r>
      <w:hyperlink r:id="rId8" w:history="1">
        <w:r w:rsidR="003D0C82" w:rsidRPr="004A561C">
          <w:rPr>
            <w:rStyle w:val="Hypertextovodkaz"/>
          </w:rPr>
          <w:t>https://www.zentiva.cz/gdpr</w:t>
        </w:r>
      </w:hyperlink>
      <w:r w:rsidR="004A561C">
        <w:rPr>
          <w:rFonts w:ascii="Arial" w:hAnsi="Arial" w:cs="Arial"/>
          <w:sz w:val="20"/>
        </w:rPr>
        <w:t xml:space="preserve"> </w:t>
      </w:r>
      <w:r>
        <w:rPr>
          <w:rFonts w:ascii="Arial" w:hAnsi="Arial" w:cs="Arial"/>
          <w:sz w:val="20"/>
        </w:rPr>
        <w:t>; (</w:t>
      </w:r>
      <w:proofErr w:type="spellStart"/>
      <w:r>
        <w:rPr>
          <w:rFonts w:ascii="Arial" w:hAnsi="Arial" w:cs="Arial"/>
          <w:sz w:val="20"/>
        </w:rPr>
        <w:t>ii</w:t>
      </w:r>
      <w:proofErr w:type="spellEnd"/>
      <w:r>
        <w:rPr>
          <w:rFonts w:ascii="Arial" w:hAnsi="Arial" w:cs="Arial"/>
          <w:sz w:val="20"/>
        </w:rPr>
        <w:t xml:space="preserve">)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9" w:history="1">
        <w:r w:rsidR="004A561C" w:rsidRPr="000D0234">
          <w:rPr>
            <w:rStyle w:val="Hypertextovodkaz"/>
            <w:rFonts w:ascii="Arial" w:hAnsi="Arial" w:cs="Arial"/>
            <w:sz w:val="20"/>
          </w:rPr>
          <w:t>https://www.nem-km.cz/zpracovani-osobnich-udaju</w:t>
        </w:r>
      </w:hyperlink>
      <w:r w:rsidR="004A561C">
        <w:rPr>
          <w:rFonts w:ascii="Arial" w:hAnsi="Arial" w:cs="Arial"/>
          <w:sz w:val="20"/>
        </w:rPr>
        <w:t xml:space="preserve"> </w:t>
      </w:r>
      <w:r>
        <w:rPr>
          <w:rFonts w:ascii="Arial" w:hAnsi="Arial" w:cs="Arial"/>
          <w:sz w:val="20"/>
        </w:rPr>
        <w:t xml:space="preserve">.  </w:t>
      </w:r>
    </w:p>
    <w:p w14:paraId="259224FE" w14:textId="1DB8A1B5" w:rsidR="00A26516" w:rsidRPr="00E359FE" w:rsidRDefault="00A26516" w:rsidP="00BB7DF4">
      <w:pPr>
        <w:pStyle w:val="Zkladntext2"/>
        <w:numPr>
          <w:ilvl w:val="1"/>
          <w:numId w:val="5"/>
        </w:numPr>
        <w:rPr>
          <w:rFonts w:ascii="Arial" w:hAnsi="Arial" w:cs="Arial"/>
          <w:sz w:val="20"/>
        </w:rPr>
      </w:pPr>
      <w:r>
        <w:rPr>
          <w:rFonts w:ascii="Arial" w:hAnsi="Arial" w:cs="Arial"/>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07C55558" w14:textId="77777777" w:rsidR="00C04236" w:rsidRPr="00C04236" w:rsidRDefault="00C04236" w:rsidP="00C04236">
      <w:pPr>
        <w:numPr>
          <w:ilvl w:val="0"/>
          <w:numId w:val="13"/>
        </w:numPr>
        <w:suppressAutoHyphens/>
        <w:jc w:val="both"/>
        <w:rPr>
          <w:rFonts w:ascii="Arial" w:hAnsi="Arial" w:cs="Arial"/>
          <w:lang w:eastAsia="zh-CN"/>
        </w:rPr>
      </w:pPr>
      <w:r w:rsidRPr="00C04236">
        <w:rPr>
          <w:rFonts w:ascii="Arial" w:hAnsi="Arial" w:cs="Arial"/>
          <w:lang w:eastAsia="zh-CN"/>
        </w:rPr>
        <w:t>Smluvní strany se při plnění závazků vyplývajících z této smlouvy zavazují jednat v souladu s etickými zásadami podnikání a dodržovat veškeré tuzemské i zahraniční protikorupční právní předpisy, které zakazují úplatkářství.  Žádná smluvní strana zejména nebude přímo ani nepřímo nabízet, slibovat nebo poskytovat peníze nebo jakoukoliv jinou výhodu jiným 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Nemocnice použije k plnění této Smlouvy a v souladu s ní třetí stranu, zajistí, že se příslušná třetí strana seznámí s obsahem takových právních předpisů a bude je dodržovat</w:t>
      </w:r>
      <w:r w:rsidRPr="00C04236">
        <w:rPr>
          <w:rFonts w:ascii="Arial" w:hAnsi="Arial" w:cs="Arial"/>
          <w:b/>
          <w:bCs/>
          <w:lang w:eastAsia="zh-CN"/>
        </w:rPr>
        <w:t>.</w:t>
      </w:r>
      <w:r w:rsidRPr="00C04236">
        <w:rPr>
          <w:rFonts w:ascii="Arial" w:hAnsi="Arial" w:cs="Arial"/>
          <w:lang w:eastAsia="zh-CN"/>
        </w:rPr>
        <w:t xml:space="preserve"> Porušení ustanovení tohoto odstavce představuje podstatné porušení smlouvy Smluvní stranou a druhá Smluvní strana má v takovém případě právo od této smlouvy odstoupit s okamžitým účinkem po doručení oznámení a bez poskytnutí možnosti  toto porušení napravit,</w:t>
      </w:r>
      <w:r w:rsidRPr="00C04236">
        <w:rPr>
          <w:lang w:eastAsia="zh-CN"/>
        </w:rPr>
        <w:t xml:space="preserve"> </w:t>
      </w:r>
      <w:r w:rsidRPr="00C04236">
        <w:rPr>
          <w:rFonts w:ascii="Arial" w:hAnsi="Arial" w:cs="Arial"/>
          <w:lang w:eastAsia="zh-CN"/>
        </w:rPr>
        <w:t>v takovém případě nemá porušující Smluvní strana nárok na náhradu škody či jiné újmy způsobené v souvislosti s takovým ukončením této smlouvy neporušující Smluvní stranou.</w:t>
      </w:r>
    </w:p>
    <w:p w14:paraId="3867D8C0" w14:textId="77777777" w:rsidR="00C04236" w:rsidRPr="00C04236" w:rsidRDefault="00C04236" w:rsidP="00C04236">
      <w:pPr>
        <w:suppressAutoHyphens/>
        <w:ind w:left="1065"/>
        <w:jc w:val="both"/>
        <w:rPr>
          <w:rFonts w:ascii="Arial" w:hAnsi="Arial" w:cs="Arial"/>
          <w:lang w:eastAsia="zh-CN"/>
        </w:rPr>
      </w:pPr>
    </w:p>
    <w:p w14:paraId="02F3180B" w14:textId="77777777" w:rsidR="00C04236" w:rsidRPr="00C04236" w:rsidRDefault="00C04236" w:rsidP="00C04236">
      <w:pPr>
        <w:numPr>
          <w:ilvl w:val="0"/>
          <w:numId w:val="13"/>
        </w:numPr>
        <w:suppressAutoHyphens/>
        <w:jc w:val="both"/>
        <w:rPr>
          <w:rFonts w:ascii="Arial" w:hAnsi="Arial" w:cs="Arial"/>
          <w:lang w:eastAsia="zh-CN"/>
        </w:rPr>
      </w:pPr>
      <w:r w:rsidRPr="00C04236">
        <w:rPr>
          <w:rFonts w:ascii="Arial" w:hAnsi="Arial" w:cs="Arial"/>
          <w:lang w:eastAsia="zh-CN"/>
        </w:rPr>
        <w:t>Smluvní strany se zavazují seznámit se s Etickým kodexem Společnosti, jak je veřejně dostupný na https://www.zentiva.cz/contact/partners a zavazují se, že budou tento Kodex respektovat a dodržovat principy, na kterých je vybudován.</w:t>
      </w:r>
    </w:p>
    <w:p w14:paraId="42EE0CC0" w14:textId="77777777" w:rsidR="00C04236" w:rsidRPr="00C04236" w:rsidRDefault="00C04236" w:rsidP="00C04236">
      <w:pPr>
        <w:suppressAutoHyphens/>
        <w:ind w:left="1065"/>
        <w:rPr>
          <w:rFonts w:ascii="Arial" w:hAnsi="Arial" w:cs="Arial"/>
          <w:lang w:eastAsia="zh-CN"/>
        </w:rPr>
      </w:pPr>
    </w:p>
    <w:p w14:paraId="416C08C7" w14:textId="77777777" w:rsidR="00C04236" w:rsidRPr="00C04236" w:rsidRDefault="00C04236" w:rsidP="00C04236">
      <w:pPr>
        <w:suppressAutoHyphens/>
        <w:ind w:left="1065"/>
        <w:jc w:val="both"/>
        <w:rPr>
          <w:rFonts w:ascii="Arial" w:hAnsi="Arial" w:cs="Arial"/>
          <w:lang w:eastAsia="zh-CN"/>
        </w:rPr>
      </w:pPr>
    </w:p>
    <w:p w14:paraId="6899A1C4" w14:textId="77777777" w:rsidR="00C04236" w:rsidRPr="00C04236" w:rsidRDefault="00C04236" w:rsidP="00C04236">
      <w:pPr>
        <w:numPr>
          <w:ilvl w:val="0"/>
          <w:numId w:val="13"/>
        </w:numPr>
        <w:suppressAutoHyphens/>
        <w:jc w:val="both"/>
        <w:rPr>
          <w:rFonts w:ascii="Arial" w:hAnsi="Arial" w:cs="Arial"/>
          <w:lang w:eastAsia="zh-CN"/>
        </w:rPr>
      </w:pPr>
      <w:r w:rsidRPr="00C04236">
        <w:rPr>
          <w:rFonts w:ascii="Arial" w:hAnsi="Arial" w:cs="Arial"/>
          <w:lang w:eastAsia="zh-CN"/>
        </w:rPr>
        <w:t>Nemocnice nepostoupí, nepřevede ani jinak nebude disponovat s právy a povinnostmi vyplývajícími z této smlouvy bez předchozího písemného souhlasu druhé smluvní strany. Smluvní strana se zavazuje, že tuto smlouvu nepostoupí bez předchozího písemného souhlasu druhé smluvní strany.</w:t>
      </w:r>
    </w:p>
    <w:p w14:paraId="68DFD67C" w14:textId="77777777" w:rsidR="00C04236" w:rsidRPr="00C04236" w:rsidRDefault="00C04236" w:rsidP="00C04236">
      <w:pPr>
        <w:suppressAutoHyphens/>
        <w:ind w:left="1065"/>
        <w:jc w:val="both"/>
        <w:rPr>
          <w:rFonts w:ascii="Arial" w:hAnsi="Arial" w:cs="Arial"/>
          <w:lang w:eastAsia="zh-CN"/>
        </w:rPr>
      </w:pPr>
    </w:p>
    <w:p w14:paraId="6E343DAB" w14:textId="77777777" w:rsidR="00C04236" w:rsidRPr="00C04236" w:rsidRDefault="00C04236" w:rsidP="00C04236">
      <w:pPr>
        <w:suppressAutoHyphens/>
        <w:jc w:val="center"/>
        <w:rPr>
          <w:rFonts w:ascii="Arial" w:hAnsi="Arial" w:cs="Arial"/>
          <w:lang w:eastAsia="zh-CN"/>
        </w:rPr>
      </w:pPr>
    </w:p>
    <w:p w14:paraId="1C4EE2F8" w14:textId="77777777" w:rsidR="00A26516" w:rsidRDefault="00A26516" w:rsidP="000722A6">
      <w:pPr>
        <w:pStyle w:val="Zkladntext2"/>
        <w:jc w:val="center"/>
        <w:rPr>
          <w:rFonts w:ascii="Arial" w:hAnsi="Arial" w:cs="Arial"/>
          <w:b/>
          <w:sz w:val="20"/>
        </w:rPr>
      </w:pPr>
    </w:p>
    <w:p w14:paraId="6B3D8636" w14:textId="77777777" w:rsidR="00A26516" w:rsidRDefault="00A26516" w:rsidP="000722A6">
      <w:pPr>
        <w:pStyle w:val="Zkladntext2"/>
        <w:jc w:val="center"/>
        <w:rPr>
          <w:rFonts w:ascii="Arial" w:hAnsi="Arial" w:cs="Arial"/>
          <w:b/>
          <w:sz w:val="20"/>
        </w:rPr>
      </w:pPr>
    </w:p>
    <w:p w14:paraId="5F550EC5" w14:textId="5322705D"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lastRenderedPageBreak/>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2AC714DA"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sidR="00816FD1">
        <w:rPr>
          <w:rFonts w:ascii="Arial" w:hAnsi="Arial" w:cs="Arial"/>
          <w:sz w:val="20"/>
        </w:rPr>
        <w:t xml:space="preserve"> nebo územně samosprávný celek (kraj)</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573854A1" w14:textId="2840EE94" w:rsidR="00270203"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A26516">
        <w:rPr>
          <w:rFonts w:ascii="Arial" w:hAnsi="Arial" w:cs="Arial"/>
          <w:sz w:val="20"/>
        </w:rPr>
        <w:t>2</w:t>
      </w:r>
      <w:r w:rsidR="00C04236">
        <w:rPr>
          <w:rFonts w:ascii="Arial" w:hAnsi="Arial" w:cs="Arial"/>
          <w:sz w:val="20"/>
        </w:rPr>
        <w:t>3</w:t>
      </w:r>
      <w:r w:rsidR="00C664CD" w:rsidRPr="007E13B0">
        <w:rPr>
          <w:rFonts w:ascii="Arial" w:hAnsi="Arial" w:cs="Arial"/>
          <w:sz w:val="20"/>
        </w:rPr>
        <w:t xml:space="preserve"> do 31. 12. 20</w:t>
      </w:r>
      <w:r w:rsidR="00A26516">
        <w:rPr>
          <w:rFonts w:ascii="Arial" w:hAnsi="Arial" w:cs="Arial"/>
          <w:sz w:val="20"/>
        </w:rPr>
        <w:t>2</w:t>
      </w:r>
      <w:r w:rsidR="00C04236">
        <w:rPr>
          <w:rFonts w:ascii="Arial" w:hAnsi="Arial" w:cs="Arial"/>
          <w:sz w:val="20"/>
        </w:rPr>
        <w:t>3</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této smlouvy.</w:t>
      </w:r>
    </w:p>
    <w:p w14:paraId="32F06208" w14:textId="77777777" w:rsidR="00270203" w:rsidRDefault="00270203" w:rsidP="00270203">
      <w:pPr>
        <w:pStyle w:val="Odstavecseseznamem"/>
        <w:rPr>
          <w:rFonts w:ascii="Arial" w:hAnsi="Arial" w:cs="Arial"/>
        </w:rPr>
      </w:pPr>
    </w:p>
    <w:p w14:paraId="74D28A84" w14:textId="45E32D3A" w:rsidR="000722A6" w:rsidRPr="00E359FE" w:rsidRDefault="00270203" w:rsidP="00270203">
      <w:pPr>
        <w:pStyle w:val="Zkladntext2"/>
        <w:ind w:left="1065"/>
        <w:rPr>
          <w:rFonts w:ascii="Arial" w:hAnsi="Arial" w:cs="Arial"/>
          <w:sz w:val="20"/>
        </w:rPr>
      </w:pPr>
      <w:r w:rsidRPr="00270203">
        <w:rPr>
          <w:rFonts w:ascii="Arial" w:hAnsi="Arial" w:cs="Arial"/>
          <w:sz w:val="20"/>
        </w:rPr>
        <w:t>V případě ukončení této smlouvy</w:t>
      </w:r>
      <w:r>
        <w:rPr>
          <w:rFonts w:ascii="Arial" w:hAnsi="Arial" w:cs="Arial"/>
          <w:sz w:val="20"/>
        </w:rPr>
        <w:t xml:space="preserve"> výpovědí ze strany Společnosti</w:t>
      </w:r>
      <w:r w:rsidRPr="00270203">
        <w:rPr>
          <w:rFonts w:ascii="Arial" w:hAnsi="Arial" w:cs="Arial"/>
          <w:sz w:val="20"/>
        </w:rPr>
        <w:t xml:space="preserve"> bude </w:t>
      </w:r>
      <w:r>
        <w:rPr>
          <w:rFonts w:ascii="Arial" w:hAnsi="Arial" w:cs="Arial"/>
          <w:sz w:val="20"/>
        </w:rPr>
        <w:t>Zdravotnickému zařízení náležet B</w:t>
      </w:r>
      <w:r w:rsidRPr="00270203">
        <w:rPr>
          <w:rFonts w:ascii="Arial" w:hAnsi="Arial" w:cs="Arial"/>
          <w:sz w:val="20"/>
        </w:rPr>
        <w:t>onus za poslední nedokončené r</w:t>
      </w:r>
      <w:r>
        <w:rPr>
          <w:rFonts w:ascii="Arial" w:hAnsi="Arial" w:cs="Arial"/>
          <w:sz w:val="20"/>
        </w:rPr>
        <w:t>eferen</w:t>
      </w:r>
      <w:r w:rsidRPr="00270203">
        <w:rPr>
          <w:rFonts w:ascii="Arial" w:hAnsi="Arial" w:cs="Arial"/>
          <w:sz w:val="20"/>
        </w:rPr>
        <w:t>ční období v poměrné výši</w:t>
      </w:r>
      <w:r w:rsidR="00C51186">
        <w:rPr>
          <w:rFonts w:ascii="Arial" w:hAnsi="Arial" w:cs="Arial"/>
          <w:sz w:val="20"/>
        </w:rPr>
        <w:t xml:space="preserve"> za předpokladu, že bude dosaženo poměrné části minimálního obratu v obratu Výrobků</w:t>
      </w:r>
      <w:r w:rsidRPr="00270203">
        <w:rPr>
          <w:rFonts w:ascii="Arial" w:hAnsi="Arial" w:cs="Arial"/>
          <w:sz w:val="20"/>
        </w:rPr>
        <w:t>.</w:t>
      </w:r>
      <w:r w:rsidR="00C51186">
        <w:rPr>
          <w:rFonts w:ascii="Arial" w:hAnsi="Arial" w:cs="Arial"/>
          <w:sz w:val="20"/>
        </w:rPr>
        <w:t xml:space="preserve"> </w:t>
      </w:r>
      <w:r w:rsidR="000722A6" w:rsidRPr="00E359FE">
        <w:rPr>
          <w:rFonts w:ascii="Arial" w:hAnsi="Arial" w:cs="Arial"/>
          <w:sz w:val="20"/>
        </w:rPr>
        <w:t xml:space="preserve">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lastRenderedPageBreak/>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19D4912A" w14:textId="77777777" w:rsidR="002D3E22" w:rsidRDefault="002D3E22"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6045DB2F"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sidR="0027394B">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a to v souladu s níže uvedeným.</w:t>
      </w:r>
      <w:r w:rsidR="0027394B">
        <w:rPr>
          <w:rFonts w:ascii="Arial" w:hAnsi="Arial" w:cs="Arial"/>
        </w:rPr>
        <w:t xml:space="preserve"> </w:t>
      </w:r>
      <w:r w:rsidR="0027394B" w:rsidRPr="0027394B">
        <w:rPr>
          <w:rFonts w:ascii="Arial" w:hAnsi="Arial" w:cs="Arial"/>
        </w:rPr>
        <w:t>Zdravotnické zařízení nebude uvedenou smlouvu zveřejňovat v Registru smluv, ledaže tak toto ujednání výslovně stanoví.</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7280F9A0"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15D90A3F" w14:textId="326365DC" w:rsidR="002D3E22" w:rsidRDefault="002D3E22" w:rsidP="007F39AF">
      <w:pPr>
        <w:pStyle w:val="Zkladntextodsazen"/>
        <w:ind w:left="0"/>
        <w:jc w:val="both"/>
        <w:rPr>
          <w:rFonts w:ascii="Arial" w:hAnsi="Arial" w:cs="Arial"/>
          <w:highlight w:val="yellow"/>
        </w:rPr>
      </w:pPr>
    </w:p>
    <w:p w14:paraId="2A478310" w14:textId="147BC3FF" w:rsidR="00C04236" w:rsidRDefault="00C04236" w:rsidP="007F39AF">
      <w:pPr>
        <w:pStyle w:val="Zkladntextodsazen"/>
        <w:ind w:left="0"/>
        <w:jc w:val="both"/>
        <w:rPr>
          <w:rFonts w:ascii="Arial" w:hAnsi="Arial" w:cs="Arial"/>
          <w:highlight w:val="yellow"/>
        </w:rPr>
      </w:pPr>
    </w:p>
    <w:p w14:paraId="6B1AD68A" w14:textId="7FA56237" w:rsidR="00C04236" w:rsidRDefault="00C04236" w:rsidP="007F39AF">
      <w:pPr>
        <w:pStyle w:val="Zkladntextodsazen"/>
        <w:ind w:left="0"/>
        <w:jc w:val="both"/>
        <w:rPr>
          <w:rFonts w:ascii="Arial" w:hAnsi="Arial" w:cs="Arial"/>
          <w:highlight w:val="yellow"/>
        </w:rPr>
      </w:pPr>
    </w:p>
    <w:p w14:paraId="06B5E260" w14:textId="0ABA433C" w:rsidR="00C04236" w:rsidRDefault="00C04236" w:rsidP="007F39AF">
      <w:pPr>
        <w:pStyle w:val="Zkladntextodsazen"/>
        <w:ind w:left="0"/>
        <w:jc w:val="both"/>
        <w:rPr>
          <w:rFonts w:ascii="Arial" w:hAnsi="Arial" w:cs="Arial"/>
          <w:highlight w:val="yellow"/>
        </w:rPr>
      </w:pPr>
    </w:p>
    <w:p w14:paraId="26B21DC7" w14:textId="1A2D31FD" w:rsidR="00C04236" w:rsidRDefault="00C04236" w:rsidP="007F39AF">
      <w:pPr>
        <w:pStyle w:val="Zkladntextodsazen"/>
        <w:ind w:left="0"/>
        <w:jc w:val="both"/>
        <w:rPr>
          <w:rFonts w:ascii="Arial" w:hAnsi="Arial" w:cs="Arial"/>
          <w:highlight w:val="yellow"/>
        </w:rPr>
      </w:pPr>
    </w:p>
    <w:p w14:paraId="52E37074" w14:textId="7A5DFF28" w:rsidR="00C04236" w:rsidRDefault="00C04236" w:rsidP="007F39AF">
      <w:pPr>
        <w:pStyle w:val="Zkladntextodsazen"/>
        <w:ind w:left="0"/>
        <w:jc w:val="both"/>
        <w:rPr>
          <w:rFonts w:ascii="Arial" w:hAnsi="Arial" w:cs="Arial"/>
          <w:highlight w:val="yellow"/>
        </w:rPr>
      </w:pPr>
    </w:p>
    <w:p w14:paraId="0312ACC1" w14:textId="7E7A081B" w:rsidR="00C04236" w:rsidRDefault="00C04236" w:rsidP="007F39AF">
      <w:pPr>
        <w:pStyle w:val="Zkladntextodsazen"/>
        <w:ind w:left="0"/>
        <w:jc w:val="both"/>
        <w:rPr>
          <w:rFonts w:ascii="Arial" w:hAnsi="Arial" w:cs="Arial"/>
          <w:highlight w:val="yellow"/>
        </w:rPr>
      </w:pPr>
    </w:p>
    <w:p w14:paraId="2A95E328" w14:textId="77777777" w:rsidR="00C04236" w:rsidRDefault="00C04236" w:rsidP="007F39AF">
      <w:pPr>
        <w:pStyle w:val="Zkladntextodsazen"/>
        <w:ind w:left="0"/>
        <w:jc w:val="both"/>
        <w:rPr>
          <w:rFonts w:ascii="Arial" w:hAnsi="Arial" w:cs="Arial"/>
          <w:highlight w:val="yellow"/>
        </w:rPr>
      </w:pPr>
    </w:p>
    <w:p w14:paraId="3340E452" w14:textId="3A210971" w:rsidR="000722A6" w:rsidRPr="00E359FE" w:rsidRDefault="000722A6" w:rsidP="000722A6">
      <w:pPr>
        <w:pStyle w:val="Zkladntext2"/>
        <w:rPr>
          <w:rFonts w:ascii="Arial" w:hAnsi="Arial" w:cs="Arial"/>
          <w:b/>
          <w:sz w:val="20"/>
        </w:rPr>
      </w:pPr>
    </w:p>
    <w:p w14:paraId="5B83FE72" w14:textId="2FC07094"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r w:rsidR="007D2B87">
        <w:rPr>
          <w:rFonts w:ascii="Arial" w:hAnsi="Arial" w:cs="Arial"/>
          <w:b/>
          <w:sz w:val="20"/>
        </w:rPr>
        <w:t>15.2.2023</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BB7DF4">
        <w:rPr>
          <w:rFonts w:ascii="Arial" w:hAnsi="Arial" w:cs="Arial"/>
          <w:b/>
          <w:sz w:val="20"/>
        </w:rPr>
        <w:t xml:space="preserve"> Kroměříži</w:t>
      </w:r>
      <w:r w:rsidR="002F3450">
        <w:rPr>
          <w:rFonts w:ascii="Arial" w:hAnsi="Arial" w:cs="Arial"/>
          <w:b/>
          <w:sz w:val="20"/>
        </w:rPr>
        <w:t>,</w:t>
      </w:r>
      <w:r w:rsidRPr="00E359FE">
        <w:rPr>
          <w:rFonts w:ascii="Arial" w:hAnsi="Arial" w:cs="Arial"/>
          <w:b/>
          <w:sz w:val="20"/>
        </w:rPr>
        <w:t xml:space="preserve"> dne </w:t>
      </w:r>
      <w:r w:rsidR="007D2B87">
        <w:rPr>
          <w:rFonts w:ascii="Arial" w:hAnsi="Arial" w:cs="Arial"/>
          <w:b/>
          <w:sz w:val="20"/>
        </w:rPr>
        <w:t>28.2.2023</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5232A09F" w:rsidR="00740DD1" w:rsidRDefault="00740DD1" w:rsidP="000722A6">
      <w:pPr>
        <w:pStyle w:val="Zkladntext2"/>
        <w:rPr>
          <w:rFonts w:ascii="Arial" w:hAnsi="Arial" w:cs="Arial"/>
          <w:sz w:val="20"/>
        </w:rPr>
      </w:pPr>
    </w:p>
    <w:p w14:paraId="7B48C967" w14:textId="77777777" w:rsidR="00C04236" w:rsidRPr="00E359FE" w:rsidRDefault="00C04236"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21EF0E0C" w:rsidR="002D3E22" w:rsidRPr="00BB7DF4" w:rsidRDefault="002D3E22" w:rsidP="00740DD1">
      <w:pPr>
        <w:pStyle w:val="Zkladntext2"/>
        <w:tabs>
          <w:tab w:val="left" w:pos="4820"/>
        </w:tabs>
        <w:spacing w:line="360" w:lineRule="auto"/>
        <w:ind w:right="-567"/>
        <w:rPr>
          <w:rFonts w:ascii="Arial" w:hAnsi="Arial" w:cs="Arial"/>
          <w:b/>
          <w:iCs/>
          <w:sz w:val="20"/>
        </w:rPr>
      </w:pPr>
      <w:r>
        <w:rPr>
          <w:rFonts w:ascii="Arial" w:hAnsi="Arial" w:cs="Arial"/>
          <w:b/>
          <w:sz w:val="20"/>
        </w:rPr>
        <w:t>Zentiva, k.s.</w:t>
      </w:r>
      <w:r w:rsidR="00740DD1" w:rsidRPr="00784EAF">
        <w:rPr>
          <w:rFonts w:ascii="Arial" w:hAnsi="Arial" w:cs="Arial"/>
          <w:b/>
          <w:i/>
          <w:sz w:val="20"/>
        </w:rPr>
        <w:tab/>
      </w:r>
      <w:r w:rsidR="00BB7DF4" w:rsidRPr="00BB7DF4">
        <w:rPr>
          <w:rFonts w:ascii="Arial" w:hAnsi="Arial" w:cs="Arial"/>
          <w:b/>
          <w:iCs/>
          <w:sz w:val="20"/>
        </w:rPr>
        <w:t>Kroměřížská nemocnice a.s.</w:t>
      </w:r>
    </w:p>
    <w:p w14:paraId="16C446F2" w14:textId="56EFF423" w:rsidR="002D3E22" w:rsidRDefault="002D3E22" w:rsidP="002F3450">
      <w:pPr>
        <w:pStyle w:val="Zkladntext2"/>
        <w:tabs>
          <w:tab w:val="left" w:pos="4820"/>
        </w:tabs>
        <w:spacing w:line="360" w:lineRule="auto"/>
        <w:ind w:right="-567"/>
      </w:pPr>
      <w:r w:rsidRPr="002F3450">
        <w:rPr>
          <w:rFonts w:ascii="Arial" w:hAnsi="Arial" w:cs="Arial"/>
          <w:sz w:val="20"/>
        </w:rPr>
        <w:t>[OU OU],</w:t>
      </w:r>
      <w:r w:rsidRPr="006C24F2">
        <w:t xml:space="preserve"> </w:t>
      </w:r>
      <w:r>
        <w:tab/>
      </w:r>
      <w:r w:rsidRPr="00784EAF">
        <w:rPr>
          <w:rFonts w:ascii="Arial" w:hAnsi="Arial" w:cs="Arial"/>
          <w:sz w:val="20"/>
        </w:rPr>
        <w:t>[</w:t>
      </w:r>
      <w:r>
        <w:rPr>
          <w:rFonts w:ascii="Arial" w:hAnsi="Arial" w:cs="Arial"/>
          <w:sz w:val="20"/>
        </w:rPr>
        <w:t xml:space="preserve">OU </w:t>
      </w:r>
      <w:proofErr w:type="spellStart"/>
      <w:r w:rsidRPr="002F3450">
        <w:rPr>
          <w:rFonts w:ascii="Arial" w:hAnsi="Arial" w:cs="Arial"/>
          <w:sz w:val="20"/>
        </w:rPr>
        <w:t>OU</w:t>
      </w:r>
      <w:proofErr w:type="spellEnd"/>
      <w:r w:rsidRPr="002F3450">
        <w:rPr>
          <w:rFonts w:ascii="Arial" w:hAnsi="Arial" w:cs="Arial"/>
          <w:sz w:val="20"/>
        </w:rPr>
        <w:t xml:space="preserve"> </w:t>
      </w:r>
      <w:r w:rsidRPr="00784EAF">
        <w:rPr>
          <w:rFonts w:ascii="Arial" w:hAnsi="Arial" w:cs="Arial"/>
          <w:sz w:val="20"/>
        </w:rPr>
        <w:t>]</w:t>
      </w:r>
      <w:r>
        <w:rPr>
          <w:rFonts w:ascii="Arial" w:hAnsi="Arial" w:cs="Arial"/>
          <w:i/>
          <w:sz w:val="20"/>
        </w:rPr>
        <w:t xml:space="preserve">, </w:t>
      </w:r>
    </w:p>
    <w:p w14:paraId="74E8D631" w14:textId="5D9AF11D" w:rsidR="002D3E22" w:rsidRPr="002F3450" w:rsidRDefault="002D3E22"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r w:rsidR="00BB7DF4">
        <w:rPr>
          <w:rFonts w:ascii="Arial" w:hAnsi="Arial" w:cs="Arial"/>
          <w:sz w:val="20"/>
        </w:rPr>
        <w:tab/>
      </w:r>
      <w:r w:rsidR="00BB7DF4" w:rsidRPr="00BB7DF4">
        <w:rPr>
          <w:rFonts w:ascii="Arial" w:hAnsi="Arial" w:cs="Arial"/>
          <w:sz w:val="20"/>
        </w:rPr>
        <w:t>předseda představenstva</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F426" w14:textId="77777777" w:rsidR="00037224" w:rsidRDefault="00037224" w:rsidP="00F03A4F">
      <w:r>
        <w:separator/>
      </w:r>
    </w:p>
  </w:endnote>
  <w:endnote w:type="continuationSeparator" w:id="0">
    <w:p w14:paraId="4BC0BBC5" w14:textId="77777777" w:rsidR="00037224" w:rsidRDefault="00037224" w:rsidP="00F0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skervill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B484" w14:textId="77777777" w:rsidR="00F03A4F" w:rsidRDefault="00F03A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EF36" w14:textId="77777777" w:rsidR="00F03A4F" w:rsidRDefault="00F03A4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75D0" w14:textId="77777777" w:rsidR="00F03A4F" w:rsidRDefault="00F03A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65BE" w14:textId="77777777" w:rsidR="00037224" w:rsidRDefault="00037224" w:rsidP="00F03A4F">
      <w:r>
        <w:separator/>
      </w:r>
    </w:p>
  </w:footnote>
  <w:footnote w:type="continuationSeparator" w:id="0">
    <w:p w14:paraId="69143160" w14:textId="77777777" w:rsidR="00037224" w:rsidRDefault="00037224" w:rsidP="00F0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7103" w14:textId="77777777" w:rsidR="00F03A4F" w:rsidRDefault="00F03A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C9C6" w14:textId="2B674C69" w:rsidR="00F03A4F" w:rsidRDefault="00F03A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FAFB" w14:textId="77777777" w:rsidR="00F03A4F" w:rsidRDefault="00F03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4"/>
  </w:num>
  <w:num w:numId="5">
    <w:abstractNumId w:val="5"/>
  </w:num>
  <w:num w:numId="6">
    <w:abstractNumId w:val="12"/>
  </w:num>
  <w:num w:numId="7">
    <w:abstractNumId w:val="9"/>
  </w:num>
  <w:num w:numId="8">
    <w:abstractNumId w:val="3"/>
  </w:num>
  <w:num w:numId="9">
    <w:abstractNumId w:val="1"/>
  </w:num>
  <w:num w:numId="10">
    <w:abstractNumId w:val="6"/>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23355"/>
    <w:rsid w:val="00037224"/>
    <w:rsid w:val="000722A6"/>
    <w:rsid w:val="000C4C27"/>
    <w:rsid w:val="001028EE"/>
    <w:rsid w:val="00107E46"/>
    <w:rsid w:val="001725AB"/>
    <w:rsid w:val="001747A9"/>
    <w:rsid w:val="00197238"/>
    <w:rsid w:val="0025554E"/>
    <w:rsid w:val="00270203"/>
    <w:rsid w:val="0027394B"/>
    <w:rsid w:val="002D3E22"/>
    <w:rsid w:val="002E5B25"/>
    <w:rsid w:val="002E61DB"/>
    <w:rsid w:val="002F3450"/>
    <w:rsid w:val="00303EC7"/>
    <w:rsid w:val="00371615"/>
    <w:rsid w:val="003956FD"/>
    <w:rsid w:val="003D0C82"/>
    <w:rsid w:val="003F1F02"/>
    <w:rsid w:val="004263CE"/>
    <w:rsid w:val="00454A8E"/>
    <w:rsid w:val="004A561C"/>
    <w:rsid w:val="004B3F8A"/>
    <w:rsid w:val="004C39A6"/>
    <w:rsid w:val="00522313"/>
    <w:rsid w:val="00557AFD"/>
    <w:rsid w:val="00567092"/>
    <w:rsid w:val="00593ED6"/>
    <w:rsid w:val="005A3277"/>
    <w:rsid w:val="005A3E3E"/>
    <w:rsid w:val="005C3DF6"/>
    <w:rsid w:val="005C4292"/>
    <w:rsid w:val="005D332F"/>
    <w:rsid w:val="00621ED7"/>
    <w:rsid w:val="006318DC"/>
    <w:rsid w:val="00631FCF"/>
    <w:rsid w:val="006612CF"/>
    <w:rsid w:val="006E0426"/>
    <w:rsid w:val="007314F0"/>
    <w:rsid w:val="007322F7"/>
    <w:rsid w:val="00740DD1"/>
    <w:rsid w:val="00741A6C"/>
    <w:rsid w:val="007B7AA5"/>
    <w:rsid w:val="007C3FDC"/>
    <w:rsid w:val="007D1D1E"/>
    <w:rsid w:val="007D2B87"/>
    <w:rsid w:val="007D714D"/>
    <w:rsid w:val="007E13B0"/>
    <w:rsid w:val="007F0A7E"/>
    <w:rsid w:val="007F39AF"/>
    <w:rsid w:val="00816FD1"/>
    <w:rsid w:val="008402B5"/>
    <w:rsid w:val="0084721F"/>
    <w:rsid w:val="008625EB"/>
    <w:rsid w:val="008F1224"/>
    <w:rsid w:val="00924026"/>
    <w:rsid w:val="00940724"/>
    <w:rsid w:val="009C4763"/>
    <w:rsid w:val="00A21215"/>
    <w:rsid w:val="00A228BD"/>
    <w:rsid w:val="00A26516"/>
    <w:rsid w:val="00A32F23"/>
    <w:rsid w:val="00A842DE"/>
    <w:rsid w:val="00A9102A"/>
    <w:rsid w:val="00AB3D9E"/>
    <w:rsid w:val="00AD7A0F"/>
    <w:rsid w:val="00AE66BD"/>
    <w:rsid w:val="00B34D6A"/>
    <w:rsid w:val="00B51487"/>
    <w:rsid w:val="00B54F07"/>
    <w:rsid w:val="00B90ABF"/>
    <w:rsid w:val="00B96310"/>
    <w:rsid w:val="00BB7DF4"/>
    <w:rsid w:val="00BD7244"/>
    <w:rsid w:val="00BF16B1"/>
    <w:rsid w:val="00C04236"/>
    <w:rsid w:val="00C51186"/>
    <w:rsid w:val="00C664CD"/>
    <w:rsid w:val="00CA5FD3"/>
    <w:rsid w:val="00D379F2"/>
    <w:rsid w:val="00D628C2"/>
    <w:rsid w:val="00DD72C0"/>
    <w:rsid w:val="00E8640C"/>
    <w:rsid w:val="00EB50C1"/>
    <w:rsid w:val="00F03A4F"/>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3E2E76FE-1293-40A5-8803-8B2212CC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F03A4F"/>
    <w:pPr>
      <w:tabs>
        <w:tab w:val="center" w:pos="4536"/>
        <w:tab w:val="right" w:pos="9072"/>
      </w:tabs>
    </w:pPr>
  </w:style>
  <w:style w:type="character" w:customStyle="1" w:styleId="ZhlavChar">
    <w:name w:val="Záhlaví Char"/>
    <w:basedOn w:val="Standardnpsmoodstavce"/>
    <w:link w:val="Zhlav"/>
    <w:uiPriority w:val="99"/>
    <w:rsid w:val="00F03A4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3A4F"/>
    <w:pPr>
      <w:tabs>
        <w:tab w:val="center" w:pos="4536"/>
        <w:tab w:val="right" w:pos="9072"/>
      </w:tabs>
    </w:pPr>
  </w:style>
  <w:style w:type="character" w:customStyle="1" w:styleId="ZpatChar">
    <w:name w:val="Zápatí Char"/>
    <w:basedOn w:val="Standardnpsmoodstavce"/>
    <w:link w:val="Zpat"/>
    <w:uiPriority w:val="99"/>
    <w:rsid w:val="00F03A4F"/>
    <w:rPr>
      <w:rFonts w:ascii="Times New Roman" w:eastAsia="Times New Roman" w:hAnsi="Times New Roman" w:cs="Times New Roman"/>
      <w:sz w:val="20"/>
      <w:szCs w:val="20"/>
      <w:lang w:eastAsia="cs-CZ"/>
    </w:rPr>
  </w:style>
  <w:style w:type="character" w:styleId="Sledovanodkaz">
    <w:name w:val="FollowedHyperlink"/>
    <w:basedOn w:val="Standardnpsmoodstavce"/>
    <w:uiPriority w:val="99"/>
    <w:semiHidden/>
    <w:unhideWhenUsed/>
    <w:rsid w:val="003F1F02"/>
    <w:rPr>
      <w:color w:val="800080" w:themeColor="followedHyperlink"/>
      <w:u w:val="single"/>
    </w:rPr>
  </w:style>
  <w:style w:type="character" w:styleId="Nevyeenzmnka">
    <w:name w:val="Unresolved Mention"/>
    <w:basedOn w:val="Standardnpsmoodstavce"/>
    <w:uiPriority w:val="99"/>
    <w:semiHidden/>
    <w:unhideWhenUsed/>
    <w:rsid w:val="004A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m-km.cz/zpracovani-osobnich-udaju"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37EF-3E80-4E84-A8EC-57717DA6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16763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Maslikova, Jana /CZ</cp:lastModifiedBy>
  <cp:revision>3</cp:revision>
  <dcterms:created xsi:type="dcterms:W3CDTF">2023-03-03T08:21:00Z</dcterms:created>
  <dcterms:modified xsi:type="dcterms:W3CDTF">2023-03-03T08:23:00Z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2022-01-10T09:13:27Z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31e0c70b-584a-4ef7-ab1f-8ef47d98ef0a</vt:lpwstr>
  </property>
  <property fmtid="{D5CDD505-2E9C-101B-9397-08002B2CF9AE}" pid="9" name="MSIP_Label_c63a0701-319b-41bf-8431-58956e491e60_ContentBits">
    <vt:lpwstr>0</vt:lpwstr>
  </property>
</Properties>
</file>