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E8F2" w14:textId="77777777" w:rsidR="004E1535" w:rsidRPr="004E1535" w:rsidRDefault="004243BC" w:rsidP="000B0AA7">
      <w:pPr>
        <w:pStyle w:val="StylDoprava"/>
        <w:rPr>
          <w:rFonts w:cs="Arial"/>
        </w:rPr>
      </w:pPr>
      <w:r w:rsidRPr="004E1535">
        <w:rPr>
          <w:rFonts w:cs="Arial"/>
        </w:rPr>
        <w:t xml:space="preserve">Č.j. </w:t>
      </w:r>
      <w:r w:rsidR="00C75963" w:rsidRPr="004E1535">
        <w:rPr>
          <w:rFonts w:cs="Arial"/>
        </w:rPr>
        <w:t>SPU 083751/2023</w:t>
      </w:r>
    </w:p>
    <w:p w14:paraId="5949EA5F" w14:textId="23C233E9" w:rsidR="004E1535" w:rsidRPr="004E1535" w:rsidRDefault="004E1535" w:rsidP="004E15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E1535">
        <w:rPr>
          <w:rFonts w:ascii="Arial" w:hAnsi="Arial" w:cs="Arial"/>
          <w:sz w:val="20"/>
          <w:szCs w:val="20"/>
        </w:rPr>
        <w:t>UID: spuess8c13743e</w:t>
      </w:r>
    </w:p>
    <w:p w14:paraId="7572C746" w14:textId="03B11296" w:rsidR="004243BC" w:rsidRPr="00C97FB5" w:rsidRDefault="004243BC" w:rsidP="000B0AA7">
      <w:pPr>
        <w:pStyle w:val="StylDoprava"/>
        <w:rPr>
          <w:rFonts w:cs="Arial"/>
          <w:sz w:val="22"/>
          <w:szCs w:val="22"/>
        </w:rPr>
      </w:pPr>
      <w:r w:rsidRPr="00C97FB5">
        <w:rPr>
          <w:rFonts w:cs="Arial"/>
          <w:sz w:val="22"/>
          <w:szCs w:val="22"/>
        </w:rPr>
        <w:t xml:space="preserve"> </w:t>
      </w:r>
    </w:p>
    <w:p w14:paraId="4F53B899" w14:textId="77777777"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14:paraId="59DD9C46" w14:textId="77777777"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1024/11a, PSČ 130 00</w:t>
      </w:r>
    </w:p>
    <w:p w14:paraId="25C10957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14:paraId="79901542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14:paraId="278C9032" w14:textId="77777777" w:rsidR="00BC17A6" w:rsidRPr="00C97FB5" w:rsidRDefault="00FB6E4E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>Ing. Bohuslav Kabátek, ředitel Krajského pozemkového úřadu pro Liberecký kraj</w:t>
      </w:r>
    </w:p>
    <w:p w14:paraId="56849485" w14:textId="77777777" w:rsidR="00FB6E4E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adresa U Nisy 6a, 46057 Liberec</w:t>
      </w:r>
    </w:p>
    <w:p w14:paraId="3742A1A9" w14:textId="77777777" w:rsidR="00293E82" w:rsidRDefault="00293E82" w:rsidP="00293E82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”SPÚ”)  </w:t>
      </w:r>
      <w:r>
        <w:rPr>
          <w:rFonts w:ascii="Arial" w:hAnsi="Arial" w:cs="Arial"/>
          <w:sz w:val="22"/>
          <w:szCs w:val="22"/>
        </w:rPr>
        <w:tab/>
      </w:r>
    </w:p>
    <w:p w14:paraId="1240A717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5556D6E6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14:paraId="7F7F2292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4B5E4641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OBEC BOZKOV</w:t>
      </w:r>
    </w:p>
    <w:p w14:paraId="7ABA1855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 Bozkov, Bozkov 270, PSČ 51213</w:t>
      </w:r>
    </w:p>
    <w:p w14:paraId="50446439" w14:textId="45130A90"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00275611</w:t>
      </w:r>
    </w:p>
    <w:p w14:paraId="06890E48" w14:textId="60531FE5" w:rsidR="00D553DE" w:rsidRPr="00C97FB5" w:rsidRDefault="00D553DE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zastoupená starostou Stanislavem Doubkem </w:t>
      </w:r>
    </w:p>
    <w:p w14:paraId="6AC5B58C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"nabyvatel")</w:t>
      </w:r>
    </w:p>
    <w:p w14:paraId="3DD2A9B4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55C54351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14:paraId="0BB46DF8" w14:textId="77777777" w:rsidR="00143BFA" w:rsidRPr="00143BFA" w:rsidRDefault="00143BFA" w:rsidP="00143BFA">
      <w:pPr>
        <w:pStyle w:val="VnitrniText"/>
        <w:ind w:firstLine="0"/>
        <w:rPr>
          <w:sz w:val="22"/>
          <w:szCs w:val="22"/>
        </w:rPr>
      </w:pPr>
      <w:r w:rsidRPr="00143BFA"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23EB7A05" w14:textId="77777777" w:rsidR="00CF17C0" w:rsidRPr="00C97FB5" w:rsidRDefault="00CF17C0" w:rsidP="001274AE">
      <w:pPr>
        <w:rPr>
          <w:rFonts w:ascii="Arial" w:hAnsi="Arial" w:cs="Arial"/>
          <w:sz w:val="22"/>
          <w:szCs w:val="22"/>
        </w:rPr>
      </w:pPr>
    </w:p>
    <w:p w14:paraId="1BB4CAC4" w14:textId="6522431F" w:rsidR="00830569" w:rsidRDefault="00830569" w:rsidP="001274AE">
      <w:pPr>
        <w:rPr>
          <w:rFonts w:ascii="Arial" w:hAnsi="Arial" w:cs="Arial"/>
          <w:sz w:val="22"/>
          <w:szCs w:val="22"/>
        </w:rPr>
      </w:pPr>
    </w:p>
    <w:p w14:paraId="6E75FC16" w14:textId="77777777" w:rsidR="00D260D6" w:rsidRPr="00C97FB5" w:rsidRDefault="00D260D6" w:rsidP="001274AE">
      <w:pPr>
        <w:rPr>
          <w:rFonts w:ascii="Arial" w:hAnsi="Arial" w:cs="Arial"/>
          <w:sz w:val="22"/>
          <w:szCs w:val="22"/>
        </w:rPr>
      </w:pPr>
    </w:p>
    <w:p w14:paraId="01D3767B" w14:textId="77777777" w:rsidR="00293E82" w:rsidRDefault="00293E82" w:rsidP="00293E82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 M Ě N N O U   S M L O U V U</w:t>
      </w:r>
    </w:p>
    <w:p w14:paraId="287505C8" w14:textId="77777777"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2001S23/40</w:t>
      </w:r>
    </w:p>
    <w:p w14:paraId="2C6B8CDF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35080EDE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112F3BE9" w14:textId="77777777"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14:paraId="5C1A0447" w14:textId="77777777" w:rsidR="00143BFA" w:rsidRDefault="00143BFA" w:rsidP="00143BFA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Česká republika je vlastníkem a Státní pozemkový úřad (dále jen “SPÚ“) je ve smyslu zákona o SPÚ příslušný hospodařit s níže uvedenými nemovitými věcmi:</w:t>
      </w:r>
    </w:p>
    <w:p w14:paraId="6D22FF31" w14:textId="77777777" w:rsidR="008505AD" w:rsidRPr="00C97FB5" w:rsidRDefault="008505AD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Pozem</w:t>
      </w:r>
      <w:r w:rsidR="00BB5F1E" w:rsidRPr="00C97FB5">
        <w:rPr>
          <w:sz w:val="22"/>
          <w:szCs w:val="22"/>
        </w:rPr>
        <w:t>ky</w:t>
      </w:r>
      <w:r w:rsidRPr="00C97FB5">
        <w:rPr>
          <w:sz w:val="22"/>
          <w:szCs w:val="22"/>
        </w:rPr>
        <w:t>:</w:t>
      </w:r>
    </w:p>
    <w:p w14:paraId="72A4EE1D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3C4FBD5B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5A201869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1C555182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1024A825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Bozkov</w:t>
      </w:r>
      <w:r w:rsidRPr="00257EB0">
        <w:rPr>
          <w:rStyle w:val="tabulkyNemovitosti"/>
        </w:rPr>
        <w:tab/>
        <w:t>Bozkov</w:t>
      </w:r>
      <w:r w:rsidRPr="00257EB0">
        <w:rPr>
          <w:rStyle w:val="tabulkyNemovitosti"/>
        </w:rPr>
        <w:tab/>
        <w:t>1086/2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14:paraId="69534498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3A7B5B0D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2960E7C7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Bozkov</w:t>
      </w:r>
      <w:r w:rsidRPr="00257EB0">
        <w:rPr>
          <w:rStyle w:val="tabulkyNemovitosti"/>
        </w:rPr>
        <w:tab/>
        <w:t>Bozkov</w:t>
      </w:r>
      <w:r w:rsidRPr="00257EB0">
        <w:rPr>
          <w:rStyle w:val="tabulkyNemovitosti"/>
        </w:rPr>
        <w:tab/>
        <w:t>1127/3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14:paraId="05A87FE8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2C3FAD1E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21E11677" w14:textId="0944FD6A" w:rsidR="008505AD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Bozkov</w:t>
      </w:r>
      <w:r w:rsidRPr="00257EB0">
        <w:rPr>
          <w:rStyle w:val="tabulkyNemovitosti"/>
        </w:rPr>
        <w:tab/>
        <w:t>Bozkov</w:t>
      </w:r>
      <w:r w:rsidRPr="00257EB0">
        <w:rPr>
          <w:rStyle w:val="tabulkyNemovitosti"/>
        </w:rPr>
        <w:tab/>
        <w:t>1127/16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14:paraId="36BA862D" w14:textId="77777777" w:rsidR="00D553DE" w:rsidRPr="00257EB0" w:rsidRDefault="00D553DE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6EE5C252" w14:textId="77777777" w:rsidR="00D553DE" w:rsidRPr="00257EB0" w:rsidRDefault="00D553DE" w:rsidP="00D553DE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7F5CB5FA" w14:textId="6376D74E" w:rsidR="00D553DE" w:rsidRDefault="00D553DE" w:rsidP="00D553DE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Bozkov</w:t>
      </w:r>
      <w:r w:rsidRPr="00257EB0">
        <w:rPr>
          <w:rStyle w:val="tabulkyNemovitosti"/>
        </w:rPr>
        <w:tab/>
        <w:t>Bozkov</w:t>
      </w:r>
      <w:r w:rsidRPr="00257EB0">
        <w:rPr>
          <w:rStyle w:val="tabulkyNemovitosti"/>
        </w:rPr>
        <w:tab/>
        <w:t>1</w:t>
      </w:r>
      <w:r>
        <w:rPr>
          <w:rStyle w:val="tabulkyNemovitosti"/>
        </w:rPr>
        <w:t>843/13</w:t>
      </w:r>
      <w:r w:rsidRPr="00257EB0">
        <w:rPr>
          <w:rStyle w:val="tabulkyNemovitosti"/>
        </w:rPr>
        <w:tab/>
        <w:t>o</w:t>
      </w:r>
      <w:r>
        <w:rPr>
          <w:rStyle w:val="tabulkyNemovitosti"/>
        </w:rPr>
        <w:t>statní plocha</w:t>
      </w:r>
      <w:r w:rsidRPr="00257EB0">
        <w:rPr>
          <w:rStyle w:val="tabulkyNemovitosti"/>
        </w:rPr>
        <w:tab/>
        <w:t>10002</w:t>
      </w:r>
    </w:p>
    <w:p w14:paraId="3888492F" w14:textId="69A469AC" w:rsidR="00D553DE" w:rsidRDefault="00D553DE" w:rsidP="00D553DE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dle GP č.  642-2847/2021 z 22.června 2021 z pozemku parc. č. 1843/1</w:t>
      </w:r>
    </w:p>
    <w:p w14:paraId="5327A068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32419311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18B3D27D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Bozkov</w:t>
      </w:r>
      <w:r w:rsidRPr="00257EB0">
        <w:rPr>
          <w:rStyle w:val="tabulkyNemovitosti"/>
        </w:rPr>
        <w:tab/>
        <w:t>Bozkov</w:t>
      </w:r>
      <w:r w:rsidRPr="00257EB0">
        <w:rPr>
          <w:rStyle w:val="tabulkyNemovitosti"/>
        </w:rPr>
        <w:tab/>
        <w:t>1848/1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14:paraId="459EBAAF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756CAB08" w14:textId="612EB3C9" w:rsidR="00213539" w:rsidRPr="00C97FB5" w:rsidRDefault="00213539" w:rsidP="00213539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zapsané na výše uvedených LV u Katastrálního úřadu pro Liberecký kraj, Katastrální pracoviště Semily.</w:t>
      </w:r>
    </w:p>
    <w:p w14:paraId="64EA3B7A" w14:textId="77777777" w:rsidR="00757874" w:rsidRDefault="00757874" w:rsidP="00757874">
      <w:pPr>
        <w:pStyle w:val="VnitrniText"/>
        <w:ind w:firstLine="0"/>
      </w:pPr>
    </w:p>
    <w:p w14:paraId="08F8B4FB" w14:textId="77777777" w:rsidR="00757874" w:rsidRDefault="00757874" w:rsidP="00757874">
      <w:pPr>
        <w:pStyle w:val="VnitrniText"/>
        <w:ind w:firstLine="0"/>
        <w:rPr>
          <w:color w:val="000000"/>
        </w:rPr>
      </w:pPr>
      <w:r w:rsidRPr="00D35555">
        <w:rPr>
          <w:sz w:val="22"/>
          <w:szCs w:val="22"/>
        </w:rPr>
        <w:t xml:space="preserve">(dále jen </w:t>
      </w:r>
      <w:r>
        <w:rPr>
          <w:color w:val="000000"/>
        </w:rPr>
        <w:t>„</w:t>
      </w:r>
      <w:r w:rsidR="00293E82">
        <w:rPr>
          <w:color w:val="000000"/>
        </w:rPr>
        <w:t xml:space="preserve">směňované </w:t>
      </w:r>
      <w:r>
        <w:rPr>
          <w:color w:val="000000"/>
        </w:rPr>
        <w:t>nemovitosti”</w:t>
      </w:r>
      <w:r w:rsidR="00143BFA">
        <w:rPr>
          <w:color w:val="000000"/>
        </w:rPr>
        <w:t xml:space="preserve"> </w:t>
      </w:r>
      <w:r w:rsidR="00143BFA" w:rsidRPr="00143BFA">
        <w:rPr>
          <w:color w:val="000000"/>
        </w:rPr>
        <w:t>nebo „majetek“</w:t>
      </w:r>
      <w:r>
        <w:rPr>
          <w:color w:val="000000"/>
        </w:rPr>
        <w:t>)</w:t>
      </w:r>
    </w:p>
    <w:p w14:paraId="4843A5C0" w14:textId="77777777" w:rsidR="00423D92" w:rsidRDefault="00423D92" w:rsidP="00757874">
      <w:pPr>
        <w:pStyle w:val="VnitrniText"/>
        <w:ind w:firstLine="0"/>
        <w:rPr>
          <w:color w:val="000000"/>
        </w:rPr>
      </w:pPr>
    </w:p>
    <w:p w14:paraId="663A82CD" w14:textId="7D5CD599" w:rsidR="00423D92" w:rsidRDefault="00423D92" w:rsidP="00F768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těchto</w:t>
      </w:r>
      <w:r w:rsidR="00D553DE">
        <w:rPr>
          <w:rFonts w:ascii="Arial" w:hAnsi="Arial" w:cs="Arial"/>
          <w:color w:val="000000"/>
          <w:sz w:val="22"/>
          <w:szCs w:val="22"/>
        </w:rPr>
        <w:t xml:space="preserve"> směňovaných</w:t>
      </w:r>
      <w:r>
        <w:rPr>
          <w:rFonts w:ascii="Arial" w:hAnsi="Arial" w:cs="Arial"/>
          <w:color w:val="000000"/>
          <w:sz w:val="22"/>
          <w:szCs w:val="22"/>
        </w:rPr>
        <w:t xml:space="preserve"> nemovitostí </w:t>
      </w:r>
      <w:bookmarkStart w:id="0" w:name="_Hlk21532731"/>
      <w:r w:rsidR="0098590D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98590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 </w:t>
      </w:r>
      <w:r w:rsidR="00F7680C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D6">
        <w:rPr>
          <w:rFonts w:ascii="Arial" w:hAnsi="Arial" w:cs="Arial"/>
          <w:iCs/>
          <w:sz w:val="22"/>
          <w:szCs w:val="22"/>
        </w:rPr>
        <w:t>410 320</w:t>
      </w:r>
      <w:r w:rsidR="00F7680C">
        <w:rPr>
          <w:rFonts w:ascii="Arial" w:hAnsi="Arial" w:cs="Arial"/>
          <w:iCs/>
          <w:sz w:val="22"/>
          <w:szCs w:val="22"/>
        </w:rPr>
        <w:t xml:space="preserve">,00 Kč (slovy: </w:t>
      </w:r>
      <w:r w:rsidR="00D260D6">
        <w:rPr>
          <w:rFonts w:ascii="Arial" w:hAnsi="Arial" w:cs="Arial"/>
          <w:iCs/>
          <w:sz w:val="22"/>
          <w:szCs w:val="22"/>
        </w:rPr>
        <w:t xml:space="preserve">čtyřistadeset </w:t>
      </w:r>
      <w:r w:rsidR="00F7680C">
        <w:rPr>
          <w:rFonts w:ascii="Arial" w:hAnsi="Arial" w:cs="Arial"/>
          <w:iCs/>
          <w:sz w:val="22"/>
          <w:szCs w:val="22"/>
        </w:rPr>
        <w:t xml:space="preserve"> tisíc </w:t>
      </w:r>
      <w:r w:rsidR="00D260D6">
        <w:rPr>
          <w:rFonts w:ascii="Arial" w:hAnsi="Arial" w:cs="Arial"/>
          <w:iCs/>
          <w:sz w:val="22"/>
          <w:szCs w:val="22"/>
        </w:rPr>
        <w:t>třistadvacet</w:t>
      </w:r>
      <w:r w:rsidR="00F7680C">
        <w:rPr>
          <w:rFonts w:ascii="Arial" w:hAnsi="Arial" w:cs="Arial"/>
          <w:iCs/>
          <w:sz w:val="22"/>
          <w:szCs w:val="22"/>
        </w:rPr>
        <w:t xml:space="preserve"> korun českých)</w:t>
      </w:r>
      <w:r w:rsidR="00F7680C">
        <w:rPr>
          <w:rFonts w:ascii="Arial" w:hAnsi="Arial" w:cs="Arial"/>
          <w:color w:val="000000"/>
          <w:sz w:val="22"/>
          <w:szCs w:val="22"/>
        </w:rPr>
        <w:t>.</w:t>
      </w:r>
    </w:p>
    <w:p w14:paraId="34448FEE" w14:textId="77777777" w:rsidR="00D260D6" w:rsidRPr="00757874" w:rsidRDefault="00D260D6" w:rsidP="00F7680C">
      <w:pPr>
        <w:jc w:val="both"/>
        <w:rPr>
          <w:rFonts w:cs="Arial"/>
          <w:color w:val="000000"/>
        </w:rPr>
      </w:pPr>
    </w:p>
    <w:p w14:paraId="679C728C" w14:textId="77777777"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lastRenderedPageBreak/>
        <w:t>II.</w:t>
      </w:r>
    </w:p>
    <w:p w14:paraId="77E36150" w14:textId="07861FC9"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>Nabyvatel je vlastníkem nemovit</w:t>
      </w:r>
      <w:r w:rsidR="00D553DE">
        <w:rPr>
          <w:sz w:val="22"/>
          <w:szCs w:val="22"/>
        </w:rPr>
        <w:t>é</w:t>
      </w:r>
      <w:r w:rsidRPr="00423D92">
        <w:rPr>
          <w:sz w:val="22"/>
          <w:szCs w:val="22"/>
        </w:rPr>
        <w:t xml:space="preserve"> věc</w:t>
      </w:r>
      <w:r w:rsidR="00D553DE">
        <w:rPr>
          <w:sz w:val="22"/>
          <w:szCs w:val="22"/>
        </w:rPr>
        <w:t>i</w:t>
      </w:r>
      <w:r w:rsidRPr="00423D92">
        <w:rPr>
          <w:sz w:val="22"/>
          <w:szCs w:val="22"/>
        </w:rPr>
        <w:t xml:space="preserve">: </w:t>
      </w:r>
    </w:p>
    <w:p w14:paraId="69192EF3" w14:textId="634D97D5"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>Pozemk</w:t>
      </w:r>
      <w:r w:rsidR="00D553DE">
        <w:rPr>
          <w:sz w:val="22"/>
          <w:szCs w:val="22"/>
        </w:rPr>
        <w:t>u</w:t>
      </w:r>
      <w:r w:rsidRPr="00423D92">
        <w:rPr>
          <w:sz w:val="22"/>
          <w:szCs w:val="22"/>
        </w:rPr>
        <w:t>:</w:t>
      </w:r>
    </w:p>
    <w:p w14:paraId="062B07E8" w14:textId="77777777" w:rsid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14:paraId="3BDB0AC6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423D92">
        <w:rPr>
          <w:rStyle w:val="Styl11b"/>
        </w:rPr>
        <w:t>Obec</w:t>
      </w:r>
      <w:r w:rsidRPr="00423D92">
        <w:rPr>
          <w:rStyle w:val="Styl11b"/>
        </w:rPr>
        <w:tab/>
        <w:t xml:space="preserve">Katastrální území </w:t>
      </w:r>
      <w:r w:rsidRPr="00423D92">
        <w:rPr>
          <w:rStyle w:val="Styl11b"/>
        </w:rPr>
        <w:tab/>
        <w:t>Parcelní číslo</w:t>
      </w:r>
      <w:r w:rsidRPr="00423D92">
        <w:rPr>
          <w:rStyle w:val="Styl11b"/>
        </w:rPr>
        <w:tab/>
        <w:t>Druh pozemku</w:t>
      </w:r>
      <w:r w:rsidRPr="00423D92">
        <w:rPr>
          <w:rStyle w:val="Styl11b"/>
        </w:rPr>
        <w:tab/>
        <w:t>LV</w:t>
      </w:r>
    </w:p>
    <w:p w14:paraId="5D39304F" w14:textId="77777777"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14:paraId="75FF337E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Katastr nemovitostí - pozemkové</w:t>
      </w:r>
    </w:p>
    <w:p w14:paraId="5A675F15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Bozkov</w:t>
      </w:r>
      <w:r w:rsidRPr="00423D92">
        <w:rPr>
          <w:rStyle w:val="tabulkyNemovitosti"/>
        </w:rPr>
        <w:tab/>
        <w:t>Bozkov</w:t>
      </w:r>
      <w:r w:rsidRPr="00423D92">
        <w:rPr>
          <w:rStyle w:val="tabulkyNemovitosti"/>
        </w:rPr>
        <w:tab/>
        <w:t>305/3</w:t>
      </w:r>
      <w:r w:rsidRPr="00423D92">
        <w:rPr>
          <w:rStyle w:val="tabulkyNemovitosti"/>
        </w:rPr>
        <w:tab/>
        <w:t>orná půda</w:t>
      </w:r>
      <w:r w:rsidRPr="00423D92">
        <w:rPr>
          <w:rStyle w:val="tabulkyNemovitosti"/>
        </w:rPr>
        <w:tab/>
        <w:t>10001</w:t>
      </w:r>
    </w:p>
    <w:p w14:paraId="4AB7A1A3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zapsaný u: Katastrální úřad pro Liberecký kraj, Katastrální pracoviště Semily</w:t>
      </w:r>
    </w:p>
    <w:p w14:paraId="01C0D178" w14:textId="77777777"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14:paraId="5D30A79B" w14:textId="20BD4DDF" w:rsidR="00423D92" w:rsidRPr="00423D92" w:rsidRDefault="000F4273" w:rsidP="00423D92">
      <w:pPr>
        <w:jc w:val="both"/>
        <w:rPr>
          <w:rFonts w:ascii="Arial" w:hAnsi="Arial" w:cs="Arial"/>
          <w:sz w:val="22"/>
          <w:szCs w:val="22"/>
        </w:rPr>
      </w:pPr>
      <w:r w:rsidRPr="00423D92">
        <w:rPr>
          <w:rFonts w:ascii="Arial" w:hAnsi="Arial" w:cs="Arial"/>
          <w:sz w:val="22"/>
          <w:szCs w:val="22"/>
        </w:rPr>
        <w:t xml:space="preserve"> </w:t>
      </w:r>
      <w:r w:rsidR="00423D92" w:rsidRPr="00423D92">
        <w:rPr>
          <w:rFonts w:ascii="Arial" w:hAnsi="Arial" w:cs="Arial"/>
          <w:sz w:val="22"/>
          <w:szCs w:val="22"/>
        </w:rPr>
        <w:t>(dále jen „směňovan</w:t>
      </w:r>
      <w:r w:rsidR="00D553DE">
        <w:rPr>
          <w:rFonts w:ascii="Arial" w:hAnsi="Arial" w:cs="Arial"/>
          <w:sz w:val="22"/>
          <w:szCs w:val="22"/>
        </w:rPr>
        <w:t>á</w:t>
      </w:r>
      <w:r w:rsidR="00423D92" w:rsidRPr="00423D92">
        <w:rPr>
          <w:rFonts w:ascii="Arial" w:hAnsi="Arial" w:cs="Arial"/>
          <w:sz w:val="22"/>
          <w:szCs w:val="22"/>
        </w:rPr>
        <w:t xml:space="preserve"> nemovitost“).</w:t>
      </w:r>
    </w:p>
    <w:p w14:paraId="2E9ADC4C" w14:textId="77777777" w:rsidR="00423D92" w:rsidRPr="00423D92" w:rsidRDefault="00423D92" w:rsidP="00423D92">
      <w:pPr>
        <w:pStyle w:val="VnitrniText"/>
        <w:rPr>
          <w:sz w:val="22"/>
          <w:szCs w:val="22"/>
        </w:rPr>
      </w:pPr>
    </w:p>
    <w:p w14:paraId="06022B2D" w14:textId="20F2A233"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color w:val="000000"/>
          <w:sz w:val="22"/>
          <w:szCs w:val="22"/>
        </w:rPr>
        <w:t>Cena t</w:t>
      </w:r>
      <w:r w:rsidR="00D553DE">
        <w:rPr>
          <w:color w:val="000000"/>
          <w:sz w:val="22"/>
          <w:szCs w:val="22"/>
        </w:rPr>
        <w:t>éto</w:t>
      </w:r>
      <w:r w:rsidRPr="00423D92">
        <w:rPr>
          <w:color w:val="000000"/>
          <w:sz w:val="22"/>
          <w:szCs w:val="22"/>
        </w:rPr>
        <w:t xml:space="preserve"> nemovitost</w:t>
      </w:r>
      <w:r w:rsidR="00D553DE">
        <w:rPr>
          <w:color w:val="000000"/>
          <w:sz w:val="22"/>
          <w:szCs w:val="22"/>
        </w:rPr>
        <w:t>i</w:t>
      </w:r>
      <w:r w:rsidRPr="00423D92">
        <w:rPr>
          <w:color w:val="000000"/>
          <w:sz w:val="22"/>
          <w:szCs w:val="22"/>
        </w:rPr>
        <w:t xml:space="preserve"> </w:t>
      </w:r>
      <w:r w:rsidR="00027282">
        <w:rPr>
          <w:color w:val="000000"/>
          <w:sz w:val="22"/>
          <w:szCs w:val="22"/>
        </w:rPr>
        <w:t xml:space="preserve">byla stanovena v souladu s ustanovením § 3 odst. 2 zákona o SPÚ a </w:t>
      </w:r>
      <w:r w:rsidRPr="00423D92">
        <w:rPr>
          <w:color w:val="000000"/>
          <w:sz w:val="22"/>
          <w:szCs w:val="22"/>
        </w:rPr>
        <w:t>činí</w:t>
      </w:r>
      <w:r w:rsidRPr="00423D92">
        <w:rPr>
          <w:sz w:val="22"/>
          <w:szCs w:val="22"/>
        </w:rPr>
        <w:t xml:space="preserve"> 5 784,00 Kč (slovy: pět tisíc sedm set osmdesát čtyři koruny české).</w:t>
      </w:r>
    </w:p>
    <w:p w14:paraId="1C3F0F7A" w14:textId="77777777" w:rsidR="00022579" w:rsidRPr="00C97FB5" w:rsidRDefault="00022579" w:rsidP="00EB6C54">
      <w:pPr>
        <w:pStyle w:val="VnitrniText"/>
        <w:rPr>
          <w:sz w:val="22"/>
          <w:szCs w:val="22"/>
        </w:rPr>
      </w:pPr>
    </w:p>
    <w:p w14:paraId="3A4182A7" w14:textId="77777777" w:rsidR="006E33CA" w:rsidRPr="00C97FB5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14:paraId="7E3E1782" w14:textId="6F6EADA6" w:rsidR="00A31E82" w:rsidRDefault="00A31E82" w:rsidP="00A31E8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směňovaných nemovitostí uvedených v čl. I bude nabyvatel, směňovan</w:t>
      </w:r>
      <w:r w:rsidR="00D553DE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nemovitost uveden</w:t>
      </w:r>
      <w:r w:rsidR="00D553DE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v čl. II. této smlouvy bud</w:t>
      </w:r>
      <w:r w:rsidR="00D553D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ve vlastnictví České republiky a příslušnosti hospodařit SPÚ.</w:t>
      </w:r>
    </w:p>
    <w:p w14:paraId="2F18C413" w14:textId="77777777" w:rsidR="00A31E82" w:rsidRDefault="00A31E82" w:rsidP="007F6109">
      <w:pPr>
        <w:jc w:val="both"/>
        <w:rPr>
          <w:rFonts w:ascii="Arial" w:hAnsi="Arial" w:cs="Arial"/>
          <w:sz w:val="22"/>
          <w:szCs w:val="22"/>
        </w:rPr>
      </w:pPr>
    </w:p>
    <w:p w14:paraId="104E4B26" w14:textId="77777777" w:rsidR="00AA0F8D" w:rsidRDefault="00AA0F8D" w:rsidP="00AA0F8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26A5BD29" w14:textId="77777777" w:rsidR="00AA0F8D" w:rsidRDefault="00AA0F8D" w:rsidP="00AA0F8D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3F5684E4" w14:textId="4F7CB38B" w:rsidR="00AA0F8D" w:rsidRDefault="00AA0F8D" w:rsidP="00AA0F8D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Cenový rozdíl ve prospěch SPÚ, tj. rozdíl mezi cenami uvedenými v čl. I. a čl. II. této smlouvy, činí </w:t>
      </w:r>
      <w:r w:rsidR="00D260D6">
        <w:rPr>
          <w:rFonts w:ascii="Arial" w:hAnsi="Arial" w:cs="Arial"/>
          <w:szCs w:val="22"/>
        </w:rPr>
        <w:t>404 536</w:t>
      </w:r>
      <w:r>
        <w:rPr>
          <w:rFonts w:ascii="Arial" w:hAnsi="Arial" w:cs="Arial"/>
          <w:szCs w:val="22"/>
        </w:rPr>
        <w:t xml:space="preserve">,00 Kč (slovy: </w:t>
      </w:r>
      <w:r w:rsidR="00D260D6">
        <w:rPr>
          <w:rFonts w:ascii="Arial" w:hAnsi="Arial" w:cs="Arial"/>
          <w:szCs w:val="22"/>
        </w:rPr>
        <w:t xml:space="preserve">čtyřistačtyři </w:t>
      </w:r>
      <w:r>
        <w:rPr>
          <w:rFonts w:ascii="Arial" w:hAnsi="Arial" w:cs="Arial"/>
          <w:szCs w:val="22"/>
        </w:rPr>
        <w:t xml:space="preserve"> tisíc </w:t>
      </w:r>
      <w:r w:rsidR="00D260D6">
        <w:rPr>
          <w:rFonts w:ascii="Arial" w:hAnsi="Arial" w:cs="Arial"/>
          <w:szCs w:val="22"/>
        </w:rPr>
        <w:t>pětsettřicetšest</w:t>
      </w:r>
      <w:r>
        <w:rPr>
          <w:rFonts w:ascii="Arial" w:hAnsi="Arial" w:cs="Arial"/>
          <w:szCs w:val="22"/>
        </w:rPr>
        <w:t xml:space="preserve"> korun českých).</w:t>
      </w:r>
    </w:p>
    <w:p w14:paraId="296C1A99" w14:textId="5913CF3E" w:rsidR="00D260D6" w:rsidRDefault="00AA0F8D" w:rsidP="00D260D6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</w:rPr>
        <w:tab/>
        <w:t xml:space="preserve">Cenový rozdíl ve výši </w:t>
      </w:r>
      <w:r w:rsidR="00D260D6">
        <w:rPr>
          <w:rFonts w:ascii="Arial" w:hAnsi="Arial" w:cs="Arial"/>
          <w:szCs w:val="22"/>
        </w:rPr>
        <w:t>404 536,00 Kč (slovy: čtyřistačtyři  tisíc pětsettřicetšest korun českých).</w:t>
      </w:r>
    </w:p>
    <w:p w14:paraId="7535051A" w14:textId="334515FB" w:rsidR="00AA0F8D" w:rsidRDefault="00AA0F8D" w:rsidP="00AA0F8D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byl uhrazen před podpisem této smlouvy na účet SPÚ, vedený u České národní banky, č. ú. 150017-3723001/0710, variabilní symbol 2001482340.</w:t>
      </w:r>
    </w:p>
    <w:p w14:paraId="16F7F0EF" w14:textId="77777777" w:rsidR="00AA0F8D" w:rsidRDefault="00AA0F8D" w:rsidP="00AA0F8D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0E11B454" w14:textId="77777777" w:rsidR="00AA0F8D" w:rsidRDefault="00AA0F8D" w:rsidP="00AA0F8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</w:p>
    <w:p w14:paraId="583FB3FC" w14:textId="77777777" w:rsidR="00AA0F8D" w:rsidRDefault="00AA0F8D" w:rsidP="00AA0F8D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Obě smluvní strany shodně prohlašují, že jim nejsou známy žádné skutečnosti, které by uzavření smlouvy bránily. Nabyvatel bere na vědomí skutečnost, že SPÚ nezajišťuje zpřístupnění a vytyčování hranic pozemků.</w:t>
      </w:r>
    </w:p>
    <w:p w14:paraId="1EE8B09A" w14:textId="77777777" w:rsidR="00AA0F8D" w:rsidRDefault="00AA0F8D" w:rsidP="00AA0F8D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14:paraId="5FCBC68E" w14:textId="77777777" w:rsidR="00AA0F8D" w:rsidRDefault="00AA0F8D" w:rsidP="00AA0F8D">
      <w:pPr>
        <w:pStyle w:val="VnitrniText"/>
        <w:rPr>
          <w:sz w:val="22"/>
          <w:szCs w:val="22"/>
        </w:rPr>
      </w:pPr>
    </w:p>
    <w:p w14:paraId="278D21C9" w14:textId="492CA578" w:rsidR="00AA0F8D" w:rsidRDefault="00AA0F8D" w:rsidP="00AA0F8D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 čl. I.</w:t>
      </w:r>
    </w:p>
    <w:p w14:paraId="50D4D199" w14:textId="77777777" w:rsidR="00D260D6" w:rsidRDefault="00D260D6" w:rsidP="00AA0F8D">
      <w:pPr>
        <w:pStyle w:val="VnitrniText"/>
        <w:ind w:firstLine="0"/>
        <w:rPr>
          <w:b/>
          <w:sz w:val="22"/>
          <w:szCs w:val="22"/>
        </w:rPr>
      </w:pPr>
    </w:p>
    <w:p w14:paraId="788B5EA5" w14:textId="77777777" w:rsidR="00D260D6" w:rsidRDefault="00A56DCF" w:rsidP="00D260D6">
      <w:pPr>
        <w:pStyle w:val="VnitrniText"/>
        <w:numPr>
          <w:ilvl w:val="0"/>
          <w:numId w:val="13"/>
        </w:numPr>
        <w:rPr>
          <w:sz w:val="22"/>
          <w:szCs w:val="22"/>
        </w:rPr>
      </w:pPr>
      <w:r w:rsidRPr="00A56DCF">
        <w:rPr>
          <w:sz w:val="22"/>
          <w:szCs w:val="22"/>
        </w:rPr>
        <w:t xml:space="preserve">Užívací vztah k převáděným nemovitostem parc. č. 1127/3 a 1127/16 je řešen: nájemní smlouvou č. 14N01/40, uzavřenou s Agrocentrum Jizeran a.s., jakožto nájemcem. </w:t>
      </w:r>
    </w:p>
    <w:p w14:paraId="4ADB728E" w14:textId="58F7BC3F" w:rsidR="00AA0F8D" w:rsidRDefault="00A56DCF" w:rsidP="00D260D6">
      <w:pPr>
        <w:pStyle w:val="VnitrniText"/>
        <w:numPr>
          <w:ilvl w:val="0"/>
          <w:numId w:val="13"/>
        </w:numPr>
        <w:rPr>
          <w:sz w:val="22"/>
          <w:szCs w:val="22"/>
        </w:rPr>
      </w:pPr>
      <w:r w:rsidRPr="00A56DCF">
        <w:rPr>
          <w:sz w:val="22"/>
          <w:szCs w:val="22"/>
        </w:rPr>
        <w:t>Převáděný pozemek parc. č. 1848/1 je p</w:t>
      </w:r>
      <w:r>
        <w:rPr>
          <w:sz w:val="22"/>
          <w:szCs w:val="22"/>
        </w:rPr>
        <w:t>r</w:t>
      </w:r>
      <w:r w:rsidRPr="00A56DCF">
        <w:rPr>
          <w:sz w:val="22"/>
          <w:szCs w:val="22"/>
        </w:rPr>
        <w:t xml:space="preserve">onajat společnosti Vodafone Czech Republic a.s. nájemní smlouvou č. 39N15/40 a zřízeno věcné břemeno 2003C16/40. </w:t>
      </w:r>
    </w:p>
    <w:p w14:paraId="59D94D10" w14:textId="14E2E0C5" w:rsidR="00D260D6" w:rsidRPr="00D260D6" w:rsidRDefault="00D260D6" w:rsidP="00D260D6">
      <w:pPr>
        <w:pStyle w:val="VnitrniText"/>
        <w:numPr>
          <w:ilvl w:val="0"/>
          <w:numId w:val="13"/>
        </w:numPr>
        <w:rPr>
          <w:sz w:val="22"/>
          <w:szCs w:val="22"/>
        </w:rPr>
      </w:pPr>
      <w:r w:rsidRPr="00D260D6">
        <w:rPr>
          <w:sz w:val="22"/>
          <w:szCs w:val="22"/>
        </w:rPr>
        <w:t xml:space="preserve">Na předávaném pozemku parc. č. 1086/2 v katastrálním území Bozkov je zřízeno  věcné břemeno dle smlouvy o zřízení věcného břemene č. 2003C17/40 uzavřené dne 23. 3. 2017 s Česká telekomunikační infrastruktura a.s., nyní CETIN a.s., IČO: 04084063, </w:t>
      </w:r>
      <w:r w:rsidR="00B45653">
        <w:rPr>
          <w:sz w:val="22"/>
          <w:szCs w:val="22"/>
        </w:rPr>
        <w:t xml:space="preserve">se </w:t>
      </w:r>
      <w:r w:rsidRPr="00D260D6">
        <w:rPr>
          <w:sz w:val="22"/>
          <w:szCs w:val="22"/>
        </w:rPr>
        <w:t>sídlem Českomoravská 2510/19, Libeň,  190 00 Praha 9.</w:t>
      </w:r>
    </w:p>
    <w:p w14:paraId="006E5162" w14:textId="0D1F5BDA" w:rsidR="00D260D6" w:rsidRPr="00D260D6" w:rsidRDefault="00D260D6" w:rsidP="00D260D6">
      <w:pPr>
        <w:pStyle w:val="VnitrniText"/>
        <w:numPr>
          <w:ilvl w:val="0"/>
          <w:numId w:val="13"/>
        </w:numPr>
        <w:rPr>
          <w:sz w:val="22"/>
          <w:szCs w:val="22"/>
        </w:rPr>
      </w:pPr>
      <w:r w:rsidRPr="00D260D6">
        <w:rPr>
          <w:sz w:val="22"/>
          <w:szCs w:val="22"/>
        </w:rPr>
        <w:t xml:space="preserve">Přejímající bere na vědomí a je srozuměn s tím, že předávající uzavřel smlouvu o smlouvě budoucí o zřízení věcného břemene pozemkové služebnosti inženýrské sítě č. 1002C21/40, kterou se zavázal k uzavření smlouvy o zřízení věcného břemene pozemkové služebnosti inženýrské sítě a dal souhlas s tím, aby </w:t>
      </w:r>
      <w:r w:rsidR="001F10A5">
        <w:rPr>
          <w:sz w:val="22"/>
          <w:szCs w:val="22"/>
        </w:rPr>
        <w:t>XXXX</w:t>
      </w:r>
      <w:r w:rsidRPr="00D260D6">
        <w:rPr>
          <w:sz w:val="22"/>
          <w:szCs w:val="22"/>
        </w:rPr>
        <w:t xml:space="preserve"> </w:t>
      </w:r>
      <w:r w:rsidR="001F10A5">
        <w:rPr>
          <w:sz w:val="22"/>
          <w:szCs w:val="22"/>
        </w:rPr>
        <w:t>XXXXX</w:t>
      </w:r>
      <w:r w:rsidRPr="00D260D6">
        <w:rPr>
          <w:sz w:val="22"/>
          <w:szCs w:val="22"/>
        </w:rPr>
        <w:t xml:space="preserve"> </w:t>
      </w:r>
      <w:r w:rsidR="001F10A5">
        <w:rPr>
          <w:sz w:val="22"/>
          <w:szCs w:val="22"/>
        </w:rPr>
        <w:t>XXXXXXXXXX</w:t>
      </w:r>
      <w:r w:rsidRPr="00D260D6">
        <w:rPr>
          <w:sz w:val="22"/>
          <w:szCs w:val="22"/>
        </w:rPr>
        <w:t xml:space="preserve">, bytem </w:t>
      </w:r>
      <w:r w:rsidR="001F10A5">
        <w:rPr>
          <w:sz w:val="22"/>
          <w:szCs w:val="22"/>
        </w:rPr>
        <w:t>XXXXXXXXX</w:t>
      </w:r>
      <w:r w:rsidRPr="00D260D6">
        <w:rPr>
          <w:sz w:val="22"/>
          <w:szCs w:val="22"/>
        </w:rPr>
        <w:t xml:space="preserve"> </w:t>
      </w:r>
      <w:r w:rsidR="001F10A5">
        <w:rPr>
          <w:sz w:val="22"/>
          <w:szCs w:val="22"/>
        </w:rPr>
        <w:t>XXX</w:t>
      </w:r>
      <w:r w:rsidRPr="00D260D6">
        <w:rPr>
          <w:sz w:val="22"/>
          <w:szCs w:val="22"/>
        </w:rPr>
        <w:t>, 513 01 Semily, umístila na předávaných pozemcích parc. č. 1086/2, 1848/1 a 1127/3 v katastrálním území Bozkov, resp. jejich částech, stavbu vodovodní přípojky z potrubí PE100, SDR 11 D32, v rámci stavební akce „NOVOSTAVBA RD NA PARC. Č. 1129/1 A 1129/2, K.Ú. BOZKOV“. Přejímající se zavazuje, že v souladu se smlouvou o smlouvě budoucí o zřízení věcného břemene pozemkové služebnosti inženýrské sítě uzavře smlouvu o zřízení věcného břemene pozemkové služebnosti inženýrské sítě.</w:t>
      </w:r>
    </w:p>
    <w:p w14:paraId="691A8634" w14:textId="26081ED4" w:rsidR="00D260D6" w:rsidRDefault="00D260D6" w:rsidP="0092073A">
      <w:pPr>
        <w:pStyle w:val="VnitrniText"/>
        <w:ind w:firstLine="0"/>
        <w:rPr>
          <w:sz w:val="22"/>
          <w:szCs w:val="22"/>
        </w:rPr>
      </w:pPr>
      <w:r w:rsidRPr="00A56DCF">
        <w:rPr>
          <w:sz w:val="22"/>
          <w:szCs w:val="22"/>
        </w:rPr>
        <w:lastRenderedPageBreak/>
        <w:t>S obsahem nájemních smluv a věcný</w:t>
      </w:r>
      <w:r>
        <w:rPr>
          <w:sz w:val="22"/>
          <w:szCs w:val="22"/>
        </w:rPr>
        <w:t>ch</w:t>
      </w:r>
      <w:r w:rsidRPr="00A56DCF">
        <w:rPr>
          <w:sz w:val="22"/>
          <w:szCs w:val="22"/>
        </w:rPr>
        <w:t xml:space="preserve"> břemen  byl nabyvatel seznámen před podpisem této smlouvy, což stvrzuje svým podpisem.</w:t>
      </w:r>
    </w:p>
    <w:p w14:paraId="3CF49EE1" w14:textId="77777777" w:rsidR="00A56DCF" w:rsidRDefault="00A56DCF" w:rsidP="00AA0F8D">
      <w:pPr>
        <w:pStyle w:val="VnitrniText"/>
        <w:rPr>
          <w:sz w:val="22"/>
          <w:szCs w:val="22"/>
        </w:rPr>
      </w:pPr>
    </w:p>
    <w:p w14:paraId="5FC69ED4" w14:textId="7E0796EC" w:rsidR="00AA0F8D" w:rsidRDefault="00AA0F8D" w:rsidP="00AA0F8D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</w:t>
      </w:r>
      <w:r w:rsidR="00A56DC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uveden</w:t>
      </w:r>
      <w:r w:rsidR="00A56DCF">
        <w:rPr>
          <w:b/>
          <w:sz w:val="22"/>
          <w:szCs w:val="22"/>
        </w:rPr>
        <w:t>é</w:t>
      </w:r>
      <w:r>
        <w:rPr>
          <w:b/>
          <w:sz w:val="22"/>
          <w:szCs w:val="22"/>
        </w:rPr>
        <w:t xml:space="preserve"> v čl. II.</w:t>
      </w:r>
    </w:p>
    <w:p w14:paraId="5637A023" w14:textId="1F748CD5" w:rsidR="00AA0F8D" w:rsidRDefault="00AA0F8D" w:rsidP="00AA0F8D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6DCF" w:rsidRPr="00A56DCF">
        <w:rPr>
          <w:sz w:val="22"/>
          <w:szCs w:val="22"/>
        </w:rPr>
        <w:t xml:space="preserve">Užívací vztah k převáděné nemovitosti je řešen pachtovní smlouvou ze dne 11.8.2015 uzavřenou s Agrocentrum </w:t>
      </w:r>
      <w:r w:rsidR="00A56DCF">
        <w:rPr>
          <w:sz w:val="22"/>
          <w:szCs w:val="22"/>
        </w:rPr>
        <w:t xml:space="preserve"> </w:t>
      </w:r>
      <w:r w:rsidR="00A56DCF" w:rsidRPr="00A56DCF">
        <w:rPr>
          <w:sz w:val="22"/>
          <w:szCs w:val="22"/>
        </w:rPr>
        <w:t xml:space="preserve">Jizeran a.s., jakožto </w:t>
      </w:r>
      <w:r w:rsidR="00A56DCF">
        <w:rPr>
          <w:sz w:val="22"/>
          <w:szCs w:val="22"/>
        </w:rPr>
        <w:t>pachtýřem</w:t>
      </w:r>
      <w:r w:rsidR="00A56DCF" w:rsidRPr="00A56DCF">
        <w:rPr>
          <w:sz w:val="22"/>
          <w:szCs w:val="22"/>
        </w:rPr>
        <w:t xml:space="preserve">. S obsahem </w:t>
      </w:r>
      <w:r w:rsidR="00A56DCF">
        <w:rPr>
          <w:sz w:val="22"/>
          <w:szCs w:val="22"/>
        </w:rPr>
        <w:t>pachtovní</w:t>
      </w:r>
      <w:r w:rsidR="00A56DCF" w:rsidRPr="00A56DCF">
        <w:rPr>
          <w:sz w:val="22"/>
          <w:szCs w:val="22"/>
        </w:rPr>
        <w:t xml:space="preserve"> smlouvy  byl SPÚ seznámen před podpisem této smlouvy, což stvrzuje svým podpisem.</w:t>
      </w:r>
    </w:p>
    <w:p w14:paraId="445EE242" w14:textId="77777777" w:rsidR="00AA0F8D" w:rsidRDefault="00AA0F8D" w:rsidP="00AA0F8D">
      <w:pPr>
        <w:pStyle w:val="VnitrniText"/>
        <w:rPr>
          <w:sz w:val="22"/>
          <w:szCs w:val="22"/>
        </w:rPr>
      </w:pPr>
    </w:p>
    <w:p w14:paraId="071AC5B0" w14:textId="77777777" w:rsidR="00AA0F8D" w:rsidRDefault="00AA0F8D" w:rsidP="00AA0F8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</w:t>
      </w:r>
    </w:p>
    <w:p w14:paraId="291E9DE5" w14:textId="77777777" w:rsidR="00AA0F8D" w:rsidRDefault="00AA0F8D" w:rsidP="00AA0F8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169C336F" w14:textId="77777777" w:rsidR="00AA0F8D" w:rsidRDefault="00AA0F8D" w:rsidP="00AA0F8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016DE99E" w14:textId="77777777" w:rsidR="00AA0F8D" w:rsidRDefault="00AA0F8D" w:rsidP="00AA0F8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70A80007" w14:textId="77777777" w:rsidR="00AA0F8D" w:rsidRDefault="00AA0F8D" w:rsidP="00AA0F8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7815FE22" w14:textId="77777777" w:rsidR="00AA0F8D" w:rsidRDefault="00AA0F8D" w:rsidP="00AA0F8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7EC351D0" w14:textId="77777777" w:rsidR="00AA0F8D" w:rsidRDefault="00AA0F8D" w:rsidP="00AA0F8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26269552" w14:textId="77777777" w:rsidR="00AA0F8D" w:rsidRDefault="00AA0F8D" w:rsidP="00AA0F8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313B2EE6" w14:textId="77777777" w:rsidR="00AA0F8D" w:rsidRDefault="00AA0F8D" w:rsidP="00AA0F8D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6830BAA" w14:textId="77777777" w:rsidR="00AA0F8D" w:rsidRDefault="00AA0F8D" w:rsidP="00AA0F8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</w:p>
    <w:p w14:paraId="2C6357FE" w14:textId="1AC37951" w:rsidR="00AA0F8D" w:rsidRDefault="00AA0F8D" w:rsidP="00AA0F8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3 stejnopisech, z nichž každý má platnost originálu. Nabyvatel obdrží 1 stejnopis a ostatní jsou určeny pro SPÚ.</w:t>
      </w:r>
    </w:p>
    <w:p w14:paraId="7A337FF0" w14:textId="77777777" w:rsidR="00AA0F8D" w:rsidRDefault="00AA0F8D" w:rsidP="00AA0F8D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4C02422" w14:textId="77777777" w:rsidR="00AA0F8D" w:rsidRDefault="00AA0F8D" w:rsidP="00AA0F8D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smluv, ve znění pozdějších předpisů.</w:t>
      </w:r>
    </w:p>
    <w:p w14:paraId="7A36EF42" w14:textId="77777777" w:rsidR="00AA0F8D" w:rsidRDefault="00AA0F8D" w:rsidP="00AA0F8D">
      <w:pPr>
        <w:pStyle w:val="para"/>
        <w:rPr>
          <w:rFonts w:ascii="Arial" w:hAnsi="Arial" w:cs="Arial"/>
          <w:sz w:val="22"/>
          <w:szCs w:val="22"/>
        </w:rPr>
      </w:pPr>
    </w:p>
    <w:p w14:paraId="2885BF0C" w14:textId="77777777" w:rsidR="00AA0F8D" w:rsidRDefault="00AA0F8D" w:rsidP="00AA0F8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</w:t>
      </w:r>
    </w:p>
    <w:p w14:paraId="2DFF03CE" w14:textId="77777777" w:rsidR="00AA0F8D" w:rsidRDefault="00AA0F8D" w:rsidP="00AA0F8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 </w:t>
      </w:r>
    </w:p>
    <w:p w14:paraId="2B41C483" w14:textId="77777777" w:rsidR="00AA0F8D" w:rsidRDefault="00AA0F8D" w:rsidP="00AA0F8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151CA4CB" w14:textId="77777777" w:rsidR="00AA0F8D" w:rsidRDefault="00AA0F8D" w:rsidP="00AA0F8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XI.</w:t>
      </w:r>
    </w:p>
    <w:p w14:paraId="06EAB300" w14:textId="77777777" w:rsidR="00AA0F8D" w:rsidRDefault="00AA0F8D" w:rsidP="00AA0F8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74E1C3C4" w14:textId="77777777" w:rsidR="00AA0F8D" w:rsidRDefault="00AA0F8D" w:rsidP="00AA0F8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14201BF5" w14:textId="215FEDF7" w:rsidR="00AA0F8D" w:rsidRDefault="00AA0F8D" w:rsidP="00AA0F8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Nabyvatelé prohlašují, že splňují zákonné podmínky ve smyslu § 16 odst. 1 zákona o SPÚ.</w:t>
      </w:r>
    </w:p>
    <w:p w14:paraId="02868566" w14:textId="77777777" w:rsidR="005D11A5" w:rsidRDefault="005D11A5" w:rsidP="005D11A5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3BDC7646" w14:textId="182F0EAF" w:rsidR="005D11A5" w:rsidRPr="001627D0" w:rsidRDefault="005D11A5" w:rsidP="005D11A5">
      <w:pPr>
        <w:tabs>
          <w:tab w:val="left" w:pos="709"/>
        </w:tabs>
        <w:ind w:firstLine="426"/>
        <w:jc w:val="both"/>
        <w:rPr>
          <w:rFonts w:ascii="Arial" w:hAnsi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 xml:space="preserve">Nabyvatel prohlašuje, že majetkovou dispozici podle této smlouvy odsouhlasilo zastupitelstvo </w:t>
      </w:r>
      <w:r>
        <w:rPr>
          <w:rFonts w:ascii="Arial" w:hAnsi="Arial" w:cs="Arial"/>
          <w:sz w:val="22"/>
          <w:szCs w:val="22"/>
        </w:rPr>
        <w:t xml:space="preserve">obce </w:t>
      </w:r>
      <w:r w:rsidR="008409FC">
        <w:rPr>
          <w:rFonts w:ascii="Arial" w:hAnsi="Arial" w:cs="Arial"/>
          <w:sz w:val="22"/>
          <w:szCs w:val="22"/>
        </w:rPr>
        <w:t>Bozkov</w:t>
      </w:r>
      <w:r w:rsidRPr="00420F01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  <w:r w:rsidR="008409FC">
        <w:rPr>
          <w:rFonts w:ascii="Arial" w:hAnsi="Arial" w:cs="Arial"/>
          <w:sz w:val="22"/>
          <w:szCs w:val="22"/>
        </w:rPr>
        <w:t>9.3.2023</w:t>
      </w:r>
      <w:r w:rsidRPr="00420F01">
        <w:rPr>
          <w:rFonts w:ascii="Arial" w:hAnsi="Arial" w:cs="Arial"/>
          <w:sz w:val="22"/>
          <w:szCs w:val="22"/>
        </w:rPr>
        <w:t xml:space="preserve"> usnesením č. </w:t>
      </w:r>
      <w:r w:rsidR="008409FC">
        <w:rPr>
          <w:rFonts w:ascii="Arial" w:hAnsi="Arial" w:cs="Arial"/>
          <w:sz w:val="22"/>
          <w:szCs w:val="22"/>
        </w:rPr>
        <w:t>05-01/2023</w:t>
      </w:r>
    </w:p>
    <w:p w14:paraId="2EDD5342" w14:textId="77777777" w:rsidR="00AA0F8D" w:rsidRDefault="00AA0F8D" w:rsidP="00AA0F8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7BCFC8DD" w14:textId="77777777" w:rsidR="00AA0F8D" w:rsidRDefault="00AA0F8D" w:rsidP="00AA0F8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Nabyvatelé berou na vědomí a jsou srozuměni s tím, že nepravdivost tvrzení obsažených ve výše uvedeném prohlášení má za následek neplatnost této smlouvy od samého počátku.</w:t>
      </w:r>
    </w:p>
    <w:p w14:paraId="6D59C7D5" w14:textId="77777777" w:rsidR="00AA0F8D" w:rsidRDefault="00AA0F8D" w:rsidP="00AA0F8D">
      <w:pPr>
        <w:pStyle w:val="para"/>
        <w:rPr>
          <w:rFonts w:ascii="Arial" w:hAnsi="Arial" w:cs="Arial"/>
          <w:sz w:val="22"/>
          <w:szCs w:val="22"/>
        </w:rPr>
      </w:pPr>
    </w:p>
    <w:p w14:paraId="285438D5" w14:textId="77777777" w:rsidR="00AA0F8D" w:rsidRDefault="00AA0F8D" w:rsidP="00AA0F8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XII. </w:t>
      </w:r>
    </w:p>
    <w:p w14:paraId="4F896F3C" w14:textId="77777777" w:rsidR="00670EC6" w:rsidRDefault="00670EC6" w:rsidP="00AA0F8D">
      <w:pPr>
        <w:ind w:firstLine="426"/>
        <w:jc w:val="both"/>
        <w:rPr>
          <w:rFonts w:ascii="Arial" w:hAnsi="Arial"/>
          <w:sz w:val="22"/>
          <w:szCs w:val="22"/>
        </w:rPr>
      </w:pPr>
    </w:p>
    <w:p w14:paraId="667D1F3F" w14:textId="58B84729" w:rsidR="00670EC6" w:rsidRDefault="00670EC6" w:rsidP="00670EC6">
      <w:pPr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Nedílnou součástí této smlouvy je geometrický plán č. 642-2847/2021 z 22.června 2021.</w:t>
      </w:r>
    </w:p>
    <w:p w14:paraId="4214FFFF" w14:textId="6CECB284" w:rsidR="00AA0F8D" w:rsidRDefault="00AA0F8D" w:rsidP="00AA0F8D">
      <w:pPr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09150CF7" w14:textId="77777777" w:rsidR="00670EC6" w:rsidRDefault="00670EC6" w:rsidP="00670EC6">
      <w:pPr>
        <w:rPr>
          <w:sz w:val="22"/>
          <w:szCs w:val="22"/>
        </w:rPr>
      </w:pPr>
    </w:p>
    <w:p w14:paraId="54A33456" w14:textId="15B31173" w:rsidR="00AA0F8D" w:rsidRPr="00670EC6" w:rsidRDefault="00AA0F8D" w:rsidP="00670EC6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A0F8D" w14:paraId="20EB4F7E" w14:textId="77777777" w:rsidTr="00AA0F8D">
        <w:tc>
          <w:tcPr>
            <w:tcW w:w="4888" w:type="dxa"/>
            <w:hideMark/>
          </w:tcPr>
          <w:p w14:paraId="141BA67B" w14:textId="5E3E7F37" w:rsidR="00AA0F8D" w:rsidRDefault="00AA0F8D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 Liberci dne </w:t>
            </w:r>
            <w:r w:rsidR="005A2ADD">
              <w:rPr>
                <w:sz w:val="22"/>
                <w:szCs w:val="22"/>
              </w:rPr>
              <w:t>23.3.2023</w:t>
            </w:r>
          </w:p>
        </w:tc>
        <w:tc>
          <w:tcPr>
            <w:tcW w:w="4889" w:type="dxa"/>
            <w:hideMark/>
          </w:tcPr>
          <w:p w14:paraId="03CE6AFE" w14:textId="1EA0C6CE" w:rsidR="00AA0F8D" w:rsidRDefault="00AA0F8D" w:rsidP="008409FC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8409FC">
              <w:rPr>
                <w:sz w:val="22"/>
                <w:szCs w:val="22"/>
              </w:rPr>
              <w:t xml:space="preserve">Bozkově </w:t>
            </w:r>
            <w:r>
              <w:rPr>
                <w:sz w:val="22"/>
                <w:szCs w:val="22"/>
              </w:rPr>
              <w:t xml:space="preserve"> dne </w:t>
            </w:r>
            <w:r w:rsidR="008409FC">
              <w:rPr>
                <w:sz w:val="22"/>
                <w:szCs w:val="22"/>
              </w:rPr>
              <w:t>21.3.2023</w:t>
            </w:r>
          </w:p>
        </w:tc>
      </w:tr>
    </w:tbl>
    <w:p w14:paraId="7E55579B" w14:textId="77777777" w:rsidR="00AA0F8D" w:rsidRDefault="00AA0F8D" w:rsidP="00AA0F8D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0ED669" w14:textId="77777777" w:rsidR="00AA0F8D" w:rsidRDefault="00AA0F8D" w:rsidP="00AA0F8D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734452C8" w14:textId="5811C8D4" w:rsidR="00AA0F8D" w:rsidRDefault="00AA0F8D" w:rsidP="00AA0F8D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3D5253E5" w14:textId="0C923890" w:rsidR="00AA0F8D" w:rsidRDefault="00AA0F8D" w:rsidP="00AA0F8D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609098D1" w14:textId="0ADE1110" w:rsidR="005D11A5" w:rsidRDefault="005D11A5" w:rsidP="00AA0F8D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0441397B" w14:textId="5546CCAB" w:rsidR="00EC33DA" w:rsidRDefault="00EC33DA" w:rsidP="00AA0F8D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1826A3AD" w14:textId="1D61D860" w:rsidR="00EC33DA" w:rsidRDefault="00EC33DA" w:rsidP="00AA0F8D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4DB69B03" w14:textId="7165AE82" w:rsidR="00EC33DA" w:rsidRDefault="00EC33DA" w:rsidP="00AA0F8D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64E4AB0F" w14:textId="338345C7" w:rsidR="00EC33DA" w:rsidRDefault="00EC33DA" w:rsidP="00AA0F8D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4E18A947" w14:textId="77777777" w:rsidR="00EC33DA" w:rsidRDefault="00EC33DA" w:rsidP="00AA0F8D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077BACA6" w14:textId="77777777" w:rsidR="005D11A5" w:rsidRDefault="005D11A5" w:rsidP="00AA0F8D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7E4F7E81" w14:textId="01F383C6" w:rsidR="00AA0F8D" w:rsidRDefault="00AA0F8D" w:rsidP="00AA0F8D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3D1F8E83" w14:textId="77777777" w:rsidR="00AA0F8D" w:rsidRDefault="00AA0F8D" w:rsidP="00D260D6">
      <w:pPr>
        <w:pStyle w:val="VnitrniText"/>
        <w:tabs>
          <w:tab w:val="left" w:pos="5103"/>
        </w:tabs>
        <w:ind w:firstLine="0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876"/>
      </w:tblGrid>
      <w:tr w:rsidR="00AA0F8D" w14:paraId="4C147C05" w14:textId="77777777" w:rsidTr="00A56DCF">
        <w:tc>
          <w:tcPr>
            <w:tcW w:w="4761" w:type="dxa"/>
          </w:tcPr>
          <w:p w14:paraId="1F28BE4A" w14:textId="77777777" w:rsidR="00AA0F8D" w:rsidRDefault="00AA0F8D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76" w:type="dxa"/>
          </w:tcPr>
          <w:p w14:paraId="7918EBA1" w14:textId="77777777" w:rsidR="00AA0F8D" w:rsidRDefault="00AA0F8D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AA0F8D" w14:paraId="1C2A7BE8" w14:textId="77777777" w:rsidTr="00A56DCF">
        <w:tc>
          <w:tcPr>
            <w:tcW w:w="4761" w:type="dxa"/>
            <w:hideMark/>
          </w:tcPr>
          <w:p w14:paraId="48E6A176" w14:textId="77777777" w:rsidR="00AA0F8D" w:rsidRDefault="00AA0F8D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76" w:type="dxa"/>
            <w:hideMark/>
          </w:tcPr>
          <w:p w14:paraId="52CCF6F2" w14:textId="25FD5C2F" w:rsidR="00AA0F8D" w:rsidRDefault="00AA0F8D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</w:t>
            </w:r>
          </w:p>
        </w:tc>
      </w:tr>
      <w:tr w:rsidR="00AA0F8D" w14:paraId="265C0EC7" w14:textId="77777777" w:rsidTr="00A56DCF">
        <w:tc>
          <w:tcPr>
            <w:tcW w:w="4761" w:type="dxa"/>
            <w:hideMark/>
          </w:tcPr>
          <w:p w14:paraId="640069EA" w14:textId="77777777" w:rsidR="00AA0F8D" w:rsidRDefault="00AA0F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Státní pozemkový úřad </w:t>
            </w:r>
          </w:p>
          <w:p w14:paraId="12E8586E" w14:textId="77777777" w:rsidR="00AA0F8D" w:rsidRDefault="00AA0F8D" w:rsidP="00AA0F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 Krajského pozemkového úřadu </w:t>
            </w:r>
          </w:p>
          <w:p w14:paraId="487058DA" w14:textId="2E65CFF9" w:rsidR="00AA0F8D" w:rsidRDefault="00AA0F8D" w:rsidP="00AA0F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Bohuslav Kabátek                                          </w:t>
            </w:r>
          </w:p>
          <w:p w14:paraId="24E02C87" w14:textId="190D7E63" w:rsidR="00AA0F8D" w:rsidRDefault="00AA0F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hideMark/>
          </w:tcPr>
          <w:p w14:paraId="3B722116" w14:textId="6DA1FCE4" w:rsidR="00AA0F8D" w:rsidRDefault="00AA0F8D" w:rsidP="00AA0F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Stanislav Doubek, starosta</w:t>
            </w:r>
          </w:p>
          <w:p w14:paraId="347D8D5E" w14:textId="77777777" w:rsidR="00AA0F8D" w:rsidRDefault="00AA0F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BOZKOV</w:t>
            </w:r>
          </w:p>
          <w:p w14:paraId="47190831" w14:textId="4FA51761" w:rsidR="008409FC" w:rsidRDefault="008409F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AA0F8D" w14:paraId="7DF46E66" w14:textId="77777777" w:rsidTr="00A56DCF">
        <w:tc>
          <w:tcPr>
            <w:tcW w:w="4761" w:type="dxa"/>
            <w:hideMark/>
          </w:tcPr>
          <w:p w14:paraId="34AFAD01" w14:textId="49CC94BC" w:rsidR="00AA0F8D" w:rsidRDefault="00AA0F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hideMark/>
          </w:tcPr>
          <w:p w14:paraId="528CC87E" w14:textId="0CF3DC7E" w:rsidR="00AA0F8D" w:rsidRDefault="00AA0F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D79706" w14:textId="7B5B83B6" w:rsidR="00AA0F8D" w:rsidRDefault="00AA0F8D" w:rsidP="00AA0F8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D8C99E" w14:textId="17BB667A" w:rsidR="00AA0F8D" w:rsidRDefault="00AA0F8D" w:rsidP="00AA0F8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571304" w14:textId="26814461" w:rsidR="00AA0F8D" w:rsidRDefault="00AA0F8D" w:rsidP="00AA0F8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28F6BF" w14:textId="668ED3BD" w:rsidR="00AA0F8D" w:rsidRDefault="00AA0F8D" w:rsidP="00AA0F8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5DF3CC" w14:textId="7F5E8F6E" w:rsidR="00AA0F8D" w:rsidRDefault="00AA0F8D" w:rsidP="00AA0F8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B1633F" w14:textId="5539647E" w:rsidR="00AA0F8D" w:rsidRDefault="00AA0F8D" w:rsidP="00AA0F8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D1123D" w14:textId="10B5672F" w:rsidR="00AA0F8D" w:rsidRDefault="00AA0F8D" w:rsidP="00AA0F8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443252" w14:textId="77777777" w:rsidR="00AA0F8D" w:rsidRDefault="00AA0F8D" w:rsidP="00AA0F8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C9A55C" w14:textId="18E64C1B" w:rsidR="00AA0F8D" w:rsidRDefault="00AA0F8D" w:rsidP="00AA0F8D">
      <w:pPr>
        <w:pStyle w:val="VnitrniText"/>
        <w:ind w:firstLine="142"/>
        <w:rPr>
          <w:sz w:val="22"/>
          <w:szCs w:val="22"/>
        </w:rPr>
      </w:pPr>
    </w:p>
    <w:p w14:paraId="56025C08" w14:textId="33918FE6" w:rsidR="00D260D6" w:rsidRDefault="00D260D6" w:rsidP="00AA0F8D">
      <w:pPr>
        <w:pStyle w:val="VnitrniText"/>
        <w:ind w:firstLine="142"/>
        <w:rPr>
          <w:sz w:val="22"/>
          <w:szCs w:val="22"/>
        </w:rPr>
      </w:pPr>
    </w:p>
    <w:p w14:paraId="724A4118" w14:textId="77777777" w:rsidR="00D260D6" w:rsidRDefault="00D260D6" w:rsidP="00AA0F8D">
      <w:pPr>
        <w:pStyle w:val="VnitrniText"/>
        <w:ind w:firstLine="142"/>
        <w:rPr>
          <w:sz w:val="22"/>
          <w:szCs w:val="22"/>
        </w:rPr>
      </w:pPr>
    </w:p>
    <w:p w14:paraId="7DD98EA3" w14:textId="77777777" w:rsidR="00AA0F8D" w:rsidRDefault="00AA0F8D" w:rsidP="00AA0F8D">
      <w:pPr>
        <w:pStyle w:val="VnitrniText"/>
        <w:rPr>
          <w:sz w:val="22"/>
          <w:szCs w:val="22"/>
        </w:rPr>
      </w:pPr>
    </w:p>
    <w:p w14:paraId="1E4209B7" w14:textId="77777777" w:rsidR="00AA0F8D" w:rsidRDefault="00AA0F8D" w:rsidP="00AA0F8D">
      <w:pPr>
        <w:pStyle w:val="VnitrniText"/>
        <w:ind w:firstLine="0"/>
        <w:rPr>
          <w:sz w:val="22"/>
          <w:szCs w:val="22"/>
        </w:rPr>
      </w:pPr>
    </w:p>
    <w:p w14:paraId="4182CACF" w14:textId="77777777" w:rsidR="00AA0F8D" w:rsidRDefault="00AA0F8D" w:rsidP="00AA0F8D">
      <w:pPr>
        <w:pStyle w:val="VnitrniText"/>
        <w:ind w:firstLine="0"/>
        <w:rPr>
          <w:sz w:val="22"/>
          <w:szCs w:val="22"/>
        </w:rPr>
      </w:pPr>
    </w:p>
    <w:p w14:paraId="3246EA2B" w14:textId="77777777" w:rsidR="00AA0F8D" w:rsidRDefault="00AA0F8D" w:rsidP="00AA0F8D">
      <w:pPr>
        <w:pStyle w:val="VnitrniText"/>
        <w:ind w:firstLine="0"/>
        <w:rPr>
          <w:sz w:val="22"/>
          <w:szCs w:val="22"/>
        </w:rPr>
      </w:pPr>
    </w:p>
    <w:p w14:paraId="361D5749" w14:textId="77777777" w:rsidR="00AA0F8D" w:rsidRDefault="00AA0F8D" w:rsidP="00AA0F8D">
      <w:pPr>
        <w:pStyle w:val="VnitrniText"/>
        <w:ind w:firstLine="0"/>
        <w:rPr>
          <w:sz w:val="22"/>
          <w:szCs w:val="22"/>
        </w:rPr>
      </w:pPr>
    </w:p>
    <w:p w14:paraId="0D649748" w14:textId="25B02E0E" w:rsidR="00AA0F8D" w:rsidRDefault="00AA0F8D" w:rsidP="00AA0F8D">
      <w:pPr>
        <w:pStyle w:val="VnitrniText"/>
        <w:ind w:firstLine="0"/>
        <w:rPr>
          <w:sz w:val="22"/>
          <w:szCs w:val="22"/>
        </w:rPr>
      </w:pPr>
    </w:p>
    <w:p w14:paraId="72E39E22" w14:textId="77777777" w:rsidR="00D260D6" w:rsidRDefault="00D260D6" w:rsidP="00AA0F8D">
      <w:pPr>
        <w:pStyle w:val="VnitrniText"/>
        <w:ind w:firstLine="0"/>
        <w:rPr>
          <w:sz w:val="22"/>
          <w:szCs w:val="22"/>
        </w:rPr>
      </w:pPr>
    </w:p>
    <w:p w14:paraId="61F89645" w14:textId="3982B67F" w:rsidR="00AA0F8D" w:rsidRDefault="00AA0F8D" w:rsidP="00AA0F8D">
      <w:pPr>
        <w:pStyle w:val="VnitrniText"/>
        <w:ind w:firstLine="0"/>
        <w:rPr>
          <w:sz w:val="22"/>
          <w:szCs w:val="22"/>
        </w:rPr>
      </w:pPr>
    </w:p>
    <w:p w14:paraId="669FF0FD" w14:textId="341B2E93" w:rsidR="00D260D6" w:rsidRDefault="00D260D6" w:rsidP="00AA0F8D">
      <w:pPr>
        <w:pStyle w:val="VnitrniText"/>
        <w:ind w:firstLine="0"/>
        <w:rPr>
          <w:sz w:val="22"/>
          <w:szCs w:val="22"/>
        </w:rPr>
      </w:pPr>
    </w:p>
    <w:p w14:paraId="11D68663" w14:textId="6DEE344B" w:rsidR="00EC33DA" w:rsidRDefault="00EC33DA" w:rsidP="00AA0F8D">
      <w:pPr>
        <w:pStyle w:val="VnitrniText"/>
        <w:ind w:firstLine="0"/>
        <w:rPr>
          <w:sz w:val="22"/>
          <w:szCs w:val="22"/>
        </w:rPr>
      </w:pPr>
    </w:p>
    <w:p w14:paraId="66590127" w14:textId="77777777" w:rsidR="00EC33DA" w:rsidRDefault="00EC33DA" w:rsidP="00AA0F8D">
      <w:pPr>
        <w:pStyle w:val="VnitrniText"/>
        <w:ind w:firstLine="0"/>
        <w:rPr>
          <w:sz w:val="22"/>
          <w:szCs w:val="22"/>
        </w:rPr>
      </w:pPr>
    </w:p>
    <w:p w14:paraId="3FF36008" w14:textId="76B7E2ED" w:rsidR="00D260D6" w:rsidRDefault="00D260D6" w:rsidP="00AA0F8D">
      <w:pPr>
        <w:pStyle w:val="VnitrniText"/>
        <w:ind w:firstLine="0"/>
        <w:rPr>
          <w:sz w:val="22"/>
          <w:szCs w:val="22"/>
        </w:rPr>
      </w:pPr>
    </w:p>
    <w:p w14:paraId="1E1408FE" w14:textId="0E8F2054" w:rsidR="00AA0F8D" w:rsidRDefault="00AA0F8D" w:rsidP="00AA0F8D">
      <w:pPr>
        <w:pStyle w:val="VnitrniText"/>
        <w:ind w:firstLine="0"/>
        <w:rPr>
          <w:sz w:val="22"/>
          <w:szCs w:val="22"/>
        </w:rPr>
      </w:pPr>
    </w:p>
    <w:p w14:paraId="23D7DFF4" w14:textId="0DA2F599" w:rsidR="00D260D6" w:rsidRDefault="00D260D6" w:rsidP="00AA0F8D">
      <w:pPr>
        <w:pStyle w:val="VnitrniText"/>
        <w:ind w:firstLine="0"/>
        <w:rPr>
          <w:sz w:val="22"/>
          <w:szCs w:val="22"/>
        </w:rPr>
      </w:pPr>
    </w:p>
    <w:p w14:paraId="77CE33C7" w14:textId="77777777" w:rsidR="00D260D6" w:rsidRDefault="00D260D6" w:rsidP="00AA0F8D">
      <w:pPr>
        <w:pStyle w:val="VnitrniText"/>
        <w:ind w:firstLine="0"/>
        <w:rPr>
          <w:sz w:val="22"/>
          <w:szCs w:val="22"/>
        </w:rPr>
      </w:pPr>
    </w:p>
    <w:p w14:paraId="65BB9015" w14:textId="77777777" w:rsidR="00AA0F8D" w:rsidRDefault="00AA0F8D" w:rsidP="00AA0F8D">
      <w:pPr>
        <w:pStyle w:val="VnitrniText"/>
        <w:ind w:firstLine="0"/>
        <w:rPr>
          <w:sz w:val="22"/>
          <w:szCs w:val="22"/>
        </w:rPr>
      </w:pPr>
    </w:p>
    <w:p w14:paraId="2721D993" w14:textId="545E1BD1" w:rsidR="00AA0F8D" w:rsidRPr="00D260D6" w:rsidRDefault="00AA0F8D" w:rsidP="00AA0F8D">
      <w:pPr>
        <w:pStyle w:val="VnitrniText"/>
        <w:ind w:firstLine="0"/>
      </w:pPr>
      <w:r w:rsidRPr="00D260D6">
        <w:t xml:space="preserve">Tato smlouva byla uveřejněna v registru smluv, vedeném dle zákona č. 340/2015 Sb., o registru smluv. </w:t>
      </w:r>
    </w:p>
    <w:p w14:paraId="0A5D898C" w14:textId="77777777" w:rsidR="00EC33DA" w:rsidRDefault="00EC33DA" w:rsidP="00AA0F8D">
      <w:pPr>
        <w:pStyle w:val="VnitrniText"/>
        <w:ind w:firstLine="0"/>
      </w:pPr>
    </w:p>
    <w:p w14:paraId="547E4FB3" w14:textId="2322D54C" w:rsidR="00AA0F8D" w:rsidRPr="00D260D6" w:rsidRDefault="00AA0F8D" w:rsidP="00AA0F8D">
      <w:pPr>
        <w:pStyle w:val="VnitrniText"/>
        <w:ind w:firstLine="0"/>
      </w:pPr>
      <w:r w:rsidRPr="00D260D6">
        <w:t xml:space="preserve">Datum registrace …………………………. </w:t>
      </w:r>
    </w:p>
    <w:p w14:paraId="5F6074AC" w14:textId="77777777" w:rsidR="00EC33DA" w:rsidRDefault="00EC33DA" w:rsidP="00AA0F8D">
      <w:pPr>
        <w:pStyle w:val="VnitrniText"/>
        <w:ind w:firstLine="0"/>
      </w:pPr>
    </w:p>
    <w:p w14:paraId="78D89D93" w14:textId="41727788" w:rsidR="00AA0F8D" w:rsidRPr="00D260D6" w:rsidRDefault="00AA0F8D" w:rsidP="00AA0F8D">
      <w:pPr>
        <w:pStyle w:val="VnitrniText"/>
        <w:ind w:firstLine="0"/>
      </w:pPr>
      <w:r w:rsidRPr="00D260D6">
        <w:t xml:space="preserve">ID smlouvy ……………………………... </w:t>
      </w:r>
    </w:p>
    <w:p w14:paraId="172F46BC" w14:textId="3A69F956" w:rsidR="00AA0F8D" w:rsidRPr="00D260D6" w:rsidRDefault="00AA0F8D" w:rsidP="00D260D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260D6">
        <w:rPr>
          <w:rFonts w:ascii="Arial" w:hAnsi="Arial" w:cs="Arial"/>
          <w:sz w:val="20"/>
          <w:szCs w:val="20"/>
        </w:rPr>
        <w:t xml:space="preserve">ID verze ……………………………... </w:t>
      </w:r>
    </w:p>
    <w:p w14:paraId="6278AD9A" w14:textId="6D0852C5" w:rsidR="00AA0F8D" w:rsidRPr="00D260D6" w:rsidRDefault="00AA0F8D" w:rsidP="00AA0F8D">
      <w:pPr>
        <w:pStyle w:val="VnitrniText"/>
        <w:ind w:firstLine="0"/>
      </w:pPr>
      <w:r w:rsidRPr="00D260D6">
        <w:t xml:space="preserve">Registraci provedl   Ing. Josef Vozka </w:t>
      </w:r>
    </w:p>
    <w:p w14:paraId="581837A2" w14:textId="77777777" w:rsidR="00EC33DA" w:rsidRDefault="00EC33DA" w:rsidP="00AA0F8D">
      <w:pPr>
        <w:pStyle w:val="VnitrniText"/>
        <w:tabs>
          <w:tab w:val="left" w:pos="3969"/>
        </w:tabs>
        <w:ind w:firstLine="0"/>
      </w:pPr>
    </w:p>
    <w:p w14:paraId="4AA8EAAD" w14:textId="1268C347" w:rsidR="00AA0F8D" w:rsidRPr="00D260D6" w:rsidRDefault="00AA0F8D" w:rsidP="00AA0F8D">
      <w:pPr>
        <w:pStyle w:val="VnitrniText"/>
        <w:tabs>
          <w:tab w:val="left" w:pos="3969"/>
        </w:tabs>
        <w:ind w:firstLine="0"/>
      </w:pPr>
      <w:r w:rsidRPr="00D260D6">
        <w:t>V Liberci dne …………………….</w:t>
      </w:r>
      <w:r w:rsidRPr="00D260D6">
        <w:tab/>
        <w:t>…………</w:t>
      </w:r>
      <w:r w:rsidR="00A56DCF" w:rsidRPr="00D260D6">
        <w:t>……………….</w:t>
      </w:r>
      <w:r w:rsidRPr="00D260D6">
        <w:t xml:space="preserve">……………. </w:t>
      </w:r>
    </w:p>
    <w:p w14:paraId="1D420B1A" w14:textId="23A05BBF" w:rsidR="00950547" w:rsidRPr="00D260D6" w:rsidRDefault="00AA0F8D" w:rsidP="00A56DCF">
      <w:pPr>
        <w:pStyle w:val="VnitrniText"/>
        <w:tabs>
          <w:tab w:val="left" w:pos="3969"/>
        </w:tabs>
        <w:ind w:firstLine="0"/>
        <w:jc w:val="left"/>
      </w:pPr>
      <w:r w:rsidRPr="00D260D6">
        <w:tab/>
        <w:t>podpis odpovědného zaměstnance</w:t>
      </w:r>
    </w:p>
    <w:sectPr w:rsidR="00950547" w:rsidRPr="00D260D6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367B" w14:textId="77777777" w:rsidR="00C46A42" w:rsidRDefault="00C46A42">
      <w:r>
        <w:separator/>
      </w:r>
    </w:p>
  </w:endnote>
  <w:endnote w:type="continuationSeparator" w:id="0">
    <w:p w14:paraId="2246AE59" w14:textId="77777777" w:rsidR="00C46A42" w:rsidRDefault="00C4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69DC" w14:textId="77777777" w:rsidR="00C46A42" w:rsidRDefault="00C46A42">
      <w:r>
        <w:separator/>
      </w:r>
    </w:p>
  </w:footnote>
  <w:footnote w:type="continuationSeparator" w:id="0">
    <w:p w14:paraId="7A60B214" w14:textId="77777777" w:rsidR="00C46A42" w:rsidRDefault="00C4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37667AD7"/>
    <w:multiLevelType w:val="hybridMultilevel"/>
    <w:tmpl w:val="96DC0A10"/>
    <w:lvl w:ilvl="0" w:tplc="C2EA1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740"/>
    <w:rsid w:val="00015A8E"/>
    <w:rsid w:val="00022579"/>
    <w:rsid w:val="000249BB"/>
    <w:rsid w:val="00027282"/>
    <w:rsid w:val="00030C15"/>
    <w:rsid w:val="00051074"/>
    <w:rsid w:val="00057863"/>
    <w:rsid w:val="00057CBA"/>
    <w:rsid w:val="00060CE4"/>
    <w:rsid w:val="000713C9"/>
    <w:rsid w:val="000738A5"/>
    <w:rsid w:val="00075977"/>
    <w:rsid w:val="00077DDA"/>
    <w:rsid w:val="00087B77"/>
    <w:rsid w:val="00090E4A"/>
    <w:rsid w:val="00096C6C"/>
    <w:rsid w:val="000A05C2"/>
    <w:rsid w:val="000A05D4"/>
    <w:rsid w:val="000A29A2"/>
    <w:rsid w:val="000A37A7"/>
    <w:rsid w:val="000A602F"/>
    <w:rsid w:val="000B0AA7"/>
    <w:rsid w:val="000B1075"/>
    <w:rsid w:val="000B3BB9"/>
    <w:rsid w:val="000B74F4"/>
    <w:rsid w:val="000D3A5A"/>
    <w:rsid w:val="000D609F"/>
    <w:rsid w:val="000E2F54"/>
    <w:rsid w:val="000E4A4B"/>
    <w:rsid w:val="000F4273"/>
    <w:rsid w:val="00100347"/>
    <w:rsid w:val="00101C6D"/>
    <w:rsid w:val="00103375"/>
    <w:rsid w:val="00103EF4"/>
    <w:rsid w:val="0010629A"/>
    <w:rsid w:val="00112F3C"/>
    <w:rsid w:val="00122D7B"/>
    <w:rsid w:val="00126EEB"/>
    <w:rsid w:val="001274AE"/>
    <w:rsid w:val="00132361"/>
    <w:rsid w:val="00136F17"/>
    <w:rsid w:val="00140462"/>
    <w:rsid w:val="00143674"/>
    <w:rsid w:val="00143BFA"/>
    <w:rsid w:val="00147310"/>
    <w:rsid w:val="00170A4E"/>
    <w:rsid w:val="00181A52"/>
    <w:rsid w:val="00181BC3"/>
    <w:rsid w:val="0018318A"/>
    <w:rsid w:val="00190EA1"/>
    <w:rsid w:val="0019777F"/>
    <w:rsid w:val="001A00D9"/>
    <w:rsid w:val="001C0D55"/>
    <w:rsid w:val="001C387A"/>
    <w:rsid w:val="001C6B2B"/>
    <w:rsid w:val="001D06D7"/>
    <w:rsid w:val="001D73FD"/>
    <w:rsid w:val="001E1CF7"/>
    <w:rsid w:val="001F10A5"/>
    <w:rsid w:val="001F2CF1"/>
    <w:rsid w:val="002029BF"/>
    <w:rsid w:val="0020680A"/>
    <w:rsid w:val="00206BEA"/>
    <w:rsid w:val="00213539"/>
    <w:rsid w:val="002242C8"/>
    <w:rsid w:val="00227370"/>
    <w:rsid w:val="00227CC5"/>
    <w:rsid w:val="00232ADF"/>
    <w:rsid w:val="00232E62"/>
    <w:rsid w:val="0023665E"/>
    <w:rsid w:val="00245A89"/>
    <w:rsid w:val="0024684B"/>
    <w:rsid w:val="002469A8"/>
    <w:rsid w:val="00250D32"/>
    <w:rsid w:val="00253121"/>
    <w:rsid w:val="00257260"/>
    <w:rsid w:val="00257EB0"/>
    <w:rsid w:val="00261B6F"/>
    <w:rsid w:val="00263AF3"/>
    <w:rsid w:val="002809F9"/>
    <w:rsid w:val="002913BD"/>
    <w:rsid w:val="00293294"/>
    <w:rsid w:val="00293BF9"/>
    <w:rsid w:val="00293E82"/>
    <w:rsid w:val="0029466F"/>
    <w:rsid w:val="002B1AFF"/>
    <w:rsid w:val="002C0D95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7620"/>
    <w:rsid w:val="003224C9"/>
    <w:rsid w:val="00323A66"/>
    <w:rsid w:val="003307CF"/>
    <w:rsid w:val="003316EA"/>
    <w:rsid w:val="003336E0"/>
    <w:rsid w:val="003339D6"/>
    <w:rsid w:val="00337233"/>
    <w:rsid w:val="00337C94"/>
    <w:rsid w:val="003430A1"/>
    <w:rsid w:val="003468BE"/>
    <w:rsid w:val="00350DEC"/>
    <w:rsid w:val="003542E4"/>
    <w:rsid w:val="0035620F"/>
    <w:rsid w:val="00361578"/>
    <w:rsid w:val="0036537D"/>
    <w:rsid w:val="00365BF0"/>
    <w:rsid w:val="003673F1"/>
    <w:rsid w:val="0037157C"/>
    <w:rsid w:val="003817F4"/>
    <w:rsid w:val="00390A13"/>
    <w:rsid w:val="0039790A"/>
    <w:rsid w:val="003A432A"/>
    <w:rsid w:val="003A67CB"/>
    <w:rsid w:val="003A6DC9"/>
    <w:rsid w:val="003B4003"/>
    <w:rsid w:val="003B4FF8"/>
    <w:rsid w:val="003B7D4F"/>
    <w:rsid w:val="003C3CC3"/>
    <w:rsid w:val="003C4278"/>
    <w:rsid w:val="003D3A3F"/>
    <w:rsid w:val="003D4F2E"/>
    <w:rsid w:val="003D6A83"/>
    <w:rsid w:val="003E4DD3"/>
    <w:rsid w:val="003E5100"/>
    <w:rsid w:val="003E6E03"/>
    <w:rsid w:val="003F56C5"/>
    <w:rsid w:val="0040389C"/>
    <w:rsid w:val="00423D92"/>
    <w:rsid w:val="004243BC"/>
    <w:rsid w:val="00425A7B"/>
    <w:rsid w:val="00425E6C"/>
    <w:rsid w:val="004316D8"/>
    <w:rsid w:val="00431A89"/>
    <w:rsid w:val="0043238D"/>
    <w:rsid w:val="004540E3"/>
    <w:rsid w:val="00464535"/>
    <w:rsid w:val="00491F4D"/>
    <w:rsid w:val="004932F0"/>
    <w:rsid w:val="004A3F22"/>
    <w:rsid w:val="004A5163"/>
    <w:rsid w:val="004A5A92"/>
    <w:rsid w:val="004E11C1"/>
    <w:rsid w:val="004E1535"/>
    <w:rsid w:val="004E368B"/>
    <w:rsid w:val="004E7224"/>
    <w:rsid w:val="004F5A52"/>
    <w:rsid w:val="005211F0"/>
    <w:rsid w:val="00526280"/>
    <w:rsid w:val="00527C15"/>
    <w:rsid w:val="0055558B"/>
    <w:rsid w:val="00556316"/>
    <w:rsid w:val="00565DF2"/>
    <w:rsid w:val="00573319"/>
    <w:rsid w:val="00576EE6"/>
    <w:rsid w:val="005824AD"/>
    <w:rsid w:val="00583F66"/>
    <w:rsid w:val="00585765"/>
    <w:rsid w:val="005A2ADD"/>
    <w:rsid w:val="005A709E"/>
    <w:rsid w:val="005C5AF6"/>
    <w:rsid w:val="005D11A5"/>
    <w:rsid w:val="005D1D35"/>
    <w:rsid w:val="005D7048"/>
    <w:rsid w:val="005F70A8"/>
    <w:rsid w:val="006069E5"/>
    <w:rsid w:val="00612849"/>
    <w:rsid w:val="00614963"/>
    <w:rsid w:val="0061584D"/>
    <w:rsid w:val="006178AD"/>
    <w:rsid w:val="006213B7"/>
    <w:rsid w:val="00634DC7"/>
    <w:rsid w:val="00637E47"/>
    <w:rsid w:val="006479E9"/>
    <w:rsid w:val="006536BE"/>
    <w:rsid w:val="006542D6"/>
    <w:rsid w:val="00656783"/>
    <w:rsid w:val="00670EC6"/>
    <w:rsid w:val="00676CFF"/>
    <w:rsid w:val="0068446A"/>
    <w:rsid w:val="006856AD"/>
    <w:rsid w:val="006A625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16CAD"/>
    <w:rsid w:val="00722843"/>
    <w:rsid w:val="00722C9B"/>
    <w:rsid w:val="00737777"/>
    <w:rsid w:val="007431BA"/>
    <w:rsid w:val="007537E0"/>
    <w:rsid w:val="00757874"/>
    <w:rsid w:val="00760A4C"/>
    <w:rsid w:val="0076112C"/>
    <w:rsid w:val="00761B51"/>
    <w:rsid w:val="007633D3"/>
    <w:rsid w:val="00764F7A"/>
    <w:rsid w:val="0079412E"/>
    <w:rsid w:val="007A0E22"/>
    <w:rsid w:val="007B15D9"/>
    <w:rsid w:val="007D2608"/>
    <w:rsid w:val="007F0181"/>
    <w:rsid w:val="007F1B83"/>
    <w:rsid w:val="007F6109"/>
    <w:rsid w:val="008173E3"/>
    <w:rsid w:val="0082535B"/>
    <w:rsid w:val="00830569"/>
    <w:rsid w:val="008345B3"/>
    <w:rsid w:val="008409FC"/>
    <w:rsid w:val="008505AD"/>
    <w:rsid w:val="008851FA"/>
    <w:rsid w:val="00895668"/>
    <w:rsid w:val="00895CF0"/>
    <w:rsid w:val="008A4DA6"/>
    <w:rsid w:val="008A54CA"/>
    <w:rsid w:val="008A6448"/>
    <w:rsid w:val="008B6B62"/>
    <w:rsid w:val="008C1227"/>
    <w:rsid w:val="008D5012"/>
    <w:rsid w:val="008D52B4"/>
    <w:rsid w:val="008D5C23"/>
    <w:rsid w:val="008E07E0"/>
    <w:rsid w:val="008F7719"/>
    <w:rsid w:val="008F7B5E"/>
    <w:rsid w:val="00907CFB"/>
    <w:rsid w:val="0092073A"/>
    <w:rsid w:val="0092090F"/>
    <w:rsid w:val="00930423"/>
    <w:rsid w:val="00937A05"/>
    <w:rsid w:val="00950547"/>
    <w:rsid w:val="009518A8"/>
    <w:rsid w:val="00953F0D"/>
    <w:rsid w:val="0095467B"/>
    <w:rsid w:val="009579A9"/>
    <w:rsid w:val="009603E5"/>
    <w:rsid w:val="00961005"/>
    <w:rsid w:val="00970C02"/>
    <w:rsid w:val="00970EE4"/>
    <w:rsid w:val="00971DFB"/>
    <w:rsid w:val="00972F13"/>
    <w:rsid w:val="0098590D"/>
    <w:rsid w:val="009A30E2"/>
    <w:rsid w:val="009A3C89"/>
    <w:rsid w:val="009B300A"/>
    <w:rsid w:val="009C2C86"/>
    <w:rsid w:val="009C6A18"/>
    <w:rsid w:val="009D0DDC"/>
    <w:rsid w:val="009D1A88"/>
    <w:rsid w:val="009D2F14"/>
    <w:rsid w:val="009D4580"/>
    <w:rsid w:val="009E2AED"/>
    <w:rsid w:val="009E3AB3"/>
    <w:rsid w:val="009F1EB1"/>
    <w:rsid w:val="009F2096"/>
    <w:rsid w:val="009F492B"/>
    <w:rsid w:val="00A01666"/>
    <w:rsid w:val="00A07F0F"/>
    <w:rsid w:val="00A111A6"/>
    <w:rsid w:val="00A1698F"/>
    <w:rsid w:val="00A2057D"/>
    <w:rsid w:val="00A2149C"/>
    <w:rsid w:val="00A21E6E"/>
    <w:rsid w:val="00A31E82"/>
    <w:rsid w:val="00A3392F"/>
    <w:rsid w:val="00A34803"/>
    <w:rsid w:val="00A35A72"/>
    <w:rsid w:val="00A431B4"/>
    <w:rsid w:val="00A4751B"/>
    <w:rsid w:val="00A56DCF"/>
    <w:rsid w:val="00A621EF"/>
    <w:rsid w:val="00A66E77"/>
    <w:rsid w:val="00A73D4E"/>
    <w:rsid w:val="00A74BA3"/>
    <w:rsid w:val="00A7544F"/>
    <w:rsid w:val="00A7577B"/>
    <w:rsid w:val="00A93619"/>
    <w:rsid w:val="00AA0F8D"/>
    <w:rsid w:val="00AB658F"/>
    <w:rsid w:val="00AC1FD6"/>
    <w:rsid w:val="00AC3EC5"/>
    <w:rsid w:val="00AD27BC"/>
    <w:rsid w:val="00AE18A9"/>
    <w:rsid w:val="00AF0382"/>
    <w:rsid w:val="00AF2149"/>
    <w:rsid w:val="00AF5FDA"/>
    <w:rsid w:val="00B042AF"/>
    <w:rsid w:val="00B07E54"/>
    <w:rsid w:val="00B10575"/>
    <w:rsid w:val="00B17BDA"/>
    <w:rsid w:val="00B211B3"/>
    <w:rsid w:val="00B22160"/>
    <w:rsid w:val="00B23058"/>
    <w:rsid w:val="00B329D8"/>
    <w:rsid w:val="00B42E23"/>
    <w:rsid w:val="00B45653"/>
    <w:rsid w:val="00B47C55"/>
    <w:rsid w:val="00B50428"/>
    <w:rsid w:val="00B63B5E"/>
    <w:rsid w:val="00B6447E"/>
    <w:rsid w:val="00B757A7"/>
    <w:rsid w:val="00B80253"/>
    <w:rsid w:val="00B9043A"/>
    <w:rsid w:val="00B94D77"/>
    <w:rsid w:val="00BA3C66"/>
    <w:rsid w:val="00BB37D9"/>
    <w:rsid w:val="00BB5F1E"/>
    <w:rsid w:val="00BB6A7B"/>
    <w:rsid w:val="00BC17A6"/>
    <w:rsid w:val="00BC66CD"/>
    <w:rsid w:val="00BD1BBC"/>
    <w:rsid w:val="00BD2928"/>
    <w:rsid w:val="00BE50B5"/>
    <w:rsid w:val="00C03845"/>
    <w:rsid w:val="00C05330"/>
    <w:rsid w:val="00C10AEE"/>
    <w:rsid w:val="00C16B2F"/>
    <w:rsid w:val="00C31774"/>
    <w:rsid w:val="00C37A15"/>
    <w:rsid w:val="00C46A42"/>
    <w:rsid w:val="00C5272C"/>
    <w:rsid w:val="00C54396"/>
    <w:rsid w:val="00C6727E"/>
    <w:rsid w:val="00C75963"/>
    <w:rsid w:val="00C75CFA"/>
    <w:rsid w:val="00C80054"/>
    <w:rsid w:val="00C8663B"/>
    <w:rsid w:val="00C9018E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E4E2E"/>
    <w:rsid w:val="00CF17C0"/>
    <w:rsid w:val="00CF1CED"/>
    <w:rsid w:val="00D010C4"/>
    <w:rsid w:val="00D02FD6"/>
    <w:rsid w:val="00D06D0F"/>
    <w:rsid w:val="00D12BEB"/>
    <w:rsid w:val="00D12D2D"/>
    <w:rsid w:val="00D14565"/>
    <w:rsid w:val="00D24258"/>
    <w:rsid w:val="00D260D6"/>
    <w:rsid w:val="00D35555"/>
    <w:rsid w:val="00D36269"/>
    <w:rsid w:val="00D4325F"/>
    <w:rsid w:val="00D43C07"/>
    <w:rsid w:val="00D45704"/>
    <w:rsid w:val="00D471AC"/>
    <w:rsid w:val="00D50659"/>
    <w:rsid w:val="00D51881"/>
    <w:rsid w:val="00D51A2A"/>
    <w:rsid w:val="00D536D6"/>
    <w:rsid w:val="00D53A35"/>
    <w:rsid w:val="00D553DE"/>
    <w:rsid w:val="00D679D6"/>
    <w:rsid w:val="00D83E04"/>
    <w:rsid w:val="00D867A5"/>
    <w:rsid w:val="00D934D6"/>
    <w:rsid w:val="00D97123"/>
    <w:rsid w:val="00DA6E53"/>
    <w:rsid w:val="00DB4188"/>
    <w:rsid w:val="00DB4B6D"/>
    <w:rsid w:val="00DB57EC"/>
    <w:rsid w:val="00DC7E37"/>
    <w:rsid w:val="00DD1E59"/>
    <w:rsid w:val="00DD5837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17876"/>
    <w:rsid w:val="00E227E9"/>
    <w:rsid w:val="00E32251"/>
    <w:rsid w:val="00E33317"/>
    <w:rsid w:val="00E45FCD"/>
    <w:rsid w:val="00E46414"/>
    <w:rsid w:val="00E503CF"/>
    <w:rsid w:val="00E60971"/>
    <w:rsid w:val="00E61F91"/>
    <w:rsid w:val="00E63A04"/>
    <w:rsid w:val="00E75539"/>
    <w:rsid w:val="00E81EC1"/>
    <w:rsid w:val="00E82828"/>
    <w:rsid w:val="00E85F55"/>
    <w:rsid w:val="00E92626"/>
    <w:rsid w:val="00EA19FB"/>
    <w:rsid w:val="00EB1964"/>
    <w:rsid w:val="00EB6C54"/>
    <w:rsid w:val="00EC33DA"/>
    <w:rsid w:val="00EC467B"/>
    <w:rsid w:val="00ED43D6"/>
    <w:rsid w:val="00EE55DE"/>
    <w:rsid w:val="00EF2483"/>
    <w:rsid w:val="00EF6C9C"/>
    <w:rsid w:val="00F02239"/>
    <w:rsid w:val="00F02A82"/>
    <w:rsid w:val="00F06757"/>
    <w:rsid w:val="00F076BF"/>
    <w:rsid w:val="00F13881"/>
    <w:rsid w:val="00F2225C"/>
    <w:rsid w:val="00F23993"/>
    <w:rsid w:val="00F26A5F"/>
    <w:rsid w:val="00F3221B"/>
    <w:rsid w:val="00F3638F"/>
    <w:rsid w:val="00F4287B"/>
    <w:rsid w:val="00F500AD"/>
    <w:rsid w:val="00F53661"/>
    <w:rsid w:val="00F61148"/>
    <w:rsid w:val="00F6119A"/>
    <w:rsid w:val="00F66559"/>
    <w:rsid w:val="00F66E72"/>
    <w:rsid w:val="00F7680C"/>
    <w:rsid w:val="00F84387"/>
    <w:rsid w:val="00F86E89"/>
    <w:rsid w:val="00FA091E"/>
    <w:rsid w:val="00FA1CE3"/>
    <w:rsid w:val="00FA41FA"/>
    <w:rsid w:val="00FA7FF5"/>
    <w:rsid w:val="00FB09B6"/>
    <w:rsid w:val="00FB15D4"/>
    <w:rsid w:val="00FB30A6"/>
    <w:rsid w:val="00FB6E4E"/>
    <w:rsid w:val="00FC1CE7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00325"/>
  <w14:defaultImageDpi w14:val="0"/>
  <w15:docId w15:val="{DFAA9D44-42B6-4AA1-B906-35030F37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3D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E8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CE4E2E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4E2E"/>
    <w:rPr>
      <w:rFonts w:cs="Times New Roman"/>
      <w:sz w:val="22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0A37A7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1361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creator>Vozka Josef Ing.</dc:creator>
  <cp:lastModifiedBy>Vozka Josef Ing.</cp:lastModifiedBy>
  <cp:revision>5</cp:revision>
  <cp:lastPrinted>2023-03-21T10:26:00Z</cp:lastPrinted>
  <dcterms:created xsi:type="dcterms:W3CDTF">2023-03-22T07:19:00Z</dcterms:created>
  <dcterms:modified xsi:type="dcterms:W3CDTF">2023-03-24T08:16:00Z</dcterms:modified>
</cp:coreProperties>
</file>