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F5DE7" w14:paraId="71A03739" w14:textId="77777777">
        <w:trPr>
          <w:trHeight w:val="100"/>
        </w:trPr>
        <w:tc>
          <w:tcPr>
            <w:tcW w:w="107" w:type="dxa"/>
          </w:tcPr>
          <w:p w14:paraId="25BA956C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2031CD1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C752377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4DE6626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3018916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F4DD33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8D69697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B5BE703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FBA34DC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8A9C6F" w14:textId="77777777" w:rsidR="003F5DE7" w:rsidRDefault="003F5DE7">
            <w:pPr>
              <w:pStyle w:val="EmptyCellLayoutStyle"/>
              <w:spacing w:after="0" w:line="240" w:lineRule="auto"/>
            </w:pPr>
          </w:p>
        </w:tc>
      </w:tr>
      <w:tr w:rsidR="00491BAF" w14:paraId="45DD6A96" w14:textId="77777777" w:rsidTr="00491BAF">
        <w:trPr>
          <w:trHeight w:val="340"/>
        </w:trPr>
        <w:tc>
          <w:tcPr>
            <w:tcW w:w="107" w:type="dxa"/>
          </w:tcPr>
          <w:p w14:paraId="2A736AF0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8DA3BF3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73AAD0C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F5DE7" w14:paraId="7E42D44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D820D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4D6CAC3" w14:textId="77777777" w:rsidR="003F5DE7" w:rsidRDefault="003F5DE7">
            <w:pPr>
              <w:spacing w:after="0" w:line="240" w:lineRule="auto"/>
            </w:pPr>
          </w:p>
        </w:tc>
        <w:tc>
          <w:tcPr>
            <w:tcW w:w="2422" w:type="dxa"/>
          </w:tcPr>
          <w:p w14:paraId="2BBE36B8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B45F986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6826ADE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4A6A50" w14:textId="77777777" w:rsidR="003F5DE7" w:rsidRDefault="003F5DE7">
            <w:pPr>
              <w:pStyle w:val="EmptyCellLayoutStyle"/>
              <w:spacing w:after="0" w:line="240" w:lineRule="auto"/>
            </w:pPr>
          </w:p>
        </w:tc>
      </w:tr>
      <w:tr w:rsidR="003F5DE7" w14:paraId="2E070FDB" w14:textId="77777777">
        <w:trPr>
          <w:trHeight w:val="167"/>
        </w:trPr>
        <w:tc>
          <w:tcPr>
            <w:tcW w:w="107" w:type="dxa"/>
          </w:tcPr>
          <w:p w14:paraId="5A4EC911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B848372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5B35FF7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D755F60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AD894C7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D08B42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87B2B49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8384DDB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0FCF8F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9A6450" w14:textId="77777777" w:rsidR="003F5DE7" w:rsidRDefault="003F5DE7">
            <w:pPr>
              <w:pStyle w:val="EmptyCellLayoutStyle"/>
              <w:spacing w:after="0" w:line="240" w:lineRule="auto"/>
            </w:pPr>
          </w:p>
        </w:tc>
      </w:tr>
      <w:tr w:rsidR="00491BAF" w14:paraId="03F1C71F" w14:textId="77777777" w:rsidTr="00491BAF">
        <w:tc>
          <w:tcPr>
            <w:tcW w:w="107" w:type="dxa"/>
          </w:tcPr>
          <w:p w14:paraId="5FF80046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82F74B7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F9D70E9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3F5DE7" w14:paraId="46158F4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9215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F7A2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F10B" w14:textId="77777777" w:rsidR="003F5DE7" w:rsidRDefault="00491B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221D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9AAF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17F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2652E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083DC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F42D9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53F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91BAF" w14:paraId="05B9D4EE" w14:textId="77777777" w:rsidTr="00491BA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7911B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Střítež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3BF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AA21B" w14:textId="77777777" w:rsidR="003F5DE7" w:rsidRDefault="003F5DE7">
                  <w:pPr>
                    <w:spacing w:after="0" w:line="240" w:lineRule="auto"/>
                  </w:pPr>
                </w:p>
              </w:tc>
            </w:tr>
            <w:tr w:rsidR="003F5DE7" w14:paraId="12FF077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7053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ED0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90D5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CC3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5A7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70E3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B65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F75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1358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022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508DADD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DC7F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CBB2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778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4923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DAE6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E52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28C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BCF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5BA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E76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2E1870D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E7C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A33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49F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7EE7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FB4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FD6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7230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33C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607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A8E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3DAC1DD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DACA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618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6D4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73A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B0FC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43F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DB39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0954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BFA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257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0A8C498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0E3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00A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0AB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22A2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11C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C152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376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74F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FBA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F200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2984FDC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1849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8A9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06D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531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41DB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4A8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CB3A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E80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830E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8CCC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91BAF" w14:paraId="1903CB6F" w14:textId="77777777" w:rsidTr="00491BA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B56C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7BF6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5F25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3 032,00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928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44C0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C1B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ADF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491BAF" w14:paraId="72F211C5" w14:textId="77777777" w:rsidTr="00491BA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1300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Křtěnovice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4463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095E" w14:textId="77777777" w:rsidR="003F5DE7" w:rsidRDefault="003F5DE7">
                  <w:pPr>
                    <w:spacing w:after="0" w:line="240" w:lineRule="auto"/>
                  </w:pPr>
                </w:p>
              </w:tc>
            </w:tr>
            <w:tr w:rsidR="003F5DE7" w14:paraId="36FFB8E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9C5D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B87E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9AD3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7F4F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DB8F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D02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9BFC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392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0F47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F954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471CF8E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B75B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DE3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B109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1DF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24D8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ABE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B80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0A8B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CCA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8D76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79FFA58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60924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85A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BD1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22D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9BD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E80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AC6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1DC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0DE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A89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5B9DB57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361B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878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C24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DFA8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C86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526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A54D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CB7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F540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4D4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2544AC1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F03E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50D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2B8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020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2CFE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E0F4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D128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8E1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0CA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316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728CDB9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B0FF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060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D06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9A9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3BD1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E97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1BEE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0FC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8B11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EB11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4F32D10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0B241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3A4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DD3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DF7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1B0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32F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C36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2D2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8FC8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9C9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6E8D7B0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AC027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8F9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F57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AD0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5998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1F7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E3A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CD4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3768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13A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1601DC4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E209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3E2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16B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09B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2F49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E44C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A2A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311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40C1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5B7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384544D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F617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C4F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43A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C31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576F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B64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98AE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3E4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BB70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73B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07B2992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AE9C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88B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9997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356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F7A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49AE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9CE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5C5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8FB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C50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2DDA3ED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2218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EF3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3FB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43F8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6004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5C4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5B1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B9C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0B56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18A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1FF06FA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8BFB4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F25D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AC36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1A3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A63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7DF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F916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996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93E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222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09D18D9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8E65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B970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B55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D31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C246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E21D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2B4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E0C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7B1F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87D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5C35C38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58FC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CA80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7886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ED7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60E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FE7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194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A0A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5D06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A060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1575BB9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30D2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C97C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26B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2A1A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AB8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290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8F9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68DB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A63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1B5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518F8E6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414E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490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7009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7EE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B82D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7C0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A07C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603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1E2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9CA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91BAF" w14:paraId="52F685FE" w14:textId="77777777" w:rsidTr="00491BA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05AB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E9E3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88EB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7 594,00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055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1A7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5AF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C37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491BAF" w14:paraId="2C060C68" w14:textId="77777777" w:rsidTr="00491BA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F5257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Moraveč u Mladé Vožice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5CE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EC4D" w14:textId="77777777" w:rsidR="003F5DE7" w:rsidRDefault="003F5DE7">
                  <w:pPr>
                    <w:spacing w:after="0" w:line="240" w:lineRule="auto"/>
                  </w:pPr>
                </w:p>
              </w:tc>
            </w:tr>
            <w:tr w:rsidR="003F5DE7" w14:paraId="29EF82B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C1BA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F58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364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D2A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4B9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5BF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7B52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4E6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FE6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147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718A582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334B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A06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89FA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BCC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3385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4D1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917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F9D3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DFD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93F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14F13F5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CB0C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875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BEC3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2470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CEA0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129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468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9A0A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3C8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FC55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79AE03E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C090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FC6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2B5B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ED3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7537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E44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69A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823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007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D298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2443CEE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2D5A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A25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1033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B7A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8D9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AB9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134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617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2F82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C52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246CD47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23F2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E55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053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67F3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685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B538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3DC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21A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26F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50F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3CBDA3C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B0F0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E8B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76B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7605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CDF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521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3787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17E1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304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3FC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1FF8700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133C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CE0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8A5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5D7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868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BD2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8D8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963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45C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2BB4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38FDA03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D4CD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6738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88B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9B46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4D2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BBAB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E23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F287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ED3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64D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69AE7CD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FBE0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AC6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826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803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2BB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65A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4EE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B30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F516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30DA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7F76094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AD35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A75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98D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E50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A8C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1B2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7BC3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D53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02E1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491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24276A3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8231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581D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21E0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742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F9BB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810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3F8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3BE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4F6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F76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04A0654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338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2F7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C00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4A7E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068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6B50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A84F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A18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12C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7E5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91BAF" w14:paraId="1C9F9902" w14:textId="77777777" w:rsidTr="00491BA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981C6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B6A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27D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16 745,00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91B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A91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1E8C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C7CE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491BAF" w14:paraId="266F066B" w14:textId="77777777" w:rsidTr="00491BA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B054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Ves u Mladé Vožice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357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070A" w14:textId="77777777" w:rsidR="003F5DE7" w:rsidRDefault="003F5DE7">
                  <w:pPr>
                    <w:spacing w:after="0" w:line="240" w:lineRule="auto"/>
                  </w:pPr>
                </w:p>
              </w:tc>
            </w:tr>
            <w:tr w:rsidR="003F5DE7" w14:paraId="009A29E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ED0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A55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25D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9EA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B9A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AE1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205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AFE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377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A98F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23E90A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0A7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8646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754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0D8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BA2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710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3E9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8A07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A46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670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49288C9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483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BDE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AF34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D8B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BCFF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5C93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FDE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717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C74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DFCD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7845B7E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6F65E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48B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7DA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9D2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37B5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E16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A8C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AB2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5D8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D72B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91BAF" w14:paraId="158252F0" w14:textId="77777777" w:rsidTr="00491BA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182E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564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779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1 133,00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FCF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E45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FDA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C8E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491BAF" w14:paraId="0BD3D12A" w14:textId="77777777" w:rsidTr="00491BA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6ED2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Oldřichov u Mladé Vožice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A96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0F1AA" w14:textId="77777777" w:rsidR="003F5DE7" w:rsidRDefault="003F5DE7">
                  <w:pPr>
                    <w:spacing w:after="0" w:line="240" w:lineRule="auto"/>
                  </w:pPr>
                </w:p>
              </w:tc>
            </w:tr>
            <w:tr w:rsidR="003F5DE7" w14:paraId="16D3251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F9E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EA48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9CD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EEC9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67E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AA75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AAC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C324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4D7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055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1A8916F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627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6328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DF63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C195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F0C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A62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333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8C2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EF04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60AC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7D4B8E5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E56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8A8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F1A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6B5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AFB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3E78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5E1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49F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B456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1656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3510055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41E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224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54AA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8D0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635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9C8E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514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0BA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9B6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B657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536E2DA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60D3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45B6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3C66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2F9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27DD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78D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EB3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29F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ECA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7DF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7DB375C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A58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076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F244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AF8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B1E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897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8A4A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20E3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07C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31E6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91BAF" w14:paraId="5328F1C9" w14:textId="77777777" w:rsidTr="00491BA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AD50B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9275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66D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6 064,00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2AC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FFB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E1A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DD3F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491BAF" w14:paraId="444B5CA9" w14:textId="77777777" w:rsidTr="00491BA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840F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Slapsko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DC6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C619" w14:textId="77777777" w:rsidR="003F5DE7" w:rsidRDefault="003F5DE7">
                  <w:pPr>
                    <w:spacing w:after="0" w:line="240" w:lineRule="auto"/>
                  </w:pPr>
                </w:p>
              </w:tc>
            </w:tr>
            <w:tr w:rsidR="003F5DE7" w14:paraId="5E10FA6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A65A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084D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042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E9B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F48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9E47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E566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E84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395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E1D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87,46 Kč</w:t>
                  </w:r>
                </w:p>
              </w:tc>
            </w:tr>
            <w:tr w:rsidR="003F5DE7" w14:paraId="0737A5B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209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9B7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0BE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8924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D8C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377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19CB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9D3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BE7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D9D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5B5209D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1A5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A88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72A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019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14CB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98F5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6AD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DEC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F1B6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98B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721DE22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30A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75A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A1CD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C69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2C9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EE0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6E5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8147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C71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3772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684C6A1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23E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28D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AA8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5141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E41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0EF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F3A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FFA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62C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E28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0AEF407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FF96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016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7018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4C5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5C3A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FFA7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944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663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F767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69A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7EA0E1D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581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61E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76B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333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35B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EB8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598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5E1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CF4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92F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5A01FC6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6DD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934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808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B994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50C2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B3D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2FF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6BF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82DB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E7B6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12A1B17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D0CB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36F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CEC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CBF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A84A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41D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EDF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E4E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D55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B5B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3842AC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17AA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CF8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67D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29E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30E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020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9BA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896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C4B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830B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2F04A60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F09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081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D057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6848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565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D20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F134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2E9A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60C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637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27031DD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2186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358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1BE9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9F5E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AB41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EFA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CC3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1C32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937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2B3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3C460C2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B00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D7D0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21FA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526A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8BE7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C75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FA5A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EF5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466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BD6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91BAF" w14:paraId="722E1873" w14:textId="77777777" w:rsidTr="00491BA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791F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EA23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15C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13 290,00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938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C35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A36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1470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87,46 Kč</w:t>
                  </w:r>
                </w:p>
              </w:tc>
            </w:tr>
            <w:tr w:rsidR="00491BAF" w14:paraId="482FBE3E" w14:textId="77777777" w:rsidTr="00491BA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CF63A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Zhoř u Mladé Vožice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584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0738" w14:textId="77777777" w:rsidR="003F5DE7" w:rsidRDefault="003F5DE7">
                  <w:pPr>
                    <w:spacing w:after="0" w:line="240" w:lineRule="auto"/>
                  </w:pPr>
                </w:p>
              </w:tc>
            </w:tr>
            <w:tr w:rsidR="003F5DE7" w14:paraId="3A34AD6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34A0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12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D1B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23E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EA35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50E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61B1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30E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5933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610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29A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2DC9741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6DCA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98D4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1E7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4434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D88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95C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9C6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F3D4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D42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A5E1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6499C09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BCB3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DBC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E08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5B9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F94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862C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1FAD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79F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037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24E7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F5DE7" w14:paraId="49E9D8F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3181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265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907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6CF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097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FE9A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C04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15E9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089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8AF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91BAF" w14:paraId="7A14230E" w14:textId="77777777" w:rsidTr="00491BA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F851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2E5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0DF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7 822,00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52F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655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8762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A58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491BAF" w14:paraId="58C61DC1" w14:textId="77777777" w:rsidTr="00491BAF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D48E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FCFA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55 680,00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1C1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50B4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63E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691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87,46 Kč</w:t>
                  </w:r>
                </w:p>
              </w:tc>
            </w:tr>
          </w:tbl>
          <w:p w14:paraId="43705326" w14:textId="77777777" w:rsidR="003F5DE7" w:rsidRDefault="003F5DE7">
            <w:pPr>
              <w:spacing w:after="0" w:line="240" w:lineRule="auto"/>
            </w:pPr>
          </w:p>
        </w:tc>
        <w:tc>
          <w:tcPr>
            <w:tcW w:w="15" w:type="dxa"/>
          </w:tcPr>
          <w:p w14:paraId="3A86DFA8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3F06B9" w14:textId="77777777" w:rsidR="003F5DE7" w:rsidRDefault="003F5DE7">
            <w:pPr>
              <w:pStyle w:val="EmptyCellLayoutStyle"/>
              <w:spacing w:after="0" w:line="240" w:lineRule="auto"/>
            </w:pPr>
          </w:p>
        </w:tc>
      </w:tr>
      <w:tr w:rsidR="003F5DE7" w14:paraId="51C626E1" w14:textId="77777777">
        <w:trPr>
          <w:trHeight w:val="124"/>
        </w:trPr>
        <w:tc>
          <w:tcPr>
            <w:tcW w:w="107" w:type="dxa"/>
          </w:tcPr>
          <w:p w14:paraId="6D70908E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2667C71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0C0C16A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DC8A21F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5007C52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AE1AF3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84CA8DC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FF6A575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3679C8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EAC64C" w14:textId="77777777" w:rsidR="003F5DE7" w:rsidRDefault="003F5DE7">
            <w:pPr>
              <w:pStyle w:val="EmptyCellLayoutStyle"/>
              <w:spacing w:after="0" w:line="240" w:lineRule="auto"/>
            </w:pPr>
          </w:p>
        </w:tc>
      </w:tr>
      <w:tr w:rsidR="00491BAF" w14:paraId="18AE3B90" w14:textId="77777777" w:rsidTr="00491BAF">
        <w:trPr>
          <w:trHeight w:val="340"/>
        </w:trPr>
        <w:tc>
          <w:tcPr>
            <w:tcW w:w="107" w:type="dxa"/>
          </w:tcPr>
          <w:p w14:paraId="39CE5457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F5DE7" w14:paraId="2B97D07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55D6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A25BB13" w14:textId="77777777" w:rsidR="003F5DE7" w:rsidRDefault="003F5DE7">
            <w:pPr>
              <w:spacing w:after="0" w:line="240" w:lineRule="auto"/>
            </w:pPr>
          </w:p>
        </w:tc>
        <w:tc>
          <w:tcPr>
            <w:tcW w:w="40" w:type="dxa"/>
          </w:tcPr>
          <w:p w14:paraId="3873C7F9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CCB6B1B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2D8C7DF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178806A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E34A82" w14:textId="77777777" w:rsidR="003F5DE7" w:rsidRDefault="003F5DE7">
            <w:pPr>
              <w:pStyle w:val="EmptyCellLayoutStyle"/>
              <w:spacing w:after="0" w:line="240" w:lineRule="auto"/>
            </w:pPr>
          </w:p>
        </w:tc>
      </w:tr>
      <w:tr w:rsidR="003F5DE7" w14:paraId="5343ABD8" w14:textId="77777777">
        <w:trPr>
          <w:trHeight w:val="225"/>
        </w:trPr>
        <w:tc>
          <w:tcPr>
            <w:tcW w:w="107" w:type="dxa"/>
          </w:tcPr>
          <w:p w14:paraId="6F2FD116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87527AA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17F632C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F0C7496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BE18405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929274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3092F6E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26D46C9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414CDD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2E7B79" w14:textId="77777777" w:rsidR="003F5DE7" w:rsidRDefault="003F5DE7">
            <w:pPr>
              <w:pStyle w:val="EmptyCellLayoutStyle"/>
              <w:spacing w:after="0" w:line="240" w:lineRule="auto"/>
            </w:pPr>
          </w:p>
        </w:tc>
      </w:tr>
      <w:tr w:rsidR="00491BAF" w14:paraId="1996454B" w14:textId="77777777" w:rsidTr="00491BAF">
        <w:tc>
          <w:tcPr>
            <w:tcW w:w="107" w:type="dxa"/>
          </w:tcPr>
          <w:p w14:paraId="662463F8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3F5DE7" w14:paraId="755A90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0D84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F546C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9A6A" w14:textId="77777777" w:rsidR="003F5DE7" w:rsidRDefault="00491B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8C8D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2F854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992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8BFC3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72D5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2ACD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B0A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91BAF" w14:paraId="7316DB92" w14:textId="77777777" w:rsidTr="00491BA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6BE2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Střítež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0162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CF0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73EF4" w14:textId="77777777" w:rsidR="003F5DE7" w:rsidRDefault="003F5DE7">
                  <w:pPr>
                    <w:spacing w:after="0" w:line="240" w:lineRule="auto"/>
                  </w:pPr>
                </w:p>
              </w:tc>
            </w:tr>
            <w:tr w:rsidR="003F5DE7" w14:paraId="0C8573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2747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9C50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7D4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D20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502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E08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A9D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9185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9D0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F935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35,26 Kč</w:t>
                  </w:r>
                </w:p>
              </w:tc>
            </w:tr>
            <w:tr w:rsidR="003F5DE7" w14:paraId="409041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CE93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7F4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E68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F9D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AD8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2C7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FCC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900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D0A5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EB6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14,33 Kč</w:t>
                  </w:r>
                </w:p>
              </w:tc>
            </w:tr>
            <w:tr w:rsidR="003F5DE7" w14:paraId="26D814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0E2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C5F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2701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DFE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172D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83D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550C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FBE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67F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5E8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 Kč</w:t>
                  </w:r>
                </w:p>
              </w:tc>
            </w:tr>
            <w:tr w:rsidR="00491BAF" w14:paraId="492A08BC" w14:textId="77777777" w:rsidTr="00491BA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8378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ABC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519D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9B0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7B4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5839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384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341,59 Kč</w:t>
                  </w:r>
                </w:p>
              </w:tc>
            </w:tr>
            <w:tr w:rsidR="00491BAF" w14:paraId="76FE2661" w14:textId="77777777" w:rsidTr="00491BA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DE152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Moraveč u Mladé Vožice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FB9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9FDF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8BBF" w14:textId="77777777" w:rsidR="003F5DE7" w:rsidRDefault="003F5DE7">
                  <w:pPr>
                    <w:spacing w:after="0" w:line="240" w:lineRule="auto"/>
                  </w:pPr>
                </w:p>
              </w:tc>
            </w:tr>
            <w:tr w:rsidR="003F5DE7" w14:paraId="478D12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4B2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F10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AB6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419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406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B34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EC0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B3F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B6C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35B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14,23 Kč</w:t>
                  </w:r>
                </w:p>
              </w:tc>
            </w:tr>
            <w:tr w:rsidR="003F5DE7" w14:paraId="28E46A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569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A16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3185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5C2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435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3DC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997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031F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BD9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B93D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105,89 Kč</w:t>
                  </w:r>
                </w:p>
              </w:tc>
            </w:tr>
            <w:tr w:rsidR="003F5DE7" w14:paraId="0BF340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28C1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63F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F6D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156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44B1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4A5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A4E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F03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38D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2ED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62,49 Kč</w:t>
                  </w:r>
                </w:p>
              </w:tc>
            </w:tr>
            <w:tr w:rsidR="003F5DE7" w14:paraId="0B6EBD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0A3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0D3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CF0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DD1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9E6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DAD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174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39A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090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8E67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24,55 Kč</w:t>
                  </w:r>
                </w:p>
              </w:tc>
            </w:tr>
            <w:tr w:rsidR="003F5DE7" w14:paraId="37764B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2CFE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CEB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F41F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005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FFDD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EA5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016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47D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269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A27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149,06 Kč</w:t>
                  </w:r>
                </w:p>
              </w:tc>
            </w:tr>
            <w:tr w:rsidR="003F5DE7" w14:paraId="207D59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93A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09F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221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C13C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DA8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B5C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D5E6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3C8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DA1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355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27,98 Kč</w:t>
                  </w:r>
                </w:p>
              </w:tc>
            </w:tr>
            <w:tr w:rsidR="003F5DE7" w14:paraId="2E3AF2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978E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722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8D5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640A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749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8D59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2BC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BCF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43E5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8F9F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22,29 Kč</w:t>
                  </w:r>
                </w:p>
              </w:tc>
            </w:tr>
            <w:tr w:rsidR="003F5DE7" w14:paraId="5BE57B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A687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6B1F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199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F721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DE5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029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94E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163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00DD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0129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103,99 Kč</w:t>
                  </w:r>
                </w:p>
              </w:tc>
            </w:tr>
            <w:tr w:rsidR="003F5DE7" w14:paraId="2202A3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FE5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C42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4A10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699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0D8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43B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1BD5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B35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19FF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A9A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91,43 Kč</w:t>
                  </w:r>
                </w:p>
              </w:tc>
            </w:tr>
            <w:tr w:rsidR="003F5DE7" w14:paraId="69A937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6765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736D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596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C42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E08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CAFB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F080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3E5F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CEB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FD3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568,71 Kč</w:t>
                  </w:r>
                </w:p>
              </w:tc>
            </w:tr>
            <w:tr w:rsidR="003F5DE7" w14:paraId="539FD3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463D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503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9DA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E383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FC3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C6B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4AE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BF25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B1E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497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46,01 Kč</w:t>
                  </w:r>
                </w:p>
              </w:tc>
            </w:tr>
            <w:tr w:rsidR="003F5DE7" w14:paraId="756EDE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2CF8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7A7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E99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16FE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F30B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762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EE7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053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4C2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6267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409,22 Kč</w:t>
                  </w:r>
                </w:p>
              </w:tc>
            </w:tr>
            <w:tr w:rsidR="003F5DE7" w14:paraId="4BF435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449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6B9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051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857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24D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2B1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CB79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B27F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8228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E7B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876,90 Kč</w:t>
                  </w:r>
                </w:p>
              </w:tc>
            </w:tr>
            <w:tr w:rsidR="003F5DE7" w14:paraId="6C2268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A7F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04D1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9C17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043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D9F5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E11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EFD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46C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DA9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C9B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13,99 Kč</w:t>
                  </w:r>
                </w:p>
              </w:tc>
            </w:tr>
            <w:tr w:rsidR="003F5DE7" w14:paraId="59DB2D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A25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AE98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7DE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927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6B4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3FF8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EAB7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003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1D7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785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558,99 Kč</w:t>
                  </w:r>
                </w:p>
              </w:tc>
            </w:tr>
            <w:tr w:rsidR="003F5DE7" w14:paraId="768E38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6A31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9BD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8763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2AC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4698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084E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87D1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EB5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535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CA2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15,30 Kč</w:t>
                  </w:r>
                </w:p>
              </w:tc>
            </w:tr>
            <w:tr w:rsidR="003F5DE7" w14:paraId="3301AD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9043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B1E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C10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84D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B8E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31C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A4C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8D8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846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4AA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135,66 Kč</w:t>
                  </w:r>
                </w:p>
              </w:tc>
            </w:tr>
            <w:tr w:rsidR="00491BAF" w14:paraId="146720AE" w14:textId="77777777" w:rsidTr="00491BA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245E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94C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6CA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27 211,00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5FF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AA9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19303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B55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3 226,69 Kč</w:t>
                  </w:r>
                </w:p>
              </w:tc>
            </w:tr>
            <w:tr w:rsidR="00491BAF" w14:paraId="4C1AB1C5" w14:textId="77777777" w:rsidTr="00491BA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64BD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Mutice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C3B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D29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0B9F" w14:textId="77777777" w:rsidR="003F5DE7" w:rsidRDefault="003F5DE7">
                  <w:pPr>
                    <w:spacing w:after="0" w:line="240" w:lineRule="auto"/>
                  </w:pPr>
                </w:p>
              </w:tc>
            </w:tr>
            <w:tr w:rsidR="003F5DE7" w14:paraId="3627BE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B8B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4E3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A889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73AE3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E01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CDF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77B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315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28A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416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60,73 Kč</w:t>
                  </w:r>
                </w:p>
              </w:tc>
            </w:tr>
            <w:tr w:rsidR="003F5DE7" w14:paraId="51403D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CE2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6A4E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147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87A3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61E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E2C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638B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AC1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AFE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C7BA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12,24 Kč</w:t>
                  </w:r>
                </w:p>
              </w:tc>
            </w:tr>
            <w:tr w:rsidR="003F5DE7" w14:paraId="33C2EC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72E0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9E1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4A4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336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EE0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2C1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06C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08B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0B9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339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38,06 Kč</w:t>
                  </w:r>
                </w:p>
              </w:tc>
            </w:tr>
            <w:tr w:rsidR="003F5DE7" w14:paraId="51624C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59F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F6E4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D5A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B65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FA0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3D6F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4A9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D39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BD1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2F1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199,77 Kč</w:t>
                  </w:r>
                </w:p>
              </w:tc>
            </w:tr>
            <w:tr w:rsidR="003F5DE7" w14:paraId="2CCBBD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B89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425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EAC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B2F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D18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DE1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0A9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299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7141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AA3D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7,64 Kč</w:t>
                  </w:r>
                </w:p>
              </w:tc>
            </w:tr>
            <w:tr w:rsidR="003F5DE7" w14:paraId="18A038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30D7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31B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903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A4C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A659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695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ED2E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DB1A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FCF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8F9B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72,37 Kč</w:t>
                  </w:r>
                </w:p>
              </w:tc>
            </w:tr>
            <w:tr w:rsidR="00491BAF" w14:paraId="5E7F6F69" w14:textId="77777777" w:rsidTr="00491BA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ABBF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50E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E663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3 224,00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291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C0F2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179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2CA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390,81 Kč</w:t>
                  </w:r>
                </w:p>
              </w:tc>
            </w:tr>
            <w:tr w:rsidR="00491BAF" w14:paraId="19C4BA33" w14:textId="77777777" w:rsidTr="00491BA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F532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Ves u Mladé Vožice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288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53BF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E936" w14:textId="77777777" w:rsidR="003F5DE7" w:rsidRDefault="003F5DE7">
                  <w:pPr>
                    <w:spacing w:after="0" w:line="240" w:lineRule="auto"/>
                  </w:pPr>
                </w:p>
              </w:tc>
            </w:tr>
            <w:tr w:rsidR="003F5DE7" w14:paraId="34A838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FA7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5D9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049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823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9D5B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D35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D47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094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168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47E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99,69 Kč</w:t>
                  </w:r>
                </w:p>
              </w:tc>
            </w:tr>
            <w:tr w:rsidR="003F5DE7" w14:paraId="489224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B08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74B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9C9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66B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1DE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974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59A3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F92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4B1E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738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53,11 Kč</w:t>
                  </w:r>
                </w:p>
              </w:tc>
            </w:tr>
            <w:tr w:rsidR="003F5DE7" w14:paraId="7F313A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E1B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079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80B1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460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4ED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4ED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F8BE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428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F5F6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B4B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143,35 Kč</w:t>
                  </w:r>
                </w:p>
              </w:tc>
            </w:tr>
            <w:tr w:rsidR="00491BAF" w14:paraId="0B01A627" w14:textId="77777777" w:rsidTr="00491BA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C507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23A6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0A5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2 130,00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5053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33C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138E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C71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296,15 Kč</w:t>
                  </w:r>
                </w:p>
              </w:tc>
            </w:tr>
            <w:tr w:rsidR="00491BAF" w14:paraId="2F15316D" w14:textId="77777777" w:rsidTr="00491BA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FEAE0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Oldřichov u Mladé Vožice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4F4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52B3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4797" w14:textId="77777777" w:rsidR="003F5DE7" w:rsidRDefault="003F5DE7">
                  <w:pPr>
                    <w:spacing w:after="0" w:line="240" w:lineRule="auto"/>
                  </w:pPr>
                </w:p>
              </w:tc>
            </w:tr>
            <w:tr w:rsidR="003F5DE7" w14:paraId="6B1A8C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5EB5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C3D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021B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B3BA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85E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BBBE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4DC2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477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69FD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BB1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61,46 Kč</w:t>
                  </w:r>
                </w:p>
              </w:tc>
            </w:tr>
            <w:tr w:rsidR="003F5DE7" w14:paraId="20AF80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18F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E34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D3C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FB6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9087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8E9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98DD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B65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D80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D1B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123,88 Kč</w:t>
                  </w:r>
                </w:p>
              </w:tc>
            </w:tr>
            <w:tr w:rsidR="003F5DE7" w14:paraId="0B020B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575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D7F3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91E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85B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6AB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7D5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664E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A52B3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9A3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C4F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35,59 Kč</w:t>
                  </w:r>
                </w:p>
              </w:tc>
            </w:tr>
            <w:tr w:rsidR="003F5DE7" w14:paraId="74FF74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8FA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173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58E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20B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9F9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E238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6747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F0BC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295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1AF5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405,02 Kč</w:t>
                  </w:r>
                </w:p>
              </w:tc>
            </w:tr>
            <w:tr w:rsidR="003F5DE7" w14:paraId="236A8A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E229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BD2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312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10F7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480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83CA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4D9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CCC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E57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393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96,91 Kč</w:t>
                  </w:r>
                </w:p>
              </w:tc>
            </w:tr>
            <w:tr w:rsidR="003F5DE7" w14:paraId="5A0877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FEE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77D3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9C7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CA05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C1C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EF6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132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EB3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058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EB8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75,08 Kč</w:t>
                  </w:r>
                </w:p>
              </w:tc>
            </w:tr>
            <w:tr w:rsidR="003F5DE7" w14:paraId="644656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EB1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C83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202E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595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226A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143F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FAC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5A6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B3C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C61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24,89 Kč</w:t>
                  </w:r>
                </w:p>
              </w:tc>
            </w:tr>
            <w:tr w:rsidR="003F5DE7" w14:paraId="18FF51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373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45D2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79C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15B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F7D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23C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BBB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882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A675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B0AF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12,79 Kč</w:t>
                  </w:r>
                </w:p>
              </w:tc>
            </w:tr>
            <w:tr w:rsidR="003F5DE7" w14:paraId="1C3B34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9EE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8D2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384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D1D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063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2F0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825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989D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D4F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5D2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114,99 Kč</w:t>
                  </w:r>
                </w:p>
              </w:tc>
            </w:tr>
            <w:tr w:rsidR="003F5DE7" w14:paraId="5246D9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8DB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1D2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A7E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317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75E9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294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FAC7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8CCE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0BD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61BD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32,54 Kč</w:t>
                  </w:r>
                </w:p>
              </w:tc>
            </w:tr>
            <w:tr w:rsidR="003F5DE7" w14:paraId="4A8290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C36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DC5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E4B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8C5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388A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4ED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A3E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192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2BC6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F58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355,53 Kč</w:t>
                  </w:r>
                </w:p>
              </w:tc>
            </w:tr>
            <w:tr w:rsidR="003F5DE7" w14:paraId="30220E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CFD4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D2A5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2EA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C21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C998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0AE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8D4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F71C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DB37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CEF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62,99 Kč</w:t>
                  </w:r>
                </w:p>
              </w:tc>
            </w:tr>
            <w:tr w:rsidR="003F5DE7" w14:paraId="26D343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970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D9B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AE2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C6E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DF9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75CC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DA0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AD3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8B23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8C2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140,29 Kč</w:t>
                  </w:r>
                </w:p>
              </w:tc>
            </w:tr>
            <w:tr w:rsidR="003F5DE7" w14:paraId="583634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9B0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C38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ACF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37B7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071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867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8DC5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EB6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49D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E09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6,53 Kč</w:t>
                  </w:r>
                </w:p>
              </w:tc>
            </w:tr>
            <w:tr w:rsidR="003F5DE7" w14:paraId="7813EF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7556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35A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E3F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95413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3DB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3CA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45E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E05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66EE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84D2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10,85 Kč</w:t>
                  </w:r>
                </w:p>
              </w:tc>
            </w:tr>
            <w:tr w:rsidR="003F5DE7" w14:paraId="3BA569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0A15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B236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369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B7E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75D6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EFE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011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254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DEA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4A1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50,05 Kč</w:t>
                  </w:r>
                </w:p>
              </w:tc>
            </w:tr>
            <w:tr w:rsidR="003F5DE7" w14:paraId="2623E2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7B993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71D5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E2DE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4152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CDE1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0555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E88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E2F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4E3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B583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35,45 Kč</w:t>
                  </w:r>
                </w:p>
              </w:tc>
            </w:tr>
            <w:tr w:rsidR="003F5DE7" w14:paraId="7A23A8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4BE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B915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2E8E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DD843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3CD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987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1FCB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03B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6A0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D4B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607,74 Kč</w:t>
                  </w:r>
                </w:p>
              </w:tc>
            </w:tr>
            <w:tr w:rsidR="003F5DE7" w14:paraId="40AE31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7956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B35C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122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293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90F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B64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D9A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57C83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B66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A7B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1,39 Kč</w:t>
                  </w:r>
                </w:p>
              </w:tc>
            </w:tr>
            <w:tr w:rsidR="003F5DE7" w14:paraId="57344A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13D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FE0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7ED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328C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C50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413E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8E1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B86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981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EA59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6,11 Kč</w:t>
                  </w:r>
                </w:p>
              </w:tc>
            </w:tr>
            <w:tr w:rsidR="003F5DE7" w14:paraId="079AD1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DBD5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9B0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901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9F9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7560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BB73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71B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CD2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0A1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B01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30,03 Kč</w:t>
                  </w:r>
                </w:p>
              </w:tc>
            </w:tr>
            <w:tr w:rsidR="003F5DE7" w14:paraId="73B960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94C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23A7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769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87D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9AB1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2C4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9B7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2CF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394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429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78,42 Kč</w:t>
                  </w:r>
                </w:p>
              </w:tc>
            </w:tr>
            <w:tr w:rsidR="003F5DE7" w14:paraId="5525EA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69E63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FF2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389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D6A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FB6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EC7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F7F0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BA9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7F46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8843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82,45 Kč</w:t>
                  </w:r>
                </w:p>
              </w:tc>
            </w:tr>
            <w:tr w:rsidR="003F5DE7" w14:paraId="7E550B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096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B67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1C01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B39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4AE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19E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6D8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0CFD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2D45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920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109,42 Kč</w:t>
                  </w:r>
                </w:p>
              </w:tc>
            </w:tr>
            <w:tr w:rsidR="003F5DE7" w14:paraId="6CDF03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B486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2EA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7BB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DF4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027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186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FA9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3E2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1736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EFD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53,11 Kč</w:t>
                  </w:r>
                </w:p>
              </w:tc>
            </w:tr>
            <w:tr w:rsidR="00491BAF" w14:paraId="2B507A3A" w14:textId="77777777" w:rsidTr="00491BA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F546F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5BD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A3A9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18 797,00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EF7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EFE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9A8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F66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2 613,51 Kč</w:t>
                  </w:r>
                </w:p>
              </w:tc>
            </w:tr>
            <w:tr w:rsidR="00491BAF" w14:paraId="2E583F43" w14:textId="77777777" w:rsidTr="00491BA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DCC2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Slapsko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FD9A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7F5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8F193" w14:textId="77777777" w:rsidR="003F5DE7" w:rsidRDefault="003F5DE7">
                  <w:pPr>
                    <w:spacing w:after="0" w:line="240" w:lineRule="auto"/>
                  </w:pPr>
                </w:p>
              </w:tc>
            </w:tr>
            <w:tr w:rsidR="003F5DE7" w14:paraId="23FE92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C34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881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963A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C4F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DAE1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8B7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1D3B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962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2AD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5D6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107,43 Kč</w:t>
                  </w:r>
                </w:p>
              </w:tc>
            </w:tr>
            <w:tr w:rsidR="003F5DE7" w14:paraId="13ABCF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A28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EDB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CE1B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3D7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A80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490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FF4B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B2D2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040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A35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190,52 Kč</w:t>
                  </w:r>
                </w:p>
              </w:tc>
            </w:tr>
            <w:tr w:rsidR="003F5DE7" w14:paraId="2A6D19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5B0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100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AE2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6D8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A99D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E53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184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C5C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4BA9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B44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34,17 Kč</w:t>
                  </w:r>
                </w:p>
              </w:tc>
            </w:tr>
            <w:tr w:rsidR="003F5DE7" w14:paraId="760A08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3C0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A60A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B3E7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8138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0FF2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9332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B9D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CF0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98C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F43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10,31 Kč</w:t>
                  </w:r>
                </w:p>
              </w:tc>
            </w:tr>
            <w:tr w:rsidR="003F5DE7" w14:paraId="54F459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AE9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D08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F15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F9B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AA2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C81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714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035C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933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9E4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41,37 Kč</w:t>
                  </w:r>
                </w:p>
              </w:tc>
            </w:tr>
            <w:tr w:rsidR="003F5DE7" w14:paraId="4C32AA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E3D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5AD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AD2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45A1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4BA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165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B99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968E3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AB8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06F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20,14 Kč</w:t>
                  </w:r>
                </w:p>
              </w:tc>
            </w:tr>
            <w:tr w:rsidR="003F5DE7" w14:paraId="31D28A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595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95A3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7EA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630A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2C6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015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6C20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E14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82D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07C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98,44 Kč</w:t>
                  </w:r>
                </w:p>
              </w:tc>
            </w:tr>
            <w:tr w:rsidR="003F5DE7" w14:paraId="29601A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6F6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AEC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F1BA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E70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1B9F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708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DA8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9E6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E86B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32E9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178,77 Kč</w:t>
                  </w:r>
                </w:p>
              </w:tc>
            </w:tr>
            <w:tr w:rsidR="003F5DE7" w14:paraId="7C41D7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BA3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CEF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48B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B22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7C6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0C4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FFAB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BA9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D53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4BA0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23,62 Kč</w:t>
                  </w:r>
                </w:p>
              </w:tc>
            </w:tr>
            <w:tr w:rsidR="003F5DE7" w14:paraId="301FC0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6B50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BCF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070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735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4AE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ADF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27C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2D4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EB04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55D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8,87 Kč</w:t>
                  </w:r>
                </w:p>
              </w:tc>
            </w:tr>
            <w:tr w:rsidR="003F5DE7" w14:paraId="168DE7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164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B40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8C5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AB3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3531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BD6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D6E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48C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1E3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A80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55,99 Kč</w:t>
                  </w:r>
                </w:p>
              </w:tc>
            </w:tr>
            <w:tr w:rsidR="003F5DE7" w14:paraId="26308C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43F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888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BFA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E88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800F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408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30E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EB81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7B4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475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67,50 Kč</w:t>
                  </w:r>
                </w:p>
              </w:tc>
            </w:tr>
            <w:tr w:rsidR="003F5DE7" w14:paraId="44E816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DD78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B7C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182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54F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70AD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76B9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598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4ED8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2B8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C6C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722,51 Kč</w:t>
                  </w:r>
                </w:p>
              </w:tc>
            </w:tr>
            <w:tr w:rsidR="003F5DE7" w14:paraId="72F3B4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7DFC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421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193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51A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603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1E59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CA9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A1D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2363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44B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334,16 Kč</w:t>
                  </w:r>
                </w:p>
              </w:tc>
            </w:tr>
            <w:tr w:rsidR="003F5DE7" w14:paraId="6B5BE1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264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4B6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A91D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8E70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D04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09F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1DF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FAF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FA6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6FB8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81,89 Kč</w:t>
                  </w:r>
                </w:p>
              </w:tc>
            </w:tr>
            <w:tr w:rsidR="003F5DE7" w14:paraId="2FEF21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B073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02E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D4B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B7D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806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2D6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C7A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EF1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7142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C4C1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17,39 Kč</w:t>
                  </w:r>
                </w:p>
              </w:tc>
            </w:tr>
            <w:tr w:rsidR="003F5DE7" w14:paraId="1DD18D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0E6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0DC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EB7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6D0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502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AFBF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653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95B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08A2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2A5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37,29 Kč</w:t>
                  </w:r>
                </w:p>
              </w:tc>
            </w:tr>
            <w:tr w:rsidR="003F5DE7" w14:paraId="110B2F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DE5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8431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3AB9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9E73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514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172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8DB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131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4793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CF9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 Kč</w:t>
                  </w:r>
                </w:p>
              </w:tc>
            </w:tr>
            <w:tr w:rsidR="003F5DE7" w14:paraId="2D5C78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B71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960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EFB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464B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147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7AB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B5AE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B639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8E55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E3C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61,51 Kč</w:t>
                  </w:r>
                </w:p>
              </w:tc>
            </w:tr>
            <w:tr w:rsidR="003F5DE7" w14:paraId="7DF164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ECF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9D96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337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F0F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B35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9E6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5166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769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3752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9F1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184,76 Kč</w:t>
                  </w:r>
                </w:p>
              </w:tc>
            </w:tr>
            <w:tr w:rsidR="003F5DE7" w14:paraId="5EE9BA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8F4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5A7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BEEC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267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4E3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A7E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54E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E016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CF8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DC6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96,76 Kč</w:t>
                  </w:r>
                </w:p>
              </w:tc>
            </w:tr>
            <w:tr w:rsidR="003F5DE7" w14:paraId="3E973D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AA9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824E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C598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79C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5F7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79E8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CCD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4B45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8469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59B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31,29 Kč</w:t>
                  </w:r>
                </w:p>
              </w:tc>
            </w:tr>
            <w:tr w:rsidR="003F5DE7" w14:paraId="7A719F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531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7E1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0A2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047A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7DD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20E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5A0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069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1B0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00F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62,82 Kč</w:t>
                  </w:r>
                </w:p>
              </w:tc>
            </w:tr>
            <w:tr w:rsidR="003F5DE7" w14:paraId="1CB17B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BAC7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734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6CD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410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A4D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744A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2EE7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9BC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E23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0A3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99,75 Kč</w:t>
                  </w:r>
                </w:p>
              </w:tc>
            </w:tr>
            <w:tr w:rsidR="003F5DE7" w14:paraId="301F1F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6E49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CA07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E73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075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A24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003A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8A9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AA0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D35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9F2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102,75 Kč</w:t>
                  </w:r>
                </w:p>
              </w:tc>
            </w:tr>
            <w:tr w:rsidR="003F5DE7" w14:paraId="4833C2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99B3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432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911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325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486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B43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68F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998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925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C3A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33,33 Kč</w:t>
                  </w:r>
                </w:p>
              </w:tc>
            </w:tr>
            <w:tr w:rsidR="003F5DE7" w14:paraId="749AA9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5BE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E90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C26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E15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F29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C796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E86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35F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9867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85F3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70,50 Kč</w:t>
                  </w:r>
                </w:p>
              </w:tc>
            </w:tr>
            <w:tr w:rsidR="003F5DE7" w14:paraId="672BC1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E8D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832F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ADE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49E9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8DC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F3A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C1F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CD5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0C9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430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11,99 Kč</w:t>
                  </w:r>
                </w:p>
              </w:tc>
            </w:tr>
            <w:tr w:rsidR="003F5DE7" w14:paraId="475DB4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A68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824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B39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5A8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5FEF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38DD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4725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CD7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13CF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D082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112,59 Kč</w:t>
                  </w:r>
                </w:p>
              </w:tc>
            </w:tr>
            <w:tr w:rsidR="003F5DE7" w14:paraId="625F44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27C8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FB5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30B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BBCD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4E3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D39B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D1CD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56D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93A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2DB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28,66 Kč</w:t>
                  </w:r>
                </w:p>
              </w:tc>
            </w:tr>
            <w:tr w:rsidR="003F5DE7" w14:paraId="7007A6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618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E6B6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96E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BB88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6ED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CB8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2A2B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ABB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4AE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D3E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208,39 Kč</w:t>
                  </w:r>
                </w:p>
              </w:tc>
            </w:tr>
            <w:tr w:rsidR="003F5DE7" w14:paraId="1DFF72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579F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4DE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67E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1636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801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077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258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F9A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F18F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966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22,78 Kč</w:t>
                  </w:r>
                </w:p>
              </w:tc>
            </w:tr>
            <w:tr w:rsidR="003F5DE7" w14:paraId="5DB916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534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8A9A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6A0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A650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EF3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3FE7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902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5B98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A7BA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98A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29,86 Kč</w:t>
                  </w:r>
                </w:p>
              </w:tc>
            </w:tr>
            <w:tr w:rsidR="003F5DE7" w14:paraId="5457F0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0F0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A56B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E14B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364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0E9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97E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7BB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94DA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3FDE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FFCF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5,16 Kč</w:t>
                  </w:r>
                </w:p>
              </w:tc>
            </w:tr>
            <w:tr w:rsidR="003F5DE7" w14:paraId="58B867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C8D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B614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0C39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E13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C4D7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3DC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1A3B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DA2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0FB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36F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42,92 Kč</w:t>
                  </w:r>
                </w:p>
              </w:tc>
            </w:tr>
            <w:tr w:rsidR="003F5DE7" w14:paraId="10A737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0DF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961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37B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0EA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8FE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C22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C92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EEB3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F92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A0D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101,92 Kč</w:t>
                  </w:r>
                </w:p>
              </w:tc>
            </w:tr>
            <w:tr w:rsidR="003F5DE7" w14:paraId="3BF0D7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A39A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F85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E37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3F7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BC65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F3F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3EB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D37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704F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D45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76,14 Kč</w:t>
                  </w:r>
                </w:p>
              </w:tc>
            </w:tr>
            <w:tr w:rsidR="003F5DE7" w14:paraId="1B7324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4333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D60A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DB4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F88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5D6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320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08D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FE5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6FCD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790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 Kč</w:t>
                  </w:r>
                </w:p>
              </w:tc>
            </w:tr>
            <w:tr w:rsidR="003F5DE7" w14:paraId="54181F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9B22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723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B8A3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2187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D88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BEB6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027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A1F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B7E0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C15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4,68 Kč</w:t>
                  </w:r>
                </w:p>
              </w:tc>
            </w:tr>
            <w:tr w:rsidR="003F5DE7" w14:paraId="644440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0BB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16F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FDC8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B7A0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4988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A41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21E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C49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848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A5D2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19,90 Kč</w:t>
                  </w:r>
                </w:p>
              </w:tc>
            </w:tr>
            <w:tr w:rsidR="003F5DE7" w14:paraId="5ACB06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52E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E74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437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20A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244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723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A1E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296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937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B6D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4,08 Kč</w:t>
                  </w:r>
                </w:p>
              </w:tc>
            </w:tr>
            <w:tr w:rsidR="003F5DE7" w14:paraId="04EB40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6FF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883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4B6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6D9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CBB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019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9ECB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9B3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876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BFB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12,83 Kč</w:t>
                  </w:r>
                </w:p>
              </w:tc>
            </w:tr>
            <w:tr w:rsidR="003F5DE7" w14:paraId="6D3EDA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95E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B3A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A0DB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D35F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402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A188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CAC0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0AA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12B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C7D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6,47 Kč</w:t>
                  </w:r>
                </w:p>
              </w:tc>
            </w:tr>
            <w:tr w:rsidR="003F5DE7" w14:paraId="04AA99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1009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6EA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2B4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18A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CC54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9517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3B2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59A8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89A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ADC1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4,44 Kč</w:t>
                  </w:r>
                </w:p>
              </w:tc>
            </w:tr>
            <w:tr w:rsidR="003F5DE7" w14:paraId="203AE4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09FD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E61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85BF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21D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32C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2DC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AA9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574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E19A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E89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 Kč</w:t>
                  </w:r>
                </w:p>
              </w:tc>
            </w:tr>
            <w:tr w:rsidR="003F5DE7" w14:paraId="744BDD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F24C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B44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585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3C27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7876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1404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C75F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036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961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7329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8,03 Kč</w:t>
                  </w:r>
                </w:p>
              </w:tc>
            </w:tr>
            <w:tr w:rsidR="003F5DE7" w14:paraId="0753FF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69D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A92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284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C1E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5E6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EA5E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FB07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906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CE08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A97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22,42 Kč</w:t>
                  </w:r>
                </w:p>
              </w:tc>
            </w:tr>
            <w:tr w:rsidR="00491BAF" w14:paraId="4C827CA5" w14:textId="77777777" w:rsidTr="00491BA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8612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0E5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9234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29 208,00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7A0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C4C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80D3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EE8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3 502,02 Kč</w:t>
                  </w:r>
                </w:p>
              </w:tc>
            </w:tr>
            <w:tr w:rsidR="00491BAF" w14:paraId="5B2C1C03" w14:textId="77777777" w:rsidTr="00491BA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4AA58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Zhoř u Mladé Vožice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3DF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CFC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E579" w14:textId="77777777" w:rsidR="003F5DE7" w:rsidRDefault="003F5DE7">
                  <w:pPr>
                    <w:spacing w:after="0" w:line="240" w:lineRule="auto"/>
                  </w:pPr>
                </w:p>
              </w:tc>
            </w:tr>
            <w:tr w:rsidR="003F5DE7" w14:paraId="5D5C98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B7CC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AD8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74E2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829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B2D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D059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7F5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FE03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69C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6D2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137,36 Kč</w:t>
                  </w:r>
                </w:p>
              </w:tc>
            </w:tr>
            <w:tr w:rsidR="003F5DE7" w14:paraId="06BFEA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D1F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FC5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BED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0AE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471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0AE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400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CD73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1E1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37C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192,44 Kč</w:t>
                  </w:r>
                </w:p>
              </w:tc>
            </w:tr>
            <w:tr w:rsidR="003F5DE7" w14:paraId="6AAB49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818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40E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D45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9B3F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A0AE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447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A958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2A4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64D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984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13,24 Kč</w:t>
                  </w:r>
                </w:p>
              </w:tc>
            </w:tr>
            <w:tr w:rsidR="003F5DE7" w14:paraId="65BF90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93C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208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133C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529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9BAB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86A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606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127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083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E77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11,96 Kč</w:t>
                  </w:r>
                </w:p>
              </w:tc>
            </w:tr>
            <w:tr w:rsidR="003F5DE7" w14:paraId="5AA298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69FE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0F3F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B905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11F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ADF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39AA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C71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AA8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EF9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D495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3,27 Kč</w:t>
                  </w:r>
                </w:p>
              </w:tc>
            </w:tr>
            <w:tr w:rsidR="003F5DE7" w14:paraId="29EC67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95A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FF5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4DA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B71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BD4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722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3E1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098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B42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C8F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19,79 Kč</w:t>
                  </w:r>
                </w:p>
              </w:tc>
            </w:tr>
            <w:tr w:rsidR="003F5DE7" w14:paraId="34857A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F13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2C7B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561C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A0A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EC1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B64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B653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5CBA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06F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974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638,39 Kč</w:t>
                  </w:r>
                </w:p>
              </w:tc>
            </w:tr>
            <w:tr w:rsidR="003F5DE7" w14:paraId="63EF0B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763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4AC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DD23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445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D9E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957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E8C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A98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B4E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8BED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9,54 Kč</w:t>
                  </w:r>
                </w:p>
              </w:tc>
            </w:tr>
            <w:tr w:rsidR="003F5DE7" w14:paraId="6B98E4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C0CC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ACF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FB58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3092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3F21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480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70F2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55F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54B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358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201,41 Kč</w:t>
                  </w:r>
                </w:p>
              </w:tc>
            </w:tr>
            <w:tr w:rsidR="003F5DE7" w14:paraId="050E86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DAC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C915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5AA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7A0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874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0B11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BAB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E20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01C8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5C1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79,28 Kč</w:t>
                  </w:r>
                </w:p>
              </w:tc>
            </w:tr>
            <w:tr w:rsidR="003F5DE7" w14:paraId="3A4C2A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E30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4E7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440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4E89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B462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8F4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5E5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681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A8B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8D4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113,02 Kč</w:t>
                  </w:r>
                </w:p>
              </w:tc>
            </w:tr>
            <w:tr w:rsidR="003F5DE7" w14:paraId="57751B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6DD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826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977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43A3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49FC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6DC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A7F5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4768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539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892D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27,47 Kč</w:t>
                  </w:r>
                </w:p>
              </w:tc>
            </w:tr>
            <w:tr w:rsidR="003F5DE7" w14:paraId="7E7AA3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FFFC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A09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307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67B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E3A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11A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B26A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B45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B8D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CE6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0,71 Kč</w:t>
                  </w:r>
                </w:p>
              </w:tc>
            </w:tr>
            <w:tr w:rsidR="003F5DE7" w14:paraId="468F65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B39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5E2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1ED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3B5F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889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DDE9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A58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B00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67B1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630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36,01 Kč</w:t>
                  </w:r>
                </w:p>
              </w:tc>
            </w:tr>
            <w:tr w:rsidR="003F5DE7" w14:paraId="1A6915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994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5C7A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43F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BB8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A8DC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929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8FA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1F7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8AA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A0A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120,85 Kč</w:t>
                  </w:r>
                </w:p>
              </w:tc>
            </w:tr>
            <w:tr w:rsidR="003F5DE7" w14:paraId="0D3EDE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9AE3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140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706A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7C72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243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1D8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07C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66209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BD4D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8F8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2,99 Kč</w:t>
                  </w:r>
                </w:p>
              </w:tc>
            </w:tr>
            <w:tr w:rsidR="003F5DE7" w14:paraId="3E8191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620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AD9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534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1FE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37C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D83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605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CF0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240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C3E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3,99 Kč</w:t>
                  </w:r>
                </w:p>
              </w:tc>
            </w:tr>
            <w:tr w:rsidR="003F5DE7" w14:paraId="2C2FA3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C763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CBF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F35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D0907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22D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6F0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CF4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ED7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1F8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8B54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33,02 Kč</w:t>
                  </w:r>
                </w:p>
              </w:tc>
            </w:tr>
            <w:tr w:rsidR="003F5DE7" w14:paraId="70CA22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D09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AB0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F657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5264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6E2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355D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D44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2E6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653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629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73,02 Kč</w:t>
                  </w:r>
                </w:p>
              </w:tc>
            </w:tr>
            <w:tr w:rsidR="003F5DE7" w14:paraId="3A76DD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F0C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4D2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94CC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3462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60D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54A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584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EFE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8A05E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2C3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378,34 Kč</w:t>
                  </w:r>
                </w:p>
              </w:tc>
            </w:tr>
            <w:tr w:rsidR="003F5DE7" w14:paraId="5E8D4B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D44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54FF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517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F5D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8C1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8860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8BB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2BD5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D41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C78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107,18 Kč</w:t>
                  </w:r>
                </w:p>
              </w:tc>
            </w:tr>
            <w:tr w:rsidR="003F5DE7" w14:paraId="743605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D581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8B47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11EB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1D5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315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F292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80A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39D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CEFA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DD5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497,62 Kč</w:t>
                  </w:r>
                </w:p>
              </w:tc>
            </w:tr>
            <w:tr w:rsidR="003F5DE7" w14:paraId="4D39C4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2C60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337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5F3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83B3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60F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9594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28EF9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3B74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04C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01AA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38,43 Kč</w:t>
                  </w:r>
                </w:p>
              </w:tc>
            </w:tr>
            <w:tr w:rsidR="003F5DE7" w14:paraId="6B2213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CC5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BD87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CD56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303D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5F6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40E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424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229E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79C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E431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104,76 Kč</w:t>
                  </w:r>
                </w:p>
              </w:tc>
            </w:tr>
            <w:tr w:rsidR="003F5DE7" w14:paraId="2C769B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01E75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D2AAC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DCD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78544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550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A06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0F8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5BA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C71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40BD5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145,76 Kč</w:t>
                  </w:r>
                </w:p>
              </w:tc>
            </w:tr>
            <w:tr w:rsidR="003F5DE7" w14:paraId="12DC26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D07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866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C122F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884F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4CD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9D9D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F4AC7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9DB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6533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28B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54,80 Kč</w:t>
                  </w:r>
                </w:p>
              </w:tc>
            </w:tr>
            <w:tr w:rsidR="00491BAF" w14:paraId="6DF7EC6C" w14:textId="77777777" w:rsidTr="00491BA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7537D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4F1EC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1A0E8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21 390,00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CAA2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94F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F27E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EA40B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3 044,65 Kč</w:t>
                  </w:r>
                </w:p>
              </w:tc>
            </w:tr>
            <w:tr w:rsidR="00491BAF" w14:paraId="0C1C9E67" w14:textId="77777777" w:rsidTr="00491BAF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CE70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606E6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102 980,00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8A68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1A45B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F21A" w14:textId="77777777" w:rsidR="003F5DE7" w:rsidRDefault="003F5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AE62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13 415,42 Kč</w:t>
                  </w:r>
                </w:p>
              </w:tc>
            </w:tr>
          </w:tbl>
          <w:p w14:paraId="40F57CC1" w14:textId="77777777" w:rsidR="003F5DE7" w:rsidRDefault="003F5DE7">
            <w:pPr>
              <w:spacing w:after="0" w:line="240" w:lineRule="auto"/>
            </w:pPr>
          </w:p>
        </w:tc>
        <w:tc>
          <w:tcPr>
            <w:tcW w:w="40" w:type="dxa"/>
          </w:tcPr>
          <w:p w14:paraId="690C57EE" w14:textId="77777777" w:rsidR="003F5DE7" w:rsidRDefault="003F5DE7">
            <w:pPr>
              <w:pStyle w:val="EmptyCellLayoutStyle"/>
              <w:spacing w:after="0" w:line="240" w:lineRule="auto"/>
            </w:pPr>
          </w:p>
        </w:tc>
      </w:tr>
      <w:tr w:rsidR="003F5DE7" w14:paraId="1CA9ED41" w14:textId="77777777">
        <w:trPr>
          <w:trHeight w:val="107"/>
        </w:trPr>
        <w:tc>
          <w:tcPr>
            <w:tcW w:w="107" w:type="dxa"/>
          </w:tcPr>
          <w:p w14:paraId="34ECFD14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2B5AFE7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F29D6E9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3265FA5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23013DD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76AD60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8E5F62C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921CC98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0B2ACE9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A045FE" w14:textId="77777777" w:rsidR="003F5DE7" w:rsidRDefault="003F5DE7">
            <w:pPr>
              <w:pStyle w:val="EmptyCellLayoutStyle"/>
              <w:spacing w:after="0" w:line="240" w:lineRule="auto"/>
            </w:pPr>
          </w:p>
        </w:tc>
      </w:tr>
      <w:tr w:rsidR="00491BAF" w14:paraId="231BFAC8" w14:textId="77777777" w:rsidTr="00491BAF">
        <w:trPr>
          <w:trHeight w:val="30"/>
        </w:trPr>
        <w:tc>
          <w:tcPr>
            <w:tcW w:w="107" w:type="dxa"/>
          </w:tcPr>
          <w:p w14:paraId="3DFF9122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6F99E0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3F5DE7" w14:paraId="4B07591C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D5A8" w14:textId="77777777" w:rsidR="003F5DE7" w:rsidRDefault="00491B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73F26128" w14:textId="77777777" w:rsidR="003F5DE7" w:rsidRDefault="003F5DE7">
            <w:pPr>
              <w:spacing w:after="0" w:line="240" w:lineRule="auto"/>
            </w:pPr>
          </w:p>
        </w:tc>
        <w:tc>
          <w:tcPr>
            <w:tcW w:w="1869" w:type="dxa"/>
          </w:tcPr>
          <w:p w14:paraId="1D8BC303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C51911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55F65E3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7D47E97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E0971D9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616993" w14:textId="77777777" w:rsidR="003F5DE7" w:rsidRDefault="003F5DE7">
            <w:pPr>
              <w:pStyle w:val="EmptyCellLayoutStyle"/>
              <w:spacing w:after="0" w:line="240" w:lineRule="auto"/>
            </w:pPr>
          </w:p>
        </w:tc>
      </w:tr>
      <w:tr w:rsidR="00491BAF" w14:paraId="30AC39CF" w14:textId="77777777" w:rsidTr="00491BAF">
        <w:trPr>
          <w:trHeight w:val="310"/>
        </w:trPr>
        <w:tc>
          <w:tcPr>
            <w:tcW w:w="107" w:type="dxa"/>
          </w:tcPr>
          <w:p w14:paraId="03707DFC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9DF049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F17DBC9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9E947DF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76EC68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E584D09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3F5DE7" w14:paraId="56938AE5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4AD4" w14:textId="77777777" w:rsidR="003F5DE7" w:rsidRDefault="00491B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13 503</w:t>
                  </w:r>
                </w:p>
              </w:tc>
            </w:tr>
          </w:tbl>
          <w:p w14:paraId="754451E6" w14:textId="77777777" w:rsidR="003F5DE7" w:rsidRDefault="003F5DE7">
            <w:pPr>
              <w:spacing w:after="0" w:line="240" w:lineRule="auto"/>
            </w:pPr>
          </w:p>
        </w:tc>
        <w:tc>
          <w:tcPr>
            <w:tcW w:w="15" w:type="dxa"/>
          </w:tcPr>
          <w:p w14:paraId="5906D52C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2CD31F" w14:textId="77777777" w:rsidR="003F5DE7" w:rsidRDefault="003F5DE7">
            <w:pPr>
              <w:pStyle w:val="EmptyCellLayoutStyle"/>
              <w:spacing w:after="0" w:line="240" w:lineRule="auto"/>
            </w:pPr>
          </w:p>
        </w:tc>
      </w:tr>
      <w:tr w:rsidR="003F5DE7" w14:paraId="1CE99F91" w14:textId="77777777">
        <w:trPr>
          <w:trHeight w:val="137"/>
        </w:trPr>
        <w:tc>
          <w:tcPr>
            <w:tcW w:w="107" w:type="dxa"/>
          </w:tcPr>
          <w:p w14:paraId="5A328341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E23246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6AF8338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649C260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6B2BE35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37CF38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157AA0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D0E1973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F33C00" w14:textId="77777777" w:rsidR="003F5DE7" w:rsidRDefault="003F5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51A310" w14:textId="77777777" w:rsidR="003F5DE7" w:rsidRDefault="003F5DE7">
            <w:pPr>
              <w:pStyle w:val="EmptyCellLayoutStyle"/>
              <w:spacing w:after="0" w:line="240" w:lineRule="auto"/>
            </w:pPr>
          </w:p>
        </w:tc>
      </w:tr>
    </w:tbl>
    <w:p w14:paraId="499B2FCD" w14:textId="77777777" w:rsidR="003F5DE7" w:rsidRDefault="003F5DE7">
      <w:pPr>
        <w:spacing w:after="0" w:line="240" w:lineRule="auto"/>
      </w:pPr>
    </w:p>
    <w:sectPr w:rsidR="003F5DE7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65CC" w14:textId="77777777" w:rsidR="00000000" w:rsidRDefault="00491BAF">
      <w:pPr>
        <w:spacing w:after="0" w:line="240" w:lineRule="auto"/>
      </w:pPr>
      <w:r>
        <w:separator/>
      </w:r>
    </w:p>
  </w:endnote>
  <w:endnote w:type="continuationSeparator" w:id="0">
    <w:p w14:paraId="533C15FD" w14:textId="77777777" w:rsidR="00000000" w:rsidRDefault="0049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3F5DE7" w14:paraId="6A89E3FA" w14:textId="77777777">
      <w:tc>
        <w:tcPr>
          <w:tcW w:w="8570" w:type="dxa"/>
        </w:tcPr>
        <w:p w14:paraId="6084F839" w14:textId="77777777" w:rsidR="003F5DE7" w:rsidRDefault="003F5DE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8339986" w14:textId="77777777" w:rsidR="003F5DE7" w:rsidRDefault="003F5DE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E958E89" w14:textId="77777777" w:rsidR="003F5DE7" w:rsidRDefault="003F5DE7">
          <w:pPr>
            <w:pStyle w:val="EmptyCellLayoutStyle"/>
            <w:spacing w:after="0" w:line="240" w:lineRule="auto"/>
          </w:pPr>
        </w:p>
      </w:tc>
    </w:tr>
    <w:tr w:rsidR="003F5DE7" w14:paraId="294A4E04" w14:textId="77777777">
      <w:tc>
        <w:tcPr>
          <w:tcW w:w="8570" w:type="dxa"/>
        </w:tcPr>
        <w:p w14:paraId="46FBCF3A" w14:textId="77777777" w:rsidR="003F5DE7" w:rsidRDefault="003F5DE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F5DE7" w14:paraId="39CADC8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549C301" w14:textId="77777777" w:rsidR="003F5DE7" w:rsidRDefault="00491BA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67ACE62" w14:textId="77777777" w:rsidR="003F5DE7" w:rsidRDefault="003F5DE7">
          <w:pPr>
            <w:spacing w:after="0" w:line="240" w:lineRule="auto"/>
          </w:pPr>
        </w:p>
      </w:tc>
      <w:tc>
        <w:tcPr>
          <w:tcW w:w="55" w:type="dxa"/>
        </w:tcPr>
        <w:p w14:paraId="204C46F1" w14:textId="77777777" w:rsidR="003F5DE7" w:rsidRDefault="003F5DE7">
          <w:pPr>
            <w:pStyle w:val="EmptyCellLayoutStyle"/>
            <w:spacing w:after="0" w:line="240" w:lineRule="auto"/>
          </w:pPr>
        </w:p>
      </w:tc>
    </w:tr>
    <w:tr w:rsidR="003F5DE7" w14:paraId="6F55D636" w14:textId="77777777">
      <w:tc>
        <w:tcPr>
          <w:tcW w:w="8570" w:type="dxa"/>
        </w:tcPr>
        <w:p w14:paraId="229FA75A" w14:textId="77777777" w:rsidR="003F5DE7" w:rsidRDefault="003F5DE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1E3EE80" w14:textId="77777777" w:rsidR="003F5DE7" w:rsidRDefault="003F5DE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041974B" w14:textId="77777777" w:rsidR="003F5DE7" w:rsidRDefault="003F5DE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B92A" w14:textId="77777777" w:rsidR="00000000" w:rsidRDefault="00491BAF">
      <w:pPr>
        <w:spacing w:after="0" w:line="240" w:lineRule="auto"/>
      </w:pPr>
      <w:r>
        <w:separator/>
      </w:r>
    </w:p>
  </w:footnote>
  <w:footnote w:type="continuationSeparator" w:id="0">
    <w:p w14:paraId="206305B7" w14:textId="77777777" w:rsidR="00000000" w:rsidRDefault="0049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3F5DE7" w14:paraId="1BB714FE" w14:textId="77777777">
      <w:tc>
        <w:tcPr>
          <w:tcW w:w="148" w:type="dxa"/>
        </w:tcPr>
        <w:p w14:paraId="678D1C29" w14:textId="77777777" w:rsidR="003F5DE7" w:rsidRDefault="003F5DE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B7E36B9" w14:textId="77777777" w:rsidR="003F5DE7" w:rsidRDefault="003F5DE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4062B47" w14:textId="77777777" w:rsidR="003F5DE7" w:rsidRDefault="003F5DE7">
          <w:pPr>
            <w:pStyle w:val="EmptyCellLayoutStyle"/>
            <w:spacing w:after="0" w:line="240" w:lineRule="auto"/>
          </w:pPr>
        </w:p>
      </w:tc>
    </w:tr>
    <w:tr w:rsidR="003F5DE7" w14:paraId="7C246668" w14:textId="77777777">
      <w:tc>
        <w:tcPr>
          <w:tcW w:w="148" w:type="dxa"/>
        </w:tcPr>
        <w:p w14:paraId="59AD11B7" w14:textId="77777777" w:rsidR="003F5DE7" w:rsidRDefault="003F5DE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3F5DE7" w14:paraId="227D0181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F8D7138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03D6615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E820D51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E45C686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5DDE450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C8C9E89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9AAE6EE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6C6A075C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AA93887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8EA604C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</w:tr>
          <w:tr w:rsidR="00491BAF" w14:paraId="6542FE76" w14:textId="77777777" w:rsidTr="00491BAF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0AF66B0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3F5DE7" w14:paraId="1D38CB38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0349F3" w14:textId="77777777" w:rsidR="003F5DE7" w:rsidRDefault="00491BA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17 nájemní smlouvy č. 77N05/47</w:t>
                      </w:r>
                    </w:p>
                  </w:tc>
                </w:tr>
              </w:tbl>
              <w:p w14:paraId="26D8D1F3" w14:textId="77777777" w:rsidR="003F5DE7" w:rsidRDefault="003F5DE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F16B5A3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</w:tr>
          <w:tr w:rsidR="003F5DE7" w14:paraId="2A3C3E95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628E34F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9A543DC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42939EB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C9FD4E5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AB73DF1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2D01DD7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515B266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C69BF1B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FD556A8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66A61F2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</w:tr>
          <w:tr w:rsidR="003F5DE7" w14:paraId="4BD732FE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439A069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3F5DE7" w14:paraId="513EFD21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CBC486" w14:textId="77777777" w:rsidR="003F5DE7" w:rsidRDefault="00491BA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881BA85" w14:textId="77777777" w:rsidR="003F5DE7" w:rsidRDefault="003F5DE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3DD70DC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3F5DE7" w14:paraId="7B64F2E4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3F7B2C" w14:textId="77777777" w:rsidR="003F5DE7" w:rsidRDefault="00491BA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13.03.2023</w:t>
                      </w:r>
                    </w:p>
                  </w:tc>
                </w:tr>
              </w:tbl>
              <w:p w14:paraId="6AC6FF9A" w14:textId="77777777" w:rsidR="003F5DE7" w:rsidRDefault="003F5DE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F48962D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3F5DE7" w14:paraId="3F7A47C4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B63774" w14:textId="77777777" w:rsidR="003F5DE7" w:rsidRDefault="00491BA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11FEFE3" w14:textId="77777777" w:rsidR="003F5DE7" w:rsidRDefault="003F5DE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142AE75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3F5DE7" w14:paraId="50D6A145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2B93ED" w14:textId="77777777" w:rsidR="003F5DE7" w:rsidRDefault="00491BA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54F5BA6B" w14:textId="77777777" w:rsidR="003F5DE7" w:rsidRDefault="003F5DE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1FD795A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42573C6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</w:tr>
          <w:tr w:rsidR="003F5DE7" w14:paraId="10BDF5B0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9CC1FBB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6E9FA29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92EDDB3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5FBD799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98ACB92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CB06259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5B9E705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7E079DE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9B00554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0C92C87" w14:textId="77777777" w:rsidR="003F5DE7" w:rsidRDefault="003F5DE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2870EB8" w14:textId="77777777" w:rsidR="003F5DE7" w:rsidRDefault="003F5DE7">
          <w:pPr>
            <w:spacing w:after="0" w:line="240" w:lineRule="auto"/>
          </w:pPr>
        </w:p>
      </w:tc>
      <w:tc>
        <w:tcPr>
          <w:tcW w:w="40" w:type="dxa"/>
        </w:tcPr>
        <w:p w14:paraId="724C8201" w14:textId="77777777" w:rsidR="003F5DE7" w:rsidRDefault="003F5DE7">
          <w:pPr>
            <w:pStyle w:val="EmptyCellLayoutStyle"/>
            <w:spacing w:after="0" w:line="240" w:lineRule="auto"/>
          </w:pPr>
        </w:p>
      </w:tc>
    </w:tr>
    <w:tr w:rsidR="003F5DE7" w14:paraId="0615D4F5" w14:textId="77777777">
      <w:tc>
        <w:tcPr>
          <w:tcW w:w="148" w:type="dxa"/>
        </w:tcPr>
        <w:p w14:paraId="1B79A256" w14:textId="77777777" w:rsidR="003F5DE7" w:rsidRDefault="003F5DE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4558F24" w14:textId="77777777" w:rsidR="003F5DE7" w:rsidRDefault="003F5DE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1612003" w14:textId="77777777" w:rsidR="003F5DE7" w:rsidRDefault="003F5DE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E7"/>
    <w:rsid w:val="003F5DE7"/>
    <w:rsid w:val="0049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4268"/>
  <w15:docId w15:val="{A97BEE08-D03D-481F-A5AF-8D322AD9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1537</Words>
  <Characters>9072</Characters>
  <Application>Microsoft Office Word</Application>
  <DocSecurity>0</DocSecurity>
  <Lines>75</Lines>
  <Paragraphs>21</Paragraphs>
  <ScaleCrop>false</ScaleCrop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2023-03-13T07:39:00Z</dcterms:created>
  <dcterms:modified xsi:type="dcterms:W3CDTF">2023-03-13T07:39:00Z</dcterms:modified>
</cp:coreProperties>
</file>