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75264" w14:paraId="2E2D5D2D" w14:textId="77777777">
        <w:trPr>
          <w:trHeight w:val="148"/>
        </w:trPr>
        <w:tc>
          <w:tcPr>
            <w:tcW w:w="115" w:type="dxa"/>
          </w:tcPr>
          <w:p w14:paraId="1D1E1D67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AC898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CE3054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2100CC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287CBB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45FDFC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D12709" w14:paraId="527E5D3E" w14:textId="77777777" w:rsidTr="00D12709">
        <w:trPr>
          <w:trHeight w:val="340"/>
        </w:trPr>
        <w:tc>
          <w:tcPr>
            <w:tcW w:w="115" w:type="dxa"/>
          </w:tcPr>
          <w:p w14:paraId="1D5C5CC5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5FA7BC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75264" w14:paraId="2CE225B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E40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ACE13DA" w14:textId="77777777" w:rsidR="00775264" w:rsidRDefault="00775264">
            <w:pPr>
              <w:spacing w:after="0" w:line="240" w:lineRule="auto"/>
            </w:pPr>
          </w:p>
        </w:tc>
        <w:tc>
          <w:tcPr>
            <w:tcW w:w="8142" w:type="dxa"/>
          </w:tcPr>
          <w:p w14:paraId="7F8FDD4C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29AA7D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775264" w14:paraId="70201F80" w14:textId="77777777">
        <w:trPr>
          <w:trHeight w:val="100"/>
        </w:trPr>
        <w:tc>
          <w:tcPr>
            <w:tcW w:w="115" w:type="dxa"/>
          </w:tcPr>
          <w:p w14:paraId="54CBF993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326561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680013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D79777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DAA3C5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C999DB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D12709" w14:paraId="7C64D9D5" w14:textId="77777777" w:rsidTr="00D12709">
        <w:tc>
          <w:tcPr>
            <w:tcW w:w="115" w:type="dxa"/>
          </w:tcPr>
          <w:p w14:paraId="1B657381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0CD509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75264" w14:paraId="61C60FC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847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02E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5264" w14:paraId="1D3253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65A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AGRINO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135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Oldřichov 94, 39143 Mladá Vožice</w:t>
                  </w:r>
                </w:p>
              </w:tc>
            </w:tr>
          </w:tbl>
          <w:p w14:paraId="2EC13612" w14:textId="77777777" w:rsidR="00775264" w:rsidRDefault="00775264">
            <w:pPr>
              <w:spacing w:after="0" w:line="240" w:lineRule="auto"/>
            </w:pPr>
          </w:p>
        </w:tc>
      </w:tr>
      <w:tr w:rsidR="00775264" w14:paraId="42E1E008" w14:textId="77777777">
        <w:trPr>
          <w:trHeight w:val="349"/>
        </w:trPr>
        <w:tc>
          <w:tcPr>
            <w:tcW w:w="115" w:type="dxa"/>
          </w:tcPr>
          <w:p w14:paraId="4405B890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8653A4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43808F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A7E0D0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6876F0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A793E8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775264" w14:paraId="11D617E4" w14:textId="77777777">
        <w:trPr>
          <w:trHeight w:val="340"/>
        </w:trPr>
        <w:tc>
          <w:tcPr>
            <w:tcW w:w="115" w:type="dxa"/>
          </w:tcPr>
          <w:p w14:paraId="6E5C67F3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0CB555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75264" w14:paraId="754F461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78F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D40EBCB" w14:textId="77777777" w:rsidR="00775264" w:rsidRDefault="00775264">
            <w:pPr>
              <w:spacing w:after="0" w:line="240" w:lineRule="auto"/>
            </w:pPr>
          </w:p>
        </w:tc>
        <w:tc>
          <w:tcPr>
            <w:tcW w:w="801" w:type="dxa"/>
          </w:tcPr>
          <w:p w14:paraId="3EA2CC4C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845BB3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BE9E92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775264" w14:paraId="2ECD4018" w14:textId="77777777">
        <w:trPr>
          <w:trHeight w:val="229"/>
        </w:trPr>
        <w:tc>
          <w:tcPr>
            <w:tcW w:w="115" w:type="dxa"/>
          </w:tcPr>
          <w:p w14:paraId="5D5F38EE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17D7A8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B90FAA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9AB91C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BC4489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9DFBB0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D12709" w14:paraId="5318D8A6" w14:textId="77777777" w:rsidTr="00D12709">
        <w:tc>
          <w:tcPr>
            <w:tcW w:w="115" w:type="dxa"/>
          </w:tcPr>
          <w:p w14:paraId="13209231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75264" w14:paraId="70EB276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217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A16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18C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2F0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5FD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657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5255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EFB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5F1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11D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15F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425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60B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2709" w14:paraId="199AFA3E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E16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Střítež</w:t>
                  </w:r>
                </w:p>
              </w:tc>
            </w:tr>
            <w:tr w:rsidR="00775264" w14:paraId="403157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DF8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66E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7C3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59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441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9EA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CB83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4107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64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3B1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931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640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25A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775264" w14:paraId="4CA02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E9D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FB2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FDE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436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F6D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9A3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99FA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E665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ED6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612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57A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9CB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88B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775264" w14:paraId="536E77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83D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CE2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973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0C2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C84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0C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9EE3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564D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4F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12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36B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F21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D7A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D12709" w14:paraId="6419A0CD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74E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C69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B89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4365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FF7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847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B11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432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F94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E4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341,59</w:t>
                  </w:r>
                </w:p>
              </w:tc>
            </w:tr>
            <w:tr w:rsidR="00D12709" w14:paraId="2D496761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B2E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Moraveč u Mladé Vožice</w:t>
                  </w:r>
                </w:p>
              </w:tc>
            </w:tr>
            <w:tr w:rsidR="00775264" w14:paraId="4E1C2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B4C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12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4F8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FD7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3E4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172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CB3F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1F11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B73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45A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992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D26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78D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775264" w14:paraId="0BA581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E7C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DFA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47D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B6B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038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BCA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D4F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8DFF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58C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7D0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27A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FF0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FB4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</w:t>
                  </w:r>
                </w:p>
              </w:tc>
            </w:tr>
            <w:tr w:rsidR="00775264" w14:paraId="0267B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5E7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18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F6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35E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40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42B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96CF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68E6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1E3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05D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EB3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877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4B4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775264" w14:paraId="029B2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2AB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921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49A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5D5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ABF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23D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3A10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5C89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E98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C11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FE7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733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05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775264" w14:paraId="2D2EE6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F95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4E5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E78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C97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B6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FD3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68C7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732C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DB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C4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F41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0DB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0C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</w:t>
                  </w:r>
                </w:p>
              </w:tc>
            </w:tr>
            <w:tr w:rsidR="00775264" w14:paraId="51FD5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D65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4D1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DB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DCA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072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FD8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B94E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D942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80D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A3A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241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C1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152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</w:t>
                  </w:r>
                </w:p>
              </w:tc>
            </w:tr>
            <w:tr w:rsidR="00775264" w14:paraId="730114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77F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0D5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3E1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A3B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B03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066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45D8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4433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03B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DEF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7E8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F89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E85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775264" w14:paraId="3DB375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ED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40D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46C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35D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EC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371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4394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698F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D1D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EEB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BDB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135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E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103,99</w:t>
                  </w:r>
                </w:p>
              </w:tc>
            </w:tr>
            <w:tr w:rsidR="00775264" w14:paraId="324EC9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B50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E1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225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420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68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30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F9B5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7680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54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D1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1C9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810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ED6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</w:t>
                  </w:r>
                </w:p>
              </w:tc>
            </w:tr>
            <w:tr w:rsidR="00775264" w14:paraId="486302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F71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D96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89D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61E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03B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462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865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727A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CAB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DBC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C48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05B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4B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</w:t>
                  </w:r>
                </w:p>
              </w:tc>
            </w:tr>
            <w:tr w:rsidR="00775264" w14:paraId="5AD97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825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F2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A1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3BE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AAD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FFB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9711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3300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65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04C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856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B51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B95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775264" w14:paraId="688002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F77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FAA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CC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6FF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054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D3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5C92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38DF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86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6FC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346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2AF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AC7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</w:t>
                  </w:r>
                </w:p>
              </w:tc>
            </w:tr>
            <w:tr w:rsidR="00775264" w14:paraId="66A9BC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C2F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E6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709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BF4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DFE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B9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7632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40CB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776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05A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EA4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77D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6F1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876,90</w:t>
                  </w:r>
                </w:p>
              </w:tc>
            </w:tr>
            <w:tr w:rsidR="00775264" w14:paraId="1B86F6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398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DD7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F30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DEC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81F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A18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409D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947B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A7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1EA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E05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348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11B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775264" w14:paraId="1B4FF5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BFA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267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0FD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0FD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59D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7A2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4BC4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6F46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4D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23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1AB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CDF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87F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558,99</w:t>
                  </w:r>
                </w:p>
              </w:tc>
            </w:tr>
            <w:tr w:rsidR="00775264" w14:paraId="6BF89C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EAF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3D6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4D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C51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B2A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086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295A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32F4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D4C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0C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BA2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326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76E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775264" w14:paraId="033749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04D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9AA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C2E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8BB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614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391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9D03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E7A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06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C59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7F8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757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80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</w:t>
                  </w:r>
                </w:p>
              </w:tc>
            </w:tr>
            <w:tr w:rsidR="00D12709" w14:paraId="5D8C3D80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69A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BC2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A59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DA31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C3D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973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70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3A9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FF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AE8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3 226,69</w:t>
                  </w:r>
                </w:p>
              </w:tc>
            </w:tr>
            <w:tr w:rsidR="00D12709" w14:paraId="4563795D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2F0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</w:tr>
            <w:tr w:rsidR="00775264" w14:paraId="677CEA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B4F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02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FC9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8A9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C8B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38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DD1F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C0D7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DB2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5F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80A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068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0E5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775264" w14:paraId="19E98F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EF7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B08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EE0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6B3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13A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56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4A1A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ABBC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4A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68B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D99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464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27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775264" w14:paraId="5E8B28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B92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48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40A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32D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071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FFE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36AB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6C2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30E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80E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46C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36B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B0D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775264" w14:paraId="06C91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306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91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895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498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190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494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529C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08C1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FFB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E3F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838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5C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D6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</w:t>
                  </w:r>
                </w:p>
              </w:tc>
            </w:tr>
            <w:tr w:rsidR="00775264" w14:paraId="26DD5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9E8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55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E88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756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11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969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60E51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02AF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408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96B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BC0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3DD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516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775264" w14:paraId="0BF99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31B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EA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831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9BA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C87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37F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B0EC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326F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75F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D46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52A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A55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B7F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</w:t>
                  </w:r>
                </w:p>
              </w:tc>
            </w:tr>
            <w:tr w:rsidR="00D12709" w14:paraId="7C38C304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35C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E7E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D69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8501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7EC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066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CDF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74C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82B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65D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</w:t>
                  </w:r>
                </w:p>
              </w:tc>
            </w:tr>
            <w:tr w:rsidR="00D12709" w14:paraId="64282B54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6F7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</w:tr>
            <w:tr w:rsidR="00775264" w14:paraId="31D3C3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134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610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4CC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AA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07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37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92EE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92AA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62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BEA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D81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3A0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F25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775264" w14:paraId="3F7ACF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6AA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451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5F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B44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1D4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14A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9F46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3310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7FD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14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2A3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80C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359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775264" w14:paraId="3F9EC8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714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ED2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307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EE4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7B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F52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DF2F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E3D2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CC9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0C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8AF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205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36F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</w:t>
                  </w:r>
                </w:p>
              </w:tc>
            </w:tr>
            <w:tr w:rsidR="00D12709" w14:paraId="1119A1E4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D8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B63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95A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0DF7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7E8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873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123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3A7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1F8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380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</w:t>
                  </w:r>
                </w:p>
              </w:tc>
            </w:tr>
            <w:tr w:rsidR="00D12709" w14:paraId="3B596B5D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5B8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</w:tr>
            <w:tr w:rsidR="00775264" w14:paraId="334F8A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AEF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344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076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713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CA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7FA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F49A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AA4A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773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A60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EAA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E48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03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775264" w14:paraId="1A18C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8D9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898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E7E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32A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374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27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71C11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C8E0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1BF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39D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9AE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896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38A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775264" w14:paraId="7954F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96C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65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AB6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8D3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C3F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732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3CDB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7675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D64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B29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3A2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D39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37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</w:t>
                  </w:r>
                </w:p>
              </w:tc>
            </w:tr>
            <w:tr w:rsidR="00775264" w14:paraId="396FE9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C9D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2D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269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579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86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F6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E8AA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9E47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5AC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A0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36D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4DD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F1D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405,02</w:t>
                  </w:r>
                </w:p>
              </w:tc>
            </w:tr>
            <w:tr w:rsidR="00775264" w14:paraId="20CC4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A1E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134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738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4CC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F5D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E00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D1D9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635A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25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7C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5DC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890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E28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775264" w14:paraId="29896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C64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038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916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197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F0C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A4E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D557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563E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06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4DE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C92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7B8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665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</w:t>
                  </w:r>
                </w:p>
              </w:tc>
            </w:tr>
            <w:tr w:rsidR="00775264" w14:paraId="7AF32D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F64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D69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103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E26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182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6E3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ABF3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7D0B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EDF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309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12B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7B4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1E4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775264" w14:paraId="3F51F5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70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83E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45F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7AD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36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FAD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1870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62CF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477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43E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93B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00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2B5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775264" w14:paraId="7CD79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1A4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2E1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199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E17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3E0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15D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2B2A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C402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EF3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F36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B6F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22C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642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</w:t>
                  </w:r>
                </w:p>
              </w:tc>
            </w:tr>
            <w:tr w:rsidR="00775264" w14:paraId="7EFC59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945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18B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CEA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79F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AD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36E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0B37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12EE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0B8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984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AC2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83B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40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775264" w14:paraId="6A26B4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D95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EE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61F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59A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77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7B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A9B2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01A9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D56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428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41A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F44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82B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775264" w14:paraId="185496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7BB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191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64D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668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0B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8B8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AFF9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76B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DB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AD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110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7D4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118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775264" w14:paraId="31337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DB0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4C1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298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34B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9F4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4D9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47C0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810C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BCF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1FF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EE9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E2E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A00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</w:t>
                  </w:r>
                </w:p>
              </w:tc>
            </w:tr>
            <w:tr w:rsidR="00775264" w14:paraId="72BC90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B4C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602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AFE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14F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74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7A5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C9D0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16F3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37A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844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F26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673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91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775264" w14:paraId="395909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6D4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64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A5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84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9A2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B4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FDBA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A6E7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61B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497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964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DE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FFA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775264" w14:paraId="3B7824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FC2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040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C88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8F1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84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94B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28B4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5BEE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0F1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AC2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93C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64C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DD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775264" w14:paraId="79E24B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236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EFC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78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DF2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652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A94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935F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967F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E0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AED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1FD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4C0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62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775264" w14:paraId="5773C4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275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3D7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2B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B1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9CE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59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3555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E8CA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C18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303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3FB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579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4A7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</w:t>
                  </w:r>
                </w:p>
              </w:tc>
            </w:tr>
            <w:tr w:rsidR="00775264" w14:paraId="6058E2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32A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46D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E6C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C0E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335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6C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B8B0B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1EB4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EB2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AB6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A0D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E21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D28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775264" w14:paraId="35CCC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D20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66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D36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307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3F1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E9C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DE0D1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678E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507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C15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235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44B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6D0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775264" w14:paraId="6F0023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E7D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D5A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AB9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0CA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46B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2D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DAE7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B1A9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18D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07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8CB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B62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D6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775264" w14:paraId="25A6AC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174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C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79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3CC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F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C0C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4A6E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47A6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DD5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52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014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26B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A10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775264" w14:paraId="7B8040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D9E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0E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D29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CF3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465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B3B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4845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4F59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47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2CE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3DB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6E9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699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</w:t>
                  </w:r>
                </w:p>
              </w:tc>
            </w:tr>
            <w:tr w:rsidR="00775264" w14:paraId="10B408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8B6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40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8DB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B9E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F33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205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14211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0351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353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E0A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B77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3F8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1E5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775264" w14:paraId="6E6D1F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394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3AE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9A6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CC7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C3E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096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7982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BAA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722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57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1D4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2AC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E4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D12709" w14:paraId="2CCD1875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735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23F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B59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71DA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674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5BD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59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D9C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988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9EA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2 613,51</w:t>
                  </w:r>
                </w:p>
              </w:tc>
            </w:tr>
            <w:tr w:rsidR="00D12709" w14:paraId="28D6D1B7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108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</w:tr>
            <w:tr w:rsidR="00775264" w14:paraId="79756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0FA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600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7E4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2BA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BF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48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761E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E97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70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81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5D4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871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97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</w:t>
                  </w:r>
                </w:p>
              </w:tc>
            </w:tr>
            <w:tr w:rsidR="00775264" w14:paraId="53AB0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D76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766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AA5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183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91F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4D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77D7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5181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3C3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BD0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C3F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336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5A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775264" w14:paraId="3D63C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B4E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17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C5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403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83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F8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A2C5B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A12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7BC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66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84F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68A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9AF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775264" w14:paraId="0C6FC8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FC3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2C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14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56E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315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69A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D976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5C21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331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E1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174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613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9E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775264" w14:paraId="305FF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0D7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6F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B9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9CC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F96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857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403C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183F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E0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2A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05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176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415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775264" w14:paraId="61A72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1EF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BF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31B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68E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D50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C58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5CC6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F1E4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411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113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15D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D53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8A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</w:t>
                  </w:r>
                </w:p>
              </w:tc>
            </w:tr>
            <w:tr w:rsidR="00775264" w14:paraId="385FF1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7BE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C7A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3C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487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30B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3E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04EA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7469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357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FBA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402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720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8B6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</w:t>
                  </w:r>
                </w:p>
              </w:tc>
            </w:tr>
            <w:tr w:rsidR="00775264" w14:paraId="5C07F7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F02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71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1F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126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0B2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BC2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EB82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AA33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CEB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719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F5D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E52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288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</w:t>
                  </w:r>
                </w:p>
              </w:tc>
            </w:tr>
            <w:tr w:rsidR="00775264" w14:paraId="00286C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795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45B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1C4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C27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18C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A5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B53C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AFCD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EF3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CC2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0D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C87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BEC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775264" w14:paraId="18138A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ACB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97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077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665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69C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E46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FA15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CD48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188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2E9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232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A5B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546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775264" w14:paraId="7014CD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684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539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F79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272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F25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7C7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40BE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8E19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A3A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78E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59A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516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03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775264" w14:paraId="44D032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76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ED0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1AB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551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64F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02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6973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4599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028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BF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DFE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486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8D0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775264" w14:paraId="106A81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68E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10E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11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032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2F1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ED0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83E0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04F2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AFB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AE7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BA7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1EC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563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722,51</w:t>
                  </w:r>
                </w:p>
              </w:tc>
            </w:tr>
            <w:tr w:rsidR="00775264" w14:paraId="51187B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DF6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88E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EF1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CA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41C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63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780C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5074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CB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2FC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095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C6C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3DD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334,16</w:t>
                  </w:r>
                </w:p>
              </w:tc>
            </w:tr>
            <w:tr w:rsidR="00775264" w14:paraId="17962D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124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D4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5BD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A1B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74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1EE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07CE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3BD9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713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29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B61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BB1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201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775264" w14:paraId="580A2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34B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0A2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351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DE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8C2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507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BEB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DADF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2E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FA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016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CD7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600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775264" w14:paraId="2A3DC1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E4F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969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082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758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558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C60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9098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E899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EC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11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995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D86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935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775264" w14:paraId="19E6EB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74C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657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584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71A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408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569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650C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6A6C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20F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F2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B35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7C2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A7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775264" w14:paraId="07770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B55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349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024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AA0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47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0F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5C28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4E08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78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530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7CE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339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EB9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</w:t>
                  </w:r>
                </w:p>
              </w:tc>
            </w:tr>
            <w:tr w:rsidR="00775264" w14:paraId="5C3FCA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B8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544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38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176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8F9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A72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C1A5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544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FB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5FB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C1B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13C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5B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184,76</w:t>
                  </w:r>
                </w:p>
              </w:tc>
            </w:tr>
            <w:tr w:rsidR="00775264" w14:paraId="7C738D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84D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F0C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914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373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44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1D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E42E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980D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B72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3C3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FD4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151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F98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</w:t>
                  </w:r>
                </w:p>
              </w:tc>
            </w:tr>
            <w:tr w:rsidR="00775264" w14:paraId="327852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8EB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1A4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167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A24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95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8E2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F149B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65F1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CF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488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C73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CD0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C6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775264" w14:paraId="5A0D8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F45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BF8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377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D9F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CD5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B4B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A7AB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38F9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28B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AE7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225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E55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A8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62,82</w:t>
                  </w:r>
                </w:p>
              </w:tc>
            </w:tr>
            <w:tr w:rsidR="00775264" w14:paraId="0ABB4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105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FCD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5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F2B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083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0D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12E8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3D1C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ABF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24B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F96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5AE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3E2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</w:t>
                  </w:r>
                </w:p>
              </w:tc>
            </w:tr>
            <w:tr w:rsidR="00775264" w14:paraId="337322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A15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66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566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F70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599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3A2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7599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3D04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8A3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F4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56D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8C1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00B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</w:t>
                  </w:r>
                </w:p>
              </w:tc>
            </w:tr>
            <w:tr w:rsidR="00775264" w14:paraId="71624B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6E2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7E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8DE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32E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D38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0B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B6F9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5120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81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B3E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090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1B8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757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775264" w14:paraId="658589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04E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F8F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E62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B47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55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F26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350A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909F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AAD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9B6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7E3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546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E63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775264" w14:paraId="3E9324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718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102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918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5DA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B9D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2F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265B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4E27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BA6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48A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07D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561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7B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775264" w14:paraId="792B67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FC8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F3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B8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E9C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BA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7B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90D1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8784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5A3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E33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D1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C12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56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</w:t>
                  </w:r>
                </w:p>
              </w:tc>
            </w:tr>
            <w:tr w:rsidR="00775264" w14:paraId="6D6FF3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49A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AF4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386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43D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DA0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7A7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7C9F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BFA2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5AF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FF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64C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40E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C42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775264" w14:paraId="70E370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AEC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823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A9A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9F6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9C9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125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EACA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392F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C11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D9F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923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949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DAB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775264" w14:paraId="742C2E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667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96A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B5A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7C7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C9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FF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72EF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DF8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D69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A1A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DB0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970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CE4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775264" w14:paraId="142167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467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DA3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46C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AE0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9CC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8F9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286B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7550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DF2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295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F68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85A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DF8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775264" w14:paraId="6B3E98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E18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055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AA2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56B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54F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614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0704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12AD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5CA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675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20D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D1F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CB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775264" w14:paraId="56D779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583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57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3BE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FC6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06A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1B3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0532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236D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8B4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4E0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11D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C85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E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775264" w14:paraId="27C4D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270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B76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8FB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2A8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63D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37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C2D6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6B11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B6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93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FF0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E7C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236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</w:t>
                  </w:r>
                </w:p>
              </w:tc>
            </w:tr>
            <w:tr w:rsidR="00775264" w14:paraId="770BE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A3E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3AD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423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185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8BB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913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1E65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E8A5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492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1D1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862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194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78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</w:t>
                  </w:r>
                </w:p>
              </w:tc>
            </w:tr>
            <w:tr w:rsidR="00775264" w14:paraId="438298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EC3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52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97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76A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042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748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164D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75C0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9DE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A2D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233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AF0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56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775264" w14:paraId="59F55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7FB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F1B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D51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994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8B3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6C3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757A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A0A8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3EE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BCF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831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9D2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45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775264" w14:paraId="1324CA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BCB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4A9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87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1A6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89C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7A0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94DD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CAE1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7E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4AD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8BC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169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65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775264" w14:paraId="7E100C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46D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047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33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648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E1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A6C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02FA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01FC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415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C8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303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D0F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908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775264" w14:paraId="74E21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C1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591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B52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908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727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4C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87A8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178D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9EC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53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689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73F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BD2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775264" w14:paraId="705A9B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39A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450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38C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AB5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3D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21A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2E4A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CFC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01E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B11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A5B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EF3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D2D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775264" w14:paraId="2A383F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FD2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25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B7A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CE7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D58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E43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92C2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0DA0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CE9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D8A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B48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261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F6A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775264" w14:paraId="66946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F7F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4E7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0A9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0BA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6DE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3F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AF1B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735D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924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8C1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E1F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710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72A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775264" w14:paraId="61A7C9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3E8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BA0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6BF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14D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265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A8B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F095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5089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9F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487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6AC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FA1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FFF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775264" w14:paraId="26507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7A3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A0D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09E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2DD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86C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2D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08B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F226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C60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B0A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631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19B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54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D12709" w14:paraId="049B59DB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901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14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E33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B733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F4F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59C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346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6E9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77C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1B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3 502,02</w:t>
                  </w:r>
                </w:p>
              </w:tc>
            </w:tr>
            <w:tr w:rsidR="00D12709" w14:paraId="258BA307" w14:textId="77777777" w:rsidTr="00D1270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C8F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</w:tr>
            <w:tr w:rsidR="00775264" w14:paraId="1B613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174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34C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77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DDF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FEB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458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991A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6609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073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00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626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0F3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C71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</w:t>
                  </w:r>
                </w:p>
              </w:tc>
            </w:tr>
            <w:tr w:rsidR="00775264" w14:paraId="68418F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0B3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19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029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C11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300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5D9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6D8F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DDF5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9FC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CF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977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5C9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FA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775264" w14:paraId="0F453D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57B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484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66C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560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28C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2DA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5DF7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9DD5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7D5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577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363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CE9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C66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775264" w14:paraId="6918D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C07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88C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CB0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AC3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C0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6A5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D5452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87BC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08D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18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CF5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128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6BD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775264" w14:paraId="24259B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714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C09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DD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B13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7CA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B4D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E48F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2E42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A3A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5F7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E58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187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CF2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775264" w14:paraId="191DD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4E2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789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3DE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9DB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4F8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6E1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59BE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BC8D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94D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448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119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542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3FA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775264" w14:paraId="1DF59F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C4E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585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F94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3C6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A95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10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93503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37BCC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146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9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202E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58B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E2F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</w:t>
                  </w:r>
                </w:p>
              </w:tc>
            </w:tr>
            <w:tr w:rsidR="00775264" w14:paraId="4BE4D1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CC9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7BE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10E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57F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4D1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5C0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4F34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68F6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AE9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D6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677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899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EF8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775264" w14:paraId="7597F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86C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A9C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0C7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B8F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10F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2FD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B24C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F69D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651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3E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278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5B4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A37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775264" w14:paraId="6D66B8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B54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2D3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2C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57F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8A6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45D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10F1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CB1D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09D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F49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437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C4D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28F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775264" w14:paraId="4866D9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0E4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4A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7D3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035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342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6E7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306C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7CC9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D36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0D5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598F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CCA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909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775264" w14:paraId="030E8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20E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CAC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23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A07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822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C2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8E29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88573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967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5A9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D4C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B23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9CA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775264" w14:paraId="6FE9C6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369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2B4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2D4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67C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75C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E7D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E80BF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DDE1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66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50F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005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917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AB9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775264" w14:paraId="4F03A8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FEF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7F3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11B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690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142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F73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AA06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9311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2D3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E24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AFF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6FB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9E1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775264" w14:paraId="1F898E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F14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572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504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D80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8B1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93F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F8E2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D27B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5E2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499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2C6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0E0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461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</w:t>
                  </w:r>
                </w:p>
              </w:tc>
            </w:tr>
            <w:tr w:rsidR="00775264" w14:paraId="6A91A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F42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4AC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560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A6F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D40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2EF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A66B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36D4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D4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08E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249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B36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94F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775264" w14:paraId="3D9EF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986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A6D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D80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4343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161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456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13A1E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F3F22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B19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27E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A34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DD6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362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775264" w14:paraId="3A2CE1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C12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7D9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BDF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F04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55B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DF6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678C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40EC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FA1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A36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0FE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9DB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EB1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775264" w14:paraId="1C96A9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50F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2DC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16C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F69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A81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24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BAD15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BFED4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030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E34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5D8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E15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EC9A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775264" w14:paraId="428631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55B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40B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948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CAC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C02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CC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78BC9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A740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6B3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FC2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789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DC7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9FB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</w:t>
                  </w:r>
                </w:p>
              </w:tc>
            </w:tr>
            <w:tr w:rsidR="00775264" w14:paraId="2F9C76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A1A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446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FB2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FC2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266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533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ECF48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2D6A0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6F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8CA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1591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3909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F48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775264" w14:paraId="571DEF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20B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A5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B8C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C978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EC9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46B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21A90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208D7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E39D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F12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3276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D0E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077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775264" w14:paraId="1166B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168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B77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A4C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675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AC7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BAC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86B2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4024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07DC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4C2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5339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854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D66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775264" w14:paraId="733E20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044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E50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017A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5BF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1659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407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B802D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1169D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694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1738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A94B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761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340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775264" w14:paraId="2F84A5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C7E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091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5E9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B42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42E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A8B5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4188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D8E65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77A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4B82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82E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F67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1A8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</w:t>
                  </w:r>
                </w:p>
              </w:tc>
            </w:tr>
            <w:tr w:rsidR="00775264" w14:paraId="444441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8E5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F17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A6D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51D5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0ACE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640B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EC05B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62C0A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5253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1A0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9E78" w14:textId="77777777" w:rsidR="00775264" w:rsidRDefault="00D127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4686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4FEF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D12709" w14:paraId="418FC1CC" w14:textId="77777777" w:rsidTr="00D1270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E4A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E73C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9E00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F182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715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2DA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6756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0CA7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6EA2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2261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3 044,65</w:t>
                  </w:r>
                </w:p>
              </w:tc>
            </w:tr>
            <w:tr w:rsidR="00D12709" w14:paraId="319FB367" w14:textId="77777777" w:rsidTr="00D1270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91CA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1384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102 980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6C9F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D60B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4C60" w14:textId="77777777" w:rsidR="00775264" w:rsidRDefault="00D127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13 415</w:t>
                  </w:r>
                </w:p>
              </w:tc>
            </w:tr>
            <w:tr w:rsidR="00D12709" w14:paraId="13AEA194" w14:textId="77777777" w:rsidTr="00D1270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368E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00BD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5AF4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2C11" w14:textId="77777777" w:rsidR="00775264" w:rsidRDefault="007752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5188" w14:textId="77777777" w:rsidR="00775264" w:rsidRDefault="00775264">
                  <w:pPr>
                    <w:spacing w:after="0" w:line="240" w:lineRule="auto"/>
                  </w:pPr>
                </w:p>
              </w:tc>
            </w:tr>
          </w:tbl>
          <w:p w14:paraId="2D797612" w14:textId="77777777" w:rsidR="00775264" w:rsidRDefault="00775264">
            <w:pPr>
              <w:spacing w:after="0" w:line="240" w:lineRule="auto"/>
            </w:pPr>
          </w:p>
        </w:tc>
      </w:tr>
      <w:tr w:rsidR="00775264" w14:paraId="11FAB89B" w14:textId="77777777">
        <w:trPr>
          <w:trHeight w:val="254"/>
        </w:trPr>
        <w:tc>
          <w:tcPr>
            <w:tcW w:w="115" w:type="dxa"/>
          </w:tcPr>
          <w:p w14:paraId="7B3C4D6A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2D80A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D6CD46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8DE7E0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053027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150F5A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D12709" w14:paraId="58EA140D" w14:textId="77777777" w:rsidTr="00D12709">
        <w:trPr>
          <w:trHeight w:val="1305"/>
        </w:trPr>
        <w:tc>
          <w:tcPr>
            <w:tcW w:w="115" w:type="dxa"/>
          </w:tcPr>
          <w:p w14:paraId="5A88BBAB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75264" w14:paraId="295D540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7326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C126574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8CAD52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86013FC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8EB63B7" w14:textId="77777777" w:rsidR="00775264" w:rsidRDefault="00D127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C6D3D46" w14:textId="77777777" w:rsidR="00775264" w:rsidRDefault="00775264">
            <w:pPr>
              <w:spacing w:after="0" w:line="240" w:lineRule="auto"/>
            </w:pPr>
          </w:p>
        </w:tc>
        <w:tc>
          <w:tcPr>
            <w:tcW w:w="285" w:type="dxa"/>
          </w:tcPr>
          <w:p w14:paraId="527B2292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  <w:tr w:rsidR="00775264" w14:paraId="2168E4B6" w14:textId="77777777">
        <w:trPr>
          <w:trHeight w:val="314"/>
        </w:trPr>
        <w:tc>
          <w:tcPr>
            <w:tcW w:w="115" w:type="dxa"/>
          </w:tcPr>
          <w:p w14:paraId="27102ED6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E181BD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3AF9C4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8CA055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EFA556" w14:textId="77777777" w:rsidR="00775264" w:rsidRDefault="007752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A6A084" w14:textId="77777777" w:rsidR="00775264" w:rsidRDefault="00775264">
            <w:pPr>
              <w:pStyle w:val="EmptyCellLayoutStyle"/>
              <w:spacing w:after="0" w:line="240" w:lineRule="auto"/>
            </w:pPr>
          </w:p>
        </w:tc>
      </w:tr>
    </w:tbl>
    <w:p w14:paraId="501ADE27" w14:textId="77777777" w:rsidR="00775264" w:rsidRDefault="00775264">
      <w:pPr>
        <w:spacing w:after="0" w:line="240" w:lineRule="auto"/>
      </w:pPr>
    </w:p>
    <w:sectPr w:rsidR="0077526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AD0D" w14:textId="77777777" w:rsidR="00000000" w:rsidRDefault="00D12709">
      <w:pPr>
        <w:spacing w:after="0" w:line="240" w:lineRule="auto"/>
      </w:pPr>
      <w:r>
        <w:separator/>
      </w:r>
    </w:p>
  </w:endnote>
  <w:endnote w:type="continuationSeparator" w:id="0">
    <w:p w14:paraId="221D3AE2" w14:textId="77777777" w:rsidR="00000000" w:rsidRDefault="00D1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75264" w14:paraId="59CAB216" w14:textId="77777777">
      <w:tc>
        <w:tcPr>
          <w:tcW w:w="9346" w:type="dxa"/>
        </w:tcPr>
        <w:p w14:paraId="42A120EF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7947F7" w14:textId="77777777" w:rsidR="00775264" w:rsidRDefault="00775264">
          <w:pPr>
            <w:pStyle w:val="EmptyCellLayoutStyle"/>
            <w:spacing w:after="0" w:line="240" w:lineRule="auto"/>
          </w:pPr>
        </w:p>
      </w:tc>
    </w:tr>
    <w:tr w:rsidR="00775264" w14:paraId="61BC6D49" w14:textId="77777777">
      <w:tc>
        <w:tcPr>
          <w:tcW w:w="9346" w:type="dxa"/>
        </w:tcPr>
        <w:p w14:paraId="501ECA49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75264" w14:paraId="5606603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43399F" w14:textId="77777777" w:rsidR="00775264" w:rsidRDefault="00D127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A583C1" w14:textId="77777777" w:rsidR="00775264" w:rsidRDefault="00775264">
          <w:pPr>
            <w:spacing w:after="0" w:line="240" w:lineRule="auto"/>
          </w:pPr>
        </w:p>
      </w:tc>
    </w:tr>
    <w:tr w:rsidR="00775264" w14:paraId="4391F892" w14:textId="77777777">
      <w:tc>
        <w:tcPr>
          <w:tcW w:w="9346" w:type="dxa"/>
        </w:tcPr>
        <w:p w14:paraId="14B9721F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5BD89E" w14:textId="77777777" w:rsidR="00775264" w:rsidRDefault="007752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5550" w14:textId="77777777" w:rsidR="00000000" w:rsidRDefault="00D12709">
      <w:pPr>
        <w:spacing w:after="0" w:line="240" w:lineRule="auto"/>
      </w:pPr>
      <w:r>
        <w:separator/>
      </w:r>
    </w:p>
  </w:footnote>
  <w:footnote w:type="continuationSeparator" w:id="0">
    <w:p w14:paraId="447B3C61" w14:textId="77777777" w:rsidR="00000000" w:rsidRDefault="00D1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75264" w14:paraId="160615A4" w14:textId="77777777">
      <w:tc>
        <w:tcPr>
          <w:tcW w:w="144" w:type="dxa"/>
        </w:tcPr>
        <w:p w14:paraId="09915CD6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8A3266E" w14:textId="77777777" w:rsidR="00775264" w:rsidRDefault="00775264">
          <w:pPr>
            <w:pStyle w:val="EmptyCellLayoutStyle"/>
            <w:spacing w:after="0" w:line="240" w:lineRule="auto"/>
          </w:pPr>
        </w:p>
      </w:tc>
    </w:tr>
    <w:tr w:rsidR="00775264" w14:paraId="386B0853" w14:textId="77777777">
      <w:tc>
        <w:tcPr>
          <w:tcW w:w="144" w:type="dxa"/>
        </w:tcPr>
        <w:p w14:paraId="0278F997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75264" w14:paraId="2B9CA31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60BD47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EE3E04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201A5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9EB8C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523368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2EEE40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1ADDED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64ACE3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D54A2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78B7D7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59CF6B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9771FC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09E77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901641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56AD35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39FDB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1C7BBF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6829BB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D12709" w14:paraId="2469BED6" w14:textId="77777777" w:rsidTr="00D127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2A24AB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75264" w14:paraId="4E53DB8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CD7023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č.77N05/47</w:t>
                      </w:r>
                    </w:p>
                  </w:tc>
                </w:tr>
              </w:tbl>
              <w:p w14:paraId="0219008B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704DE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775264" w14:paraId="17B23BE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CACD6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36514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D872A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B4099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E0251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FCCC2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30253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0FB7C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09DAC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1AF8C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C7E1F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550A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63AA7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8ED5D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AD9D4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76707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C6A69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F1721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D12709" w14:paraId="6390FEBD" w14:textId="77777777" w:rsidTr="00D127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B140E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13769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75264" w14:paraId="2E6C315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B88FA9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ACD1FC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E42B0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75264" w14:paraId="5EFD733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5293D0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7710547</w:t>
                      </w:r>
                    </w:p>
                  </w:tc>
                </w:tr>
              </w:tbl>
              <w:p w14:paraId="3C3A1152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D6541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75264" w14:paraId="7AF0BCD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63CE5D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0899C5D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4052D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B788C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0825B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75264" w14:paraId="06D6A46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AF5DB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25.07.2005</w:t>
                      </w:r>
                    </w:p>
                  </w:tc>
                </w:tr>
              </w:tbl>
              <w:p w14:paraId="736D0490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54F4A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75264" w14:paraId="1F7FD33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3AC40C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5D7543B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C70E1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75264" w14:paraId="07F1BA0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7433BD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13 415 Kč</w:t>
                      </w:r>
                    </w:p>
                  </w:tc>
                </w:tr>
              </w:tbl>
              <w:p w14:paraId="5F7A1BEB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8DF8D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775264" w14:paraId="48B61CB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898B4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B1DF5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D2DD2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7C2B3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92C05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E9778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9BA9D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D0A77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B4E61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EB7E6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5D404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77141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949C63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44FC8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9784E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D279E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9C0AB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538F8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775264" w14:paraId="0B097A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7856D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A794E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090B6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068CC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53E13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F4184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53599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9FF55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946A3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BAB43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16B3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9AFBC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B95F6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8EAE8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CACB2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E0B45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74574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455CE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775264" w14:paraId="1D2F5C5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B5507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DCAF7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75264" w14:paraId="5A6ED2B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45021D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897DCC6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FD8DA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2FB42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1E30E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45E7E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DD68C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0A2D9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836DF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1DA06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A0425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1D43F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C638F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83754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37FFA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56E2E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4CD90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D12709" w14:paraId="2C24F201" w14:textId="77777777" w:rsidTr="00D127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5DA7B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CB83F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92680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AECC4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E0C9C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75264" w14:paraId="5D1FB95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94097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13.03.2023</w:t>
                      </w:r>
                    </w:p>
                  </w:tc>
                </w:tr>
              </w:tbl>
              <w:p w14:paraId="251652AA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6E1A9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FF4D6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75264" w14:paraId="60A1CF8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4A3360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A440B8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2B863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C8A46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57D4A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856D8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C76E4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DE169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14C02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1C34D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D12709" w14:paraId="190368FA" w14:textId="77777777" w:rsidTr="00D127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64E38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79CA1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4A036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728C9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78F5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E91B47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C5599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0A518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2E60B1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2845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75264" w14:paraId="46C976C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C976A" w14:textId="77777777" w:rsidR="00775264" w:rsidRDefault="00D1270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39DD9B43" w14:textId="77777777" w:rsidR="00775264" w:rsidRDefault="007752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C13C5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35011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78AD1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965434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2935D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D12709" w14:paraId="6E1E0B21" w14:textId="77777777" w:rsidTr="00D1270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DEF99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18F2BD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2505F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61BAC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464D9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1C4F2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15AA8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3C5763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F12FFB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CA80CE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BC49C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266790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AFED3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2BFF1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E50FD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9D445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54391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  <w:tr w:rsidR="00775264" w14:paraId="4F0DAC5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19DD58C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160657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FE376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5A172AB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DB8DFB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86A4D6A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128934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CA603D9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7EE7081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5EC215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B48627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2F649F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D8087A8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E12CB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77C7B76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D992CB2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8545F70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7DE1D0F" w14:textId="77777777" w:rsidR="00775264" w:rsidRDefault="0077526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A98F139" w14:textId="77777777" w:rsidR="00775264" w:rsidRDefault="00775264">
          <w:pPr>
            <w:spacing w:after="0" w:line="240" w:lineRule="auto"/>
          </w:pPr>
        </w:p>
      </w:tc>
    </w:tr>
    <w:tr w:rsidR="00775264" w14:paraId="0DFC910E" w14:textId="77777777">
      <w:tc>
        <w:tcPr>
          <w:tcW w:w="144" w:type="dxa"/>
        </w:tcPr>
        <w:p w14:paraId="7D2B3236" w14:textId="77777777" w:rsidR="00775264" w:rsidRDefault="007752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324E8E" w14:textId="77777777" w:rsidR="00775264" w:rsidRDefault="007752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4"/>
    <w:rsid w:val="00775264"/>
    <w:rsid w:val="00D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ABB"/>
  <w15:docId w15:val="{77D8F5A1-7D33-420A-BA18-0CB0991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2023-03-13T07:36:00Z</dcterms:created>
  <dcterms:modified xsi:type="dcterms:W3CDTF">2023-03-13T07:36:00Z</dcterms:modified>
</cp:coreProperties>
</file>