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MAEP,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25045245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Kadaňská 3546/41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43003 Chomutov Chomutov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INOB201701090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CzechTrade na veletrhu AQUA Ukraine 2017/064K, Ukrajina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CT na veletrhu AQUA Ukraine 2017/064K, Ukrajina - NOVUMM KET. Cena bez DPH 237 900,00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287 859,00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7.11.2017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15 Brovarskoy Ave. ,  Kyjev, UA - Ukrajina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