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80931" w14:textId="77777777"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0D754F15" w14:textId="77777777"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14:paraId="68678788"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66C7615E" w14:textId="77777777" w:rsidR="001546A7" w:rsidRPr="00346E49"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14:paraId="09EF41BF" w14:textId="0D750FFC"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14:paraId="27C1E687" w14:textId="77777777"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14:paraId="3AB9F3C2" w14:textId="43C23B98" w:rsidR="001D6787" w:rsidRDefault="005448BE" w:rsidP="005448BE">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14:paraId="4F0F2C88" w14:textId="285CCA13"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00346D18">
        <w:rPr>
          <w:rFonts w:ascii="Tahoma" w:hAnsi="Tahoma" w:cs="Tahoma"/>
          <w:sz w:val="20"/>
          <w:szCs w:val="22"/>
        </w:rPr>
        <w:t>Ing. Xxxxxx xxxxxxx</w:t>
      </w:r>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14:paraId="0AC93C3C" w14:textId="57900C18"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IČ</w:t>
      </w:r>
      <w:r w:rsidR="00F80B6C">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14:paraId="65188CB5" w14:textId="211B9C94"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14:paraId="79DADD75" w14:textId="3B529423" w:rsidR="001D6787" w:rsidRPr="002E01D8" w:rsidRDefault="001D6787" w:rsidP="009749D6">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14:paraId="5C6ECC4F" w14:textId="45EBD03A"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sidR="00346D18">
        <w:rPr>
          <w:rFonts w:ascii="Tahoma" w:hAnsi="Tahoma" w:cs="Tahoma"/>
          <w:sz w:val="20"/>
          <w:szCs w:val="20"/>
        </w:rPr>
        <w:t>xxxxx/xxxx</w:t>
      </w:r>
    </w:p>
    <w:p w14:paraId="21A0E7D0" w14:textId="77777777"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14:paraId="34E9ECBB" w14:textId="77777777"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0D2B976E" w14:textId="77777777" w:rsidR="001546A7" w:rsidRPr="00346E49" w:rsidRDefault="001546A7" w:rsidP="009749D6">
      <w:pPr>
        <w:spacing w:line="276" w:lineRule="auto"/>
        <w:rPr>
          <w:rFonts w:ascii="Tahoma" w:hAnsi="Tahoma" w:cs="Tahoma"/>
          <w:sz w:val="20"/>
          <w:szCs w:val="20"/>
        </w:rPr>
      </w:pPr>
    </w:p>
    <w:p w14:paraId="5C5D141A" w14:textId="77777777"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14:paraId="530D3909" w14:textId="77777777" w:rsidR="00714819" w:rsidRPr="00D7470B" w:rsidRDefault="00714819" w:rsidP="00714819">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Pr>
          <w:rFonts w:ascii="Tahoma" w:hAnsi="Tahoma" w:cs="Tahoma"/>
          <w:sz w:val="20"/>
          <w:szCs w:val="20"/>
          <w:lang w:val="pt-BR"/>
        </w:rPr>
        <w:t>medisap,s.r.o.</w:t>
      </w:r>
    </w:p>
    <w:p w14:paraId="3D51E6AF" w14:textId="77777777" w:rsidR="00714819" w:rsidRPr="00EF0AE0" w:rsidRDefault="00714819" w:rsidP="00714819">
      <w:pPr>
        <w:pStyle w:val="Normlnweb2"/>
        <w:spacing w:line="276" w:lineRule="auto"/>
        <w:ind w:left="284"/>
        <w:jc w:val="both"/>
        <w:rPr>
          <w:rFonts w:ascii="Tahoma" w:hAnsi="Tahoma"/>
          <w:color w:val="auto"/>
          <w:sz w:val="20"/>
          <w:szCs w:val="20"/>
          <w:lang w:val="cs-CZ"/>
        </w:rPr>
      </w:pPr>
      <w:r w:rsidRPr="00EF0AE0">
        <w:rPr>
          <w:rFonts w:ascii="Tahoma" w:hAnsi="Tahoma"/>
          <w:color w:val="auto"/>
          <w:sz w:val="20"/>
          <w:szCs w:val="20"/>
          <w:lang w:val="cs-CZ"/>
        </w:rPr>
        <w:t>se sídlem:</w:t>
      </w:r>
      <w:r w:rsidRPr="00EF0AE0">
        <w:rPr>
          <w:rFonts w:ascii="Tahoma" w:hAnsi="Tahoma"/>
          <w:color w:val="auto"/>
          <w:sz w:val="20"/>
          <w:szCs w:val="20"/>
          <w:lang w:val="cs-CZ"/>
        </w:rPr>
        <w:tab/>
      </w:r>
      <w:r w:rsidRPr="00EF0AE0">
        <w:rPr>
          <w:rFonts w:ascii="Tahoma" w:hAnsi="Tahoma"/>
          <w:color w:val="auto"/>
          <w:sz w:val="20"/>
          <w:szCs w:val="20"/>
          <w:lang w:val="cs-CZ"/>
        </w:rPr>
        <w:tab/>
      </w:r>
      <w:r w:rsidRPr="00EF0AE0">
        <w:rPr>
          <w:rFonts w:ascii="Tahoma" w:hAnsi="Tahoma"/>
          <w:color w:val="auto"/>
          <w:sz w:val="20"/>
          <w:szCs w:val="20"/>
          <w:lang w:val="cs-CZ"/>
        </w:rPr>
        <w:tab/>
        <w:t>Na rovnosti 2244/5, 130 00 Praha 3</w:t>
      </w:r>
    </w:p>
    <w:p w14:paraId="0A0BAE4E" w14:textId="77777777" w:rsidR="00714819" w:rsidRPr="00EF0AE0" w:rsidRDefault="00714819" w:rsidP="00714819">
      <w:pPr>
        <w:pStyle w:val="Normlnweb2"/>
        <w:spacing w:line="276" w:lineRule="auto"/>
        <w:ind w:left="284"/>
        <w:jc w:val="both"/>
        <w:rPr>
          <w:rFonts w:ascii="Tahoma" w:hAnsi="Tahoma"/>
          <w:color w:val="auto"/>
          <w:sz w:val="20"/>
          <w:szCs w:val="20"/>
          <w:lang w:val="cs-CZ"/>
        </w:rPr>
      </w:pPr>
      <w:r w:rsidRPr="00EF0AE0">
        <w:rPr>
          <w:rFonts w:ascii="Tahoma" w:hAnsi="Tahoma"/>
          <w:color w:val="auto"/>
          <w:sz w:val="20"/>
          <w:szCs w:val="20"/>
          <w:lang w:val="cs-CZ"/>
        </w:rPr>
        <w:t>zastoupen</w:t>
      </w:r>
      <w:r w:rsidRPr="00EF0AE0">
        <w:rPr>
          <w:rFonts w:ascii="Tahoma" w:hAnsi="Tahoma"/>
          <w:color w:val="auto"/>
          <w:sz w:val="20"/>
          <w:szCs w:val="20"/>
          <w:lang w:val="cs-CZ"/>
        </w:rPr>
        <w:tab/>
      </w:r>
      <w:r w:rsidRPr="00EF0AE0">
        <w:rPr>
          <w:rFonts w:ascii="Tahoma" w:hAnsi="Tahoma"/>
          <w:color w:val="auto"/>
          <w:sz w:val="20"/>
          <w:szCs w:val="20"/>
          <w:lang w:val="cs-CZ"/>
        </w:rPr>
        <w:tab/>
      </w:r>
      <w:r w:rsidRPr="00EF0AE0">
        <w:rPr>
          <w:rFonts w:ascii="Tahoma" w:hAnsi="Tahoma"/>
          <w:color w:val="auto"/>
          <w:sz w:val="20"/>
          <w:szCs w:val="20"/>
          <w:lang w:val="cs-CZ"/>
        </w:rPr>
        <w:tab/>
      </w:r>
    </w:p>
    <w:p w14:paraId="7D2A9AEF" w14:textId="3453E0C6" w:rsidR="00714819" w:rsidRPr="00EF0AE0" w:rsidRDefault="00714819" w:rsidP="00714819">
      <w:pPr>
        <w:pStyle w:val="Normlnweb2"/>
        <w:spacing w:line="276" w:lineRule="auto"/>
        <w:ind w:left="284" w:firstLine="424"/>
        <w:jc w:val="both"/>
        <w:rPr>
          <w:rFonts w:ascii="Tahoma" w:hAnsi="Tahoma"/>
          <w:sz w:val="20"/>
          <w:szCs w:val="20"/>
          <w:lang w:val="cs-CZ"/>
        </w:rPr>
      </w:pPr>
      <w:r w:rsidRPr="00EF0AE0">
        <w:rPr>
          <w:rFonts w:ascii="Tahoma" w:hAnsi="Tahoma"/>
          <w:sz w:val="20"/>
          <w:szCs w:val="22"/>
          <w:lang w:val="cs-CZ"/>
        </w:rPr>
        <w:t>ve věcech smluvních</w:t>
      </w:r>
      <w:r w:rsidRPr="00EF0AE0">
        <w:rPr>
          <w:rFonts w:ascii="Tahoma" w:hAnsi="Tahoma"/>
          <w:sz w:val="20"/>
          <w:szCs w:val="20"/>
          <w:lang w:val="cs-CZ"/>
        </w:rPr>
        <w:t>:</w:t>
      </w:r>
      <w:r w:rsidRPr="00EF0AE0">
        <w:rPr>
          <w:rFonts w:ascii="Tahoma" w:hAnsi="Tahoma"/>
          <w:sz w:val="20"/>
          <w:szCs w:val="20"/>
          <w:lang w:val="cs-CZ"/>
        </w:rPr>
        <w:tab/>
      </w:r>
      <w:r>
        <w:rPr>
          <w:rFonts w:ascii="Tahoma" w:hAnsi="Tahoma"/>
          <w:sz w:val="20"/>
          <w:szCs w:val="20"/>
          <w:lang w:val="cs-CZ"/>
        </w:rPr>
        <w:t>I</w:t>
      </w:r>
      <w:r w:rsidRPr="00EF0AE0">
        <w:rPr>
          <w:rFonts w:ascii="Tahoma" w:hAnsi="Tahoma"/>
          <w:sz w:val="20"/>
          <w:szCs w:val="20"/>
          <w:lang w:val="cs-CZ"/>
        </w:rPr>
        <w:t>ng. M</w:t>
      </w:r>
      <w:r w:rsidR="00D304C9">
        <w:rPr>
          <w:rFonts w:ascii="Tahoma" w:hAnsi="Tahoma"/>
          <w:sz w:val="20"/>
          <w:szCs w:val="20"/>
          <w:lang w:val="cs-CZ"/>
        </w:rPr>
        <w:t>artinem Kalošem</w:t>
      </w:r>
      <w:r w:rsidRPr="00EF0AE0">
        <w:rPr>
          <w:rFonts w:ascii="Tahoma" w:hAnsi="Tahoma"/>
          <w:sz w:val="20"/>
          <w:szCs w:val="20"/>
          <w:lang w:val="cs-CZ"/>
        </w:rPr>
        <w:t xml:space="preserve">, jednatelem </w:t>
      </w:r>
    </w:p>
    <w:p w14:paraId="6686B04B" w14:textId="77777777" w:rsidR="00714819" w:rsidRPr="00EF0AE0" w:rsidRDefault="00714819" w:rsidP="00714819">
      <w:pPr>
        <w:pStyle w:val="Normlnweb2"/>
        <w:spacing w:line="276" w:lineRule="auto"/>
        <w:ind w:left="284"/>
        <w:jc w:val="both"/>
        <w:rPr>
          <w:rFonts w:ascii="Tahoma" w:hAnsi="Tahoma"/>
          <w:sz w:val="20"/>
          <w:szCs w:val="20"/>
          <w:lang w:val="cs-CZ"/>
        </w:rPr>
      </w:pPr>
      <w:r w:rsidRPr="00EF0AE0">
        <w:rPr>
          <w:rFonts w:ascii="Tahoma" w:hAnsi="Tahoma"/>
          <w:sz w:val="20"/>
          <w:szCs w:val="20"/>
          <w:lang w:val="cs-CZ"/>
        </w:rPr>
        <w:t>IČO:</w:t>
      </w:r>
      <w:r w:rsidRPr="00EF0AE0">
        <w:rPr>
          <w:rFonts w:ascii="Tahoma" w:hAnsi="Tahoma"/>
          <w:sz w:val="20"/>
          <w:szCs w:val="20"/>
          <w:lang w:val="cs-CZ"/>
        </w:rPr>
        <w:tab/>
      </w:r>
      <w:r w:rsidRPr="00EF0AE0">
        <w:rPr>
          <w:rFonts w:ascii="Tahoma" w:hAnsi="Tahoma"/>
          <w:sz w:val="20"/>
          <w:szCs w:val="20"/>
          <w:lang w:val="cs-CZ"/>
        </w:rPr>
        <w:tab/>
      </w:r>
      <w:r w:rsidRPr="00EF0AE0">
        <w:rPr>
          <w:rFonts w:ascii="Tahoma" w:hAnsi="Tahoma"/>
          <w:sz w:val="20"/>
          <w:szCs w:val="20"/>
          <w:lang w:val="cs-CZ"/>
        </w:rPr>
        <w:tab/>
      </w:r>
      <w:r w:rsidRPr="00EF0AE0">
        <w:rPr>
          <w:rFonts w:ascii="Tahoma" w:hAnsi="Tahoma"/>
          <w:sz w:val="20"/>
          <w:szCs w:val="20"/>
          <w:lang w:val="cs-CZ"/>
        </w:rPr>
        <w:tab/>
        <w:t>48029360</w:t>
      </w:r>
    </w:p>
    <w:p w14:paraId="5826159F" w14:textId="77777777" w:rsidR="00714819" w:rsidRPr="00EF0AE0" w:rsidRDefault="00714819" w:rsidP="00714819">
      <w:pPr>
        <w:spacing w:line="276" w:lineRule="auto"/>
        <w:ind w:left="284"/>
        <w:jc w:val="both"/>
        <w:rPr>
          <w:rFonts w:ascii="Tahoma" w:hAnsi="Tahoma" w:cs="Tahoma"/>
          <w:sz w:val="20"/>
          <w:szCs w:val="20"/>
        </w:rPr>
      </w:pPr>
      <w:r w:rsidRPr="00EF0AE0">
        <w:rPr>
          <w:rFonts w:ascii="Tahoma" w:hAnsi="Tahoma" w:cs="Tahoma"/>
          <w:sz w:val="20"/>
          <w:szCs w:val="20"/>
        </w:rPr>
        <w:t>DIČ:</w:t>
      </w:r>
      <w:r w:rsidRPr="00EF0AE0">
        <w:rPr>
          <w:rFonts w:ascii="Tahoma" w:hAnsi="Tahoma" w:cs="Tahoma"/>
          <w:sz w:val="20"/>
          <w:szCs w:val="20"/>
        </w:rPr>
        <w:tab/>
      </w:r>
      <w:r w:rsidRPr="00EF0AE0">
        <w:rPr>
          <w:rFonts w:ascii="Tahoma" w:hAnsi="Tahoma" w:cs="Tahoma"/>
          <w:sz w:val="20"/>
          <w:szCs w:val="20"/>
        </w:rPr>
        <w:tab/>
      </w:r>
      <w:r w:rsidRPr="00EF0AE0">
        <w:rPr>
          <w:rFonts w:ascii="Tahoma" w:hAnsi="Tahoma" w:cs="Tahoma"/>
          <w:sz w:val="20"/>
          <w:szCs w:val="20"/>
        </w:rPr>
        <w:tab/>
      </w:r>
      <w:r w:rsidRPr="00EF0AE0">
        <w:rPr>
          <w:rFonts w:ascii="Tahoma" w:hAnsi="Tahoma" w:cs="Tahoma"/>
          <w:sz w:val="20"/>
          <w:szCs w:val="20"/>
        </w:rPr>
        <w:tab/>
        <w:t>CZ48029360</w:t>
      </w:r>
    </w:p>
    <w:p w14:paraId="48184F93" w14:textId="77777777" w:rsidR="00714819" w:rsidRPr="00EF0AE0" w:rsidRDefault="00714819" w:rsidP="00714819">
      <w:pPr>
        <w:pStyle w:val="Normlnweb2"/>
        <w:spacing w:line="276" w:lineRule="auto"/>
        <w:ind w:left="284"/>
        <w:jc w:val="both"/>
        <w:rPr>
          <w:rFonts w:ascii="Tahoma" w:hAnsi="Tahoma"/>
          <w:color w:val="auto"/>
          <w:sz w:val="20"/>
          <w:szCs w:val="20"/>
          <w:lang w:val="cs-CZ"/>
        </w:rPr>
      </w:pPr>
      <w:r w:rsidRPr="00EF0AE0">
        <w:rPr>
          <w:rFonts w:ascii="Tahoma" w:hAnsi="Tahoma"/>
          <w:color w:val="auto"/>
          <w:sz w:val="20"/>
          <w:szCs w:val="20"/>
          <w:lang w:val="cs-CZ"/>
        </w:rPr>
        <w:t>bankovní spojení:</w:t>
      </w:r>
      <w:r w:rsidRPr="00EF0AE0">
        <w:rPr>
          <w:rFonts w:ascii="Tahoma" w:hAnsi="Tahoma"/>
          <w:color w:val="auto"/>
          <w:sz w:val="20"/>
          <w:szCs w:val="20"/>
          <w:lang w:val="cs-CZ"/>
        </w:rPr>
        <w:tab/>
      </w:r>
      <w:r w:rsidRPr="00EF0AE0">
        <w:rPr>
          <w:rFonts w:ascii="Tahoma" w:hAnsi="Tahoma"/>
          <w:color w:val="auto"/>
          <w:sz w:val="20"/>
          <w:szCs w:val="20"/>
          <w:lang w:val="cs-CZ"/>
        </w:rPr>
        <w:tab/>
        <w:t xml:space="preserve">Česká spořitelna a.s. </w:t>
      </w:r>
    </w:p>
    <w:p w14:paraId="67B199EF" w14:textId="34A9F9D6" w:rsidR="00714819" w:rsidRPr="00EF0AE0" w:rsidRDefault="00346D18" w:rsidP="00714819">
      <w:pPr>
        <w:pStyle w:val="Normlnweb2"/>
        <w:spacing w:line="276" w:lineRule="auto"/>
        <w:ind w:left="284"/>
        <w:jc w:val="both"/>
        <w:rPr>
          <w:rFonts w:ascii="Tahoma" w:hAnsi="Tahoma"/>
          <w:color w:val="auto"/>
          <w:sz w:val="20"/>
          <w:szCs w:val="20"/>
          <w:lang w:val="cs-CZ"/>
        </w:rPr>
      </w:pPr>
      <w:r>
        <w:rPr>
          <w:rFonts w:ascii="Tahoma" w:hAnsi="Tahoma"/>
          <w:color w:val="auto"/>
          <w:sz w:val="20"/>
          <w:szCs w:val="20"/>
          <w:lang w:val="cs-CZ"/>
        </w:rPr>
        <w:t>číslo účtu:</w:t>
      </w:r>
      <w:r>
        <w:rPr>
          <w:rFonts w:ascii="Tahoma" w:hAnsi="Tahoma"/>
          <w:color w:val="auto"/>
          <w:sz w:val="20"/>
          <w:szCs w:val="20"/>
          <w:lang w:val="cs-CZ"/>
        </w:rPr>
        <w:tab/>
      </w:r>
      <w:r>
        <w:rPr>
          <w:rFonts w:ascii="Tahoma" w:hAnsi="Tahoma"/>
          <w:color w:val="auto"/>
          <w:sz w:val="20"/>
          <w:szCs w:val="20"/>
          <w:lang w:val="cs-CZ"/>
        </w:rPr>
        <w:tab/>
      </w:r>
      <w:r>
        <w:rPr>
          <w:rFonts w:ascii="Tahoma" w:hAnsi="Tahoma"/>
          <w:color w:val="auto"/>
          <w:sz w:val="20"/>
          <w:szCs w:val="20"/>
          <w:lang w:val="cs-CZ"/>
        </w:rPr>
        <w:tab/>
        <w:t>xxxxxxx/xxxxx</w:t>
      </w:r>
    </w:p>
    <w:p w14:paraId="236B565E" w14:textId="77777777" w:rsidR="00714819" w:rsidRPr="00EF0AE0" w:rsidRDefault="00714819" w:rsidP="00714819">
      <w:pPr>
        <w:spacing w:line="276" w:lineRule="auto"/>
        <w:ind w:left="284"/>
        <w:rPr>
          <w:rFonts w:ascii="Tahoma" w:hAnsi="Tahoma" w:cs="Tahoma"/>
          <w:sz w:val="20"/>
          <w:szCs w:val="20"/>
        </w:rPr>
      </w:pPr>
      <w:r w:rsidRPr="00EF0AE0">
        <w:rPr>
          <w:rFonts w:ascii="Tahoma" w:hAnsi="Tahoma" w:cs="Tahoma"/>
          <w:sz w:val="20"/>
          <w:szCs w:val="20"/>
        </w:rPr>
        <w:t>zapsán v obchodním rejstříku vedeném Městským soudem v Praze, oddíl C, vložka 14601</w:t>
      </w:r>
    </w:p>
    <w:p w14:paraId="67DD273E" w14:textId="77777777" w:rsidR="00714819" w:rsidRPr="00346E49" w:rsidRDefault="00714819" w:rsidP="00714819">
      <w:pPr>
        <w:pStyle w:val="Normlnweb1"/>
        <w:suppressAutoHyphens w:val="0"/>
        <w:spacing w:line="276" w:lineRule="auto"/>
        <w:ind w:left="284"/>
        <w:rPr>
          <w:rFonts w:ascii="Tahoma" w:hAnsi="Tahoma" w:cs="Tahoma"/>
          <w:i/>
          <w:iCs/>
          <w:color w:val="auto"/>
          <w:sz w:val="20"/>
          <w:szCs w:val="20"/>
          <w:lang w:val="cs-CZ"/>
        </w:rPr>
      </w:pPr>
      <w:r w:rsidRPr="00EF0AE0">
        <w:rPr>
          <w:rFonts w:ascii="Tahoma" w:hAnsi="Tahoma" w:cs="Tahoma"/>
          <w:color w:val="auto"/>
          <w:sz w:val="20"/>
          <w:szCs w:val="20"/>
          <w:lang w:val="cs-CZ"/>
        </w:rPr>
        <w:t xml:space="preserve">dále jen </w:t>
      </w:r>
      <w:r w:rsidRPr="00EF0AE0">
        <w:rPr>
          <w:rFonts w:ascii="Tahoma" w:hAnsi="Tahoma" w:cs="Tahoma"/>
          <w:i/>
          <w:iCs/>
          <w:color w:val="auto"/>
          <w:sz w:val="20"/>
          <w:szCs w:val="20"/>
          <w:lang w:val="cs-CZ"/>
        </w:rPr>
        <w:t>„prodávající“</w:t>
      </w:r>
    </w:p>
    <w:p w14:paraId="2AED5290" w14:textId="77777777" w:rsidR="001546A7" w:rsidRPr="00346E49" w:rsidRDefault="001546A7" w:rsidP="009749D6">
      <w:pPr>
        <w:spacing w:line="276" w:lineRule="auto"/>
        <w:rPr>
          <w:rFonts w:ascii="Tahoma" w:hAnsi="Tahoma" w:cs="Tahoma"/>
          <w:sz w:val="20"/>
          <w:szCs w:val="20"/>
        </w:rPr>
      </w:pPr>
    </w:p>
    <w:p w14:paraId="6D85293D"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8BFB94"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D3F1E55" w14:textId="77777777" w:rsidR="001546A7" w:rsidRPr="00346E49" w:rsidRDefault="001546A7" w:rsidP="009749D6">
      <w:pPr>
        <w:spacing w:line="276" w:lineRule="auto"/>
        <w:jc w:val="center"/>
        <w:rPr>
          <w:rFonts w:ascii="Tahoma" w:hAnsi="Tahoma" w:cs="Tahoma"/>
          <w:b/>
          <w:bCs/>
          <w:sz w:val="20"/>
          <w:szCs w:val="20"/>
        </w:rPr>
      </w:pPr>
    </w:p>
    <w:p w14:paraId="197B53E2" w14:textId="714FEF5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F80B6C">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2B4DD700" w14:textId="7777777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77777777" w:rsidR="009A3249" w:rsidRPr="00633675" w:rsidRDefault="009A3249" w:rsidP="009749D6">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14:paraId="33E8A8D1" w14:textId="0A6299DF"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30C5D475" w14:textId="008EAEDA" w:rsidR="00A74D1A" w:rsidRPr="00A74D1A" w:rsidRDefault="00A74D1A" w:rsidP="00A74D1A">
      <w:pPr>
        <w:pStyle w:val="OdstavecSmlouvy"/>
        <w:numPr>
          <w:ilvl w:val="0"/>
          <w:numId w:val="10"/>
        </w:numPr>
        <w:spacing w:line="276" w:lineRule="auto"/>
        <w:ind w:left="425" w:hanging="425"/>
        <w:rPr>
          <w:rFonts w:ascii="Tahoma" w:hAnsi="Tahoma" w:cs="Tahoma"/>
          <w:sz w:val="20"/>
          <w:szCs w:val="18"/>
        </w:rPr>
      </w:pPr>
      <w:r w:rsidRPr="00A74D1A">
        <w:rPr>
          <w:rFonts w:ascii="Tahoma" w:hAnsi="Tahoma" w:cs="Tahoma"/>
          <w:sz w:val="20"/>
        </w:rPr>
        <w:t xml:space="preserve">Předmět smlouvy bude realizován v rámci projektu </w:t>
      </w:r>
      <w:bookmarkStart w:id="2" w:name="_Hlk69204398"/>
      <w:r w:rsidRPr="00A74D1A">
        <w:rPr>
          <w:rFonts w:ascii="Tahoma" w:hAnsi="Tahoma" w:cs="Tahoma"/>
          <w:b/>
          <w:sz w:val="20"/>
        </w:rPr>
        <w:t>„Rozvoj a modernizace pracovišť navazujících na urgentní příjem 2. typu Sdruženého zdravotnického zařízení Krnov, příspěvková organizace“</w:t>
      </w:r>
      <w:bookmarkEnd w:id="2"/>
      <w:r w:rsidRPr="00A74D1A">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7FA11B56" w14:textId="77777777" w:rsidR="009A66A3" w:rsidRPr="00D7470B" w:rsidRDefault="009A66A3" w:rsidP="009749D6">
      <w:pPr>
        <w:tabs>
          <w:tab w:val="left" w:pos="360"/>
        </w:tabs>
        <w:spacing w:after="60" w:line="276" w:lineRule="auto"/>
        <w:ind w:left="284"/>
        <w:jc w:val="both"/>
        <w:rPr>
          <w:rFonts w:ascii="Tahoma" w:hAnsi="Tahoma" w:cs="Tahoma"/>
          <w:sz w:val="20"/>
          <w:szCs w:val="20"/>
        </w:rPr>
      </w:pP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78712B6B" w14:textId="7DDE6826" w:rsidR="009B48B3" w:rsidRPr="009B48B3" w:rsidRDefault="001546A7" w:rsidP="009749D6">
      <w:pPr>
        <w:pStyle w:val="Styl-normln-slo-odsazen"/>
        <w:numPr>
          <w:ilvl w:val="0"/>
          <w:numId w:val="6"/>
        </w:numPr>
        <w:spacing w:line="276" w:lineRule="auto"/>
        <w:ind w:left="284"/>
        <w:rPr>
          <w:rFonts w:ascii="Tahoma" w:hAnsi="Tahoma" w:cs="Tahoma"/>
          <w:color w:val="000000"/>
          <w:sz w:val="20"/>
        </w:rPr>
      </w:pPr>
      <w:r w:rsidRPr="009B48B3">
        <w:rPr>
          <w:rFonts w:ascii="Tahoma" w:hAnsi="Tahoma" w:cs="Tahoma"/>
          <w:sz w:val="20"/>
          <w:szCs w:val="20"/>
        </w:rPr>
        <w:t xml:space="preserve">Prodávající se zavazuje </w:t>
      </w:r>
      <w:r w:rsidR="009B48B3" w:rsidRPr="009B48B3">
        <w:rPr>
          <w:rFonts w:ascii="Tahoma" w:hAnsi="Tahoma" w:cs="Tahoma"/>
          <w:sz w:val="20"/>
          <w:szCs w:val="20"/>
        </w:rPr>
        <w:t>odevzd</w:t>
      </w:r>
      <w:r w:rsidRPr="009B48B3">
        <w:rPr>
          <w:rFonts w:ascii="Tahoma" w:hAnsi="Tahoma" w:cs="Tahoma"/>
          <w:sz w:val="20"/>
          <w:szCs w:val="20"/>
        </w:rPr>
        <w:t>at kupujícímu</w:t>
      </w:r>
      <w:r w:rsidR="00A247E8">
        <w:rPr>
          <w:rFonts w:ascii="Tahoma" w:hAnsi="Tahoma" w:cs="Tahoma"/>
          <w:sz w:val="20"/>
          <w:szCs w:val="20"/>
        </w:rPr>
        <w:t xml:space="preserve"> předmět smlouvy</w:t>
      </w:r>
      <w:r w:rsidR="00E24509" w:rsidRPr="009B48B3">
        <w:rPr>
          <w:rFonts w:ascii="Tahoma" w:hAnsi="Tahoma" w:cs="Tahoma"/>
          <w:sz w:val="20"/>
          <w:szCs w:val="20"/>
        </w:rPr>
        <w:t xml:space="preserve"> </w:t>
      </w:r>
      <w:r w:rsidR="00D77D51">
        <w:rPr>
          <w:rFonts w:ascii="Tahoma" w:hAnsi="Tahoma" w:cs="Tahoma"/>
          <w:sz w:val="20"/>
          <w:szCs w:val="20"/>
        </w:rPr>
        <w:t>–</w:t>
      </w:r>
      <w:r w:rsidR="00F400DC" w:rsidRPr="009B48B3">
        <w:rPr>
          <w:rFonts w:ascii="Tahoma" w:hAnsi="Tahoma" w:cs="Tahoma"/>
          <w:sz w:val="20"/>
          <w:szCs w:val="20"/>
        </w:rPr>
        <w:t xml:space="preserve"> </w:t>
      </w:r>
      <w:r w:rsidR="007A071B" w:rsidRPr="007A071B">
        <w:rPr>
          <w:rFonts w:ascii="Tahoma" w:hAnsi="Tahoma" w:cs="Tahoma"/>
          <w:b/>
          <w:bCs/>
          <w:iCs/>
          <w:sz w:val="20"/>
          <w:szCs w:val="20"/>
        </w:rPr>
        <w:t>Anesteziologický přístroj</w:t>
      </w:r>
      <w:r w:rsidR="007A071B" w:rsidRPr="009B48B3">
        <w:rPr>
          <w:rFonts w:ascii="Tahoma" w:hAnsi="Tahoma" w:cs="Tahoma"/>
          <w:b/>
          <w:bCs/>
          <w:sz w:val="20"/>
          <w:szCs w:val="20"/>
        </w:rPr>
        <w:t xml:space="preserve"> </w:t>
      </w:r>
      <w:r w:rsidR="003A6CE3" w:rsidRPr="009B48B3">
        <w:rPr>
          <w:rFonts w:ascii="Tahoma" w:hAnsi="Tahoma" w:cs="Tahoma"/>
          <w:b/>
          <w:bCs/>
          <w:sz w:val="20"/>
          <w:szCs w:val="20"/>
        </w:rPr>
        <w:t>(</w:t>
      </w:r>
      <w:r w:rsidR="007A071B">
        <w:rPr>
          <w:rFonts w:ascii="Tahoma" w:hAnsi="Tahoma" w:cs="Tahoma"/>
          <w:b/>
          <w:bCs/>
          <w:sz w:val="20"/>
          <w:szCs w:val="20"/>
        </w:rPr>
        <w:t>1</w:t>
      </w:r>
      <w:r w:rsidR="003A6CE3" w:rsidRPr="009B48B3">
        <w:rPr>
          <w:rFonts w:ascii="Tahoma" w:hAnsi="Tahoma" w:cs="Tahoma"/>
          <w:b/>
          <w:bCs/>
          <w:sz w:val="20"/>
          <w:szCs w:val="20"/>
        </w:rPr>
        <w:t xml:space="preserve"> ks</w:t>
      </w:r>
      <w:r w:rsidR="00252047">
        <w:rPr>
          <w:rFonts w:ascii="Tahoma" w:hAnsi="Tahoma" w:cs="Tahoma"/>
          <w:b/>
          <w:bCs/>
          <w:sz w:val="20"/>
          <w:szCs w:val="20"/>
        </w:rPr>
        <w:t>)</w:t>
      </w:r>
      <w:r w:rsidR="0054784F">
        <w:rPr>
          <w:rFonts w:ascii="Tahoma" w:hAnsi="Tahoma" w:cs="Tahoma"/>
          <w:b/>
          <w:bCs/>
          <w:sz w:val="20"/>
          <w:szCs w:val="20"/>
        </w:rPr>
        <w:t xml:space="preserve">, </w:t>
      </w:r>
      <w:r w:rsidR="009A3249" w:rsidRPr="009B48B3">
        <w:rPr>
          <w:rFonts w:ascii="Tahoma" w:hAnsi="Tahoma" w:cs="Tahoma"/>
          <w:bCs/>
          <w:sz w:val="20"/>
          <w:szCs w:val="20"/>
        </w:rPr>
        <w:t>včetně příslušenství</w:t>
      </w:r>
      <w:r w:rsidR="009A3249" w:rsidRPr="009B48B3">
        <w:rPr>
          <w:rFonts w:ascii="Tahoma" w:hAnsi="Tahoma" w:cs="Tahoma"/>
          <w:b/>
          <w:sz w:val="20"/>
          <w:szCs w:val="20"/>
        </w:rPr>
        <w:t xml:space="preserve"> </w:t>
      </w:r>
      <w:r w:rsidR="009A3249" w:rsidRPr="009B48B3">
        <w:rPr>
          <w:rFonts w:ascii="Tahoma" w:hAnsi="Tahoma" w:cs="Tahoma"/>
          <w:bCs/>
          <w:sz w:val="20"/>
          <w:szCs w:val="20"/>
        </w:rPr>
        <w:t>podle odst. 2 tohoto článku</w:t>
      </w:r>
      <w:r w:rsidR="001D16E8">
        <w:rPr>
          <w:rFonts w:ascii="Tahoma" w:hAnsi="Tahoma" w:cs="Tahoma"/>
          <w:bCs/>
          <w:sz w:val="20"/>
          <w:szCs w:val="20"/>
        </w:rPr>
        <w:t xml:space="preserve"> smlouvy</w:t>
      </w:r>
      <w:r w:rsidR="009A3249" w:rsidRPr="009B48B3">
        <w:rPr>
          <w:rFonts w:ascii="Tahoma" w:hAnsi="Tahoma" w:cs="Tahoma"/>
          <w:bCs/>
          <w:sz w:val="20"/>
          <w:szCs w:val="20"/>
        </w:rPr>
        <w:t xml:space="preserve">, </w:t>
      </w:r>
      <w:r w:rsidR="009B48B3" w:rsidRPr="00633675">
        <w:rPr>
          <w:rFonts w:ascii="Tahoma" w:hAnsi="Tahoma" w:cs="Tahoma"/>
          <w:sz w:val="20"/>
          <w:szCs w:val="20"/>
        </w:rPr>
        <w:t xml:space="preserve">a to včetně návodů k použití </w:t>
      </w:r>
      <w:r w:rsidR="00A247E8">
        <w:rPr>
          <w:rFonts w:ascii="Tahoma" w:hAnsi="Tahoma" w:cs="Tahoma"/>
          <w:sz w:val="20"/>
          <w:szCs w:val="20"/>
        </w:rPr>
        <w:t>v českém jazyce (dále jen „předmět smlouvy</w:t>
      </w:r>
      <w:r w:rsidR="009B48B3" w:rsidRPr="00633675">
        <w:rPr>
          <w:rFonts w:ascii="Tahoma" w:hAnsi="Tahoma" w:cs="Tahoma"/>
          <w:sz w:val="20"/>
          <w:szCs w:val="20"/>
        </w:rPr>
        <w:t>“). Prodávající se dále zavazuje umožnit kupujícímu</w:t>
      </w:r>
      <w:r w:rsidR="00A247E8">
        <w:rPr>
          <w:rFonts w:ascii="Tahoma" w:hAnsi="Tahoma" w:cs="Tahoma"/>
          <w:sz w:val="20"/>
          <w:szCs w:val="20"/>
        </w:rPr>
        <w:t xml:space="preserve"> nabýt vlastnické právo k předmětu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r w:rsidR="003D1B9C">
        <w:rPr>
          <w:rFonts w:ascii="Tahoma" w:hAnsi="Tahoma" w:cs="Tahoma"/>
          <w:sz w:val="20"/>
          <w:szCs w:val="20"/>
        </w:rPr>
        <w:t xml:space="preserve"> Dodávka proběhne v rámci projektu </w:t>
      </w:r>
      <w:r w:rsidR="003D1B9C" w:rsidRPr="003D1B9C">
        <w:rPr>
          <w:rFonts w:ascii="Tahoma" w:hAnsi="Tahoma" w:cs="Tahoma"/>
          <w:b/>
          <w:sz w:val="20"/>
          <w:szCs w:val="20"/>
        </w:rPr>
        <w:t>„Rozvoj a modernizace pracovišť navazujících na urgentní příjem 2. typu Sdruženého zdravotnického zařízení Krnov, příspěvková organizace“</w:t>
      </w:r>
      <w:r w:rsidR="003D1B9C">
        <w:rPr>
          <w:rFonts w:ascii="Tahoma" w:hAnsi="Tahoma" w:cs="Tahoma"/>
          <w:b/>
          <w:sz w:val="20"/>
          <w:szCs w:val="20"/>
        </w:rPr>
        <w:t>.</w:t>
      </w:r>
    </w:p>
    <w:p w14:paraId="4DB3CEA5" w14:textId="77777777" w:rsidR="00252047" w:rsidRPr="00252047" w:rsidRDefault="006C272A" w:rsidP="009749D6">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9A3249" w:rsidRPr="009B48B3">
        <w:rPr>
          <w:rFonts w:ascii="Tahoma" w:hAnsi="Tahoma" w:cs="Tahoma"/>
          <w:b/>
          <w:bCs/>
          <w:sz w:val="20"/>
          <w:szCs w:val="20"/>
        </w:rPr>
        <w:t xml:space="preserve"> </w:t>
      </w:r>
    </w:p>
    <w:p w14:paraId="72E38EF2" w14:textId="0F7A975F" w:rsidR="00252047" w:rsidRPr="00624E72" w:rsidRDefault="007A071B" w:rsidP="00252047">
      <w:pPr>
        <w:pStyle w:val="Styl-normln-slo-odsazen"/>
        <w:numPr>
          <w:ilvl w:val="0"/>
          <w:numId w:val="33"/>
        </w:numPr>
        <w:spacing w:line="276" w:lineRule="auto"/>
        <w:rPr>
          <w:rFonts w:ascii="Tahoma" w:hAnsi="Tahoma" w:cs="Tahoma"/>
          <w:color w:val="000000"/>
          <w:sz w:val="20"/>
        </w:rPr>
      </w:pPr>
      <w:r w:rsidRPr="007A071B">
        <w:rPr>
          <w:rFonts w:ascii="Tahoma" w:hAnsi="Tahoma" w:cs="Tahoma"/>
          <w:b/>
          <w:bCs/>
          <w:iCs/>
          <w:sz w:val="20"/>
          <w:szCs w:val="20"/>
        </w:rPr>
        <w:t>Anesteziologický přístroj</w:t>
      </w:r>
      <w:r w:rsidRPr="009B48B3">
        <w:rPr>
          <w:rFonts w:ascii="Tahoma" w:hAnsi="Tahoma" w:cs="Tahoma"/>
          <w:b/>
          <w:bCs/>
          <w:sz w:val="20"/>
          <w:szCs w:val="20"/>
        </w:rPr>
        <w:t xml:space="preserve"> </w:t>
      </w:r>
      <w:r w:rsidR="00252047" w:rsidRPr="003B3678">
        <w:rPr>
          <w:rFonts w:ascii="Tahoma" w:hAnsi="Tahoma" w:cs="Tahoma"/>
          <w:b/>
          <w:bCs/>
          <w:sz w:val="20"/>
          <w:szCs w:val="20"/>
        </w:rPr>
        <w:t>(</w:t>
      </w:r>
      <w:r>
        <w:rPr>
          <w:rFonts w:ascii="Tahoma" w:hAnsi="Tahoma" w:cs="Tahoma"/>
          <w:b/>
          <w:bCs/>
          <w:sz w:val="20"/>
          <w:szCs w:val="20"/>
        </w:rPr>
        <w:t>1</w:t>
      </w:r>
      <w:r w:rsidR="00252047" w:rsidRPr="003B3678">
        <w:rPr>
          <w:rFonts w:ascii="Tahoma" w:hAnsi="Tahoma" w:cs="Tahoma"/>
          <w:b/>
          <w:bCs/>
          <w:sz w:val="20"/>
          <w:szCs w:val="20"/>
        </w:rPr>
        <w:t xml:space="preserve"> ks)</w:t>
      </w:r>
      <w:r w:rsidR="00252047" w:rsidRPr="003B3678">
        <w:rPr>
          <w:rFonts w:ascii="Tahoma" w:hAnsi="Tahoma" w:cs="Tahoma"/>
          <w:sz w:val="20"/>
          <w:szCs w:val="20"/>
        </w:rPr>
        <w:t>,</w:t>
      </w:r>
      <w:r w:rsidR="00252047" w:rsidRPr="003B3678">
        <w:rPr>
          <w:rFonts w:ascii="Tahoma" w:hAnsi="Tahoma" w:cs="Tahoma"/>
          <w:b/>
          <w:sz w:val="20"/>
          <w:szCs w:val="20"/>
        </w:rPr>
        <w:t xml:space="preserve"> </w:t>
      </w:r>
      <w:r w:rsidR="00714819">
        <w:rPr>
          <w:rFonts w:ascii="Tahoma" w:hAnsi="Tahoma" w:cs="Tahoma"/>
          <w:b/>
          <w:sz w:val="20"/>
          <w:szCs w:val="20"/>
        </w:rPr>
        <w:t>Carestation 750</w:t>
      </w:r>
      <w:r w:rsidR="00714819" w:rsidRPr="003B3678">
        <w:rPr>
          <w:rFonts w:ascii="Tahoma" w:hAnsi="Tahoma" w:cs="Tahoma"/>
          <w:sz w:val="20"/>
          <w:szCs w:val="20"/>
        </w:rPr>
        <w:t>,</w:t>
      </w:r>
    </w:p>
    <w:p w14:paraId="289B9E09" w14:textId="006FBD9D" w:rsidR="009A3249" w:rsidRPr="009B48B3" w:rsidRDefault="009A3249" w:rsidP="00252047">
      <w:pPr>
        <w:pStyle w:val="Styl-normln-slo-odsazen"/>
        <w:numPr>
          <w:ilvl w:val="0"/>
          <w:numId w:val="0"/>
        </w:numPr>
        <w:spacing w:line="276" w:lineRule="auto"/>
        <w:ind w:left="284"/>
        <w:rPr>
          <w:rFonts w:ascii="Tahoma" w:hAnsi="Tahoma" w:cs="Tahoma"/>
          <w:color w:val="000000"/>
          <w:sz w:val="20"/>
        </w:rPr>
      </w:pPr>
      <w:r w:rsidRPr="009B48B3">
        <w:rPr>
          <w:rFonts w:ascii="Tahoma" w:hAnsi="Tahoma" w:cs="Tahoma"/>
          <w:sz w:val="20"/>
        </w:rPr>
        <w:t>včetně příslušenství</w:t>
      </w:r>
      <w:bookmarkStart w:id="3" w:name="_Hlk84248326"/>
      <w:r w:rsidR="00D77D51">
        <w:rPr>
          <w:rFonts w:ascii="Tahoma" w:hAnsi="Tahoma" w:cs="Tahoma"/>
          <w:sz w:val="20"/>
        </w:rPr>
        <w:t>, dle specifikace v Příloze č. 1 této smlouvy</w:t>
      </w:r>
      <w:r w:rsidRPr="009B48B3">
        <w:rPr>
          <w:rFonts w:ascii="Tahoma" w:hAnsi="Tahoma" w:cs="Tahoma"/>
          <w:sz w:val="20"/>
        </w:rPr>
        <w:t>.</w:t>
      </w:r>
      <w:bookmarkEnd w:id="3"/>
      <w:r w:rsidRPr="009B48B3">
        <w:rPr>
          <w:rFonts w:ascii="Tahoma" w:hAnsi="Tahoma" w:cs="Tahoma"/>
          <w:sz w:val="20"/>
        </w:rPr>
        <w:t xml:space="preserve"> </w:t>
      </w:r>
      <w:r w:rsidR="006C272A">
        <w:rPr>
          <w:rFonts w:ascii="Tahoma" w:hAnsi="Tahoma" w:cs="Tahoma"/>
          <w:color w:val="000000"/>
          <w:sz w:val="20"/>
        </w:rPr>
        <w:t>Předmět smlouvy musí být nový a nepoužívaný</w:t>
      </w:r>
      <w:r w:rsidRPr="009B48B3">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5C83CAB1" w14:textId="77777777" w:rsidR="001D6787" w:rsidRDefault="001D6787" w:rsidP="009749D6">
      <w:pPr>
        <w:pStyle w:val="Odstavecseseznamem"/>
        <w:spacing w:after="60" w:line="276" w:lineRule="auto"/>
        <w:ind w:left="284"/>
        <w:jc w:val="both"/>
        <w:rPr>
          <w:rFonts w:ascii="Verdana" w:hAnsi="Verdana" w:cs="Tahoma"/>
          <w:sz w:val="18"/>
          <w:szCs w:val="18"/>
        </w:rPr>
      </w:pP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3291C30B" w14:textId="77777777"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670705F2" w:rsidR="003576CF" w:rsidRPr="00D304C9" w:rsidRDefault="00676526" w:rsidP="009749D6">
            <w:pPr>
              <w:snapToGrid w:val="0"/>
              <w:spacing w:line="276" w:lineRule="auto"/>
              <w:jc w:val="center"/>
              <w:rPr>
                <w:rFonts w:ascii="Tahoma" w:hAnsi="Tahoma" w:cs="Tahoma"/>
                <w:b/>
                <w:sz w:val="20"/>
                <w:szCs w:val="20"/>
              </w:rPr>
            </w:pPr>
            <w:r w:rsidRPr="00D304C9">
              <w:rPr>
                <w:rFonts w:ascii="Tahoma" w:hAnsi="Tahoma" w:cs="Tahoma"/>
                <w:sz w:val="20"/>
                <w:szCs w:val="20"/>
              </w:rPr>
              <w:t xml:space="preserve">948.000,- Kč </w:t>
            </w:r>
          </w:p>
        </w:tc>
      </w:tr>
      <w:tr w:rsidR="003576CF" w:rsidRPr="00820A00" w14:paraId="4BE670BE" w14:textId="77777777"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0046ED09" w:rsidR="003576CF" w:rsidRPr="00D304C9" w:rsidRDefault="00676526" w:rsidP="009749D6">
            <w:pPr>
              <w:snapToGrid w:val="0"/>
              <w:spacing w:line="276" w:lineRule="auto"/>
              <w:jc w:val="center"/>
              <w:rPr>
                <w:rFonts w:ascii="Tahoma" w:hAnsi="Tahoma" w:cs="Tahoma"/>
                <w:sz w:val="20"/>
                <w:szCs w:val="20"/>
              </w:rPr>
            </w:pPr>
            <w:r w:rsidRPr="00D304C9">
              <w:rPr>
                <w:rFonts w:ascii="Tahoma" w:hAnsi="Tahoma" w:cs="Tahoma"/>
                <w:sz w:val="20"/>
                <w:szCs w:val="20"/>
              </w:rPr>
              <w:t>199.080,- Kč</w:t>
            </w:r>
          </w:p>
        </w:tc>
      </w:tr>
      <w:tr w:rsidR="003576CF" w:rsidRPr="00820A00" w14:paraId="35F76F91" w14:textId="77777777"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55978357" w:rsidR="003576CF" w:rsidRPr="00D304C9" w:rsidRDefault="00676526" w:rsidP="009749D6">
            <w:pPr>
              <w:snapToGrid w:val="0"/>
              <w:spacing w:line="276" w:lineRule="auto"/>
              <w:jc w:val="center"/>
              <w:rPr>
                <w:rFonts w:ascii="Tahoma" w:hAnsi="Tahoma" w:cs="Tahoma"/>
                <w:sz w:val="20"/>
                <w:szCs w:val="20"/>
              </w:rPr>
            </w:pPr>
            <w:r w:rsidRPr="00D304C9">
              <w:rPr>
                <w:rFonts w:ascii="Tahoma" w:hAnsi="Tahoma" w:cs="Tahoma"/>
                <w:sz w:val="20"/>
                <w:szCs w:val="20"/>
              </w:rPr>
              <w:t>21%</w:t>
            </w:r>
          </w:p>
        </w:tc>
      </w:tr>
      <w:tr w:rsidR="003576CF" w:rsidRPr="00820A00" w14:paraId="6786C6E0" w14:textId="77777777" w:rsidTr="00A55E46">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3A2CE62B" w14:textId="3A770210" w:rsidR="00BC59E8" w:rsidRPr="00D304C9" w:rsidRDefault="005C46FB" w:rsidP="005C46FB">
            <w:pPr>
              <w:snapToGrid w:val="0"/>
              <w:spacing w:line="276" w:lineRule="auto"/>
              <w:jc w:val="center"/>
              <w:rPr>
                <w:rFonts w:ascii="Tahoma" w:hAnsi="Tahoma" w:cs="Tahoma"/>
                <w:sz w:val="20"/>
                <w:szCs w:val="20"/>
              </w:rPr>
            </w:pPr>
            <w:r>
              <w:rPr>
                <w:rFonts w:ascii="Tahoma" w:hAnsi="Tahoma" w:cs="Tahoma"/>
                <w:sz w:val="20"/>
                <w:szCs w:val="20"/>
              </w:rPr>
              <w:t>1.147.080,- Kč</w:t>
            </w:r>
          </w:p>
        </w:tc>
      </w:tr>
    </w:tbl>
    <w:p w14:paraId="6FE6147D" w14:textId="77777777" w:rsidR="003D1B9C" w:rsidRDefault="003D1B9C" w:rsidP="003D1B9C">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r>
      <w:bookmarkStart w:id="4" w:name="_Hlk83906656"/>
    </w:p>
    <w:bookmarkEnd w:id="4"/>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lastRenderedPageBreak/>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7777777" w:rsidR="009B48B3" w:rsidRPr="006C272A"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 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5" w:name="_Hlk82416515"/>
      <w:r w:rsidR="006C272A">
        <w:rPr>
          <w:rFonts w:ascii="Tahoma" w:hAnsi="Tahoma" w:cs="Tahoma"/>
          <w:sz w:val="20"/>
        </w:rPr>
        <w:t>ke dni uskutečnění zdanitelného plnění</w:t>
      </w:r>
      <w:r w:rsidRPr="006C272A">
        <w:rPr>
          <w:rFonts w:ascii="Tahoma" w:hAnsi="Tahoma" w:cs="Tahoma"/>
          <w:sz w:val="20"/>
        </w:rPr>
        <w:t>.</w:t>
      </w:r>
      <w:bookmarkEnd w:id="5"/>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722C523D" w:rsidR="009A3249" w:rsidRPr="009B48B3" w:rsidRDefault="009A3249" w:rsidP="009749D6">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je </w:t>
      </w:r>
      <w:r>
        <w:rPr>
          <w:rFonts w:ascii="Tahoma" w:hAnsi="Tahoma" w:cs="Tahoma"/>
          <w:sz w:val="20"/>
          <w:szCs w:val="20"/>
        </w:rPr>
        <w:t>Sdružené zdravotnické zařízení Krnov, I.P. Pavlova 552/9, Pod Bezručovým vrchem, 794 01 Krno</w:t>
      </w:r>
      <w:r w:rsidRPr="003D1B9C">
        <w:rPr>
          <w:rFonts w:ascii="Tahoma" w:hAnsi="Tahoma" w:cs="Tahoma"/>
          <w:sz w:val="20"/>
          <w:szCs w:val="20"/>
        </w:rPr>
        <w:t>v</w:t>
      </w:r>
      <w:r w:rsidR="003D1B9C">
        <w:rPr>
          <w:rFonts w:ascii="Tahoma" w:hAnsi="Tahoma" w:cs="Tahoma"/>
          <w:sz w:val="20"/>
          <w:szCs w:val="20"/>
        </w:rPr>
        <w:t xml:space="preserve">, </w:t>
      </w:r>
      <w:r w:rsidR="003D1B9C" w:rsidRPr="003D1B9C">
        <w:rPr>
          <w:rFonts w:ascii="Tahoma" w:hAnsi="Tahoma" w:cs="Tahoma"/>
          <w:b/>
          <w:bCs/>
          <w:sz w:val="20"/>
          <w:szCs w:val="20"/>
        </w:rPr>
        <w:t>ARO</w:t>
      </w:r>
      <w:r w:rsidRPr="003D1B9C">
        <w:rPr>
          <w:rFonts w:ascii="Tahoma" w:hAnsi="Tahoma" w:cs="Tahoma"/>
          <w:sz w:val="20"/>
          <w:szCs w:val="20"/>
        </w:rPr>
        <w:t>.</w:t>
      </w:r>
    </w:p>
    <w:p w14:paraId="77E94D8D" w14:textId="3B096768"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D41444">
        <w:rPr>
          <w:rFonts w:ascii="Tahoma" w:hAnsi="Tahoma" w:cs="Tahoma"/>
          <w:b/>
          <w:bCs/>
          <w:sz w:val="20"/>
          <w:szCs w:val="20"/>
        </w:rPr>
        <w:t>1</w:t>
      </w:r>
      <w:r w:rsidR="003D1B9C">
        <w:rPr>
          <w:rFonts w:ascii="Tahoma" w:hAnsi="Tahoma" w:cs="Tahoma"/>
          <w:b/>
          <w:bCs/>
          <w:sz w:val="20"/>
          <w:szCs w:val="20"/>
        </w:rPr>
        <w:t>5</w:t>
      </w:r>
      <w:r w:rsidR="00D41444">
        <w:rPr>
          <w:rFonts w:ascii="Tahoma" w:hAnsi="Tahoma" w:cs="Tahoma"/>
          <w:b/>
          <w:bCs/>
          <w:sz w:val="20"/>
          <w:szCs w:val="20"/>
        </w:rPr>
        <w:t>0</w:t>
      </w:r>
      <w:r w:rsidRPr="008F0ECD">
        <w:rPr>
          <w:rFonts w:ascii="Tahoma" w:hAnsi="Tahoma" w:cs="Tahoma"/>
          <w:b/>
          <w:bCs/>
          <w:sz w:val="20"/>
          <w:szCs w:val="20"/>
        </w:rPr>
        <w:t xml:space="preserve"> dnů ode dne nabytí účinnosti této kupní smlouvy</w:t>
      </w:r>
      <w:r w:rsidRPr="008F0ECD">
        <w:rPr>
          <w:rFonts w:ascii="Tahoma" w:hAnsi="Tahoma" w:cs="Tahoma"/>
          <w:sz w:val="20"/>
          <w:szCs w:val="20"/>
        </w:rPr>
        <w:t xml:space="preserve">. </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77777777" w:rsidR="009B48B3" w:rsidRPr="00633675"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.jpg),</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lastRenderedPageBreak/>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14:paraId="2B5489B9" w14:textId="77777777"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653454BF" w14:textId="77777777"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23A41BB9" w14:textId="54241B4D"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9B48B3">
        <w:rPr>
          <w:rFonts w:ascii="Tahoma" w:hAnsi="Tahoma" w:cs="Tahoma"/>
          <w:sz w:val="20"/>
          <w:szCs w:val="20"/>
        </w:rPr>
        <w:t>č.</w:t>
      </w:r>
      <w:r w:rsidR="0058034B">
        <w:rPr>
          <w:rFonts w:ascii="Tahoma" w:hAnsi="Tahoma" w:cs="Tahoma"/>
          <w:sz w:val="20"/>
          <w:szCs w:val="20"/>
        </w:rPr>
        <w:t> </w:t>
      </w:r>
      <w:r w:rsidR="009B48B3" w:rsidRPr="00633675">
        <w:rPr>
          <w:rFonts w:ascii="Tahoma" w:hAnsi="Tahoma" w:cs="Tahoma"/>
          <w:sz w:val="20"/>
          <w:szCs w:val="20"/>
        </w:rPr>
        <w:t>268/2014</w:t>
      </w:r>
      <w:r w:rsidR="009B48B3">
        <w:rPr>
          <w:rFonts w:ascii="Tahoma" w:hAnsi="Tahoma" w:cs="Tahoma"/>
          <w:sz w:val="20"/>
          <w:szCs w:val="20"/>
        </w:rPr>
        <w:t xml:space="preserve"> </w:t>
      </w:r>
      <w:r w:rsidR="009B48B3" w:rsidRPr="00633675">
        <w:rPr>
          <w:rFonts w:ascii="Tahoma" w:hAnsi="Tahoma" w:cs="Tahoma"/>
          <w:sz w:val="20"/>
          <w:szCs w:val="20"/>
        </w:rPr>
        <w:t>Sb</w:t>
      </w:r>
      <w:r w:rsidR="009B48B3">
        <w:rPr>
          <w:rFonts w:ascii="Tahoma" w:hAnsi="Tahoma" w:cs="Tahoma"/>
          <w:sz w:val="20"/>
          <w:szCs w:val="20"/>
        </w:rPr>
        <w:t>.</w:t>
      </w:r>
      <w:r w:rsidR="003C1522" w:rsidRPr="003C1522">
        <w:rPr>
          <w:rFonts w:ascii="Tahoma" w:hAnsi="Tahoma" w:cs="Tahoma"/>
          <w:sz w:val="20"/>
          <w:szCs w:val="22"/>
        </w:rPr>
        <w:t xml:space="preserve"> </w:t>
      </w:r>
      <w:r w:rsidR="003C1522">
        <w:rPr>
          <w:rFonts w:ascii="Tahoma" w:hAnsi="Tahoma" w:cs="Tahoma"/>
          <w:sz w:val="20"/>
          <w:szCs w:val="22"/>
        </w:rPr>
        <w:t>o diagnostických zdravotnických prostředcích in vitro</w:t>
      </w:r>
      <w:r w:rsidR="009B48B3">
        <w:rPr>
          <w:rFonts w:ascii="Tahoma" w:hAnsi="Tahoma" w:cs="Tahoma"/>
          <w:sz w:val="20"/>
          <w:szCs w:val="20"/>
        </w:rPr>
        <w:t>,</w:t>
      </w:r>
      <w:r>
        <w:rPr>
          <w:rFonts w:ascii="Tahoma" w:hAnsi="Tahoma" w:cs="Tahoma"/>
          <w:sz w:val="20"/>
          <w:szCs w:val="20"/>
        </w:rPr>
        <w:t xml:space="preserve"> resp.</w:t>
      </w:r>
      <w:r w:rsidR="009B48B3">
        <w:rPr>
          <w:rFonts w:ascii="Tahoma" w:hAnsi="Tahoma" w:cs="Tahoma"/>
          <w:sz w:val="20"/>
          <w:szCs w:val="20"/>
        </w:rPr>
        <w:t xml:space="preserve"> </w:t>
      </w:r>
      <w:r w:rsidR="003C1522">
        <w:rPr>
          <w:rFonts w:ascii="Tahoma" w:hAnsi="Tahoma" w:cs="Tahoma"/>
          <w:sz w:val="20"/>
          <w:szCs w:val="20"/>
        </w:rPr>
        <w:t xml:space="preserve">zákonem </w:t>
      </w:r>
      <w:r w:rsidR="009B48B3">
        <w:rPr>
          <w:rFonts w:ascii="Tahoma" w:hAnsi="Tahoma" w:cs="Tahoma"/>
          <w:sz w:val="20"/>
          <w:szCs w:val="20"/>
        </w:rPr>
        <w:t>č. 89/2021 Sb.</w:t>
      </w:r>
      <w:r w:rsidR="003C1522" w:rsidRPr="003C1522">
        <w:rPr>
          <w:rFonts w:ascii="Tahoma" w:hAnsi="Tahoma" w:cs="Tahoma"/>
          <w:sz w:val="20"/>
          <w:szCs w:val="22"/>
        </w:rPr>
        <w:t xml:space="preserve"> </w:t>
      </w:r>
      <w:r w:rsidR="003C1522">
        <w:rPr>
          <w:rFonts w:ascii="Tahoma" w:hAnsi="Tahoma" w:cs="Tahoma"/>
          <w:sz w:val="20"/>
          <w:szCs w:val="22"/>
        </w:rPr>
        <w:t>o </w:t>
      </w:r>
      <w:r w:rsidR="003C1522" w:rsidRPr="00633675">
        <w:rPr>
          <w:rFonts w:ascii="Tahoma" w:hAnsi="Tahoma" w:cs="Tahoma"/>
          <w:sz w:val="20"/>
          <w:szCs w:val="22"/>
        </w:rPr>
        <w:t>zdravotnických prostředcích</w:t>
      </w:r>
      <w:r w:rsidR="009B48B3" w:rsidRPr="00633675">
        <w:rPr>
          <w:rFonts w:ascii="Tahoma" w:hAnsi="Tahoma" w:cs="Tahoma"/>
          <w:sz w:val="20"/>
          <w:szCs w:val="20"/>
        </w:rPr>
        <w:t xml:space="preserve"> 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9C8571B" w14:textId="27483B00"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 xml:space="preserve">č. </w:t>
      </w:r>
      <w:r w:rsidRPr="00633675">
        <w:rPr>
          <w:rFonts w:ascii="Tahoma" w:hAnsi="Tahoma" w:cs="Tahoma"/>
          <w:sz w:val="20"/>
          <w:szCs w:val="22"/>
        </w:rPr>
        <w:t>268/2014 Sb.</w:t>
      </w:r>
      <w:r>
        <w:rPr>
          <w:rFonts w:ascii="Tahoma" w:hAnsi="Tahoma" w:cs="Tahoma"/>
          <w:sz w:val="20"/>
          <w:szCs w:val="22"/>
        </w:rPr>
        <w:t xml:space="preserve">, případně </w:t>
      </w:r>
      <w:r w:rsidR="00332CC2">
        <w:rPr>
          <w:rFonts w:ascii="Tahoma" w:hAnsi="Tahoma" w:cs="Tahoma"/>
          <w:sz w:val="20"/>
          <w:szCs w:val="22"/>
        </w:rPr>
        <w:t xml:space="preserve">zákonem </w:t>
      </w:r>
      <w:r>
        <w:rPr>
          <w:rFonts w:ascii="Tahoma" w:hAnsi="Tahoma" w:cs="Tahoma"/>
          <w:sz w:val="20"/>
          <w:szCs w:val="22"/>
        </w:rPr>
        <w:t>č. 89/2021 Sb.</w:t>
      </w:r>
      <w:r w:rsidRPr="00633675">
        <w:rPr>
          <w:rFonts w:ascii="Tahoma" w:hAnsi="Tahoma" w:cs="Tahoma"/>
          <w:sz w:val="20"/>
          <w:szCs w:val="22"/>
        </w:rPr>
        <w:t xml:space="preserve"> </w:t>
      </w:r>
    </w:p>
    <w:p w14:paraId="45C28AEA" w14:textId="77777777"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602BB822" w:rsidR="002B7A44" w:rsidRPr="005448BE"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0843ECBC" w14:textId="77777777" w:rsidR="005448BE" w:rsidRPr="00DD67FF" w:rsidRDefault="005448BE" w:rsidP="005448BE">
      <w:pPr>
        <w:pStyle w:val="Import14"/>
        <w:tabs>
          <w:tab w:val="left" w:pos="0"/>
          <w:tab w:val="left" w:pos="360"/>
        </w:tabs>
        <w:spacing w:before="120" w:after="120" w:line="276" w:lineRule="auto"/>
        <w:ind w:left="425" w:firstLine="0"/>
        <w:rPr>
          <w:rFonts w:ascii="Tahoma" w:hAnsi="Tahoma" w:cs="Tahoma"/>
          <w:b/>
          <w:sz w:val="20"/>
          <w:szCs w:val="22"/>
        </w:rPr>
      </w:pP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7833D6B2" w14:textId="4E70ED22"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0B5DD7">
        <w:rPr>
          <w:rFonts w:ascii="Tahoma" w:hAnsi="Tahoma" w:cs="Tahoma"/>
          <w:sz w:val="20"/>
          <w:szCs w:val="22"/>
        </w:rPr>
        <w:t xml:space="preserve">předmět smlouvy </w:t>
      </w:r>
      <w:r w:rsidRPr="00633675">
        <w:rPr>
          <w:rFonts w:ascii="Tahoma" w:hAnsi="Tahoma" w:cs="Tahoma"/>
          <w:sz w:val="20"/>
          <w:szCs w:val="22"/>
        </w:rPr>
        <w:t>připraven k předání a převzetí.</w:t>
      </w:r>
      <w:r w:rsidR="009749D6">
        <w:rPr>
          <w:rFonts w:ascii="Tahoma" w:hAnsi="Tahoma" w:cs="Tahoma"/>
          <w:sz w:val="20"/>
          <w:szCs w:val="22"/>
        </w:rPr>
        <w:t xml:space="preserve"> </w:t>
      </w:r>
      <w:r w:rsidR="009749D6" w:rsidRPr="00883ED8">
        <w:rPr>
          <w:rFonts w:ascii="Tahoma" w:hAnsi="Tahoma" w:cs="Tahoma"/>
          <w:sz w:val="20"/>
          <w:szCs w:val="20"/>
        </w:rPr>
        <w:t>K</w:t>
      </w:r>
      <w:r w:rsidR="00346D18">
        <w:rPr>
          <w:rFonts w:ascii="Tahoma" w:hAnsi="Tahoma" w:cs="Tahoma"/>
          <w:sz w:val="20"/>
          <w:szCs w:val="20"/>
        </w:rPr>
        <w:t>ontaktní osoba Ing. Xxxx xxxxxx</w:t>
      </w:r>
      <w:r w:rsidR="009749D6" w:rsidRPr="00883ED8">
        <w:rPr>
          <w:rFonts w:ascii="Tahoma" w:hAnsi="Tahoma" w:cs="Tahoma"/>
          <w:sz w:val="20"/>
          <w:szCs w:val="20"/>
        </w:rPr>
        <w:t xml:space="preserve">, </w:t>
      </w:r>
      <w:r w:rsidR="009749D6" w:rsidRPr="00883ED8">
        <w:rPr>
          <w:rFonts w:ascii="Tahoma" w:hAnsi="Tahoma" w:cs="Tahoma"/>
          <w:color w:val="000000"/>
          <w:sz w:val="20"/>
          <w:szCs w:val="20"/>
        </w:rPr>
        <w:t>oddělení zdra</w:t>
      </w:r>
      <w:r w:rsidR="00346D18">
        <w:rPr>
          <w:rFonts w:ascii="Tahoma" w:hAnsi="Tahoma" w:cs="Tahoma"/>
          <w:color w:val="000000"/>
          <w:sz w:val="20"/>
          <w:szCs w:val="20"/>
        </w:rPr>
        <w:t>votnické techniky, tel.: xxx xxx xxx</w:t>
      </w:r>
      <w:bookmarkStart w:id="6" w:name="_GoBack"/>
      <w:bookmarkEnd w:id="6"/>
      <w:r w:rsidR="009749D6" w:rsidRPr="00883ED8">
        <w:rPr>
          <w:rFonts w:ascii="Tahoma" w:hAnsi="Tahoma" w:cs="Tahoma"/>
          <w:color w:val="000000"/>
          <w:sz w:val="20"/>
          <w:szCs w:val="20"/>
        </w:rPr>
        <w:t>.</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V době termínu předání a převzetí přístroje, musí tento vykazovat všechny parametry dané technickou specifikací a musí být schopný trvalého provozu.</w:t>
      </w:r>
    </w:p>
    <w:p w14:paraId="1007781A" w14:textId="4F7195F1"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7"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w:t>
      </w:r>
      <w:r w:rsidR="00A74D1A">
        <w:rPr>
          <w:rFonts w:ascii="Tahoma" w:hAnsi="Tahoma" w:cs="Tahoma"/>
          <w:sz w:val="20"/>
          <w:szCs w:val="22"/>
        </w:rPr>
        <w:t xml:space="preserve"> a názvem a registračním číslem projektu</w:t>
      </w:r>
      <w:r w:rsidR="002B7A44" w:rsidRPr="00957E33">
        <w:rPr>
          <w:rFonts w:ascii="Tahoma" w:hAnsi="Tahoma" w:cs="Tahoma"/>
          <w:sz w:val="20"/>
          <w:szCs w:val="22"/>
        </w:rPr>
        <w:t>.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7"/>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5ACDC1D"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3851562" w14:textId="44F9ECF2"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w:t>
      </w:r>
      <w:r w:rsidR="00F80B6C">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34494E" w:rsidRPr="0034494E">
        <w:rPr>
          <w:rFonts w:ascii="Tahoma" w:hAnsi="Tahoma" w:cs="Tahoma"/>
          <w:b/>
          <w:bCs/>
          <w:sz w:val="20"/>
          <w:szCs w:val="20"/>
        </w:rPr>
        <w:t>KRN/FMP/2022/05/Přístroje 2022-React EU</w:t>
      </w:r>
      <w:r w:rsidR="0034494E" w:rsidRPr="0034494E">
        <w:rPr>
          <w:rFonts w:ascii="Tahoma" w:eastAsia="Calibri" w:hAnsi="Tahoma" w:cs="Tahoma"/>
          <w:b/>
          <w:bCs/>
          <w:sz w:val="20"/>
          <w:szCs w:val="20"/>
          <w:lang w:eastAsia="en-US"/>
        </w:rPr>
        <w:t xml:space="preserve"> </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 xml:space="preserve">část </w:t>
      </w:r>
      <w:r w:rsidR="007A071B">
        <w:rPr>
          <w:rFonts w:ascii="Tahoma" w:eastAsia="Calibri" w:hAnsi="Tahoma" w:cs="Tahoma"/>
          <w:b/>
          <w:bCs/>
          <w:sz w:val="20"/>
          <w:szCs w:val="20"/>
          <w:lang w:eastAsia="en-US"/>
        </w:rPr>
        <w:t>5</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w:t>
      </w:r>
    </w:p>
    <w:p w14:paraId="03922A12" w14:textId="77777777" w:rsidR="00C55FF6" w:rsidRPr="00952CA9"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952CA9">
        <w:rPr>
          <w:rFonts w:ascii="Tahoma" w:hAnsi="Tahoma" w:cs="Tahoma"/>
          <w:sz w:val="20"/>
          <w:szCs w:val="22"/>
        </w:rPr>
        <w:t xml:space="preserve">Název projektu: </w:t>
      </w:r>
      <w:r w:rsidRPr="004E6533">
        <w:rPr>
          <w:rFonts w:ascii="Tahoma" w:hAnsi="Tahoma" w:cs="Tahoma"/>
          <w:sz w:val="20"/>
          <w:szCs w:val="22"/>
        </w:rPr>
        <w:t xml:space="preserve">Rozvoj a modernizace pracovišť navazujících na urgentní příjem </w:t>
      </w:r>
      <w:r w:rsidR="009749D6" w:rsidRPr="004E6533">
        <w:rPr>
          <w:rFonts w:ascii="Tahoma" w:hAnsi="Tahoma" w:cs="Tahoma"/>
          <w:sz w:val="20"/>
          <w:szCs w:val="22"/>
        </w:rPr>
        <w:t>2. typu Sdruženého zdravotnického zařízení Krnov, příspěvková organizaci</w:t>
      </w:r>
      <w:r w:rsidRPr="004E6533">
        <w:rPr>
          <w:rFonts w:ascii="Tahoma" w:hAnsi="Tahoma" w:cs="Tahoma"/>
          <w:sz w:val="20"/>
          <w:szCs w:val="22"/>
        </w:rPr>
        <w:t xml:space="preserve">, registrační číslo projektu: </w:t>
      </w:r>
      <w:r w:rsidRPr="00A74D1A">
        <w:rPr>
          <w:rFonts w:ascii="Tahoma" w:hAnsi="Tahoma" w:cs="Tahoma"/>
          <w:b/>
          <w:sz w:val="20"/>
          <w:szCs w:val="22"/>
        </w:rPr>
        <w:t>CZ.06.6.127/0.0/0.0/21_121/0016</w:t>
      </w:r>
      <w:r w:rsidR="009749D6" w:rsidRPr="00A74D1A">
        <w:rPr>
          <w:rFonts w:ascii="Tahoma" w:hAnsi="Tahoma" w:cs="Tahoma"/>
          <w:b/>
          <w:sz w:val="20"/>
          <w:szCs w:val="22"/>
        </w:rPr>
        <w:t>293</w:t>
      </w:r>
      <w:r w:rsidRPr="00A74D1A">
        <w:rPr>
          <w:rFonts w:ascii="Tahoma" w:hAnsi="Tahoma" w:cs="Tahoma"/>
          <w:b/>
          <w:sz w:val="20"/>
          <w:szCs w:val="22"/>
        </w:rPr>
        <w:t xml:space="preserve"> a text „spolufinancováno v rámci IROP“,</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1A382710"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8"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8"/>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53030758" w14:textId="7018FAB0"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17262E52" w14:textId="77777777" w:rsidR="00930A9B" w:rsidRDefault="00930A9B" w:rsidP="009749D6">
      <w:pPr>
        <w:tabs>
          <w:tab w:val="left" w:pos="360"/>
        </w:tabs>
        <w:spacing w:before="120" w:line="276" w:lineRule="auto"/>
        <w:ind w:left="357"/>
        <w:jc w:val="both"/>
        <w:rPr>
          <w:rFonts w:ascii="Tahoma" w:hAnsi="Tahoma" w:cs="Tahoma"/>
          <w:sz w:val="20"/>
          <w:szCs w:val="20"/>
        </w:rPr>
      </w:pP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2397B6A6"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00676526">
        <w:rPr>
          <w:rFonts w:ascii="Tahoma" w:hAnsi="Tahoma" w:cs="Tahoma"/>
          <w:sz w:val="20"/>
          <w:szCs w:val="22"/>
        </w:rPr>
        <w:t>36</w:t>
      </w:r>
      <w:r w:rsidRPr="00957E33">
        <w:rPr>
          <w:rFonts w:ascii="Tahoma" w:hAnsi="Tahoma" w:cs="Tahoma"/>
          <w:sz w:val="20"/>
          <w:szCs w:val="22"/>
        </w:rPr>
        <w:t xml:space="preserve"> měsíců,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9" w:name="_Hlk81509058"/>
      <w:r w:rsidRPr="0043288E">
        <w:rPr>
          <w:rFonts w:ascii="Tahoma" w:hAnsi="Tahoma" w:cs="Tahoma"/>
          <w:sz w:val="20"/>
          <w:szCs w:val="20"/>
        </w:rPr>
        <w:t>Záruční servis podle této smlouvy zahrnuje:</w:t>
      </w:r>
    </w:p>
    <w:p w14:paraId="31CC1B79" w14:textId="7777777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w:t>
      </w:r>
      <w:r w:rsidR="001546A7" w:rsidRPr="0043288E">
        <w:rPr>
          <w:rFonts w:ascii="Tahoma" w:hAnsi="Tahoma" w:cs="Tahoma"/>
          <w:sz w:val="20"/>
          <w:szCs w:val="20"/>
        </w:rPr>
        <w:lastRenderedPageBreak/>
        <w:t>využitelnosti jeho technických parametrů,</w:t>
      </w:r>
    </w:p>
    <w:p w14:paraId="7DEA19C0" w14:textId="217C5C0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4E7BCC" w:rsidRPr="0043288E">
        <w:rPr>
          <w:rFonts w:ascii="Tahoma" w:hAnsi="Tahoma" w:cs="Tahoma"/>
          <w:sz w:val="20"/>
          <w:szCs w:val="20"/>
        </w:rPr>
        <w:t>268/2014</w:t>
      </w:r>
      <w:r w:rsidRPr="0043288E">
        <w:rPr>
          <w:rFonts w:ascii="Tahoma" w:hAnsi="Tahoma" w:cs="Tahoma"/>
          <w:sz w:val="20"/>
          <w:szCs w:val="20"/>
        </w:rPr>
        <w:t xml:space="preserve"> Sb., </w:t>
      </w:r>
      <w:r w:rsidR="0043288E" w:rsidRPr="0043288E">
        <w:rPr>
          <w:rFonts w:ascii="Tahoma" w:hAnsi="Tahoma" w:cs="Tahoma"/>
          <w:sz w:val="20"/>
          <w:szCs w:val="20"/>
        </w:rPr>
        <w:t xml:space="preserve">resp. </w:t>
      </w:r>
      <w:r w:rsidR="00332CC2">
        <w:rPr>
          <w:rFonts w:ascii="Tahoma" w:hAnsi="Tahoma" w:cs="Tahoma"/>
          <w:sz w:val="20"/>
          <w:szCs w:val="20"/>
        </w:rPr>
        <w:t>z</w:t>
      </w:r>
      <w:r w:rsidR="0043288E" w:rsidRPr="0043288E">
        <w:rPr>
          <w:rFonts w:ascii="Tahoma" w:hAnsi="Tahoma" w:cs="Tahoma"/>
          <w:sz w:val="20"/>
          <w:szCs w:val="20"/>
        </w:rPr>
        <w:t xml:space="preserve">ákon č. 89/2021 Sb. 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vč. výměny všech předepsaných servisních kitů a náhradních dílů dle doporučení výrobce.</w:t>
      </w:r>
    </w:p>
    <w:bookmarkEnd w:id="9"/>
    <w:p w14:paraId="6E6C2348" w14:textId="77777777" w:rsidR="00701264" w:rsidRDefault="00701264" w:rsidP="009749D6">
      <w:pPr>
        <w:spacing w:after="120" w:line="276" w:lineRule="auto"/>
        <w:ind w:left="425" w:hanging="425"/>
        <w:jc w:val="center"/>
        <w:rPr>
          <w:rFonts w:ascii="Tahoma" w:hAnsi="Tahoma" w:cs="Tahoma"/>
          <w:b/>
          <w:sz w:val="20"/>
          <w:szCs w:val="22"/>
        </w:rPr>
      </w:pPr>
    </w:p>
    <w:p w14:paraId="04DE9464" w14:textId="7C449745"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5AF46937"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52C79F47" w:rsidR="00957E33" w:rsidRPr="00633675" w:rsidRDefault="00957E33" w:rsidP="00D41444">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00676526">
        <w:rPr>
          <w:rFonts w:ascii="Tahoma" w:hAnsi="Tahoma" w:cs="Tahoma"/>
          <w:sz w:val="20"/>
          <w:szCs w:val="20"/>
        </w:rPr>
        <w:t>+420 225 001 526</w:t>
      </w:r>
    </w:p>
    <w:p w14:paraId="65D2ECFA" w14:textId="705D2CBB" w:rsidR="00957E33" w:rsidRPr="00633675" w:rsidRDefault="00957E33" w:rsidP="00D41444">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hyperlink r:id="rId9" w:history="1">
        <w:r w:rsidR="00676526" w:rsidRPr="00904B87">
          <w:rPr>
            <w:rStyle w:val="Hypertextovodkaz"/>
            <w:rFonts w:ascii="Tahoma" w:hAnsi="Tahoma" w:cs="Tahoma"/>
            <w:sz w:val="20"/>
            <w:szCs w:val="20"/>
          </w:rPr>
          <w:t>servis@medisap.cz</w:t>
        </w:r>
      </w:hyperlink>
    </w:p>
    <w:p w14:paraId="67DA2F93" w14:textId="1204409A" w:rsidR="00957E33" w:rsidRPr="00633675" w:rsidRDefault="00957E33" w:rsidP="00D41444">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676526">
        <w:rPr>
          <w:rFonts w:ascii="Tahoma" w:hAnsi="Tahoma" w:cs="Tahoma"/>
          <w:sz w:val="20"/>
          <w:szCs w:val="20"/>
        </w:rPr>
        <w:t>medisap,s.r.o., servisní středisko, Malešická 2251/51, 130 00 Praha 3</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2918B3DB" w14:textId="77777777" w:rsidR="00FE4D95" w:rsidRPr="00FA3D12" w:rsidRDefault="00FE4D95" w:rsidP="00FE4D95">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10" w:name="_Hlk81510601"/>
      <w:r w:rsidRPr="00FA3D12">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10"/>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11" w:name="_Hlk81510290"/>
      <w:r w:rsidRPr="00346E49">
        <w:rPr>
          <w:rFonts w:ascii="Tahoma" w:hAnsi="Tahoma" w:cs="Tahoma"/>
          <w:sz w:val="20"/>
          <w:szCs w:val="20"/>
        </w:rPr>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1333C4B" w14:textId="062944DF"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lastRenderedPageBreak/>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11"/>
    <w:p w14:paraId="2E44FA3A" w14:textId="1746DF61" w:rsidR="00B764D6" w:rsidRDefault="00B764D6" w:rsidP="009749D6">
      <w:pPr>
        <w:tabs>
          <w:tab w:val="left" w:pos="360"/>
        </w:tabs>
        <w:spacing w:before="120" w:line="276" w:lineRule="auto"/>
        <w:ind w:left="360"/>
        <w:jc w:val="both"/>
        <w:rPr>
          <w:rFonts w:ascii="Tahoma" w:hAnsi="Tahoma" w:cs="Tahoma"/>
          <w:sz w:val="20"/>
          <w:szCs w:val="20"/>
        </w:rPr>
      </w:pPr>
    </w:p>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59BE5F42" w:rsidR="00C55FF6" w:rsidRPr="004E6533"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color w:val="FF33CC"/>
          <w:sz w:val="20"/>
          <w:szCs w:val="22"/>
        </w:rPr>
      </w:pPr>
      <w:r w:rsidRPr="006504F4">
        <w:rPr>
          <w:rFonts w:ascii="Tahoma" w:hAnsi="Tahoma" w:cs="Tahoma"/>
          <w:sz w:val="20"/>
          <w:szCs w:val="22"/>
        </w:rPr>
        <w:t>Pokud p</w:t>
      </w:r>
      <w:r w:rsidR="005A603C" w:rsidRPr="006504F4">
        <w:rPr>
          <w:rFonts w:ascii="Tahoma" w:hAnsi="Tahoma" w:cs="Tahoma"/>
          <w:sz w:val="20"/>
          <w:szCs w:val="22"/>
        </w:rPr>
        <w:t>rodávající n</w:t>
      </w:r>
      <w:r w:rsidR="00D41444">
        <w:rPr>
          <w:rFonts w:ascii="Tahoma" w:hAnsi="Tahoma" w:cs="Tahoma"/>
          <w:sz w:val="20"/>
          <w:szCs w:val="22"/>
        </w:rPr>
        <w:t>ezahájí odstraňování</w:t>
      </w:r>
      <w:r w:rsidR="005A603C" w:rsidRPr="006504F4">
        <w:rPr>
          <w:rFonts w:ascii="Tahoma" w:hAnsi="Tahoma" w:cs="Tahoma"/>
          <w:sz w:val="20"/>
          <w:szCs w:val="22"/>
        </w:rPr>
        <w:t xml:space="preserve"> vad</w:t>
      </w:r>
      <w:r w:rsidR="00D41444">
        <w:rPr>
          <w:rFonts w:ascii="Tahoma" w:hAnsi="Tahoma" w:cs="Tahoma"/>
          <w:sz w:val="20"/>
          <w:szCs w:val="22"/>
        </w:rPr>
        <w:t>y</w:t>
      </w:r>
      <w:r w:rsidR="005A603C" w:rsidRPr="006504F4">
        <w:rPr>
          <w:rFonts w:ascii="Tahoma" w:hAnsi="Tahoma" w:cs="Tahoma"/>
          <w:sz w:val="20"/>
          <w:szCs w:val="22"/>
        </w:rPr>
        <w:t xml:space="preserve"> předmětu smlouvy</w:t>
      </w:r>
      <w:r w:rsidRPr="006504F4">
        <w:rPr>
          <w:rFonts w:ascii="Tahoma" w:hAnsi="Tahoma" w:cs="Tahoma"/>
          <w:sz w:val="20"/>
          <w:szCs w:val="22"/>
        </w:rPr>
        <w:t xml:space="preserve"> ve lhůtě uvedené v čl. X </w:t>
      </w:r>
      <w:r w:rsidRPr="00D41444">
        <w:rPr>
          <w:rFonts w:ascii="Tahoma" w:hAnsi="Tahoma" w:cs="Tahoma"/>
          <w:sz w:val="20"/>
          <w:szCs w:val="22"/>
        </w:rPr>
        <w:t>odst. 1</w:t>
      </w:r>
      <w:r w:rsidR="00D41444" w:rsidRPr="00D41444">
        <w:rPr>
          <w:rFonts w:ascii="Tahoma" w:hAnsi="Tahoma" w:cs="Tahoma"/>
          <w:sz w:val="20"/>
          <w:szCs w:val="22"/>
        </w:rPr>
        <w:t>2</w:t>
      </w:r>
      <w:r w:rsidRPr="00D41444">
        <w:rPr>
          <w:rFonts w:ascii="Tahoma" w:hAnsi="Tahoma" w:cs="Tahoma"/>
          <w:sz w:val="20"/>
          <w:szCs w:val="22"/>
        </w:rPr>
        <w:t xml:space="preserve"> této</w:t>
      </w:r>
      <w:r w:rsidRPr="006504F4">
        <w:rPr>
          <w:rFonts w:ascii="Tahoma" w:hAnsi="Tahoma" w:cs="Tahoma"/>
          <w:sz w:val="20"/>
          <w:szCs w:val="22"/>
        </w:rPr>
        <w:t xml:space="preserve"> smlouvy</w:t>
      </w:r>
      <w:r w:rsidR="00FE4D95">
        <w:rPr>
          <w:rFonts w:ascii="Tahoma" w:hAnsi="Tahoma" w:cs="Tahoma"/>
          <w:sz w:val="20"/>
          <w:szCs w:val="22"/>
        </w:rPr>
        <w:t xml:space="preserve"> </w:t>
      </w:r>
      <w:r w:rsidR="00FE4D95" w:rsidRPr="00FA3D12">
        <w:rPr>
          <w:rFonts w:ascii="Tahoma" w:hAnsi="Tahoma" w:cs="Tahoma"/>
          <w:iCs/>
          <w:sz w:val="20"/>
          <w:szCs w:val="22"/>
        </w:rPr>
        <w:t>a</w:t>
      </w:r>
      <w:r w:rsidR="00FE4D95" w:rsidRPr="00FA3D12">
        <w:rPr>
          <w:rFonts w:ascii="Tahoma" w:hAnsi="Tahoma" w:cs="Tahoma"/>
          <w:i/>
          <w:iCs/>
          <w:sz w:val="20"/>
          <w:szCs w:val="22"/>
        </w:rPr>
        <w:t xml:space="preserve"> </w:t>
      </w:r>
      <w:r w:rsidR="00FE4D95" w:rsidRPr="00FA3D12">
        <w:rPr>
          <w:rFonts w:ascii="Tahoma" w:hAnsi="Tahoma" w:cs="Tahoma"/>
          <w:iCs/>
          <w:sz w:val="20"/>
          <w:szCs w:val="22"/>
        </w:rPr>
        <w:t>zároveň v</w:t>
      </w:r>
      <w:r w:rsidR="00FE4D95">
        <w:rPr>
          <w:rFonts w:ascii="Tahoma" w:hAnsi="Tahoma" w:cs="Tahoma"/>
          <w:iCs/>
          <w:sz w:val="20"/>
          <w:szCs w:val="22"/>
        </w:rPr>
        <w:t>e</w:t>
      </w:r>
      <w:r w:rsidR="00FE4D95" w:rsidRPr="00FA3D12">
        <w:rPr>
          <w:rFonts w:ascii="Tahoma" w:hAnsi="Tahoma" w:cs="Tahoma"/>
          <w:iCs/>
          <w:sz w:val="20"/>
          <w:szCs w:val="22"/>
        </w:rPr>
        <w:t xml:space="preserve"> lhůtě </w:t>
      </w:r>
      <w:r w:rsidR="00FE4D95">
        <w:rPr>
          <w:rFonts w:ascii="Tahoma" w:hAnsi="Tahoma" w:cs="Tahoma"/>
          <w:iCs/>
          <w:sz w:val="20"/>
          <w:szCs w:val="22"/>
        </w:rPr>
        <w:t xml:space="preserve">uvedené v čl. X odst. 13 </w:t>
      </w:r>
      <w:r w:rsidR="00FE4D95" w:rsidRPr="00FA3D12">
        <w:rPr>
          <w:rFonts w:ascii="Tahoma" w:hAnsi="Tahoma" w:cs="Tahoma"/>
          <w:iCs/>
          <w:sz w:val="20"/>
          <w:szCs w:val="22"/>
        </w:rPr>
        <w:t>kupujícímu za vadný předmět smlouvy neposkytne zdarma náhradní předmět smlouvy o stejných nebo vyšších technických parametrech</w:t>
      </w:r>
      <w:r w:rsidRPr="006504F4">
        <w:rPr>
          <w:rFonts w:ascii="Tahoma" w:hAnsi="Tahoma" w:cs="Tahoma"/>
          <w:sz w:val="20"/>
          <w:szCs w:val="22"/>
        </w:rPr>
        <w:t xml:space="preserve">, je povinen zaplatit kupujícímu smluvní pokutu ve výši </w:t>
      </w:r>
      <w:r w:rsidRPr="006504F4">
        <w:rPr>
          <w:rFonts w:ascii="Tahoma" w:hAnsi="Tahoma" w:cs="Tahoma"/>
          <w:b/>
          <w:iCs/>
          <w:sz w:val="20"/>
          <w:szCs w:val="22"/>
        </w:rPr>
        <w:t>0,2 %</w:t>
      </w:r>
      <w:r w:rsidRPr="006504F4">
        <w:rPr>
          <w:rFonts w:ascii="Tahoma" w:hAnsi="Tahoma" w:cs="Tahoma"/>
          <w:iCs/>
          <w:sz w:val="20"/>
          <w:szCs w:val="22"/>
        </w:rPr>
        <w:t xml:space="preserve"> z kupní ceny bez DPH podle čl. IV odst. 1 této smlouvy, a to za každý započatý den prodlení až do</w:t>
      </w:r>
      <w:r w:rsidRPr="00633675">
        <w:rPr>
          <w:rFonts w:ascii="Tahoma" w:hAnsi="Tahoma" w:cs="Tahoma"/>
          <w:iCs/>
          <w:sz w:val="20"/>
          <w:szCs w:val="22"/>
        </w:rPr>
        <w:t xml:space="preserve"> odstranění vady</w:t>
      </w:r>
      <w:r w:rsidR="00FE4D95" w:rsidRPr="00FA3D12">
        <w:rPr>
          <w:rFonts w:ascii="Tahoma" w:hAnsi="Tahoma" w:cs="Tahoma"/>
          <w:iCs/>
          <w:sz w:val="20"/>
          <w:szCs w:val="22"/>
        </w:rPr>
        <w:t>, nebo do poskytnutí náhradního předmětu smlouvy o stejných nebo vyšších technických parametrech</w:t>
      </w:r>
      <w:r w:rsidR="00887418">
        <w:rPr>
          <w:rFonts w:ascii="Tahoma" w:hAnsi="Tahoma" w:cs="Tahoma"/>
          <w:iCs/>
          <w:sz w:val="20"/>
          <w:szCs w:val="22"/>
        </w:rPr>
        <w:t>.</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Pr="00456277"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Smluvní pokuty se nezapočítávají na náhradu případně vzniklé škody, kterou lze vymáhat samostatně </w:t>
      </w:r>
      <w:r w:rsidRPr="00456277">
        <w:rPr>
          <w:rFonts w:ascii="Tahoma" w:hAnsi="Tahoma" w:cs="Tahoma"/>
          <w:sz w:val="20"/>
          <w:szCs w:val="22"/>
        </w:rPr>
        <w:t>vedle smluvní pokuty, a to v plné výši.</w:t>
      </w:r>
    </w:p>
    <w:p w14:paraId="08A1F5D9" w14:textId="13F565FD" w:rsidR="005A603C" w:rsidRPr="00456277"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12" w:name="_Hlk82416873"/>
      <w:r w:rsidRPr="00456277">
        <w:rPr>
          <w:rFonts w:ascii="Tahoma" w:hAnsi="Tahoma" w:cs="Tahoma"/>
          <w:sz w:val="20"/>
          <w:szCs w:val="22"/>
        </w:rPr>
        <w:t>V případě, že kupující platně odstoupí od této smlouvy z důvodu uplatnění práv z odpovědnosti za vady, je prodávající povinen zaplatit kup</w:t>
      </w:r>
      <w:r w:rsidR="00456277" w:rsidRPr="00456277">
        <w:rPr>
          <w:rFonts w:ascii="Tahoma" w:hAnsi="Tahoma" w:cs="Tahoma"/>
          <w:sz w:val="20"/>
          <w:szCs w:val="22"/>
        </w:rPr>
        <w:t>ujícímu smluvní pokutu ve výši 2</w:t>
      </w:r>
      <w:r w:rsidRPr="00456277">
        <w:rPr>
          <w:rFonts w:ascii="Tahoma" w:hAnsi="Tahoma" w:cs="Tahoma"/>
          <w:sz w:val="20"/>
          <w:szCs w:val="22"/>
        </w:rPr>
        <w:t>0</w:t>
      </w:r>
      <w:r w:rsidR="00691B29" w:rsidRPr="00456277">
        <w:rPr>
          <w:rFonts w:ascii="Tahoma" w:hAnsi="Tahoma" w:cs="Tahoma"/>
          <w:sz w:val="20"/>
          <w:szCs w:val="22"/>
        </w:rPr>
        <w:t xml:space="preserve"> </w:t>
      </w:r>
      <w:r w:rsidRPr="00456277">
        <w:rPr>
          <w:rFonts w:ascii="Tahoma" w:hAnsi="Tahoma" w:cs="Tahoma"/>
          <w:sz w:val="20"/>
          <w:szCs w:val="22"/>
        </w:rPr>
        <w:t xml:space="preserve">% </w:t>
      </w:r>
      <w:r w:rsidR="00456277" w:rsidRPr="00456277">
        <w:rPr>
          <w:rFonts w:ascii="Tahoma" w:hAnsi="Tahoma" w:cs="Tahoma"/>
          <w:sz w:val="20"/>
          <w:szCs w:val="22"/>
        </w:rPr>
        <w:t xml:space="preserve">ze </w:t>
      </w:r>
      <w:r w:rsidRPr="00456277">
        <w:rPr>
          <w:rFonts w:ascii="Tahoma" w:hAnsi="Tahoma" w:cs="Tahoma"/>
          <w:sz w:val="20"/>
          <w:szCs w:val="22"/>
        </w:rPr>
        <w:t xml:space="preserve">sjednané </w:t>
      </w:r>
      <w:r w:rsidR="00456277" w:rsidRPr="00456277">
        <w:rPr>
          <w:rFonts w:ascii="Tahoma" w:hAnsi="Tahoma" w:cs="Tahoma"/>
          <w:sz w:val="20"/>
          <w:szCs w:val="22"/>
        </w:rPr>
        <w:t xml:space="preserve">celkové </w:t>
      </w:r>
      <w:r w:rsidRPr="00456277">
        <w:rPr>
          <w:rFonts w:ascii="Tahoma" w:hAnsi="Tahoma" w:cs="Tahoma"/>
          <w:sz w:val="20"/>
          <w:szCs w:val="22"/>
        </w:rPr>
        <w:t>kupní ceny bez DPH.</w:t>
      </w:r>
    </w:p>
    <w:bookmarkEnd w:id="12"/>
    <w:p w14:paraId="62634434" w14:textId="77777777" w:rsidR="00921C16" w:rsidRPr="00B92492" w:rsidRDefault="00921C16" w:rsidP="00921C16">
      <w:pPr>
        <w:pStyle w:val="Odstavecseseznamem"/>
        <w:numPr>
          <w:ilvl w:val="0"/>
          <w:numId w:val="11"/>
        </w:numPr>
        <w:spacing w:after="120" w:line="276" w:lineRule="auto"/>
        <w:ind w:left="0" w:firstLine="0"/>
        <w:contextualSpacing w:val="0"/>
        <w:jc w:val="center"/>
        <w:rPr>
          <w:rFonts w:ascii="Tahoma" w:hAnsi="Tahoma" w:cs="Tahoma"/>
          <w:sz w:val="20"/>
          <w:szCs w:val="20"/>
        </w:rPr>
      </w:pPr>
    </w:p>
    <w:p w14:paraId="153C78BA" w14:textId="77777777" w:rsidR="00921C16" w:rsidRPr="00B92492" w:rsidRDefault="00921C16" w:rsidP="00921C16">
      <w:pPr>
        <w:pStyle w:val="slolnkuSmlouvy"/>
        <w:pBdr>
          <w:top w:val="single" w:sz="4" w:space="1" w:color="auto"/>
          <w:bottom w:val="single" w:sz="4" w:space="1" w:color="auto"/>
        </w:pBdr>
        <w:spacing w:before="120"/>
        <w:rPr>
          <w:rFonts w:ascii="Tahoma" w:hAnsi="Tahoma" w:cs="Tahoma"/>
          <w:sz w:val="20"/>
        </w:rPr>
      </w:pPr>
      <w:r w:rsidRPr="00B92492">
        <w:rPr>
          <w:rFonts w:ascii="Tahoma" w:hAnsi="Tahoma" w:cs="Tahoma"/>
          <w:sz w:val="20"/>
        </w:rPr>
        <w:t>Sankce vůči Rusku a Bělorusku</w:t>
      </w:r>
    </w:p>
    <w:p w14:paraId="4BF03862" w14:textId="77777777" w:rsidR="00921C16" w:rsidRPr="00B92492" w:rsidRDefault="00921C16" w:rsidP="00456277">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59AFE603" w14:textId="77777777" w:rsidR="00921C16" w:rsidRPr="00B92492" w:rsidRDefault="00921C16" w:rsidP="00456277">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4C17D5D5" w14:textId="132B2461" w:rsidR="00921C16" w:rsidRPr="00A74D1A" w:rsidRDefault="00921C16" w:rsidP="00456277">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497336ED" w14:textId="43D9378B" w:rsidR="00921C16" w:rsidRPr="00A74D1A" w:rsidRDefault="00921C16" w:rsidP="00A74D1A">
      <w:pPr>
        <w:pStyle w:val="Smlouva-slo"/>
        <w:numPr>
          <w:ilvl w:val="0"/>
          <w:numId w:val="34"/>
        </w:numPr>
        <w:suppressAutoHyphens w:val="0"/>
        <w:spacing w:line="276" w:lineRule="auto"/>
        <w:ind w:left="357" w:hanging="357"/>
        <w:rPr>
          <w:rFonts w:ascii="Tahoma" w:eastAsia="Tahoma" w:hAnsi="Tahoma" w:cs="Tahoma"/>
          <w:sz w:val="20"/>
          <w:szCs w:val="20"/>
        </w:rPr>
      </w:pPr>
      <w:r w:rsidRPr="00A74D1A">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14:paraId="0E346405" w14:textId="77777777" w:rsidR="005448BE" w:rsidRDefault="005448BE" w:rsidP="00456277">
      <w:pPr>
        <w:pStyle w:val="Import16"/>
        <w:tabs>
          <w:tab w:val="clear" w:pos="864"/>
        </w:tabs>
        <w:spacing w:after="120" w:line="276" w:lineRule="auto"/>
        <w:ind w:left="425" w:firstLine="0"/>
        <w:jc w:val="both"/>
        <w:rPr>
          <w:rFonts w:ascii="Tahoma" w:hAnsi="Tahoma" w:cs="Tahoma"/>
          <w:sz w:val="20"/>
          <w:szCs w:val="22"/>
        </w:rPr>
      </w:pPr>
    </w:p>
    <w:p w14:paraId="559E14D6" w14:textId="77777777"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2C922BB0" w14:textId="77777777"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14:paraId="31493B07" w14:textId="77777777" w:rsidR="00E473DE"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14:paraId="616A40B3" w14:textId="77777777" w:rsidR="00D91D96" w:rsidRPr="007B46C3" w:rsidRDefault="00D91D96" w:rsidP="009749D6">
      <w:pPr>
        <w:pStyle w:val="Odstavecseseznamem"/>
        <w:spacing w:after="60" w:line="276" w:lineRule="auto"/>
        <w:ind w:left="357"/>
        <w:contextualSpacing w:val="0"/>
        <w:jc w:val="both"/>
        <w:rPr>
          <w:rFonts w:ascii="Tahoma" w:hAnsi="Tahoma" w:cs="Tahoma"/>
          <w:iCs/>
          <w:sz w:val="20"/>
          <w:szCs w:val="20"/>
        </w:rPr>
      </w:pP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3"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3"/>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777777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lastRenderedPageBreak/>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554C0F08"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1E99AA5" w14:textId="0086D98B" w:rsidR="00AB19E0" w:rsidRPr="00887418"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4" w:name="_Hlk82416905"/>
      <w:r w:rsidRPr="00887418">
        <w:rPr>
          <w:rFonts w:ascii="Tahoma" w:hAnsi="Tahoma" w:cs="Tahoma"/>
          <w:sz w:val="20"/>
          <w:szCs w:val="18"/>
        </w:rPr>
        <w:t>Tato smlouva je vyhotovena v elektronické podobě a podepsána oběma stranami za použití zaručených elektronických podpisů odpovědných zástupců obou stran.</w:t>
      </w:r>
    </w:p>
    <w:bookmarkEnd w:id="14"/>
    <w:p w14:paraId="59DE85A1" w14:textId="77777777"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77777777"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14:paraId="48B95B96" w14:textId="1CAFC52D"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5C8804D9" w14:textId="77777777" w:rsidR="00883896" w:rsidRDefault="00883896" w:rsidP="009749D6">
      <w:pPr>
        <w:spacing w:line="276" w:lineRule="auto"/>
        <w:rPr>
          <w:rFonts w:ascii="Tahoma" w:hAnsi="Tahoma" w:cs="Tahoma"/>
          <w:sz w:val="20"/>
          <w:szCs w:val="20"/>
        </w:rPr>
      </w:pPr>
    </w:p>
    <w:p w14:paraId="6B4C615D" w14:textId="77777777" w:rsidR="00456277" w:rsidRDefault="00456277" w:rsidP="009749D6">
      <w:pPr>
        <w:spacing w:line="276" w:lineRule="auto"/>
        <w:rPr>
          <w:rFonts w:ascii="Tahoma" w:hAnsi="Tahoma" w:cs="Tahoma"/>
          <w:sz w:val="20"/>
          <w:szCs w:val="20"/>
        </w:rPr>
      </w:pPr>
    </w:p>
    <w:p w14:paraId="3B32B7B5" w14:textId="77777777" w:rsidR="00456277" w:rsidRDefault="00456277" w:rsidP="009749D6">
      <w:pPr>
        <w:spacing w:line="276" w:lineRule="auto"/>
        <w:rPr>
          <w:rFonts w:ascii="Tahoma" w:hAnsi="Tahoma" w:cs="Tahoma"/>
          <w:sz w:val="20"/>
          <w:szCs w:val="20"/>
        </w:rPr>
      </w:pPr>
    </w:p>
    <w:p w14:paraId="5691503D" w14:textId="5874697C" w:rsidR="00D30EFD" w:rsidRDefault="00E473DE" w:rsidP="009749D6">
      <w:pPr>
        <w:spacing w:line="276" w:lineRule="auto"/>
        <w:rPr>
          <w:rFonts w:ascii="Tahoma" w:hAnsi="Tahoma" w:cs="Tahoma"/>
          <w:sz w:val="20"/>
          <w:szCs w:val="20"/>
        </w:rPr>
      </w:pPr>
      <w:r>
        <w:rPr>
          <w:rFonts w:ascii="Tahoma" w:hAnsi="Tahoma" w:cs="Tahoma"/>
          <w:sz w:val="20"/>
          <w:szCs w:val="20"/>
        </w:rPr>
        <w:t>V Krno</w:t>
      </w:r>
      <w:r w:rsidR="00D30EFD">
        <w:rPr>
          <w:rFonts w:ascii="Tahoma" w:hAnsi="Tahoma" w:cs="Tahoma"/>
          <w:sz w:val="20"/>
          <w:szCs w:val="20"/>
        </w:rPr>
        <w:t xml:space="preserve">vě </w:t>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V</w:t>
      </w:r>
      <w:r w:rsidR="00676526">
        <w:rPr>
          <w:rFonts w:ascii="Tahoma" w:hAnsi="Tahoma" w:cs="Tahoma"/>
          <w:sz w:val="20"/>
          <w:szCs w:val="20"/>
        </w:rPr>
        <w:t xml:space="preserve"> Praze dne </w:t>
      </w:r>
      <w:r w:rsidR="00500E06">
        <w:rPr>
          <w:rFonts w:ascii="Tahoma" w:hAnsi="Tahoma" w:cs="Tahoma"/>
          <w:sz w:val="20"/>
          <w:szCs w:val="20"/>
        </w:rPr>
        <w:t>1</w:t>
      </w:r>
      <w:r w:rsidR="00676526">
        <w:rPr>
          <w:rFonts w:ascii="Tahoma" w:hAnsi="Tahoma" w:cs="Tahoma"/>
          <w:sz w:val="20"/>
          <w:szCs w:val="20"/>
        </w:rPr>
        <w:t xml:space="preserve">. </w:t>
      </w:r>
      <w:r w:rsidR="00500E06">
        <w:rPr>
          <w:rFonts w:ascii="Tahoma" w:hAnsi="Tahoma" w:cs="Tahoma"/>
          <w:sz w:val="20"/>
          <w:szCs w:val="20"/>
        </w:rPr>
        <w:t>března</w:t>
      </w:r>
      <w:r w:rsidR="00676526">
        <w:rPr>
          <w:rFonts w:ascii="Tahoma" w:hAnsi="Tahoma" w:cs="Tahoma"/>
          <w:sz w:val="20"/>
          <w:szCs w:val="20"/>
        </w:rPr>
        <w:t xml:space="preserve"> 2023</w:t>
      </w:r>
      <w:r w:rsidR="00D30EFD">
        <w:rPr>
          <w:rFonts w:ascii="Tahoma" w:hAnsi="Tahoma" w:cs="Tahoma"/>
          <w:sz w:val="20"/>
          <w:szCs w:val="20"/>
        </w:rPr>
        <w:t xml:space="preserve"> </w:t>
      </w:r>
    </w:p>
    <w:p w14:paraId="0514CE63" w14:textId="27FE9D95" w:rsidR="00F02AC7" w:rsidRDefault="00F02AC7" w:rsidP="009749D6">
      <w:pPr>
        <w:spacing w:line="276" w:lineRule="auto"/>
        <w:rPr>
          <w:rFonts w:ascii="Tahoma" w:hAnsi="Tahoma" w:cs="Tahoma"/>
          <w:sz w:val="20"/>
          <w:szCs w:val="20"/>
        </w:rPr>
      </w:pPr>
    </w:p>
    <w:p w14:paraId="6DF022BC" w14:textId="7AB77A70" w:rsidR="00880797" w:rsidRDefault="00880797" w:rsidP="009749D6">
      <w:pPr>
        <w:spacing w:line="276" w:lineRule="auto"/>
        <w:rPr>
          <w:rFonts w:ascii="Tahoma" w:hAnsi="Tahoma" w:cs="Tahoma"/>
          <w:sz w:val="20"/>
          <w:szCs w:val="20"/>
        </w:rPr>
      </w:pPr>
    </w:p>
    <w:p w14:paraId="6BE123BB" w14:textId="5E5BB4E3" w:rsidR="00456277" w:rsidRDefault="00456277" w:rsidP="009749D6">
      <w:pPr>
        <w:spacing w:line="276" w:lineRule="auto"/>
        <w:rPr>
          <w:rFonts w:ascii="Tahoma" w:hAnsi="Tahoma" w:cs="Tahoma"/>
          <w:sz w:val="20"/>
          <w:szCs w:val="20"/>
        </w:rPr>
      </w:pPr>
    </w:p>
    <w:p w14:paraId="7F3754BC" w14:textId="77777777" w:rsidR="00456277" w:rsidRDefault="00456277" w:rsidP="009749D6">
      <w:pPr>
        <w:spacing w:line="276" w:lineRule="auto"/>
        <w:rPr>
          <w:rFonts w:ascii="Tahoma" w:hAnsi="Tahoma" w:cs="Tahoma"/>
          <w:sz w:val="20"/>
          <w:szCs w:val="20"/>
        </w:rPr>
      </w:pPr>
    </w:p>
    <w:p w14:paraId="2DD98582" w14:textId="77777777" w:rsidR="00880797" w:rsidRDefault="00880797" w:rsidP="009749D6">
      <w:pPr>
        <w:spacing w:line="276" w:lineRule="auto"/>
        <w:rPr>
          <w:rFonts w:ascii="Tahoma" w:hAnsi="Tahoma" w:cs="Tahoma"/>
          <w:sz w:val="20"/>
          <w:szCs w:val="20"/>
        </w:rPr>
      </w:pPr>
    </w:p>
    <w:p w14:paraId="0A3E4FDC" w14:textId="77777777"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38A5EA0" w14:textId="77777777"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3E5CE057" w14:textId="374E1E6B" w:rsidR="006C48EF" w:rsidRDefault="006C48EF" w:rsidP="009749D6">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76526">
        <w:rPr>
          <w:rFonts w:ascii="Tahoma" w:hAnsi="Tahoma" w:cs="Tahoma"/>
          <w:sz w:val="20"/>
          <w:szCs w:val="20"/>
        </w:rPr>
        <w:t>Ing. M</w:t>
      </w:r>
      <w:r w:rsidR="00500E06">
        <w:rPr>
          <w:rFonts w:ascii="Tahoma" w:hAnsi="Tahoma" w:cs="Tahoma"/>
          <w:sz w:val="20"/>
          <w:szCs w:val="20"/>
        </w:rPr>
        <w:t>artin Kaloš</w:t>
      </w:r>
      <w:r w:rsidR="00676526">
        <w:rPr>
          <w:rFonts w:ascii="Tahoma" w:hAnsi="Tahoma" w:cs="Tahoma"/>
          <w:sz w:val="20"/>
          <w:szCs w:val="20"/>
        </w:rPr>
        <w:t xml:space="preserve"> jednatel společnosti</w:t>
      </w:r>
    </w:p>
    <w:p w14:paraId="7197B433" w14:textId="27E069BF" w:rsidR="001546A7" w:rsidRPr="00282A0D" w:rsidRDefault="00B90E34" w:rsidP="00A52C97">
      <w:pPr>
        <w:widowControl/>
        <w:suppressAutoHyphens w:val="0"/>
        <w:spacing w:after="200" w:line="276" w:lineRule="auto"/>
        <w:rPr>
          <w:rFonts w:ascii="Tahoma" w:hAnsi="Tahoma" w:cs="Tahoma"/>
          <w:b/>
          <w:sz w:val="20"/>
          <w:szCs w:val="20"/>
          <w:u w:val="single"/>
        </w:rPr>
      </w:pPr>
      <w:r>
        <w:rPr>
          <w:rFonts w:ascii="Tahoma" w:hAnsi="Tahoma" w:cs="Tahoma"/>
          <w:sz w:val="20"/>
          <w:szCs w:val="20"/>
        </w:rPr>
        <w:tab/>
      </w:r>
      <w:r w:rsidR="006C48EF">
        <w:rPr>
          <w:rFonts w:ascii="Tahoma" w:hAnsi="Tahoma" w:cs="Tahoma"/>
          <w:sz w:val="20"/>
          <w:szCs w:val="20"/>
        </w:rPr>
        <w:t xml:space="preserve"> ředitel</w:t>
      </w:r>
      <w:r w:rsidR="00883ED8">
        <w:rPr>
          <w:rFonts w:ascii="Tahoma" w:hAnsi="Tahoma" w:cs="Tahoma"/>
          <w:sz w:val="20"/>
          <w:szCs w:val="20"/>
        </w:rPr>
        <w:br w:type="page"/>
      </w:r>
      <w:r w:rsidR="00B55197">
        <w:rPr>
          <w:rFonts w:ascii="Tahoma" w:hAnsi="Tahoma" w:cs="Tahoma"/>
          <w:b/>
          <w:sz w:val="20"/>
          <w:szCs w:val="20"/>
          <w:u w:val="single"/>
        </w:rPr>
        <w:lastRenderedPageBreak/>
        <w:t>P</w:t>
      </w:r>
      <w:r w:rsidR="00AD7D39">
        <w:rPr>
          <w:rFonts w:ascii="Tahoma" w:hAnsi="Tahoma" w:cs="Tahoma"/>
          <w:b/>
          <w:sz w:val="20"/>
          <w:szCs w:val="20"/>
          <w:u w:val="single"/>
        </w:rPr>
        <w:t xml:space="preserve">říloha č. </w:t>
      </w:r>
      <w:r w:rsidR="007E692B">
        <w:rPr>
          <w:rFonts w:ascii="Tahoma" w:hAnsi="Tahoma" w:cs="Tahoma"/>
          <w:b/>
          <w:sz w:val="20"/>
          <w:szCs w:val="20"/>
          <w:u w:val="single"/>
        </w:rPr>
        <w:t>1</w:t>
      </w:r>
      <w:r w:rsidR="005F674B" w:rsidRPr="00282A0D">
        <w:rPr>
          <w:rFonts w:ascii="Tahoma" w:hAnsi="Tahoma" w:cs="Tahoma"/>
          <w:b/>
          <w:sz w:val="20"/>
          <w:szCs w:val="20"/>
          <w:u w:val="single"/>
        </w:rPr>
        <w:t xml:space="preserve"> </w:t>
      </w:r>
      <w:r w:rsidR="000B4B0A">
        <w:rPr>
          <w:rFonts w:ascii="Tahoma" w:hAnsi="Tahoma" w:cs="Tahoma"/>
          <w:b/>
          <w:sz w:val="20"/>
          <w:szCs w:val="20"/>
          <w:u w:val="single"/>
        </w:rPr>
        <w:t>Specifikace předmětu smlouvy</w:t>
      </w:r>
    </w:p>
    <w:p w14:paraId="4D1D0B05" w14:textId="6E3CAA09" w:rsidR="00D16DE9" w:rsidRDefault="00D16DE9" w:rsidP="0054784F">
      <w:pPr>
        <w:pStyle w:val="Normlnweb1"/>
        <w:suppressAutoHyphens w:val="0"/>
        <w:spacing w:line="276" w:lineRule="auto"/>
        <w:rPr>
          <w:rFonts w:ascii="Tahoma" w:hAnsi="Tahoma" w:cs="Tahoma"/>
          <w:i/>
          <w:color w:val="FF0000"/>
          <w:sz w:val="20"/>
          <w:szCs w:val="20"/>
          <w:lang w:val="cs-CZ"/>
        </w:rPr>
      </w:pPr>
    </w:p>
    <w:p w14:paraId="285418B4" w14:textId="7C4C2E8C" w:rsidR="00D16DE9" w:rsidRDefault="00D16DE9" w:rsidP="0054784F">
      <w:pPr>
        <w:pStyle w:val="Normlnweb1"/>
        <w:suppressAutoHyphens w:val="0"/>
        <w:spacing w:line="276" w:lineRule="auto"/>
        <w:rPr>
          <w:rFonts w:ascii="Tahoma" w:hAnsi="Tahoma" w:cs="Tahoma"/>
          <w:b/>
          <w:color w:val="auto"/>
          <w:sz w:val="22"/>
          <w:szCs w:val="20"/>
          <w:u w:val="single"/>
          <w:lang w:val="cs-CZ"/>
        </w:rPr>
      </w:pPr>
      <w:r>
        <w:rPr>
          <w:noProof/>
          <w:lang w:val="cs-CZ" w:eastAsia="cs-CZ" w:bidi="ar-SA"/>
        </w:rPr>
        <w:drawing>
          <wp:inline distT="0" distB="0" distL="0" distR="0" wp14:anchorId="04D0689E" wp14:editId="2B9A967F">
            <wp:extent cx="5457825" cy="787186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2220" cy="7878201"/>
                    </a:xfrm>
                    <a:prstGeom prst="rect">
                      <a:avLst/>
                    </a:prstGeom>
                  </pic:spPr>
                </pic:pic>
              </a:graphicData>
            </a:graphic>
          </wp:inline>
        </w:drawing>
      </w:r>
    </w:p>
    <w:p w14:paraId="11A2A860" w14:textId="77777777" w:rsidR="00D16DE9" w:rsidRDefault="00D16DE9">
      <w:pPr>
        <w:widowControl/>
        <w:suppressAutoHyphens w:val="0"/>
        <w:spacing w:after="200" w:line="276" w:lineRule="auto"/>
        <w:rPr>
          <w:rFonts w:ascii="Tahoma" w:eastAsia="Times New Roman" w:hAnsi="Tahoma" w:cs="Tahoma"/>
          <w:b/>
          <w:sz w:val="22"/>
          <w:szCs w:val="20"/>
          <w:u w:val="single"/>
        </w:rPr>
      </w:pPr>
      <w:r>
        <w:rPr>
          <w:rFonts w:ascii="Tahoma" w:hAnsi="Tahoma" w:cs="Tahoma"/>
          <w:b/>
          <w:sz w:val="22"/>
          <w:szCs w:val="20"/>
          <w:u w:val="single"/>
        </w:rPr>
        <w:br w:type="page"/>
      </w:r>
    </w:p>
    <w:p w14:paraId="7739B7C6" w14:textId="28221390" w:rsidR="00D16DE9" w:rsidRDefault="00D16DE9" w:rsidP="0054784F">
      <w:pPr>
        <w:pStyle w:val="Normlnweb1"/>
        <w:suppressAutoHyphens w:val="0"/>
        <w:spacing w:line="276" w:lineRule="auto"/>
        <w:rPr>
          <w:rFonts w:ascii="Tahoma" w:hAnsi="Tahoma" w:cs="Tahoma"/>
          <w:b/>
          <w:color w:val="auto"/>
          <w:sz w:val="22"/>
          <w:szCs w:val="20"/>
          <w:u w:val="single"/>
          <w:lang w:val="cs-CZ"/>
        </w:rPr>
      </w:pPr>
    </w:p>
    <w:p w14:paraId="3E5546FE" w14:textId="559AF3DD" w:rsidR="00D16DE9" w:rsidRDefault="00D16DE9" w:rsidP="00D16DE9">
      <w:pPr>
        <w:pStyle w:val="Normlnweb1"/>
        <w:suppressAutoHyphens w:val="0"/>
        <w:spacing w:line="276" w:lineRule="auto"/>
        <w:jc w:val="center"/>
        <w:rPr>
          <w:rFonts w:ascii="Tahoma" w:hAnsi="Tahoma" w:cs="Tahoma"/>
          <w:b/>
          <w:color w:val="auto"/>
          <w:sz w:val="22"/>
          <w:szCs w:val="20"/>
          <w:u w:val="single"/>
          <w:lang w:val="cs-CZ"/>
        </w:rPr>
      </w:pPr>
      <w:r>
        <w:rPr>
          <w:noProof/>
          <w:lang w:val="cs-CZ" w:eastAsia="cs-CZ" w:bidi="ar-SA"/>
        </w:rPr>
        <w:drawing>
          <wp:inline distT="0" distB="0" distL="0" distR="0" wp14:anchorId="03FF1ADF" wp14:editId="3F986D03">
            <wp:extent cx="5200650" cy="8584084"/>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3173" cy="8588249"/>
                    </a:xfrm>
                    <a:prstGeom prst="rect">
                      <a:avLst/>
                    </a:prstGeom>
                  </pic:spPr>
                </pic:pic>
              </a:graphicData>
            </a:graphic>
          </wp:inline>
        </w:drawing>
      </w:r>
    </w:p>
    <w:p w14:paraId="348A5514" w14:textId="39EEBA68" w:rsidR="00D16DE9" w:rsidRDefault="00D16DE9" w:rsidP="00D16DE9">
      <w:pPr>
        <w:pStyle w:val="Normlnweb1"/>
        <w:suppressAutoHyphens w:val="0"/>
        <w:spacing w:line="276" w:lineRule="auto"/>
        <w:jc w:val="center"/>
        <w:rPr>
          <w:rFonts w:ascii="Tahoma" w:hAnsi="Tahoma" w:cs="Tahoma"/>
          <w:b/>
          <w:color w:val="auto"/>
          <w:sz w:val="22"/>
          <w:szCs w:val="20"/>
          <w:u w:val="single"/>
          <w:lang w:val="cs-CZ"/>
        </w:rPr>
      </w:pPr>
    </w:p>
    <w:p w14:paraId="1671EEF7" w14:textId="62A5CDE8" w:rsidR="00D16DE9" w:rsidRPr="004A2475" w:rsidRDefault="00D16DE9" w:rsidP="00D16DE9">
      <w:pPr>
        <w:pStyle w:val="Normlnweb1"/>
        <w:suppressAutoHyphens w:val="0"/>
        <w:spacing w:line="276" w:lineRule="auto"/>
        <w:jc w:val="center"/>
        <w:rPr>
          <w:rFonts w:ascii="Tahoma" w:hAnsi="Tahoma" w:cs="Tahoma"/>
          <w:b/>
          <w:color w:val="auto"/>
          <w:sz w:val="22"/>
          <w:szCs w:val="20"/>
          <w:u w:val="single"/>
          <w:lang w:val="cs-CZ"/>
        </w:rPr>
      </w:pPr>
      <w:r>
        <w:rPr>
          <w:noProof/>
          <w:lang w:val="cs-CZ" w:eastAsia="cs-CZ" w:bidi="ar-SA"/>
        </w:rPr>
        <w:drawing>
          <wp:inline distT="0" distB="0" distL="0" distR="0" wp14:anchorId="0DD92776" wp14:editId="38280837">
            <wp:extent cx="5156159" cy="8543925"/>
            <wp:effectExtent l="0" t="0" r="6985"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2"/>
                    <a:stretch>
                      <a:fillRect/>
                    </a:stretch>
                  </pic:blipFill>
                  <pic:spPr>
                    <a:xfrm>
                      <a:off x="0" y="0"/>
                      <a:ext cx="5160864" cy="8551721"/>
                    </a:xfrm>
                    <a:prstGeom prst="rect">
                      <a:avLst/>
                    </a:prstGeom>
                  </pic:spPr>
                </pic:pic>
              </a:graphicData>
            </a:graphic>
          </wp:inline>
        </w:drawing>
      </w:r>
    </w:p>
    <w:sectPr w:rsidR="00D16DE9" w:rsidRPr="004A2475" w:rsidSect="009749D6">
      <w:headerReference w:type="default" r:id="rId13"/>
      <w:footerReference w:type="default" r:id="rId14"/>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280AB" w14:textId="77777777" w:rsidR="00281B8E" w:rsidRDefault="00281B8E" w:rsidP="00273BC0">
      <w:r>
        <w:separator/>
      </w:r>
    </w:p>
  </w:endnote>
  <w:endnote w:type="continuationSeparator" w:id="0">
    <w:p w14:paraId="7AC90E24" w14:textId="77777777" w:rsidR="00281B8E" w:rsidRDefault="00281B8E"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14:paraId="62B2E590" w14:textId="77777777" w:rsidR="00CC29D9" w:rsidRPr="00D40DD9" w:rsidRDefault="00281B8E">
            <w:pPr>
              <w:pStyle w:val="Zpat"/>
              <w:jc w:val="center"/>
              <w:rPr>
                <w:rFonts w:ascii="Tahoma" w:hAnsi="Tahoma" w:cs="Tahoma"/>
                <w:sz w:val="18"/>
                <w:szCs w:val="18"/>
              </w:rPr>
            </w:pPr>
            <w:r>
              <w:rPr>
                <w:rFonts w:ascii="Tahoma" w:hAnsi="Tahoma" w:cs="Tahoma"/>
                <w:sz w:val="18"/>
                <w:szCs w:val="18"/>
              </w:rPr>
              <w:pict w14:anchorId="5DA3D330">
                <v:rect id="_x0000_i1026" style="width:0;height:1.5pt" o:hralign="center" o:hrstd="t" o:hr="t" fillcolor="#a0a0a0" stroked="f"/>
              </w:pict>
            </w:r>
          </w:p>
          <w:p w14:paraId="041DB75B" w14:textId="640C57A5"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1E5869" w:rsidRPr="00542012">
              <w:rPr>
                <w:rFonts w:ascii="Tahoma" w:hAnsi="Tahoma" w:cs="Tahoma"/>
                <w:b/>
                <w:sz w:val="18"/>
                <w:szCs w:val="18"/>
              </w:rPr>
              <w:fldChar w:fldCharType="begin"/>
            </w:r>
            <w:r w:rsidRPr="00542012">
              <w:rPr>
                <w:rFonts w:ascii="Tahoma" w:hAnsi="Tahoma" w:cs="Tahoma"/>
                <w:b/>
                <w:sz w:val="18"/>
                <w:szCs w:val="18"/>
              </w:rPr>
              <w:instrText>PAGE</w:instrText>
            </w:r>
            <w:r w:rsidR="001E5869" w:rsidRPr="00542012">
              <w:rPr>
                <w:rFonts w:ascii="Tahoma" w:hAnsi="Tahoma" w:cs="Tahoma"/>
                <w:b/>
                <w:sz w:val="18"/>
                <w:szCs w:val="18"/>
              </w:rPr>
              <w:fldChar w:fldCharType="separate"/>
            </w:r>
            <w:r w:rsidR="00346D18">
              <w:rPr>
                <w:rFonts w:ascii="Tahoma" w:hAnsi="Tahoma" w:cs="Tahoma"/>
                <w:b/>
                <w:noProof/>
                <w:sz w:val="18"/>
                <w:szCs w:val="18"/>
              </w:rPr>
              <w:t>13</w:t>
            </w:r>
            <w:r w:rsidR="001E5869" w:rsidRPr="00542012">
              <w:rPr>
                <w:rFonts w:ascii="Tahoma" w:hAnsi="Tahoma" w:cs="Tahoma"/>
                <w:b/>
                <w:sz w:val="18"/>
                <w:szCs w:val="18"/>
              </w:rPr>
              <w:fldChar w:fldCharType="end"/>
            </w:r>
            <w:r w:rsidRPr="00542012">
              <w:rPr>
                <w:rFonts w:ascii="Tahoma" w:hAnsi="Tahoma" w:cs="Tahoma"/>
                <w:sz w:val="18"/>
                <w:szCs w:val="18"/>
              </w:rPr>
              <w:t xml:space="preserve"> z </w:t>
            </w:r>
            <w:r w:rsidR="001E5869" w:rsidRPr="00542012">
              <w:rPr>
                <w:rFonts w:ascii="Tahoma" w:hAnsi="Tahoma" w:cs="Tahoma"/>
                <w:b/>
                <w:sz w:val="18"/>
                <w:szCs w:val="18"/>
              </w:rPr>
              <w:fldChar w:fldCharType="begin"/>
            </w:r>
            <w:r w:rsidRPr="00542012">
              <w:rPr>
                <w:rFonts w:ascii="Tahoma" w:hAnsi="Tahoma" w:cs="Tahoma"/>
                <w:b/>
                <w:sz w:val="18"/>
                <w:szCs w:val="18"/>
              </w:rPr>
              <w:instrText>NUMPAGES</w:instrText>
            </w:r>
            <w:r w:rsidR="001E5869" w:rsidRPr="00542012">
              <w:rPr>
                <w:rFonts w:ascii="Tahoma" w:hAnsi="Tahoma" w:cs="Tahoma"/>
                <w:b/>
                <w:sz w:val="18"/>
                <w:szCs w:val="18"/>
              </w:rPr>
              <w:fldChar w:fldCharType="separate"/>
            </w:r>
            <w:r w:rsidR="00346D18">
              <w:rPr>
                <w:rFonts w:ascii="Tahoma" w:hAnsi="Tahoma" w:cs="Tahoma"/>
                <w:b/>
                <w:noProof/>
                <w:sz w:val="18"/>
                <w:szCs w:val="18"/>
              </w:rPr>
              <w:t>13</w:t>
            </w:r>
            <w:r w:rsidR="001E5869" w:rsidRPr="00542012">
              <w:rPr>
                <w:rFonts w:ascii="Tahoma" w:hAnsi="Tahoma" w:cs="Tahoma"/>
                <w:b/>
                <w:sz w:val="18"/>
                <w:szCs w:val="18"/>
              </w:rPr>
              <w:fldChar w:fldCharType="end"/>
            </w:r>
          </w:p>
          <w:p w14:paraId="13B8DD0D" w14:textId="77777777" w:rsidR="004001AA" w:rsidRPr="004001AA" w:rsidRDefault="00CC29D9" w:rsidP="004001AA">
            <w:pPr>
              <w:pStyle w:val="Zpat"/>
              <w:jc w:val="center"/>
              <w:rPr>
                <w:rFonts w:ascii="Tahoma" w:hAnsi="Tahoma" w:cs="Tahoma"/>
                <w:sz w:val="18"/>
                <w:szCs w:val="18"/>
              </w:rPr>
            </w:pPr>
            <w:r w:rsidRPr="004001AA">
              <w:rPr>
                <w:rFonts w:ascii="Tahoma" w:hAnsi="Tahoma" w:cs="Tahoma"/>
                <w:sz w:val="18"/>
                <w:szCs w:val="18"/>
              </w:rPr>
              <w:t>KS k</w:t>
            </w:r>
            <w:r w:rsidRPr="004001AA">
              <w:rPr>
                <w:rFonts w:ascii="Tahoma" w:hAnsi="Tahoma" w:cs="Tahoma"/>
                <w:b/>
                <w:sz w:val="18"/>
                <w:szCs w:val="18"/>
              </w:rPr>
              <w:t xml:space="preserve"> </w:t>
            </w:r>
            <w:r w:rsidR="004001AA" w:rsidRPr="004001AA">
              <w:rPr>
                <w:rFonts w:ascii="Tahoma" w:hAnsi="Tahoma" w:cs="Tahoma"/>
                <w:sz w:val="18"/>
                <w:szCs w:val="18"/>
              </w:rPr>
              <w:t>KRN/FMP/2022/05/Přístroje 2022-React EU</w:t>
            </w:r>
          </w:p>
          <w:p w14:paraId="030FE312" w14:textId="0E73F35F" w:rsidR="00CC29D9" w:rsidRPr="00E84E53" w:rsidRDefault="00887418" w:rsidP="001C33DA">
            <w:pPr>
              <w:pStyle w:val="Zhlav"/>
              <w:spacing w:line="276" w:lineRule="auto"/>
              <w:jc w:val="center"/>
              <w:outlineLvl w:val="0"/>
              <w:rPr>
                <w:rFonts w:ascii="Verdana" w:hAnsi="Verdana"/>
                <w:b/>
                <w:bCs/>
                <w:iCs/>
                <w:sz w:val="20"/>
                <w:szCs w:val="20"/>
              </w:rPr>
            </w:pPr>
            <w:r>
              <w:rPr>
                <w:rFonts w:ascii="Tahoma" w:hAnsi="Tahoma" w:cs="Tahoma"/>
                <w:iCs/>
                <w:sz w:val="18"/>
                <w:szCs w:val="18"/>
              </w:rPr>
              <w:t xml:space="preserve">Část </w:t>
            </w:r>
            <w:r w:rsidR="007A071B">
              <w:rPr>
                <w:rFonts w:ascii="Tahoma" w:hAnsi="Tahoma" w:cs="Tahoma"/>
                <w:iCs/>
                <w:sz w:val="18"/>
                <w:szCs w:val="18"/>
              </w:rPr>
              <w:t>5</w:t>
            </w:r>
            <w:r>
              <w:rPr>
                <w:rFonts w:ascii="Tahoma" w:hAnsi="Tahoma" w:cs="Tahoma"/>
                <w:iCs/>
                <w:sz w:val="18"/>
                <w:szCs w:val="18"/>
              </w:rPr>
              <w:t xml:space="preserve"> – </w:t>
            </w:r>
            <w:r w:rsidR="007A071B">
              <w:rPr>
                <w:rFonts w:ascii="Tahoma" w:hAnsi="Tahoma" w:cs="Tahoma"/>
                <w:iCs/>
                <w:sz w:val="18"/>
                <w:szCs w:val="18"/>
              </w:rPr>
              <w:t xml:space="preserve">Anesteziologický </w:t>
            </w:r>
            <w:r w:rsidR="0054784F">
              <w:rPr>
                <w:rFonts w:ascii="Tahoma" w:hAnsi="Tahoma" w:cs="Tahoma"/>
                <w:iCs/>
                <w:sz w:val="18"/>
                <w:szCs w:val="18"/>
              </w:rPr>
              <w:t>přístroj</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432B" w14:textId="77777777" w:rsidR="00281B8E" w:rsidRDefault="00281B8E" w:rsidP="00273BC0">
      <w:r>
        <w:separator/>
      </w:r>
    </w:p>
  </w:footnote>
  <w:footnote w:type="continuationSeparator" w:id="0">
    <w:p w14:paraId="79D48205" w14:textId="77777777" w:rsidR="00281B8E" w:rsidRDefault="00281B8E" w:rsidP="0027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FCF2" w14:textId="7B4B0E3D" w:rsidR="00CC29D9" w:rsidRPr="00880797" w:rsidRDefault="00CC29D9" w:rsidP="00542012">
    <w:pPr>
      <w:pStyle w:val="Zhlav"/>
      <w:tabs>
        <w:tab w:val="clear" w:pos="4536"/>
        <w:tab w:val="clear" w:pos="9072"/>
      </w:tabs>
      <w:rPr>
        <w:rFonts w:ascii="Tahoma" w:hAnsi="Tahoma" w:cs="Tahoma"/>
        <w:sz w:val="16"/>
        <w:szCs w:val="16"/>
      </w:rPr>
    </w:pPr>
    <w:bookmarkStart w:id="15" w:name="_Hlk80368623"/>
    <w:r w:rsidRPr="00880797">
      <w:rPr>
        <w:rFonts w:ascii="Tahoma" w:hAnsi="Tahoma" w:cs="Tahoma"/>
        <w:b/>
        <w:sz w:val="16"/>
        <w:szCs w:val="16"/>
      </w:rPr>
      <w:t xml:space="preserve">Příloha č. </w:t>
    </w:r>
    <w:r w:rsidR="000F167D">
      <w:rPr>
        <w:rFonts w:ascii="Tahoma" w:hAnsi="Tahoma" w:cs="Tahoma"/>
        <w:b/>
        <w:sz w:val="16"/>
        <w:szCs w:val="16"/>
      </w:rPr>
      <w:t>2</w:t>
    </w:r>
    <w:r w:rsidR="00880797">
      <w:rPr>
        <w:rFonts w:ascii="Tahoma" w:hAnsi="Tahoma" w:cs="Tahoma"/>
        <w:sz w:val="16"/>
        <w:szCs w:val="16"/>
      </w:rPr>
      <w:t xml:space="preserve"> – Zadávací dokumentace</w:t>
    </w:r>
    <w:r w:rsidR="00880797">
      <w:rPr>
        <w:rFonts w:ascii="Tahoma" w:hAnsi="Tahoma" w:cs="Tahoma"/>
        <w:sz w:val="16"/>
        <w:szCs w:val="16"/>
      </w:rPr>
      <w:tab/>
    </w:r>
    <w:r w:rsidR="00880797">
      <w:rPr>
        <w:rFonts w:ascii="Tahoma" w:hAnsi="Tahoma" w:cs="Tahoma"/>
        <w:sz w:val="16"/>
        <w:szCs w:val="16"/>
      </w:rPr>
      <w:tab/>
    </w:r>
    <w:r w:rsidR="00880797">
      <w:rPr>
        <w:rFonts w:ascii="Tahoma" w:hAnsi="Tahoma" w:cs="Tahoma"/>
        <w:sz w:val="16"/>
        <w:szCs w:val="16"/>
      </w:rPr>
      <w:tab/>
      <w:t xml:space="preserve">         </w:t>
    </w:r>
    <w:r w:rsidRPr="00880797">
      <w:rPr>
        <w:rFonts w:ascii="Tahoma" w:hAnsi="Tahoma" w:cs="Tahoma"/>
        <w:sz w:val="16"/>
        <w:szCs w:val="16"/>
      </w:rPr>
      <w:t xml:space="preserve">Zadavatel: </w:t>
    </w:r>
  </w:p>
  <w:p w14:paraId="2D74A75B" w14:textId="56A8A9F5" w:rsidR="00CC29D9" w:rsidRPr="00880797" w:rsidRDefault="00CC29D9" w:rsidP="00613827">
    <w:pPr>
      <w:pStyle w:val="Zhlav"/>
      <w:rPr>
        <w:rFonts w:ascii="Tahoma" w:hAnsi="Tahoma" w:cs="Tahoma"/>
        <w:sz w:val="16"/>
        <w:szCs w:val="16"/>
      </w:rPr>
    </w:pPr>
    <w:r w:rsidRPr="00880797">
      <w:rPr>
        <w:rFonts w:ascii="Tahoma" w:hAnsi="Tahoma" w:cs="Tahoma"/>
        <w:sz w:val="16"/>
        <w:szCs w:val="16"/>
      </w:rPr>
      <w:t>Kupní smlouva</w:t>
    </w:r>
    <w:r w:rsidR="004F21E9" w:rsidRPr="00880797">
      <w:rPr>
        <w:rFonts w:ascii="Tahoma" w:hAnsi="Tahoma" w:cs="Tahoma"/>
        <w:sz w:val="16"/>
        <w:szCs w:val="16"/>
      </w:rPr>
      <w:t xml:space="preserve"> pro část </w:t>
    </w:r>
    <w:r w:rsidR="007A071B" w:rsidRPr="00880797">
      <w:rPr>
        <w:rFonts w:ascii="Tahoma" w:hAnsi="Tahoma" w:cs="Tahoma"/>
        <w:sz w:val="16"/>
        <w:szCs w:val="16"/>
      </w:rPr>
      <w:t>5</w:t>
    </w:r>
    <w:r w:rsidRPr="00880797">
      <w:rPr>
        <w:rFonts w:ascii="Tahoma" w:hAnsi="Tahoma" w:cs="Tahoma"/>
        <w:sz w:val="16"/>
        <w:szCs w:val="16"/>
      </w:rPr>
      <w:t xml:space="preserve">   </w:t>
    </w:r>
    <w:r w:rsidRPr="00880797">
      <w:rPr>
        <w:rFonts w:ascii="Tahoma" w:hAnsi="Tahoma" w:cs="Tahoma"/>
        <w:sz w:val="16"/>
        <w:szCs w:val="16"/>
      </w:rPr>
      <w:tab/>
    </w:r>
    <w:r w:rsidRPr="00880797">
      <w:rPr>
        <w:rFonts w:ascii="Tahoma" w:hAnsi="Tahoma" w:cs="Tahoma"/>
        <w:sz w:val="16"/>
        <w:szCs w:val="16"/>
      </w:rPr>
      <w:tab/>
      <w:t>Sdružené zdravotnické zařízení Krnov, příspěvková organizace</w:t>
    </w:r>
  </w:p>
  <w:p w14:paraId="6F4526EC" w14:textId="77777777" w:rsidR="00CC29D9" w:rsidRPr="00880797" w:rsidRDefault="00CC29D9" w:rsidP="00542012">
    <w:pPr>
      <w:pStyle w:val="Zhlav"/>
      <w:rPr>
        <w:rFonts w:ascii="Tahoma" w:hAnsi="Tahoma" w:cs="Tahoma"/>
        <w:sz w:val="16"/>
        <w:szCs w:val="16"/>
      </w:rPr>
    </w:pPr>
  </w:p>
  <w:p w14:paraId="4AF315E8" w14:textId="58394320" w:rsidR="00CC29D9" w:rsidRPr="00880797" w:rsidRDefault="00CC29D9" w:rsidP="00542012">
    <w:pPr>
      <w:pStyle w:val="Zhlav"/>
      <w:rPr>
        <w:rFonts w:ascii="Tahoma" w:hAnsi="Tahoma" w:cs="Tahoma"/>
        <w:sz w:val="16"/>
        <w:szCs w:val="16"/>
      </w:rPr>
    </w:pPr>
    <w:r w:rsidRPr="00880797">
      <w:rPr>
        <w:rFonts w:ascii="Tahoma" w:hAnsi="Tahoma" w:cs="Tahoma"/>
        <w:sz w:val="16"/>
        <w:szCs w:val="16"/>
      </w:rPr>
      <w:t>Veřejná zakázka „</w:t>
    </w:r>
    <w:r w:rsidR="004001AA" w:rsidRPr="00880797">
      <w:rPr>
        <w:rFonts w:ascii="Tahoma" w:hAnsi="Tahoma" w:cs="Tahoma"/>
        <w:sz w:val="16"/>
        <w:szCs w:val="16"/>
      </w:rPr>
      <w:t xml:space="preserve">VZ č. 4 - </w:t>
    </w:r>
    <w:r w:rsidRPr="00880797">
      <w:rPr>
        <w:rFonts w:ascii="Tahoma" w:hAnsi="Tahoma" w:cs="Tahoma"/>
        <w:sz w:val="16"/>
        <w:szCs w:val="16"/>
      </w:rPr>
      <w:t>Přístroje 202</w:t>
    </w:r>
    <w:r w:rsidR="004001AA" w:rsidRPr="00880797">
      <w:rPr>
        <w:rFonts w:ascii="Tahoma" w:hAnsi="Tahoma" w:cs="Tahoma"/>
        <w:sz w:val="16"/>
        <w:szCs w:val="16"/>
      </w:rPr>
      <w:t>2</w:t>
    </w:r>
    <w:r w:rsidR="00286E39">
      <w:rPr>
        <w:rFonts w:ascii="Tahoma" w:hAnsi="Tahoma" w:cs="Tahoma"/>
        <w:sz w:val="16"/>
        <w:szCs w:val="16"/>
      </w:rPr>
      <w:t xml:space="preserve"> II.</w:t>
    </w:r>
    <w:r w:rsidRPr="00880797">
      <w:rPr>
        <w:rFonts w:ascii="Tahoma" w:hAnsi="Tahoma" w:cs="Tahoma"/>
        <w:sz w:val="16"/>
        <w:szCs w:val="16"/>
      </w:rPr>
      <w:t>“</w:t>
    </w:r>
    <w:bookmarkEnd w:id="15"/>
  </w:p>
  <w:p w14:paraId="6A9C4DF4" w14:textId="77777777" w:rsidR="00CC29D9" w:rsidRPr="00880797" w:rsidRDefault="00281B8E" w:rsidP="00542012">
    <w:pPr>
      <w:pStyle w:val="Zhlav"/>
      <w:rPr>
        <w:rFonts w:ascii="Tahoma" w:hAnsi="Tahoma" w:cs="Tahoma"/>
        <w:sz w:val="16"/>
        <w:szCs w:val="16"/>
      </w:rPr>
    </w:pPr>
    <w:r>
      <w:rPr>
        <w:rFonts w:ascii="Tahoma" w:hAnsi="Tahoma" w:cs="Tahoma"/>
        <w:sz w:val="16"/>
        <w:szCs w:val="16"/>
      </w:rPr>
      <w:pict w14:anchorId="64DBC1B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FF10FF"/>
    <w:multiLevelType w:val="hybridMultilevel"/>
    <w:tmpl w:val="C16CC002"/>
    <w:lvl w:ilvl="0" w:tplc="C75A40E4">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6"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29"/>
  </w:num>
  <w:num w:numId="8">
    <w:abstractNumId w:val="38"/>
  </w:num>
  <w:num w:numId="9">
    <w:abstractNumId w:val="34"/>
  </w:num>
  <w:num w:numId="10">
    <w:abstractNumId w:val="23"/>
  </w:num>
  <w:num w:numId="11">
    <w:abstractNumId w:val="18"/>
  </w:num>
  <w:num w:numId="12">
    <w:abstractNumId w:val="26"/>
  </w:num>
  <w:num w:numId="13">
    <w:abstractNumId w:val="42"/>
  </w:num>
  <w:num w:numId="14">
    <w:abstractNumId w:val="20"/>
  </w:num>
  <w:num w:numId="15">
    <w:abstractNumId w:val="31"/>
  </w:num>
  <w:num w:numId="16">
    <w:abstractNumId w:val="44"/>
  </w:num>
  <w:num w:numId="17">
    <w:abstractNumId w:val="16"/>
  </w:num>
  <w:num w:numId="18">
    <w:abstractNumId w:val="19"/>
  </w:num>
  <w:num w:numId="19">
    <w:abstractNumId w:val="40"/>
  </w:num>
  <w:num w:numId="20">
    <w:abstractNumId w:val="15"/>
  </w:num>
  <w:num w:numId="21">
    <w:abstractNumId w:val="22"/>
  </w:num>
  <w:num w:numId="22">
    <w:abstractNumId w:val="27"/>
  </w:num>
  <w:num w:numId="23">
    <w:abstractNumId w:val="33"/>
  </w:num>
  <w:num w:numId="24">
    <w:abstractNumId w:val="21"/>
  </w:num>
  <w:num w:numId="25">
    <w:abstractNumId w:val="36"/>
  </w:num>
  <w:num w:numId="26">
    <w:abstractNumId w:val="24"/>
  </w:num>
  <w:num w:numId="27">
    <w:abstractNumId w:val="17"/>
  </w:num>
  <w:num w:numId="28">
    <w:abstractNumId w:val="25"/>
  </w:num>
  <w:num w:numId="29">
    <w:abstractNumId w:val="37"/>
  </w:num>
  <w:num w:numId="30">
    <w:abstractNumId w:val="30"/>
  </w:num>
  <w:num w:numId="31">
    <w:abstractNumId w:val="14"/>
  </w:num>
  <w:num w:numId="32">
    <w:abstractNumId w:val="41"/>
  </w:num>
  <w:num w:numId="33">
    <w:abstractNumId w:val="39"/>
  </w:num>
  <w:num w:numId="34">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2D48"/>
    <w:rsid w:val="00003745"/>
    <w:rsid w:val="000047E3"/>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3D16"/>
    <w:rsid w:val="0005473A"/>
    <w:rsid w:val="00055CEA"/>
    <w:rsid w:val="00061AD9"/>
    <w:rsid w:val="000625EE"/>
    <w:rsid w:val="000725E7"/>
    <w:rsid w:val="00073687"/>
    <w:rsid w:val="00077ECA"/>
    <w:rsid w:val="00080AA7"/>
    <w:rsid w:val="00083161"/>
    <w:rsid w:val="0008498C"/>
    <w:rsid w:val="000875B8"/>
    <w:rsid w:val="00091568"/>
    <w:rsid w:val="00091571"/>
    <w:rsid w:val="000933AB"/>
    <w:rsid w:val="000A064C"/>
    <w:rsid w:val="000A6426"/>
    <w:rsid w:val="000A66E7"/>
    <w:rsid w:val="000A7103"/>
    <w:rsid w:val="000B2C21"/>
    <w:rsid w:val="000B4A15"/>
    <w:rsid w:val="000B4B0A"/>
    <w:rsid w:val="000B5DD7"/>
    <w:rsid w:val="000B7321"/>
    <w:rsid w:val="000C71CE"/>
    <w:rsid w:val="000D16A0"/>
    <w:rsid w:val="000D2830"/>
    <w:rsid w:val="000D52E6"/>
    <w:rsid w:val="000E1C06"/>
    <w:rsid w:val="000E21FD"/>
    <w:rsid w:val="000E3E3F"/>
    <w:rsid w:val="000E45CF"/>
    <w:rsid w:val="000E62A2"/>
    <w:rsid w:val="000F167D"/>
    <w:rsid w:val="000F2521"/>
    <w:rsid w:val="000F60EF"/>
    <w:rsid w:val="00101470"/>
    <w:rsid w:val="00102895"/>
    <w:rsid w:val="00104A31"/>
    <w:rsid w:val="0010532F"/>
    <w:rsid w:val="00106AC1"/>
    <w:rsid w:val="00113C59"/>
    <w:rsid w:val="001146BB"/>
    <w:rsid w:val="00117B1E"/>
    <w:rsid w:val="00123B2B"/>
    <w:rsid w:val="00125109"/>
    <w:rsid w:val="00125D86"/>
    <w:rsid w:val="00126A48"/>
    <w:rsid w:val="00127A4C"/>
    <w:rsid w:val="00131181"/>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3155"/>
    <w:rsid w:val="00174AEE"/>
    <w:rsid w:val="0017792C"/>
    <w:rsid w:val="00181BF5"/>
    <w:rsid w:val="001855EA"/>
    <w:rsid w:val="001903E5"/>
    <w:rsid w:val="00190B98"/>
    <w:rsid w:val="001913F9"/>
    <w:rsid w:val="001941E5"/>
    <w:rsid w:val="001941F9"/>
    <w:rsid w:val="001957CF"/>
    <w:rsid w:val="0019589A"/>
    <w:rsid w:val="00196BEA"/>
    <w:rsid w:val="001A25B9"/>
    <w:rsid w:val="001A3A80"/>
    <w:rsid w:val="001B4EE5"/>
    <w:rsid w:val="001B7859"/>
    <w:rsid w:val="001C22A6"/>
    <w:rsid w:val="001C251A"/>
    <w:rsid w:val="001C33DA"/>
    <w:rsid w:val="001C379E"/>
    <w:rsid w:val="001C399C"/>
    <w:rsid w:val="001C48EE"/>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80B"/>
    <w:rsid w:val="001F4D02"/>
    <w:rsid w:val="001F5594"/>
    <w:rsid w:val="001F7198"/>
    <w:rsid w:val="002004EC"/>
    <w:rsid w:val="00202603"/>
    <w:rsid w:val="00202963"/>
    <w:rsid w:val="00204F0D"/>
    <w:rsid w:val="00207034"/>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2047"/>
    <w:rsid w:val="0025518D"/>
    <w:rsid w:val="00256C7A"/>
    <w:rsid w:val="00265620"/>
    <w:rsid w:val="00273BC0"/>
    <w:rsid w:val="002756B2"/>
    <w:rsid w:val="00281B8E"/>
    <w:rsid w:val="00281CDA"/>
    <w:rsid w:val="00281F69"/>
    <w:rsid w:val="00282A0D"/>
    <w:rsid w:val="00283F33"/>
    <w:rsid w:val="00286E39"/>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273B"/>
    <w:rsid w:val="002E39B9"/>
    <w:rsid w:val="002E3B58"/>
    <w:rsid w:val="002E7FDD"/>
    <w:rsid w:val="002F1AAB"/>
    <w:rsid w:val="00301094"/>
    <w:rsid w:val="00305ABB"/>
    <w:rsid w:val="003175C8"/>
    <w:rsid w:val="00324D4A"/>
    <w:rsid w:val="00325976"/>
    <w:rsid w:val="00327620"/>
    <w:rsid w:val="00331044"/>
    <w:rsid w:val="00332CC2"/>
    <w:rsid w:val="003352A7"/>
    <w:rsid w:val="0033707F"/>
    <w:rsid w:val="0033726E"/>
    <w:rsid w:val="00337B4C"/>
    <w:rsid w:val="003408F2"/>
    <w:rsid w:val="00342F57"/>
    <w:rsid w:val="0034494E"/>
    <w:rsid w:val="00345779"/>
    <w:rsid w:val="00346D18"/>
    <w:rsid w:val="00346E49"/>
    <w:rsid w:val="00352A01"/>
    <w:rsid w:val="003534EE"/>
    <w:rsid w:val="0035570A"/>
    <w:rsid w:val="00355F82"/>
    <w:rsid w:val="003563E7"/>
    <w:rsid w:val="003576CF"/>
    <w:rsid w:val="00362E60"/>
    <w:rsid w:val="00365449"/>
    <w:rsid w:val="003678C6"/>
    <w:rsid w:val="00374B70"/>
    <w:rsid w:val="00375083"/>
    <w:rsid w:val="003752E4"/>
    <w:rsid w:val="0037578F"/>
    <w:rsid w:val="0037660F"/>
    <w:rsid w:val="003819F7"/>
    <w:rsid w:val="003828EA"/>
    <w:rsid w:val="00385DFA"/>
    <w:rsid w:val="00391446"/>
    <w:rsid w:val="003929F1"/>
    <w:rsid w:val="00393286"/>
    <w:rsid w:val="003A1B00"/>
    <w:rsid w:val="003A2B58"/>
    <w:rsid w:val="003A4AF6"/>
    <w:rsid w:val="003A5107"/>
    <w:rsid w:val="003A655C"/>
    <w:rsid w:val="003A6CE3"/>
    <w:rsid w:val="003A72AA"/>
    <w:rsid w:val="003A76DC"/>
    <w:rsid w:val="003B50C1"/>
    <w:rsid w:val="003B5BFA"/>
    <w:rsid w:val="003B6134"/>
    <w:rsid w:val="003C103B"/>
    <w:rsid w:val="003C1522"/>
    <w:rsid w:val="003C2BE8"/>
    <w:rsid w:val="003C729C"/>
    <w:rsid w:val="003D1544"/>
    <w:rsid w:val="003D1B9C"/>
    <w:rsid w:val="003D5653"/>
    <w:rsid w:val="003D7352"/>
    <w:rsid w:val="003E096A"/>
    <w:rsid w:val="003E1692"/>
    <w:rsid w:val="003E3C8F"/>
    <w:rsid w:val="003E5D6C"/>
    <w:rsid w:val="003E7F27"/>
    <w:rsid w:val="003F16D8"/>
    <w:rsid w:val="003F7926"/>
    <w:rsid w:val="004001AA"/>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70D8"/>
    <w:rsid w:val="00437852"/>
    <w:rsid w:val="0044203C"/>
    <w:rsid w:val="0044258D"/>
    <w:rsid w:val="0044715F"/>
    <w:rsid w:val="00451A42"/>
    <w:rsid w:val="00455A0A"/>
    <w:rsid w:val="00456277"/>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6C28"/>
    <w:rsid w:val="004C7369"/>
    <w:rsid w:val="004D33E9"/>
    <w:rsid w:val="004D369D"/>
    <w:rsid w:val="004D5295"/>
    <w:rsid w:val="004E1901"/>
    <w:rsid w:val="004E593A"/>
    <w:rsid w:val="004E5A83"/>
    <w:rsid w:val="004E6533"/>
    <w:rsid w:val="004E691F"/>
    <w:rsid w:val="004E7BCC"/>
    <w:rsid w:val="004E7E2B"/>
    <w:rsid w:val="004F00CB"/>
    <w:rsid w:val="004F21E9"/>
    <w:rsid w:val="004F5FCE"/>
    <w:rsid w:val="00500E06"/>
    <w:rsid w:val="00501C91"/>
    <w:rsid w:val="0050400A"/>
    <w:rsid w:val="0050727B"/>
    <w:rsid w:val="00511B38"/>
    <w:rsid w:val="005150AD"/>
    <w:rsid w:val="0051619B"/>
    <w:rsid w:val="00516924"/>
    <w:rsid w:val="005308CA"/>
    <w:rsid w:val="00542012"/>
    <w:rsid w:val="005448BE"/>
    <w:rsid w:val="005465F4"/>
    <w:rsid w:val="005468DB"/>
    <w:rsid w:val="005476BA"/>
    <w:rsid w:val="0054784F"/>
    <w:rsid w:val="00550B4F"/>
    <w:rsid w:val="0055213F"/>
    <w:rsid w:val="00553514"/>
    <w:rsid w:val="00554023"/>
    <w:rsid w:val="00557315"/>
    <w:rsid w:val="00561320"/>
    <w:rsid w:val="005669BD"/>
    <w:rsid w:val="00567A19"/>
    <w:rsid w:val="0058034B"/>
    <w:rsid w:val="00582877"/>
    <w:rsid w:val="00582C01"/>
    <w:rsid w:val="00585972"/>
    <w:rsid w:val="00590D01"/>
    <w:rsid w:val="005952E0"/>
    <w:rsid w:val="00596DAB"/>
    <w:rsid w:val="005A0854"/>
    <w:rsid w:val="005A4C33"/>
    <w:rsid w:val="005A603C"/>
    <w:rsid w:val="005B369A"/>
    <w:rsid w:val="005B3F52"/>
    <w:rsid w:val="005B4BA7"/>
    <w:rsid w:val="005B6619"/>
    <w:rsid w:val="005C418A"/>
    <w:rsid w:val="005C46FB"/>
    <w:rsid w:val="005C690F"/>
    <w:rsid w:val="005D04D4"/>
    <w:rsid w:val="005D3D55"/>
    <w:rsid w:val="005D561D"/>
    <w:rsid w:val="005D6339"/>
    <w:rsid w:val="005E07DF"/>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3827"/>
    <w:rsid w:val="006147C8"/>
    <w:rsid w:val="006150C4"/>
    <w:rsid w:val="00615321"/>
    <w:rsid w:val="00615F21"/>
    <w:rsid w:val="00622020"/>
    <w:rsid w:val="0062216D"/>
    <w:rsid w:val="00632C19"/>
    <w:rsid w:val="006339CB"/>
    <w:rsid w:val="00640FE0"/>
    <w:rsid w:val="00642C8E"/>
    <w:rsid w:val="0064482F"/>
    <w:rsid w:val="00646398"/>
    <w:rsid w:val="006504A3"/>
    <w:rsid w:val="006504F4"/>
    <w:rsid w:val="00652C77"/>
    <w:rsid w:val="006535C9"/>
    <w:rsid w:val="0065571E"/>
    <w:rsid w:val="00667F2C"/>
    <w:rsid w:val="006741D9"/>
    <w:rsid w:val="00676122"/>
    <w:rsid w:val="00676526"/>
    <w:rsid w:val="0067681B"/>
    <w:rsid w:val="006811BB"/>
    <w:rsid w:val="0068253E"/>
    <w:rsid w:val="00691B29"/>
    <w:rsid w:val="006A031C"/>
    <w:rsid w:val="006A44B2"/>
    <w:rsid w:val="006A47F2"/>
    <w:rsid w:val="006A4ED3"/>
    <w:rsid w:val="006A5CEE"/>
    <w:rsid w:val="006B0902"/>
    <w:rsid w:val="006C272A"/>
    <w:rsid w:val="006C3F10"/>
    <w:rsid w:val="006C48EF"/>
    <w:rsid w:val="006D1BA9"/>
    <w:rsid w:val="006D2102"/>
    <w:rsid w:val="006D676C"/>
    <w:rsid w:val="006E265C"/>
    <w:rsid w:val="006E5E64"/>
    <w:rsid w:val="006F16FB"/>
    <w:rsid w:val="006F46BC"/>
    <w:rsid w:val="006F7BA8"/>
    <w:rsid w:val="00701264"/>
    <w:rsid w:val="007101C6"/>
    <w:rsid w:val="00713029"/>
    <w:rsid w:val="00714819"/>
    <w:rsid w:val="00720D91"/>
    <w:rsid w:val="00724554"/>
    <w:rsid w:val="0072521C"/>
    <w:rsid w:val="00730753"/>
    <w:rsid w:val="00737D89"/>
    <w:rsid w:val="00740018"/>
    <w:rsid w:val="00743770"/>
    <w:rsid w:val="00746BE0"/>
    <w:rsid w:val="00747289"/>
    <w:rsid w:val="00754C64"/>
    <w:rsid w:val="007556A1"/>
    <w:rsid w:val="007556CD"/>
    <w:rsid w:val="00757F45"/>
    <w:rsid w:val="00766F00"/>
    <w:rsid w:val="007703E8"/>
    <w:rsid w:val="007772E6"/>
    <w:rsid w:val="00781A96"/>
    <w:rsid w:val="00781CD2"/>
    <w:rsid w:val="00782B6F"/>
    <w:rsid w:val="00782BDE"/>
    <w:rsid w:val="0079009C"/>
    <w:rsid w:val="00791787"/>
    <w:rsid w:val="00791994"/>
    <w:rsid w:val="00794089"/>
    <w:rsid w:val="00794EFE"/>
    <w:rsid w:val="007A071B"/>
    <w:rsid w:val="007A52D5"/>
    <w:rsid w:val="007A7425"/>
    <w:rsid w:val="007B0D19"/>
    <w:rsid w:val="007B3CF1"/>
    <w:rsid w:val="007B4E06"/>
    <w:rsid w:val="007C0AB5"/>
    <w:rsid w:val="007C3BF5"/>
    <w:rsid w:val="007C4B99"/>
    <w:rsid w:val="007C5BEC"/>
    <w:rsid w:val="007C754A"/>
    <w:rsid w:val="007E0839"/>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2EA8"/>
    <w:rsid w:val="00832FBF"/>
    <w:rsid w:val="00835737"/>
    <w:rsid w:val="008361B3"/>
    <w:rsid w:val="00840C40"/>
    <w:rsid w:val="00840E68"/>
    <w:rsid w:val="00841B75"/>
    <w:rsid w:val="008460F0"/>
    <w:rsid w:val="00850DFC"/>
    <w:rsid w:val="0085374A"/>
    <w:rsid w:val="0085730C"/>
    <w:rsid w:val="00864D67"/>
    <w:rsid w:val="00865FDA"/>
    <w:rsid w:val="00880797"/>
    <w:rsid w:val="00880978"/>
    <w:rsid w:val="00881903"/>
    <w:rsid w:val="00883896"/>
    <w:rsid w:val="00883ED8"/>
    <w:rsid w:val="00884103"/>
    <w:rsid w:val="00887418"/>
    <w:rsid w:val="00892AE2"/>
    <w:rsid w:val="0089308B"/>
    <w:rsid w:val="00893956"/>
    <w:rsid w:val="00895A07"/>
    <w:rsid w:val="008A0061"/>
    <w:rsid w:val="008A4116"/>
    <w:rsid w:val="008A5B3C"/>
    <w:rsid w:val="008B0213"/>
    <w:rsid w:val="008B0707"/>
    <w:rsid w:val="008B5F63"/>
    <w:rsid w:val="008C7573"/>
    <w:rsid w:val="008D4375"/>
    <w:rsid w:val="008D5D4E"/>
    <w:rsid w:val="008D6D2E"/>
    <w:rsid w:val="008E0E30"/>
    <w:rsid w:val="008E5522"/>
    <w:rsid w:val="008E632A"/>
    <w:rsid w:val="008F0ECD"/>
    <w:rsid w:val="008F2300"/>
    <w:rsid w:val="00900384"/>
    <w:rsid w:val="009012E1"/>
    <w:rsid w:val="00903440"/>
    <w:rsid w:val="00903458"/>
    <w:rsid w:val="00905424"/>
    <w:rsid w:val="00907A54"/>
    <w:rsid w:val="00912509"/>
    <w:rsid w:val="00913B23"/>
    <w:rsid w:val="0091410F"/>
    <w:rsid w:val="00916B18"/>
    <w:rsid w:val="00916EE1"/>
    <w:rsid w:val="009176C1"/>
    <w:rsid w:val="00921C16"/>
    <w:rsid w:val="00922929"/>
    <w:rsid w:val="009257BF"/>
    <w:rsid w:val="009265F0"/>
    <w:rsid w:val="00927270"/>
    <w:rsid w:val="0093028A"/>
    <w:rsid w:val="009308E6"/>
    <w:rsid w:val="00930A9B"/>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0232"/>
    <w:rsid w:val="009813A0"/>
    <w:rsid w:val="00981F36"/>
    <w:rsid w:val="009835E5"/>
    <w:rsid w:val="00987DFB"/>
    <w:rsid w:val="00987F77"/>
    <w:rsid w:val="00991A78"/>
    <w:rsid w:val="009924CF"/>
    <w:rsid w:val="009924D0"/>
    <w:rsid w:val="00996008"/>
    <w:rsid w:val="00997413"/>
    <w:rsid w:val="009A3249"/>
    <w:rsid w:val="009A36B5"/>
    <w:rsid w:val="009A576B"/>
    <w:rsid w:val="009A66A3"/>
    <w:rsid w:val="009A672E"/>
    <w:rsid w:val="009B128C"/>
    <w:rsid w:val="009B35F1"/>
    <w:rsid w:val="009B4847"/>
    <w:rsid w:val="009B48B3"/>
    <w:rsid w:val="009B4C95"/>
    <w:rsid w:val="009C5808"/>
    <w:rsid w:val="009C634E"/>
    <w:rsid w:val="009D159D"/>
    <w:rsid w:val="009D525F"/>
    <w:rsid w:val="009D5E80"/>
    <w:rsid w:val="009D7C5A"/>
    <w:rsid w:val="009E47C5"/>
    <w:rsid w:val="009E4BE0"/>
    <w:rsid w:val="009F119F"/>
    <w:rsid w:val="009F2799"/>
    <w:rsid w:val="009F2CF2"/>
    <w:rsid w:val="009F36D2"/>
    <w:rsid w:val="00A00BA5"/>
    <w:rsid w:val="00A031A9"/>
    <w:rsid w:val="00A111BF"/>
    <w:rsid w:val="00A1541E"/>
    <w:rsid w:val="00A1549E"/>
    <w:rsid w:val="00A20C79"/>
    <w:rsid w:val="00A247E8"/>
    <w:rsid w:val="00A34ED7"/>
    <w:rsid w:val="00A36301"/>
    <w:rsid w:val="00A368F9"/>
    <w:rsid w:val="00A36FE9"/>
    <w:rsid w:val="00A37351"/>
    <w:rsid w:val="00A37FCF"/>
    <w:rsid w:val="00A43069"/>
    <w:rsid w:val="00A45EE4"/>
    <w:rsid w:val="00A5031B"/>
    <w:rsid w:val="00A50D2F"/>
    <w:rsid w:val="00A51375"/>
    <w:rsid w:val="00A520A2"/>
    <w:rsid w:val="00A52C97"/>
    <w:rsid w:val="00A54527"/>
    <w:rsid w:val="00A55E46"/>
    <w:rsid w:val="00A6159C"/>
    <w:rsid w:val="00A62525"/>
    <w:rsid w:val="00A62DF2"/>
    <w:rsid w:val="00A64E36"/>
    <w:rsid w:val="00A65BFA"/>
    <w:rsid w:val="00A65DD2"/>
    <w:rsid w:val="00A67E85"/>
    <w:rsid w:val="00A67FC4"/>
    <w:rsid w:val="00A704D8"/>
    <w:rsid w:val="00A74D1A"/>
    <w:rsid w:val="00A8118F"/>
    <w:rsid w:val="00A82927"/>
    <w:rsid w:val="00A83252"/>
    <w:rsid w:val="00A83783"/>
    <w:rsid w:val="00A94087"/>
    <w:rsid w:val="00A96DA7"/>
    <w:rsid w:val="00AA524A"/>
    <w:rsid w:val="00AB0779"/>
    <w:rsid w:val="00AB19E0"/>
    <w:rsid w:val="00AB1F89"/>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0234"/>
    <w:rsid w:val="00AF1777"/>
    <w:rsid w:val="00AF43B6"/>
    <w:rsid w:val="00AF4E3B"/>
    <w:rsid w:val="00AF5002"/>
    <w:rsid w:val="00B010C0"/>
    <w:rsid w:val="00B03694"/>
    <w:rsid w:val="00B04EC0"/>
    <w:rsid w:val="00B1406A"/>
    <w:rsid w:val="00B16268"/>
    <w:rsid w:val="00B209EE"/>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5197"/>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484D"/>
    <w:rsid w:val="00BC1197"/>
    <w:rsid w:val="00BC59E8"/>
    <w:rsid w:val="00BC6576"/>
    <w:rsid w:val="00BC66A5"/>
    <w:rsid w:val="00BC74CC"/>
    <w:rsid w:val="00BC75CF"/>
    <w:rsid w:val="00BD12FB"/>
    <w:rsid w:val="00BD38B4"/>
    <w:rsid w:val="00BD3BA0"/>
    <w:rsid w:val="00BD445C"/>
    <w:rsid w:val="00BD58B7"/>
    <w:rsid w:val="00BD6D9F"/>
    <w:rsid w:val="00BE2DBC"/>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5630"/>
    <w:rsid w:val="00C46E0A"/>
    <w:rsid w:val="00C53B2E"/>
    <w:rsid w:val="00C55C48"/>
    <w:rsid w:val="00C55FF6"/>
    <w:rsid w:val="00C60A75"/>
    <w:rsid w:val="00C61C5F"/>
    <w:rsid w:val="00C63480"/>
    <w:rsid w:val="00C64DE7"/>
    <w:rsid w:val="00C722E0"/>
    <w:rsid w:val="00C73C97"/>
    <w:rsid w:val="00C76F44"/>
    <w:rsid w:val="00C773C8"/>
    <w:rsid w:val="00C81D96"/>
    <w:rsid w:val="00C82686"/>
    <w:rsid w:val="00C83A81"/>
    <w:rsid w:val="00C90299"/>
    <w:rsid w:val="00C90BE9"/>
    <w:rsid w:val="00C91ADA"/>
    <w:rsid w:val="00C92E83"/>
    <w:rsid w:val="00CA150E"/>
    <w:rsid w:val="00CB3E62"/>
    <w:rsid w:val="00CB4F75"/>
    <w:rsid w:val="00CC29A6"/>
    <w:rsid w:val="00CC29D9"/>
    <w:rsid w:val="00CC65D3"/>
    <w:rsid w:val="00CC7999"/>
    <w:rsid w:val="00CD0F0B"/>
    <w:rsid w:val="00CD1B69"/>
    <w:rsid w:val="00CD32BB"/>
    <w:rsid w:val="00CD360B"/>
    <w:rsid w:val="00CD4D1D"/>
    <w:rsid w:val="00CD5C7D"/>
    <w:rsid w:val="00CD5EA3"/>
    <w:rsid w:val="00CE6B0F"/>
    <w:rsid w:val="00CF09A3"/>
    <w:rsid w:val="00CF6396"/>
    <w:rsid w:val="00D0526B"/>
    <w:rsid w:val="00D065EC"/>
    <w:rsid w:val="00D06851"/>
    <w:rsid w:val="00D06F09"/>
    <w:rsid w:val="00D152FA"/>
    <w:rsid w:val="00D1595E"/>
    <w:rsid w:val="00D161BE"/>
    <w:rsid w:val="00D16DE9"/>
    <w:rsid w:val="00D21586"/>
    <w:rsid w:val="00D235CE"/>
    <w:rsid w:val="00D23757"/>
    <w:rsid w:val="00D24D92"/>
    <w:rsid w:val="00D26590"/>
    <w:rsid w:val="00D304C9"/>
    <w:rsid w:val="00D30EFD"/>
    <w:rsid w:val="00D3180A"/>
    <w:rsid w:val="00D34135"/>
    <w:rsid w:val="00D3784D"/>
    <w:rsid w:val="00D40DD9"/>
    <w:rsid w:val="00D41444"/>
    <w:rsid w:val="00D42331"/>
    <w:rsid w:val="00D42BA9"/>
    <w:rsid w:val="00D43944"/>
    <w:rsid w:val="00D4409A"/>
    <w:rsid w:val="00D4574D"/>
    <w:rsid w:val="00D47152"/>
    <w:rsid w:val="00D475A1"/>
    <w:rsid w:val="00D52586"/>
    <w:rsid w:val="00D537F4"/>
    <w:rsid w:val="00D60749"/>
    <w:rsid w:val="00D67D5E"/>
    <w:rsid w:val="00D70E41"/>
    <w:rsid w:val="00D74FA1"/>
    <w:rsid w:val="00D76B1A"/>
    <w:rsid w:val="00D77020"/>
    <w:rsid w:val="00D77D51"/>
    <w:rsid w:val="00D81906"/>
    <w:rsid w:val="00D84FA8"/>
    <w:rsid w:val="00D86BD3"/>
    <w:rsid w:val="00D90FF7"/>
    <w:rsid w:val="00D91D96"/>
    <w:rsid w:val="00D944DE"/>
    <w:rsid w:val="00DA2292"/>
    <w:rsid w:val="00DA23F3"/>
    <w:rsid w:val="00DA356C"/>
    <w:rsid w:val="00DA388D"/>
    <w:rsid w:val="00DA6B7D"/>
    <w:rsid w:val="00DB5043"/>
    <w:rsid w:val="00DD1C58"/>
    <w:rsid w:val="00DD4ACD"/>
    <w:rsid w:val="00DD5B38"/>
    <w:rsid w:val="00DD61DB"/>
    <w:rsid w:val="00DD67FF"/>
    <w:rsid w:val="00DE11E4"/>
    <w:rsid w:val="00DE7C02"/>
    <w:rsid w:val="00DF2EB8"/>
    <w:rsid w:val="00DF6DAD"/>
    <w:rsid w:val="00E00ED6"/>
    <w:rsid w:val="00E01359"/>
    <w:rsid w:val="00E03642"/>
    <w:rsid w:val="00E068A1"/>
    <w:rsid w:val="00E06B3B"/>
    <w:rsid w:val="00E12056"/>
    <w:rsid w:val="00E15565"/>
    <w:rsid w:val="00E24509"/>
    <w:rsid w:val="00E254B7"/>
    <w:rsid w:val="00E27D03"/>
    <w:rsid w:val="00E36F5A"/>
    <w:rsid w:val="00E43824"/>
    <w:rsid w:val="00E473DE"/>
    <w:rsid w:val="00E509AD"/>
    <w:rsid w:val="00E51413"/>
    <w:rsid w:val="00E51565"/>
    <w:rsid w:val="00E52215"/>
    <w:rsid w:val="00E56AAA"/>
    <w:rsid w:val="00E60802"/>
    <w:rsid w:val="00E6287F"/>
    <w:rsid w:val="00E647C8"/>
    <w:rsid w:val="00E64AD4"/>
    <w:rsid w:val="00E67B4F"/>
    <w:rsid w:val="00E72AF2"/>
    <w:rsid w:val="00E76E41"/>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7532"/>
    <w:rsid w:val="00F50E78"/>
    <w:rsid w:val="00F51C3D"/>
    <w:rsid w:val="00F530CE"/>
    <w:rsid w:val="00F53D76"/>
    <w:rsid w:val="00F53F1D"/>
    <w:rsid w:val="00F56000"/>
    <w:rsid w:val="00F620CC"/>
    <w:rsid w:val="00F65E70"/>
    <w:rsid w:val="00F717B8"/>
    <w:rsid w:val="00F71E66"/>
    <w:rsid w:val="00F73085"/>
    <w:rsid w:val="00F76732"/>
    <w:rsid w:val="00F80B6C"/>
    <w:rsid w:val="00F83D1C"/>
    <w:rsid w:val="00F91FF1"/>
    <w:rsid w:val="00F93867"/>
    <w:rsid w:val="00F93A50"/>
    <w:rsid w:val="00FA0C44"/>
    <w:rsid w:val="00FA1D8E"/>
    <w:rsid w:val="00FA1F00"/>
    <w:rsid w:val="00FA33FF"/>
    <w:rsid w:val="00FA61A3"/>
    <w:rsid w:val="00FA6AA9"/>
    <w:rsid w:val="00FB14A2"/>
    <w:rsid w:val="00FB63A9"/>
    <w:rsid w:val="00FC51A5"/>
    <w:rsid w:val="00FC7FB9"/>
    <w:rsid w:val="00FD5E87"/>
    <w:rsid w:val="00FD765A"/>
    <w:rsid w:val="00FE0156"/>
    <w:rsid w:val="00FE1C31"/>
    <w:rsid w:val="00FE4D95"/>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046A104"/>
  <w15:docId w15:val="{2DB43EB9-2ECB-44DF-B85D-45D9F80B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rvis@medisa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57AB6-101F-4E73-BD94-C4C61F42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3855</Words>
  <Characters>22749</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Čepová Gabriela</cp:lastModifiedBy>
  <cp:revision>2</cp:revision>
  <cp:lastPrinted>2023-03-01T18:48:00Z</cp:lastPrinted>
  <dcterms:created xsi:type="dcterms:W3CDTF">2023-03-17T13:35:00Z</dcterms:created>
  <dcterms:modified xsi:type="dcterms:W3CDTF">2023-03-17T13:35:00Z</dcterms:modified>
</cp:coreProperties>
</file>