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62" w:rsidRDefault="00F11484" w:rsidP="00953CE5">
      <w:pPr>
        <w:spacing w:before="60" w:after="60" w:line="276" w:lineRule="auto"/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0C266D">
        <w:rPr>
          <w:rFonts w:asciiTheme="minorHAnsi" w:hAnsiTheme="minorHAnsi" w:cstheme="minorHAnsi"/>
          <w:b/>
          <w:sz w:val="28"/>
        </w:rPr>
        <w:t>D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O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D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A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T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>E</w:t>
      </w:r>
      <w:r w:rsidR="002C44C1">
        <w:rPr>
          <w:rFonts w:asciiTheme="minorHAnsi" w:hAnsiTheme="minorHAnsi" w:cstheme="minorHAnsi"/>
          <w:b/>
          <w:sz w:val="28"/>
        </w:rPr>
        <w:t xml:space="preserve"> </w:t>
      </w:r>
      <w:r w:rsidRPr="000C266D">
        <w:rPr>
          <w:rFonts w:asciiTheme="minorHAnsi" w:hAnsiTheme="minorHAnsi" w:cstheme="minorHAnsi"/>
          <w:b/>
          <w:sz w:val="28"/>
        </w:rPr>
        <w:t xml:space="preserve">K </w:t>
      </w:r>
      <w:r w:rsidR="002C44C1">
        <w:rPr>
          <w:rFonts w:asciiTheme="minorHAnsi" w:hAnsiTheme="minorHAnsi" w:cstheme="minorHAnsi"/>
          <w:b/>
          <w:sz w:val="28"/>
        </w:rPr>
        <w:t xml:space="preserve"> č</w:t>
      </w:r>
      <w:r w:rsidRPr="000C266D">
        <w:rPr>
          <w:rFonts w:asciiTheme="minorHAnsi" w:hAnsiTheme="minorHAnsi" w:cstheme="minorHAnsi"/>
          <w:b/>
          <w:sz w:val="28"/>
        </w:rPr>
        <w:t xml:space="preserve">. </w:t>
      </w:r>
      <w:r w:rsidR="00D83E74">
        <w:rPr>
          <w:rFonts w:asciiTheme="minorHAnsi" w:hAnsiTheme="minorHAnsi" w:cstheme="minorHAnsi"/>
          <w:b/>
          <w:sz w:val="28"/>
        </w:rPr>
        <w:t>2</w:t>
      </w:r>
      <w:r w:rsidRPr="000C266D">
        <w:rPr>
          <w:rFonts w:asciiTheme="minorHAnsi" w:hAnsiTheme="minorHAnsi" w:cstheme="minorHAnsi"/>
          <w:b/>
          <w:sz w:val="28"/>
        </w:rPr>
        <w:t xml:space="preserve"> </w:t>
      </w:r>
    </w:p>
    <w:p w:rsidR="009A452F" w:rsidRDefault="009A452F" w:rsidP="00953C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52F">
        <w:rPr>
          <w:rFonts w:asciiTheme="minorHAnsi" w:hAnsiTheme="minorHAnsi" w:cstheme="minorHAnsi"/>
          <w:b/>
          <w:sz w:val="24"/>
          <w:szCs w:val="24"/>
        </w:rPr>
        <w:t>ke Smlouvě o dílo č. NPÚ-450/</w:t>
      </w:r>
      <w:r w:rsidR="00B031DC">
        <w:rPr>
          <w:rFonts w:asciiTheme="minorHAnsi" w:hAnsiTheme="minorHAnsi" w:cstheme="minorHAnsi"/>
          <w:b/>
          <w:sz w:val="24"/>
          <w:szCs w:val="24"/>
        </w:rPr>
        <w:t>98246</w:t>
      </w:r>
      <w:r w:rsidRPr="009A452F">
        <w:rPr>
          <w:rFonts w:asciiTheme="minorHAnsi" w:hAnsiTheme="minorHAnsi" w:cstheme="minorHAnsi"/>
          <w:b/>
          <w:sz w:val="24"/>
          <w:szCs w:val="24"/>
        </w:rPr>
        <w:t xml:space="preserve">/2021 ze dne </w:t>
      </w:r>
      <w:r w:rsidR="00B031DC">
        <w:rPr>
          <w:rFonts w:asciiTheme="minorHAnsi" w:hAnsiTheme="minorHAnsi" w:cstheme="minorHAnsi"/>
          <w:b/>
          <w:sz w:val="24"/>
          <w:szCs w:val="24"/>
        </w:rPr>
        <w:t>6</w:t>
      </w:r>
      <w:r w:rsidRPr="009A452F">
        <w:rPr>
          <w:rFonts w:asciiTheme="minorHAnsi" w:hAnsiTheme="minorHAnsi" w:cstheme="minorHAnsi"/>
          <w:b/>
          <w:sz w:val="24"/>
          <w:szCs w:val="24"/>
        </w:rPr>
        <w:t>. 1</w:t>
      </w:r>
      <w:r w:rsidR="00B031DC">
        <w:rPr>
          <w:rFonts w:asciiTheme="minorHAnsi" w:hAnsiTheme="minorHAnsi" w:cstheme="minorHAnsi"/>
          <w:b/>
          <w:sz w:val="24"/>
          <w:szCs w:val="24"/>
        </w:rPr>
        <w:t>2</w:t>
      </w:r>
      <w:r w:rsidRPr="009A452F">
        <w:rPr>
          <w:rFonts w:asciiTheme="minorHAnsi" w:hAnsiTheme="minorHAnsi" w:cstheme="minorHAnsi"/>
          <w:b/>
          <w:sz w:val="24"/>
          <w:szCs w:val="24"/>
        </w:rPr>
        <w:t>. 2021</w:t>
      </w:r>
    </w:p>
    <w:p w:rsidR="00D83E74" w:rsidRPr="009D3CB4" w:rsidRDefault="00D83E74" w:rsidP="00953C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3CB4">
        <w:rPr>
          <w:rFonts w:asciiTheme="minorHAnsi" w:hAnsiTheme="minorHAnsi" w:cstheme="minorHAnsi"/>
          <w:b/>
          <w:sz w:val="24"/>
          <w:szCs w:val="24"/>
        </w:rPr>
        <w:t xml:space="preserve">ve znění dodatku č. 1 NPU-450/73819/2022 ze dne </w:t>
      </w:r>
      <w:r w:rsidR="007854DF" w:rsidRPr="009D3CB4">
        <w:rPr>
          <w:rFonts w:asciiTheme="minorHAnsi" w:hAnsiTheme="minorHAnsi" w:cstheme="minorHAnsi"/>
          <w:b/>
          <w:sz w:val="24"/>
          <w:szCs w:val="24"/>
        </w:rPr>
        <w:t>13</w:t>
      </w:r>
      <w:r w:rsidRPr="009D3CB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854DF" w:rsidRPr="009D3CB4">
        <w:rPr>
          <w:rFonts w:asciiTheme="minorHAnsi" w:hAnsiTheme="minorHAnsi" w:cstheme="minorHAnsi"/>
          <w:b/>
          <w:sz w:val="24"/>
          <w:szCs w:val="24"/>
        </w:rPr>
        <w:t>9</w:t>
      </w:r>
      <w:r w:rsidRPr="009D3CB4">
        <w:rPr>
          <w:rFonts w:asciiTheme="minorHAnsi" w:hAnsiTheme="minorHAnsi" w:cstheme="minorHAnsi"/>
          <w:b/>
          <w:sz w:val="24"/>
          <w:szCs w:val="24"/>
        </w:rPr>
        <w:t>. 202</w:t>
      </w:r>
      <w:r w:rsidR="007854DF" w:rsidRPr="009D3CB4">
        <w:rPr>
          <w:rFonts w:asciiTheme="minorHAnsi" w:hAnsiTheme="minorHAnsi" w:cstheme="minorHAnsi"/>
          <w:b/>
          <w:sz w:val="24"/>
          <w:szCs w:val="24"/>
        </w:rPr>
        <w:t>2</w:t>
      </w:r>
    </w:p>
    <w:p w:rsidR="00925AA6" w:rsidRPr="000C266D" w:rsidRDefault="00925AA6" w:rsidP="00953CE5">
      <w:pPr>
        <w:pStyle w:val="Zkladntext"/>
        <w:spacing w:line="276" w:lineRule="auto"/>
        <w:ind w:right="68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line="276" w:lineRule="auto"/>
        <w:rPr>
          <w:rFonts w:asciiTheme="minorHAnsi" w:hAnsiTheme="minorHAnsi" w:cstheme="minorHAnsi"/>
          <w:sz w:val="24"/>
        </w:rPr>
      </w:pPr>
      <w:r w:rsidRPr="000C266D">
        <w:rPr>
          <w:rFonts w:asciiTheme="minorHAnsi" w:hAnsiTheme="minorHAnsi" w:cstheme="minorHAnsi"/>
          <w:sz w:val="24"/>
        </w:rPr>
        <w:t>Smluvní strany</w:t>
      </w:r>
    </w:p>
    <w:p w:rsidR="00925AA6" w:rsidRPr="000C266D" w:rsidRDefault="00925AA6" w:rsidP="00953CE5">
      <w:pPr>
        <w:pStyle w:val="Zkladntext"/>
        <w:spacing w:line="276" w:lineRule="auto"/>
        <w:ind w:right="68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Zkladntext21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C266D">
        <w:rPr>
          <w:rFonts w:asciiTheme="minorHAnsi" w:hAnsiTheme="minorHAnsi" w:cstheme="minorHAnsi"/>
          <w:b/>
          <w:sz w:val="20"/>
          <w:szCs w:val="20"/>
        </w:rPr>
        <w:t>Obj</w:t>
      </w:r>
      <w:smartTag w:uri="urn:schemas-microsoft-com:office:smarttags" w:element="PersonName">
        <w:r w:rsidRPr="000C266D">
          <w:rPr>
            <w:rFonts w:asciiTheme="minorHAnsi" w:hAnsiTheme="minorHAnsi" w:cstheme="minorHAnsi"/>
            <w:b/>
            <w:sz w:val="20"/>
            <w:szCs w:val="20"/>
          </w:rPr>
          <w:t>ed</w:t>
        </w:r>
      </w:smartTag>
      <w:r w:rsidRPr="000C266D">
        <w:rPr>
          <w:rFonts w:asciiTheme="minorHAnsi" w:hAnsiTheme="minorHAnsi" w:cstheme="minorHAnsi"/>
          <w:b/>
          <w:sz w:val="20"/>
          <w:szCs w:val="20"/>
        </w:rPr>
        <w:t>natel</w:t>
      </w:r>
      <w:r w:rsidRPr="000C266D">
        <w:rPr>
          <w:rFonts w:asciiTheme="minorHAnsi" w:hAnsiTheme="minorHAnsi" w:cstheme="minorHAnsi"/>
          <w:sz w:val="20"/>
          <w:szCs w:val="20"/>
        </w:rPr>
        <w:t>:</w:t>
      </w:r>
      <w:r w:rsidRPr="000C266D">
        <w:rPr>
          <w:rFonts w:asciiTheme="minorHAnsi" w:hAnsiTheme="minorHAnsi" w:cstheme="minorHAnsi"/>
          <w:sz w:val="20"/>
          <w:szCs w:val="20"/>
        </w:rPr>
        <w:tab/>
      </w:r>
      <w:r w:rsidRPr="000C266D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:rsidR="00925AA6" w:rsidRPr="000C266D" w:rsidRDefault="00925AA6" w:rsidP="00953CE5">
      <w:pPr>
        <w:pStyle w:val="Zkladntext21"/>
        <w:spacing w:line="276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0C266D">
        <w:rPr>
          <w:rFonts w:asciiTheme="minorHAnsi" w:hAnsiTheme="minorHAnsi" w:cstheme="minorHAnsi"/>
          <w:sz w:val="20"/>
          <w:szCs w:val="20"/>
        </w:rPr>
        <w:t>IČO: 75032333, DIČ: CZ75032333</w:t>
      </w:r>
    </w:p>
    <w:p w:rsidR="00925AA6" w:rsidRPr="000C266D" w:rsidRDefault="00925AA6" w:rsidP="00953CE5">
      <w:pPr>
        <w:pStyle w:val="Zkladntext21"/>
        <w:spacing w:line="276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0C266D">
        <w:rPr>
          <w:rFonts w:asciiTheme="minorHAnsi" w:hAnsiTheme="minorHAnsi" w:cstheme="minorHAnsi"/>
          <w:sz w:val="20"/>
          <w:szCs w:val="20"/>
        </w:rPr>
        <w:t>se sídlem Valdštejnské náměstí  162/3, 118 01  Praha 1 - Malá Strana</w:t>
      </w:r>
    </w:p>
    <w:p w:rsidR="00925AA6" w:rsidRPr="000C266D" w:rsidRDefault="00925AA6" w:rsidP="00953CE5">
      <w:pPr>
        <w:pStyle w:val="Zkladntext21"/>
        <w:spacing w:line="276" w:lineRule="auto"/>
        <w:ind w:left="1418"/>
        <w:rPr>
          <w:rFonts w:asciiTheme="minorHAnsi" w:hAnsiTheme="minorHAnsi" w:cstheme="minorHAnsi"/>
          <w:b/>
          <w:bCs/>
          <w:sz w:val="20"/>
          <w:szCs w:val="20"/>
        </w:rPr>
      </w:pPr>
      <w:r w:rsidRPr="000C266D">
        <w:rPr>
          <w:rFonts w:asciiTheme="minorHAnsi" w:hAnsiTheme="minorHAnsi" w:cstheme="minorHAnsi"/>
          <w:sz w:val="20"/>
          <w:szCs w:val="20"/>
        </w:rPr>
        <w:t>j</w:t>
      </w:r>
      <w:smartTag w:uri="urn:schemas-microsoft-com:office:smarttags" w:element="PersonName">
        <w:r w:rsidRPr="000C266D">
          <w:rPr>
            <w:rFonts w:asciiTheme="minorHAnsi" w:hAnsiTheme="minorHAnsi" w:cstheme="minorHAnsi"/>
            <w:sz w:val="20"/>
            <w:szCs w:val="20"/>
          </w:rPr>
          <w:t>ed</w:t>
        </w:r>
      </w:smartTag>
      <w:r w:rsidRPr="000C266D">
        <w:rPr>
          <w:rFonts w:asciiTheme="minorHAnsi" w:hAnsiTheme="minorHAnsi" w:cstheme="minorHAnsi"/>
          <w:sz w:val="20"/>
          <w:szCs w:val="20"/>
        </w:rPr>
        <w:t xml:space="preserve">nající </w:t>
      </w:r>
      <w:r w:rsidRPr="000C266D">
        <w:rPr>
          <w:rFonts w:asciiTheme="minorHAnsi" w:hAnsiTheme="minorHAnsi" w:cstheme="minorHAnsi"/>
          <w:b/>
          <w:bCs/>
          <w:sz w:val="20"/>
          <w:szCs w:val="20"/>
        </w:rPr>
        <w:t xml:space="preserve">Ing. Petrem </w:t>
      </w:r>
      <w:proofErr w:type="spellStart"/>
      <w:r w:rsidRPr="000C266D">
        <w:rPr>
          <w:rFonts w:asciiTheme="minorHAnsi" w:hAnsiTheme="minorHAnsi" w:cstheme="minorHAnsi"/>
          <w:b/>
          <w:bCs/>
          <w:sz w:val="20"/>
          <w:szCs w:val="20"/>
        </w:rPr>
        <w:t>Šubíkem</w:t>
      </w:r>
      <w:proofErr w:type="spellEnd"/>
      <w:r w:rsidRPr="000C266D">
        <w:rPr>
          <w:rFonts w:asciiTheme="minorHAnsi" w:hAnsiTheme="minorHAnsi" w:cstheme="minorHAnsi"/>
          <w:b/>
          <w:bCs/>
          <w:sz w:val="20"/>
          <w:szCs w:val="20"/>
        </w:rPr>
        <w:t>, ř</w:t>
      </w:r>
      <w:smartTag w:uri="urn:schemas-microsoft-com:office:smarttags" w:element="PersonName">
        <w:r w:rsidRPr="000C266D">
          <w:rPr>
            <w:rFonts w:asciiTheme="minorHAnsi" w:hAnsiTheme="minorHAnsi" w:cstheme="minorHAnsi"/>
            <w:b/>
            <w:bCs/>
            <w:sz w:val="20"/>
            <w:szCs w:val="20"/>
          </w:rPr>
          <w:t>ed</w:t>
        </w:r>
      </w:smartTag>
      <w:r w:rsidRPr="000C266D">
        <w:rPr>
          <w:rFonts w:asciiTheme="minorHAnsi" w:hAnsiTheme="minorHAnsi" w:cstheme="minorHAnsi"/>
          <w:b/>
          <w:bCs/>
          <w:sz w:val="20"/>
          <w:szCs w:val="20"/>
        </w:rPr>
        <w:t>itelem Územní památkové správy v Kroměříži</w:t>
      </w:r>
    </w:p>
    <w:p w:rsidR="00925AA6" w:rsidRPr="000C266D" w:rsidRDefault="00925AA6" w:rsidP="00953CE5">
      <w:pPr>
        <w:pStyle w:val="Zkladntext21"/>
        <w:spacing w:line="276" w:lineRule="auto"/>
        <w:ind w:left="1418"/>
        <w:rPr>
          <w:rFonts w:asciiTheme="minorHAnsi" w:hAnsiTheme="minorHAnsi" w:cstheme="minorHAnsi"/>
          <w:b/>
          <w:bCs/>
          <w:sz w:val="20"/>
          <w:szCs w:val="20"/>
        </w:rPr>
      </w:pPr>
      <w:r w:rsidRPr="000C266D">
        <w:rPr>
          <w:rFonts w:asciiTheme="minorHAnsi" w:hAnsiTheme="minorHAnsi" w:cstheme="minorHAnsi"/>
          <w:b/>
          <w:bCs/>
          <w:sz w:val="20"/>
          <w:szCs w:val="20"/>
        </w:rPr>
        <w:t>adresa NPÚ, ÚPS v Kroměříži: Sněmovní nám. 1, 767 01  Kroměříž</w:t>
      </w:r>
    </w:p>
    <w:p w:rsidR="00925AA6" w:rsidRPr="000C266D" w:rsidRDefault="00925AA6" w:rsidP="00953CE5">
      <w:pPr>
        <w:tabs>
          <w:tab w:val="left" w:pos="1980"/>
        </w:tabs>
        <w:spacing w:line="276" w:lineRule="auto"/>
        <w:ind w:left="1418"/>
        <w:outlineLvl w:val="0"/>
        <w:rPr>
          <w:rFonts w:asciiTheme="minorHAnsi" w:hAnsiTheme="minorHAnsi" w:cstheme="minorHAnsi"/>
          <w:b/>
          <w:bCs/>
        </w:rPr>
      </w:pPr>
      <w:r w:rsidRPr="000C266D">
        <w:rPr>
          <w:rFonts w:asciiTheme="minorHAnsi" w:hAnsiTheme="minorHAnsi" w:cstheme="minorHAnsi"/>
          <w:b/>
          <w:bCs/>
        </w:rPr>
        <w:t xml:space="preserve">zástupce pro věcná jednání: </w:t>
      </w:r>
      <w:proofErr w:type="spellStart"/>
      <w:r w:rsidR="00043600">
        <w:rPr>
          <w:rFonts w:asciiTheme="minorHAnsi" w:hAnsiTheme="minorHAnsi" w:cstheme="minorHAnsi"/>
          <w:b/>
          <w:bCs/>
        </w:rPr>
        <w:t>xxxxxx</w:t>
      </w:r>
      <w:proofErr w:type="spellEnd"/>
      <w:r w:rsidRPr="000C266D">
        <w:rPr>
          <w:rFonts w:asciiTheme="minorHAnsi" w:hAnsiTheme="minorHAnsi" w:cstheme="minorHAnsi"/>
          <w:b/>
        </w:rPr>
        <w:t xml:space="preserve"> Státního zámku Uherčice</w:t>
      </w:r>
      <w:r w:rsidRPr="000C266D">
        <w:rPr>
          <w:rFonts w:asciiTheme="minorHAnsi" w:hAnsiTheme="minorHAnsi" w:cstheme="minorHAnsi"/>
          <w:b/>
          <w:bCs/>
        </w:rPr>
        <w:t xml:space="preserve">, se sídlem: </w:t>
      </w:r>
      <w:r w:rsidRPr="000C266D">
        <w:rPr>
          <w:rFonts w:asciiTheme="minorHAnsi" w:hAnsiTheme="minorHAnsi" w:cstheme="minorHAnsi"/>
        </w:rPr>
        <w:t xml:space="preserve">671 07 Uherčice </w:t>
      </w:r>
      <w:proofErr w:type="gramStart"/>
      <w:r w:rsidRPr="000C266D">
        <w:rPr>
          <w:rFonts w:asciiTheme="minorHAnsi" w:hAnsiTheme="minorHAnsi" w:cstheme="minorHAnsi"/>
        </w:rPr>
        <w:t>čp.1</w:t>
      </w:r>
      <w:proofErr w:type="gramEnd"/>
    </w:p>
    <w:p w:rsidR="00925AA6" w:rsidRPr="000C266D" w:rsidRDefault="00925AA6" w:rsidP="00953CE5">
      <w:pPr>
        <w:tabs>
          <w:tab w:val="left" w:pos="1980"/>
        </w:tabs>
        <w:spacing w:line="276" w:lineRule="auto"/>
        <w:ind w:left="1418"/>
        <w:outlineLvl w:val="0"/>
        <w:rPr>
          <w:rFonts w:asciiTheme="minorHAnsi" w:hAnsiTheme="minorHAnsi" w:cstheme="minorHAnsi"/>
          <w:b/>
          <w:bCs/>
        </w:rPr>
      </w:pPr>
      <w:r w:rsidRPr="000C266D">
        <w:rPr>
          <w:rFonts w:asciiTheme="minorHAnsi" w:hAnsiTheme="minorHAnsi" w:cstheme="minorHAnsi"/>
          <w:b/>
          <w:bCs/>
        </w:rPr>
        <w:t xml:space="preserve">zástupce pro věci </w:t>
      </w:r>
      <w:proofErr w:type="gramStart"/>
      <w:r w:rsidRPr="000C266D">
        <w:rPr>
          <w:rFonts w:asciiTheme="minorHAnsi" w:hAnsiTheme="minorHAnsi" w:cstheme="minorHAnsi"/>
          <w:b/>
          <w:bCs/>
        </w:rPr>
        <w:t xml:space="preserve">technické  </w:t>
      </w:r>
      <w:proofErr w:type="spellStart"/>
      <w:r w:rsidR="00043600">
        <w:rPr>
          <w:rFonts w:asciiTheme="minorHAnsi" w:hAnsiTheme="minorHAnsi" w:cstheme="minorHAnsi"/>
          <w:b/>
          <w:bCs/>
        </w:rPr>
        <w:t>xxxxxxxxxxxxx</w:t>
      </w:r>
      <w:proofErr w:type="spellEnd"/>
      <w:proofErr w:type="gramEnd"/>
      <w:r w:rsidRPr="000C266D">
        <w:rPr>
          <w:rFonts w:asciiTheme="minorHAnsi" w:hAnsiTheme="minorHAnsi" w:cstheme="minorHAnsi"/>
          <w:b/>
          <w:bCs/>
        </w:rPr>
        <w:t xml:space="preserve">, tel. </w:t>
      </w:r>
      <w:proofErr w:type="spellStart"/>
      <w:r w:rsidR="00043600">
        <w:rPr>
          <w:rFonts w:asciiTheme="minorHAnsi" w:hAnsiTheme="minorHAnsi" w:cstheme="minorHAnsi"/>
          <w:b/>
          <w:bCs/>
        </w:rPr>
        <w:t>xxxxxxxxxxxxxxx</w:t>
      </w:r>
      <w:proofErr w:type="spellEnd"/>
      <w:r w:rsidRPr="000C266D">
        <w:rPr>
          <w:rFonts w:asciiTheme="minorHAnsi" w:hAnsiTheme="minorHAnsi" w:cstheme="minorHAnsi"/>
          <w:b/>
          <w:bCs/>
        </w:rPr>
        <w:t xml:space="preserve">, e-mail: </w:t>
      </w:r>
      <w:proofErr w:type="spellStart"/>
      <w:r w:rsidR="00043600">
        <w:rPr>
          <w:rFonts w:asciiTheme="minorHAnsi" w:hAnsiTheme="minorHAnsi" w:cstheme="minorHAnsi"/>
          <w:b/>
          <w:bCs/>
        </w:rPr>
        <w:t>xxxxxxxxxxx</w:t>
      </w:r>
      <w:proofErr w:type="spellEnd"/>
    </w:p>
    <w:p w:rsidR="00925AA6" w:rsidRDefault="00925AA6" w:rsidP="00953CE5">
      <w:pPr>
        <w:tabs>
          <w:tab w:val="left" w:pos="1980"/>
        </w:tabs>
        <w:spacing w:line="276" w:lineRule="auto"/>
        <w:ind w:left="1418"/>
        <w:outlineLvl w:val="0"/>
        <w:rPr>
          <w:rFonts w:asciiTheme="minorHAnsi" w:hAnsiTheme="minorHAnsi" w:cstheme="minorHAnsi"/>
          <w:b/>
          <w:bCs/>
        </w:rPr>
      </w:pPr>
      <w:r w:rsidRPr="000C266D">
        <w:rPr>
          <w:rFonts w:asciiTheme="minorHAnsi" w:hAnsiTheme="minorHAnsi" w:cstheme="minorHAnsi"/>
          <w:b/>
          <w:bCs/>
        </w:rPr>
        <w:t xml:space="preserve">zástupce objednatele – technik bezpečnosti práce – </w:t>
      </w:r>
      <w:proofErr w:type="spellStart"/>
      <w:r w:rsidR="00043600">
        <w:rPr>
          <w:rFonts w:asciiTheme="minorHAnsi" w:hAnsiTheme="minorHAnsi" w:cstheme="minorHAnsi"/>
          <w:b/>
          <w:bCs/>
        </w:rPr>
        <w:t>xxxxxxxxxxxxxxx</w:t>
      </w:r>
      <w:proofErr w:type="spellEnd"/>
    </w:p>
    <w:p w:rsidR="00CE3A93" w:rsidRPr="00CE3A93" w:rsidRDefault="00CE3A93" w:rsidP="00953CE5">
      <w:pPr>
        <w:tabs>
          <w:tab w:val="left" w:pos="1980"/>
        </w:tabs>
        <w:spacing w:line="276" w:lineRule="auto"/>
        <w:ind w:left="1418"/>
        <w:outlineLvl w:val="0"/>
        <w:rPr>
          <w:rFonts w:asciiTheme="minorHAnsi" w:hAnsiTheme="minorHAnsi" w:cstheme="minorHAnsi"/>
          <w:b/>
          <w:bCs/>
        </w:rPr>
      </w:pPr>
      <w:r w:rsidRPr="00CE3A93">
        <w:rPr>
          <w:rFonts w:asciiTheme="minorHAnsi" w:hAnsiTheme="minorHAnsi" w:cstheme="minorHAnsi"/>
          <w:b/>
          <w:bCs/>
        </w:rPr>
        <w:t xml:space="preserve">technický dozor stavebníka (TDS): </w:t>
      </w:r>
      <w:proofErr w:type="spellStart"/>
      <w:r w:rsidR="00043600">
        <w:rPr>
          <w:rFonts w:asciiTheme="minorHAnsi" w:hAnsiTheme="minorHAnsi" w:cstheme="minorHAnsi"/>
          <w:b/>
          <w:bCs/>
        </w:rPr>
        <w:t>xxxxxxxxxxxxxxxxx</w:t>
      </w:r>
      <w:proofErr w:type="spellEnd"/>
      <w:r w:rsidR="00043600">
        <w:rPr>
          <w:rFonts w:asciiTheme="minorHAnsi" w:hAnsiTheme="minorHAnsi" w:cstheme="minorHAnsi"/>
          <w:b/>
          <w:bCs/>
        </w:rPr>
        <w:t xml:space="preserve"> </w:t>
      </w:r>
      <w:r w:rsidRPr="00CE3A93">
        <w:rPr>
          <w:rFonts w:asciiTheme="minorHAnsi" w:hAnsiTheme="minorHAnsi" w:cstheme="minorHAnsi"/>
          <w:b/>
          <w:bCs/>
        </w:rPr>
        <w:t xml:space="preserve">tel.: </w:t>
      </w:r>
      <w:proofErr w:type="spellStart"/>
      <w:r w:rsidR="00043600">
        <w:rPr>
          <w:rFonts w:asciiTheme="minorHAnsi" w:hAnsiTheme="minorHAnsi" w:cstheme="minorHAnsi"/>
          <w:b/>
          <w:bCs/>
        </w:rPr>
        <w:t>xxxxxxxxxxx</w:t>
      </w:r>
      <w:proofErr w:type="spellEnd"/>
    </w:p>
    <w:p w:rsidR="00CE3A93" w:rsidRPr="000C266D" w:rsidRDefault="00CE3A93" w:rsidP="00953CE5">
      <w:pPr>
        <w:tabs>
          <w:tab w:val="left" w:pos="1980"/>
        </w:tabs>
        <w:spacing w:line="276" w:lineRule="auto"/>
        <w:ind w:left="1418"/>
        <w:outlineLvl w:val="0"/>
        <w:rPr>
          <w:rFonts w:asciiTheme="minorHAnsi" w:hAnsiTheme="minorHAnsi" w:cstheme="minorHAnsi"/>
          <w:b/>
          <w:bCs/>
        </w:rPr>
      </w:pPr>
      <w:r w:rsidRPr="00CE3A93">
        <w:rPr>
          <w:rFonts w:asciiTheme="minorHAnsi" w:hAnsiTheme="minorHAnsi" w:cstheme="minorHAnsi"/>
          <w:b/>
          <w:bCs/>
        </w:rPr>
        <w:t xml:space="preserve">koordinátor BOZP: </w:t>
      </w:r>
      <w:proofErr w:type="spellStart"/>
      <w:r w:rsidR="00043600">
        <w:rPr>
          <w:rFonts w:asciiTheme="minorHAnsi" w:hAnsiTheme="minorHAnsi" w:cstheme="minorHAnsi"/>
          <w:b/>
          <w:bCs/>
        </w:rPr>
        <w:t>xxxxxxxxxxxxxxxxx</w:t>
      </w:r>
      <w:proofErr w:type="spellEnd"/>
      <w:r w:rsidRPr="00CE3A93">
        <w:rPr>
          <w:rFonts w:asciiTheme="minorHAnsi" w:hAnsiTheme="minorHAnsi" w:cstheme="minorHAnsi"/>
          <w:b/>
          <w:bCs/>
        </w:rPr>
        <w:t xml:space="preserve">, tel.: </w:t>
      </w:r>
      <w:proofErr w:type="spellStart"/>
      <w:r w:rsidR="00043600">
        <w:rPr>
          <w:rFonts w:asciiTheme="minorHAnsi" w:hAnsiTheme="minorHAnsi" w:cstheme="minorHAnsi"/>
          <w:b/>
          <w:bCs/>
        </w:rPr>
        <w:t>xxxxxxxxxxxxx</w:t>
      </w:r>
      <w:proofErr w:type="spellEnd"/>
    </w:p>
    <w:p w:rsidR="00925AA6" w:rsidRPr="000C266D" w:rsidRDefault="00925AA6" w:rsidP="00953CE5">
      <w:pPr>
        <w:tabs>
          <w:tab w:val="left" w:pos="1985"/>
        </w:tabs>
        <w:spacing w:line="276" w:lineRule="auto"/>
        <w:ind w:left="1418"/>
        <w:outlineLvl w:val="0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 xml:space="preserve">Bankovní spojení: Česká národní banka, </w:t>
      </w:r>
      <w:proofErr w:type="spellStart"/>
      <w:proofErr w:type="gramStart"/>
      <w:r w:rsidRPr="000C266D">
        <w:rPr>
          <w:rFonts w:asciiTheme="minorHAnsi" w:hAnsiTheme="minorHAnsi" w:cstheme="minorHAnsi"/>
        </w:rPr>
        <w:t>č.ú</w:t>
      </w:r>
      <w:proofErr w:type="spellEnd"/>
      <w:r w:rsidRPr="000C266D">
        <w:rPr>
          <w:rFonts w:asciiTheme="minorHAnsi" w:hAnsiTheme="minorHAnsi" w:cstheme="minorHAnsi"/>
        </w:rPr>
        <w:t>. 59636011/0710</w:t>
      </w:r>
      <w:proofErr w:type="gramEnd"/>
      <w:r w:rsidRPr="000C266D">
        <w:rPr>
          <w:rFonts w:asciiTheme="minorHAnsi" w:hAnsiTheme="minorHAnsi" w:cstheme="minorHAnsi"/>
        </w:rPr>
        <w:t xml:space="preserve"> (pro příjem dotace)</w:t>
      </w:r>
    </w:p>
    <w:p w:rsidR="00925AA6" w:rsidRPr="000C266D" w:rsidRDefault="00925AA6" w:rsidP="00953CE5">
      <w:pPr>
        <w:tabs>
          <w:tab w:val="left" w:pos="1980"/>
        </w:tabs>
        <w:spacing w:line="276" w:lineRule="auto"/>
        <w:ind w:left="1418"/>
        <w:outlineLvl w:val="0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a 500005-60039011/0710 (pro ostatní platby)</w:t>
      </w:r>
    </w:p>
    <w:p w:rsidR="00925AA6" w:rsidRPr="000C266D" w:rsidRDefault="00925AA6" w:rsidP="00953CE5">
      <w:pPr>
        <w:pStyle w:val="Odstavec11"/>
        <w:numPr>
          <w:ilvl w:val="0"/>
          <w:numId w:val="0"/>
        </w:numPr>
        <w:tabs>
          <w:tab w:val="left" w:pos="567"/>
          <w:tab w:val="left" w:pos="1418"/>
        </w:tabs>
        <w:spacing w:before="0" w:after="0" w:line="276" w:lineRule="auto"/>
        <w:ind w:left="567" w:hanging="567"/>
        <w:rPr>
          <w:rFonts w:asciiTheme="minorHAnsi" w:hAnsiTheme="minorHAnsi" w:cstheme="minorHAnsi"/>
          <w:szCs w:val="20"/>
        </w:rPr>
      </w:pPr>
      <w:r w:rsidRPr="000C266D">
        <w:rPr>
          <w:rFonts w:asciiTheme="minorHAnsi" w:hAnsiTheme="minorHAnsi" w:cstheme="minorHAnsi"/>
          <w:szCs w:val="20"/>
        </w:rPr>
        <w:tab/>
      </w:r>
      <w:r w:rsidR="000C266D">
        <w:rPr>
          <w:rFonts w:asciiTheme="minorHAnsi" w:hAnsiTheme="minorHAnsi" w:cstheme="minorHAnsi"/>
          <w:szCs w:val="20"/>
        </w:rPr>
        <w:tab/>
      </w:r>
      <w:r w:rsidRPr="000C266D">
        <w:rPr>
          <w:rFonts w:asciiTheme="minorHAnsi" w:hAnsiTheme="minorHAnsi" w:cstheme="minorHAnsi"/>
          <w:szCs w:val="20"/>
        </w:rPr>
        <w:t xml:space="preserve">(dále jen „objednatel“) </w:t>
      </w:r>
    </w:p>
    <w:p w:rsidR="00CE3A93" w:rsidRDefault="00CE3A93" w:rsidP="00953CE5">
      <w:pPr>
        <w:pStyle w:val="Textkomente"/>
        <w:spacing w:line="276" w:lineRule="auto"/>
        <w:jc w:val="center"/>
        <w:rPr>
          <w:rFonts w:asciiTheme="minorHAnsi" w:hAnsiTheme="minorHAnsi" w:cstheme="minorHAnsi"/>
        </w:rPr>
      </w:pPr>
    </w:p>
    <w:p w:rsidR="00712088" w:rsidRDefault="00CE3A93" w:rsidP="00953CE5">
      <w:pPr>
        <w:pStyle w:val="Textkomente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CE3A93" w:rsidRPr="000C266D" w:rsidRDefault="00CE3A93" w:rsidP="00953CE5">
      <w:pPr>
        <w:pStyle w:val="Textkomente"/>
        <w:spacing w:line="276" w:lineRule="auto"/>
        <w:jc w:val="center"/>
        <w:rPr>
          <w:rFonts w:asciiTheme="minorHAnsi" w:hAnsiTheme="minorHAnsi" w:cstheme="minorHAnsi"/>
        </w:rPr>
      </w:pPr>
    </w:p>
    <w:p w:rsidR="00CE3A93" w:rsidRDefault="00925AA6" w:rsidP="00953CE5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</w:rPr>
      </w:pPr>
      <w:r w:rsidRPr="000C266D">
        <w:rPr>
          <w:rFonts w:asciiTheme="minorHAnsi" w:hAnsiTheme="minorHAnsi" w:cstheme="minorHAnsi"/>
          <w:b/>
        </w:rPr>
        <w:t>Zhotovitel</w:t>
      </w:r>
      <w:r w:rsidRPr="000C266D">
        <w:rPr>
          <w:rFonts w:asciiTheme="minorHAnsi" w:hAnsiTheme="minorHAnsi" w:cstheme="minorHAnsi"/>
        </w:rPr>
        <w:t xml:space="preserve">:           </w:t>
      </w:r>
      <w:r w:rsidR="00CE3A93" w:rsidRPr="00BA6C85">
        <w:rPr>
          <w:rFonts w:asciiTheme="minorHAnsi" w:hAnsiTheme="minorHAnsi" w:cstheme="minorHAnsi"/>
          <w:b/>
          <w:bCs/>
          <w:lang w:eastAsia="ar-SA"/>
        </w:rPr>
        <w:t>START Zelený s.r.o.</w:t>
      </w:r>
    </w:p>
    <w:p w:rsidR="00CE3A93" w:rsidRDefault="00CE3A93" w:rsidP="00953CE5">
      <w:pPr>
        <w:autoSpaceDE w:val="0"/>
        <w:autoSpaceDN w:val="0"/>
        <w:adjustRightInd w:val="0"/>
        <w:spacing w:line="276" w:lineRule="auto"/>
        <w:ind w:left="1560" w:hanging="142"/>
        <w:rPr>
          <w:rFonts w:ascii="Calibri" w:hAnsi="Calibri" w:cs="Calibri"/>
        </w:rPr>
      </w:pPr>
      <w:r>
        <w:rPr>
          <w:rFonts w:ascii="Calibri" w:hAnsi="Calibri" w:cs="Calibri"/>
        </w:rPr>
        <w:t>se sídlem Široká 376, 588 32 Brtnice</w:t>
      </w:r>
    </w:p>
    <w:p w:rsidR="00CE3A93" w:rsidRDefault="00CE3A93" w:rsidP="00953CE5">
      <w:pPr>
        <w:autoSpaceDE w:val="0"/>
        <w:autoSpaceDN w:val="0"/>
        <w:adjustRightInd w:val="0"/>
        <w:spacing w:line="276" w:lineRule="auto"/>
        <w:ind w:left="1560" w:hanging="142"/>
        <w:rPr>
          <w:rFonts w:ascii="Calibri" w:hAnsi="Calibri" w:cs="Calibri"/>
        </w:rPr>
      </w:pPr>
      <w:r>
        <w:rPr>
          <w:rFonts w:ascii="Calibri" w:hAnsi="Calibri" w:cs="Calibri"/>
        </w:rPr>
        <w:t>IČO: 08731314, DIČ: CZ08731314</w:t>
      </w:r>
    </w:p>
    <w:p w:rsidR="00CE3A93" w:rsidRDefault="00CE3A93" w:rsidP="00953CE5">
      <w:pPr>
        <w:autoSpaceDE w:val="0"/>
        <w:autoSpaceDN w:val="0"/>
        <w:adjustRightInd w:val="0"/>
        <w:spacing w:line="276" w:lineRule="auto"/>
        <w:ind w:left="1560" w:hanging="142"/>
        <w:rPr>
          <w:rFonts w:ascii="Calibri" w:hAnsi="Calibri" w:cs="Calibri"/>
        </w:rPr>
      </w:pPr>
      <w:r>
        <w:rPr>
          <w:rFonts w:ascii="Calibri" w:hAnsi="Calibri" w:cs="Calibri"/>
        </w:rPr>
        <w:t>zapsána v obchodním rejstříku vedeném u Kra</w:t>
      </w:r>
      <w:bookmarkStart w:id="0" w:name="_GoBack"/>
      <w:bookmarkEnd w:id="0"/>
      <w:r>
        <w:rPr>
          <w:rFonts w:ascii="Calibri" w:hAnsi="Calibri" w:cs="Calibri"/>
        </w:rPr>
        <w:t>jského soudu v Brně, oddíl C, vložka 115137</w:t>
      </w:r>
    </w:p>
    <w:p w:rsidR="00CE3A93" w:rsidRDefault="00CE3A93" w:rsidP="00953CE5">
      <w:pPr>
        <w:autoSpaceDE w:val="0"/>
        <w:autoSpaceDN w:val="0"/>
        <w:adjustRightInd w:val="0"/>
        <w:spacing w:line="276" w:lineRule="auto"/>
        <w:ind w:left="1560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Zastoupena </w:t>
      </w:r>
      <w:proofErr w:type="spellStart"/>
      <w:r w:rsidR="00043600">
        <w:rPr>
          <w:rFonts w:ascii="Calibri" w:hAnsi="Calibri" w:cs="Calibri"/>
        </w:rPr>
        <w:t>xxxxxxxxxxxxxxxx</w:t>
      </w:r>
      <w:proofErr w:type="spellEnd"/>
    </w:p>
    <w:p w:rsidR="00CE3A93" w:rsidRDefault="00CE3A93" w:rsidP="00953CE5">
      <w:pPr>
        <w:autoSpaceDE w:val="0"/>
        <w:autoSpaceDN w:val="0"/>
        <w:adjustRightInd w:val="0"/>
        <w:spacing w:line="276" w:lineRule="auto"/>
        <w:ind w:left="1560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proofErr w:type="spellStart"/>
      <w:r w:rsidR="00043600">
        <w:rPr>
          <w:rFonts w:ascii="Calibri" w:hAnsi="Calibri" w:cs="Calibri"/>
        </w:rPr>
        <w:t>xxxxxxxxxxxxxxxxxxxx</w:t>
      </w:r>
      <w:proofErr w:type="spellEnd"/>
      <w:r>
        <w:rPr>
          <w:rFonts w:ascii="Calibri" w:hAnsi="Calibri" w:cs="Calibri"/>
        </w:rPr>
        <w:t xml:space="preserve"> 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 w:rsidR="00043600">
        <w:rPr>
          <w:rFonts w:ascii="Calibri" w:hAnsi="Calibri" w:cs="Calibri"/>
        </w:rPr>
        <w:t>xxxxxxxxxxxxxx</w:t>
      </w:r>
      <w:proofErr w:type="spellEnd"/>
    </w:p>
    <w:p w:rsidR="00CE3A93" w:rsidRDefault="00CE3A93" w:rsidP="00953CE5">
      <w:pPr>
        <w:autoSpaceDE w:val="0"/>
        <w:autoSpaceDN w:val="0"/>
        <w:adjustRightInd w:val="0"/>
        <w:spacing w:line="276" w:lineRule="auto"/>
        <w:ind w:left="1560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osoba: </w:t>
      </w:r>
      <w:proofErr w:type="spellStart"/>
      <w:r w:rsidR="00043600">
        <w:rPr>
          <w:rFonts w:ascii="Calibri" w:hAnsi="Calibri" w:cs="Calibri"/>
        </w:rPr>
        <w:t>xxxxxxxxxxxxx</w:t>
      </w:r>
      <w:proofErr w:type="spellEnd"/>
      <w:r w:rsidR="00FE77A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tel. </w:t>
      </w:r>
      <w:proofErr w:type="spellStart"/>
      <w:r w:rsidR="00043600">
        <w:rPr>
          <w:rFonts w:ascii="Calibri" w:hAnsi="Calibri" w:cs="Calibri"/>
        </w:rPr>
        <w:t>xxxxxxxxxxxxxxxxxx</w:t>
      </w:r>
      <w:proofErr w:type="spellEnd"/>
      <w:r>
        <w:rPr>
          <w:rFonts w:ascii="Calibri" w:hAnsi="Calibri" w:cs="Calibri"/>
        </w:rPr>
        <w:t xml:space="preserve">, email.: </w:t>
      </w:r>
      <w:proofErr w:type="spellStart"/>
      <w:r w:rsidR="00043600">
        <w:rPr>
          <w:rFonts w:ascii="Calibri" w:hAnsi="Calibri" w:cs="Calibri"/>
        </w:rPr>
        <w:t>xxxxxxxxxxxxxx</w:t>
      </w:r>
      <w:proofErr w:type="spellEnd"/>
    </w:p>
    <w:p w:rsidR="00CE3A93" w:rsidRPr="0004150B" w:rsidRDefault="00CE3A93" w:rsidP="00953CE5">
      <w:pPr>
        <w:spacing w:line="276" w:lineRule="auto"/>
        <w:ind w:left="1560" w:hanging="142"/>
        <w:rPr>
          <w:rFonts w:asciiTheme="minorHAnsi" w:hAnsiTheme="minorHAnsi" w:cstheme="minorHAnsi"/>
        </w:rPr>
      </w:pPr>
      <w:r w:rsidRPr="0004150B">
        <w:rPr>
          <w:rFonts w:asciiTheme="minorHAnsi" w:hAnsiTheme="minorHAnsi" w:cstheme="minorHAnsi"/>
        </w:rPr>
        <w:t>(dále jen „</w:t>
      </w:r>
      <w:r w:rsidRPr="0004150B">
        <w:rPr>
          <w:rFonts w:asciiTheme="minorHAnsi" w:hAnsiTheme="minorHAnsi" w:cstheme="minorHAnsi"/>
          <w:b/>
          <w:bCs/>
        </w:rPr>
        <w:t>zhotovitel“)</w:t>
      </w:r>
    </w:p>
    <w:p w:rsidR="00925AA6" w:rsidRDefault="00925AA6" w:rsidP="00953CE5">
      <w:pPr>
        <w:pStyle w:val="Odstavec11"/>
        <w:numPr>
          <w:ilvl w:val="0"/>
          <w:numId w:val="0"/>
        </w:numPr>
        <w:spacing w:before="0" w:after="0" w:line="276" w:lineRule="auto"/>
        <w:ind w:left="1785" w:hanging="1785"/>
        <w:rPr>
          <w:rFonts w:asciiTheme="minorHAnsi" w:hAnsiTheme="minorHAnsi" w:cstheme="minorHAnsi"/>
        </w:rPr>
      </w:pPr>
    </w:p>
    <w:p w:rsidR="00CE3A93" w:rsidRDefault="00CE3A93" w:rsidP="00953CE5">
      <w:pPr>
        <w:spacing w:line="276" w:lineRule="auto"/>
        <w:rPr>
          <w:rFonts w:asciiTheme="minorHAnsi" w:hAnsiTheme="minorHAnsi" w:cstheme="minorHAnsi"/>
        </w:rPr>
      </w:pPr>
    </w:p>
    <w:p w:rsidR="00747C54" w:rsidRPr="00747C54" w:rsidRDefault="00F11484" w:rsidP="00953CE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47C54">
        <w:rPr>
          <w:rFonts w:asciiTheme="minorHAnsi" w:hAnsiTheme="minorHAnsi" w:cstheme="minorHAnsi"/>
        </w:rPr>
        <w:t xml:space="preserve">Smluvní strany uzavřely dne </w:t>
      </w:r>
      <w:r w:rsidR="00747C54" w:rsidRPr="00747C54">
        <w:rPr>
          <w:rFonts w:asciiTheme="minorHAnsi" w:hAnsiTheme="minorHAnsi" w:cstheme="minorHAnsi"/>
        </w:rPr>
        <w:t>6</w:t>
      </w:r>
      <w:r w:rsidR="000C266D" w:rsidRPr="00747C54">
        <w:rPr>
          <w:rFonts w:asciiTheme="minorHAnsi" w:hAnsiTheme="minorHAnsi" w:cstheme="minorHAnsi"/>
        </w:rPr>
        <w:t>.</w:t>
      </w:r>
      <w:r w:rsidR="003F15DA" w:rsidRPr="00747C54">
        <w:rPr>
          <w:rFonts w:asciiTheme="minorHAnsi" w:hAnsiTheme="minorHAnsi" w:cstheme="minorHAnsi"/>
        </w:rPr>
        <w:t xml:space="preserve"> </w:t>
      </w:r>
      <w:r w:rsidR="000C266D" w:rsidRPr="00747C54">
        <w:rPr>
          <w:rFonts w:asciiTheme="minorHAnsi" w:hAnsiTheme="minorHAnsi" w:cstheme="minorHAnsi"/>
        </w:rPr>
        <w:t>1</w:t>
      </w:r>
      <w:r w:rsidR="00747C54" w:rsidRPr="00747C54">
        <w:rPr>
          <w:rFonts w:asciiTheme="minorHAnsi" w:hAnsiTheme="minorHAnsi" w:cstheme="minorHAnsi"/>
        </w:rPr>
        <w:t>2</w:t>
      </w:r>
      <w:r w:rsidR="000C266D" w:rsidRPr="00747C54">
        <w:rPr>
          <w:rFonts w:asciiTheme="minorHAnsi" w:hAnsiTheme="minorHAnsi" w:cstheme="minorHAnsi"/>
        </w:rPr>
        <w:t>.</w:t>
      </w:r>
      <w:r w:rsidR="003F15DA" w:rsidRPr="00747C54">
        <w:rPr>
          <w:rFonts w:asciiTheme="minorHAnsi" w:hAnsiTheme="minorHAnsi" w:cstheme="minorHAnsi"/>
        </w:rPr>
        <w:t xml:space="preserve"> 2</w:t>
      </w:r>
      <w:r w:rsidR="000C266D" w:rsidRPr="00747C54">
        <w:rPr>
          <w:rFonts w:asciiTheme="minorHAnsi" w:hAnsiTheme="minorHAnsi" w:cstheme="minorHAnsi"/>
        </w:rPr>
        <w:t>021</w:t>
      </w:r>
      <w:r w:rsidRPr="00747C54">
        <w:rPr>
          <w:rFonts w:asciiTheme="minorHAnsi" w:hAnsiTheme="minorHAnsi" w:cstheme="minorHAnsi"/>
        </w:rPr>
        <w:t xml:space="preserve"> Smlouvu o dílo</w:t>
      </w:r>
      <w:r w:rsidR="000C266D" w:rsidRPr="00747C54">
        <w:rPr>
          <w:rFonts w:asciiTheme="minorHAnsi" w:hAnsiTheme="minorHAnsi" w:cstheme="minorHAnsi"/>
        </w:rPr>
        <w:t xml:space="preserve">, </w:t>
      </w:r>
      <w:r w:rsidRPr="00747C54">
        <w:rPr>
          <w:rFonts w:asciiTheme="minorHAnsi" w:hAnsiTheme="minorHAnsi" w:cstheme="minorHAnsi"/>
        </w:rPr>
        <w:t>jejímž předmětem je zhotovení díla s názvem „</w:t>
      </w:r>
      <w:r w:rsidRPr="00747C54">
        <w:rPr>
          <w:rFonts w:asciiTheme="minorHAnsi" w:hAnsiTheme="minorHAnsi" w:cstheme="minorHAnsi"/>
          <w:b/>
        </w:rPr>
        <w:t xml:space="preserve">SZ UHERČICE – </w:t>
      </w:r>
      <w:r w:rsidR="00747C54" w:rsidRPr="00747C54">
        <w:rPr>
          <w:rFonts w:asciiTheme="minorHAnsi" w:hAnsiTheme="minorHAnsi" w:cstheme="minorHAnsi"/>
          <w:b/>
        </w:rPr>
        <w:t>obnova 3 místností pro dokončení prohlídkové trasy</w:t>
      </w:r>
      <w:r w:rsidRPr="00747C54">
        <w:rPr>
          <w:rFonts w:asciiTheme="minorHAnsi" w:hAnsiTheme="minorHAnsi" w:cstheme="minorHAnsi"/>
        </w:rPr>
        <w:t xml:space="preserve">“ spočívajícího v </w:t>
      </w:r>
      <w:r w:rsidR="00747C54" w:rsidRPr="00747C54">
        <w:rPr>
          <w:rFonts w:asciiTheme="minorHAnsi" w:hAnsiTheme="minorHAnsi" w:cstheme="minorHAnsi"/>
        </w:rPr>
        <w:t xml:space="preserve">obnově vnitřních prostor tří místností na starém zámku, včetně restaurování s vysokým podílem uměleckořemeslných prací. V rámci díla jsou prováděny rozvody silnoproudu a slaboproudu, obnovena štuková výzdoba, výmalba místností a výplně otvorů, obnovena bude také podlaha ve všech místnostech a restaurován krb. Dokončením této obnovy bude vytvořen nový funkční celek prohlídkové trasy. Nedílnou součásti díla jsou doplňující restaurátorské a stavební průzkumy, dokumentace skutečného provedení stavby a </w:t>
      </w:r>
      <w:r w:rsidR="00747C54">
        <w:rPr>
          <w:rFonts w:asciiTheme="minorHAnsi" w:hAnsiTheme="minorHAnsi" w:cstheme="minorHAnsi"/>
        </w:rPr>
        <w:t>závěrečné restaurátorské zprávy.</w:t>
      </w:r>
    </w:p>
    <w:p w:rsidR="001E69D9" w:rsidRDefault="001E69D9" w:rsidP="00953CE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2B574B">
        <w:rPr>
          <w:rFonts w:asciiTheme="minorHAnsi" w:hAnsiTheme="minorHAnsi" w:cstheme="minorHAnsi"/>
        </w:rPr>
        <w:t>V průběhu provádění prací na obnově zhotovitel zjistil, že</w:t>
      </w:r>
      <w:r>
        <w:rPr>
          <w:rFonts w:asciiTheme="minorHAnsi" w:hAnsiTheme="minorHAnsi" w:cstheme="minorHAnsi"/>
        </w:rPr>
        <w:t>:</w:t>
      </w:r>
      <w:r w:rsidRPr="002B574B">
        <w:rPr>
          <w:rFonts w:asciiTheme="minorHAnsi" w:hAnsiTheme="minorHAnsi" w:cstheme="minorHAnsi"/>
        </w:rPr>
        <w:t xml:space="preserve"> </w:t>
      </w:r>
    </w:p>
    <w:p w:rsidR="009D3CB4" w:rsidRPr="00A3554E" w:rsidRDefault="001E69D9" w:rsidP="00953CE5">
      <w:pPr>
        <w:pStyle w:val="Odstavecseseznamem"/>
        <w:autoSpaceDE w:val="0"/>
        <w:autoSpaceDN w:val="0"/>
        <w:adjustRightInd w:val="0"/>
        <w:spacing w:line="276" w:lineRule="auto"/>
        <w:ind w:left="993" w:hanging="2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</w:t>
      </w:r>
      <w:r w:rsidR="002F7B2F">
        <w:rPr>
          <w:rFonts w:asciiTheme="minorHAnsi" w:hAnsiTheme="minorHAnsi" w:cstheme="minorHAnsi"/>
        </w:rPr>
        <w:t xml:space="preserve"> </w:t>
      </w:r>
      <w:r w:rsidR="009D3CB4" w:rsidRPr="009D3CB4">
        <w:rPr>
          <w:rFonts w:asciiTheme="minorHAnsi" w:hAnsiTheme="minorHAnsi" w:cstheme="minorHAnsi"/>
        </w:rPr>
        <w:t>Okna v místnostech č. 231 a 232 a dveře mezi místnostmi č. 232 a 233 byly realizovány v rámci jiné akce v průběhu zadání této akce.  Z toho důvodu bylo provedení předmětných oken a dveří z</w:t>
      </w:r>
      <w:r w:rsidR="009D3CB4">
        <w:rPr>
          <w:rFonts w:asciiTheme="minorHAnsi" w:hAnsiTheme="minorHAnsi" w:cstheme="minorHAnsi"/>
        </w:rPr>
        <w:t xml:space="preserve"> díla </w:t>
      </w:r>
      <w:r w:rsidR="009D3CB4" w:rsidRPr="009D3CB4">
        <w:rPr>
          <w:rFonts w:asciiTheme="minorHAnsi" w:hAnsiTheme="minorHAnsi" w:cstheme="minorHAnsi"/>
        </w:rPr>
        <w:t>vyjmuto.</w:t>
      </w:r>
    </w:p>
    <w:p w:rsidR="00A33F50" w:rsidRDefault="001E69D9" w:rsidP="00A33F50">
      <w:pPr>
        <w:autoSpaceDE w:val="0"/>
        <w:autoSpaceDN w:val="0"/>
        <w:adjustRightInd w:val="0"/>
        <w:spacing w:line="276" w:lineRule="auto"/>
        <w:ind w:left="993" w:hanging="279"/>
        <w:jc w:val="both"/>
        <w:rPr>
          <w:rFonts w:asciiTheme="minorHAnsi" w:hAnsiTheme="minorHAnsi" w:cstheme="minorHAnsi"/>
        </w:rPr>
      </w:pPr>
      <w:r w:rsidRPr="00A3554E">
        <w:rPr>
          <w:rFonts w:asciiTheme="minorHAnsi" w:hAnsiTheme="minorHAnsi" w:cstheme="minorHAnsi"/>
        </w:rPr>
        <w:t xml:space="preserve">b)  </w:t>
      </w:r>
      <w:r w:rsidR="009D3CB4" w:rsidRPr="009D3CB4">
        <w:rPr>
          <w:rFonts w:asciiTheme="minorHAnsi" w:hAnsiTheme="minorHAnsi" w:cstheme="minorHAnsi"/>
        </w:rPr>
        <w:t>Po</w:t>
      </w:r>
      <w:r w:rsidR="009D3CB4" w:rsidRPr="006D12C0">
        <w:rPr>
          <w:rFonts w:asciiTheme="minorHAnsi" w:hAnsiTheme="minorHAnsi" w:cstheme="minorHAnsi"/>
        </w:rPr>
        <w:t xml:space="preserve"> odkryvu výmalb</w:t>
      </w:r>
      <w:r w:rsidR="009D3CB4" w:rsidRPr="009D3CB4">
        <w:rPr>
          <w:rFonts w:asciiTheme="minorHAnsi" w:hAnsiTheme="minorHAnsi" w:cstheme="minorHAnsi"/>
        </w:rPr>
        <w:t>y</w:t>
      </w:r>
      <w:r w:rsidR="009D3CB4" w:rsidRPr="006D12C0">
        <w:rPr>
          <w:rFonts w:asciiTheme="minorHAnsi" w:hAnsiTheme="minorHAnsi" w:cstheme="minorHAnsi"/>
        </w:rPr>
        <w:t xml:space="preserve"> tektonického členění  štukové výzdoby interiéru (sloupy, sokl, římsa, bordura kazet na </w:t>
      </w:r>
      <w:r w:rsidR="009D3CB4" w:rsidRPr="009D3CB4">
        <w:rPr>
          <w:rFonts w:asciiTheme="minorHAnsi" w:hAnsiTheme="minorHAnsi" w:cstheme="minorHAnsi"/>
        </w:rPr>
        <w:t>st</w:t>
      </w:r>
      <w:r w:rsidR="009D3CB4" w:rsidRPr="006D12C0">
        <w:rPr>
          <w:rFonts w:asciiTheme="minorHAnsi" w:hAnsiTheme="minorHAnsi" w:cstheme="minorHAnsi"/>
        </w:rPr>
        <w:t xml:space="preserve">ěnách, ostění oken a vstupů) </w:t>
      </w:r>
      <w:r w:rsidR="009D3CB4" w:rsidRPr="009D3CB4">
        <w:rPr>
          <w:rFonts w:asciiTheme="minorHAnsi" w:hAnsiTheme="minorHAnsi" w:cstheme="minorHAnsi"/>
        </w:rPr>
        <w:t xml:space="preserve">bylo zhotovitelem zjištěno původní </w:t>
      </w:r>
      <w:r w:rsidR="009D3CB4" w:rsidRPr="006D12C0">
        <w:rPr>
          <w:rFonts w:asciiTheme="minorHAnsi" w:hAnsiTheme="minorHAnsi" w:cstheme="minorHAnsi"/>
        </w:rPr>
        <w:t xml:space="preserve">iluzivní mramorování. </w:t>
      </w:r>
      <w:r w:rsidR="009D3CB4" w:rsidRPr="009D3CB4">
        <w:rPr>
          <w:rFonts w:asciiTheme="minorHAnsi" w:hAnsiTheme="minorHAnsi" w:cstheme="minorHAnsi"/>
        </w:rPr>
        <w:t xml:space="preserve">Na základě těchto nálezů je z důvodu památkové péče nezbytná obnova </w:t>
      </w:r>
      <w:r w:rsidR="009D3CB4" w:rsidRPr="006D12C0">
        <w:rPr>
          <w:rFonts w:asciiTheme="minorHAnsi" w:hAnsiTheme="minorHAnsi" w:cstheme="minorHAnsi"/>
        </w:rPr>
        <w:t>výmalb</w:t>
      </w:r>
      <w:r w:rsidR="009D3CB4" w:rsidRPr="009D3CB4">
        <w:rPr>
          <w:rFonts w:asciiTheme="minorHAnsi" w:hAnsiTheme="minorHAnsi" w:cstheme="minorHAnsi"/>
        </w:rPr>
        <w:t>y</w:t>
      </w:r>
      <w:r w:rsidR="009D3CB4" w:rsidRPr="006D12C0">
        <w:rPr>
          <w:rFonts w:asciiTheme="minorHAnsi" w:hAnsiTheme="minorHAnsi" w:cstheme="minorHAnsi"/>
        </w:rPr>
        <w:t xml:space="preserve"> iluzivního mramorování </w:t>
      </w:r>
      <w:r w:rsidR="009D3CB4" w:rsidRPr="009D3CB4">
        <w:rPr>
          <w:rFonts w:asciiTheme="minorHAnsi" w:hAnsiTheme="minorHAnsi" w:cstheme="minorHAnsi"/>
        </w:rPr>
        <w:t xml:space="preserve">u všech ploch, kde </w:t>
      </w:r>
      <w:r w:rsidR="009D3CB4" w:rsidRPr="006D12C0">
        <w:rPr>
          <w:rFonts w:asciiTheme="minorHAnsi" w:hAnsiTheme="minorHAnsi" w:cstheme="minorHAnsi"/>
        </w:rPr>
        <w:t xml:space="preserve">dochované mramorování vykazuje jednoznačně čitelný výraz a barevnost a je možné z něj vycházet. </w:t>
      </w:r>
      <w:r w:rsidR="009D3CB4" w:rsidRPr="009D3CB4">
        <w:rPr>
          <w:rFonts w:asciiTheme="minorHAnsi" w:hAnsiTheme="minorHAnsi" w:cstheme="minorHAnsi"/>
        </w:rPr>
        <w:t>Při obnově štukových ploch klenby v </w:t>
      </w:r>
      <w:proofErr w:type="spellStart"/>
      <w:r w:rsidR="009D3CB4" w:rsidRPr="009D3CB4">
        <w:rPr>
          <w:rFonts w:asciiTheme="minorHAnsi" w:hAnsiTheme="minorHAnsi" w:cstheme="minorHAnsi"/>
        </w:rPr>
        <w:t>Heisslerově</w:t>
      </w:r>
      <w:proofErr w:type="spellEnd"/>
      <w:r w:rsidR="009D3CB4" w:rsidRPr="009D3CB4">
        <w:rPr>
          <w:rFonts w:asciiTheme="minorHAnsi" w:hAnsiTheme="minorHAnsi" w:cstheme="minorHAnsi"/>
        </w:rPr>
        <w:t xml:space="preserve"> pracovně dále zhotovitel zjistil, že soudržnost štukové výzdoby s konstrukcí klenby je v převážné většině plochy klenby, především v místech výrazných trhlin výrazně nižší, </w:t>
      </w:r>
      <w:r w:rsidR="009D3CB4" w:rsidRPr="009D3CB4">
        <w:rPr>
          <w:rFonts w:asciiTheme="minorHAnsi" w:hAnsiTheme="minorHAnsi" w:cstheme="minorHAnsi"/>
        </w:rPr>
        <w:lastRenderedPageBreak/>
        <w:t>než přepokládal projekt. Z toho důvodu je nutné výrazně zvýšit rozsah činností pro statické zajištění štukové výzdoby, především statickým zajištěním trhlin v klenbě a statickým zajištění trhlin a „</w:t>
      </w:r>
      <w:proofErr w:type="spellStart"/>
      <w:r w:rsidR="009D3CB4" w:rsidRPr="009D3CB4">
        <w:rPr>
          <w:rFonts w:asciiTheme="minorHAnsi" w:hAnsiTheme="minorHAnsi" w:cstheme="minorHAnsi"/>
        </w:rPr>
        <w:t>podchycením</w:t>
      </w:r>
      <w:proofErr w:type="spellEnd"/>
      <w:r w:rsidR="009D3CB4" w:rsidRPr="009D3CB4">
        <w:rPr>
          <w:rFonts w:asciiTheme="minorHAnsi" w:hAnsiTheme="minorHAnsi" w:cstheme="minorHAnsi"/>
        </w:rPr>
        <w:t xml:space="preserve"> sedlého“ zdiva.</w:t>
      </w:r>
      <w:r w:rsidR="009D3CB4" w:rsidRPr="002B574B">
        <w:rPr>
          <w:rFonts w:asciiTheme="minorHAnsi" w:hAnsiTheme="minorHAnsi" w:cstheme="minorHAnsi"/>
        </w:rPr>
        <w:t xml:space="preserve"> </w:t>
      </w:r>
    </w:p>
    <w:p w:rsidR="00A33F50" w:rsidRDefault="00A33F50" w:rsidP="00A33F50">
      <w:pPr>
        <w:pStyle w:val="Odstavecseseznamem"/>
        <w:autoSpaceDE w:val="0"/>
        <w:autoSpaceDN w:val="0"/>
        <w:adjustRightInd w:val="0"/>
        <w:spacing w:after="120" w:line="276" w:lineRule="auto"/>
        <w:ind w:left="992" w:hanging="2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  </w:t>
      </w:r>
      <w:r w:rsidRPr="00A33F50">
        <w:rPr>
          <w:rFonts w:asciiTheme="minorHAnsi" w:hAnsiTheme="minorHAnsi" w:cstheme="minorHAnsi"/>
        </w:rPr>
        <w:t>V konstrukcích oken v místnostech č. 231 a 232 a dveří mezi místnostmi č. 232 a 233, které byly realizovány v rámci jiné akce v průběhu zadání této akce, nebyly provedeny truhlářské úpravy pro osazení zařízení EZS (drážky pro magnety, kabely aj.)  Pro zajištění komplexní funkčnosti zabezpečení objektu, jehož součástí je zabezpečení oken a dveří, je provedení truhlářských úprav dřevěných konstrukcí oken a dveří  pro osazení zařízení EZS nezbytné.</w:t>
      </w:r>
    </w:p>
    <w:p w:rsidR="00A51795" w:rsidRPr="009D3CB4" w:rsidRDefault="00582D7E" w:rsidP="00953CE5">
      <w:pPr>
        <w:pStyle w:val="Odstavecseseznamem"/>
        <w:numPr>
          <w:ilvl w:val="0"/>
          <w:numId w:val="24"/>
        </w:numPr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9D3CB4">
        <w:rPr>
          <w:rFonts w:asciiTheme="minorHAnsi" w:hAnsiTheme="minorHAnsi" w:cstheme="minorHAnsi"/>
        </w:rPr>
        <w:t xml:space="preserve">Zhotovitel předložil dodavateli cenovou nabídku </w:t>
      </w:r>
      <w:r w:rsidR="009F5388" w:rsidRPr="009D3CB4">
        <w:rPr>
          <w:rFonts w:asciiTheme="minorHAnsi" w:hAnsiTheme="minorHAnsi" w:cstheme="minorHAnsi"/>
        </w:rPr>
        <w:t xml:space="preserve">na vícepráce </w:t>
      </w:r>
      <w:r w:rsidRPr="009D3CB4">
        <w:rPr>
          <w:rFonts w:asciiTheme="minorHAnsi" w:hAnsiTheme="minorHAnsi" w:cstheme="minorHAnsi"/>
        </w:rPr>
        <w:t>ve smyslu odst. 4.</w:t>
      </w:r>
      <w:r w:rsidR="00062BF7" w:rsidRPr="009D3CB4">
        <w:rPr>
          <w:rFonts w:asciiTheme="minorHAnsi" w:hAnsiTheme="minorHAnsi" w:cstheme="minorHAnsi"/>
        </w:rPr>
        <w:t>5</w:t>
      </w:r>
      <w:r w:rsidRPr="009D3CB4">
        <w:rPr>
          <w:rFonts w:asciiTheme="minorHAnsi" w:hAnsiTheme="minorHAnsi" w:cstheme="minorHAnsi"/>
        </w:rPr>
        <w:t xml:space="preserve"> </w:t>
      </w:r>
      <w:r w:rsidR="00062BF7" w:rsidRPr="009D3CB4">
        <w:rPr>
          <w:rFonts w:asciiTheme="minorHAnsi" w:hAnsiTheme="minorHAnsi" w:cstheme="minorHAnsi"/>
        </w:rPr>
        <w:t xml:space="preserve">a 4.6 </w:t>
      </w:r>
      <w:r w:rsidRPr="009D3CB4">
        <w:rPr>
          <w:rFonts w:asciiTheme="minorHAnsi" w:hAnsiTheme="minorHAnsi" w:cstheme="minorHAnsi"/>
        </w:rPr>
        <w:t xml:space="preserve">smlouvy. </w:t>
      </w:r>
    </w:p>
    <w:p w:rsidR="00A51795" w:rsidRPr="000C266D" w:rsidRDefault="00582D7E" w:rsidP="00953CE5">
      <w:pPr>
        <w:numPr>
          <w:ilvl w:val="0"/>
          <w:numId w:val="2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Tyto skutečnosti a změny byly zaznamenány v zápis</w:t>
      </w:r>
      <w:r w:rsidR="00A51795" w:rsidRPr="000C266D">
        <w:rPr>
          <w:rFonts w:asciiTheme="minorHAnsi" w:hAnsiTheme="minorHAnsi" w:cstheme="minorHAnsi"/>
        </w:rPr>
        <w:t>u</w:t>
      </w:r>
      <w:r w:rsidRPr="000C266D">
        <w:rPr>
          <w:rFonts w:asciiTheme="minorHAnsi" w:hAnsiTheme="minorHAnsi" w:cstheme="minorHAnsi"/>
        </w:rPr>
        <w:t xml:space="preserve"> z</w:t>
      </w:r>
      <w:r w:rsidR="00A51795" w:rsidRPr="000C266D">
        <w:rPr>
          <w:rFonts w:asciiTheme="minorHAnsi" w:hAnsiTheme="minorHAnsi" w:cstheme="minorHAnsi"/>
        </w:rPr>
        <w:t> </w:t>
      </w:r>
      <w:r w:rsidRPr="000C266D">
        <w:rPr>
          <w:rFonts w:asciiTheme="minorHAnsi" w:hAnsiTheme="minorHAnsi" w:cstheme="minorHAnsi"/>
        </w:rPr>
        <w:t>kontrol</w:t>
      </w:r>
      <w:r w:rsidR="00A51795" w:rsidRPr="000C266D">
        <w:rPr>
          <w:rFonts w:asciiTheme="minorHAnsi" w:hAnsiTheme="minorHAnsi" w:cstheme="minorHAnsi"/>
        </w:rPr>
        <w:t>ního dne</w:t>
      </w:r>
      <w:r w:rsidRPr="000C266D">
        <w:rPr>
          <w:rFonts w:asciiTheme="minorHAnsi" w:hAnsiTheme="minorHAnsi" w:cstheme="minorHAnsi"/>
        </w:rPr>
        <w:t xml:space="preserve"> stavby a jso</w:t>
      </w:r>
      <w:r w:rsidR="00713FC7">
        <w:rPr>
          <w:rFonts w:asciiTheme="minorHAnsi" w:hAnsiTheme="minorHAnsi" w:cstheme="minorHAnsi"/>
        </w:rPr>
        <w:t xml:space="preserve">u popsány ve změnovém listě č. </w:t>
      </w:r>
      <w:r w:rsidR="00CE33CD">
        <w:rPr>
          <w:rFonts w:asciiTheme="minorHAnsi" w:hAnsiTheme="minorHAnsi" w:cstheme="minorHAnsi"/>
        </w:rPr>
        <w:t>2</w:t>
      </w:r>
      <w:r w:rsidRPr="000C266D">
        <w:rPr>
          <w:rFonts w:asciiTheme="minorHAnsi" w:hAnsiTheme="minorHAnsi" w:cstheme="minorHAnsi"/>
        </w:rPr>
        <w:t>, který je přílohou tohoto dodatku.</w:t>
      </w:r>
    </w:p>
    <w:p w:rsidR="00A51795" w:rsidRPr="000C266D" w:rsidRDefault="00582D7E" w:rsidP="00953CE5">
      <w:pPr>
        <w:numPr>
          <w:ilvl w:val="0"/>
          <w:numId w:val="2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 xml:space="preserve">Těmito změnami dojde k navýšení ceny v částce </w:t>
      </w:r>
      <w:r w:rsidR="007952F6">
        <w:rPr>
          <w:rFonts w:asciiTheme="minorHAnsi" w:hAnsiTheme="minorHAnsi" w:cstheme="minorHAnsi"/>
          <w:b/>
        </w:rPr>
        <w:t xml:space="preserve">271 322, 00 </w:t>
      </w:r>
      <w:r w:rsidRPr="00A16325">
        <w:rPr>
          <w:rFonts w:asciiTheme="minorHAnsi" w:hAnsiTheme="minorHAnsi" w:cstheme="minorHAnsi"/>
          <w:b/>
        </w:rPr>
        <w:t>Kč</w:t>
      </w:r>
      <w:r w:rsidR="00B1057C" w:rsidRPr="00A16325">
        <w:rPr>
          <w:rFonts w:asciiTheme="minorHAnsi" w:hAnsiTheme="minorHAnsi" w:cstheme="minorHAnsi"/>
          <w:b/>
        </w:rPr>
        <w:t xml:space="preserve"> bez DPH, resp. </w:t>
      </w:r>
      <w:r w:rsidR="007952F6">
        <w:rPr>
          <w:rFonts w:asciiTheme="minorHAnsi" w:hAnsiTheme="minorHAnsi" w:cstheme="minorHAnsi"/>
          <w:b/>
        </w:rPr>
        <w:t>328 299,</w:t>
      </w:r>
      <w:r w:rsidR="00CE33CD">
        <w:rPr>
          <w:rFonts w:asciiTheme="minorHAnsi" w:hAnsiTheme="minorHAnsi" w:cstheme="minorHAnsi"/>
          <w:b/>
        </w:rPr>
        <w:t xml:space="preserve">62 </w:t>
      </w:r>
      <w:r w:rsidRPr="00A16325">
        <w:rPr>
          <w:rFonts w:asciiTheme="minorHAnsi" w:hAnsiTheme="minorHAnsi" w:cstheme="minorHAnsi"/>
          <w:b/>
        </w:rPr>
        <w:t>Kč s DPH.</w:t>
      </w:r>
      <w:r w:rsidRPr="000C266D">
        <w:rPr>
          <w:rFonts w:asciiTheme="minorHAnsi" w:hAnsiTheme="minorHAnsi" w:cstheme="minorHAnsi"/>
          <w:b/>
        </w:rPr>
        <w:t xml:space="preserve"> </w:t>
      </w:r>
    </w:p>
    <w:p w:rsidR="00A51795" w:rsidRPr="00953CE5" w:rsidRDefault="00582D7E" w:rsidP="00953CE5">
      <w:pPr>
        <w:numPr>
          <w:ilvl w:val="0"/>
          <w:numId w:val="2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Smluvní strany konstatují, že konečná celková cena díla bude po zahrnutí víceprací</w:t>
      </w:r>
      <w:r w:rsidR="009F5388">
        <w:rPr>
          <w:rFonts w:asciiTheme="minorHAnsi" w:hAnsiTheme="minorHAnsi" w:cstheme="minorHAnsi"/>
        </w:rPr>
        <w:t xml:space="preserve"> </w:t>
      </w:r>
      <w:r w:rsidRPr="000C266D">
        <w:rPr>
          <w:rFonts w:asciiTheme="minorHAnsi" w:hAnsiTheme="minorHAnsi" w:cstheme="minorHAnsi"/>
        </w:rPr>
        <w:t xml:space="preserve">dle tohoto dodatku zvýšena na částku </w:t>
      </w:r>
      <w:r w:rsidRPr="000C266D">
        <w:rPr>
          <w:rFonts w:asciiTheme="minorHAnsi" w:hAnsiTheme="minorHAnsi" w:cstheme="minorHAnsi"/>
          <w:b/>
        </w:rPr>
        <w:t xml:space="preserve">Kč </w:t>
      </w:r>
      <w:r w:rsidR="0048441E" w:rsidRPr="0048441E">
        <w:rPr>
          <w:rFonts w:asciiTheme="minorHAnsi" w:hAnsiTheme="minorHAnsi" w:cstheme="minorHAnsi"/>
          <w:b/>
        </w:rPr>
        <w:t>10 939 005,55</w:t>
      </w:r>
      <w:r w:rsidR="0048441E">
        <w:rPr>
          <w:rFonts w:asciiTheme="minorHAnsi" w:hAnsiTheme="minorHAnsi" w:cstheme="minorHAnsi"/>
          <w:b/>
        </w:rPr>
        <w:t xml:space="preserve"> Kč </w:t>
      </w:r>
      <w:r w:rsidRPr="000C266D">
        <w:rPr>
          <w:rFonts w:asciiTheme="minorHAnsi" w:hAnsiTheme="minorHAnsi" w:cstheme="minorHAnsi"/>
          <w:b/>
        </w:rPr>
        <w:t xml:space="preserve">bez DPH, tj. </w:t>
      </w:r>
      <w:r w:rsidR="0048441E" w:rsidRPr="0048441E">
        <w:rPr>
          <w:rFonts w:asciiTheme="minorHAnsi" w:hAnsiTheme="minorHAnsi" w:cstheme="minorHAnsi"/>
          <w:b/>
        </w:rPr>
        <w:t xml:space="preserve">13 236 196,72 Kč </w:t>
      </w:r>
      <w:r w:rsidRPr="000C266D">
        <w:rPr>
          <w:rFonts w:asciiTheme="minorHAnsi" w:hAnsiTheme="minorHAnsi" w:cstheme="minorHAnsi"/>
          <w:b/>
        </w:rPr>
        <w:t>s DPH.</w:t>
      </w:r>
      <w:r w:rsidR="00A16325">
        <w:rPr>
          <w:rFonts w:asciiTheme="minorHAnsi" w:hAnsiTheme="minorHAnsi" w:cstheme="minorHAnsi"/>
          <w:b/>
        </w:rPr>
        <w:t xml:space="preserve"> </w:t>
      </w:r>
    </w:p>
    <w:p w:rsidR="00953CE5" w:rsidRPr="00953CE5" w:rsidRDefault="00953CE5" w:rsidP="00953CE5">
      <w:pPr>
        <w:pStyle w:val="Odstavecseseznamem"/>
        <w:numPr>
          <w:ilvl w:val="0"/>
          <w:numId w:val="2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40718B">
        <w:rPr>
          <w:rFonts w:asciiTheme="minorHAnsi" w:hAnsiTheme="minorHAnsi" w:cstheme="minorHAnsi"/>
        </w:rPr>
        <w:t xml:space="preserve">Předmětné práce nejsou ve smyslu zákona č. 134/2016 Sb., zákona o zadávání veřejných zakázek, ve znění pozdějších předpisů, podstatnou změnou závazků ze smlouvy. Hodnota všech změn dle § 222 odst. 4, po započtení všech změnových listů, činí </w:t>
      </w:r>
      <w:r>
        <w:rPr>
          <w:rFonts w:asciiTheme="minorHAnsi" w:hAnsiTheme="minorHAnsi" w:cstheme="minorHAnsi"/>
        </w:rPr>
        <w:t>12</w:t>
      </w:r>
      <w:r w:rsidRPr="0040718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39</w:t>
      </w:r>
      <w:r w:rsidRPr="0040718B">
        <w:rPr>
          <w:rFonts w:asciiTheme="minorHAnsi" w:hAnsiTheme="minorHAnsi" w:cstheme="minorHAnsi"/>
        </w:rPr>
        <w:t xml:space="preserve"> % původní hodnoty zakázky.</w:t>
      </w:r>
    </w:p>
    <w:p w:rsidR="0040718B" w:rsidRPr="00442B18" w:rsidRDefault="0040718B" w:rsidP="00953CE5">
      <w:pPr>
        <w:pStyle w:val="Odstavecseseznamem"/>
        <w:numPr>
          <w:ilvl w:val="0"/>
          <w:numId w:val="2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442B18">
        <w:rPr>
          <w:rFonts w:asciiTheme="minorHAnsi" w:hAnsiTheme="minorHAnsi" w:cstheme="minorHAnsi"/>
        </w:rPr>
        <w:t xml:space="preserve">Předmětné práce nejsou ve smyslu zákona č. 134/2016 Sb., §222 odst. 6 podstatnou změnou zakázky. Změna vychází z nálezových situací, které objednatel ani projektant nemohl posoudit do doby skutečného rozkrytí konstrukcí. </w:t>
      </w:r>
      <w:r w:rsidR="005D228D" w:rsidRPr="00C60E79">
        <w:rPr>
          <w:rFonts w:asciiTheme="minorHAnsi" w:hAnsiTheme="minorHAnsi" w:cstheme="minorHAnsi"/>
        </w:rPr>
        <w:t>Hodnota všech změn dle tohoto odstavce,  po započtení všech změnových listů, je ve výši 13,</w:t>
      </w:r>
      <w:r w:rsidR="00442B18" w:rsidRPr="00C60E79">
        <w:rPr>
          <w:rFonts w:asciiTheme="minorHAnsi" w:hAnsiTheme="minorHAnsi" w:cstheme="minorHAnsi"/>
        </w:rPr>
        <w:t>90</w:t>
      </w:r>
      <w:r w:rsidR="005D228D" w:rsidRPr="00C60E79">
        <w:rPr>
          <w:rFonts w:asciiTheme="minorHAnsi" w:hAnsiTheme="minorHAnsi" w:cstheme="minorHAnsi"/>
        </w:rPr>
        <w:t xml:space="preserve"> % původní hodnoty zakázky</w:t>
      </w:r>
      <w:r w:rsidRPr="00442B18">
        <w:rPr>
          <w:rFonts w:asciiTheme="minorHAnsi" w:hAnsiTheme="minorHAnsi" w:cstheme="minorHAnsi"/>
        </w:rPr>
        <w:t xml:space="preserve">. Celkový cenový nárůst související se všemi změnami díla je ve výši </w:t>
      </w:r>
      <w:r w:rsidR="00953CE5" w:rsidRPr="00442B18">
        <w:rPr>
          <w:rFonts w:asciiTheme="minorHAnsi" w:hAnsiTheme="minorHAnsi" w:cstheme="minorHAnsi"/>
        </w:rPr>
        <w:t>13,</w:t>
      </w:r>
      <w:r w:rsidR="00442B18" w:rsidRPr="00442B18">
        <w:rPr>
          <w:rFonts w:asciiTheme="minorHAnsi" w:hAnsiTheme="minorHAnsi" w:cstheme="minorHAnsi"/>
        </w:rPr>
        <w:t>90</w:t>
      </w:r>
      <w:r w:rsidRPr="00442B18">
        <w:rPr>
          <w:rFonts w:asciiTheme="minorHAnsi" w:hAnsiTheme="minorHAnsi" w:cstheme="minorHAnsi"/>
        </w:rPr>
        <w:t xml:space="preserve"> % původní hodnoty veřejné zakázky.</w:t>
      </w:r>
    </w:p>
    <w:p w:rsidR="00A51795" w:rsidRPr="000C266D" w:rsidRDefault="00A51795" w:rsidP="00953CE5">
      <w:pPr>
        <w:pStyle w:val="Odstavecseseznamem"/>
        <w:numPr>
          <w:ilvl w:val="0"/>
          <w:numId w:val="2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S</w:t>
      </w:r>
      <w:r w:rsidR="00925AA6" w:rsidRPr="000C266D">
        <w:rPr>
          <w:rFonts w:asciiTheme="minorHAnsi" w:hAnsiTheme="minorHAnsi" w:cstheme="minorHAnsi"/>
        </w:rPr>
        <w:t xml:space="preserve">mluvní strany shodně prohlašují, že si </w:t>
      </w:r>
      <w:r w:rsidR="009F5388">
        <w:rPr>
          <w:rFonts w:asciiTheme="minorHAnsi" w:hAnsiTheme="minorHAnsi" w:cstheme="minorHAnsi"/>
        </w:rPr>
        <w:t>dodatek</w:t>
      </w:r>
      <w:r w:rsidR="00925AA6" w:rsidRPr="000C266D">
        <w:rPr>
          <w:rFonts w:asciiTheme="minorHAnsi" w:hAnsiTheme="minorHAnsi" w:cstheme="minorHAnsi"/>
        </w:rPr>
        <w:t xml:space="preserve"> před je</w:t>
      </w:r>
      <w:r w:rsidR="009F5388">
        <w:rPr>
          <w:rFonts w:asciiTheme="minorHAnsi" w:hAnsiTheme="minorHAnsi" w:cstheme="minorHAnsi"/>
        </w:rPr>
        <w:t>ho</w:t>
      </w:r>
      <w:r w:rsidR="00925AA6" w:rsidRPr="000C266D">
        <w:rPr>
          <w:rFonts w:asciiTheme="minorHAnsi" w:hAnsiTheme="minorHAnsi" w:cstheme="minorHAnsi"/>
        </w:rPr>
        <w:t xml:space="preserve"> podepsáním přečetly, že </w:t>
      </w:r>
      <w:r w:rsidR="009F5388">
        <w:rPr>
          <w:rFonts w:asciiTheme="minorHAnsi" w:hAnsiTheme="minorHAnsi" w:cstheme="minorHAnsi"/>
        </w:rPr>
        <w:t xml:space="preserve">je uzavřen </w:t>
      </w:r>
      <w:r w:rsidR="00925AA6" w:rsidRPr="000C266D">
        <w:rPr>
          <w:rFonts w:asciiTheme="minorHAnsi" w:hAnsiTheme="minorHAnsi" w:cstheme="minorHAnsi"/>
        </w:rPr>
        <w:t>po vzájemném projednání podle jejich pravé a svobodné vůle určitě, vážně a srozumitelně, nikoliv v tísni nebo za nápadně nevýhodných podmínek a je</w:t>
      </w:r>
      <w:r w:rsidR="009F5388">
        <w:rPr>
          <w:rFonts w:asciiTheme="minorHAnsi" w:hAnsiTheme="minorHAnsi" w:cstheme="minorHAnsi"/>
        </w:rPr>
        <w:t>ho</w:t>
      </w:r>
      <w:r w:rsidR="00925AA6" w:rsidRPr="000C266D">
        <w:rPr>
          <w:rFonts w:asciiTheme="minorHAnsi" w:hAnsiTheme="minorHAnsi" w:cstheme="minorHAnsi"/>
        </w:rPr>
        <w:t xml:space="preserve"> autentičnost stvrzují svými podpisy.</w:t>
      </w:r>
    </w:p>
    <w:p w:rsidR="00925AA6" w:rsidRPr="000C266D" w:rsidRDefault="009F5388" w:rsidP="00953CE5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Dodatek č. </w:t>
      </w:r>
      <w:r w:rsidR="006D3DCC">
        <w:rPr>
          <w:rFonts w:asciiTheme="minorHAnsi" w:hAnsiTheme="minorHAnsi" w:cstheme="minorHAnsi"/>
        </w:rPr>
        <w:t>2</w:t>
      </w:r>
      <w:r w:rsidR="00925AA6" w:rsidRPr="000C266D">
        <w:rPr>
          <w:rFonts w:asciiTheme="minorHAnsi" w:hAnsiTheme="minorHAnsi" w:cstheme="minorHAnsi"/>
        </w:rPr>
        <w:t xml:space="preserve"> nabývá platnosti podpisem oprávněných zástupců smluvních stran a účinnosti dnem je</w:t>
      </w:r>
      <w:r>
        <w:rPr>
          <w:rFonts w:asciiTheme="minorHAnsi" w:hAnsiTheme="minorHAnsi" w:cstheme="minorHAnsi"/>
        </w:rPr>
        <w:t xml:space="preserve">ho </w:t>
      </w:r>
      <w:r w:rsidR="00925AA6" w:rsidRPr="000C266D">
        <w:rPr>
          <w:rFonts w:asciiTheme="minorHAnsi" w:hAnsiTheme="minorHAnsi" w:cstheme="minorHAnsi"/>
        </w:rPr>
        <w:t>uveřejnění v registru smluv podle zákona č. 340/2015 Sb., o registru smluv, přičemž uveřej</w:t>
      </w:r>
      <w:r w:rsidR="00C06C14">
        <w:rPr>
          <w:rFonts w:asciiTheme="minorHAnsi" w:hAnsiTheme="minorHAnsi" w:cstheme="minorHAnsi"/>
        </w:rPr>
        <w:t>ně</w:t>
      </w:r>
      <w:r w:rsidR="00925AA6" w:rsidRPr="000C266D">
        <w:rPr>
          <w:rFonts w:asciiTheme="minorHAnsi" w:hAnsiTheme="minorHAnsi" w:cstheme="minorHAnsi"/>
        </w:rPr>
        <w:t xml:space="preserve">ní </w:t>
      </w:r>
      <w:r>
        <w:rPr>
          <w:rFonts w:asciiTheme="minorHAnsi" w:hAnsiTheme="minorHAnsi" w:cstheme="minorHAnsi"/>
        </w:rPr>
        <w:t xml:space="preserve">zajistí </w:t>
      </w:r>
      <w:r w:rsidR="00925AA6" w:rsidRPr="000C266D">
        <w:rPr>
          <w:rFonts w:asciiTheme="minorHAnsi" w:hAnsiTheme="minorHAnsi" w:cstheme="minorHAnsi"/>
        </w:rPr>
        <w:t>objednatel.</w:t>
      </w:r>
    </w:p>
    <w:p w:rsidR="00712088" w:rsidRDefault="00712088" w:rsidP="00953CE5">
      <w:pPr>
        <w:pStyle w:val="Zkladntext"/>
        <w:spacing w:line="276" w:lineRule="auto"/>
        <w:ind w:firstLine="851"/>
        <w:rPr>
          <w:rFonts w:cs="Palatino Linotype"/>
          <w:color w:val="000000"/>
        </w:rPr>
      </w:pPr>
    </w:p>
    <w:p w:rsidR="006D3DCC" w:rsidRDefault="006D3DCC" w:rsidP="00953CE5">
      <w:pPr>
        <w:pStyle w:val="Zkladntext"/>
        <w:spacing w:line="276" w:lineRule="auto"/>
        <w:ind w:firstLine="851"/>
        <w:rPr>
          <w:rFonts w:cs="Palatino Linotype"/>
          <w:color w:val="000000"/>
        </w:rPr>
      </w:pPr>
    </w:p>
    <w:p w:rsidR="006D3DCC" w:rsidRDefault="006D3DCC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V</w:t>
      </w:r>
      <w:r w:rsidR="009F5388">
        <w:rPr>
          <w:rFonts w:asciiTheme="minorHAnsi" w:hAnsiTheme="minorHAnsi" w:cstheme="minorHAnsi"/>
        </w:rPr>
        <w:t xml:space="preserve"> Kroměříži</w:t>
      </w:r>
      <w:r w:rsidRPr="000C266D">
        <w:rPr>
          <w:rFonts w:asciiTheme="minorHAnsi" w:hAnsiTheme="minorHAnsi" w:cstheme="minorHAnsi"/>
        </w:rPr>
        <w:t xml:space="preserve"> dne</w:t>
      </w:r>
      <w:r w:rsidR="00043600">
        <w:rPr>
          <w:rFonts w:asciiTheme="minorHAnsi" w:hAnsiTheme="minorHAnsi" w:cstheme="minorHAnsi"/>
        </w:rPr>
        <w:t xml:space="preserve"> 9. 3. 2023</w:t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  <w:t>V </w:t>
      </w:r>
      <w:r w:rsidR="00DC033F">
        <w:rPr>
          <w:rFonts w:asciiTheme="minorHAnsi" w:hAnsiTheme="minorHAnsi" w:cstheme="minorHAnsi"/>
        </w:rPr>
        <w:t>Brtnici</w:t>
      </w:r>
      <w:r w:rsidR="004823BC">
        <w:rPr>
          <w:rFonts w:asciiTheme="minorHAnsi" w:hAnsiTheme="minorHAnsi" w:cstheme="minorHAnsi"/>
        </w:rPr>
        <w:t xml:space="preserve"> dne</w:t>
      </w:r>
      <w:r w:rsidR="00043600">
        <w:rPr>
          <w:rFonts w:asciiTheme="minorHAnsi" w:hAnsiTheme="minorHAnsi" w:cstheme="minorHAnsi"/>
        </w:rPr>
        <w:t xml:space="preserve"> 7. 3. 2023</w:t>
      </w:r>
    </w:p>
    <w:p w:rsidR="00925AA6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AC74D4" w:rsidRDefault="00AC74D4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A30B7C" w:rsidRDefault="00A30B7C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A30B7C" w:rsidRPr="000C266D" w:rsidRDefault="00A30B7C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>Za objednatele:</w:t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  <w:t>Za zhotovitele:</w:t>
      </w:r>
    </w:p>
    <w:p w:rsidR="00210D41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  <w:r w:rsidRPr="000C266D">
        <w:rPr>
          <w:rFonts w:asciiTheme="minorHAnsi" w:hAnsiTheme="minorHAnsi" w:cstheme="minorHAnsi"/>
        </w:rPr>
        <w:tab/>
      </w:r>
    </w:p>
    <w:p w:rsidR="00925AA6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210D41" w:rsidRPr="000C266D" w:rsidRDefault="00210D41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925AA6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</w:p>
    <w:p w:rsidR="00210D41" w:rsidRPr="000C266D" w:rsidRDefault="00925AA6" w:rsidP="00953CE5">
      <w:pPr>
        <w:pStyle w:val="Zkladntext"/>
        <w:spacing w:line="276" w:lineRule="auto"/>
        <w:ind w:firstLine="851"/>
        <w:rPr>
          <w:rFonts w:asciiTheme="minorHAnsi" w:hAnsiTheme="minorHAnsi" w:cstheme="minorHAnsi"/>
        </w:rPr>
      </w:pPr>
      <w:r w:rsidRPr="009F5388">
        <w:rPr>
          <w:rFonts w:asciiTheme="minorHAnsi" w:hAnsiTheme="minorHAnsi" w:cstheme="minorHAnsi"/>
        </w:rPr>
        <w:t>………………………………….</w:t>
      </w:r>
      <w:r w:rsidRPr="009F5388">
        <w:rPr>
          <w:rFonts w:asciiTheme="minorHAnsi" w:hAnsiTheme="minorHAnsi" w:cstheme="minorHAnsi"/>
        </w:rPr>
        <w:tab/>
      </w:r>
      <w:r w:rsidRPr="009F5388">
        <w:rPr>
          <w:rFonts w:asciiTheme="minorHAnsi" w:hAnsiTheme="minorHAnsi" w:cstheme="minorHAnsi"/>
        </w:rPr>
        <w:tab/>
      </w:r>
      <w:r w:rsidRPr="009F5388">
        <w:rPr>
          <w:rFonts w:asciiTheme="minorHAnsi" w:hAnsiTheme="minorHAnsi" w:cstheme="minorHAnsi"/>
        </w:rPr>
        <w:tab/>
      </w:r>
      <w:r w:rsidRPr="009F5388">
        <w:rPr>
          <w:rFonts w:asciiTheme="minorHAnsi" w:hAnsiTheme="minorHAnsi" w:cstheme="minorHAnsi"/>
        </w:rPr>
        <w:tab/>
      </w:r>
      <w:r w:rsidRPr="009F5388">
        <w:rPr>
          <w:rFonts w:asciiTheme="minorHAnsi" w:hAnsiTheme="minorHAnsi" w:cstheme="minorHAnsi"/>
        </w:rPr>
        <w:tab/>
        <w:t>………………………………</w:t>
      </w:r>
    </w:p>
    <w:p w:rsidR="000F1DA4" w:rsidRDefault="00FE77AB" w:rsidP="000F1DA4">
      <w:pPr>
        <w:pStyle w:val="Zkladntext"/>
        <w:spacing w:line="276" w:lineRule="auto"/>
        <w:ind w:left="5529" w:hanging="4678"/>
      </w:pPr>
      <w:r>
        <w:rPr>
          <w:rFonts w:asciiTheme="minorHAnsi" w:hAnsiTheme="minorHAnsi" w:cstheme="minorHAnsi"/>
        </w:rPr>
        <w:t xml:space="preserve">Ing. Petr </w:t>
      </w:r>
      <w:proofErr w:type="spellStart"/>
      <w:r>
        <w:rPr>
          <w:rFonts w:asciiTheme="minorHAnsi" w:hAnsiTheme="minorHAnsi" w:cstheme="minorHAnsi"/>
        </w:rPr>
        <w:t>Šubík</w:t>
      </w:r>
      <w:proofErr w:type="spellEnd"/>
      <w:r>
        <w:rPr>
          <w:rFonts w:asciiTheme="minorHAnsi" w:hAnsiTheme="minorHAnsi" w:cstheme="minorHAnsi"/>
        </w:rPr>
        <w:t>, ředite</w:t>
      </w:r>
      <w:r w:rsidR="00F612D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ab/>
      </w:r>
      <w:r w:rsidR="00DC033F">
        <w:rPr>
          <w:rFonts w:asciiTheme="minorHAnsi" w:hAnsiTheme="minorHAnsi" w:cstheme="minorHAnsi"/>
        </w:rPr>
        <w:t xml:space="preserve"> </w:t>
      </w:r>
      <w:proofErr w:type="spellStart"/>
      <w:r w:rsidR="00043600">
        <w:rPr>
          <w:rFonts w:asciiTheme="minorHAnsi" w:hAnsiTheme="minorHAnsi" w:cstheme="minorHAnsi"/>
        </w:rPr>
        <w:t>xxxxxxxxxxxxxxxxxxxxxxx</w:t>
      </w:r>
      <w:proofErr w:type="spellEnd"/>
    </w:p>
    <w:p w:rsidR="000F1DA4" w:rsidRDefault="000F1DA4" w:rsidP="00953CE5">
      <w:pPr>
        <w:spacing w:line="276" w:lineRule="auto"/>
        <w:rPr>
          <w:rFonts w:ascii="Calibri" w:hAnsi="Calibri" w:cs="Calibri"/>
        </w:rPr>
      </w:pPr>
    </w:p>
    <w:sectPr w:rsidR="000F1DA4" w:rsidSect="00BA3D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6F" w:rsidRDefault="00A5536F">
      <w:r>
        <w:separator/>
      </w:r>
    </w:p>
  </w:endnote>
  <w:endnote w:type="continuationSeparator" w:id="0">
    <w:p w:rsidR="00A5536F" w:rsidRDefault="00A5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Default="00925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925AA6" w:rsidRDefault="00925AA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Default="00925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3600">
      <w:rPr>
        <w:rStyle w:val="slostrnky"/>
        <w:noProof/>
      </w:rPr>
      <w:t>2</w:t>
    </w:r>
    <w:r>
      <w:rPr>
        <w:rStyle w:val="slostrnky"/>
      </w:rPr>
      <w:fldChar w:fldCharType="end"/>
    </w:r>
  </w:p>
  <w:p w:rsidR="00925AA6" w:rsidRDefault="00925AA6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Pr="006C6EA8" w:rsidRDefault="00925AA6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925AA6" w:rsidRDefault="00925A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6F" w:rsidRDefault="00A5536F">
      <w:r>
        <w:separator/>
      </w:r>
    </w:p>
  </w:footnote>
  <w:footnote w:type="continuationSeparator" w:id="0">
    <w:p w:rsidR="00A5536F" w:rsidRDefault="00A5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Pr="00C01689" w:rsidRDefault="00925AA6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A6" w:rsidRPr="0005058D" w:rsidRDefault="00A5536F" w:rsidP="009F5388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hyperlink r:id="rId1" w:history="1">
      <w:r w:rsidR="009F5388" w:rsidRPr="0005058D"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NPU-450/</w:t>
      </w:r>
      <w:r w:rsidR="000F1DA4"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11711</w:t>
      </w:r>
      <w:r w:rsidR="009F5388" w:rsidRPr="0005058D"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/202</w:t>
      </w:r>
      <w:r w:rsidR="000F1DA4"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3</w:t>
      </w:r>
    </w:hyperlink>
  </w:p>
  <w:p w:rsidR="00925AA6" w:rsidRDefault="00925AA6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  <w:color w:val="FFFFFF"/>
      </w:rPr>
    </w:lvl>
    <w:lvl w:ilvl="1">
      <w:start w:val="1"/>
      <w:numFmt w:val="decimal"/>
      <w:lvlText w:val="12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4590813"/>
    <w:multiLevelType w:val="hybridMultilevel"/>
    <w:tmpl w:val="EE106E5E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0B648A6"/>
    <w:multiLevelType w:val="hybridMultilevel"/>
    <w:tmpl w:val="7B063C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9" w15:restartNumberingAfterBreak="0">
    <w:nsid w:val="209706D0"/>
    <w:multiLevelType w:val="hybridMultilevel"/>
    <w:tmpl w:val="E44E2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98C"/>
    <w:multiLevelType w:val="hybridMultilevel"/>
    <w:tmpl w:val="A7808BB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5D311AF"/>
    <w:multiLevelType w:val="hybridMultilevel"/>
    <w:tmpl w:val="542EF498"/>
    <w:lvl w:ilvl="0" w:tplc="CB343B2E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F2F3FAE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B95544"/>
    <w:multiLevelType w:val="multilevel"/>
    <w:tmpl w:val="62D89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CE07931"/>
    <w:multiLevelType w:val="multilevel"/>
    <w:tmpl w:val="50486816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3C3D02"/>
    <w:multiLevelType w:val="hybridMultilevel"/>
    <w:tmpl w:val="85300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9194A9E"/>
    <w:multiLevelType w:val="multilevel"/>
    <w:tmpl w:val="85188D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24" w15:restartNumberingAfterBreak="0">
    <w:nsid w:val="5A89771A"/>
    <w:multiLevelType w:val="multilevel"/>
    <w:tmpl w:val="F370B7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B05319D"/>
    <w:multiLevelType w:val="hybridMultilevel"/>
    <w:tmpl w:val="33AA61FE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4"/>
  </w:num>
  <w:num w:numId="5">
    <w:abstractNumId w:val="28"/>
  </w:num>
  <w:num w:numId="6">
    <w:abstractNumId w:val="22"/>
  </w:num>
  <w:num w:numId="7">
    <w:abstractNumId w:val="10"/>
  </w:num>
  <w:num w:numId="8">
    <w:abstractNumId w:val="16"/>
  </w:num>
  <w:num w:numId="9">
    <w:abstractNumId w:val="12"/>
  </w:num>
  <w:num w:numId="10">
    <w:abstractNumId w:val="18"/>
  </w:num>
  <w:num w:numId="11">
    <w:abstractNumId w:val="26"/>
  </w:num>
  <w:num w:numId="12">
    <w:abstractNumId w:val="25"/>
  </w:num>
  <w:num w:numId="13">
    <w:abstractNumId w:val="8"/>
  </w:num>
  <w:num w:numId="14">
    <w:abstractNumId w:val="7"/>
  </w:num>
  <w:num w:numId="15">
    <w:abstractNumId w:val="15"/>
  </w:num>
  <w:num w:numId="16">
    <w:abstractNumId w:val="24"/>
  </w:num>
  <w:num w:numId="17">
    <w:abstractNumId w:val="6"/>
  </w:num>
  <w:num w:numId="18">
    <w:abstractNumId w:val="11"/>
  </w:num>
  <w:num w:numId="19">
    <w:abstractNumId w:val="23"/>
  </w:num>
  <w:num w:numId="20">
    <w:abstractNumId w:val="19"/>
  </w:num>
  <w:num w:numId="21">
    <w:abstractNumId w:val="27"/>
  </w:num>
  <w:num w:numId="22">
    <w:abstractNumId w:val="21"/>
  </w:num>
  <w:num w:numId="23">
    <w:abstractNumId w:val="17"/>
  </w:num>
  <w:num w:numId="24">
    <w:abstractNumId w:val="9"/>
  </w:num>
  <w:num w:numId="25">
    <w:abstractNumId w:val="13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1B5"/>
    <w:rsid w:val="00001352"/>
    <w:rsid w:val="00002D79"/>
    <w:rsid w:val="00003136"/>
    <w:rsid w:val="000043D2"/>
    <w:rsid w:val="00004EA7"/>
    <w:rsid w:val="00007680"/>
    <w:rsid w:val="000117B5"/>
    <w:rsid w:val="00011BA6"/>
    <w:rsid w:val="00012FC7"/>
    <w:rsid w:val="00014069"/>
    <w:rsid w:val="00014144"/>
    <w:rsid w:val="00014509"/>
    <w:rsid w:val="00014C78"/>
    <w:rsid w:val="000158E8"/>
    <w:rsid w:val="00016726"/>
    <w:rsid w:val="00016944"/>
    <w:rsid w:val="00017A0E"/>
    <w:rsid w:val="00017AFA"/>
    <w:rsid w:val="00020652"/>
    <w:rsid w:val="000208F2"/>
    <w:rsid w:val="00022CDD"/>
    <w:rsid w:val="000235EE"/>
    <w:rsid w:val="00025970"/>
    <w:rsid w:val="00026A39"/>
    <w:rsid w:val="00026D62"/>
    <w:rsid w:val="00030514"/>
    <w:rsid w:val="00031B78"/>
    <w:rsid w:val="00036A79"/>
    <w:rsid w:val="00036EFF"/>
    <w:rsid w:val="000408EB"/>
    <w:rsid w:val="0004150B"/>
    <w:rsid w:val="00041F41"/>
    <w:rsid w:val="00043600"/>
    <w:rsid w:val="00045616"/>
    <w:rsid w:val="00046B17"/>
    <w:rsid w:val="00046ED2"/>
    <w:rsid w:val="00047B71"/>
    <w:rsid w:val="0005058D"/>
    <w:rsid w:val="00052C17"/>
    <w:rsid w:val="00052DC3"/>
    <w:rsid w:val="00053636"/>
    <w:rsid w:val="000537DF"/>
    <w:rsid w:val="000546B1"/>
    <w:rsid w:val="00054C48"/>
    <w:rsid w:val="000555F9"/>
    <w:rsid w:val="00056442"/>
    <w:rsid w:val="00056A8F"/>
    <w:rsid w:val="00057C0F"/>
    <w:rsid w:val="00057F99"/>
    <w:rsid w:val="00062AEA"/>
    <w:rsid w:val="00062BF7"/>
    <w:rsid w:val="0006335A"/>
    <w:rsid w:val="000636BA"/>
    <w:rsid w:val="000636CB"/>
    <w:rsid w:val="000657FF"/>
    <w:rsid w:val="00065B5E"/>
    <w:rsid w:val="000702EF"/>
    <w:rsid w:val="0007144A"/>
    <w:rsid w:val="0007207B"/>
    <w:rsid w:val="00074A28"/>
    <w:rsid w:val="00074E75"/>
    <w:rsid w:val="00075454"/>
    <w:rsid w:val="0007647E"/>
    <w:rsid w:val="00077526"/>
    <w:rsid w:val="00077E3F"/>
    <w:rsid w:val="00080E5B"/>
    <w:rsid w:val="00080E62"/>
    <w:rsid w:val="00081957"/>
    <w:rsid w:val="00081CF2"/>
    <w:rsid w:val="00081F88"/>
    <w:rsid w:val="0008579B"/>
    <w:rsid w:val="0009143A"/>
    <w:rsid w:val="00091B7D"/>
    <w:rsid w:val="0009274A"/>
    <w:rsid w:val="00095D70"/>
    <w:rsid w:val="00096C78"/>
    <w:rsid w:val="00097441"/>
    <w:rsid w:val="000A080F"/>
    <w:rsid w:val="000A40EC"/>
    <w:rsid w:val="000A4171"/>
    <w:rsid w:val="000A48D9"/>
    <w:rsid w:val="000A6C41"/>
    <w:rsid w:val="000B12A1"/>
    <w:rsid w:val="000B1ACA"/>
    <w:rsid w:val="000B2534"/>
    <w:rsid w:val="000B52C8"/>
    <w:rsid w:val="000B535C"/>
    <w:rsid w:val="000B7A97"/>
    <w:rsid w:val="000C143B"/>
    <w:rsid w:val="000C1516"/>
    <w:rsid w:val="000C2232"/>
    <w:rsid w:val="000C266D"/>
    <w:rsid w:val="000C3060"/>
    <w:rsid w:val="000C4474"/>
    <w:rsid w:val="000C46B7"/>
    <w:rsid w:val="000C4EA4"/>
    <w:rsid w:val="000C4FAC"/>
    <w:rsid w:val="000C50AE"/>
    <w:rsid w:val="000C6767"/>
    <w:rsid w:val="000C72D3"/>
    <w:rsid w:val="000C7DFC"/>
    <w:rsid w:val="000D0000"/>
    <w:rsid w:val="000D0117"/>
    <w:rsid w:val="000D3D11"/>
    <w:rsid w:val="000D7316"/>
    <w:rsid w:val="000D7499"/>
    <w:rsid w:val="000E2ACF"/>
    <w:rsid w:val="000E30C1"/>
    <w:rsid w:val="000E44FC"/>
    <w:rsid w:val="000E5F37"/>
    <w:rsid w:val="000F02AD"/>
    <w:rsid w:val="000F1099"/>
    <w:rsid w:val="000F18EF"/>
    <w:rsid w:val="000F1DA4"/>
    <w:rsid w:val="00101F1F"/>
    <w:rsid w:val="00103E01"/>
    <w:rsid w:val="001051C9"/>
    <w:rsid w:val="0010524D"/>
    <w:rsid w:val="0011248C"/>
    <w:rsid w:val="001134B7"/>
    <w:rsid w:val="0011354D"/>
    <w:rsid w:val="00113863"/>
    <w:rsid w:val="0011407A"/>
    <w:rsid w:val="00115D41"/>
    <w:rsid w:val="001167D0"/>
    <w:rsid w:val="0011765A"/>
    <w:rsid w:val="00120967"/>
    <w:rsid w:val="00120DD3"/>
    <w:rsid w:val="00121549"/>
    <w:rsid w:val="00121618"/>
    <w:rsid w:val="00122A3D"/>
    <w:rsid w:val="001301A3"/>
    <w:rsid w:val="00130899"/>
    <w:rsid w:val="00130ABE"/>
    <w:rsid w:val="001335C5"/>
    <w:rsid w:val="00136077"/>
    <w:rsid w:val="00136637"/>
    <w:rsid w:val="00141687"/>
    <w:rsid w:val="001423C2"/>
    <w:rsid w:val="00142569"/>
    <w:rsid w:val="00143735"/>
    <w:rsid w:val="00143A63"/>
    <w:rsid w:val="00145345"/>
    <w:rsid w:val="0014539C"/>
    <w:rsid w:val="00145FD7"/>
    <w:rsid w:val="00147763"/>
    <w:rsid w:val="001506E5"/>
    <w:rsid w:val="00151802"/>
    <w:rsid w:val="0015197A"/>
    <w:rsid w:val="001523BB"/>
    <w:rsid w:val="00152B9E"/>
    <w:rsid w:val="00152C28"/>
    <w:rsid w:val="00152DE3"/>
    <w:rsid w:val="00153CA4"/>
    <w:rsid w:val="001564B9"/>
    <w:rsid w:val="0015735A"/>
    <w:rsid w:val="00160AE0"/>
    <w:rsid w:val="001615F8"/>
    <w:rsid w:val="00161BBB"/>
    <w:rsid w:val="00162246"/>
    <w:rsid w:val="001626B9"/>
    <w:rsid w:val="00163C9D"/>
    <w:rsid w:val="00164FBD"/>
    <w:rsid w:val="00167C00"/>
    <w:rsid w:val="0017061A"/>
    <w:rsid w:val="0017106C"/>
    <w:rsid w:val="001710C8"/>
    <w:rsid w:val="001711AD"/>
    <w:rsid w:val="00171F63"/>
    <w:rsid w:val="0017280A"/>
    <w:rsid w:val="0017401D"/>
    <w:rsid w:val="0017491E"/>
    <w:rsid w:val="00175ED8"/>
    <w:rsid w:val="00182BE4"/>
    <w:rsid w:val="00182CA4"/>
    <w:rsid w:val="001848D2"/>
    <w:rsid w:val="00186276"/>
    <w:rsid w:val="00192126"/>
    <w:rsid w:val="00193093"/>
    <w:rsid w:val="00194197"/>
    <w:rsid w:val="00194810"/>
    <w:rsid w:val="00196C5E"/>
    <w:rsid w:val="00196E2E"/>
    <w:rsid w:val="001A22B1"/>
    <w:rsid w:val="001A6D91"/>
    <w:rsid w:val="001A72CA"/>
    <w:rsid w:val="001A7D27"/>
    <w:rsid w:val="001B0450"/>
    <w:rsid w:val="001B04BB"/>
    <w:rsid w:val="001B0B24"/>
    <w:rsid w:val="001B0C68"/>
    <w:rsid w:val="001B2F12"/>
    <w:rsid w:val="001B3473"/>
    <w:rsid w:val="001B4F93"/>
    <w:rsid w:val="001B5199"/>
    <w:rsid w:val="001B72BA"/>
    <w:rsid w:val="001C2A77"/>
    <w:rsid w:val="001C3770"/>
    <w:rsid w:val="001C4F8F"/>
    <w:rsid w:val="001C5B5D"/>
    <w:rsid w:val="001C6121"/>
    <w:rsid w:val="001C63F6"/>
    <w:rsid w:val="001C6713"/>
    <w:rsid w:val="001C6ABE"/>
    <w:rsid w:val="001D1CE6"/>
    <w:rsid w:val="001D2520"/>
    <w:rsid w:val="001D5A27"/>
    <w:rsid w:val="001D5AF0"/>
    <w:rsid w:val="001E0A3A"/>
    <w:rsid w:val="001E4C8C"/>
    <w:rsid w:val="001E5568"/>
    <w:rsid w:val="001E69D9"/>
    <w:rsid w:val="001E6C0E"/>
    <w:rsid w:val="001E6DCE"/>
    <w:rsid w:val="001F038D"/>
    <w:rsid w:val="001F1C12"/>
    <w:rsid w:val="001F3DFA"/>
    <w:rsid w:val="001F597B"/>
    <w:rsid w:val="001F68D2"/>
    <w:rsid w:val="001F76BE"/>
    <w:rsid w:val="00200017"/>
    <w:rsid w:val="00201E11"/>
    <w:rsid w:val="00202AED"/>
    <w:rsid w:val="00203017"/>
    <w:rsid w:val="002034B9"/>
    <w:rsid w:val="00204690"/>
    <w:rsid w:val="00210D41"/>
    <w:rsid w:val="00211EF3"/>
    <w:rsid w:val="002122E1"/>
    <w:rsid w:val="002137E1"/>
    <w:rsid w:val="00213F3B"/>
    <w:rsid w:val="00215B4A"/>
    <w:rsid w:val="00216042"/>
    <w:rsid w:val="00220CE0"/>
    <w:rsid w:val="0022138D"/>
    <w:rsid w:val="002216E1"/>
    <w:rsid w:val="002217B3"/>
    <w:rsid w:val="002235B2"/>
    <w:rsid w:val="00225390"/>
    <w:rsid w:val="00230EBA"/>
    <w:rsid w:val="00231691"/>
    <w:rsid w:val="00235333"/>
    <w:rsid w:val="002355D1"/>
    <w:rsid w:val="002357BF"/>
    <w:rsid w:val="002363AD"/>
    <w:rsid w:val="00236BC9"/>
    <w:rsid w:val="00240CB3"/>
    <w:rsid w:val="00243CC9"/>
    <w:rsid w:val="002500D4"/>
    <w:rsid w:val="00251142"/>
    <w:rsid w:val="00254784"/>
    <w:rsid w:val="00255006"/>
    <w:rsid w:val="0025561A"/>
    <w:rsid w:val="00260D65"/>
    <w:rsid w:val="00263016"/>
    <w:rsid w:val="0026461C"/>
    <w:rsid w:val="00264746"/>
    <w:rsid w:val="00264985"/>
    <w:rsid w:val="002660A3"/>
    <w:rsid w:val="002662D5"/>
    <w:rsid w:val="00266416"/>
    <w:rsid w:val="00267A2F"/>
    <w:rsid w:val="00267A60"/>
    <w:rsid w:val="00277372"/>
    <w:rsid w:val="00281B41"/>
    <w:rsid w:val="002838A7"/>
    <w:rsid w:val="00284526"/>
    <w:rsid w:val="00286E92"/>
    <w:rsid w:val="00287341"/>
    <w:rsid w:val="00287670"/>
    <w:rsid w:val="002876C1"/>
    <w:rsid w:val="002878F8"/>
    <w:rsid w:val="00287A7D"/>
    <w:rsid w:val="00291B1B"/>
    <w:rsid w:val="00293A0D"/>
    <w:rsid w:val="002A057B"/>
    <w:rsid w:val="002A0CED"/>
    <w:rsid w:val="002A1E78"/>
    <w:rsid w:val="002A216B"/>
    <w:rsid w:val="002A35E2"/>
    <w:rsid w:val="002A3E54"/>
    <w:rsid w:val="002A4F46"/>
    <w:rsid w:val="002A558C"/>
    <w:rsid w:val="002A61B7"/>
    <w:rsid w:val="002A6905"/>
    <w:rsid w:val="002A7BB4"/>
    <w:rsid w:val="002B0171"/>
    <w:rsid w:val="002B2496"/>
    <w:rsid w:val="002B38F4"/>
    <w:rsid w:val="002B55E1"/>
    <w:rsid w:val="002B574B"/>
    <w:rsid w:val="002B5816"/>
    <w:rsid w:val="002B5D78"/>
    <w:rsid w:val="002B601D"/>
    <w:rsid w:val="002B63A2"/>
    <w:rsid w:val="002B6EB7"/>
    <w:rsid w:val="002C046C"/>
    <w:rsid w:val="002C1634"/>
    <w:rsid w:val="002C366B"/>
    <w:rsid w:val="002C44C1"/>
    <w:rsid w:val="002C69AF"/>
    <w:rsid w:val="002C6C8E"/>
    <w:rsid w:val="002C76E3"/>
    <w:rsid w:val="002D241D"/>
    <w:rsid w:val="002D626A"/>
    <w:rsid w:val="002D649E"/>
    <w:rsid w:val="002D70F3"/>
    <w:rsid w:val="002E01B5"/>
    <w:rsid w:val="002E0DA8"/>
    <w:rsid w:val="002E0F7D"/>
    <w:rsid w:val="002E2046"/>
    <w:rsid w:val="002E3AD9"/>
    <w:rsid w:val="002E3FBE"/>
    <w:rsid w:val="002E7779"/>
    <w:rsid w:val="002E7A13"/>
    <w:rsid w:val="002F0D80"/>
    <w:rsid w:val="002F1952"/>
    <w:rsid w:val="002F2459"/>
    <w:rsid w:val="002F7B2F"/>
    <w:rsid w:val="00300BBF"/>
    <w:rsid w:val="00304365"/>
    <w:rsid w:val="003046D0"/>
    <w:rsid w:val="00304B33"/>
    <w:rsid w:val="00304FAD"/>
    <w:rsid w:val="00306E24"/>
    <w:rsid w:val="00307C3F"/>
    <w:rsid w:val="00307D8D"/>
    <w:rsid w:val="00310DAD"/>
    <w:rsid w:val="00311087"/>
    <w:rsid w:val="00312E52"/>
    <w:rsid w:val="00313264"/>
    <w:rsid w:val="00315B38"/>
    <w:rsid w:val="00315ED0"/>
    <w:rsid w:val="00317243"/>
    <w:rsid w:val="00322F26"/>
    <w:rsid w:val="00323117"/>
    <w:rsid w:val="00324A56"/>
    <w:rsid w:val="003266CA"/>
    <w:rsid w:val="00327A66"/>
    <w:rsid w:val="0033009A"/>
    <w:rsid w:val="0033050F"/>
    <w:rsid w:val="003317F4"/>
    <w:rsid w:val="00333113"/>
    <w:rsid w:val="003358D8"/>
    <w:rsid w:val="00335A76"/>
    <w:rsid w:val="00335DB1"/>
    <w:rsid w:val="00336DE9"/>
    <w:rsid w:val="00336ECC"/>
    <w:rsid w:val="00341330"/>
    <w:rsid w:val="00341418"/>
    <w:rsid w:val="00341FBB"/>
    <w:rsid w:val="00342C6A"/>
    <w:rsid w:val="0035255A"/>
    <w:rsid w:val="003542EC"/>
    <w:rsid w:val="0035612D"/>
    <w:rsid w:val="003562A2"/>
    <w:rsid w:val="00362F17"/>
    <w:rsid w:val="003705CC"/>
    <w:rsid w:val="00372711"/>
    <w:rsid w:val="00373757"/>
    <w:rsid w:val="003761B3"/>
    <w:rsid w:val="0038082D"/>
    <w:rsid w:val="0038100E"/>
    <w:rsid w:val="00383697"/>
    <w:rsid w:val="00385BF2"/>
    <w:rsid w:val="0038730B"/>
    <w:rsid w:val="003877D4"/>
    <w:rsid w:val="00390325"/>
    <w:rsid w:val="0039046D"/>
    <w:rsid w:val="00390685"/>
    <w:rsid w:val="003914F8"/>
    <w:rsid w:val="00392F1F"/>
    <w:rsid w:val="00395AD5"/>
    <w:rsid w:val="00397033"/>
    <w:rsid w:val="003979C2"/>
    <w:rsid w:val="003A1414"/>
    <w:rsid w:val="003A4B1C"/>
    <w:rsid w:val="003A5C2A"/>
    <w:rsid w:val="003B2091"/>
    <w:rsid w:val="003B36A3"/>
    <w:rsid w:val="003B581E"/>
    <w:rsid w:val="003B646D"/>
    <w:rsid w:val="003B7A86"/>
    <w:rsid w:val="003B7B1D"/>
    <w:rsid w:val="003C0B15"/>
    <w:rsid w:val="003C102E"/>
    <w:rsid w:val="003C2CE9"/>
    <w:rsid w:val="003D06E3"/>
    <w:rsid w:val="003D2AE8"/>
    <w:rsid w:val="003D584D"/>
    <w:rsid w:val="003D58FC"/>
    <w:rsid w:val="003D64DD"/>
    <w:rsid w:val="003E1986"/>
    <w:rsid w:val="003E1AB9"/>
    <w:rsid w:val="003E5656"/>
    <w:rsid w:val="003E5C7D"/>
    <w:rsid w:val="003F15DA"/>
    <w:rsid w:val="003F220C"/>
    <w:rsid w:val="003F3536"/>
    <w:rsid w:val="003F49F3"/>
    <w:rsid w:val="003F4E64"/>
    <w:rsid w:val="003F5B50"/>
    <w:rsid w:val="003F6628"/>
    <w:rsid w:val="003F6E71"/>
    <w:rsid w:val="003F7CBB"/>
    <w:rsid w:val="00401574"/>
    <w:rsid w:val="00401602"/>
    <w:rsid w:val="00401672"/>
    <w:rsid w:val="004019F2"/>
    <w:rsid w:val="004020C4"/>
    <w:rsid w:val="00403271"/>
    <w:rsid w:val="004038DB"/>
    <w:rsid w:val="004054CB"/>
    <w:rsid w:val="0040718B"/>
    <w:rsid w:val="00407324"/>
    <w:rsid w:val="004078A3"/>
    <w:rsid w:val="00410FC4"/>
    <w:rsid w:val="0041244B"/>
    <w:rsid w:val="00413AB4"/>
    <w:rsid w:val="00414D81"/>
    <w:rsid w:val="00415551"/>
    <w:rsid w:val="00415C1A"/>
    <w:rsid w:val="00415E89"/>
    <w:rsid w:val="00417153"/>
    <w:rsid w:val="004209C6"/>
    <w:rsid w:val="00421516"/>
    <w:rsid w:val="00421E9C"/>
    <w:rsid w:val="00426416"/>
    <w:rsid w:val="00427C30"/>
    <w:rsid w:val="00427E2F"/>
    <w:rsid w:val="004309B0"/>
    <w:rsid w:val="00431EAF"/>
    <w:rsid w:val="00432384"/>
    <w:rsid w:val="00434C8F"/>
    <w:rsid w:val="0044117D"/>
    <w:rsid w:val="00441810"/>
    <w:rsid w:val="0044230D"/>
    <w:rsid w:val="004428AA"/>
    <w:rsid w:val="00442B18"/>
    <w:rsid w:val="00443B5B"/>
    <w:rsid w:val="004442F9"/>
    <w:rsid w:val="00444EE7"/>
    <w:rsid w:val="00446A92"/>
    <w:rsid w:val="0045363E"/>
    <w:rsid w:val="004541DD"/>
    <w:rsid w:val="00455A30"/>
    <w:rsid w:val="00457DA2"/>
    <w:rsid w:val="00462E9E"/>
    <w:rsid w:val="0046360E"/>
    <w:rsid w:val="00463F5D"/>
    <w:rsid w:val="0046627D"/>
    <w:rsid w:val="00466F0E"/>
    <w:rsid w:val="0047226B"/>
    <w:rsid w:val="00472BF9"/>
    <w:rsid w:val="004747D3"/>
    <w:rsid w:val="00474AF6"/>
    <w:rsid w:val="004801AB"/>
    <w:rsid w:val="004818B7"/>
    <w:rsid w:val="00482060"/>
    <w:rsid w:val="004823BC"/>
    <w:rsid w:val="0048441E"/>
    <w:rsid w:val="004850BD"/>
    <w:rsid w:val="00491085"/>
    <w:rsid w:val="00491899"/>
    <w:rsid w:val="004926AE"/>
    <w:rsid w:val="00493B16"/>
    <w:rsid w:val="004954D5"/>
    <w:rsid w:val="004957CF"/>
    <w:rsid w:val="00496B65"/>
    <w:rsid w:val="00497969"/>
    <w:rsid w:val="004A0EF1"/>
    <w:rsid w:val="004A47EA"/>
    <w:rsid w:val="004A541D"/>
    <w:rsid w:val="004A58B2"/>
    <w:rsid w:val="004B35A5"/>
    <w:rsid w:val="004B4A0E"/>
    <w:rsid w:val="004B6E8E"/>
    <w:rsid w:val="004C270C"/>
    <w:rsid w:val="004C6D4F"/>
    <w:rsid w:val="004C7510"/>
    <w:rsid w:val="004C7C9B"/>
    <w:rsid w:val="004C7FA6"/>
    <w:rsid w:val="004D3FB6"/>
    <w:rsid w:val="004D4EDF"/>
    <w:rsid w:val="004D4FFE"/>
    <w:rsid w:val="004D6BB5"/>
    <w:rsid w:val="004E0B32"/>
    <w:rsid w:val="004E4712"/>
    <w:rsid w:val="004E566B"/>
    <w:rsid w:val="004E74C6"/>
    <w:rsid w:val="004E7FFC"/>
    <w:rsid w:val="004F088D"/>
    <w:rsid w:val="004F24F9"/>
    <w:rsid w:val="004F5086"/>
    <w:rsid w:val="004F664A"/>
    <w:rsid w:val="004F6B0A"/>
    <w:rsid w:val="00510F3C"/>
    <w:rsid w:val="00511D2F"/>
    <w:rsid w:val="00511F62"/>
    <w:rsid w:val="00512D4D"/>
    <w:rsid w:val="005130BB"/>
    <w:rsid w:val="00513240"/>
    <w:rsid w:val="0051498C"/>
    <w:rsid w:val="00516141"/>
    <w:rsid w:val="00516921"/>
    <w:rsid w:val="0052083A"/>
    <w:rsid w:val="00520F0D"/>
    <w:rsid w:val="00521956"/>
    <w:rsid w:val="0052433F"/>
    <w:rsid w:val="00524AAC"/>
    <w:rsid w:val="005267C6"/>
    <w:rsid w:val="005279DD"/>
    <w:rsid w:val="00530C7C"/>
    <w:rsid w:val="0053156C"/>
    <w:rsid w:val="005335D9"/>
    <w:rsid w:val="005355BF"/>
    <w:rsid w:val="00536A59"/>
    <w:rsid w:val="00537069"/>
    <w:rsid w:val="00542A95"/>
    <w:rsid w:val="005437DC"/>
    <w:rsid w:val="00545082"/>
    <w:rsid w:val="0054514C"/>
    <w:rsid w:val="005451DC"/>
    <w:rsid w:val="005460CA"/>
    <w:rsid w:val="00547056"/>
    <w:rsid w:val="00547627"/>
    <w:rsid w:val="00550BD9"/>
    <w:rsid w:val="00552A4C"/>
    <w:rsid w:val="00552A8A"/>
    <w:rsid w:val="00552C0E"/>
    <w:rsid w:val="00552E36"/>
    <w:rsid w:val="005542A6"/>
    <w:rsid w:val="00554A30"/>
    <w:rsid w:val="00554BD3"/>
    <w:rsid w:val="005552BF"/>
    <w:rsid w:val="0055598F"/>
    <w:rsid w:val="00555C29"/>
    <w:rsid w:val="00555F49"/>
    <w:rsid w:val="00561639"/>
    <w:rsid w:val="005618CC"/>
    <w:rsid w:val="005629CC"/>
    <w:rsid w:val="00563319"/>
    <w:rsid w:val="005634D0"/>
    <w:rsid w:val="00572924"/>
    <w:rsid w:val="0057307E"/>
    <w:rsid w:val="00573DCF"/>
    <w:rsid w:val="005751A0"/>
    <w:rsid w:val="00576270"/>
    <w:rsid w:val="005815E8"/>
    <w:rsid w:val="0058270E"/>
    <w:rsid w:val="0058279E"/>
    <w:rsid w:val="00582D7E"/>
    <w:rsid w:val="00582E59"/>
    <w:rsid w:val="0058311A"/>
    <w:rsid w:val="005839C3"/>
    <w:rsid w:val="00584CD9"/>
    <w:rsid w:val="005856A4"/>
    <w:rsid w:val="0059033D"/>
    <w:rsid w:val="00590A1F"/>
    <w:rsid w:val="0059224D"/>
    <w:rsid w:val="00593E9D"/>
    <w:rsid w:val="00596387"/>
    <w:rsid w:val="005967BC"/>
    <w:rsid w:val="005A4988"/>
    <w:rsid w:val="005A631A"/>
    <w:rsid w:val="005A6FDB"/>
    <w:rsid w:val="005B040D"/>
    <w:rsid w:val="005B3879"/>
    <w:rsid w:val="005B5B8C"/>
    <w:rsid w:val="005B7325"/>
    <w:rsid w:val="005B7FCB"/>
    <w:rsid w:val="005C06CD"/>
    <w:rsid w:val="005C4700"/>
    <w:rsid w:val="005C663D"/>
    <w:rsid w:val="005C79C5"/>
    <w:rsid w:val="005C7C11"/>
    <w:rsid w:val="005D01EF"/>
    <w:rsid w:val="005D02C9"/>
    <w:rsid w:val="005D1532"/>
    <w:rsid w:val="005D228D"/>
    <w:rsid w:val="005D2529"/>
    <w:rsid w:val="005D3432"/>
    <w:rsid w:val="005D3448"/>
    <w:rsid w:val="005D3F93"/>
    <w:rsid w:val="005D42FF"/>
    <w:rsid w:val="005D4747"/>
    <w:rsid w:val="005D718B"/>
    <w:rsid w:val="005D7C5F"/>
    <w:rsid w:val="005D7E26"/>
    <w:rsid w:val="005E0A69"/>
    <w:rsid w:val="005E1052"/>
    <w:rsid w:val="005E1548"/>
    <w:rsid w:val="005E29AF"/>
    <w:rsid w:val="005E35DA"/>
    <w:rsid w:val="005E43BF"/>
    <w:rsid w:val="005E613E"/>
    <w:rsid w:val="005E668E"/>
    <w:rsid w:val="005F11BD"/>
    <w:rsid w:val="005F3380"/>
    <w:rsid w:val="005F349D"/>
    <w:rsid w:val="005F3FA0"/>
    <w:rsid w:val="005F4AFE"/>
    <w:rsid w:val="005F4B7D"/>
    <w:rsid w:val="005F7A61"/>
    <w:rsid w:val="005F7ED4"/>
    <w:rsid w:val="006007B2"/>
    <w:rsid w:val="00601C1A"/>
    <w:rsid w:val="00601C98"/>
    <w:rsid w:val="00604159"/>
    <w:rsid w:val="00604A57"/>
    <w:rsid w:val="00604C6A"/>
    <w:rsid w:val="00604D31"/>
    <w:rsid w:val="00606EC8"/>
    <w:rsid w:val="00606F7A"/>
    <w:rsid w:val="00610845"/>
    <w:rsid w:val="00613C86"/>
    <w:rsid w:val="006145B2"/>
    <w:rsid w:val="006205BC"/>
    <w:rsid w:val="006206B5"/>
    <w:rsid w:val="006210AF"/>
    <w:rsid w:val="0062174F"/>
    <w:rsid w:val="006242C9"/>
    <w:rsid w:val="00627317"/>
    <w:rsid w:val="00627E41"/>
    <w:rsid w:val="006307A3"/>
    <w:rsid w:val="006309F0"/>
    <w:rsid w:val="00630EDA"/>
    <w:rsid w:val="00636755"/>
    <w:rsid w:val="00637BEB"/>
    <w:rsid w:val="00643F20"/>
    <w:rsid w:val="0064450D"/>
    <w:rsid w:val="006445D6"/>
    <w:rsid w:val="00645AAD"/>
    <w:rsid w:val="00647338"/>
    <w:rsid w:val="00650009"/>
    <w:rsid w:val="00651010"/>
    <w:rsid w:val="0065219D"/>
    <w:rsid w:val="006528F5"/>
    <w:rsid w:val="00653637"/>
    <w:rsid w:val="00653988"/>
    <w:rsid w:val="00654965"/>
    <w:rsid w:val="00654D05"/>
    <w:rsid w:val="00656D7F"/>
    <w:rsid w:val="00657668"/>
    <w:rsid w:val="00660657"/>
    <w:rsid w:val="006610FB"/>
    <w:rsid w:val="00661375"/>
    <w:rsid w:val="006614E2"/>
    <w:rsid w:val="0066494C"/>
    <w:rsid w:val="00664F61"/>
    <w:rsid w:val="0066514F"/>
    <w:rsid w:val="00665FC6"/>
    <w:rsid w:val="00666180"/>
    <w:rsid w:val="00671B54"/>
    <w:rsid w:val="00671E58"/>
    <w:rsid w:val="006721E2"/>
    <w:rsid w:val="00672BBC"/>
    <w:rsid w:val="006748C8"/>
    <w:rsid w:val="006760B3"/>
    <w:rsid w:val="006764CC"/>
    <w:rsid w:val="006779EE"/>
    <w:rsid w:val="00677C70"/>
    <w:rsid w:val="006802C3"/>
    <w:rsid w:val="00681074"/>
    <w:rsid w:val="00681DB7"/>
    <w:rsid w:val="00682E33"/>
    <w:rsid w:val="0068349F"/>
    <w:rsid w:val="00684166"/>
    <w:rsid w:val="006857F9"/>
    <w:rsid w:val="0069074C"/>
    <w:rsid w:val="00690CA6"/>
    <w:rsid w:val="00692C27"/>
    <w:rsid w:val="0069691A"/>
    <w:rsid w:val="006A1037"/>
    <w:rsid w:val="006A2CF1"/>
    <w:rsid w:val="006A3928"/>
    <w:rsid w:val="006A744B"/>
    <w:rsid w:val="006B0DC1"/>
    <w:rsid w:val="006B1F8D"/>
    <w:rsid w:val="006B288B"/>
    <w:rsid w:val="006B2FED"/>
    <w:rsid w:val="006B30C7"/>
    <w:rsid w:val="006B3B1A"/>
    <w:rsid w:val="006B3F23"/>
    <w:rsid w:val="006B459D"/>
    <w:rsid w:val="006B5E24"/>
    <w:rsid w:val="006C0307"/>
    <w:rsid w:val="006C03EB"/>
    <w:rsid w:val="006C4772"/>
    <w:rsid w:val="006C650C"/>
    <w:rsid w:val="006C6EA8"/>
    <w:rsid w:val="006D38B9"/>
    <w:rsid w:val="006D3982"/>
    <w:rsid w:val="006D3A64"/>
    <w:rsid w:val="006D3D41"/>
    <w:rsid w:val="006D3DCC"/>
    <w:rsid w:val="006D4A87"/>
    <w:rsid w:val="006D5245"/>
    <w:rsid w:val="006E1E13"/>
    <w:rsid w:val="006E2ED6"/>
    <w:rsid w:val="006E68C5"/>
    <w:rsid w:val="006F18EA"/>
    <w:rsid w:val="006F1FBA"/>
    <w:rsid w:val="006F2B5E"/>
    <w:rsid w:val="006F3507"/>
    <w:rsid w:val="006F666E"/>
    <w:rsid w:val="006F7A1A"/>
    <w:rsid w:val="0070078A"/>
    <w:rsid w:val="00700B17"/>
    <w:rsid w:val="007019D7"/>
    <w:rsid w:val="007023D6"/>
    <w:rsid w:val="00705933"/>
    <w:rsid w:val="007064C0"/>
    <w:rsid w:val="00707286"/>
    <w:rsid w:val="007079CD"/>
    <w:rsid w:val="00707E53"/>
    <w:rsid w:val="00712088"/>
    <w:rsid w:val="00713FC7"/>
    <w:rsid w:val="00714653"/>
    <w:rsid w:val="0071537E"/>
    <w:rsid w:val="0071662C"/>
    <w:rsid w:val="0071703D"/>
    <w:rsid w:val="0071786F"/>
    <w:rsid w:val="007178F0"/>
    <w:rsid w:val="0072024D"/>
    <w:rsid w:val="007226DE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21AD"/>
    <w:rsid w:val="0074276E"/>
    <w:rsid w:val="00744209"/>
    <w:rsid w:val="007453A7"/>
    <w:rsid w:val="0074559C"/>
    <w:rsid w:val="0074677B"/>
    <w:rsid w:val="00746B56"/>
    <w:rsid w:val="00746DC0"/>
    <w:rsid w:val="00747C54"/>
    <w:rsid w:val="00747E17"/>
    <w:rsid w:val="00751EB6"/>
    <w:rsid w:val="007539D8"/>
    <w:rsid w:val="00754940"/>
    <w:rsid w:val="00755F88"/>
    <w:rsid w:val="00762086"/>
    <w:rsid w:val="00762174"/>
    <w:rsid w:val="00762327"/>
    <w:rsid w:val="00763F02"/>
    <w:rsid w:val="0076488C"/>
    <w:rsid w:val="00764D82"/>
    <w:rsid w:val="007650CF"/>
    <w:rsid w:val="00765728"/>
    <w:rsid w:val="0077169A"/>
    <w:rsid w:val="007716F8"/>
    <w:rsid w:val="00772538"/>
    <w:rsid w:val="007749A4"/>
    <w:rsid w:val="007756BF"/>
    <w:rsid w:val="00777D2E"/>
    <w:rsid w:val="00780076"/>
    <w:rsid w:val="00781827"/>
    <w:rsid w:val="00783485"/>
    <w:rsid w:val="00784063"/>
    <w:rsid w:val="0078422A"/>
    <w:rsid w:val="00785034"/>
    <w:rsid w:val="007854DF"/>
    <w:rsid w:val="00785F0B"/>
    <w:rsid w:val="0078622B"/>
    <w:rsid w:val="007869B3"/>
    <w:rsid w:val="00786FCA"/>
    <w:rsid w:val="00791975"/>
    <w:rsid w:val="0079297A"/>
    <w:rsid w:val="00792BED"/>
    <w:rsid w:val="007952F6"/>
    <w:rsid w:val="0079628B"/>
    <w:rsid w:val="00797241"/>
    <w:rsid w:val="007A0C45"/>
    <w:rsid w:val="007A0C7E"/>
    <w:rsid w:val="007A1B3C"/>
    <w:rsid w:val="007A1CBA"/>
    <w:rsid w:val="007A2B39"/>
    <w:rsid w:val="007A3936"/>
    <w:rsid w:val="007A3A61"/>
    <w:rsid w:val="007A458B"/>
    <w:rsid w:val="007A6FE4"/>
    <w:rsid w:val="007B0791"/>
    <w:rsid w:val="007B11DE"/>
    <w:rsid w:val="007B1D0F"/>
    <w:rsid w:val="007B2CEA"/>
    <w:rsid w:val="007B5F90"/>
    <w:rsid w:val="007B6AF9"/>
    <w:rsid w:val="007B756A"/>
    <w:rsid w:val="007B76C9"/>
    <w:rsid w:val="007C1AFD"/>
    <w:rsid w:val="007C4DA5"/>
    <w:rsid w:val="007C6AAB"/>
    <w:rsid w:val="007C6E08"/>
    <w:rsid w:val="007D0DF1"/>
    <w:rsid w:val="007D12DF"/>
    <w:rsid w:val="007D1B5D"/>
    <w:rsid w:val="007D4EA3"/>
    <w:rsid w:val="007D6A9D"/>
    <w:rsid w:val="007E11EC"/>
    <w:rsid w:val="007E245B"/>
    <w:rsid w:val="007E345F"/>
    <w:rsid w:val="007E4287"/>
    <w:rsid w:val="007E45FF"/>
    <w:rsid w:val="007E51D7"/>
    <w:rsid w:val="007F0916"/>
    <w:rsid w:val="007F1C16"/>
    <w:rsid w:val="007F1E17"/>
    <w:rsid w:val="007F4ECC"/>
    <w:rsid w:val="007F5788"/>
    <w:rsid w:val="007F6529"/>
    <w:rsid w:val="00800729"/>
    <w:rsid w:val="00802105"/>
    <w:rsid w:val="00802628"/>
    <w:rsid w:val="00802CE8"/>
    <w:rsid w:val="008033ED"/>
    <w:rsid w:val="0080459E"/>
    <w:rsid w:val="008058C8"/>
    <w:rsid w:val="00806F81"/>
    <w:rsid w:val="00812640"/>
    <w:rsid w:val="00813A64"/>
    <w:rsid w:val="008167B8"/>
    <w:rsid w:val="00816B5A"/>
    <w:rsid w:val="00817BF9"/>
    <w:rsid w:val="00817F4A"/>
    <w:rsid w:val="00821816"/>
    <w:rsid w:val="008219B8"/>
    <w:rsid w:val="0082228F"/>
    <w:rsid w:val="00824C96"/>
    <w:rsid w:val="008258CB"/>
    <w:rsid w:val="00826CED"/>
    <w:rsid w:val="0083052F"/>
    <w:rsid w:val="00833061"/>
    <w:rsid w:val="00834260"/>
    <w:rsid w:val="008346B2"/>
    <w:rsid w:val="00840BE7"/>
    <w:rsid w:val="0084121F"/>
    <w:rsid w:val="0084171C"/>
    <w:rsid w:val="008442BC"/>
    <w:rsid w:val="0084738B"/>
    <w:rsid w:val="0085011C"/>
    <w:rsid w:val="0085057B"/>
    <w:rsid w:val="00852473"/>
    <w:rsid w:val="008527D4"/>
    <w:rsid w:val="0085295D"/>
    <w:rsid w:val="00853D47"/>
    <w:rsid w:val="008544E5"/>
    <w:rsid w:val="00856B7B"/>
    <w:rsid w:val="00857A3B"/>
    <w:rsid w:val="008607A3"/>
    <w:rsid w:val="00860852"/>
    <w:rsid w:val="00860F99"/>
    <w:rsid w:val="008639DE"/>
    <w:rsid w:val="00865628"/>
    <w:rsid w:val="008671C8"/>
    <w:rsid w:val="00867308"/>
    <w:rsid w:val="008676BA"/>
    <w:rsid w:val="00867B99"/>
    <w:rsid w:val="00870594"/>
    <w:rsid w:val="00870DC4"/>
    <w:rsid w:val="00871872"/>
    <w:rsid w:val="00871C53"/>
    <w:rsid w:val="00871D2A"/>
    <w:rsid w:val="0087211B"/>
    <w:rsid w:val="008724AD"/>
    <w:rsid w:val="00873F6A"/>
    <w:rsid w:val="00874540"/>
    <w:rsid w:val="0087475E"/>
    <w:rsid w:val="0087569A"/>
    <w:rsid w:val="00875A66"/>
    <w:rsid w:val="00875B04"/>
    <w:rsid w:val="0087737A"/>
    <w:rsid w:val="00886BAE"/>
    <w:rsid w:val="00890BD6"/>
    <w:rsid w:val="00891408"/>
    <w:rsid w:val="00891F64"/>
    <w:rsid w:val="00892614"/>
    <w:rsid w:val="008978A5"/>
    <w:rsid w:val="00897DE4"/>
    <w:rsid w:val="008A1291"/>
    <w:rsid w:val="008A1729"/>
    <w:rsid w:val="008A1AEB"/>
    <w:rsid w:val="008A5747"/>
    <w:rsid w:val="008B24E7"/>
    <w:rsid w:val="008B2B5B"/>
    <w:rsid w:val="008B354A"/>
    <w:rsid w:val="008B3D14"/>
    <w:rsid w:val="008B4D21"/>
    <w:rsid w:val="008B5E2C"/>
    <w:rsid w:val="008B64E5"/>
    <w:rsid w:val="008B6A8E"/>
    <w:rsid w:val="008C0588"/>
    <w:rsid w:val="008C32BB"/>
    <w:rsid w:val="008C41F7"/>
    <w:rsid w:val="008C4499"/>
    <w:rsid w:val="008C5B9A"/>
    <w:rsid w:val="008D035D"/>
    <w:rsid w:val="008D0739"/>
    <w:rsid w:val="008D0ABF"/>
    <w:rsid w:val="008D0FEE"/>
    <w:rsid w:val="008D121A"/>
    <w:rsid w:val="008D296A"/>
    <w:rsid w:val="008D2A11"/>
    <w:rsid w:val="008D3EC1"/>
    <w:rsid w:val="008D5946"/>
    <w:rsid w:val="008D5E31"/>
    <w:rsid w:val="008D6949"/>
    <w:rsid w:val="008D6AAE"/>
    <w:rsid w:val="008D6E7C"/>
    <w:rsid w:val="008E1DB4"/>
    <w:rsid w:val="008E39C8"/>
    <w:rsid w:val="008E411C"/>
    <w:rsid w:val="008F16FE"/>
    <w:rsid w:val="008F1C70"/>
    <w:rsid w:val="008F22E0"/>
    <w:rsid w:val="008F45BA"/>
    <w:rsid w:val="008F5735"/>
    <w:rsid w:val="008F6FF4"/>
    <w:rsid w:val="00900238"/>
    <w:rsid w:val="00900680"/>
    <w:rsid w:val="00902573"/>
    <w:rsid w:val="0090474A"/>
    <w:rsid w:val="00904B97"/>
    <w:rsid w:val="00905825"/>
    <w:rsid w:val="00905BEB"/>
    <w:rsid w:val="009076DB"/>
    <w:rsid w:val="00910D3A"/>
    <w:rsid w:val="009139FB"/>
    <w:rsid w:val="009210A6"/>
    <w:rsid w:val="0092191D"/>
    <w:rsid w:val="00921BEE"/>
    <w:rsid w:val="00923968"/>
    <w:rsid w:val="00923BEC"/>
    <w:rsid w:val="00924415"/>
    <w:rsid w:val="009254DB"/>
    <w:rsid w:val="00925AA6"/>
    <w:rsid w:val="00927AFA"/>
    <w:rsid w:val="00932D39"/>
    <w:rsid w:val="00933B28"/>
    <w:rsid w:val="009365C1"/>
    <w:rsid w:val="009417C6"/>
    <w:rsid w:val="00942B9C"/>
    <w:rsid w:val="00946FC1"/>
    <w:rsid w:val="00947A16"/>
    <w:rsid w:val="009502BD"/>
    <w:rsid w:val="0095078A"/>
    <w:rsid w:val="009514BD"/>
    <w:rsid w:val="00951AD0"/>
    <w:rsid w:val="009520A9"/>
    <w:rsid w:val="00953CE5"/>
    <w:rsid w:val="0095451F"/>
    <w:rsid w:val="009564AA"/>
    <w:rsid w:val="00956822"/>
    <w:rsid w:val="00957FC4"/>
    <w:rsid w:val="00961133"/>
    <w:rsid w:val="009626D9"/>
    <w:rsid w:val="009631B0"/>
    <w:rsid w:val="0096366C"/>
    <w:rsid w:val="00966023"/>
    <w:rsid w:val="00967553"/>
    <w:rsid w:val="00980BCB"/>
    <w:rsid w:val="00981250"/>
    <w:rsid w:val="0098370D"/>
    <w:rsid w:val="009845F6"/>
    <w:rsid w:val="00986714"/>
    <w:rsid w:val="0098775A"/>
    <w:rsid w:val="009877C7"/>
    <w:rsid w:val="00990814"/>
    <w:rsid w:val="00993561"/>
    <w:rsid w:val="00994463"/>
    <w:rsid w:val="00995B2D"/>
    <w:rsid w:val="009A1041"/>
    <w:rsid w:val="009A19FF"/>
    <w:rsid w:val="009A2260"/>
    <w:rsid w:val="009A4064"/>
    <w:rsid w:val="009A41C7"/>
    <w:rsid w:val="009A452F"/>
    <w:rsid w:val="009A4627"/>
    <w:rsid w:val="009A5070"/>
    <w:rsid w:val="009A51DB"/>
    <w:rsid w:val="009A527B"/>
    <w:rsid w:val="009A7927"/>
    <w:rsid w:val="009B0151"/>
    <w:rsid w:val="009B2039"/>
    <w:rsid w:val="009B3D81"/>
    <w:rsid w:val="009B5407"/>
    <w:rsid w:val="009B6E53"/>
    <w:rsid w:val="009B75A0"/>
    <w:rsid w:val="009C1173"/>
    <w:rsid w:val="009C1E2B"/>
    <w:rsid w:val="009C3BE0"/>
    <w:rsid w:val="009C7913"/>
    <w:rsid w:val="009C7C26"/>
    <w:rsid w:val="009D29D2"/>
    <w:rsid w:val="009D2B0B"/>
    <w:rsid w:val="009D3CB4"/>
    <w:rsid w:val="009D471E"/>
    <w:rsid w:val="009D4FFA"/>
    <w:rsid w:val="009D561B"/>
    <w:rsid w:val="009D5934"/>
    <w:rsid w:val="009D5E0A"/>
    <w:rsid w:val="009D69EF"/>
    <w:rsid w:val="009D7366"/>
    <w:rsid w:val="009E1397"/>
    <w:rsid w:val="009E1F5B"/>
    <w:rsid w:val="009E207A"/>
    <w:rsid w:val="009E2C75"/>
    <w:rsid w:val="009E38DD"/>
    <w:rsid w:val="009E5CD7"/>
    <w:rsid w:val="009E610C"/>
    <w:rsid w:val="009E624E"/>
    <w:rsid w:val="009E6C04"/>
    <w:rsid w:val="009E6EFD"/>
    <w:rsid w:val="009F30DB"/>
    <w:rsid w:val="009F3A05"/>
    <w:rsid w:val="009F5388"/>
    <w:rsid w:val="009F5984"/>
    <w:rsid w:val="009F653E"/>
    <w:rsid w:val="00A012CB"/>
    <w:rsid w:val="00A01E79"/>
    <w:rsid w:val="00A02B57"/>
    <w:rsid w:val="00A11537"/>
    <w:rsid w:val="00A13A27"/>
    <w:rsid w:val="00A14AD1"/>
    <w:rsid w:val="00A14C53"/>
    <w:rsid w:val="00A14E84"/>
    <w:rsid w:val="00A15837"/>
    <w:rsid w:val="00A16325"/>
    <w:rsid w:val="00A2025A"/>
    <w:rsid w:val="00A21446"/>
    <w:rsid w:val="00A21F37"/>
    <w:rsid w:val="00A22F1B"/>
    <w:rsid w:val="00A23A7A"/>
    <w:rsid w:val="00A24A24"/>
    <w:rsid w:val="00A266D6"/>
    <w:rsid w:val="00A2715F"/>
    <w:rsid w:val="00A2718E"/>
    <w:rsid w:val="00A27E90"/>
    <w:rsid w:val="00A30B7C"/>
    <w:rsid w:val="00A325BD"/>
    <w:rsid w:val="00A33F50"/>
    <w:rsid w:val="00A3461F"/>
    <w:rsid w:val="00A3554E"/>
    <w:rsid w:val="00A361B4"/>
    <w:rsid w:val="00A36F41"/>
    <w:rsid w:val="00A37F68"/>
    <w:rsid w:val="00A41A03"/>
    <w:rsid w:val="00A429DC"/>
    <w:rsid w:val="00A43BD3"/>
    <w:rsid w:val="00A458FC"/>
    <w:rsid w:val="00A46098"/>
    <w:rsid w:val="00A50CBD"/>
    <w:rsid w:val="00A51795"/>
    <w:rsid w:val="00A543C6"/>
    <w:rsid w:val="00A552AA"/>
    <w:rsid w:val="00A5536F"/>
    <w:rsid w:val="00A57115"/>
    <w:rsid w:val="00A62420"/>
    <w:rsid w:val="00A6431D"/>
    <w:rsid w:val="00A657D8"/>
    <w:rsid w:val="00A65875"/>
    <w:rsid w:val="00A65CEC"/>
    <w:rsid w:val="00A70665"/>
    <w:rsid w:val="00A70843"/>
    <w:rsid w:val="00A7090C"/>
    <w:rsid w:val="00A721D7"/>
    <w:rsid w:val="00A74AFE"/>
    <w:rsid w:val="00A77FF4"/>
    <w:rsid w:val="00A81B12"/>
    <w:rsid w:val="00A82C7C"/>
    <w:rsid w:val="00A83FD2"/>
    <w:rsid w:val="00A84AEB"/>
    <w:rsid w:val="00A857EA"/>
    <w:rsid w:val="00A860E1"/>
    <w:rsid w:val="00A9029A"/>
    <w:rsid w:val="00A92155"/>
    <w:rsid w:val="00A932AF"/>
    <w:rsid w:val="00A95641"/>
    <w:rsid w:val="00AA1937"/>
    <w:rsid w:val="00AA5B17"/>
    <w:rsid w:val="00AA5F18"/>
    <w:rsid w:val="00AA78AA"/>
    <w:rsid w:val="00AB16BE"/>
    <w:rsid w:val="00AB1FC8"/>
    <w:rsid w:val="00AB273B"/>
    <w:rsid w:val="00AB29E5"/>
    <w:rsid w:val="00AB2F35"/>
    <w:rsid w:val="00AB3C29"/>
    <w:rsid w:val="00AB5489"/>
    <w:rsid w:val="00AB568B"/>
    <w:rsid w:val="00AC1646"/>
    <w:rsid w:val="00AC299E"/>
    <w:rsid w:val="00AC3BCB"/>
    <w:rsid w:val="00AC428A"/>
    <w:rsid w:val="00AC472A"/>
    <w:rsid w:val="00AC4CB3"/>
    <w:rsid w:val="00AC58C0"/>
    <w:rsid w:val="00AC5C51"/>
    <w:rsid w:val="00AC6169"/>
    <w:rsid w:val="00AC6190"/>
    <w:rsid w:val="00AC74D4"/>
    <w:rsid w:val="00AD19D3"/>
    <w:rsid w:val="00AD5520"/>
    <w:rsid w:val="00AD5C5F"/>
    <w:rsid w:val="00AE0690"/>
    <w:rsid w:val="00AE0793"/>
    <w:rsid w:val="00AE07C9"/>
    <w:rsid w:val="00AE0DAF"/>
    <w:rsid w:val="00AE33DF"/>
    <w:rsid w:val="00AE6D42"/>
    <w:rsid w:val="00AE6F19"/>
    <w:rsid w:val="00AF0F59"/>
    <w:rsid w:val="00AF166A"/>
    <w:rsid w:val="00AF713C"/>
    <w:rsid w:val="00AF73E6"/>
    <w:rsid w:val="00B01A2F"/>
    <w:rsid w:val="00B031DC"/>
    <w:rsid w:val="00B05825"/>
    <w:rsid w:val="00B06A48"/>
    <w:rsid w:val="00B07203"/>
    <w:rsid w:val="00B1057C"/>
    <w:rsid w:val="00B13575"/>
    <w:rsid w:val="00B13CAC"/>
    <w:rsid w:val="00B16FFD"/>
    <w:rsid w:val="00B22AAA"/>
    <w:rsid w:val="00B32319"/>
    <w:rsid w:val="00B33C01"/>
    <w:rsid w:val="00B33DB0"/>
    <w:rsid w:val="00B34CF6"/>
    <w:rsid w:val="00B36842"/>
    <w:rsid w:val="00B375B4"/>
    <w:rsid w:val="00B37AF3"/>
    <w:rsid w:val="00B37CD1"/>
    <w:rsid w:val="00B4124F"/>
    <w:rsid w:val="00B4127B"/>
    <w:rsid w:val="00B425D4"/>
    <w:rsid w:val="00B42A9A"/>
    <w:rsid w:val="00B42B49"/>
    <w:rsid w:val="00B43CAB"/>
    <w:rsid w:val="00B44E6C"/>
    <w:rsid w:val="00B4525B"/>
    <w:rsid w:val="00B46158"/>
    <w:rsid w:val="00B471CB"/>
    <w:rsid w:val="00B509C8"/>
    <w:rsid w:val="00B541F5"/>
    <w:rsid w:val="00B541FB"/>
    <w:rsid w:val="00B563BE"/>
    <w:rsid w:val="00B56A96"/>
    <w:rsid w:val="00B608CF"/>
    <w:rsid w:val="00B60C74"/>
    <w:rsid w:val="00B6379F"/>
    <w:rsid w:val="00B65378"/>
    <w:rsid w:val="00B65408"/>
    <w:rsid w:val="00B71A7A"/>
    <w:rsid w:val="00B71BF0"/>
    <w:rsid w:val="00B721EB"/>
    <w:rsid w:val="00B72595"/>
    <w:rsid w:val="00B73254"/>
    <w:rsid w:val="00B73E36"/>
    <w:rsid w:val="00B75071"/>
    <w:rsid w:val="00B75294"/>
    <w:rsid w:val="00B8022C"/>
    <w:rsid w:val="00B81B26"/>
    <w:rsid w:val="00B82518"/>
    <w:rsid w:val="00B82EC0"/>
    <w:rsid w:val="00B831F0"/>
    <w:rsid w:val="00B86D5B"/>
    <w:rsid w:val="00B93238"/>
    <w:rsid w:val="00B94354"/>
    <w:rsid w:val="00B95C65"/>
    <w:rsid w:val="00B9626E"/>
    <w:rsid w:val="00B96F87"/>
    <w:rsid w:val="00B97497"/>
    <w:rsid w:val="00BA055E"/>
    <w:rsid w:val="00BA1293"/>
    <w:rsid w:val="00BA1A4B"/>
    <w:rsid w:val="00BA1E33"/>
    <w:rsid w:val="00BA3DBC"/>
    <w:rsid w:val="00BA4E4A"/>
    <w:rsid w:val="00BA64C8"/>
    <w:rsid w:val="00BA6A26"/>
    <w:rsid w:val="00BA6B64"/>
    <w:rsid w:val="00BA6C85"/>
    <w:rsid w:val="00BB35B3"/>
    <w:rsid w:val="00BB3657"/>
    <w:rsid w:val="00BB3A2D"/>
    <w:rsid w:val="00BB3E56"/>
    <w:rsid w:val="00BB6267"/>
    <w:rsid w:val="00BC055E"/>
    <w:rsid w:val="00BC0D0A"/>
    <w:rsid w:val="00BC1A44"/>
    <w:rsid w:val="00BC3133"/>
    <w:rsid w:val="00BC3B8E"/>
    <w:rsid w:val="00BC5B6B"/>
    <w:rsid w:val="00BD0961"/>
    <w:rsid w:val="00BD4236"/>
    <w:rsid w:val="00BD508B"/>
    <w:rsid w:val="00BD5122"/>
    <w:rsid w:val="00BD5F93"/>
    <w:rsid w:val="00BD625F"/>
    <w:rsid w:val="00BD68E6"/>
    <w:rsid w:val="00BD6F4C"/>
    <w:rsid w:val="00BE0CCD"/>
    <w:rsid w:val="00BE2191"/>
    <w:rsid w:val="00BE62D6"/>
    <w:rsid w:val="00BE646C"/>
    <w:rsid w:val="00BE6C75"/>
    <w:rsid w:val="00BE759D"/>
    <w:rsid w:val="00BE7BE8"/>
    <w:rsid w:val="00BF0CF6"/>
    <w:rsid w:val="00BF4BE6"/>
    <w:rsid w:val="00BF4F5E"/>
    <w:rsid w:val="00BF6697"/>
    <w:rsid w:val="00BF7278"/>
    <w:rsid w:val="00C0121D"/>
    <w:rsid w:val="00C01689"/>
    <w:rsid w:val="00C040C7"/>
    <w:rsid w:val="00C057EB"/>
    <w:rsid w:val="00C0648C"/>
    <w:rsid w:val="00C06C14"/>
    <w:rsid w:val="00C10A79"/>
    <w:rsid w:val="00C113A6"/>
    <w:rsid w:val="00C1303B"/>
    <w:rsid w:val="00C13489"/>
    <w:rsid w:val="00C1461F"/>
    <w:rsid w:val="00C14719"/>
    <w:rsid w:val="00C16D49"/>
    <w:rsid w:val="00C215F1"/>
    <w:rsid w:val="00C21C47"/>
    <w:rsid w:val="00C21DF2"/>
    <w:rsid w:val="00C22E4B"/>
    <w:rsid w:val="00C23D83"/>
    <w:rsid w:val="00C254E7"/>
    <w:rsid w:val="00C27569"/>
    <w:rsid w:val="00C27A07"/>
    <w:rsid w:val="00C27A61"/>
    <w:rsid w:val="00C302D6"/>
    <w:rsid w:val="00C302EC"/>
    <w:rsid w:val="00C3186C"/>
    <w:rsid w:val="00C32241"/>
    <w:rsid w:val="00C33EA3"/>
    <w:rsid w:val="00C37F91"/>
    <w:rsid w:val="00C429A6"/>
    <w:rsid w:val="00C44F42"/>
    <w:rsid w:val="00C452BC"/>
    <w:rsid w:val="00C45B88"/>
    <w:rsid w:val="00C528F7"/>
    <w:rsid w:val="00C53B3E"/>
    <w:rsid w:val="00C5434A"/>
    <w:rsid w:val="00C5469F"/>
    <w:rsid w:val="00C556CE"/>
    <w:rsid w:val="00C55913"/>
    <w:rsid w:val="00C56309"/>
    <w:rsid w:val="00C60E79"/>
    <w:rsid w:val="00C61698"/>
    <w:rsid w:val="00C634CA"/>
    <w:rsid w:val="00C70B51"/>
    <w:rsid w:val="00C70B58"/>
    <w:rsid w:val="00C72B35"/>
    <w:rsid w:val="00C7424A"/>
    <w:rsid w:val="00C752B9"/>
    <w:rsid w:val="00C755F2"/>
    <w:rsid w:val="00C773CC"/>
    <w:rsid w:val="00C8046C"/>
    <w:rsid w:val="00C8218D"/>
    <w:rsid w:val="00C8221C"/>
    <w:rsid w:val="00C824F8"/>
    <w:rsid w:val="00C82CC1"/>
    <w:rsid w:val="00C83E5B"/>
    <w:rsid w:val="00C84560"/>
    <w:rsid w:val="00C914B4"/>
    <w:rsid w:val="00C916AF"/>
    <w:rsid w:val="00C91EE4"/>
    <w:rsid w:val="00C92DD4"/>
    <w:rsid w:val="00C93EBF"/>
    <w:rsid w:val="00C9498F"/>
    <w:rsid w:val="00C9556B"/>
    <w:rsid w:val="00C95C15"/>
    <w:rsid w:val="00C96D94"/>
    <w:rsid w:val="00C9703C"/>
    <w:rsid w:val="00CA0A21"/>
    <w:rsid w:val="00CA1A9D"/>
    <w:rsid w:val="00CA1BF7"/>
    <w:rsid w:val="00CA3637"/>
    <w:rsid w:val="00CA40B3"/>
    <w:rsid w:val="00CA4F27"/>
    <w:rsid w:val="00CA535E"/>
    <w:rsid w:val="00CA695C"/>
    <w:rsid w:val="00CB0677"/>
    <w:rsid w:val="00CB083A"/>
    <w:rsid w:val="00CB08FC"/>
    <w:rsid w:val="00CB2166"/>
    <w:rsid w:val="00CB5586"/>
    <w:rsid w:val="00CC31A1"/>
    <w:rsid w:val="00CC3D5E"/>
    <w:rsid w:val="00CC4CF5"/>
    <w:rsid w:val="00CC74E9"/>
    <w:rsid w:val="00CD2187"/>
    <w:rsid w:val="00CD4254"/>
    <w:rsid w:val="00CD4B87"/>
    <w:rsid w:val="00CD521A"/>
    <w:rsid w:val="00CD591B"/>
    <w:rsid w:val="00CD5BF7"/>
    <w:rsid w:val="00CD6AFB"/>
    <w:rsid w:val="00CD74D7"/>
    <w:rsid w:val="00CD7DDF"/>
    <w:rsid w:val="00CE33CD"/>
    <w:rsid w:val="00CE3A93"/>
    <w:rsid w:val="00CE5DFA"/>
    <w:rsid w:val="00CE6CB2"/>
    <w:rsid w:val="00CF0C99"/>
    <w:rsid w:val="00CF1779"/>
    <w:rsid w:val="00CF2644"/>
    <w:rsid w:val="00CF646F"/>
    <w:rsid w:val="00D002C7"/>
    <w:rsid w:val="00D00C00"/>
    <w:rsid w:val="00D0115B"/>
    <w:rsid w:val="00D02C2B"/>
    <w:rsid w:val="00D0379C"/>
    <w:rsid w:val="00D06645"/>
    <w:rsid w:val="00D0794D"/>
    <w:rsid w:val="00D07B43"/>
    <w:rsid w:val="00D110FE"/>
    <w:rsid w:val="00D118FD"/>
    <w:rsid w:val="00D11913"/>
    <w:rsid w:val="00D11EF6"/>
    <w:rsid w:val="00D12ED9"/>
    <w:rsid w:val="00D13C3A"/>
    <w:rsid w:val="00D14101"/>
    <w:rsid w:val="00D144BC"/>
    <w:rsid w:val="00D14523"/>
    <w:rsid w:val="00D1485F"/>
    <w:rsid w:val="00D155BE"/>
    <w:rsid w:val="00D16C52"/>
    <w:rsid w:val="00D170C3"/>
    <w:rsid w:val="00D20C57"/>
    <w:rsid w:val="00D210E6"/>
    <w:rsid w:val="00D211EE"/>
    <w:rsid w:val="00D21E74"/>
    <w:rsid w:val="00D224EC"/>
    <w:rsid w:val="00D22DA7"/>
    <w:rsid w:val="00D23003"/>
    <w:rsid w:val="00D24205"/>
    <w:rsid w:val="00D25080"/>
    <w:rsid w:val="00D27F7E"/>
    <w:rsid w:val="00D303A2"/>
    <w:rsid w:val="00D30A18"/>
    <w:rsid w:val="00D33282"/>
    <w:rsid w:val="00D34729"/>
    <w:rsid w:val="00D34F02"/>
    <w:rsid w:val="00D37002"/>
    <w:rsid w:val="00D37007"/>
    <w:rsid w:val="00D42DA7"/>
    <w:rsid w:val="00D43B94"/>
    <w:rsid w:val="00D445D7"/>
    <w:rsid w:val="00D45247"/>
    <w:rsid w:val="00D478D0"/>
    <w:rsid w:val="00D47F62"/>
    <w:rsid w:val="00D50DF4"/>
    <w:rsid w:val="00D518C2"/>
    <w:rsid w:val="00D52417"/>
    <w:rsid w:val="00D5255C"/>
    <w:rsid w:val="00D5408C"/>
    <w:rsid w:val="00D543AF"/>
    <w:rsid w:val="00D56959"/>
    <w:rsid w:val="00D5791C"/>
    <w:rsid w:val="00D602C7"/>
    <w:rsid w:val="00D61234"/>
    <w:rsid w:val="00D63504"/>
    <w:rsid w:val="00D66512"/>
    <w:rsid w:val="00D66C5E"/>
    <w:rsid w:val="00D742BB"/>
    <w:rsid w:val="00D749B8"/>
    <w:rsid w:val="00D74F56"/>
    <w:rsid w:val="00D75801"/>
    <w:rsid w:val="00D76EC8"/>
    <w:rsid w:val="00D7748F"/>
    <w:rsid w:val="00D82BD5"/>
    <w:rsid w:val="00D83572"/>
    <w:rsid w:val="00D83C81"/>
    <w:rsid w:val="00D83E74"/>
    <w:rsid w:val="00D8488F"/>
    <w:rsid w:val="00D84901"/>
    <w:rsid w:val="00D860BE"/>
    <w:rsid w:val="00D875B7"/>
    <w:rsid w:val="00D91311"/>
    <w:rsid w:val="00D924F2"/>
    <w:rsid w:val="00D93DF9"/>
    <w:rsid w:val="00D94357"/>
    <w:rsid w:val="00D94F8D"/>
    <w:rsid w:val="00D97076"/>
    <w:rsid w:val="00D97D58"/>
    <w:rsid w:val="00DA0A0F"/>
    <w:rsid w:val="00DA1D5E"/>
    <w:rsid w:val="00DA2214"/>
    <w:rsid w:val="00DA2B3C"/>
    <w:rsid w:val="00DB10C4"/>
    <w:rsid w:val="00DB12F8"/>
    <w:rsid w:val="00DB2F94"/>
    <w:rsid w:val="00DB3C37"/>
    <w:rsid w:val="00DB46C7"/>
    <w:rsid w:val="00DB49F4"/>
    <w:rsid w:val="00DB67A6"/>
    <w:rsid w:val="00DC033F"/>
    <w:rsid w:val="00DC1571"/>
    <w:rsid w:val="00DC19B0"/>
    <w:rsid w:val="00DC1CF2"/>
    <w:rsid w:val="00DC23EA"/>
    <w:rsid w:val="00DC3D03"/>
    <w:rsid w:val="00DC5EC9"/>
    <w:rsid w:val="00DC6BA7"/>
    <w:rsid w:val="00DC7945"/>
    <w:rsid w:val="00DD0166"/>
    <w:rsid w:val="00DD1123"/>
    <w:rsid w:val="00DD13F8"/>
    <w:rsid w:val="00DD1DD1"/>
    <w:rsid w:val="00DD2C00"/>
    <w:rsid w:val="00DD43BF"/>
    <w:rsid w:val="00DD5537"/>
    <w:rsid w:val="00DD57B6"/>
    <w:rsid w:val="00DD57C6"/>
    <w:rsid w:val="00DD6A25"/>
    <w:rsid w:val="00DE1A26"/>
    <w:rsid w:val="00DE1A46"/>
    <w:rsid w:val="00DE2D1F"/>
    <w:rsid w:val="00DE2D45"/>
    <w:rsid w:val="00DE4523"/>
    <w:rsid w:val="00DE5FDD"/>
    <w:rsid w:val="00DE6081"/>
    <w:rsid w:val="00DE70EE"/>
    <w:rsid w:val="00DF4B03"/>
    <w:rsid w:val="00DF5FC1"/>
    <w:rsid w:val="00DF68F4"/>
    <w:rsid w:val="00DF7744"/>
    <w:rsid w:val="00DF7C8D"/>
    <w:rsid w:val="00E00247"/>
    <w:rsid w:val="00E00A46"/>
    <w:rsid w:val="00E02549"/>
    <w:rsid w:val="00E031E5"/>
    <w:rsid w:val="00E03A93"/>
    <w:rsid w:val="00E110D6"/>
    <w:rsid w:val="00E11147"/>
    <w:rsid w:val="00E1192A"/>
    <w:rsid w:val="00E1390F"/>
    <w:rsid w:val="00E14BCD"/>
    <w:rsid w:val="00E15A88"/>
    <w:rsid w:val="00E17555"/>
    <w:rsid w:val="00E1773E"/>
    <w:rsid w:val="00E20366"/>
    <w:rsid w:val="00E209E6"/>
    <w:rsid w:val="00E21D1D"/>
    <w:rsid w:val="00E21F94"/>
    <w:rsid w:val="00E220F2"/>
    <w:rsid w:val="00E23A74"/>
    <w:rsid w:val="00E24F5E"/>
    <w:rsid w:val="00E25752"/>
    <w:rsid w:val="00E3261C"/>
    <w:rsid w:val="00E327EE"/>
    <w:rsid w:val="00E335E1"/>
    <w:rsid w:val="00E33723"/>
    <w:rsid w:val="00E37DC2"/>
    <w:rsid w:val="00E40996"/>
    <w:rsid w:val="00E42CF5"/>
    <w:rsid w:val="00E462A7"/>
    <w:rsid w:val="00E4649A"/>
    <w:rsid w:val="00E46AF1"/>
    <w:rsid w:val="00E50B0F"/>
    <w:rsid w:val="00E53E1D"/>
    <w:rsid w:val="00E53EF8"/>
    <w:rsid w:val="00E55422"/>
    <w:rsid w:val="00E55529"/>
    <w:rsid w:val="00E56083"/>
    <w:rsid w:val="00E56E77"/>
    <w:rsid w:val="00E603D8"/>
    <w:rsid w:val="00E62099"/>
    <w:rsid w:val="00E62E99"/>
    <w:rsid w:val="00E62EAF"/>
    <w:rsid w:val="00E635C8"/>
    <w:rsid w:val="00E63FC5"/>
    <w:rsid w:val="00E658C4"/>
    <w:rsid w:val="00E65C2E"/>
    <w:rsid w:val="00E6671D"/>
    <w:rsid w:val="00E714D9"/>
    <w:rsid w:val="00E8212E"/>
    <w:rsid w:val="00E825BC"/>
    <w:rsid w:val="00E833DE"/>
    <w:rsid w:val="00E83C22"/>
    <w:rsid w:val="00E84521"/>
    <w:rsid w:val="00E848FE"/>
    <w:rsid w:val="00E85315"/>
    <w:rsid w:val="00E85552"/>
    <w:rsid w:val="00E855AA"/>
    <w:rsid w:val="00E87FAE"/>
    <w:rsid w:val="00E91260"/>
    <w:rsid w:val="00E91C45"/>
    <w:rsid w:val="00E920A2"/>
    <w:rsid w:val="00E93E33"/>
    <w:rsid w:val="00E946FC"/>
    <w:rsid w:val="00E9486E"/>
    <w:rsid w:val="00E96643"/>
    <w:rsid w:val="00E9669C"/>
    <w:rsid w:val="00EA0305"/>
    <w:rsid w:val="00EA240E"/>
    <w:rsid w:val="00EA4879"/>
    <w:rsid w:val="00EA50BA"/>
    <w:rsid w:val="00EB0897"/>
    <w:rsid w:val="00EB12DB"/>
    <w:rsid w:val="00EB1AAE"/>
    <w:rsid w:val="00EB594C"/>
    <w:rsid w:val="00EC07A8"/>
    <w:rsid w:val="00EC1372"/>
    <w:rsid w:val="00EC2D3B"/>
    <w:rsid w:val="00EC66B8"/>
    <w:rsid w:val="00EC7E77"/>
    <w:rsid w:val="00ED0DAA"/>
    <w:rsid w:val="00ED1920"/>
    <w:rsid w:val="00ED4447"/>
    <w:rsid w:val="00ED72F9"/>
    <w:rsid w:val="00EE3146"/>
    <w:rsid w:val="00EE3426"/>
    <w:rsid w:val="00EE3FE4"/>
    <w:rsid w:val="00EE6AD0"/>
    <w:rsid w:val="00EF18FA"/>
    <w:rsid w:val="00EF2535"/>
    <w:rsid w:val="00EF2AA9"/>
    <w:rsid w:val="00EF2E14"/>
    <w:rsid w:val="00EF36EF"/>
    <w:rsid w:val="00EF45FD"/>
    <w:rsid w:val="00EF60F7"/>
    <w:rsid w:val="00F006FB"/>
    <w:rsid w:val="00F0271E"/>
    <w:rsid w:val="00F03DC3"/>
    <w:rsid w:val="00F046A2"/>
    <w:rsid w:val="00F04C36"/>
    <w:rsid w:val="00F06020"/>
    <w:rsid w:val="00F06919"/>
    <w:rsid w:val="00F078E0"/>
    <w:rsid w:val="00F11484"/>
    <w:rsid w:val="00F115AB"/>
    <w:rsid w:val="00F1169A"/>
    <w:rsid w:val="00F1605F"/>
    <w:rsid w:val="00F178CB"/>
    <w:rsid w:val="00F23B03"/>
    <w:rsid w:val="00F24B0B"/>
    <w:rsid w:val="00F25104"/>
    <w:rsid w:val="00F26998"/>
    <w:rsid w:val="00F26BC0"/>
    <w:rsid w:val="00F270AF"/>
    <w:rsid w:val="00F27F36"/>
    <w:rsid w:val="00F3281B"/>
    <w:rsid w:val="00F3281C"/>
    <w:rsid w:val="00F3381E"/>
    <w:rsid w:val="00F33B7D"/>
    <w:rsid w:val="00F3565F"/>
    <w:rsid w:val="00F3593E"/>
    <w:rsid w:val="00F366F1"/>
    <w:rsid w:val="00F36BD9"/>
    <w:rsid w:val="00F44390"/>
    <w:rsid w:val="00F457F3"/>
    <w:rsid w:val="00F4688E"/>
    <w:rsid w:val="00F4695C"/>
    <w:rsid w:val="00F46A98"/>
    <w:rsid w:val="00F4778F"/>
    <w:rsid w:val="00F47F3C"/>
    <w:rsid w:val="00F51A3F"/>
    <w:rsid w:val="00F525D4"/>
    <w:rsid w:val="00F53D49"/>
    <w:rsid w:val="00F544F2"/>
    <w:rsid w:val="00F54B31"/>
    <w:rsid w:val="00F5651A"/>
    <w:rsid w:val="00F612D9"/>
    <w:rsid w:val="00F61348"/>
    <w:rsid w:val="00F62156"/>
    <w:rsid w:val="00F629D2"/>
    <w:rsid w:val="00F631CE"/>
    <w:rsid w:val="00F64855"/>
    <w:rsid w:val="00F6489A"/>
    <w:rsid w:val="00F64D86"/>
    <w:rsid w:val="00F67C06"/>
    <w:rsid w:val="00F7233B"/>
    <w:rsid w:val="00F72922"/>
    <w:rsid w:val="00F72AC0"/>
    <w:rsid w:val="00F72C12"/>
    <w:rsid w:val="00F72D06"/>
    <w:rsid w:val="00F72DAC"/>
    <w:rsid w:val="00F75349"/>
    <w:rsid w:val="00F75D50"/>
    <w:rsid w:val="00F75E53"/>
    <w:rsid w:val="00F77FD3"/>
    <w:rsid w:val="00F8161F"/>
    <w:rsid w:val="00F81B1B"/>
    <w:rsid w:val="00F90E08"/>
    <w:rsid w:val="00F918E6"/>
    <w:rsid w:val="00F930E5"/>
    <w:rsid w:val="00F934DF"/>
    <w:rsid w:val="00F96036"/>
    <w:rsid w:val="00FA0F7F"/>
    <w:rsid w:val="00FA310C"/>
    <w:rsid w:val="00FA35BC"/>
    <w:rsid w:val="00FA3BCC"/>
    <w:rsid w:val="00FA6996"/>
    <w:rsid w:val="00FA7B1D"/>
    <w:rsid w:val="00FB0A4E"/>
    <w:rsid w:val="00FB0B92"/>
    <w:rsid w:val="00FB0D84"/>
    <w:rsid w:val="00FB26B7"/>
    <w:rsid w:val="00FB2C86"/>
    <w:rsid w:val="00FB38EC"/>
    <w:rsid w:val="00FB4C66"/>
    <w:rsid w:val="00FB6BF9"/>
    <w:rsid w:val="00FB6E5B"/>
    <w:rsid w:val="00FC2B82"/>
    <w:rsid w:val="00FC3098"/>
    <w:rsid w:val="00FC477B"/>
    <w:rsid w:val="00FC5852"/>
    <w:rsid w:val="00FC6643"/>
    <w:rsid w:val="00FC7D8D"/>
    <w:rsid w:val="00FD0F0B"/>
    <w:rsid w:val="00FD116A"/>
    <w:rsid w:val="00FD3285"/>
    <w:rsid w:val="00FD5224"/>
    <w:rsid w:val="00FD6E99"/>
    <w:rsid w:val="00FE0726"/>
    <w:rsid w:val="00FE1FCF"/>
    <w:rsid w:val="00FE65F0"/>
    <w:rsid w:val="00FE77AB"/>
    <w:rsid w:val="00FF1DDB"/>
    <w:rsid w:val="00FF3C05"/>
    <w:rsid w:val="00FF41DE"/>
    <w:rsid w:val="00FF719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0D84A3"/>
  <w15:docId w15:val="{FC642EEE-BCBC-4449-A2D9-763E207A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</w:style>
  <w:style w:type="paragraph" w:styleId="Nadpis1">
    <w:name w:val="heading 1"/>
    <w:basedOn w:val="Normln"/>
    <w:next w:val="Normln"/>
    <w:link w:val="Nadpis1Char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56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56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562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6562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656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65628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86562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86562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865628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65628"/>
    <w:rPr>
      <w:rFonts w:cs="Times New Roman"/>
      <w:sz w:val="20"/>
      <w:szCs w:val="20"/>
    </w:rPr>
  </w:style>
  <w:style w:type="character" w:styleId="slostrnky">
    <w:name w:val="page number"/>
    <w:uiPriority w:val="99"/>
    <w:rsid w:val="00D478D0"/>
    <w:rPr>
      <w:rFonts w:cs="Times New Roman"/>
    </w:rPr>
  </w:style>
  <w:style w:type="paragraph" w:styleId="Zhlav">
    <w:name w:val="header"/>
    <w:basedOn w:val="Normln"/>
    <w:link w:val="Zhlav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562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478D0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FF41DE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478D0"/>
    <w:pPr>
      <w:ind w:left="36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5628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78D0"/>
    <w:pPr>
      <w:jc w:val="both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sid w:val="00865628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 w:cs="Times New Roman"/>
      <w:b/>
      <w:sz w:val="44"/>
      <w:shd w:val="pct10" w:color="auto" w:fill="auto"/>
    </w:rPr>
  </w:style>
  <w:style w:type="paragraph" w:styleId="Zkladntext3">
    <w:name w:val="Body Text 3"/>
    <w:basedOn w:val="Normln"/>
    <w:link w:val="Zkladntext3Char"/>
    <w:uiPriority w:val="99"/>
    <w:rsid w:val="00D478D0"/>
    <w:pPr>
      <w:jc w:val="both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865628"/>
    <w:rPr>
      <w:rFonts w:cs="Times New Roman"/>
      <w:sz w:val="16"/>
      <w:szCs w:val="16"/>
    </w:rPr>
  </w:style>
  <w:style w:type="paragraph" w:customStyle="1" w:styleId="Smlouva-slo">
    <w:name w:val="Smlouva-číslo"/>
    <w:basedOn w:val="Normln"/>
    <w:uiPriority w:val="99"/>
    <w:rsid w:val="00D478D0"/>
    <w:pPr>
      <w:widowControl w:val="0"/>
      <w:spacing w:before="120" w:line="240" w:lineRule="atLeas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47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5628"/>
    <w:rPr>
      <w:rFonts w:cs="Times New Roman"/>
      <w:sz w:val="2"/>
    </w:rPr>
  </w:style>
  <w:style w:type="character" w:styleId="Hypertextovodkaz">
    <w:name w:val="Hyperlink"/>
    <w:uiPriority w:val="99"/>
    <w:rsid w:val="00D478D0"/>
    <w:rPr>
      <w:rFonts w:cs="Times New Roman"/>
      <w:color w:val="0000FF"/>
      <w:u w:val="single"/>
    </w:rPr>
  </w:style>
  <w:style w:type="paragraph" w:customStyle="1" w:styleId="NormlnIMP">
    <w:name w:val="Normální_IMP"/>
    <w:basedOn w:val="Normln"/>
    <w:uiPriority w:val="99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C0D0A"/>
  </w:style>
  <w:style w:type="character" w:customStyle="1" w:styleId="TextkomenteChar">
    <w:name w:val="Text komentáře Char"/>
    <w:link w:val="Textkomente"/>
    <w:uiPriority w:val="99"/>
    <w:locked/>
    <w:rsid w:val="007869B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0D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65628"/>
    <w:rPr>
      <w:rFonts w:cs="Times New Roman"/>
      <w:b/>
      <w:bCs/>
      <w:sz w:val="20"/>
      <w:szCs w:val="20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uiPriority w:val="99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paragraph" w:customStyle="1" w:styleId="PODKAPITOLA">
    <w:name w:val="PODKAPITOLA"/>
    <w:basedOn w:val="Normln"/>
    <w:link w:val="PODKAPITOLAChar"/>
    <w:uiPriority w:val="99"/>
    <w:rsid w:val="00FC5852"/>
    <w:rPr>
      <w:rFonts w:ascii="Verdana" w:hAnsi="Verdana"/>
      <w:b/>
      <w:sz w:val="24"/>
    </w:rPr>
  </w:style>
  <w:style w:type="character" w:customStyle="1" w:styleId="PODKAPITOLAChar">
    <w:name w:val="PODKAPITOLA Char"/>
    <w:link w:val="PODKAPITOLA"/>
    <w:uiPriority w:val="99"/>
    <w:locked/>
    <w:rsid w:val="00FC5852"/>
    <w:rPr>
      <w:rFonts w:ascii="Verdana" w:hAnsi="Verdana"/>
      <w:b/>
      <w:sz w:val="24"/>
    </w:rPr>
  </w:style>
  <w:style w:type="paragraph" w:customStyle="1" w:styleId="nzvy2">
    <w:name w:val="názvy2"/>
    <w:basedOn w:val="Normln"/>
    <w:uiPriority w:val="99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B425D4"/>
    <w:rPr>
      <w:rFonts w:ascii="Verdana" w:hAnsi="Verdana"/>
      <w:b/>
      <w:caps/>
      <w:sz w:val="24"/>
    </w:rPr>
  </w:style>
  <w:style w:type="character" w:customStyle="1" w:styleId="NadpisZD1Char">
    <w:name w:val="Nadpis ZD 1 Char"/>
    <w:link w:val="NadpisZD1"/>
    <w:uiPriority w:val="99"/>
    <w:locked/>
    <w:rsid w:val="00B425D4"/>
    <w:rPr>
      <w:rFonts w:ascii="Verdana" w:hAnsi="Verdana"/>
      <w:b/>
      <w:caps/>
      <w:sz w:val="24"/>
    </w:rPr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paragraph" w:styleId="Obsah4">
    <w:name w:val="toc 4"/>
    <w:basedOn w:val="Normln"/>
    <w:next w:val="Normln"/>
    <w:autoRedefine/>
    <w:uiPriority w:val="9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uiPriority w:val="99"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uiPriority w:val="99"/>
    <w:locked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locked/>
    <w:rsid w:val="000B2534"/>
    <w:rPr>
      <w:rFonts w:ascii="Courier New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uiPriority w:val="99"/>
    <w:qFormat/>
    <w:rsid w:val="00CD74D7"/>
    <w:rPr>
      <w:rFonts w:cs="Times New Roman"/>
      <w:b/>
      <w:bCs/>
    </w:rPr>
  </w:style>
  <w:style w:type="paragraph" w:customStyle="1" w:styleId="Default">
    <w:name w:val="Default"/>
    <w:uiPriority w:val="99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uiPriority w:val="99"/>
    <w:rsid w:val="003B7A86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Styl11Char">
    <w:name w:val="Styl 1.1 Char"/>
    <w:link w:val="Styl11"/>
    <w:uiPriority w:val="99"/>
    <w:locked/>
    <w:rsid w:val="003B7A86"/>
    <w:rPr>
      <w:rFonts w:ascii="Calibri" w:hAnsi="Calibri" w:cs="Times New Roman"/>
      <w:sz w:val="22"/>
      <w:szCs w:val="22"/>
    </w:rPr>
  </w:style>
  <w:style w:type="paragraph" w:customStyle="1" w:styleId="podstyli">
    <w:name w:val="podstyl i"/>
    <w:basedOn w:val="Styl11"/>
    <w:uiPriority w:val="99"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</w:style>
  <w:style w:type="character" w:customStyle="1" w:styleId="akcezoznamnadpis">
    <w:name w:val="akcezoznamnadpis"/>
    <w:uiPriority w:val="99"/>
    <w:rsid w:val="00871C53"/>
    <w:rPr>
      <w:rFonts w:cs="Times New Roman"/>
    </w:rPr>
  </w:style>
  <w:style w:type="character" w:customStyle="1" w:styleId="akcezoznamtext">
    <w:name w:val="akcezoznamtext"/>
    <w:uiPriority w:val="99"/>
    <w:rsid w:val="00871C53"/>
    <w:rPr>
      <w:rFonts w:cs="Times New Roman"/>
    </w:rPr>
  </w:style>
  <w:style w:type="character" w:customStyle="1" w:styleId="datalabel">
    <w:name w:val="datalabel"/>
    <w:uiPriority w:val="99"/>
    <w:rsid w:val="007226DE"/>
    <w:rPr>
      <w:rFonts w:cs="Times New Roman"/>
    </w:rPr>
  </w:style>
  <w:style w:type="paragraph" w:styleId="Normlnweb">
    <w:name w:val="Normal (Web)"/>
    <w:basedOn w:val="Normln"/>
    <w:uiPriority w:val="99"/>
    <w:rsid w:val="005D02C9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uiPriority w:val="99"/>
    <w:semiHidden/>
    <w:rsid w:val="00C27A61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FF7199"/>
    <w:rPr>
      <w:rFonts w:cs="Times New Roman"/>
    </w:rPr>
  </w:style>
  <w:style w:type="table" w:styleId="Mkatabulky">
    <w:name w:val="Table Grid"/>
    <w:basedOn w:val="Normlntabulka"/>
    <w:uiPriority w:val="39"/>
    <w:rsid w:val="00D24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31438&amp;cislo_spisu2=2022&amp;doc_id=1001901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7F3D-2B3F-416D-AFD5-F29B2B8C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Ministerstvo kultury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Dvořák Miloš</dc:creator>
  <cp:keywords/>
  <dc:description/>
  <cp:lastModifiedBy>-</cp:lastModifiedBy>
  <cp:revision>2</cp:revision>
  <dcterms:created xsi:type="dcterms:W3CDTF">2023-03-14T13:25:00Z</dcterms:created>
  <dcterms:modified xsi:type="dcterms:W3CDTF">2023-03-14T13:25:00Z</dcterms:modified>
</cp:coreProperties>
</file>