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E11FAD" w14:textId="77777777" w:rsidR="00686A92" w:rsidRPr="00686A92" w:rsidRDefault="00686A92" w:rsidP="007A1FC5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28AEC3" w14:textId="7317BE01" w:rsidR="00042935" w:rsidRDefault="00863384" w:rsidP="007A1FC5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 w:rsidRPr="007A1FC5">
        <w:rPr>
          <w:rFonts w:asciiTheme="minorHAnsi" w:hAnsiTheme="minorHAnsi" w:cstheme="minorHAnsi"/>
          <w:b/>
          <w:sz w:val="30"/>
          <w:szCs w:val="30"/>
        </w:rPr>
        <w:t>Dodatek č. 1</w:t>
      </w:r>
      <w:r w:rsidR="00042935" w:rsidRPr="007A1FC5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7A1FC5">
        <w:rPr>
          <w:rFonts w:asciiTheme="minorHAnsi" w:hAnsiTheme="minorHAnsi" w:cstheme="minorHAnsi"/>
          <w:b/>
          <w:sz w:val="30"/>
          <w:szCs w:val="30"/>
        </w:rPr>
        <w:t>ke Smlouvě o dílo</w:t>
      </w:r>
    </w:p>
    <w:p w14:paraId="0EEC1B6F" w14:textId="77777777" w:rsidR="00686A92" w:rsidRPr="007A1FC5" w:rsidRDefault="00686A92" w:rsidP="007A1FC5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18A9ACCA" w14:textId="77777777" w:rsidR="00E05CD4" w:rsidRPr="007A1FC5" w:rsidRDefault="00E05CD4" w:rsidP="007A1FC5">
      <w:pPr>
        <w:pStyle w:val="Bezmezer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A1FC5">
        <w:rPr>
          <w:rFonts w:asciiTheme="minorHAnsi" w:hAnsiTheme="minorHAnsi" w:cstheme="minorHAnsi"/>
          <w:b/>
          <w:bCs/>
          <w:sz w:val="18"/>
          <w:szCs w:val="18"/>
        </w:rPr>
        <w:t>Realizace projektu</w:t>
      </w:r>
      <w:r w:rsidRPr="007A1FC5">
        <w:rPr>
          <w:rFonts w:asciiTheme="minorHAnsi" w:eastAsia="Arial" w:hAnsiTheme="minorHAnsi" w:cstheme="minorHAnsi"/>
          <w:b/>
          <w:color w:val="000000"/>
          <w:sz w:val="18"/>
          <w:szCs w:val="18"/>
          <w:lang w:eastAsia="cs-CZ"/>
        </w:rPr>
        <w:t xml:space="preserve"> </w:t>
      </w:r>
      <w:r w:rsidRPr="007A1FC5">
        <w:rPr>
          <w:rFonts w:asciiTheme="minorHAnsi" w:hAnsiTheme="minorHAnsi" w:cstheme="minorHAnsi"/>
          <w:b/>
          <w:bCs/>
          <w:sz w:val="18"/>
          <w:szCs w:val="18"/>
        </w:rPr>
        <w:t xml:space="preserve">KU – CH1 – 009 „Zabezpečení sbírek národního muzea v přírodě“ </w:t>
      </w:r>
    </w:p>
    <w:p w14:paraId="4056778E" w14:textId="77777777" w:rsidR="00E05CD4" w:rsidRPr="00543292" w:rsidRDefault="00E05CD4" w:rsidP="007A1F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292">
        <w:rPr>
          <w:rFonts w:asciiTheme="minorHAnsi" w:hAnsiTheme="minorHAnsi" w:cstheme="minorHAnsi"/>
          <w:b/>
          <w:sz w:val="22"/>
          <w:szCs w:val="22"/>
        </w:rPr>
        <w:t xml:space="preserve">WISPI: </w:t>
      </w:r>
      <w:bookmarkStart w:id="0" w:name="_GoBack"/>
      <w:r w:rsidRPr="005432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2022/92/S</w:t>
      </w:r>
      <w:bookmarkEnd w:id="0"/>
    </w:p>
    <w:p w14:paraId="041F1121" w14:textId="12E52C39" w:rsidR="00E05CD4" w:rsidRDefault="00E05CD4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</w:p>
    <w:p w14:paraId="7CDE3156" w14:textId="77777777" w:rsidR="00686A92" w:rsidRPr="00686A92" w:rsidRDefault="00686A92" w:rsidP="00686A92"/>
    <w:p w14:paraId="43438E89" w14:textId="0D1F4823" w:rsidR="00042935" w:rsidRPr="00543292" w:rsidRDefault="00042935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543292">
        <w:rPr>
          <w:rFonts w:asciiTheme="minorHAnsi" w:hAnsiTheme="minorHAnsi" w:cstheme="minorHAnsi"/>
          <w:bCs/>
          <w:sz w:val="22"/>
          <w:szCs w:val="22"/>
          <w:u w:val="none"/>
        </w:rPr>
        <w:t>I.</w:t>
      </w:r>
    </w:p>
    <w:p w14:paraId="11BFFD9B" w14:textId="77777777" w:rsidR="00042935" w:rsidRPr="00686A92" w:rsidRDefault="00042935" w:rsidP="00686A92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686A92">
        <w:rPr>
          <w:rFonts w:asciiTheme="minorHAnsi" w:hAnsiTheme="minorHAnsi" w:cstheme="minorHAnsi"/>
          <w:bCs/>
          <w:sz w:val="22"/>
          <w:szCs w:val="22"/>
          <w:u w:val="none"/>
        </w:rPr>
        <w:t>Smluvní strany</w:t>
      </w:r>
    </w:p>
    <w:p w14:paraId="0FA05CAC" w14:textId="77777777" w:rsidR="00E05CD4" w:rsidRPr="00543292" w:rsidRDefault="00E05CD4" w:rsidP="007A1FC5">
      <w:pPr>
        <w:numPr>
          <w:ilvl w:val="0"/>
          <w:numId w:val="31"/>
        </w:numPr>
        <w:suppressAutoHyphens w:val="0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543292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Národní muzeum v přírodě, příspěvková organizace</w:t>
      </w:r>
    </w:p>
    <w:p w14:paraId="160FDF12" w14:textId="77777777" w:rsidR="00E05CD4" w:rsidRPr="007A1FC5" w:rsidRDefault="00E05CD4" w:rsidP="007A1FC5">
      <w:pPr>
        <w:ind w:left="360"/>
        <w:rPr>
          <w:rFonts w:asciiTheme="minorHAnsi" w:hAnsiTheme="minorHAnsi" w:cstheme="minorHAnsi"/>
          <w:sz w:val="22"/>
          <w:szCs w:val="22"/>
        </w:rPr>
      </w:pPr>
      <w:r w:rsidRPr="007A1FC5">
        <w:rPr>
          <w:rStyle w:val="contact-name"/>
          <w:rFonts w:asciiTheme="minorHAnsi" w:hAnsiTheme="minorHAnsi" w:cstheme="minorHAnsi"/>
          <w:sz w:val="22"/>
          <w:szCs w:val="22"/>
        </w:rPr>
        <w:t>Valašské muzeum v přírodě</w:t>
      </w:r>
    </w:p>
    <w:p w14:paraId="79ED6BEF" w14:textId="77777777" w:rsidR="00E05CD4" w:rsidRPr="007A1FC5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A1FC5">
        <w:rPr>
          <w:rFonts w:asciiTheme="minorHAnsi" w:hAnsiTheme="minorHAnsi" w:cstheme="minorHAnsi"/>
          <w:sz w:val="22"/>
          <w:szCs w:val="22"/>
        </w:rPr>
        <w:t xml:space="preserve">Sídlo: </w:t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Pr="007A1FC5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Pr="007A1FC5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14:paraId="2452AB15" w14:textId="77777777" w:rsidR="00E05CD4" w:rsidRPr="007A1FC5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A1FC5">
        <w:rPr>
          <w:rFonts w:asciiTheme="minorHAnsi" w:hAnsiTheme="minorHAnsi" w:cstheme="minorHAnsi"/>
          <w:sz w:val="22"/>
          <w:szCs w:val="22"/>
        </w:rPr>
        <w:t>IČO:</w:t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  <w:t>000 98 604</w:t>
      </w:r>
    </w:p>
    <w:p w14:paraId="127A16D4" w14:textId="77777777" w:rsidR="00E05CD4" w:rsidRPr="007A1FC5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A1FC5">
        <w:rPr>
          <w:rFonts w:asciiTheme="minorHAnsi" w:hAnsiTheme="minorHAnsi" w:cstheme="minorHAnsi"/>
          <w:sz w:val="22"/>
          <w:szCs w:val="22"/>
        </w:rPr>
        <w:t>DIČ:</w:t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  <w:t>CZ 000 98 604</w:t>
      </w:r>
    </w:p>
    <w:p w14:paraId="70CA8074" w14:textId="77777777" w:rsidR="00E05CD4" w:rsidRPr="007A1FC5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A1FC5">
        <w:rPr>
          <w:rFonts w:asciiTheme="minorHAnsi" w:hAnsiTheme="minorHAnsi" w:cstheme="minorHAnsi"/>
          <w:sz w:val="22"/>
          <w:szCs w:val="22"/>
        </w:rPr>
        <w:t xml:space="preserve">zastoupené: </w:t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7A1FC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Jindřich</w:t>
        </w:r>
      </w:hyperlink>
      <w:r w:rsidRPr="007A1FC5">
        <w:rPr>
          <w:rFonts w:asciiTheme="minorHAnsi" w:hAnsiTheme="minorHAnsi" w:cstheme="minorHAnsi"/>
          <w:sz w:val="22"/>
          <w:szCs w:val="22"/>
        </w:rPr>
        <w:t>em Ondrušem, generálním ředitelem</w:t>
      </w:r>
    </w:p>
    <w:p w14:paraId="23AEE03F" w14:textId="4291C28A" w:rsidR="00E05CD4" w:rsidRPr="007A1FC5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A1FC5">
        <w:rPr>
          <w:rFonts w:asciiTheme="minorHAnsi" w:hAnsiTheme="minorHAnsi" w:cstheme="minorHAnsi"/>
          <w:sz w:val="22"/>
          <w:szCs w:val="22"/>
        </w:rPr>
        <w:t>Kontaktní osoba:</w:t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7A1FC5">
        <w:rPr>
          <w:rFonts w:asciiTheme="minorHAnsi" w:hAnsiTheme="minorHAnsi" w:cstheme="minorHAnsi"/>
          <w:sz w:val="22"/>
          <w:szCs w:val="22"/>
        </w:rPr>
        <w:t xml:space="preserve">, +420 </w:t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06DD9F57" w14:textId="0E8C58D8" w:rsidR="00E05CD4" w:rsidRPr="007A1FC5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A1FC5">
        <w:rPr>
          <w:rFonts w:asciiTheme="minorHAnsi" w:hAnsiTheme="minorHAnsi" w:cstheme="minorHAnsi"/>
          <w:sz w:val="22"/>
          <w:szCs w:val="22"/>
        </w:rPr>
        <w:t>Bankovní spojení:</w:t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7F3686E5" w14:textId="7BBC3F1F" w:rsidR="00E05CD4" w:rsidRPr="007A1FC5" w:rsidRDefault="00E05CD4" w:rsidP="007A1FC5">
      <w:pPr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7A1FC5">
        <w:rPr>
          <w:rFonts w:asciiTheme="minorHAnsi" w:hAnsiTheme="minorHAnsi" w:cstheme="minorHAnsi"/>
          <w:sz w:val="22"/>
          <w:szCs w:val="22"/>
        </w:rPr>
        <w:t>Číslo účtu:</w:t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r w:rsidRPr="007A1FC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7A1FC5">
        <w:rPr>
          <w:rFonts w:asciiTheme="minorHAnsi" w:hAnsiTheme="minorHAnsi" w:cstheme="minorHAnsi"/>
          <w:sz w:val="22"/>
          <w:szCs w:val="22"/>
        </w:rPr>
        <w:tab/>
      </w:r>
    </w:p>
    <w:p w14:paraId="69E20B88" w14:textId="77777777" w:rsidR="00E05CD4" w:rsidRPr="007A1FC5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A1FC5">
        <w:rPr>
          <w:rFonts w:asciiTheme="minorHAnsi" w:hAnsiTheme="minorHAnsi" w:cstheme="minorHAnsi"/>
          <w:noProof/>
          <w:sz w:val="22"/>
          <w:szCs w:val="22"/>
        </w:rPr>
        <w:t>Profil zadavatele:</w:t>
      </w:r>
      <w:r w:rsidRPr="007A1FC5">
        <w:rPr>
          <w:rFonts w:asciiTheme="minorHAnsi" w:hAnsiTheme="minorHAnsi" w:cstheme="minorHAnsi"/>
          <w:noProof/>
          <w:sz w:val="22"/>
          <w:szCs w:val="22"/>
        </w:rPr>
        <w:tab/>
      </w:r>
      <w:r w:rsidRPr="007A1FC5">
        <w:rPr>
          <w:rFonts w:asciiTheme="minorHAnsi" w:hAnsiTheme="minorHAnsi" w:cstheme="minorHAnsi"/>
          <w:noProof/>
          <w:sz w:val="22"/>
          <w:szCs w:val="22"/>
        </w:rPr>
        <w:tab/>
      </w:r>
      <w:hyperlink r:id="rId9" w:tgtFrame="_blank" w:history="1">
        <w:r w:rsidRPr="007A1FC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14:paraId="1FE1427D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1FC08656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na straně objednatele</w:t>
      </w:r>
    </w:p>
    <w:p w14:paraId="37EE4B50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4BCC0D22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a</w:t>
      </w:r>
    </w:p>
    <w:p w14:paraId="6E20BFB8" w14:textId="77777777" w:rsidR="00E05CD4" w:rsidRPr="00543292" w:rsidRDefault="00E05CD4" w:rsidP="007A1FC5">
      <w:pPr>
        <w:rPr>
          <w:rFonts w:asciiTheme="minorHAnsi" w:hAnsiTheme="minorHAnsi" w:cstheme="minorHAnsi"/>
          <w:sz w:val="22"/>
          <w:szCs w:val="22"/>
        </w:rPr>
      </w:pPr>
    </w:p>
    <w:p w14:paraId="7967E509" w14:textId="77777777" w:rsidR="00E05CD4" w:rsidRPr="00543292" w:rsidRDefault="00E05CD4" w:rsidP="007A1FC5">
      <w:pPr>
        <w:numPr>
          <w:ilvl w:val="0"/>
          <w:numId w:val="3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43292">
        <w:rPr>
          <w:rFonts w:asciiTheme="minorHAnsi" w:hAnsiTheme="minorHAnsi" w:cstheme="minorHAnsi"/>
          <w:b/>
          <w:sz w:val="22"/>
          <w:szCs w:val="22"/>
        </w:rPr>
        <w:t>Trade FIDES, a.s.</w:t>
      </w:r>
    </w:p>
    <w:p w14:paraId="21CA7964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spisová značka: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  <w:t>B 2988 vedená u Krajského soudu v Brně</w:t>
      </w:r>
    </w:p>
    <w:p w14:paraId="6F9FB330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sídlo podnikání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  <w:t xml:space="preserve">Dornych 129/57, 617 00 Brno </w:t>
      </w:r>
    </w:p>
    <w:p w14:paraId="5CAA2BAD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IČO: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  <w:t>619 74 731</w:t>
      </w:r>
    </w:p>
    <w:p w14:paraId="075A73C7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DIČ: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  <w:t>CZ 619 74 731</w:t>
      </w:r>
    </w:p>
    <w:p w14:paraId="34184A4C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Jednající: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  <w:t>Ing. Petr Bauer, člen představenstva společnosti</w:t>
      </w:r>
    </w:p>
    <w:p w14:paraId="22E71782" w14:textId="6D700293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Bankovní spojení: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167D9E29" w14:textId="2D1705DC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Číslo účtu: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6C294CC1" w14:textId="67F7951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Kontaktní osoba: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07727B5B" w14:textId="7DB2BA5D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Telefon, email:</w:t>
      </w:r>
      <w:r w:rsidRPr="00543292">
        <w:rPr>
          <w:rFonts w:asciiTheme="minorHAnsi" w:hAnsiTheme="minorHAnsi" w:cstheme="minorHAnsi"/>
          <w:sz w:val="22"/>
          <w:szCs w:val="22"/>
        </w:rPr>
        <w:tab/>
      </w:r>
      <w:r w:rsidRPr="00543292">
        <w:rPr>
          <w:rFonts w:asciiTheme="minorHAnsi" w:hAnsiTheme="minorHAnsi" w:cstheme="minorHAnsi"/>
          <w:sz w:val="22"/>
          <w:szCs w:val="22"/>
        </w:rPr>
        <w:tab/>
        <w:t>+420 </w:t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54329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17372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DF3139F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01449222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 xml:space="preserve">na straně zhotovitele </w:t>
      </w:r>
    </w:p>
    <w:p w14:paraId="3EA6CDE3" w14:textId="77777777" w:rsidR="00E05CD4" w:rsidRPr="00543292" w:rsidRDefault="00E05CD4" w:rsidP="007A1FC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8506BBF" w14:textId="7DF4CD7D" w:rsidR="00AE6522" w:rsidRDefault="00E05CD4" w:rsidP="00AE652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43292">
        <w:rPr>
          <w:rFonts w:asciiTheme="minorHAnsi" w:hAnsiTheme="minorHAnsi" w:cstheme="minorHAnsi"/>
          <w:b/>
          <w:sz w:val="22"/>
          <w:szCs w:val="22"/>
        </w:rPr>
        <w:t>dále také jen „smluvní strany“</w:t>
      </w:r>
    </w:p>
    <w:p w14:paraId="2D9B6219" w14:textId="77777777" w:rsidR="00AE6522" w:rsidRDefault="00AE6522" w:rsidP="00AE6522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219F6F7" w14:textId="55119CA3" w:rsidR="00863384" w:rsidRPr="00AE6522" w:rsidRDefault="00AE6522" w:rsidP="00AE652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 xml:space="preserve">tímto uzavírají tento </w:t>
      </w:r>
      <w:r w:rsidR="00E215DA">
        <w:rPr>
          <w:rFonts w:asciiTheme="minorHAnsi" w:hAnsiTheme="minorHAnsi" w:cstheme="minorHAnsi"/>
          <w:sz w:val="22"/>
          <w:szCs w:val="22"/>
        </w:rPr>
        <w:t>D</w:t>
      </w:r>
      <w:r w:rsidRPr="00543292">
        <w:rPr>
          <w:rFonts w:asciiTheme="minorHAnsi" w:hAnsiTheme="minorHAnsi" w:cstheme="minorHAnsi"/>
          <w:sz w:val="22"/>
          <w:szCs w:val="22"/>
        </w:rPr>
        <w:t>odatek č.</w:t>
      </w:r>
      <w:r w:rsidR="00E215DA">
        <w:rPr>
          <w:rFonts w:asciiTheme="minorHAnsi" w:hAnsiTheme="minorHAnsi" w:cstheme="minorHAnsi"/>
          <w:sz w:val="22"/>
          <w:szCs w:val="22"/>
        </w:rPr>
        <w:t xml:space="preserve"> </w:t>
      </w:r>
      <w:r w:rsidRPr="00543292">
        <w:rPr>
          <w:rFonts w:asciiTheme="minorHAnsi" w:hAnsiTheme="minorHAnsi" w:cstheme="minorHAnsi"/>
          <w:sz w:val="22"/>
          <w:szCs w:val="22"/>
        </w:rPr>
        <w:t xml:space="preserve">1 ke smlouvě o dílo </w:t>
      </w:r>
      <w:r w:rsidR="00E215DA">
        <w:rPr>
          <w:rFonts w:asciiTheme="minorHAnsi" w:hAnsiTheme="minorHAnsi" w:cstheme="minorHAnsi"/>
          <w:sz w:val="22"/>
          <w:szCs w:val="22"/>
        </w:rPr>
        <w:t xml:space="preserve">č. </w:t>
      </w:r>
      <w:r w:rsidRPr="00543292">
        <w:rPr>
          <w:rFonts w:asciiTheme="minorHAnsi" w:hAnsiTheme="minorHAnsi" w:cstheme="minorHAnsi"/>
          <w:sz w:val="22"/>
          <w:szCs w:val="22"/>
        </w:rPr>
        <w:t>WISPI 2022/92/S</w:t>
      </w:r>
    </w:p>
    <w:p w14:paraId="1F359355" w14:textId="77777777" w:rsidR="00863384" w:rsidRPr="00543292" w:rsidRDefault="00863384" w:rsidP="007A1FC5">
      <w:pPr>
        <w:pStyle w:val="Zhlav"/>
        <w:tabs>
          <w:tab w:val="clear" w:pos="4536"/>
          <w:tab w:val="clear" w:pos="9072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61E85D" w14:textId="77777777" w:rsidR="00042935" w:rsidRPr="00543292" w:rsidRDefault="00042935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543292">
        <w:rPr>
          <w:rFonts w:asciiTheme="minorHAnsi" w:hAnsiTheme="minorHAnsi" w:cstheme="minorHAnsi"/>
          <w:bCs/>
          <w:sz w:val="22"/>
          <w:szCs w:val="22"/>
          <w:u w:val="none"/>
        </w:rPr>
        <w:t>II.</w:t>
      </w:r>
    </w:p>
    <w:p w14:paraId="781C125F" w14:textId="005875C9" w:rsidR="00042935" w:rsidRPr="00686A92" w:rsidRDefault="00686A92" w:rsidP="00AE6522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Odůvodnění uzavření Dodatku č. 1</w:t>
      </w:r>
    </w:p>
    <w:p w14:paraId="4B881090" w14:textId="77777777" w:rsidR="007A1FC5" w:rsidRDefault="007A1FC5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Objednatel zveřejnil </w:t>
      </w:r>
      <w:r w:rsidR="00E05CD4" w:rsidRPr="00543292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31</w:t>
      </w:r>
      <w:r w:rsidR="00D30D82" w:rsidRPr="00543292">
        <w:rPr>
          <w:rFonts w:asciiTheme="minorHAnsi" w:hAnsiTheme="minorHAnsi" w:cstheme="minorHAnsi"/>
          <w:sz w:val="22"/>
          <w:szCs w:val="22"/>
        </w:rPr>
        <w:t>.10.2022</w:t>
      </w:r>
      <w:r>
        <w:rPr>
          <w:rFonts w:asciiTheme="minorHAnsi" w:hAnsiTheme="minorHAnsi" w:cstheme="minorHAnsi"/>
          <w:sz w:val="22"/>
          <w:szCs w:val="22"/>
        </w:rPr>
        <w:t xml:space="preserve"> v Registru smluv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 smlouvu o dílo</w:t>
      </w:r>
      <w:r>
        <w:rPr>
          <w:rFonts w:asciiTheme="minorHAnsi" w:hAnsiTheme="minorHAnsi" w:cstheme="minorHAnsi"/>
          <w:sz w:val="22"/>
          <w:szCs w:val="22"/>
        </w:rPr>
        <w:t xml:space="preserve"> na zhotovitele 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stavby </w:t>
      </w:r>
      <w:r w:rsidR="00863384" w:rsidRPr="00543292">
        <w:rPr>
          <w:rFonts w:asciiTheme="minorHAnsi" w:hAnsiTheme="minorHAnsi" w:cstheme="minorHAnsi"/>
          <w:b/>
          <w:sz w:val="22"/>
          <w:szCs w:val="22"/>
        </w:rPr>
        <w:t>„</w:t>
      </w:r>
      <w:r w:rsidR="00E05CD4" w:rsidRPr="00543292">
        <w:rPr>
          <w:rFonts w:asciiTheme="minorHAnsi" w:hAnsiTheme="minorHAnsi" w:cstheme="minorHAnsi"/>
          <w:b/>
          <w:sz w:val="22"/>
          <w:szCs w:val="22"/>
        </w:rPr>
        <w:t>KU – CH1 – 009 „Zabezpečení sbírek národního muzea v přírodě“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 (dále </w:t>
      </w:r>
      <w:r>
        <w:rPr>
          <w:rFonts w:asciiTheme="minorHAnsi" w:hAnsiTheme="minorHAnsi" w:cstheme="minorHAnsi"/>
          <w:sz w:val="22"/>
          <w:szCs w:val="22"/>
        </w:rPr>
        <w:t xml:space="preserve">v textu 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863384" w:rsidRPr="00543292">
        <w:rPr>
          <w:rFonts w:asciiTheme="minorHAnsi" w:hAnsiTheme="minorHAnsi" w:cstheme="minorHAnsi"/>
          <w:sz w:val="22"/>
          <w:szCs w:val="22"/>
        </w:rPr>
        <w:t>SOD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81382C4" w14:textId="318E2207" w:rsidR="00863384" w:rsidRDefault="007A1FC5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Vzhledem k okolnostem, které nastaly po uzavření smlouvy, se smluvní strany dohodly na u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zavření tohoto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63384" w:rsidRPr="00543292">
        <w:rPr>
          <w:rFonts w:asciiTheme="minorHAnsi" w:hAnsiTheme="minorHAnsi" w:cstheme="minorHAnsi"/>
          <w:sz w:val="22"/>
          <w:szCs w:val="22"/>
        </w:rPr>
        <w:t>odatku č. 1</w:t>
      </w:r>
      <w:r>
        <w:rPr>
          <w:rFonts w:asciiTheme="minorHAnsi" w:hAnsiTheme="minorHAnsi" w:cstheme="minorHAnsi"/>
          <w:sz w:val="22"/>
          <w:szCs w:val="22"/>
        </w:rPr>
        <w:t xml:space="preserve">, kterým buď řeší skutečnosti neupravené v původně uzavřené smlouvě o dílo, nebo tuto smlouvu doplňují, </w:t>
      </w:r>
      <w:r w:rsidR="00686A92">
        <w:rPr>
          <w:rFonts w:asciiTheme="minorHAnsi" w:hAnsiTheme="minorHAnsi" w:cstheme="minorHAnsi"/>
          <w:sz w:val="22"/>
          <w:szCs w:val="22"/>
        </w:rPr>
        <w:t>případně odstraňují</w:t>
      </w:r>
      <w:r>
        <w:rPr>
          <w:rFonts w:asciiTheme="minorHAnsi" w:hAnsiTheme="minorHAnsi" w:cstheme="minorHAnsi"/>
          <w:sz w:val="22"/>
          <w:szCs w:val="22"/>
        </w:rPr>
        <w:t xml:space="preserve"> zjevn</w:t>
      </w:r>
      <w:r w:rsidR="00686A92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nepřesnost</w:t>
      </w:r>
      <w:r w:rsidR="00686A92">
        <w:rPr>
          <w:rFonts w:asciiTheme="minorHAnsi" w:hAnsiTheme="minorHAnsi" w:cstheme="minorHAnsi"/>
          <w:sz w:val="22"/>
          <w:szCs w:val="22"/>
        </w:rPr>
        <w:t>i.</w:t>
      </w:r>
    </w:p>
    <w:p w14:paraId="7CC8B31C" w14:textId="2A7E082B" w:rsidR="007A1FC5" w:rsidRDefault="007A1FC5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 xml:space="preserve">Obě smluvní strany shodně konstatují, že provedené změny nejsou změnami, které by jakýmkoliv způsobem měnily původní smluvní </w:t>
      </w:r>
      <w:r w:rsidR="00686A92">
        <w:rPr>
          <w:rFonts w:asciiTheme="minorHAnsi" w:hAnsiTheme="minorHAnsi" w:cstheme="minorHAnsi"/>
          <w:sz w:val="22"/>
          <w:szCs w:val="22"/>
        </w:rPr>
        <w:t>závazek Zhotovitele</w:t>
      </w:r>
      <w:r>
        <w:rPr>
          <w:rFonts w:asciiTheme="minorHAnsi" w:hAnsiTheme="minorHAnsi" w:cstheme="minorHAnsi"/>
          <w:sz w:val="22"/>
          <w:szCs w:val="22"/>
        </w:rPr>
        <w:t xml:space="preserve">, když veškeré níže provedené změny jsou </w:t>
      </w:r>
      <w:r w:rsidR="00686A92">
        <w:rPr>
          <w:rFonts w:asciiTheme="minorHAnsi" w:hAnsiTheme="minorHAnsi" w:cstheme="minorHAnsi"/>
          <w:sz w:val="22"/>
          <w:szCs w:val="22"/>
        </w:rPr>
        <w:t xml:space="preserve">pouze </w:t>
      </w:r>
      <w:r>
        <w:rPr>
          <w:rFonts w:asciiTheme="minorHAnsi" w:hAnsiTheme="minorHAnsi" w:cstheme="minorHAnsi"/>
          <w:sz w:val="22"/>
          <w:szCs w:val="22"/>
        </w:rPr>
        <w:t xml:space="preserve">změnami </w:t>
      </w:r>
      <w:r w:rsidR="00686A92">
        <w:rPr>
          <w:rFonts w:asciiTheme="minorHAnsi" w:hAnsiTheme="minorHAnsi" w:cstheme="minorHAnsi"/>
          <w:sz w:val="22"/>
          <w:szCs w:val="22"/>
        </w:rPr>
        <w:t xml:space="preserve">učiněnými </w:t>
      </w:r>
      <w:r>
        <w:rPr>
          <w:rFonts w:asciiTheme="minorHAnsi" w:hAnsiTheme="minorHAnsi" w:cstheme="minorHAnsi"/>
          <w:sz w:val="22"/>
          <w:szCs w:val="22"/>
        </w:rPr>
        <w:t>ve prospěch Objednatele.</w:t>
      </w:r>
    </w:p>
    <w:p w14:paraId="3CF5D410" w14:textId="3DD530B2" w:rsidR="00686A92" w:rsidRDefault="00686A92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6B9F00F" w14:textId="163B4FA9" w:rsidR="00686A92" w:rsidRDefault="00686A92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C6BC28F" w14:textId="77777777" w:rsidR="00686A92" w:rsidRPr="00543292" w:rsidRDefault="00686A92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4613FA4" w14:textId="03B6C5C5" w:rsidR="00E05CD4" w:rsidRPr="00543292" w:rsidRDefault="00E05CD4" w:rsidP="007A1FC5">
      <w:pPr>
        <w:rPr>
          <w:rFonts w:asciiTheme="minorHAnsi" w:hAnsiTheme="minorHAnsi" w:cstheme="minorHAnsi"/>
          <w:sz w:val="22"/>
          <w:szCs w:val="22"/>
        </w:rPr>
      </w:pPr>
    </w:p>
    <w:p w14:paraId="340D1B48" w14:textId="1990318C" w:rsidR="00E215DA" w:rsidRPr="00543292" w:rsidRDefault="00E215DA" w:rsidP="00E215DA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I</w:t>
      </w:r>
      <w:r w:rsidRPr="00543292">
        <w:rPr>
          <w:rFonts w:asciiTheme="minorHAnsi" w:hAnsiTheme="minorHAnsi" w:cstheme="minorHAnsi"/>
          <w:bCs/>
          <w:sz w:val="22"/>
          <w:szCs w:val="22"/>
          <w:u w:val="none"/>
        </w:rPr>
        <w:t>II.</w:t>
      </w:r>
    </w:p>
    <w:p w14:paraId="75DC6881" w14:textId="668700AC" w:rsidR="00E215DA" w:rsidRPr="00686A92" w:rsidRDefault="00E215DA" w:rsidP="00E215DA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Změna závazku</w:t>
      </w:r>
    </w:p>
    <w:p w14:paraId="3BF2E6DB" w14:textId="77777777" w:rsidR="00386E39" w:rsidRDefault="00E215DA" w:rsidP="00386E39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se v souladu s čl. 15 odst. 1 smlouvy o dílo č. </w:t>
      </w:r>
      <w:r w:rsidRPr="00543292">
        <w:rPr>
          <w:rFonts w:asciiTheme="minorHAnsi" w:hAnsiTheme="minorHAnsi" w:cstheme="minorHAnsi"/>
          <w:sz w:val="22"/>
          <w:szCs w:val="22"/>
        </w:rPr>
        <w:t>WISPI 2022/92/S</w:t>
      </w:r>
      <w:r>
        <w:rPr>
          <w:rFonts w:asciiTheme="minorHAnsi" w:hAnsiTheme="minorHAnsi" w:cstheme="minorHAnsi"/>
          <w:sz w:val="22"/>
          <w:szCs w:val="22"/>
        </w:rPr>
        <w:t xml:space="preserve"> dohodly na změně a doplnění této smlouvy o dílo takto:</w:t>
      </w:r>
    </w:p>
    <w:p w14:paraId="10AE2130" w14:textId="12F3808F" w:rsidR="00386E39" w:rsidRDefault="00386E39" w:rsidP="00582758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</w:t>
      </w:r>
      <w:r>
        <w:rPr>
          <w:rFonts w:asciiTheme="minorHAnsi" w:hAnsiTheme="minorHAnsi" w:cstheme="minorHAnsi"/>
          <w:sz w:val="22"/>
          <w:szCs w:val="22"/>
        </w:rPr>
        <w:tab/>
        <w:t xml:space="preserve">V čl. 6 smlouvy o dílo se vypouští v odst. 1.1 bod 1.5, který je v uvedeném textu nadbytečný. Původní bod 1.6 se přečísluje na </w:t>
      </w:r>
      <w:r w:rsidR="00582758">
        <w:rPr>
          <w:rFonts w:asciiTheme="minorHAnsi" w:hAnsiTheme="minorHAnsi" w:cstheme="minorHAnsi"/>
          <w:sz w:val="22"/>
          <w:szCs w:val="22"/>
        </w:rPr>
        <w:t xml:space="preserve">bod </w:t>
      </w:r>
      <w:r>
        <w:rPr>
          <w:rFonts w:asciiTheme="minorHAnsi" w:hAnsiTheme="minorHAnsi" w:cstheme="minorHAnsi"/>
          <w:sz w:val="22"/>
          <w:szCs w:val="22"/>
        </w:rPr>
        <w:t>1.5</w:t>
      </w:r>
      <w:r w:rsidR="00582758">
        <w:rPr>
          <w:rFonts w:asciiTheme="minorHAnsi" w:hAnsiTheme="minorHAnsi" w:cstheme="minorHAnsi"/>
          <w:sz w:val="22"/>
          <w:szCs w:val="22"/>
        </w:rPr>
        <w:t>.</w:t>
      </w:r>
    </w:p>
    <w:p w14:paraId="56CFDB7B" w14:textId="5D51E371" w:rsidR="00582758" w:rsidRDefault="00582758" w:rsidP="00582758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</w:t>
      </w:r>
      <w:r>
        <w:rPr>
          <w:rFonts w:asciiTheme="minorHAnsi" w:hAnsiTheme="minorHAnsi" w:cstheme="minorHAnsi"/>
          <w:sz w:val="22"/>
          <w:szCs w:val="22"/>
        </w:rPr>
        <w:tab/>
        <w:t>V čl. 8 smlouvy o dílo se vypouští odst. 7, když smlouva o dílo neřeší pozastávky. Původní odst. 8 a 9 se přečísluje na odst. 7 a 8.</w:t>
      </w:r>
    </w:p>
    <w:p w14:paraId="298F5300" w14:textId="103B98AF" w:rsidR="00582758" w:rsidRDefault="00582758" w:rsidP="00582758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>
        <w:rPr>
          <w:rFonts w:asciiTheme="minorHAnsi" w:hAnsiTheme="minorHAnsi" w:cstheme="minorHAnsi"/>
          <w:sz w:val="22"/>
          <w:szCs w:val="22"/>
        </w:rPr>
        <w:tab/>
        <w:t>Čl. 10 smlouvy o dílo se rozšiřuje o odst. č. 6, který zní takto:</w:t>
      </w:r>
    </w:p>
    <w:p w14:paraId="2DD20536" w14:textId="5FFF6A06" w:rsidR="00582758" w:rsidRPr="00582758" w:rsidRDefault="00582758" w:rsidP="00582758">
      <w:pPr>
        <w:tabs>
          <w:tab w:val="left" w:pos="851"/>
        </w:tabs>
        <w:ind w:left="1418" w:hanging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82758">
        <w:rPr>
          <w:rFonts w:asciiTheme="minorHAnsi" w:hAnsiTheme="minorHAnsi" w:cstheme="minorHAnsi"/>
          <w:i/>
          <w:iCs/>
          <w:sz w:val="22"/>
          <w:szCs w:val="22"/>
        </w:rPr>
        <w:t xml:space="preserve">6. </w:t>
      </w:r>
      <w:r w:rsidRPr="00582758">
        <w:rPr>
          <w:rFonts w:asciiTheme="minorHAnsi" w:hAnsiTheme="minorHAnsi" w:cstheme="minorHAnsi"/>
          <w:i/>
          <w:iCs/>
          <w:sz w:val="22"/>
          <w:szCs w:val="22"/>
        </w:rPr>
        <w:tab/>
        <w:t>Zhotovitel poskytuje záruku na provedené stavební práce 60 měsíců a na technologie použité a zabudované do díla poskytuje zhotovitel záruku za jakost ve stejném rozsahu, v jakém ji poskytují výrobci příslušných materiálů a technologií, nejméně však 36 měsíců, s výjimkou záložních akumulátorů, na které se vztahuje záruka 24 měsíců.“</w:t>
      </w:r>
    </w:p>
    <w:p w14:paraId="4DA02182" w14:textId="32547202" w:rsidR="00582758" w:rsidRDefault="00582758" w:rsidP="00582758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</w:t>
      </w:r>
      <w:r>
        <w:rPr>
          <w:rFonts w:asciiTheme="minorHAnsi" w:hAnsiTheme="minorHAnsi" w:cstheme="minorHAnsi"/>
          <w:sz w:val="22"/>
          <w:szCs w:val="22"/>
        </w:rPr>
        <w:tab/>
        <w:t>V čl. 15 smlouvy o dílo se vypouští z odst. 2 bodu 2.1 slova „nebo inženýrské činnosti“.</w:t>
      </w:r>
    </w:p>
    <w:p w14:paraId="6CA671EB" w14:textId="585A5F99" w:rsidR="00582758" w:rsidRDefault="00582758" w:rsidP="00582758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</w:t>
      </w:r>
      <w:r>
        <w:rPr>
          <w:rFonts w:asciiTheme="minorHAnsi" w:hAnsiTheme="minorHAnsi" w:cstheme="minorHAnsi"/>
          <w:sz w:val="22"/>
          <w:szCs w:val="22"/>
        </w:rPr>
        <w:tab/>
        <w:t>V čl. 15 smlouvy o dílo se vypouští z odst. 2 bodu 2.2 slova „autorského dozoru nebo inženýrské činnosti“.</w:t>
      </w:r>
    </w:p>
    <w:p w14:paraId="0FACB20A" w14:textId="37CE46E0" w:rsidR="004140A8" w:rsidRPr="004140A8" w:rsidRDefault="00386E39" w:rsidP="004140A8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4140A8">
        <w:rPr>
          <w:rFonts w:asciiTheme="minorHAnsi" w:hAnsiTheme="minorHAnsi" w:cstheme="minorHAnsi"/>
          <w:sz w:val="22"/>
          <w:szCs w:val="22"/>
        </w:rPr>
        <w:t xml:space="preserve">V souvislosti s průběhem veřejné zakázky na zhotovitele stavby </w:t>
      </w:r>
      <w:r w:rsidR="004140A8" w:rsidRPr="00543292">
        <w:rPr>
          <w:rFonts w:asciiTheme="minorHAnsi" w:hAnsiTheme="minorHAnsi" w:cstheme="minorHAnsi"/>
          <w:b/>
          <w:sz w:val="22"/>
          <w:szCs w:val="22"/>
        </w:rPr>
        <w:t>„KU – CH1 – 009 „Zabezpečení sbírek národního muzea v přírodě“</w:t>
      </w:r>
      <w:r w:rsidR="004140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0A8">
        <w:rPr>
          <w:rFonts w:asciiTheme="minorHAnsi" w:hAnsiTheme="minorHAnsi" w:cstheme="minorHAnsi"/>
          <w:bCs/>
          <w:sz w:val="22"/>
          <w:szCs w:val="22"/>
        </w:rPr>
        <w:t xml:space="preserve">se smluvní strany dohodly na aktualizaci harmonogramu plnění, přičemž úprava harmonogramu plnění nemá vliv na dokončení celého díla, tj. do 31. 12. 2023. Z uvedených důvodů se proto nahrazuje původní Příloha č. 1 smlouvy o dílo (harmonogram plnění) aktualizovaným harmonogramem plnění, který tvoří Přílohu č. 1 tohoto Dodatku č. 1. </w:t>
      </w:r>
    </w:p>
    <w:p w14:paraId="17B337E9" w14:textId="65346B88" w:rsidR="00386E39" w:rsidRDefault="00386E39" w:rsidP="00E215DA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076B437" w14:textId="77777777" w:rsidR="004140A8" w:rsidRPr="00CD6443" w:rsidRDefault="004140A8" w:rsidP="004140A8">
      <w:pPr>
        <w:widowControl w:val="0"/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</w:rPr>
      </w:pPr>
      <w:r w:rsidRPr="00CD6443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V</w:t>
      </w:r>
      <w:r w:rsidRPr="00CD6443">
        <w:rPr>
          <w:rFonts w:ascii="Calibri" w:hAnsi="Calibri" w:cs="Calibri"/>
          <w:b/>
          <w:sz w:val="22"/>
          <w:szCs w:val="22"/>
        </w:rPr>
        <w:t>.</w:t>
      </w:r>
    </w:p>
    <w:p w14:paraId="64EC50E2" w14:textId="77777777" w:rsidR="004140A8" w:rsidRPr="00CD6443" w:rsidRDefault="004140A8" w:rsidP="004140A8">
      <w:pPr>
        <w:widowControl w:val="0"/>
        <w:shd w:val="clear" w:color="auto" w:fill="D9E2F3"/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</w:rPr>
      </w:pPr>
      <w:r w:rsidRPr="00CD6443">
        <w:rPr>
          <w:rFonts w:ascii="Calibri" w:hAnsi="Calibri" w:cs="Calibri"/>
          <w:b/>
          <w:sz w:val="22"/>
          <w:szCs w:val="22"/>
        </w:rPr>
        <w:t>Závěrečná ustanovení</w:t>
      </w:r>
    </w:p>
    <w:p w14:paraId="58E7E311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Ostatní ustanovení smlouvy o dílo, která nejsou tímto dodatkem dotčena, se nemění a zůstávají v platnosti.</w:t>
      </w:r>
    </w:p>
    <w:p w14:paraId="52FED6DF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Tento dodatek lze měnit, doplňovat, nebo zrušit pouze dohodou smluvních stran, a to formou číselně označených dodatků, podepsaných oprávněnými zástupci obou smluvních stran.</w:t>
      </w:r>
    </w:p>
    <w:p w14:paraId="1585FEBC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Vzájemné vztahy obou smluvních stran ve smlouvě o dílo a v tomto dodatku výslovně neupravené se řídí příslušnými ustanoveními zák. 89/2012 Sb., občanského zákoníku, v platném znění.</w:t>
      </w:r>
    </w:p>
    <w:p w14:paraId="508A1DFB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Smluvní strany prohlašují, že si tento dodatek ke smlouvě o dílo přečetly, a že byl sepsán v souladu s jejich svobodnou a vážnou vůlí, a na důkaz této skutečnosti k němu připojují své podpisy.</w:t>
      </w:r>
    </w:p>
    <w:p w14:paraId="5DACFC0D" w14:textId="2001543B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 xml:space="preserve">Tento </w:t>
      </w:r>
      <w:r>
        <w:rPr>
          <w:rFonts w:ascii="Calibri" w:hAnsi="Calibri" w:cs="Calibri"/>
          <w:sz w:val="22"/>
          <w:szCs w:val="22"/>
        </w:rPr>
        <w:t>D</w:t>
      </w:r>
      <w:r w:rsidRPr="00CD6443">
        <w:rPr>
          <w:rFonts w:ascii="Calibri" w:hAnsi="Calibri" w:cs="Calibri"/>
          <w:sz w:val="22"/>
          <w:szCs w:val="22"/>
        </w:rPr>
        <w:t>odatek</w:t>
      </w:r>
      <w:r>
        <w:rPr>
          <w:rFonts w:ascii="Calibri" w:hAnsi="Calibri" w:cs="Calibri"/>
          <w:sz w:val="22"/>
          <w:szCs w:val="22"/>
        </w:rPr>
        <w:t xml:space="preserve"> č. 1</w:t>
      </w:r>
      <w:r w:rsidRPr="00CD6443">
        <w:rPr>
          <w:rFonts w:ascii="Calibri" w:hAnsi="Calibri" w:cs="Calibri"/>
          <w:sz w:val="22"/>
          <w:szCs w:val="22"/>
        </w:rPr>
        <w:t xml:space="preserve"> ke smlouvě o dílo </w:t>
      </w:r>
      <w:r>
        <w:rPr>
          <w:rFonts w:ascii="Calibri" w:hAnsi="Calibri" w:cs="Calibri"/>
          <w:sz w:val="22"/>
          <w:szCs w:val="22"/>
        </w:rPr>
        <w:t xml:space="preserve">č. </w:t>
      </w:r>
      <w:r w:rsidRPr="00543292">
        <w:rPr>
          <w:rFonts w:asciiTheme="minorHAnsi" w:hAnsiTheme="minorHAnsi" w:cstheme="minorHAnsi"/>
          <w:sz w:val="22"/>
          <w:szCs w:val="22"/>
        </w:rPr>
        <w:t>WISPI 2022/92/S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6443">
        <w:rPr>
          <w:rFonts w:ascii="Calibri" w:hAnsi="Calibri" w:cs="Calibri"/>
          <w:sz w:val="22"/>
          <w:szCs w:val="22"/>
        </w:rPr>
        <w:t xml:space="preserve">je sepsán ve dvou vyhotoveních, z nichž každá smluvní strana obdrží jedno vyhotovení. </w:t>
      </w:r>
    </w:p>
    <w:p w14:paraId="504E5EB5" w14:textId="77777777" w:rsidR="004140A8" w:rsidRPr="00CD6443" w:rsidRDefault="004140A8" w:rsidP="004140A8">
      <w:pPr>
        <w:rPr>
          <w:rFonts w:ascii="Calibri" w:hAnsi="Calibri" w:cs="Calibri"/>
          <w:sz w:val="22"/>
          <w:szCs w:val="22"/>
        </w:rPr>
      </w:pPr>
    </w:p>
    <w:p w14:paraId="69941361" w14:textId="77777777" w:rsidR="004140A8" w:rsidRPr="00044F9F" w:rsidRDefault="004140A8" w:rsidP="004140A8">
      <w:pPr>
        <w:rPr>
          <w:rFonts w:ascii="Calibri" w:hAnsi="Calibri" w:cs="Calibri"/>
          <w:color w:val="FF0000"/>
          <w:sz w:val="22"/>
          <w:szCs w:val="22"/>
        </w:rPr>
      </w:pPr>
    </w:p>
    <w:p w14:paraId="70B850F8" w14:textId="490ED772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Rožnově pod Radhoštěm dne:</w:t>
      </w:r>
      <w:r w:rsidR="00D17372">
        <w:rPr>
          <w:rFonts w:ascii="Calibri" w:hAnsi="Calibri" w:cs="Calibri"/>
          <w:sz w:val="22"/>
          <w:szCs w:val="22"/>
        </w:rPr>
        <w:t xml:space="preserve"> 15. 2. 2023</w:t>
      </w:r>
      <w:r w:rsidR="00D1737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 Ostravě dne:</w:t>
      </w:r>
      <w:r w:rsidR="00D17372">
        <w:rPr>
          <w:rFonts w:ascii="Calibri" w:hAnsi="Calibri" w:cs="Calibri"/>
          <w:sz w:val="22"/>
          <w:szCs w:val="22"/>
        </w:rPr>
        <w:t xml:space="preserve"> 2. 12. 2022</w:t>
      </w:r>
    </w:p>
    <w:p w14:paraId="6A07270A" w14:textId="77777777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</w:p>
    <w:p w14:paraId="2F7188AB" w14:textId="637BE7C7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Objednatele</w:t>
      </w:r>
      <w:r w:rsidRPr="001B4494">
        <w:rPr>
          <w:rFonts w:ascii="Calibri" w:hAnsi="Calibri" w:cs="Calibri"/>
          <w:sz w:val="22"/>
          <w:szCs w:val="22"/>
        </w:rPr>
        <w:t>:</w:t>
      </w:r>
      <w:r w:rsidR="00D17372">
        <w:rPr>
          <w:rFonts w:ascii="Calibri" w:hAnsi="Calibri" w:cs="Calibri"/>
          <w:sz w:val="22"/>
          <w:szCs w:val="22"/>
        </w:rPr>
        <w:t xml:space="preserve"> 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 Zhotovitele</w:t>
      </w:r>
      <w:r w:rsidRPr="001B4494">
        <w:rPr>
          <w:rFonts w:ascii="Calibri" w:hAnsi="Calibri" w:cs="Calibri"/>
          <w:sz w:val="22"/>
          <w:szCs w:val="22"/>
        </w:rPr>
        <w:t>:</w:t>
      </w:r>
    </w:p>
    <w:p w14:paraId="3194E063" w14:textId="77777777" w:rsidR="004140A8" w:rsidRPr="001B4494" w:rsidRDefault="004140A8" w:rsidP="004140A8">
      <w:pPr>
        <w:rPr>
          <w:rFonts w:ascii="Calibri" w:hAnsi="Calibri" w:cs="Calibri"/>
          <w:sz w:val="22"/>
          <w:szCs w:val="22"/>
        </w:rPr>
      </w:pPr>
    </w:p>
    <w:p w14:paraId="37710EC1" w14:textId="77777777" w:rsidR="004140A8" w:rsidRDefault="004140A8" w:rsidP="004140A8">
      <w:pPr>
        <w:rPr>
          <w:rFonts w:ascii="Calibri" w:hAnsi="Calibri" w:cs="Calibri"/>
          <w:sz w:val="22"/>
          <w:szCs w:val="22"/>
        </w:rPr>
      </w:pPr>
    </w:p>
    <w:p w14:paraId="074FE552" w14:textId="77777777" w:rsidR="004140A8" w:rsidRPr="001B4494" w:rsidRDefault="004140A8" w:rsidP="004140A8">
      <w:pPr>
        <w:rPr>
          <w:rFonts w:ascii="Calibri" w:hAnsi="Calibri" w:cs="Calibri"/>
          <w:sz w:val="22"/>
          <w:szCs w:val="22"/>
        </w:rPr>
      </w:pPr>
    </w:p>
    <w:p w14:paraId="1F1D4126" w14:textId="77777777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14:paraId="405917C9" w14:textId="434865DC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Ing. Petr Fiala</w:t>
      </w:r>
    </w:p>
    <w:p w14:paraId="34F250B6" w14:textId="47A366F4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generální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předseda představenstva</w:t>
      </w:r>
    </w:p>
    <w:p w14:paraId="4F0F3606" w14:textId="77777777" w:rsidR="004140A8" w:rsidRDefault="004140A8" w:rsidP="004140A8">
      <w:pPr>
        <w:rPr>
          <w:rFonts w:ascii="Calibri" w:hAnsi="Calibri" w:cs="Calibri"/>
          <w:sz w:val="22"/>
          <w:szCs w:val="22"/>
        </w:rPr>
      </w:pPr>
    </w:p>
    <w:p w14:paraId="15987134" w14:textId="77777777" w:rsidR="004140A8" w:rsidRDefault="004140A8" w:rsidP="004140A8">
      <w:pPr>
        <w:pStyle w:val="Odstavecseseznamem"/>
        <w:tabs>
          <w:tab w:val="left" w:pos="284"/>
        </w:tabs>
        <w:ind w:left="0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6"/>
      </w:tblGrid>
      <w:tr w:rsidR="004140A8" w:rsidRPr="009460B2" w14:paraId="32A611BF" w14:textId="77777777" w:rsidTr="004140A8">
        <w:trPr>
          <w:trHeight w:val="3678"/>
        </w:trPr>
        <w:tc>
          <w:tcPr>
            <w:tcW w:w="5866" w:type="dxa"/>
          </w:tcPr>
          <w:p w14:paraId="143B9662" w14:textId="77777777" w:rsidR="004140A8" w:rsidRPr="009460B2" w:rsidRDefault="004140A8" w:rsidP="00CF16F2">
            <w:pPr>
              <w:ind w:left="4209" w:hanging="420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460B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Doložka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Objednatele</w:t>
            </w:r>
            <w:r w:rsidRPr="009460B2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</w:p>
          <w:p w14:paraId="520A2D9B" w14:textId="77777777" w:rsidR="004140A8" w:rsidRPr="009460B2" w:rsidRDefault="004140A8" w:rsidP="00CF16F2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Předběžnou řídící kontrolu dle ustanovení § 11, </w:t>
            </w:r>
            <w:proofErr w:type="spellStart"/>
            <w:r w:rsidRPr="009460B2">
              <w:rPr>
                <w:rFonts w:ascii="Calibri" w:hAnsi="Calibri" w:cs="Calibri"/>
                <w:sz w:val="18"/>
                <w:szCs w:val="18"/>
              </w:rPr>
              <w:t>vyhl</w:t>
            </w:r>
            <w:proofErr w:type="spell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. č. 416/2004 Sb., kterou se provádí zákon č. 320/2001 Sb., o finanční kontrole, v platném znění   </w:t>
            </w:r>
          </w:p>
          <w:p w14:paraId="6B84723E" w14:textId="77777777" w:rsidR="004140A8" w:rsidRPr="009460B2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31F93AE" w14:textId="4C8D916A" w:rsidR="004140A8" w:rsidRPr="00AC1279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Provedl příkazce operace: </w:t>
            </w:r>
            <w:proofErr w:type="spellStart"/>
            <w:r w:rsidR="00D17372">
              <w:rPr>
                <w:rFonts w:ascii="Calibri" w:hAnsi="Calibri" w:cs="Calibri"/>
                <w:color w:val="000000"/>
                <w:sz w:val="18"/>
                <w:szCs w:val="18"/>
              </w:rPr>
              <w:t>xxxxx</w:t>
            </w:r>
            <w:proofErr w:type="spellEnd"/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</w:t>
            </w:r>
          </w:p>
          <w:p w14:paraId="4E97A83C" w14:textId="77777777" w:rsidR="004140A8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D716E6C" w14:textId="2A425A87" w:rsidR="004140A8" w:rsidRPr="00AC1279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Dne :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023</w:t>
            </w:r>
          </w:p>
          <w:p w14:paraId="03A61AE0" w14:textId="77777777" w:rsidR="004140A8" w:rsidRPr="009460B2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661BDBF" w14:textId="61DDA07A" w:rsidR="004140A8" w:rsidRPr="009460B2" w:rsidRDefault="004140A8" w:rsidP="00CF16F2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Předklád</w:t>
            </w:r>
            <w:proofErr w:type="spell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 Předkládá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správce rozpočtu: </w:t>
            </w:r>
            <w:proofErr w:type="spellStart"/>
            <w:r w:rsidR="00D17372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  <w:p w14:paraId="33D5C063" w14:textId="77777777" w:rsidR="004140A8" w:rsidRDefault="004140A8" w:rsidP="00CF16F2">
            <w:pPr>
              <w:pStyle w:val="Prosttext"/>
              <w:rPr>
                <w:rFonts w:cs="Calibri"/>
                <w:sz w:val="18"/>
                <w:szCs w:val="18"/>
              </w:rPr>
            </w:pPr>
          </w:p>
          <w:p w14:paraId="3EB90EF8" w14:textId="7F81DBAF" w:rsidR="004140A8" w:rsidRPr="004140A8" w:rsidRDefault="004140A8" w:rsidP="00CF16F2">
            <w:pPr>
              <w:pStyle w:val="Prosttext"/>
              <w:rPr>
                <w:rFonts w:cs="Calibri"/>
                <w:sz w:val="18"/>
                <w:szCs w:val="18"/>
                <w:lang w:val="cs-CZ"/>
              </w:rPr>
            </w:pPr>
            <w:r w:rsidRPr="009460B2">
              <w:rPr>
                <w:rFonts w:cs="Calibri"/>
                <w:sz w:val="18"/>
                <w:szCs w:val="18"/>
              </w:rPr>
              <w:t xml:space="preserve">Dne : </w:t>
            </w:r>
            <w:r>
              <w:rPr>
                <w:rFonts w:cs="Calibri"/>
                <w:sz w:val="18"/>
                <w:szCs w:val="18"/>
              </w:rPr>
              <w:t>…………………………</w:t>
            </w:r>
            <w:r w:rsidRPr="009460B2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02</w:t>
            </w:r>
            <w:r>
              <w:rPr>
                <w:rFonts w:cs="Calibri"/>
                <w:sz w:val="18"/>
                <w:szCs w:val="18"/>
                <w:lang w:val="cs-CZ"/>
              </w:rPr>
              <w:t>3</w:t>
            </w:r>
          </w:p>
          <w:p w14:paraId="5C801DFA" w14:textId="77777777" w:rsidR="004140A8" w:rsidRPr="00D66BEC" w:rsidRDefault="004140A8" w:rsidP="00CF16F2">
            <w:pPr>
              <w:pStyle w:val="Prosttext"/>
              <w:rPr>
                <w:rFonts w:eastAsia="Times New Roman" w:cs="Calibri"/>
                <w:sz w:val="18"/>
                <w:szCs w:val="18"/>
                <w:lang w:val="cs-CZ" w:eastAsia="cs-CZ"/>
              </w:rPr>
            </w:pPr>
          </w:p>
          <w:p w14:paraId="3A0AF083" w14:textId="6EBE9FF3" w:rsidR="004140A8" w:rsidRDefault="004140A8" w:rsidP="00CF16F2">
            <w:pPr>
              <w:pStyle w:val="Prosttext"/>
              <w:rPr>
                <w:rFonts w:cs="Calibri"/>
                <w:sz w:val="16"/>
                <w:szCs w:val="16"/>
                <w:lang w:val="cs-CZ"/>
              </w:rPr>
            </w:pPr>
            <w:r w:rsidRPr="00D66BEC">
              <w:rPr>
                <w:rFonts w:cs="Calibri"/>
                <w:sz w:val="18"/>
                <w:szCs w:val="18"/>
                <w:lang w:val="cs-CZ"/>
              </w:rPr>
              <w:t xml:space="preserve">Náležitosti smlouvy kontroloval: </w:t>
            </w:r>
            <w:proofErr w:type="spellStart"/>
            <w:r w:rsidR="00D17372">
              <w:rPr>
                <w:rFonts w:cs="Calibri"/>
                <w:sz w:val="18"/>
                <w:szCs w:val="18"/>
                <w:lang w:val="cs-CZ"/>
              </w:rPr>
              <w:t>xxxxx</w:t>
            </w:r>
            <w:proofErr w:type="spellEnd"/>
            <w:r w:rsidRPr="00D66BEC">
              <w:rPr>
                <w:rFonts w:cs="Calibri"/>
                <w:sz w:val="16"/>
                <w:szCs w:val="16"/>
                <w:lang w:val="cs-CZ"/>
              </w:rPr>
              <w:t xml:space="preserve"> </w:t>
            </w:r>
          </w:p>
          <w:p w14:paraId="50B9B29F" w14:textId="77777777" w:rsidR="004140A8" w:rsidRPr="00D66BEC" w:rsidRDefault="004140A8" w:rsidP="00CF16F2">
            <w:pPr>
              <w:pStyle w:val="Prosttext"/>
              <w:rPr>
                <w:rFonts w:cs="Calibri"/>
                <w:sz w:val="16"/>
                <w:szCs w:val="16"/>
                <w:lang w:val="cs-CZ"/>
              </w:rPr>
            </w:pPr>
          </w:p>
          <w:p w14:paraId="7F066037" w14:textId="6ACED909" w:rsidR="004140A8" w:rsidRPr="009460B2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Dne :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023</w:t>
            </w:r>
          </w:p>
        </w:tc>
      </w:tr>
    </w:tbl>
    <w:p w14:paraId="2803984A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CF628CC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7A87F2BF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4C788505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4693DF91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31F493D8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0ED89AF7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6BDB2E0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5683F73E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1FB0E463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60365BCA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336078EF" w14:textId="77777777" w:rsidR="00042935" w:rsidRPr="00543292" w:rsidRDefault="00042935" w:rsidP="004140A8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</w:p>
    <w:sectPr w:rsidR="00042935" w:rsidRPr="00543292" w:rsidSect="006126DA">
      <w:footerReference w:type="even" r:id="rId10"/>
      <w:footerReference w:type="default" r:id="rId11"/>
      <w:footnotePr>
        <w:pos w:val="beneathText"/>
      </w:footnotePr>
      <w:pgSz w:w="11905" w:h="16837"/>
      <w:pgMar w:top="1021" w:right="1418" w:bottom="1418" w:left="1418" w:header="709" w:footer="79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6B26" w14:textId="77777777" w:rsidR="00B12E13" w:rsidRDefault="00B12E13">
      <w:r>
        <w:separator/>
      </w:r>
    </w:p>
  </w:endnote>
  <w:endnote w:type="continuationSeparator" w:id="0">
    <w:p w14:paraId="15FA762B" w14:textId="77777777" w:rsidR="00B12E13" w:rsidRDefault="00B1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54CE" w14:textId="77777777" w:rsidR="00BD6886" w:rsidRDefault="007B4AEB" w:rsidP="006126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D68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D58EC" w14:textId="77777777" w:rsidR="00BD6886" w:rsidRDefault="00BD68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DA7C" w14:textId="77777777" w:rsidR="00BD6886" w:rsidRDefault="007B4AEB" w:rsidP="009657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D688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18B5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194FAF6D" w14:textId="77777777" w:rsidR="00BD6886" w:rsidRDefault="00BD68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4481" w14:textId="77777777" w:rsidR="00B12E13" w:rsidRDefault="00B12E13">
      <w:r>
        <w:separator/>
      </w:r>
    </w:p>
  </w:footnote>
  <w:footnote w:type="continuationSeparator" w:id="0">
    <w:p w14:paraId="77244CA2" w14:textId="77777777" w:rsidR="00B12E13" w:rsidRDefault="00B1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C4043F2A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Times New Roman"/>
      </w:rPr>
    </w:lvl>
    <w:lvl w:ilvl="1">
      <w:start w:val="6"/>
      <w:numFmt w:val="none"/>
      <w:suff w:val="nothing"/>
      <w:lvlText w:val="11.5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DF28C716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none"/>
      <w:suff w:val="nothing"/>
      <w:lvlText w:val="8.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StarSymbol" w:eastAsia="StarSymbol"/>
        <w:b w:val="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eastAsia="StarSymbol"/>
        <w:b/>
      </w:rPr>
    </w:lvl>
  </w:abstractNum>
  <w:abstractNum w:abstractNumId="8" w15:restartNumberingAfterBreak="0">
    <w:nsid w:val="00000009"/>
    <w:multiLevelType w:val="multilevel"/>
    <w:tmpl w:val="00000009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D8F26A30"/>
    <w:name w:val="WW8Num1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eastAsia="Star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32FA295E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none"/>
      <w:suff w:val="nothing"/>
      <w:lvlText w:val="8.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8" w15:restartNumberingAfterBreak="0">
    <w:nsid w:val="00000014"/>
    <w:multiLevelType w:val="multilevel"/>
    <w:tmpl w:val="0C18756A"/>
    <w:name w:val="WW8Num2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5" w15:restartNumberingAfterBreak="0">
    <w:nsid w:val="03417A03"/>
    <w:multiLevelType w:val="hybridMultilevel"/>
    <w:tmpl w:val="5658078C"/>
    <w:lvl w:ilvl="0" w:tplc="9B186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9643B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18C85B9A"/>
    <w:multiLevelType w:val="hybridMultilevel"/>
    <w:tmpl w:val="502C3660"/>
    <w:lvl w:ilvl="0" w:tplc="010689A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8" w15:restartNumberingAfterBreak="0">
    <w:nsid w:val="1C094CE9"/>
    <w:multiLevelType w:val="hybridMultilevel"/>
    <w:tmpl w:val="34086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05FCC"/>
    <w:multiLevelType w:val="hybridMultilevel"/>
    <w:tmpl w:val="8074896C"/>
    <w:lvl w:ilvl="0" w:tplc="51C8FA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B18AB"/>
    <w:multiLevelType w:val="multilevel"/>
    <w:tmpl w:val="2A1E4648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7D47105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380F5246"/>
    <w:multiLevelType w:val="multilevel"/>
    <w:tmpl w:val="255A541C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2CD6815"/>
    <w:multiLevelType w:val="multilevel"/>
    <w:tmpl w:val="ADBEE5EA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3514C9D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487F6BE9"/>
    <w:multiLevelType w:val="multilevel"/>
    <w:tmpl w:val="C3E4A15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4A7E1954"/>
    <w:multiLevelType w:val="hybridMultilevel"/>
    <w:tmpl w:val="03EA9450"/>
    <w:lvl w:ilvl="0" w:tplc="E26AA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B67CE"/>
    <w:multiLevelType w:val="multilevel"/>
    <w:tmpl w:val="272872F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35457AD"/>
    <w:multiLevelType w:val="hybridMultilevel"/>
    <w:tmpl w:val="B46642C4"/>
    <w:lvl w:ilvl="0" w:tplc="77BCF01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B50C0"/>
    <w:multiLevelType w:val="multilevel"/>
    <w:tmpl w:val="0405001D"/>
    <w:lvl w:ilvl="0">
      <w:start w:val="1"/>
      <w:numFmt w:val="decimal"/>
      <w:lvlText w:val="%1)"/>
      <w:lvlJc w:val="left"/>
      <w:pPr>
        <w:ind w:left="1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00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36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72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0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0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164" w:hanging="360"/>
      </w:pPr>
      <w:rPr>
        <w:rFonts w:cs="Times New Roman"/>
      </w:rPr>
    </w:lvl>
  </w:abstractNum>
  <w:abstractNum w:abstractNumId="40" w15:restartNumberingAfterBreak="0">
    <w:nsid w:val="7036294E"/>
    <w:multiLevelType w:val="singleLevel"/>
    <w:tmpl w:val="7428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506375E"/>
    <w:multiLevelType w:val="hybridMultilevel"/>
    <w:tmpl w:val="8724EF24"/>
    <w:lvl w:ilvl="0" w:tplc="AB86A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E2B7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80D9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21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AF0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24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28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C2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22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160DF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4"/>
  </w:num>
  <w:num w:numId="20">
    <w:abstractNumId w:val="35"/>
  </w:num>
  <w:num w:numId="21">
    <w:abstractNumId w:val="27"/>
  </w:num>
  <w:num w:numId="22">
    <w:abstractNumId w:val="32"/>
  </w:num>
  <w:num w:numId="23">
    <w:abstractNumId w:val="39"/>
  </w:num>
  <w:num w:numId="24">
    <w:abstractNumId w:val="26"/>
  </w:num>
  <w:num w:numId="25">
    <w:abstractNumId w:val="31"/>
  </w:num>
  <w:num w:numId="26">
    <w:abstractNumId w:val="34"/>
  </w:num>
  <w:num w:numId="27">
    <w:abstractNumId w:val="37"/>
  </w:num>
  <w:num w:numId="28">
    <w:abstractNumId w:val="33"/>
  </w:num>
  <w:num w:numId="29">
    <w:abstractNumId w:val="30"/>
  </w:num>
  <w:num w:numId="30">
    <w:abstractNumId w:val="25"/>
  </w:num>
  <w:num w:numId="31">
    <w:abstractNumId w:val="41"/>
  </w:num>
  <w:num w:numId="32">
    <w:abstractNumId w:val="28"/>
  </w:num>
  <w:num w:numId="33">
    <w:abstractNumId w:val="40"/>
  </w:num>
  <w:num w:numId="34">
    <w:abstractNumId w:val="29"/>
  </w:num>
  <w:num w:numId="35">
    <w:abstractNumId w:val="38"/>
  </w:num>
  <w:num w:numId="36">
    <w:abstractNumId w:val="36"/>
  </w:num>
  <w:num w:numId="37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8"/>
    <w:rsid w:val="000039C3"/>
    <w:rsid w:val="00007571"/>
    <w:rsid w:val="00013076"/>
    <w:rsid w:val="0001628E"/>
    <w:rsid w:val="000229D0"/>
    <w:rsid w:val="000266E8"/>
    <w:rsid w:val="00030670"/>
    <w:rsid w:val="00042935"/>
    <w:rsid w:val="0004604A"/>
    <w:rsid w:val="0006277E"/>
    <w:rsid w:val="00062EC3"/>
    <w:rsid w:val="0007062D"/>
    <w:rsid w:val="00075B08"/>
    <w:rsid w:val="00076A7A"/>
    <w:rsid w:val="00080CA1"/>
    <w:rsid w:val="00086DFC"/>
    <w:rsid w:val="00087E38"/>
    <w:rsid w:val="00093317"/>
    <w:rsid w:val="0009753E"/>
    <w:rsid w:val="000A39D5"/>
    <w:rsid w:val="000B07A5"/>
    <w:rsid w:val="000B55FF"/>
    <w:rsid w:val="000B63DB"/>
    <w:rsid w:val="000E029E"/>
    <w:rsid w:val="000E045E"/>
    <w:rsid w:val="000E1AE2"/>
    <w:rsid w:val="000E55C2"/>
    <w:rsid w:val="000E62B2"/>
    <w:rsid w:val="000F22F4"/>
    <w:rsid w:val="000F7CF3"/>
    <w:rsid w:val="00103381"/>
    <w:rsid w:val="00110524"/>
    <w:rsid w:val="0014545E"/>
    <w:rsid w:val="00161236"/>
    <w:rsid w:val="00170967"/>
    <w:rsid w:val="00185857"/>
    <w:rsid w:val="00185B73"/>
    <w:rsid w:val="00186E09"/>
    <w:rsid w:val="0019340F"/>
    <w:rsid w:val="00193499"/>
    <w:rsid w:val="001978CD"/>
    <w:rsid w:val="001A33CD"/>
    <w:rsid w:val="001A3DDC"/>
    <w:rsid w:val="001B0A07"/>
    <w:rsid w:val="001B18B5"/>
    <w:rsid w:val="001B48A5"/>
    <w:rsid w:val="001B7AB1"/>
    <w:rsid w:val="001B7F23"/>
    <w:rsid w:val="001C396B"/>
    <w:rsid w:val="001C78E2"/>
    <w:rsid w:val="001D4B3B"/>
    <w:rsid w:val="001E1745"/>
    <w:rsid w:val="001E43F1"/>
    <w:rsid w:val="001F0E75"/>
    <w:rsid w:val="00206F1F"/>
    <w:rsid w:val="00210E77"/>
    <w:rsid w:val="00222FA9"/>
    <w:rsid w:val="002249BD"/>
    <w:rsid w:val="002417E6"/>
    <w:rsid w:val="00251292"/>
    <w:rsid w:val="002674D4"/>
    <w:rsid w:val="00272059"/>
    <w:rsid w:val="0027289C"/>
    <w:rsid w:val="002767FA"/>
    <w:rsid w:val="00277E0A"/>
    <w:rsid w:val="0028698D"/>
    <w:rsid w:val="00287F34"/>
    <w:rsid w:val="002903C6"/>
    <w:rsid w:val="002903F6"/>
    <w:rsid w:val="00290FC8"/>
    <w:rsid w:val="002A6C23"/>
    <w:rsid w:val="002C4545"/>
    <w:rsid w:val="002C46A7"/>
    <w:rsid w:val="002C598D"/>
    <w:rsid w:val="002C5C73"/>
    <w:rsid w:val="002D4B65"/>
    <w:rsid w:val="002D6B36"/>
    <w:rsid w:val="002E16D3"/>
    <w:rsid w:val="002E57B2"/>
    <w:rsid w:val="002E68C4"/>
    <w:rsid w:val="002F39CB"/>
    <w:rsid w:val="002F4F41"/>
    <w:rsid w:val="003021F8"/>
    <w:rsid w:val="00305B6F"/>
    <w:rsid w:val="00314473"/>
    <w:rsid w:val="00315AD3"/>
    <w:rsid w:val="00320AA1"/>
    <w:rsid w:val="00321D25"/>
    <w:rsid w:val="00324A35"/>
    <w:rsid w:val="00335918"/>
    <w:rsid w:val="003367E7"/>
    <w:rsid w:val="003379AD"/>
    <w:rsid w:val="003410DF"/>
    <w:rsid w:val="003511B7"/>
    <w:rsid w:val="0037145F"/>
    <w:rsid w:val="003740B2"/>
    <w:rsid w:val="00386E39"/>
    <w:rsid w:val="00394A13"/>
    <w:rsid w:val="00394CCB"/>
    <w:rsid w:val="003A2885"/>
    <w:rsid w:val="003A49AB"/>
    <w:rsid w:val="003A7A02"/>
    <w:rsid w:val="003B00EE"/>
    <w:rsid w:val="003B01E5"/>
    <w:rsid w:val="003B1A9B"/>
    <w:rsid w:val="003B265F"/>
    <w:rsid w:val="003B56FD"/>
    <w:rsid w:val="003C11B0"/>
    <w:rsid w:val="003C2F48"/>
    <w:rsid w:val="003C4BAD"/>
    <w:rsid w:val="003C7E05"/>
    <w:rsid w:val="003D125C"/>
    <w:rsid w:val="003E27A0"/>
    <w:rsid w:val="003E64E7"/>
    <w:rsid w:val="003E6F76"/>
    <w:rsid w:val="0040640B"/>
    <w:rsid w:val="00410944"/>
    <w:rsid w:val="004140A8"/>
    <w:rsid w:val="00414722"/>
    <w:rsid w:val="004148ED"/>
    <w:rsid w:val="00422C7C"/>
    <w:rsid w:val="00431CC5"/>
    <w:rsid w:val="004335C2"/>
    <w:rsid w:val="0043468F"/>
    <w:rsid w:val="00436F63"/>
    <w:rsid w:val="004457F9"/>
    <w:rsid w:val="00450732"/>
    <w:rsid w:val="00460298"/>
    <w:rsid w:val="004639FE"/>
    <w:rsid w:val="0047170E"/>
    <w:rsid w:val="00477610"/>
    <w:rsid w:val="0048385E"/>
    <w:rsid w:val="00483935"/>
    <w:rsid w:val="00486A1F"/>
    <w:rsid w:val="0048743C"/>
    <w:rsid w:val="00495490"/>
    <w:rsid w:val="004A333B"/>
    <w:rsid w:val="004A3960"/>
    <w:rsid w:val="004A5F52"/>
    <w:rsid w:val="004B14FB"/>
    <w:rsid w:val="004B4EDC"/>
    <w:rsid w:val="004C63B9"/>
    <w:rsid w:val="004C70DC"/>
    <w:rsid w:val="004C77DC"/>
    <w:rsid w:val="004D4E94"/>
    <w:rsid w:val="004D6F0E"/>
    <w:rsid w:val="004D7BEC"/>
    <w:rsid w:val="004F5B5D"/>
    <w:rsid w:val="004F62E1"/>
    <w:rsid w:val="004F7524"/>
    <w:rsid w:val="00502B03"/>
    <w:rsid w:val="005044B4"/>
    <w:rsid w:val="00505B4F"/>
    <w:rsid w:val="00511800"/>
    <w:rsid w:val="0051309B"/>
    <w:rsid w:val="0051356C"/>
    <w:rsid w:val="005165BB"/>
    <w:rsid w:val="00520678"/>
    <w:rsid w:val="00524CEE"/>
    <w:rsid w:val="005278C9"/>
    <w:rsid w:val="00531886"/>
    <w:rsid w:val="00532D6F"/>
    <w:rsid w:val="0053333F"/>
    <w:rsid w:val="00533E21"/>
    <w:rsid w:val="00543292"/>
    <w:rsid w:val="00547127"/>
    <w:rsid w:val="00547E87"/>
    <w:rsid w:val="00550F49"/>
    <w:rsid w:val="005537DC"/>
    <w:rsid w:val="00554697"/>
    <w:rsid w:val="00560136"/>
    <w:rsid w:val="00561A57"/>
    <w:rsid w:val="00572BD4"/>
    <w:rsid w:val="00575954"/>
    <w:rsid w:val="00582758"/>
    <w:rsid w:val="005841B9"/>
    <w:rsid w:val="005842C5"/>
    <w:rsid w:val="005844AB"/>
    <w:rsid w:val="00586FBA"/>
    <w:rsid w:val="0058746F"/>
    <w:rsid w:val="005950D1"/>
    <w:rsid w:val="00595AC5"/>
    <w:rsid w:val="005A5C2B"/>
    <w:rsid w:val="005C426E"/>
    <w:rsid w:val="005C44F1"/>
    <w:rsid w:val="005C46FB"/>
    <w:rsid w:val="005D1750"/>
    <w:rsid w:val="005D26EE"/>
    <w:rsid w:val="005D666A"/>
    <w:rsid w:val="005D6E1B"/>
    <w:rsid w:val="005E11B4"/>
    <w:rsid w:val="005E1BE6"/>
    <w:rsid w:val="005E1F5A"/>
    <w:rsid w:val="005E2660"/>
    <w:rsid w:val="005F11EE"/>
    <w:rsid w:val="005F479B"/>
    <w:rsid w:val="005F5DB9"/>
    <w:rsid w:val="005F6534"/>
    <w:rsid w:val="0060382D"/>
    <w:rsid w:val="0060503B"/>
    <w:rsid w:val="006076AB"/>
    <w:rsid w:val="00611F8B"/>
    <w:rsid w:val="006126DA"/>
    <w:rsid w:val="00614527"/>
    <w:rsid w:val="006147CC"/>
    <w:rsid w:val="00614C40"/>
    <w:rsid w:val="00620806"/>
    <w:rsid w:val="0062620E"/>
    <w:rsid w:val="00633206"/>
    <w:rsid w:val="00644278"/>
    <w:rsid w:val="00644588"/>
    <w:rsid w:val="00646F90"/>
    <w:rsid w:val="0065073F"/>
    <w:rsid w:val="00652FDA"/>
    <w:rsid w:val="0067261D"/>
    <w:rsid w:val="006842AC"/>
    <w:rsid w:val="00686A92"/>
    <w:rsid w:val="00687608"/>
    <w:rsid w:val="00687A72"/>
    <w:rsid w:val="006946C3"/>
    <w:rsid w:val="006A1A2E"/>
    <w:rsid w:val="006A3AA5"/>
    <w:rsid w:val="006B4F8B"/>
    <w:rsid w:val="006B5772"/>
    <w:rsid w:val="006B689F"/>
    <w:rsid w:val="006C256E"/>
    <w:rsid w:val="006D0D1D"/>
    <w:rsid w:val="006E1ECD"/>
    <w:rsid w:val="006E523C"/>
    <w:rsid w:val="006E7D00"/>
    <w:rsid w:val="00703944"/>
    <w:rsid w:val="007148DE"/>
    <w:rsid w:val="00720920"/>
    <w:rsid w:val="00735261"/>
    <w:rsid w:val="00743FC1"/>
    <w:rsid w:val="007449CE"/>
    <w:rsid w:val="0076605F"/>
    <w:rsid w:val="00767887"/>
    <w:rsid w:val="00782899"/>
    <w:rsid w:val="00785B26"/>
    <w:rsid w:val="007A1FC5"/>
    <w:rsid w:val="007A4AC2"/>
    <w:rsid w:val="007A4C3E"/>
    <w:rsid w:val="007A7AE6"/>
    <w:rsid w:val="007B3C78"/>
    <w:rsid w:val="007B4AEB"/>
    <w:rsid w:val="007D20F1"/>
    <w:rsid w:val="007D225D"/>
    <w:rsid w:val="007D2881"/>
    <w:rsid w:val="007D677C"/>
    <w:rsid w:val="007D72A7"/>
    <w:rsid w:val="007D75C5"/>
    <w:rsid w:val="007D7937"/>
    <w:rsid w:val="007E3F0C"/>
    <w:rsid w:val="007E4ABB"/>
    <w:rsid w:val="007F39F5"/>
    <w:rsid w:val="007F6FCC"/>
    <w:rsid w:val="00800A67"/>
    <w:rsid w:val="008021B3"/>
    <w:rsid w:val="008072C1"/>
    <w:rsid w:val="00812620"/>
    <w:rsid w:val="0081321C"/>
    <w:rsid w:val="00815237"/>
    <w:rsid w:val="008175FC"/>
    <w:rsid w:val="0081788D"/>
    <w:rsid w:val="00821C98"/>
    <w:rsid w:val="0082473C"/>
    <w:rsid w:val="008311D7"/>
    <w:rsid w:val="00831265"/>
    <w:rsid w:val="00831C8A"/>
    <w:rsid w:val="008375A7"/>
    <w:rsid w:val="008377CA"/>
    <w:rsid w:val="00840A9C"/>
    <w:rsid w:val="00844917"/>
    <w:rsid w:val="00857536"/>
    <w:rsid w:val="00860896"/>
    <w:rsid w:val="00861725"/>
    <w:rsid w:val="00862D42"/>
    <w:rsid w:val="0086308E"/>
    <w:rsid w:val="00863384"/>
    <w:rsid w:val="00863915"/>
    <w:rsid w:val="00872B18"/>
    <w:rsid w:val="0087686B"/>
    <w:rsid w:val="0088169F"/>
    <w:rsid w:val="00881702"/>
    <w:rsid w:val="008913EC"/>
    <w:rsid w:val="008A0A30"/>
    <w:rsid w:val="008A0C09"/>
    <w:rsid w:val="008A0F02"/>
    <w:rsid w:val="008A243C"/>
    <w:rsid w:val="008A2DEE"/>
    <w:rsid w:val="008A4FD8"/>
    <w:rsid w:val="008A532B"/>
    <w:rsid w:val="008B0323"/>
    <w:rsid w:val="008B6DD5"/>
    <w:rsid w:val="008D018B"/>
    <w:rsid w:val="008D6071"/>
    <w:rsid w:val="008E34FD"/>
    <w:rsid w:val="008F0869"/>
    <w:rsid w:val="008F4D4B"/>
    <w:rsid w:val="00903810"/>
    <w:rsid w:val="00903EFD"/>
    <w:rsid w:val="00906223"/>
    <w:rsid w:val="009129FE"/>
    <w:rsid w:val="00914B57"/>
    <w:rsid w:val="00917334"/>
    <w:rsid w:val="00927112"/>
    <w:rsid w:val="0093332E"/>
    <w:rsid w:val="0093441A"/>
    <w:rsid w:val="00936491"/>
    <w:rsid w:val="00940765"/>
    <w:rsid w:val="00940986"/>
    <w:rsid w:val="00945D45"/>
    <w:rsid w:val="00946A97"/>
    <w:rsid w:val="00951CBD"/>
    <w:rsid w:val="00954E43"/>
    <w:rsid w:val="00965792"/>
    <w:rsid w:val="009717CF"/>
    <w:rsid w:val="00982CFC"/>
    <w:rsid w:val="00983386"/>
    <w:rsid w:val="0099378D"/>
    <w:rsid w:val="00996975"/>
    <w:rsid w:val="009A6BD9"/>
    <w:rsid w:val="009B0E8B"/>
    <w:rsid w:val="009B321D"/>
    <w:rsid w:val="009B3708"/>
    <w:rsid w:val="009C072F"/>
    <w:rsid w:val="009C30BC"/>
    <w:rsid w:val="009C3474"/>
    <w:rsid w:val="009C673F"/>
    <w:rsid w:val="009D0960"/>
    <w:rsid w:val="009D1A51"/>
    <w:rsid w:val="009D5B09"/>
    <w:rsid w:val="009E0C95"/>
    <w:rsid w:val="009E119D"/>
    <w:rsid w:val="009E374D"/>
    <w:rsid w:val="009E3B73"/>
    <w:rsid w:val="009F2DB3"/>
    <w:rsid w:val="009F6B13"/>
    <w:rsid w:val="009F6BC1"/>
    <w:rsid w:val="00A00630"/>
    <w:rsid w:val="00A06BFE"/>
    <w:rsid w:val="00A12827"/>
    <w:rsid w:val="00A17BE0"/>
    <w:rsid w:val="00A20162"/>
    <w:rsid w:val="00A2783B"/>
    <w:rsid w:val="00A44C90"/>
    <w:rsid w:val="00A52C47"/>
    <w:rsid w:val="00A70C36"/>
    <w:rsid w:val="00A713B4"/>
    <w:rsid w:val="00A8258C"/>
    <w:rsid w:val="00A90DE4"/>
    <w:rsid w:val="00AA1153"/>
    <w:rsid w:val="00AA3C2C"/>
    <w:rsid w:val="00AA4CB9"/>
    <w:rsid w:val="00AB2AFB"/>
    <w:rsid w:val="00AC4F84"/>
    <w:rsid w:val="00AD02B3"/>
    <w:rsid w:val="00AD2A23"/>
    <w:rsid w:val="00AE6522"/>
    <w:rsid w:val="00AF0C08"/>
    <w:rsid w:val="00AF7BEC"/>
    <w:rsid w:val="00B01B15"/>
    <w:rsid w:val="00B035A9"/>
    <w:rsid w:val="00B03798"/>
    <w:rsid w:val="00B0614C"/>
    <w:rsid w:val="00B07BE7"/>
    <w:rsid w:val="00B10D12"/>
    <w:rsid w:val="00B118AF"/>
    <w:rsid w:val="00B11FC5"/>
    <w:rsid w:val="00B12E13"/>
    <w:rsid w:val="00B12F86"/>
    <w:rsid w:val="00B20578"/>
    <w:rsid w:val="00B20FBB"/>
    <w:rsid w:val="00B22BAA"/>
    <w:rsid w:val="00B25A17"/>
    <w:rsid w:val="00B25F64"/>
    <w:rsid w:val="00B40180"/>
    <w:rsid w:val="00B5065F"/>
    <w:rsid w:val="00B813C0"/>
    <w:rsid w:val="00BA47E5"/>
    <w:rsid w:val="00BA6A01"/>
    <w:rsid w:val="00BB5514"/>
    <w:rsid w:val="00BC05A8"/>
    <w:rsid w:val="00BC5F6C"/>
    <w:rsid w:val="00BD1422"/>
    <w:rsid w:val="00BD30FA"/>
    <w:rsid w:val="00BD6886"/>
    <w:rsid w:val="00BE0F77"/>
    <w:rsid w:val="00BE288A"/>
    <w:rsid w:val="00BE3938"/>
    <w:rsid w:val="00BE4788"/>
    <w:rsid w:val="00BF0F25"/>
    <w:rsid w:val="00BF32AA"/>
    <w:rsid w:val="00BF36B8"/>
    <w:rsid w:val="00BF5823"/>
    <w:rsid w:val="00C01816"/>
    <w:rsid w:val="00C05319"/>
    <w:rsid w:val="00C10ABA"/>
    <w:rsid w:val="00C152C9"/>
    <w:rsid w:val="00C2261E"/>
    <w:rsid w:val="00C266A2"/>
    <w:rsid w:val="00C30785"/>
    <w:rsid w:val="00C32754"/>
    <w:rsid w:val="00C32E6D"/>
    <w:rsid w:val="00C35358"/>
    <w:rsid w:val="00C35DF3"/>
    <w:rsid w:val="00C36982"/>
    <w:rsid w:val="00C37E06"/>
    <w:rsid w:val="00C455B5"/>
    <w:rsid w:val="00C4798C"/>
    <w:rsid w:val="00C56CEF"/>
    <w:rsid w:val="00C707B9"/>
    <w:rsid w:val="00C75C91"/>
    <w:rsid w:val="00C81521"/>
    <w:rsid w:val="00C86EFD"/>
    <w:rsid w:val="00C91A54"/>
    <w:rsid w:val="00C93B2E"/>
    <w:rsid w:val="00C95AB6"/>
    <w:rsid w:val="00CB602F"/>
    <w:rsid w:val="00CB6C08"/>
    <w:rsid w:val="00CD4425"/>
    <w:rsid w:val="00CD5D92"/>
    <w:rsid w:val="00CE2275"/>
    <w:rsid w:val="00CE55E9"/>
    <w:rsid w:val="00CE5A2C"/>
    <w:rsid w:val="00CF73D9"/>
    <w:rsid w:val="00D00A86"/>
    <w:rsid w:val="00D00FBD"/>
    <w:rsid w:val="00D073FA"/>
    <w:rsid w:val="00D17372"/>
    <w:rsid w:val="00D30D82"/>
    <w:rsid w:val="00D3782E"/>
    <w:rsid w:val="00D45D29"/>
    <w:rsid w:val="00D4698B"/>
    <w:rsid w:val="00D46D5E"/>
    <w:rsid w:val="00D47AC4"/>
    <w:rsid w:val="00D5264D"/>
    <w:rsid w:val="00D72B0E"/>
    <w:rsid w:val="00D74EFF"/>
    <w:rsid w:val="00D84537"/>
    <w:rsid w:val="00D8725A"/>
    <w:rsid w:val="00D9038E"/>
    <w:rsid w:val="00D94D82"/>
    <w:rsid w:val="00D95DAE"/>
    <w:rsid w:val="00D96C8A"/>
    <w:rsid w:val="00D96F7E"/>
    <w:rsid w:val="00DB6480"/>
    <w:rsid w:val="00DC0401"/>
    <w:rsid w:val="00DC160A"/>
    <w:rsid w:val="00DD06B5"/>
    <w:rsid w:val="00DD553C"/>
    <w:rsid w:val="00DD7C43"/>
    <w:rsid w:val="00DE6C95"/>
    <w:rsid w:val="00DF2933"/>
    <w:rsid w:val="00DF36C4"/>
    <w:rsid w:val="00E058E9"/>
    <w:rsid w:val="00E05CD4"/>
    <w:rsid w:val="00E1004B"/>
    <w:rsid w:val="00E14268"/>
    <w:rsid w:val="00E215DA"/>
    <w:rsid w:val="00E25966"/>
    <w:rsid w:val="00E423E8"/>
    <w:rsid w:val="00E4477C"/>
    <w:rsid w:val="00E47FF4"/>
    <w:rsid w:val="00E53CD8"/>
    <w:rsid w:val="00E73E44"/>
    <w:rsid w:val="00E75E4A"/>
    <w:rsid w:val="00E7647A"/>
    <w:rsid w:val="00E778C8"/>
    <w:rsid w:val="00E83B7B"/>
    <w:rsid w:val="00E924C1"/>
    <w:rsid w:val="00E934B4"/>
    <w:rsid w:val="00EA22DB"/>
    <w:rsid w:val="00EA5700"/>
    <w:rsid w:val="00EB3408"/>
    <w:rsid w:val="00EB5B32"/>
    <w:rsid w:val="00EB7944"/>
    <w:rsid w:val="00EC106A"/>
    <w:rsid w:val="00EC4964"/>
    <w:rsid w:val="00EC561D"/>
    <w:rsid w:val="00EC787C"/>
    <w:rsid w:val="00ED391F"/>
    <w:rsid w:val="00ED7AE5"/>
    <w:rsid w:val="00EF4CDF"/>
    <w:rsid w:val="00F0589F"/>
    <w:rsid w:val="00F05F34"/>
    <w:rsid w:val="00F205F3"/>
    <w:rsid w:val="00F20B2B"/>
    <w:rsid w:val="00F23FE4"/>
    <w:rsid w:val="00F26C57"/>
    <w:rsid w:val="00F30042"/>
    <w:rsid w:val="00F472F8"/>
    <w:rsid w:val="00F47FE4"/>
    <w:rsid w:val="00F528DA"/>
    <w:rsid w:val="00F64E30"/>
    <w:rsid w:val="00F81617"/>
    <w:rsid w:val="00F83EDB"/>
    <w:rsid w:val="00F8410B"/>
    <w:rsid w:val="00F9150B"/>
    <w:rsid w:val="00F94192"/>
    <w:rsid w:val="00F95265"/>
    <w:rsid w:val="00F96E2E"/>
    <w:rsid w:val="00FA1936"/>
    <w:rsid w:val="00FA4094"/>
    <w:rsid w:val="00FA4D62"/>
    <w:rsid w:val="00FA642F"/>
    <w:rsid w:val="00FB2DEB"/>
    <w:rsid w:val="00FC023C"/>
    <w:rsid w:val="00FD32F2"/>
    <w:rsid w:val="00FD3ED4"/>
    <w:rsid w:val="00FD67F3"/>
    <w:rsid w:val="00FD7619"/>
    <w:rsid w:val="00FE0D3C"/>
    <w:rsid w:val="00FE185C"/>
    <w:rsid w:val="00FE4283"/>
    <w:rsid w:val="00FE4542"/>
    <w:rsid w:val="00FE4588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5329C"/>
  <w15:docId w15:val="{7D04ACFF-4F7A-4FD5-9B2E-2772AD6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5AB6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95AB6"/>
    <w:pPr>
      <w:keepNext/>
      <w:jc w:val="both"/>
      <w:outlineLvl w:val="0"/>
    </w:pPr>
    <w:rPr>
      <w:rFonts w:ascii="Arial Narrow" w:hAnsi="Arial Narrow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95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95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95AB6"/>
    <w:pPr>
      <w:keepNext/>
      <w:tabs>
        <w:tab w:val="left" w:pos="142"/>
        <w:tab w:val="left" w:pos="284"/>
      </w:tabs>
      <w:outlineLvl w:val="3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D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2D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2D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D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C95AB6"/>
    <w:rPr>
      <w:rFonts w:ascii="Symbol" w:hAnsi="Symbol"/>
    </w:rPr>
  </w:style>
  <w:style w:type="character" w:customStyle="1" w:styleId="WW8Num2z0">
    <w:name w:val="WW8Num2z0"/>
    <w:uiPriority w:val="99"/>
    <w:rsid w:val="00C95AB6"/>
    <w:rPr>
      <w:rFonts w:ascii="Symbol" w:hAnsi="Symbol"/>
    </w:rPr>
  </w:style>
  <w:style w:type="character" w:customStyle="1" w:styleId="WW8Num4z0">
    <w:name w:val="WW8Num4z0"/>
    <w:uiPriority w:val="99"/>
    <w:rsid w:val="00C95AB6"/>
    <w:rPr>
      <w:rFonts w:ascii="Symbol" w:hAnsi="Symbol"/>
    </w:rPr>
  </w:style>
  <w:style w:type="character" w:customStyle="1" w:styleId="WW8Num5z0">
    <w:name w:val="WW8Num5z0"/>
    <w:uiPriority w:val="99"/>
    <w:rsid w:val="00C95AB6"/>
    <w:rPr>
      <w:b/>
    </w:rPr>
  </w:style>
  <w:style w:type="character" w:customStyle="1" w:styleId="WW8Num6z1">
    <w:name w:val="WW8Num6z1"/>
    <w:uiPriority w:val="99"/>
    <w:rsid w:val="00C95AB6"/>
    <w:rPr>
      <w:b/>
    </w:rPr>
  </w:style>
  <w:style w:type="character" w:customStyle="1" w:styleId="WW8Num7z0">
    <w:name w:val="WW8Num7z0"/>
    <w:uiPriority w:val="99"/>
    <w:rsid w:val="00C95AB6"/>
    <w:rPr>
      <w:u w:val="none"/>
    </w:rPr>
  </w:style>
  <w:style w:type="character" w:customStyle="1" w:styleId="WW8Num8z0">
    <w:name w:val="WW8Num8z0"/>
    <w:uiPriority w:val="99"/>
    <w:rsid w:val="00C95AB6"/>
    <w:rPr>
      <w:b/>
    </w:rPr>
  </w:style>
  <w:style w:type="character" w:customStyle="1" w:styleId="WW8Num9z1">
    <w:name w:val="WW8Num9z1"/>
    <w:uiPriority w:val="99"/>
    <w:rsid w:val="00C95AB6"/>
    <w:rPr>
      <w:b/>
    </w:rPr>
  </w:style>
  <w:style w:type="character" w:customStyle="1" w:styleId="WW8Num10z0">
    <w:name w:val="WW8Num10z0"/>
    <w:uiPriority w:val="99"/>
    <w:rsid w:val="00C95AB6"/>
    <w:rPr>
      <w:b/>
    </w:rPr>
  </w:style>
  <w:style w:type="character" w:customStyle="1" w:styleId="WW8Num11z0">
    <w:name w:val="WW8Num11z0"/>
    <w:uiPriority w:val="99"/>
    <w:rsid w:val="00C95AB6"/>
    <w:rPr>
      <w:b/>
    </w:rPr>
  </w:style>
  <w:style w:type="character" w:customStyle="1" w:styleId="WW8Num12z0">
    <w:name w:val="WW8Num12z0"/>
    <w:uiPriority w:val="99"/>
    <w:rsid w:val="00C95AB6"/>
    <w:rPr>
      <w:rFonts w:ascii="StarSymbol" w:eastAsia="StarSymbol"/>
    </w:rPr>
  </w:style>
  <w:style w:type="character" w:customStyle="1" w:styleId="WW8Num13z0">
    <w:name w:val="WW8Num13z0"/>
    <w:uiPriority w:val="99"/>
    <w:rsid w:val="00C95AB6"/>
    <w:rPr>
      <w:b/>
    </w:rPr>
  </w:style>
  <w:style w:type="character" w:customStyle="1" w:styleId="WW8Num14z0">
    <w:name w:val="WW8Num14z0"/>
    <w:uiPriority w:val="99"/>
    <w:rsid w:val="00C95AB6"/>
    <w:rPr>
      <w:rFonts w:ascii="Wingdings" w:hAnsi="Wingdings"/>
    </w:rPr>
  </w:style>
  <w:style w:type="character" w:customStyle="1" w:styleId="WW8Num15z1">
    <w:name w:val="WW8Num15z1"/>
    <w:uiPriority w:val="99"/>
    <w:rsid w:val="00C95AB6"/>
    <w:rPr>
      <w:rFonts w:ascii="Courier New" w:hAnsi="Courier New"/>
    </w:rPr>
  </w:style>
  <w:style w:type="character" w:customStyle="1" w:styleId="WW8Num16z1">
    <w:name w:val="WW8Num16z1"/>
    <w:uiPriority w:val="99"/>
    <w:rsid w:val="00C95AB6"/>
    <w:rPr>
      <w:b/>
    </w:rPr>
  </w:style>
  <w:style w:type="character" w:customStyle="1" w:styleId="WW8Num17z0">
    <w:name w:val="WW8Num17z0"/>
    <w:uiPriority w:val="99"/>
    <w:rsid w:val="00C95AB6"/>
    <w:rPr>
      <w:rFonts w:ascii="Wingdings" w:hAnsi="Wingdings"/>
    </w:rPr>
  </w:style>
  <w:style w:type="character" w:customStyle="1" w:styleId="WW8Num18z0">
    <w:name w:val="WW8Num18z0"/>
    <w:uiPriority w:val="99"/>
    <w:rsid w:val="00C95AB6"/>
    <w:rPr>
      <w:b/>
    </w:rPr>
  </w:style>
  <w:style w:type="character" w:customStyle="1" w:styleId="WW8Num19z0">
    <w:name w:val="WW8Num19z0"/>
    <w:uiPriority w:val="99"/>
    <w:rsid w:val="00C95AB6"/>
    <w:rPr>
      <w:b/>
    </w:rPr>
  </w:style>
  <w:style w:type="character" w:customStyle="1" w:styleId="WW8Num20z0">
    <w:name w:val="WW8Num20z0"/>
    <w:uiPriority w:val="99"/>
    <w:rsid w:val="00C95AB6"/>
    <w:rPr>
      <w:rFonts w:ascii="Times New Roman" w:hAnsi="Times New Roman"/>
    </w:rPr>
  </w:style>
  <w:style w:type="character" w:customStyle="1" w:styleId="WW8Num21z0">
    <w:name w:val="WW8Num21z0"/>
    <w:uiPriority w:val="99"/>
    <w:rsid w:val="00C95AB6"/>
    <w:rPr>
      <w:b/>
    </w:rPr>
  </w:style>
  <w:style w:type="character" w:customStyle="1" w:styleId="WW8Num22z1">
    <w:name w:val="WW8Num22z1"/>
    <w:uiPriority w:val="99"/>
    <w:rsid w:val="00C95AB6"/>
    <w:rPr>
      <w:b/>
    </w:rPr>
  </w:style>
  <w:style w:type="character" w:customStyle="1" w:styleId="WW8Num23z0">
    <w:name w:val="WW8Num23z0"/>
    <w:uiPriority w:val="99"/>
    <w:rsid w:val="00C95AB6"/>
    <w:rPr>
      <w:b/>
    </w:rPr>
  </w:style>
  <w:style w:type="character" w:customStyle="1" w:styleId="WW8Num24z0">
    <w:name w:val="WW8Num24z0"/>
    <w:uiPriority w:val="99"/>
    <w:rsid w:val="00C95AB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95AB6"/>
  </w:style>
  <w:style w:type="character" w:customStyle="1" w:styleId="WW8Num3z0">
    <w:name w:val="WW8Num3z0"/>
    <w:uiPriority w:val="99"/>
    <w:rsid w:val="00C95AB6"/>
    <w:rPr>
      <w:rFonts w:ascii="Symbol" w:hAnsi="Symbol"/>
    </w:rPr>
  </w:style>
  <w:style w:type="character" w:customStyle="1" w:styleId="WW8Num6z0">
    <w:name w:val="WW8Num6z0"/>
    <w:uiPriority w:val="99"/>
    <w:rsid w:val="00C95AB6"/>
    <w:rPr>
      <w:b/>
    </w:rPr>
  </w:style>
  <w:style w:type="character" w:customStyle="1" w:styleId="WW8Num12z1">
    <w:name w:val="WW8Num12z1"/>
    <w:uiPriority w:val="99"/>
    <w:rsid w:val="00C95AB6"/>
    <w:rPr>
      <w:b/>
    </w:rPr>
  </w:style>
  <w:style w:type="character" w:customStyle="1" w:styleId="WW8Num13z1">
    <w:name w:val="WW8Num13z1"/>
    <w:uiPriority w:val="99"/>
    <w:rsid w:val="00C95AB6"/>
    <w:rPr>
      <w:b/>
      <w:color w:val="auto"/>
    </w:rPr>
  </w:style>
  <w:style w:type="character" w:customStyle="1" w:styleId="WW8Num14z1">
    <w:name w:val="WW8Num14z1"/>
    <w:uiPriority w:val="99"/>
    <w:rsid w:val="00C95AB6"/>
    <w:rPr>
      <w:b/>
    </w:rPr>
  </w:style>
  <w:style w:type="character" w:customStyle="1" w:styleId="WW8Num15z2">
    <w:name w:val="WW8Num15z2"/>
    <w:uiPriority w:val="99"/>
    <w:rsid w:val="00C95AB6"/>
    <w:rPr>
      <w:rFonts w:ascii="Wingdings" w:hAnsi="Wingdings"/>
    </w:rPr>
  </w:style>
  <w:style w:type="character" w:customStyle="1" w:styleId="WW8Num15z3">
    <w:name w:val="WW8Num15z3"/>
    <w:uiPriority w:val="99"/>
    <w:rsid w:val="00C95AB6"/>
    <w:rPr>
      <w:rFonts w:ascii="Symbol" w:hAnsi="Symbol"/>
    </w:rPr>
  </w:style>
  <w:style w:type="character" w:customStyle="1" w:styleId="WW8Num17z1">
    <w:name w:val="WW8Num17z1"/>
    <w:uiPriority w:val="99"/>
    <w:rsid w:val="00C95AB6"/>
    <w:rPr>
      <w:b/>
    </w:rPr>
  </w:style>
  <w:style w:type="character" w:customStyle="1" w:styleId="WW8Num18z1">
    <w:name w:val="WW8Num18z1"/>
    <w:uiPriority w:val="99"/>
    <w:rsid w:val="00C95AB6"/>
    <w:rPr>
      <w:b/>
    </w:rPr>
  </w:style>
  <w:style w:type="character" w:customStyle="1" w:styleId="WW8Num20z1">
    <w:name w:val="WW8Num20z1"/>
    <w:uiPriority w:val="99"/>
    <w:rsid w:val="00C95AB6"/>
    <w:rPr>
      <w:rFonts w:ascii="Courier New" w:hAnsi="Courier New"/>
    </w:rPr>
  </w:style>
  <w:style w:type="character" w:customStyle="1" w:styleId="WW8Num20z2">
    <w:name w:val="WW8Num20z2"/>
    <w:uiPriority w:val="99"/>
    <w:rsid w:val="00C95AB6"/>
    <w:rPr>
      <w:rFonts w:ascii="Wingdings" w:hAnsi="Wingdings"/>
    </w:rPr>
  </w:style>
  <w:style w:type="character" w:customStyle="1" w:styleId="WW8Num20z3">
    <w:name w:val="WW8Num20z3"/>
    <w:uiPriority w:val="99"/>
    <w:rsid w:val="00C95AB6"/>
    <w:rPr>
      <w:rFonts w:ascii="Symbol" w:hAnsi="Symbol"/>
    </w:rPr>
  </w:style>
  <w:style w:type="character" w:customStyle="1" w:styleId="WW8Num22z0">
    <w:name w:val="WW8Num22z0"/>
    <w:uiPriority w:val="99"/>
    <w:rsid w:val="00C95AB6"/>
    <w:rPr>
      <w:b/>
    </w:rPr>
  </w:style>
  <w:style w:type="character" w:customStyle="1" w:styleId="WW8Num24z1">
    <w:name w:val="WW8Num24z1"/>
    <w:uiPriority w:val="99"/>
    <w:rsid w:val="00C95AB6"/>
    <w:rPr>
      <w:b/>
    </w:rPr>
  </w:style>
  <w:style w:type="character" w:customStyle="1" w:styleId="WW8Num25z1">
    <w:name w:val="WW8Num25z1"/>
    <w:uiPriority w:val="99"/>
    <w:rsid w:val="00C95AB6"/>
    <w:rPr>
      <w:b/>
    </w:rPr>
  </w:style>
  <w:style w:type="character" w:customStyle="1" w:styleId="WW8Num26z1">
    <w:name w:val="WW8Num26z1"/>
    <w:uiPriority w:val="99"/>
    <w:rsid w:val="00C95AB6"/>
    <w:rPr>
      <w:b/>
    </w:rPr>
  </w:style>
  <w:style w:type="character" w:customStyle="1" w:styleId="WW8Num27z1">
    <w:name w:val="WW8Num27z1"/>
    <w:uiPriority w:val="99"/>
    <w:rsid w:val="00C95AB6"/>
    <w:rPr>
      <w:b/>
    </w:rPr>
  </w:style>
  <w:style w:type="character" w:customStyle="1" w:styleId="WW8Num28z1">
    <w:name w:val="WW8Num28z1"/>
    <w:uiPriority w:val="99"/>
    <w:rsid w:val="00C95AB6"/>
    <w:rPr>
      <w:rFonts w:ascii="Courier New" w:hAnsi="Courier New"/>
    </w:rPr>
  </w:style>
  <w:style w:type="character" w:customStyle="1" w:styleId="WW8Num28z2">
    <w:name w:val="WW8Num28z2"/>
    <w:uiPriority w:val="99"/>
    <w:rsid w:val="00C95AB6"/>
    <w:rPr>
      <w:rFonts w:ascii="Wingdings" w:hAnsi="Wingdings"/>
    </w:rPr>
  </w:style>
  <w:style w:type="character" w:customStyle="1" w:styleId="WW8Num28z3">
    <w:name w:val="WW8Num28z3"/>
    <w:uiPriority w:val="99"/>
    <w:rsid w:val="00C95AB6"/>
    <w:rPr>
      <w:rFonts w:ascii="Symbol" w:hAnsi="Symbol"/>
    </w:rPr>
  </w:style>
  <w:style w:type="character" w:customStyle="1" w:styleId="WW8Num29z0">
    <w:name w:val="WW8Num29z0"/>
    <w:uiPriority w:val="99"/>
    <w:rsid w:val="00C95AB6"/>
    <w:rPr>
      <w:b/>
    </w:rPr>
  </w:style>
  <w:style w:type="character" w:customStyle="1" w:styleId="WW8Num30z0">
    <w:name w:val="WW8Num30z0"/>
    <w:uiPriority w:val="99"/>
    <w:rsid w:val="00C95AB6"/>
    <w:rPr>
      <w:b/>
    </w:rPr>
  </w:style>
  <w:style w:type="character" w:customStyle="1" w:styleId="WW8Num31z0">
    <w:name w:val="WW8Num31z0"/>
    <w:uiPriority w:val="99"/>
    <w:rsid w:val="00C95AB6"/>
    <w:rPr>
      <w:rFonts w:ascii="Wingdings" w:hAnsi="Wingdings"/>
    </w:rPr>
  </w:style>
  <w:style w:type="character" w:customStyle="1" w:styleId="WW8Num32z1">
    <w:name w:val="WW8Num32z1"/>
    <w:uiPriority w:val="99"/>
    <w:rsid w:val="00C95AB6"/>
    <w:rPr>
      <w:b/>
    </w:rPr>
  </w:style>
  <w:style w:type="character" w:customStyle="1" w:styleId="WW8Num33z1">
    <w:name w:val="WW8Num33z1"/>
    <w:uiPriority w:val="99"/>
    <w:rsid w:val="00C95AB6"/>
    <w:rPr>
      <w:b/>
    </w:rPr>
  </w:style>
  <w:style w:type="character" w:customStyle="1" w:styleId="WW8Num34z0">
    <w:name w:val="WW8Num34z0"/>
    <w:uiPriority w:val="99"/>
    <w:rsid w:val="00C95AB6"/>
    <w:rPr>
      <w:b/>
    </w:rPr>
  </w:style>
  <w:style w:type="character" w:customStyle="1" w:styleId="WW8Num35z0">
    <w:name w:val="WW8Num35z0"/>
    <w:uiPriority w:val="99"/>
    <w:rsid w:val="00C95AB6"/>
    <w:rPr>
      <w:rFonts w:ascii="Wingdings" w:hAnsi="Wingdings"/>
    </w:rPr>
  </w:style>
  <w:style w:type="character" w:customStyle="1" w:styleId="WW8Num37z0">
    <w:name w:val="WW8Num37z0"/>
    <w:uiPriority w:val="99"/>
    <w:rsid w:val="00C95AB6"/>
    <w:rPr>
      <w:b/>
    </w:rPr>
  </w:style>
  <w:style w:type="character" w:customStyle="1" w:styleId="WW8Num38z0">
    <w:name w:val="WW8Num38z0"/>
    <w:uiPriority w:val="99"/>
    <w:rsid w:val="00C95AB6"/>
    <w:rPr>
      <w:rFonts w:ascii="Symbol" w:hAnsi="Symbol"/>
    </w:rPr>
  </w:style>
  <w:style w:type="character" w:customStyle="1" w:styleId="WW8Num39z0">
    <w:name w:val="WW8Num39z0"/>
    <w:uiPriority w:val="99"/>
    <w:rsid w:val="00C95AB6"/>
    <w:rPr>
      <w:b/>
    </w:rPr>
  </w:style>
  <w:style w:type="character" w:customStyle="1" w:styleId="WW8Num41z0">
    <w:name w:val="WW8Num41z0"/>
    <w:uiPriority w:val="99"/>
    <w:rsid w:val="00C95AB6"/>
    <w:rPr>
      <w:b/>
    </w:rPr>
  </w:style>
  <w:style w:type="character" w:customStyle="1" w:styleId="WW8Num43z1">
    <w:name w:val="WW8Num43z1"/>
    <w:uiPriority w:val="99"/>
    <w:rsid w:val="00C95AB6"/>
    <w:rPr>
      <w:b/>
    </w:rPr>
  </w:style>
  <w:style w:type="character" w:customStyle="1" w:styleId="WW8Num44z0">
    <w:name w:val="WW8Num44z0"/>
    <w:uiPriority w:val="99"/>
    <w:rsid w:val="00C95AB6"/>
    <w:rPr>
      <w:b/>
    </w:rPr>
  </w:style>
  <w:style w:type="character" w:customStyle="1" w:styleId="WW8Num45z1">
    <w:name w:val="WW8Num45z1"/>
    <w:uiPriority w:val="99"/>
    <w:rsid w:val="00C95AB6"/>
    <w:rPr>
      <w:b/>
    </w:rPr>
  </w:style>
  <w:style w:type="character" w:customStyle="1" w:styleId="WW8NumSt7z0">
    <w:name w:val="WW8NumSt7z0"/>
    <w:uiPriority w:val="99"/>
    <w:rsid w:val="00C95AB6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C95AB6"/>
  </w:style>
  <w:style w:type="character" w:styleId="slostrnky">
    <w:name w:val="page number"/>
    <w:basedOn w:val="Standardnpsmoodstavce1"/>
    <w:uiPriority w:val="99"/>
    <w:rsid w:val="00C95AB6"/>
    <w:rPr>
      <w:rFonts w:cs="Times New Roman"/>
    </w:rPr>
  </w:style>
  <w:style w:type="character" w:styleId="Hypertextovodkaz">
    <w:name w:val="Hyperlink"/>
    <w:basedOn w:val="Standardnpsmoodstavce1"/>
    <w:uiPriority w:val="99"/>
    <w:rsid w:val="00C95AB6"/>
    <w:rPr>
      <w:rFonts w:cs="Times New Roman"/>
      <w:color w:val="0000FF"/>
      <w:u w:val="single"/>
    </w:rPr>
  </w:style>
  <w:style w:type="character" w:customStyle="1" w:styleId="Symbolyproslovn">
    <w:name w:val="Symboly pro číslování"/>
    <w:uiPriority w:val="99"/>
    <w:rsid w:val="00C95AB6"/>
  </w:style>
  <w:style w:type="character" w:customStyle="1" w:styleId="Odrky">
    <w:name w:val="Odrážky"/>
    <w:uiPriority w:val="99"/>
    <w:rsid w:val="00C95AB6"/>
    <w:rPr>
      <w:rFonts w:ascii="StarSymbol" w:eastAsia="StarSymbol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C95A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95AB6"/>
    <w:pPr>
      <w:tabs>
        <w:tab w:val="left" w:pos="142"/>
        <w:tab w:val="left" w:pos="284"/>
      </w:tabs>
      <w:spacing w:before="120"/>
    </w:pPr>
    <w:rPr>
      <w:rFonts w:ascii="Arial" w:hAnsi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C160A"/>
    <w:rPr>
      <w:rFonts w:ascii="Arial" w:hAnsi="Arial" w:cs="Times New Roman"/>
      <w:i/>
      <w:sz w:val="22"/>
      <w:lang w:eastAsia="ar-SA" w:bidi="ar-SA"/>
    </w:rPr>
  </w:style>
  <w:style w:type="paragraph" w:styleId="Seznam">
    <w:name w:val="List"/>
    <w:basedOn w:val="Normln"/>
    <w:uiPriority w:val="99"/>
    <w:rsid w:val="00C95AB6"/>
    <w:pPr>
      <w:ind w:left="283" w:hanging="283"/>
    </w:pPr>
  </w:style>
  <w:style w:type="paragraph" w:customStyle="1" w:styleId="Popisek">
    <w:name w:val="Popisek"/>
    <w:basedOn w:val="Normln"/>
    <w:uiPriority w:val="99"/>
    <w:rsid w:val="00C95A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95AB6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C95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D5B"/>
    <w:rPr>
      <w:sz w:val="2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C95AB6"/>
    <w:rPr>
      <w:rFonts w:ascii="Courier New" w:hAnsi="Courier New"/>
    </w:rPr>
  </w:style>
  <w:style w:type="paragraph" w:customStyle="1" w:styleId="Pokraovnseznamu1">
    <w:name w:val="Pokračování seznamu1"/>
    <w:basedOn w:val="Normln"/>
    <w:uiPriority w:val="99"/>
    <w:rsid w:val="00C95AB6"/>
    <w:pPr>
      <w:spacing w:after="120"/>
      <w:ind w:left="283"/>
    </w:pPr>
  </w:style>
  <w:style w:type="paragraph" w:customStyle="1" w:styleId="Zkladntext21">
    <w:name w:val="Základní text 21"/>
    <w:basedOn w:val="Normln"/>
    <w:uiPriority w:val="99"/>
    <w:rsid w:val="00C95AB6"/>
    <w:pPr>
      <w:spacing w:before="120"/>
    </w:pPr>
    <w:rPr>
      <w:rFonts w:ascii="Arial" w:hAnsi="Arial"/>
      <w:i/>
    </w:rPr>
  </w:style>
  <w:style w:type="paragraph" w:customStyle="1" w:styleId="Zkladntextodsazen31">
    <w:name w:val="Základní text odsazený 31"/>
    <w:basedOn w:val="Normln"/>
    <w:uiPriority w:val="99"/>
    <w:rsid w:val="00C95AB6"/>
    <w:pPr>
      <w:ind w:left="425" w:hanging="425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C95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D5B"/>
    <w:rPr>
      <w:sz w:val="20"/>
      <w:szCs w:val="20"/>
      <w:lang w:eastAsia="ar-SA"/>
    </w:rPr>
  </w:style>
  <w:style w:type="paragraph" w:customStyle="1" w:styleId="Zkladntext22">
    <w:name w:val="Základní text 22"/>
    <w:basedOn w:val="Normln"/>
    <w:uiPriority w:val="99"/>
    <w:rsid w:val="00C95AB6"/>
    <w:pPr>
      <w:jc w:val="both"/>
    </w:pPr>
    <w:rPr>
      <w:sz w:val="24"/>
    </w:rPr>
  </w:style>
  <w:style w:type="paragraph" w:customStyle="1" w:styleId="Nadpislnku">
    <w:name w:val="Nadpis článku"/>
    <w:basedOn w:val="Normln"/>
    <w:uiPriority w:val="99"/>
    <w:rsid w:val="00C95AB6"/>
    <w:pPr>
      <w:jc w:val="both"/>
    </w:pPr>
    <w:rPr>
      <w:b/>
      <w:sz w:val="24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95A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2D5B"/>
    <w:rPr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C95AB6"/>
    <w:pPr>
      <w:spacing w:after="120" w:line="480" w:lineRule="auto"/>
      <w:ind w:left="283"/>
    </w:pPr>
  </w:style>
  <w:style w:type="paragraph" w:customStyle="1" w:styleId="Odrky1">
    <w:name w:val="Odrážky1"/>
    <w:basedOn w:val="Normln"/>
    <w:uiPriority w:val="99"/>
    <w:rsid w:val="00C95AB6"/>
    <w:pPr>
      <w:widowControl w:val="0"/>
      <w:tabs>
        <w:tab w:val="num" w:pos="0"/>
      </w:tabs>
      <w:jc w:val="both"/>
    </w:pPr>
    <w:rPr>
      <w:sz w:val="24"/>
    </w:rPr>
  </w:style>
  <w:style w:type="paragraph" w:customStyle="1" w:styleId="Zkladntext31">
    <w:name w:val="Základní text 31"/>
    <w:basedOn w:val="Normln"/>
    <w:uiPriority w:val="99"/>
    <w:rsid w:val="00C95AB6"/>
    <w:pPr>
      <w:autoSpaceDE w:val="0"/>
      <w:spacing w:before="120"/>
      <w:jc w:val="center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C95AB6"/>
    <w:pPr>
      <w:spacing w:before="100" w:after="100"/>
    </w:pPr>
    <w:rPr>
      <w:sz w:val="24"/>
      <w:szCs w:val="24"/>
    </w:rPr>
  </w:style>
  <w:style w:type="paragraph" w:customStyle="1" w:styleId="Karel">
    <w:name w:val="Karel"/>
    <w:uiPriority w:val="99"/>
    <w:rsid w:val="00C95AB6"/>
    <w:pPr>
      <w:widowControl w:val="0"/>
      <w:suppressAutoHyphens/>
      <w:autoSpaceDE w:val="0"/>
      <w:jc w:val="both"/>
    </w:pPr>
    <w:rPr>
      <w:color w:val="000000"/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C95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5B"/>
    <w:rPr>
      <w:sz w:val="0"/>
      <w:szCs w:val="0"/>
      <w:lang w:eastAsia="ar-SA"/>
    </w:rPr>
  </w:style>
  <w:style w:type="paragraph" w:customStyle="1" w:styleId="Seznam21">
    <w:name w:val="Seznam 21"/>
    <w:basedOn w:val="Normln"/>
    <w:uiPriority w:val="99"/>
    <w:rsid w:val="00C95AB6"/>
    <w:pPr>
      <w:ind w:left="566" w:hanging="283"/>
    </w:pPr>
  </w:style>
  <w:style w:type="paragraph" w:customStyle="1" w:styleId="Seznam31">
    <w:name w:val="Seznam 31"/>
    <w:basedOn w:val="Normln"/>
    <w:uiPriority w:val="99"/>
    <w:rsid w:val="00C95AB6"/>
    <w:pPr>
      <w:ind w:left="849" w:hanging="283"/>
    </w:pPr>
  </w:style>
  <w:style w:type="paragraph" w:customStyle="1" w:styleId="Seznam41">
    <w:name w:val="Seznam 41"/>
    <w:basedOn w:val="Normln"/>
    <w:uiPriority w:val="99"/>
    <w:rsid w:val="00C95AB6"/>
    <w:pPr>
      <w:ind w:left="1132" w:hanging="283"/>
    </w:pPr>
  </w:style>
  <w:style w:type="paragraph" w:customStyle="1" w:styleId="Seznamsodrkami21">
    <w:name w:val="Seznam s odrážkami 21"/>
    <w:basedOn w:val="Normln"/>
    <w:uiPriority w:val="99"/>
    <w:rsid w:val="00C95AB6"/>
  </w:style>
  <w:style w:type="paragraph" w:customStyle="1" w:styleId="Seznamsodrkami31">
    <w:name w:val="Seznam s odrážkami 31"/>
    <w:basedOn w:val="Normln"/>
    <w:uiPriority w:val="99"/>
    <w:rsid w:val="00C95AB6"/>
  </w:style>
  <w:style w:type="paragraph" w:customStyle="1" w:styleId="Seznamsodrkami41">
    <w:name w:val="Seznam s odrážkami 41"/>
    <w:basedOn w:val="Normln"/>
    <w:uiPriority w:val="99"/>
    <w:rsid w:val="00C95AB6"/>
  </w:style>
  <w:style w:type="paragraph" w:customStyle="1" w:styleId="Seznamsodrkami51">
    <w:name w:val="Seznam s odrážkami 51"/>
    <w:basedOn w:val="Normln"/>
    <w:uiPriority w:val="99"/>
    <w:rsid w:val="00C95AB6"/>
  </w:style>
  <w:style w:type="paragraph" w:customStyle="1" w:styleId="Normlnodsazen1">
    <w:name w:val="Normální odsazený1"/>
    <w:basedOn w:val="Normln"/>
    <w:uiPriority w:val="99"/>
    <w:rsid w:val="00C95AB6"/>
    <w:pPr>
      <w:ind w:left="708"/>
    </w:pPr>
  </w:style>
  <w:style w:type="paragraph" w:customStyle="1" w:styleId="Zkladntext-prvnodsazen21">
    <w:name w:val="Základní text - první odsazený 21"/>
    <w:basedOn w:val="Zkladntextodsazen"/>
    <w:uiPriority w:val="99"/>
    <w:rsid w:val="00C95AB6"/>
    <w:pPr>
      <w:ind w:firstLine="210"/>
    </w:pPr>
  </w:style>
  <w:style w:type="paragraph" w:customStyle="1" w:styleId="Obsahrmce">
    <w:name w:val="Obsah rámce"/>
    <w:basedOn w:val="Zkladntext"/>
    <w:uiPriority w:val="99"/>
    <w:rsid w:val="00C95AB6"/>
  </w:style>
  <w:style w:type="paragraph" w:styleId="Rozloendokumentu">
    <w:name w:val="Document Map"/>
    <w:basedOn w:val="Normln"/>
    <w:link w:val="RozloendokumentuChar"/>
    <w:uiPriority w:val="99"/>
    <w:semiHidden/>
    <w:rsid w:val="00C95AB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2D5B"/>
    <w:rPr>
      <w:sz w:val="0"/>
      <w:szCs w:val="0"/>
      <w:lang w:eastAsia="ar-SA"/>
    </w:rPr>
  </w:style>
  <w:style w:type="paragraph" w:styleId="Nzev">
    <w:name w:val="Title"/>
    <w:basedOn w:val="Normln"/>
    <w:link w:val="NzevChar"/>
    <w:uiPriority w:val="99"/>
    <w:qFormat/>
    <w:rsid w:val="00C95AB6"/>
    <w:pPr>
      <w:suppressAutoHyphens w:val="0"/>
      <w:jc w:val="center"/>
    </w:pPr>
    <w:rPr>
      <w:b/>
      <w:sz w:val="36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F2D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C95AB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95A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D5B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5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D5B"/>
    <w:rPr>
      <w:b/>
      <w:bCs/>
      <w:sz w:val="20"/>
      <w:szCs w:val="20"/>
      <w:lang w:eastAsia="ar-SA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95AB6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F2D5B"/>
    <w:rPr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C95AB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F2D5B"/>
    <w:rPr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C95AB6"/>
    <w:pPr>
      <w:ind w:left="5245" w:hanging="5245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F2D5B"/>
    <w:rPr>
      <w:sz w:val="16"/>
      <w:szCs w:val="16"/>
      <w:lang w:eastAsia="ar-SA"/>
    </w:rPr>
  </w:style>
  <w:style w:type="paragraph" w:customStyle="1" w:styleId="RTFUndefined">
    <w:name w:val="RTF_Undefined"/>
    <w:basedOn w:val="Normln"/>
    <w:uiPriority w:val="99"/>
    <w:rsid w:val="00C95AB6"/>
    <w:pPr>
      <w:widowControl w:val="0"/>
      <w:suppressAutoHyphens w:val="0"/>
    </w:pPr>
    <w:rPr>
      <w:rFonts w:ascii="Tms Rmn" w:hAnsi="Tms Rmn"/>
      <w:lang w:eastAsia="cs-CZ"/>
    </w:rPr>
  </w:style>
  <w:style w:type="paragraph" w:customStyle="1" w:styleId="JKNadpis2">
    <w:name w:val="JK_Nadpis 2"/>
    <w:basedOn w:val="Nadpis2"/>
    <w:uiPriority w:val="99"/>
    <w:rsid w:val="00C95AB6"/>
    <w:pPr>
      <w:keepNext w:val="0"/>
      <w:suppressAutoHyphens w:val="0"/>
      <w:spacing w:before="120" w:after="0"/>
      <w:jc w:val="both"/>
    </w:pPr>
    <w:rPr>
      <w:rFonts w:cs="Times New Roman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Zkladntext0">
    <w:name w:val="Základní text["/>
    <w:basedOn w:val="Normln"/>
    <w:uiPriority w:val="99"/>
    <w:rsid w:val="005044B4"/>
    <w:pPr>
      <w:suppressAutoHyphens w:val="0"/>
      <w:jc w:val="both"/>
    </w:pPr>
    <w:rPr>
      <w:sz w:val="24"/>
      <w:lang w:eastAsia="cs-CZ"/>
    </w:rPr>
  </w:style>
  <w:style w:type="character" w:styleId="Siln">
    <w:name w:val="Strong"/>
    <w:basedOn w:val="Standardnpsmoodstavce"/>
    <w:uiPriority w:val="99"/>
    <w:qFormat/>
    <w:rsid w:val="002E57B2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410944"/>
    <w:rPr>
      <w:rFonts w:cs="Times New Roman"/>
    </w:rPr>
  </w:style>
  <w:style w:type="character" w:customStyle="1" w:styleId="il">
    <w:name w:val="il"/>
    <w:basedOn w:val="Standardnpsmoodstavce"/>
    <w:uiPriority w:val="99"/>
    <w:rsid w:val="003511B7"/>
    <w:rPr>
      <w:rFonts w:cs="Times New Roman"/>
    </w:rPr>
  </w:style>
  <w:style w:type="paragraph" w:customStyle="1" w:styleId="Zkladntext221">
    <w:name w:val="Základní text 221"/>
    <w:basedOn w:val="Normln"/>
    <w:uiPriority w:val="99"/>
    <w:rsid w:val="00F205F3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5759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75954"/>
    <w:rPr>
      <w:rFonts w:cs="Times New Roman"/>
      <w:lang w:eastAsia="ar-SA" w:bidi="ar-SA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7D677C"/>
    <w:pPr>
      <w:ind w:left="720"/>
      <w:contextualSpacing/>
    </w:pPr>
  </w:style>
  <w:style w:type="paragraph" w:customStyle="1" w:styleId="Default">
    <w:name w:val="Default"/>
    <w:rsid w:val="00BF36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20FBB"/>
    <w:rPr>
      <w:sz w:val="20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05CD4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uiPriority w:val="1"/>
    <w:rsid w:val="00E05CD4"/>
    <w:rPr>
      <w:rFonts w:ascii="Calibri" w:eastAsia="Calibri" w:hAnsi="Calibri"/>
      <w:lang w:eastAsia="en-US"/>
    </w:rPr>
  </w:style>
  <w:style w:type="character" w:customStyle="1" w:styleId="contact-name">
    <w:name w:val="contact-name"/>
    <w:basedOn w:val="Standardnpsmoodstavce"/>
    <w:rsid w:val="00E05CD4"/>
  </w:style>
  <w:style w:type="character" w:customStyle="1" w:styleId="contact-street">
    <w:name w:val="contact-street"/>
    <w:basedOn w:val="Standardnpsmoodstavce"/>
    <w:rsid w:val="00E05CD4"/>
  </w:style>
  <w:style w:type="character" w:customStyle="1" w:styleId="contact-suburb">
    <w:name w:val="contact-suburb"/>
    <w:basedOn w:val="Standardnpsmoodstavce"/>
    <w:rsid w:val="00E05CD4"/>
  </w:style>
  <w:style w:type="character" w:customStyle="1" w:styleId="contact-postcode">
    <w:name w:val="contact-postcode"/>
    <w:basedOn w:val="Standardnpsmoodstavce"/>
    <w:rsid w:val="00E05CD4"/>
  </w:style>
  <w:style w:type="paragraph" w:customStyle="1" w:styleId="OdstavecSmlouvy">
    <w:name w:val="OdstavecSmlouvy"/>
    <w:basedOn w:val="Normln"/>
    <w:rsid w:val="00E05CD4"/>
    <w:pPr>
      <w:keepLines/>
      <w:tabs>
        <w:tab w:val="left" w:pos="426"/>
        <w:tab w:val="left" w:pos="1701"/>
      </w:tabs>
      <w:suppressAutoHyphens w:val="0"/>
      <w:spacing w:after="120"/>
      <w:jc w:val="both"/>
    </w:pPr>
    <w:rPr>
      <w:sz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locked/>
    <w:rsid w:val="00E05CD4"/>
    <w:rPr>
      <w:sz w:val="20"/>
      <w:szCs w:val="20"/>
      <w:lang w:eastAsia="ar-SA"/>
    </w:rPr>
  </w:style>
  <w:style w:type="paragraph" w:customStyle="1" w:styleId="Export0">
    <w:name w:val="Export 0"/>
    <w:basedOn w:val="Normln"/>
    <w:rsid w:val="004140A8"/>
    <w:pPr>
      <w:suppressAutoHyphens w:val="0"/>
    </w:pPr>
    <w:rPr>
      <w:rFonts w:ascii="Avinion" w:hAnsi="Avinion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140A8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140A8"/>
    <w:rPr>
      <w:rFonts w:ascii="Calibri" w:eastAsia="Calibri" w:hAnsi="Calibri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n.nipez.cz/profil/V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0039-F059-4313-B035-B04563D1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Staeg, spol. s r.o.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Ing.Stanislav Stulir</dc:creator>
  <cp:lastModifiedBy>Cejkova</cp:lastModifiedBy>
  <cp:revision>2</cp:revision>
  <cp:lastPrinted>2023-03-09T12:00:00Z</cp:lastPrinted>
  <dcterms:created xsi:type="dcterms:W3CDTF">2023-03-09T12:01:00Z</dcterms:created>
  <dcterms:modified xsi:type="dcterms:W3CDTF">2023-03-09T12:01:00Z</dcterms:modified>
</cp:coreProperties>
</file>