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E61" w:rsidRDefault="00367E61" w:rsidP="00367E61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Priloha c. 1 SOD c. 209/2023 Oceneny soupis praci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bookmarkStart w:id="0" w:name="_GoBack"/>
      <w:bookmarkEnd w:id="0"/>
      <w:r>
        <w:rPr>
          <w:rFonts w:ascii="CIDFont+F1" w:hAnsi="CIDFont+F1" w:cs="CIDFont+F1"/>
          <w:sz w:val="28"/>
          <w:szCs w:val="28"/>
        </w:rPr>
        <w:t>REKAPITULACE STAVBY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Kód: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Stavba: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KSO: CC-CZ: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Místo: Datum: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Zadavatel: 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Povodí Ohře, s.p. DIČ: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Zhotovitel: 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Šilhánek a syn, a.s. DIČ: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Projektant: 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Zpracovatel: 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Poznámka: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bez DPH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DPH základní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snížená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Cena s DPH v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15,00% </w:t>
      </w:r>
      <w:r>
        <w:rPr>
          <w:rFonts w:ascii="CIDFont+F1" w:hAnsi="CIDFont+F1" w:cs="CIDFont+F1"/>
          <w:sz w:val="20"/>
          <w:szCs w:val="20"/>
        </w:rPr>
        <w:t>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vystupSoD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VD Tuchlovský rybník, Křemýž - rekonstrukce vodního díla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Soupis prací je sestaven s využitím Cenové soustavy ÚRS. Položky, které pochází z této cenové soustavy, jsou ve sloupci 'Cenová soustava'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označeny popisem 'CS ÚRS' a úrovní příslušného kalendářního pololetí. Veškeré další informace vymezující popis a podmínky použití těchto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položek z Cenové soustavy, které nejsou uvedeny přímo v soupisu prací, jsou neomezeně dálkově k dispozici na webu podminky.urs.cz.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7 484 480,85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Sazba daně Základ daně Výše daně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CZK 9 056 221,83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21,00% </w:t>
      </w:r>
      <w:r>
        <w:rPr>
          <w:rFonts w:ascii="CIDFont+F1" w:hAnsi="CIDFont+F1" w:cs="CIDFont+F1"/>
          <w:sz w:val="20"/>
          <w:szCs w:val="20"/>
        </w:rPr>
        <w:t>7 484 480,85 1 571 740,98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Strana 1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REKAPITULACE OBJEKTŮ STAVBY A SOUPISŮ PRACÍ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Kód: vystupSoD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Stavba: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Místo: Datum: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Zadavatel: Povodí Ohře, s.p. Projektant: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Zhotovitel: Šilhánek a syn, a.s. Zpracovatel: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Typ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Náklady stavby celkem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VD Tuchlovský rybník, Křemýž - rekonstrukce vodního díla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Kód Popis Cena bez DPH [CZK] Cena s DPH [CZK]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SO 01 Hráz (investiční) </w:t>
      </w:r>
      <w:r>
        <w:rPr>
          <w:rFonts w:ascii="CIDFont+F2" w:hAnsi="CIDFont+F2" w:cs="CIDFont+F2"/>
        </w:rPr>
        <w:t>1 864 384,56 2 255 905,32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7 484 480,85 9 056 221,83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SO 02 Bezpečnostní přeliv a skluz (investiční) </w:t>
      </w:r>
      <w:r>
        <w:rPr>
          <w:rFonts w:ascii="CIDFont+F2" w:hAnsi="CIDFont+F2" w:cs="CIDFont+F2"/>
        </w:rPr>
        <w:t>2 665 215,22 3 224 910,42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lastRenderedPageBreak/>
        <w:t xml:space="preserve">SO 03 Požerák (investiční) </w:t>
      </w:r>
      <w:r>
        <w:rPr>
          <w:rFonts w:ascii="CIDFont+F2" w:hAnsi="CIDFont+F2" w:cs="CIDFont+F2"/>
        </w:rPr>
        <w:t>961 080,44 1 162 907,33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SO 04 Odstranění sedimentů (neinvestiční) </w:t>
      </w:r>
      <w:r>
        <w:rPr>
          <w:rFonts w:ascii="CIDFont+F2" w:hAnsi="CIDFont+F2" w:cs="CIDFont+F2"/>
        </w:rPr>
        <w:t>926 730,54 1 121 343,95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SO 05 Náhradní výsadba (investiční) </w:t>
      </w:r>
      <w:r>
        <w:rPr>
          <w:rFonts w:ascii="CIDFont+F2" w:hAnsi="CIDFont+F2" w:cs="CIDFont+F2"/>
        </w:rPr>
        <w:t>159 870,09 193 442,81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VONin Vedlejší a ostatní náklady (investiční) </w:t>
      </w:r>
      <w:r>
        <w:rPr>
          <w:rFonts w:ascii="CIDFont+F2" w:hAnsi="CIDFont+F2" w:cs="CIDFont+F2"/>
        </w:rPr>
        <w:t>801 200,00 969 452,00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VONnein Vedlejší a ostatní náklady (neinvestiční) </w:t>
      </w:r>
      <w:r>
        <w:rPr>
          <w:rFonts w:ascii="CIDFont+F2" w:hAnsi="CIDFont+F2" w:cs="CIDFont+F2"/>
        </w:rPr>
        <w:t>106 000,00 128 260,00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Strana 2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Povodí Ohře, s.p. DIČ: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1 864 384,56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1 864 384,56 21,00% 391 520,76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2 255 905,32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VD Tuchlovský rybník, Křemýž - rekonstrukce vodního díla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01 - Hráz (investiční)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Šilhánek a syn, a.s.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Povodí Ohře, s.p. Projektant: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Šilhánek a syn, a.s. Zpracovatel: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1 864 384,56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1 - Zemní práce 1 094 696,56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2 - Zakládání 59 629,38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4 - Vodorovné konstrukce 637 244,34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998 - Přesun hmot 72 814,28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01 - Hráz (investiční)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VD Tuchlovský rybník, Křemýž - rekonstrukce vodního díla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Povodí Ohře, s.p. Projektant: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Šilhánek a syn, a.s. Zpracovatel: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1 864 384,56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1 Zemní práce 1 094 696,56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11500110R Převedení vody např. potrubím vč. hrázkování - zřízení a odstranění KPL 1,000 100 000,00 100 000,00 R-položka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Převedení vody např. potrubím vč. hrázkování - zřízení a odstranění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Pozn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mka k polo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ce: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- 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eveden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potrub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m DN 400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- z</w:t>
      </w:r>
      <w:r>
        <w:rPr>
          <w:rFonts w:ascii="CIDFont+F4" w:eastAsia="CIDFont+F4" w:hAnsi="CIDFont+F1" w:cs="CIDFont+F4" w:hint="eastAsia"/>
          <w:sz w:val="12"/>
          <w:szCs w:val="12"/>
        </w:rPr>
        <w:t>ří</w:t>
      </w:r>
      <w:r>
        <w:rPr>
          <w:rFonts w:ascii="CIDFont+F4" w:eastAsia="CIDFont+F4" w:hAnsi="CIDFont+F1" w:cs="CIDFont+F4"/>
          <w:sz w:val="12"/>
          <w:szCs w:val="12"/>
        </w:rPr>
        <w:t>zen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a odstran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hr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zky 112,5 m3, manipulace se zeminou"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115101201R Čerpání vody po dobu stavby KPL 1,000 75 000,00 75 000,00 R-položka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Čerpání vody po dobu stavby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119001201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Úprava zemin vápnem nebo směsnými hydraulickými pojivy za účelem zlepšení mechanických vlastností 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zpracovatelnosti, bez dodávky materiálu u hrubých terénních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M3 133,500 510,00 68 085,00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Úprava zemin vápnem nebo směsnými hydraulickými pojivy za účelem zlepšení mechanických vlastností a zpracovatelnosti, bez dodávky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materiálu u hrubých terénních úprav, násypů a zásypů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https://podminky.urs.cz/item/CS_URS_2022_02/119001201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Pozn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1. Ceny jsou ur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eny pro hrub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 xml:space="preserve"> ter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>nn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</w:t>
      </w:r>
      <w:r>
        <w:rPr>
          <w:rFonts w:ascii="CIDFont+F4" w:eastAsia="CIDFont+F4" w:hAnsi="CIDFont+F1" w:cs="CIDFont+F4" w:hint="eastAsia"/>
          <w:sz w:val="12"/>
          <w:szCs w:val="12"/>
        </w:rPr>
        <w:t>ú</w:t>
      </w:r>
      <w:r>
        <w:rPr>
          <w:rFonts w:ascii="CIDFont+F4" w:eastAsia="CIDFont+F4" w:hAnsi="CIDFont+F1" w:cs="CIDFont+F4"/>
          <w:sz w:val="12"/>
          <w:szCs w:val="12"/>
        </w:rPr>
        <w:t>pravy, paty 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syp</w:t>
      </w:r>
      <w:r>
        <w:rPr>
          <w:rFonts w:ascii="CIDFont+F4" w:eastAsia="CIDFont+F4" w:hAnsi="CIDFont+F1" w:cs="CIDFont+F4" w:hint="eastAsia"/>
          <w:sz w:val="12"/>
          <w:szCs w:val="12"/>
        </w:rPr>
        <w:t>ů</w:t>
      </w:r>
      <w:r>
        <w:rPr>
          <w:rFonts w:ascii="CIDFont+F4" w:eastAsia="CIDFont+F4" w:hAnsi="CIDFont+F1" w:cs="CIDFont+F4"/>
          <w:sz w:val="12"/>
          <w:szCs w:val="12"/>
        </w:rPr>
        <w:t>, 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sypy a z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sypy kolem objekt</w:t>
      </w:r>
      <w:r>
        <w:rPr>
          <w:rFonts w:ascii="CIDFont+F4" w:eastAsia="CIDFont+F4" w:hAnsi="CIDFont+F1" w:cs="CIDFont+F4" w:hint="eastAsia"/>
          <w:sz w:val="12"/>
          <w:szCs w:val="12"/>
        </w:rPr>
        <w:t>ů</w:t>
      </w:r>
      <w:r>
        <w:rPr>
          <w:rFonts w:ascii="CIDFont+F4" w:eastAsia="CIDFont+F4" w:hAnsi="CIDFont+F1" w:cs="CIDFont+F4"/>
          <w:sz w:val="12"/>
          <w:szCs w:val="12"/>
        </w:rPr>
        <w:t xml:space="preserve"> prov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d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 xml:space="preserve"> v </w:t>
      </w:r>
      <w:r>
        <w:rPr>
          <w:rFonts w:ascii="CIDFont+F4" w:eastAsia="CIDFont+F4" w:hAnsi="CIDFont+F1" w:cs="CIDFont+F4" w:hint="eastAsia"/>
          <w:sz w:val="12"/>
          <w:szCs w:val="12"/>
        </w:rPr>
        <w:t>ú</w:t>
      </w:r>
      <w:r>
        <w:rPr>
          <w:rFonts w:ascii="CIDFont+F4" w:eastAsia="CIDFont+F4" w:hAnsi="CIDFont+F1" w:cs="CIDFont+F4"/>
          <w:sz w:val="12"/>
          <w:szCs w:val="12"/>
        </w:rPr>
        <w:t>rovni pod aktivn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z</w:t>
      </w:r>
      <w:r>
        <w:rPr>
          <w:rFonts w:ascii="CIDFont+F4" w:eastAsia="CIDFont+F4" w:hAnsi="CIDFont+F1" w:cs="CIDFont+F4" w:hint="eastAsia"/>
          <w:sz w:val="12"/>
          <w:szCs w:val="12"/>
        </w:rPr>
        <w:t>ó</w:t>
      </w:r>
      <w:r>
        <w:rPr>
          <w:rFonts w:ascii="CIDFont+F4" w:eastAsia="CIDFont+F4" w:hAnsi="CIDFont+F1" w:cs="CIDFont+F4"/>
          <w:sz w:val="12"/>
          <w:szCs w:val="12"/>
        </w:rPr>
        <w:t>nou (AZ), tj. v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 w:hint="eastAsia"/>
          <w:sz w:val="12"/>
          <w:szCs w:val="12"/>
        </w:rPr>
        <w:t>ú</w:t>
      </w:r>
      <w:r>
        <w:rPr>
          <w:rFonts w:ascii="CIDFont+F4" w:eastAsia="CIDFont+F4" w:hAnsi="CIDFont+F1" w:cs="CIDFont+F4"/>
          <w:sz w:val="12"/>
          <w:szCs w:val="12"/>
        </w:rPr>
        <w:t>rovni 0,5 m a ni</w:t>
      </w:r>
      <w:r>
        <w:rPr>
          <w:rFonts w:ascii="CIDFont+F4" w:eastAsia="CIDFont+F4" w:hAnsi="CIDFont+F1" w:cs="CIDFont+F4" w:hint="eastAsia"/>
          <w:sz w:val="12"/>
          <w:szCs w:val="12"/>
        </w:rPr>
        <w:t>žší</w:t>
      </w:r>
      <w:r>
        <w:rPr>
          <w:rFonts w:ascii="CIDFont+F4" w:eastAsia="CIDFont+F4" w:hAnsi="CIDFont+F1" w:cs="CIDFont+F4"/>
          <w:sz w:val="12"/>
          <w:szCs w:val="12"/>
        </w:rPr>
        <w:t xml:space="preserve"> pod zemn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konstruk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pl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 xml:space="preserve">2. </w:t>
      </w:r>
      <w:r>
        <w:rPr>
          <w:rFonts w:ascii="CIDFont+F4" w:eastAsia="CIDFont+F4" w:hAnsi="CIDFont+F1" w:cs="CIDFont+F4" w:hint="eastAsia"/>
          <w:sz w:val="12"/>
          <w:szCs w:val="12"/>
        </w:rPr>
        <w:t>Ú</w:t>
      </w:r>
      <w:r>
        <w:rPr>
          <w:rFonts w:ascii="CIDFont+F4" w:eastAsia="CIDFont+F4" w:hAnsi="CIDFont+F1" w:cs="CIDFont+F4"/>
          <w:sz w:val="12"/>
          <w:szCs w:val="12"/>
        </w:rPr>
        <w:t>prava zemin v aktivn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z</w:t>
      </w:r>
      <w:r>
        <w:rPr>
          <w:rFonts w:ascii="CIDFont+F4" w:eastAsia="CIDFont+F4" w:hAnsi="CIDFont+F1" w:cs="CIDFont+F4" w:hint="eastAsia"/>
          <w:sz w:val="12"/>
          <w:szCs w:val="12"/>
        </w:rPr>
        <w:t>ó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 xml:space="preserve"> se oce</w:t>
      </w:r>
      <w:r>
        <w:rPr>
          <w:rFonts w:ascii="CIDFont+F4" w:eastAsia="CIDFont+F4" w:hAnsi="CIDFont+F1" w:cs="CIDFont+F4" w:hint="eastAsia"/>
          <w:sz w:val="12"/>
          <w:szCs w:val="12"/>
        </w:rPr>
        <w:t>ň</w:t>
      </w:r>
      <w:r>
        <w:rPr>
          <w:rFonts w:ascii="CIDFont+F4" w:eastAsia="CIDFont+F4" w:hAnsi="CIDFont+F1" w:cs="CIDFont+F4"/>
          <w:sz w:val="12"/>
          <w:szCs w:val="12"/>
        </w:rPr>
        <w:t>uje cenami souboru cen 561 0.-1 Z</w:t>
      </w:r>
      <w:r>
        <w:rPr>
          <w:rFonts w:ascii="CIDFont+F4" w:eastAsia="CIDFont+F4" w:hAnsi="CIDFont+F1" w:cs="CIDFont+F4" w:hint="eastAsia"/>
          <w:sz w:val="12"/>
          <w:szCs w:val="12"/>
        </w:rPr>
        <w:t>ří</w:t>
      </w:r>
      <w:r>
        <w:rPr>
          <w:rFonts w:ascii="CIDFont+F4" w:eastAsia="CIDFont+F4" w:hAnsi="CIDFont+F1" w:cs="CIDFont+F4"/>
          <w:sz w:val="12"/>
          <w:szCs w:val="12"/>
        </w:rPr>
        <w:t>zen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podkladu ze zeminy upraven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 xml:space="preserve"> hydraulick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mi pojivy katalogu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822-1 Komunikace pozemn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a leti</w:t>
      </w:r>
      <w:r>
        <w:rPr>
          <w:rFonts w:ascii="CIDFont+F4" w:eastAsia="CIDFont+F4" w:hAnsi="CIDFont+F1" w:cs="CIDFont+F4" w:hint="eastAsia"/>
          <w:sz w:val="12"/>
          <w:szCs w:val="12"/>
        </w:rPr>
        <w:t>š</w:t>
      </w:r>
      <w:r>
        <w:rPr>
          <w:rFonts w:ascii="CIDFont+F4" w:eastAsia="CIDFont+F4" w:hAnsi="CIDFont+F1" w:cs="CIDFont+F4"/>
          <w:sz w:val="12"/>
          <w:szCs w:val="12"/>
        </w:rPr>
        <w:t>t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3. Vcen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ch nejsou zapo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teny 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klady dod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v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pna, silni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ch hydraulick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ch pojiv a cementu; tato dod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vka se oce</w:t>
      </w:r>
      <w:r>
        <w:rPr>
          <w:rFonts w:ascii="CIDFont+F4" w:eastAsia="CIDFont+F4" w:hAnsi="CIDFont+F1" w:cs="CIDFont+F4" w:hint="eastAsia"/>
          <w:sz w:val="12"/>
          <w:szCs w:val="12"/>
        </w:rPr>
        <w:t>ň</w:t>
      </w:r>
      <w:r>
        <w:rPr>
          <w:rFonts w:ascii="CIDFont+F4" w:eastAsia="CIDFont+F4" w:hAnsi="CIDFont+F1" w:cs="CIDFont+F4"/>
          <w:sz w:val="12"/>
          <w:szCs w:val="12"/>
        </w:rPr>
        <w:t>uje ve specifikaci.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Doporu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 xml:space="preserve"> mno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stv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v procentech objemov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 xml:space="preserve"> hmotnosti zhutn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 xml:space="preserve"> zeminy je 2-3 % v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pna, 2-5 % hydraulick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ch pojiv. 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edpokl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d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 xml:space="preserve"> se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objemov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 xml:space="preserve"> hmotnost zeminy 1750 kg/m3.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4. Orienta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hmotnost v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pna nebo sm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sn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ch hydraulick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ch pojiv ma 1 m3 upraven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 xml:space="preserve"> zeminy v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etn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 xml:space="preserve"> ztratn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>ho ve v</w:t>
      </w:r>
      <w:r>
        <w:rPr>
          <w:rFonts w:ascii="CIDFont+F4" w:eastAsia="CIDFont+F4" w:hAnsi="CIDFont+F1" w:cs="CIDFont+F4" w:hint="eastAsia"/>
          <w:sz w:val="12"/>
          <w:szCs w:val="12"/>
        </w:rPr>
        <w:t>ýš</w:t>
      </w:r>
      <w:r>
        <w:rPr>
          <w:rFonts w:ascii="CIDFont+F4" w:eastAsia="CIDFont+F4" w:hAnsi="CIDFont+F1" w:cs="CIDFont+F4"/>
          <w:sz w:val="12"/>
          <w:szCs w:val="12"/>
        </w:rPr>
        <w:t>i 1 %: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a) 1 % - 17,7 kg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b) 2 % - 35,4 kg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c) 3 % - 52,5 kg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d) 4 % - 70,7 kg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e) 5 % - 88,4 kg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5. 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esn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 xml:space="preserve"> mno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stv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pojiva je stanoveno in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rsko-geologick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m pr</w:t>
      </w:r>
      <w:r>
        <w:rPr>
          <w:rFonts w:ascii="CIDFont+F4" w:eastAsia="CIDFont+F4" w:hAnsi="CIDFont+F1" w:cs="CIDFont+F4" w:hint="eastAsia"/>
          <w:sz w:val="12"/>
          <w:szCs w:val="12"/>
        </w:rPr>
        <w:t>ů</w:t>
      </w:r>
      <w:r>
        <w:rPr>
          <w:rFonts w:ascii="CIDFont+F4" w:eastAsia="CIDFont+F4" w:hAnsi="CIDFont+F1" w:cs="CIDFont+F4"/>
          <w:sz w:val="12"/>
          <w:szCs w:val="12"/>
        </w:rPr>
        <w:t>zkumem nebo souborem ov</w:t>
      </w:r>
      <w:r>
        <w:rPr>
          <w:rFonts w:ascii="CIDFont+F4" w:eastAsia="CIDFont+F4" w:hAnsi="CIDFont+F1" w:cs="CIDFont+F4" w:hint="eastAsia"/>
          <w:sz w:val="12"/>
          <w:szCs w:val="12"/>
        </w:rPr>
        <w:t>ěř</w:t>
      </w:r>
      <w:r>
        <w:rPr>
          <w:rFonts w:ascii="CIDFont+F4" w:eastAsia="CIDFont+F4" w:hAnsi="CIDFont+F1" w:cs="CIDFont+F4"/>
          <w:sz w:val="12"/>
          <w:szCs w:val="12"/>
        </w:rPr>
        <w:t>ovac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ch laboratorn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ch zkou</w:t>
      </w:r>
      <w:r>
        <w:rPr>
          <w:rFonts w:ascii="CIDFont+F4" w:eastAsia="CIDFont+F4" w:hAnsi="CIDFont+F1" w:cs="CIDFont+F4" w:hint="eastAsia"/>
          <w:sz w:val="12"/>
          <w:szCs w:val="12"/>
        </w:rPr>
        <w:t>š</w:t>
      </w:r>
      <w:r>
        <w:rPr>
          <w:rFonts w:ascii="CIDFont+F4" w:eastAsia="CIDFont+F4" w:hAnsi="CIDFont+F1" w:cs="CIDFont+F4"/>
          <w:sz w:val="12"/>
          <w:szCs w:val="12"/>
        </w:rPr>
        <w:t>ek v 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edstihu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ed zah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jen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m prac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(min. 40 dn</w:t>
      </w:r>
      <w:r>
        <w:rPr>
          <w:rFonts w:ascii="CIDFont+F4" w:eastAsia="CIDFont+F4" w:hAnsi="CIDFont+F1" w:cs="CIDFont+F4" w:hint="eastAsia"/>
          <w:sz w:val="12"/>
          <w:szCs w:val="12"/>
        </w:rPr>
        <w:t>ů</w:t>
      </w:r>
      <w:r>
        <w:rPr>
          <w:rFonts w:ascii="CIDFont+F4" w:eastAsia="CIDFont+F4" w:hAnsi="CIDFont+F1" w:cs="CIDFont+F4"/>
          <w:sz w:val="12"/>
          <w:szCs w:val="12"/>
        </w:rPr>
        <w:t>).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6. Vcen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ch nejsou zapo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teny 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klady na: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a) v</w:t>
      </w:r>
      <w:r>
        <w:rPr>
          <w:rFonts w:ascii="CIDFont+F4" w:eastAsia="CIDFont+F4" w:hAnsi="CIDFont+F1" w:cs="CIDFont+F4" w:hint="eastAsia"/>
          <w:sz w:val="12"/>
          <w:szCs w:val="12"/>
        </w:rPr>
        <w:t>ýš</w:t>
      </w:r>
      <w:r>
        <w:rPr>
          <w:rFonts w:ascii="CIDFont+F4" w:eastAsia="CIDFont+F4" w:hAnsi="CIDFont+F1" w:cs="CIDFont+F4"/>
          <w:sz w:val="12"/>
          <w:szCs w:val="12"/>
        </w:rPr>
        <w:t xml:space="preserve">kovou </w:t>
      </w:r>
      <w:r>
        <w:rPr>
          <w:rFonts w:ascii="CIDFont+F4" w:eastAsia="CIDFont+F4" w:hAnsi="CIDFont+F1" w:cs="CIDFont+F4" w:hint="eastAsia"/>
          <w:sz w:val="12"/>
          <w:szCs w:val="12"/>
        </w:rPr>
        <w:t>ú</w:t>
      </w:r>
      <w:r>
        <w:rPr>
          <w:rFonts w:ascii="CIDFont+F4" w:eastAsia="CIDFont+F4" w:hAnsi="CIDFont+F1" w:cs="CIDFont+F4"/>
          <w:sz w:val="12"/>
          <w:szCs w:val="12"/>
        </w:rPr>
        <w:t>pravu pl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 xml:space="preserve"> (rovn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), tyto se oce</w:t>
      </w:r>
      <w:r>
        <w:rPr>
          <w:rFonts w:ascii="CIDFont+F4" w:eastAsia="CIDFont+F4" w:hAnsi="CIDFont+F1" w:cs="CIDFont+F4" w:hint="eastAsia"/>
          <w:sz w:val="12"/>
          <w:szCs w:val="12"/>
        </w:rPr>
        <w:t>ň</w:t>
      </w:r>
      <w:r>
        <w:rPr>
          <w:rFonts w:ascii="CIDFont+F4" w:eastAsia="CIDFont+F4" w:hAnsi="CIDFont+F1" w:cs="CIDFont+F4"/>
          <w:sz w:val="12"/>
          <w:szCs w:val="12"/>
        </w:rPr>
        <w:t>uj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cenami souboru cen 181 *0- . . </w:t>
      </w:r>
      <w:r>
        <w:rPr>
          <w:rFonts w:ascii="CIDFont+F4" w:eastAsia="CIDFont+F4" w:hAnsi="CIDFont+F1" w:cs="CIDFont+F4" w:hint="eastAsia"/>
          <w:sz w:val="12"/>
          <w:szCs w:val="12"/>
        </w:rPr>
        <w:t>Ú</w:t>
      </w:r>
      <w:r>
        <w:rPr>
          <w:rFonts w:ascii="CIDFont+F4" w:eastAsia="CIDFont+F4" w:hAnsi="CIDFont+F1" w:cs="CIDFont+F4"/>
          <w:sz w:val="12"/>
          <w:szCs w:val="12"/>
        </w:rPr>
        <w:t>prava pl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b) zhutn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pl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, tyto se oce</w:t>
      </w:r>
      <w:r>
        <w:rPr>
          <w:rFonts w:ascii="CIDFont+F4" w:eastAsia="CIDFont+F4" w:hAnsi="CIDFont+F1" w:cs="CIDFont+F4" w:hint="eastAsia"/>
          <w:sz w:val="12"/>
          <w:szCs w:val="12"/>
        </w:rPr>
        <w:t>ň</w:t>
      </w:r>
      <w:r>
        <w:rPr>
          <w:rFonts w:ascii="CIDFont+F4" w:eastAsia="CIDFont+F4" w:hAnsi="CIDFont+F1" w:cs="CIDFont+F4"/>
          <w:sz w:val="12"/>
          <w:szCs w:val="12"/>
        </w:rPr>
        <w:t>uj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cenami souboru cen 215 90- . . Zhutn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podlo</w:t>
      </w:r>
      <w:r>
        <w:rPr>
          <w:rFonts w:ascii="CIDFont+F4" w:eastAsia="CIDFont+F4" w:hAnsi="CIDFont+F1" w:cs="CIDFont+F4" w:hint="eastAsia"/>
          <w:sz w:val="12"/>
          <w:szCs w:val="12"/>
        </w:rPr>
        <w:t>ží</w:t>
      </w:r>
      <w:r>
        <w:rPr>
          <w:rFonts w:ascii="CIDFont+F4" w:eastAsia="CIDFont+F4" w:hAnsi="CIDFont+F1" w:cs="CIDFont+F4"/>
          <w:sz w:val="12"/>
          <w:szCs w:val="12"/>
        </w:rPr>
        <w:t xml:space="preserve"> pod 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sypy.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""stabilizace podloží vápněním"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A3 267"m2"*0.5"m 133,500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58530170 vápno nehašené CL 90-Q pro úpravu zemin standardní T 4,005 5 200,00 20 826,00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vápno nehašené CL 90-Q pro úpravu zemin standardní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https://podminky.urs.cz/item/CS_URS_2022_02/58530170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""stabilizace podloží vápněním - v místě budoucí hráze"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A4 267"m2"*0.5"m"*30 "kg/m3"/1000 4,005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12110110R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Sejmutí ornice nebo lesní půdy s vodorovným přemístěním na hromady v místě upotřebení nebo na dočasné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či trvalé skládky se složením, na vzdálenost přes 100 do 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88,664 90,00 7 979,76 R 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Sejmutí ornice nebo lesní půdy s vodorovným přemístěním na hromady v místě upotřebení nebo na dočasné či trvalé skládky se složením, na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vzdálenost přes 100 do 250 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VD Tuchlovský rybník, Křemýž - rekonstrukce vodního díla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01 - Hráz (investiční)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Pozn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1. V cen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ch jsou zapo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teny i 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klady na p</w:t>
      </w:r>
      <w:r>
        <w:rPr>
          <w:rFonts w:ascii="CIDFont+F4" w:eastAsia="CIDFont+F4" w:hAnsi="CIDFont+F1" w:cs="CIDFont+F4" w:hint="eastAsia"/>
          <w:sz w:val="12"/>
          <w:szCs w:val="12"/>
        </w:rPr>
        <w:t>ří</w:t>
      </w:r>
      <w:r>
        <w:rPr>
          <w:rFonts w:ascii="CIDFont+F4" w:eastAsia="CIDFont+F4" w:hAnsi="CIDFont+F1" w:cs="CIDFont+F4"/>
          <w:sz w:val="12"/>
          <w:szCs w:val="12"/>
        </w:rPr>
        <w:t>p. nutn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 xml:space="preserve"> nalo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sejmut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 xml:space="preserve"> ornice na dopravn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prost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edek.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2. V cen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ch nejsou zapo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teny 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klady na odstran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nevhodn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ch 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im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senin (kamen</w:t>
      </w:r>
      <w:r>
        <w:rPr>
          <w:rFonts w:ascii="CIDFont+F4" w:eastAsia="CIDFont+F4" w:hAnsi="CIDFont+F1" w:cs="CIDFont+F4" w:hint="eastAsia"/>
          <w:sz w:val="12"/>
          <w:szCs w:val="12"/>
        </w:rPr>
        <w:t>ů</w:t>
      </w:r>
      <w:r>
        <w:rPr>
          <w:rFonts w:ascii="CIDFont+F4" w:eastAsia="CIDFont+F4" w:hAnsi="CIDFont+F1" w:cs="CIDFont+F4"/>
          <w:sz w:val="12"/>
          <w:szCs w:val="12"/>
        </w:rPr>
        <w:t>, ko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ů</w:t>
      </w:r>
      <w:r>
        <w:rPr>
          <w:rFonts w:ascii="CIDFont+F4" w:eastAsia="CIDFont+F4" w:hAnsi="CIDFont+F1" w:cs="CIDFont+F4"/>
          <w:sz w:val="12"/>
          <w:szCs w:val="12"/>
        </w:rPr>
        <w:t xml:space="preserve"> apod.); tyto pr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ce se ocen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individu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ln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3. Mno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stv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ornice odeb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ran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 xml:space="preserve"> ze skl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dek se do objemu vykop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vek pro volbu cen podle mno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stv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nezapo</w:t>
      </w:r>
      <w:r>
        <w:rPr>
          <w:rFonts w:ascii="CIDFont+F4" w:eastAsia="CIDFont+F4" w:hAnsi="CIDFont+F1" w:cs="CIDFont+F4" w:hint="eastAsia"/>
          <w:sz w:val="12"/>
          <w:szCs w:val="12"/>
        </w:rPr>
        <w:t>čí</w:t>
      </w:r>
      <w:r>
        <w:rPr>
          <w:rFonts w:ascii="CIDFont+F4" w:eastAsia="CIDFont+F4" w:hAnsi="CIDFont+F1" w:cs="CIDFont+F4"/>
          <w:sz w:val="12"/>
          <w:szCs w:val="12"/>
        </w:rPr>
        <w:t>t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v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. Ceny souboru cen 122 . 0-11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Odkop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vky a prokop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vky nezapa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>, se vol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pro ornici odeb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ranou z projektovan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ch do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asn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ch skl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dek;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a) na staveni</w:t>
      </w:r>
      <w:r>
        <w:rPr>
          <w:rFonts w:ascii="CIDFont+F4" w:eastAsia="CIDFont+F4" w:hAnsi="CIDFont+F1" w:cs="CIDFont+F4" w:hint="eastAsia"/>
          <w:sz w:val="12"/>
          <w:szCs w:val="12"/>
        </w:rPr>
        <w:t>š</w:t>
      </w:r>
      <w:r>
        <w:rPr>
          <w:rFonts w:ascii="CIDFont+F4" w:eastAsia="CIDFont+F4" w:hAnsi="CIDFont+F1" w:cs="CIDFont+F4"/>
          <w:sz w:val="12"/>
          <w:szCs w:val="12"/>
        </w:rPr>
        <w:t>ti podle sou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tu objemu ze v</w:t>
      </w:r>
      <w:r>
        <w:rPr>
          <w:rFonts w:ascii="CIDFont+F4" w:eastAsia="CIDFont+F4" w:hAnsi="CIDFont+F1" w:cs="CIDFont+F4" w:hint="eastAsia"/>
          <w:sz w:val="12"/>
          <w:szCs w:val="12"/>
        </w:rPr>
        <w:t>š</w:t>
      </w:r>
      <w:r>
        <w:rPr>
          <w:rFonts w:ascii="CIDFont+F4" w:eastAsia="CIDFont+F4" w:hAnsi="CIDFont+F1" w:cs="CIDFont+F4"/>
          <w:sz w:val="12"/>
          <w:szCs w:val="12"/>
        </w:rPr>
        <w:t>ech skl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dek,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b) mimo staveni</w:t>
      </w:r>
      <w:r>
        <w:rPr>
          <w:rFonts w:ascii="CIDFont+F4" w:eastAsia="CIDFont+F4" w:hAnsi="CIDFont+F1" w:cs="CIDFont+F4" w:hint="eastAsia"/>
          <w:sz w:val="12"/>
          <w:szCs w:val="12"/>
        </w:rPr>
        <w:t>š</w:t>
      </w:r>
      <w:r>
        <w:rPr>
          <w:rFonts w:ascii="CIDFont+F4" w:eastAsia="CIDFont+F4" w:hAnsi="CIDFont+F1" w:cs="CIDFont+F4"/>
          <w:sz w:val="12"/>
          <w:szCs w:val="12"/>
        </w:rPr>
        <w:t>t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 xml:space="preserve"> podle objemu ka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d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 xml:space="preserve"> skl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dky zvl</w:t>
      </w:r>
      <w:r>
        <w:rPr>
          <w:rFonts w:ascii="CIDFont+F4" w:eastAsia="CIDFont+F4" w:hAnsi="CIDFont+F1" w:cs="CIDFont+F4" w:hint="eastAsia"/>
          <w:sz w:val="12"/>
          <w:szCs w:val="12"/>
        </w:rPr>
        <w:t>ášť</w:t>
      </w:r>
      <w:r>
        <w:rPr>
          <w:rFonts w:ascii="CIDFont+F4" w:eastAsia="CIDFont+F4" w:hAnsi="CIDFont+F1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4. Ulo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ornice na skl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dky se oce</w:t>
      </w:r>
      <w:r>
        <w:rPr>
          <w:rFonts w:ascii="CIDFont+F4" w:eastAsia="CIDFont+F4" w:hAnsi="CIDFont+F1" w:cs="CIDFont+F4" w:hint="eastAsia"/>
          <w:sz w:val="12"/>
          <w:szCs w:val="12"/>
        </w:rPr>
        <w:t>ň</w:t>
      </w:r>
      <w:r>
        <w:rPr>
          <w:rFonts w:ascii="CIDFont+F4" w:eastAsia="CIDFont+F4" w:hAnsi="CIDFont+F1" w:cs="CIDFont+F4"/>
          <w:sz w:val="12"/>
          <w:szCs w:val="12"/>
        </w:rPr>
        <w:t>uje podle ustanoven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v pozn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mk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 xml:space="preserve">ch 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. 1 a 2 k cen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 xml:space="preserve"> 171 20-1201 Ulo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sypaniny na skl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dky. Slo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ornice na hromady vm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st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 xml:space="preserve"> upot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eben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se neoce</w:t>
      </w:r>
      <w:r>
        <w:rPr>
          <w:rFonts w:ascii="CIDFont+F4" w:eastAsia="CIDFont+F4" w:hAnsi="CIDFont+F1" w:cs="CIDFont+F4" w:hint="eastAsia"/>
          <w:sz w:val="12"/>
          <w:szCs w:val="12"/>
        </w:rPr>
        <w:t>ň</w:t>
      </w:r>
      <w:r>
        <w:rPr>
          <w:rFonts w:ascii="CIDFont+F4" w:eastAsia="CIDFont+F4" w:hAnsi="CIDFont+F1" w:cs="CIDFont+F4"/>
          <w:sz w:val="12"/>
          <w:szCs w:val="12"/>
        </w:rPr>
        <w:t>uje.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5. Odeb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r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-li se ornice z projektovan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 xml:space="preserve"> do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asn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 xml:space="preserve"> skl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dky, oce</w:t>
      </w:r>
      <w:r>
        <w:rPr>
          <w:rFonts w:ascii="CIDFont+F4" w:eastAsia="CIDFont+F4" w:hAnsi="CIDFont+F1" w:cs="CIDFont+F4" w:hint="eastAsia"/>
          <w:sz w:val="12"/>
          <w:szCs w:val="12"/>
        </w:rPr>
        <w:t>ň</w:t>
      </w:r>
      <w:r>
        <w:rPr>
          <w:rFonts w:ascii="CIDFont+F4" w:eastAsia="CIDFont+F4" w:hAnsi="CIDFont+F1" w:cs="CIDFont+F4"/>
          <w:sz w:val="12"/>
          <w:szCs w:val="12"/>
        </w:rPr>
        <w:t>uje se jej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nalo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a 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em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st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podle 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l. 3172 V</w:t>
      </w:r>
      <w:r>
        <w:rPr>
          <w:rFonts w:ascii="CIDFont+F4" w:eastAsia="CIDFont+F4" w:hAnsi="CIDFont+F1" w:cs="CIDFont+F4" w:hint="eastAsia"/>
          <w:sz w:val="12"/>
          <w:szCs w:val="12"/>
        </w:rPr>
        <w:t>š</w:t>
      </w:r>
      <w:r>
        <w:rPr>
          <w:rFonts w:ascii="CIDFont+F4" w:eastAsia="CIDFont+F4" w:hAnsi="CIDFont+F1" w:cs="CIDFont+F4"/>
          <w:sz w:val="12"/>
          <w:szCs w:val="12"/>
        </w:rPr>
        <w:t>eobecn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ch podm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nek tohoto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katalogu.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6. 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em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s</w:t>
      </w:r>
      <w:r>
        <w:rPr>
          <w:rFonts w:ascii="CIDFont+F4" w:eastAsia="CIDFont+F4" w:hAnsi="CIDFont+F1" w:cs="CIDFont+F4" w:hint="eastAsia"/>
          <w:sz w:val="12"/>
          <w:szCs w:val="12"/>
        </w:rPr>
        <w:t>ť</w:t>
      </w:r>
      <w:r>
        <w:rPr>
          <w:rFonts w:ascii="CIDFont+F4" w:eastAsia="CIDFont+F4" w:hAnsi="CIDFont+F1" w:cs="CIDFont+F4"/>
          <w:sz w:val="12"/>
          <w:szCs w:val="12"/>
        </w:rPr>
        <w:t>uje-li se ornice na vzd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lenost v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t</w:t>
      </w:r>
      <w:r>
        <w:rPr>
          <w:rFonts w:ascii="CIDFont+F4" w:eastAsia="CIDFont+F4" w:hAnsi="CIDFont+F1" w:cs="CIDFont+F4" w:hint="eastAsia"/>
          <w:sz w:val="12"/>
          <w:szCs w:val="12"/>
        </w:rPr>
        <w:t>ší</w:t>
      </w:r>
      <w:r>
        <w:rPr>
          <w:rFonts w:ascii="CIDFont+F4" w:eastAsia="CIDFont+F4" w:hAnsi="CIDFont+F1" w:cs="CIDFont+F4"/>
          <w:sz w:val="12"/>
          <w:szCs w:val="12"/>
        </w:rPr>
        <w:t xml:space="preserve"> n</w:t>
      </w:r>
      <w:r>
        <w:rPr>
          <w:rFonts w:ascii="CIDFont+F4" w:eastAsia="CIDFont+F4" w:hAnsi="CIDFont+F1" w:cs="CIDFont+F4" w:hint="eastAsia"/>
          <w:sz w:val="12"/>
          <w:szCs w:val="12"/>
        </w:rPr>
        <w:t>ěž</w:t>
      </w:r>
      <w:r>
        <w:rPr>
          <w:rFonts w:ascii="CIDFont+F4" w:eastAsia="CIDFont+F4" w:hAnsi="CIDFont+F1" w:cs="CIDFont+F4"/>
          <w:sz w:val="12"/>
          <w:szCs w:val="12"/>
        </w:rPr>
        <w:t xml:space="preserve"> 250 m, vzd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lenost 50 m se pro ur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vzd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lenosti vodorovn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>ho 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em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st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neode</w:t>
      </w:r>
      <w:r>
        <w:rPr>
          <w:rFonts w:ascii="CIDFont+F4" w:eastAsia="CIDFont+F4" w:hAnsi="CIDFont+F1" w:cs="CIDFont+F4" w:hint="eastAsia"/>
          <w:sz w:val="12"/>
          <w:szCs w:val="12"/>
        </w:rPr>
        <w:t>čí</w:t>
      </w:r>
      <w:r>
        <w:rPr>
          <w:rFonts w:ascii="CIDFont+F4" w:eastAsia="CIDFont+F4" w:hAnsi="CIDFont+F1" w:cs="CIDFont+F4"/>
          <w:sz w:val="12"/>
          <w:szCs w:val="12"/>
        </w:rPr>
        <w:t>t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 xml:space="preserve"> a ocen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se sejmut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a 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em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st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bez ohledu na ustanoven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pozn. 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. 1 takto: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a) sejmut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ornice na vzd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lenost 50m cenou 121 10-1101;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b) nalo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p</w:t>
      </w:r>
      <w:r>
        <w:rPr>
          <w:rFonts w:ascii="CIDFont+F4" w:eastAsia="CIDFont+F4" w:hAnsi="CIDFont+F1" w:cs="CIDFont+F4" w:hint="eastAsia"/>
          <w:sz w:val="12"/>
          <w:szCs w:val="12"/>
        </w:rPr>
        <w:t>ří</w:t>
      </w:r>
      <w:r>
        <w:rPr>
          <w:rFonts w:ascii="CIDFont+F4" w:eastAsia="CIDFont+F4" w:hAnsi="CIDFont+F1" w:cs="CIDFont+F4"/>
          <w:sz w:val="12"/>
          <w:szCs w:val="12"/>
        </w:rPr>
        <w:t>slu</w:t>
      </w:r>
      <w:r>
        <w:rPr>
          <w:rFonts w:ascii="CIDFont+F4" w:eastAsia="CIDFont+F4" w:hAnsi="CIDFont+F1" w:cs="CIDFont+F4" w:hint="eastAsia"/>
          <w:sz w:val="12"/>
          <w:szCs w:val="12"/>
        </w:rPr>
        <w:t>š</w:t>
      </w:r>
      <w:r>
        <w:rPr>
          <w:rFonts w:ascii="CIDFont+F4" w:eastAsia="CIDFont+F4" w:hAnsi="CIDFont+F1" w:cs="CIDFont+F4"/>
          <w:sz w:val="12"/>
          <w:szCs w:val="12"/>
        </w:rPr>
        <w:t>nou cenou souboru cen 167 10- . 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c) vodorovn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 xml:space="preserve"> 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em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st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cenami souboru cen 162 . 0- . . Vodorovn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 xml:space="preserve"> 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em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st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v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kopku.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7. Sejmut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podorni</w:t>
      </w:r>
      <w:r>
        <w:rPr>
          <w:rFonts w:ascii="CIDFont+F4" w:eastAsia="CIDFont+F4" w:hAnsi="CIDFont+F1" w:cs="CIDFont+F4" w:hint="eastAsia"/>
          <w:sz w:val="12"/>
          <w:szCs w:val="12"/>
        </w:rPr>
        <w:t>čí</w:t>
      </w:r>
      <w:r>
        <w:rPr>
          <w:rFonts w:ascii="CIDFont+F4" w:eastAsia="CIDFont+F4" w:hAnsi="CIDFont+F1" w:cs="CIDFont+F4"/>
          <w:sz w:val="12"/>
          <w:szCs w:val="12"/>
        </w:rPr>
        <w:t xml:space="preserve"> se oce</w:t>
      </w:r>
      <w:r>
        <w:rPr>
          <w:rFonts w:ascii="CIDFont+F4" w:eastAsia="CIDFont+F4" w:hAnsi="CIDFont+F1" w:cs="CIDFont+F4" w:hint="eastAsia"/>
          <w:sz w:val="12"/>
          <w:szCs w:val="12"/>
        </w:rPr>
        <w:t>ň</w:t>
      </w:r>
      <w:r>
        <w:rPr>
          <w:rFonts w:ascii="CIDFont+F4" w:eastAsia="CIDFont+F4" w:hAnsi="CIDFont+F1" w:cs="CIDFont+F4"/>
          <w:sz w:val="12"/>
          <w:szCs w:val="12"/>
        </w:rPr>
        <w:t>uje cenami odkop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vek sp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ihl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>dnut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m k ustanoven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l. 3112 V</w:t>
      </w:r>
      <w:r>
        <w:rPr>
          <w:rFonts w:ascii="CIDFont+F4" w:eastAsia="CIDFont+F4" w:hAnsi="CIDFont+F1" w:cs="CIDFont+F4" w:hint="eastAsia"/>
          <w:sz w:val="12"/>
          <w:szCs w:val="12"/>
        </w:rPr>
        <w:t>š</w:t>
      </w:r>
      <w:r>
        <w:rPr>
          <w:rFonts w:ascii="CIDFont+F4" w:eastAsia="CIDFont+F4" w:hAnsi="CIDFont+F1" w:cs="CIDFont+F4"/>
          <w:sz w:val="12"/>
          <w:szCs w:val="12"/>
        </w:rPr>
        <w:t>eobecn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ch podm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nek tohoto katalogu.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""příloha D.2.2.2"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""viz tab. 1.1"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88.664"m3 88,664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122251106 Odkopávky a prokopávky nezapažené strojně v hornině třídy těžitelnosti I skupiny 3 přes 1 000 do 5 000 m3 M3 2 296,336 90,00 206 670,24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Odkopávky a prokopávky nezapažené strojně v hornině třídy těžitelnosti I skupiny 3 přes 1 000 do 5 000 m3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https://podminky.urs.cz/item/CS_URS_2022_02/122251106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""Odtěžení stávající hráze"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""příloha D.2.1.3, D.2.1.4"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""viz tab. 1.1"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2385-88.664 2 296,336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162351103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4 183,862 33,00 138 067,45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rozhrnutí z horniny třídy těžitelnosti I skupiny 1 až 3 na vzdálenost přes 50 do 500 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https://podminky.urs.cz/item/CS_URS_2022_02/162351103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""vodorovné přemístění z mezideponie, ornice k zpětnému ohumusování"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(267+399.02)*0.1 66,602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""vodorovné přemístění na mezideponii A9 zpět, zemina se využije do násypu/zásypu"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B7 (2134.73-76.1)"m3"*2 4 117,260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C7 "Celkem: "66.602+4117.26 4 183,862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162701105.R Vodorovné přemístění výkopku z horniny tř. 1 až 4 na skládku vč. uložení (poplatku) dle platné legislativy M3 237,700 258,00 61 326,60 R-položka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z horniny tř. 1 až 4 na skládku vč. uložení (poplatku) dle platné legislativy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""přebytek výkopku"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""viz tab. 1.1"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A8 237.7"m3""nevyhovující zemina z výkopu 237,700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162701105.R1 Vodorovné přemístění přebytku ornice s uložením M3 22,170 258,00 5 719,86 R-položka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přebytku ornice s uložením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""přebytek ornice"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88.664"m3""sejmutí ornice 88,664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B9 -265.92"m2"*0.1 "ohumusování -26,592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C9 -399.02"m2"*0.1 "ohumusování -39,902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D9 "Celkem: "88.664+-26.592+-39.902 22,170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167151111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Nakládání, skládání a překládání neulehlého výkopku nebo sypaniny strojně nakládání, množství přes 100 m3,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hornin třídy těžitelnosti I, skupiny 1 až 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2 125,232 40,00 85 009,28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přes 100 m3, z hornin třídy těžitelnosti I,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https://podminky.urs.cz/item/CS_URS_2022_02/167151111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""naložení na mezideponii, ornice k zpětnému ohumusování"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(267+399.02)*0.1 66,602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""naložení na mezideponii, zemina se využije do násypu/zásypu"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B10 2134.73"m3"-76.1"m3""hutněný násyp-nakoupená zemina na násyp 2 058,630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C10 "Celkem: "66.602+2058.63 2 125,232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17110110R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Uložení sypaniny do násypů s rozprostřením sypaniny ve vrstvách a s hrubým urovnáním zhutněných s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uzavřením povrchu násypu z hornin soudržných s předepsanou mír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2 134,730 95,00 202 799,35 R 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Uložení sypaniny do násypů s rozprostřením sypaniny ve vrstvách a s hrubým urovnáním zhutněných s uzavřením povrchu násypu z hornin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soudržných s předepsanou mírou zhutnění v procentech výsledků zkoušek Proctor-Standard (dále jen PS) na 95 % PS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Pozn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1. Ceny lze pou</w:t>
      </w:r>
      <w:r>
        <w:rPr>
          <w:rFonts w:ascii="CIDFont+F4" w:eastAsia="CIDFont+F4" w:hAnsi="CIDFont+F1" w:cs="CIDFont+F4" w:hint="eastAsia"/>
          <w:sz w:val="12"/>
          <w:szCs w:val="12"/>
        </w:rPr>
        <w:t>ží</w:t>
      </w:r>
      <w:r>
        <w:rPr>
          <w:rFonts w:ascii="CIDFont+F4" w:eastAsia="CIDFont+F4" w:hAnsi="CIDFont+F1" w:cs="CIDFont+F4"/>
          <w:sz w:val="12"/>
          <w:szCs w:val="12"/>
        </w:rPr>
        <w:t>t i pro sypaniny odeb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ran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 xml:space="preserve"> z hald, pro hlu</w:t>
      </w:r>
      <w:r>
        <w:rPr>
          <w:rFonts w:ascii="CIDFont+F4" w:eastAsia="CIDFont+F4" w:hAnsi="CIDFont+F1" w:cs="CIDFont+F4" w:hint="eastAsia"/>
          <w:sz w:val="12"/>
          <w:szCs w:val="12"/>
        </w:rPr>
        <w:t>š</w:t>
      </w:r>
      <w:r>
        <w:rPr>
          <w:rFonts w:ascii="CIDFont+F4" w:eastAsia="CIDFont+F4" w:hAnsi="CIDFont+F1" w:cs="CIDFont+F4"/>
          <w:sz w:val="12"/>
          <w:szCs w:val="12"/>
        </w:rPr>
        <w:t>inu apod.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2. Cenu 20-1101 lze pou</w:t>
      </w:r>
      <w:r>
        <w:rPr>
          <w:rFonts w:ascii="CIDFont+F4" w:eastAsia="CIDFont+F4" w:hAnsi="CIDFont+F1" w:cs="CIDFont+F4" w:hint="eastAsia"/>
          <w:sz w:val="12"/>
          <w:szCs w:val="12"/>
        </w:rPr>
        <w:t>ží</w:t>
      </w:r>
      <w:r>
        <w:rPr>
          <w:rFonts w:ascii="CIDFont+F4" w:eastAsia="CIDFont+F4" w:hAnsi="CIDFont+F1" w:cs="CIDFont+F4"/>
          <w:sz w:val="12"/>
          <w:szCs w:val="12"/>
        </w:rPr>
        <w:t>t i pro: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a) rozprost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zbyl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>ho v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kopu na m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st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 xml:space="preserve"> po z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sypu jam a r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h pro podzemn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veden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a z</w:t>
      </w:r>
      <w:r>
        <w:rPr>
          <w:rFonts w:ascii="CIDFont+F4" w:eastAsia="CIDFont+F4" w:hAnsi="CIDFont+F1" w:cs="CIDFont+F4" w:hint="eastAsia"/>
          <w:sz w:val="12"/>
          <w:szCs w:val="12"/>
        </w:rPr>
        <w:t>ář</w:t>
      </w:r>
      <w:r>
        <w:rPr>
          <w:rFonts w:ascii="CIDFont+F4" w:eastAsia="CIDFont+F4" w:hAnsi="CIDFont+F1" w:cs="CIDFont+F4"/>
          <w:sz w:val="12"/>
          <w:szCs w:val="12"/>
        </w:rPr>
        <w:t>ez</w:t>
      </w:r>
      <w:r>
        <w:rPr>
          <w:rFonts w:ascii="CIDFont+F4" w:eastAsia="CIDFont+F4" w:hAnsi="CIDFont+F1" w:cs="CIDFont+F4" w:hint="eastAsia"/>
          <w:sz w:val="12"/>
          <w:szCs w:val="12"/>
        </w:rPr>
        <w:t>ů</w:t>
      </w:r>
      <w:r>
        <w:rPr>
          <w:rFonts w:ascii="CIDFont+F4" w:eastAsia="CIDFont+F4" w:hAnsi="CIDFont+F1" w:cs="CIDFont+F4"/>
          <w:sz w:val="12"/>
          <w:szCs w:val="12"/>
        </w:rPr>
        <w:t xml:space="preserve"> pro podzemn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veden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; toto mno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stv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se ur</w:t>
      </w:r>
      <w:r>
        <w:rPr>
          <w:rFonts w:ascii="CIDFont+F4" w:eastAsia="CIDFont+F4" w:hAnsi="CIDFont+F1" w:cs="CIDFont+F4" w:hint="eastAsia"/>
          <w:sz w:val="12"/>
          <w:szCs w:val="12"/>
        </w:rPr>
        <w:t>čí</w:t>
      </w:r>
      <w:r>
        <w:rPr>
          <w:rFonts w:ascii="CIDFont+F4" w:eastAsia="CIDFont+F4" w:hAnsi="CIDFont+F1" w:cs="CIDFont+F4"/>
          <w:sz w:val="12"/>
          <w:szCs w:val="12"/>
        </w:rPr>
        <w:t xml:space="preserve"> v m3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ulo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>ho v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kopku, m</w:t>
      </w:r>
      <w:r>
        <w:rPr>
          <w:rFonts w:ascii="CIDFont+F4" w:eastAsia="CIDFont+F4" w:hAnsi="CIDFont+F1" w:cs="CIDFont+F4" w:hint="eastAsia"/>
          <w:sz w:val="12"/>
          <w:szCs w:val="12"/>
        </w:rPr>
        <w:t>ěř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>ho v rostl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>m stavu,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b) ulo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v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kopku do 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syp</w:t>
      </w:r>
      <w:r>
        <w:rPr>
          <w:rFonts w:ascii="CIDFont+F4" w:eastAsia="CIDFont+F4" w:hAnsi="CIDFont+F1" w:cs="CIDFont+F4" w:hint="eastAsia"/>
          <w:sz w:val="12"/>
          <w:szCs w:val="12"/>
        </w:rPr>
        <w:t>ů</w:t>
      </w:r>
      <w:r>
        <w:rPr>
          <w:rFonts w:ascii="CIDFont+F4" w:eastAsia="CIDFont+F4" w:hAnsi="CIDFont+F1" w:cs="CIDFont+F4"/>
          <w:sz w:val="12"/>
          <w:szCs w:val="12"/>
        </w:rPr>
        <w:t xml:space="preserve"> pod vodou.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3. Ceny lze pou</w:t>
      </w:r>
      <w:r>
        <w:rPr>
          <w:rFonts w:ascii="CIDFont+F4" w:eastAsia="CIDFont+F4" w:hAnsi="CIDFont+F1" w:cs="CIDFont+F4" w:hint="eastAsia"/>
          <w:sz w:val="12"/>
          <w:szCs w:val="12"/>
        </w:rPr>
        <w:t>ží</w:t>
      </w:r>
      <w:r>
        <w:rPr>
          <w:rFonts w:ascii="CIDFont+F4" w:eastAsia="CIDFont+F4" w:hAnsi="CIDFont+F1" w:cs="CIDFont+F4"/>
          <w:sz w:val="12"/>
          <w:szCs w:val="12"/>
        </w:rPr>
        <w:t>t i pro ulo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sypaniny s 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edepsan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m zhutn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m na trval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 xml:space="preserve"> skl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dky, do koryt vodote</w:t>
      </w:r>
      <w:r>
        <w:rPr>
          <w:rFonts w:ascii="CIDFont+F4" w:eastAsia="CIDFont+F4" w:hAnsi="CIDFont+F1" w:cs="CIDFont+F4" w:hint="eastAsia"/>
          <w:sz w:val="12"/>
          <w:szCs w:val="12"/>
        </w:rPr>
        <w:t>čí</w:t>
      </w:r>
      <w:r>
        <w:rPr>
          <w:rFonts w:ascii="CIDFont+F4" w:eastAsia="CIDFont+F4" w:hAnsi="CIDFont+F1" w:cs="CIDFont+F4"/>
          <w:sz w:val="12"/>
          <w:szCs w:val="12"/>
        </w:rPr>
        <w:t xml:space="preserve"> a do prohlubn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ter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>nu.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4. Cenu 10-1131 lze pou</w:t>
      </w:r>
      <w:r>
        <w:rPr>
          <w:rFonts w:ascii="CIDFont+F4" w:eastAsia="CIDFont+F4" w:hAnsi="CIDFont+F1" w:cs="CIDFont+F4" w:hint="eastAsia"/>
          <w:sz w:val="12"/>
          <w:szCs w:val="12"/>
        </w:rPr>
        <w:t>ží</w:t>
      </w:r>
      <w:r>
        <w:rPr>
          <w:rFonts w:ascii="CIDFont+F4" w:eastAsia="CIDFont+F4" w:hAnsi="CIDFont+F1" w:cs="CIDFont+F4"/>
          <w:sz w:val="12"/>
          <w:szCs w:val="12"/>
        </w:rPr>
        <w:t>t i pro ukl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d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sypaniny z hornin nesoudr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ch i soudr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ch spole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 xml:space="preserve"> bez mo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nosti jejich rozt</w:t>
      </w:r>
      <w:r>
        <w:rPr>
          <w:rFonts w:ascii="CIDFont+F4" w:eastAsia="CIDFont+F4" w:hAnsi="CIDFont+F1" w:cs="CIDFont+F4" w:hint="eastAsia"/>
          <w:sz w:val="12"/>
          <w:szCs w:val="12"/>
        </w:rPr>
        <w:t>ří</w:t>
      </w:r>
      <w:r>
        <w:rPr>
          <w:rFonts w:ascii="CIDFont+F4" w:eastAsia="CIDFont+F4" w:hAnsi="CIDFont+F1" w:cs="CIDFont+F4"/>
          <w:sz w:val="12"/>
          <w:szCs w:val="12"/>
        </w:rPr>
        <w:t>d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5. Ceny -1121 a -1131 lze pou</w:t>
      </w:r>
      <w:r>
        <w:rPr>
          <w:rFonts w:ascii="CIDFont+F4" w:eastAsia="CIDFont+F4" w:hAnsi="CIDFont+F1" w:cs="CIDFont+F4" w:hint="eastAsia"/>
          <w:sz w:val="12"/>
          <w:szCs w:val="12"/>
        </w:rPr>
        <w:t>ží</w:t>
      </w:r>
      <w:r>
        <w:rPr>
          <w:rFonts w:ascii="CIDFont+F4" w:eastAsia="CIDFont+F4" w:hAnsi="CIDFont+F1" w:cs="CIDFont+F4"/>
          <w:sz w:val="12"/>
          <w:szCs w:val="12"/>
        </w:rPr>
        <w:t>t jen tehdy, jestli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e objem 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syp</w:t>
      </w:r>
      <w:r>
        <w:rPr>
          <w:rFonts w:ascii="CIDFont+F4" w:eastAsia="CIDFont+F4" w:hAnsi="CIDFont+F1" w:cs="CIDFont+F4" w:hint="eastAsia"/>
          <w:sz w:val="12"/>
          <w:szCs w:val="12"/>
        </w:rPr>
        <w:t>ů</w:t>
      </w:r>
      <w:r>
        <w:rPr>
          <w:rFonts w:ascii="CIDFont+F4" w:eastAsia="CIDFont+F4" w:hAnsi="CIDFont+F1" w:cs="CIDFont+F4"/>
          <w:sz w:val="12"/>
          <w:szCs w:val="12"/>
        </w:rPr>
        <w:t>, oce</w:t>
      </w:r>
      <w:r>
        <w:rPr>
          <w:rFonts w:ascii="CIDFont+F4" w:eastAsia="CIDFont+F4" w:hAnsi="CIDFont+F1" w:cs="CIDFont+F4" w:hint="eastAsia"/>
          <w:sz w:val="12"/>
          <w:szCs w:val="12"/>
        </w:rPr>
        <w:t>ň</w:t>
      </w:r>
      <w:r>
        <w:rPr>
          <w:rFonts w:ascii="CIDFont+F4" w:eastAsia="CIDFont+F4" w:hAnsi="CIDFont+F1" w:cs="CIDFont+F4"/>
          <w:sz w:val="12"/>
          <w:szCs w:val="12"/>
        </w:rPr>
        <w:t>ovan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ch t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mito cenami, m</w:t>
      </w:r>
      <w:r>
        <w:rPr>
          <w:rFonts w:ascii="CIDFont+F4" w:eastAsia="CIDFont+F4" w:hAnsi="CIDFont+F1" w:cs="CIDFont+F4" w:hint="eastAsia"/>
          <w:sz w:val="12"/>
          <w:szCs w:val="12"/>
        </w:rPr>
        <w:t>ěř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 xml:space="preserve"> podle ustanoven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l. 3571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V</w:t>
      </w:r>
      <w:r>
        <w:rPr>
          <w:rFonts w:ascii="CIDFont+F4" w:eastAsia="CIDFont+F4" w:hAnsi="CIDFont+F1" w:cs="CIDFont+F4" w:hint="eastAsia"/>
          <w:sz w:val="12"/>
          <w:szCs w:val="12"/>
        </w:rPr>
        <w:t>š</w:t>
      </w:r>
      <w:r>
        <w:rPr>
          <w:rFonts w:ascii="CIDFont+F4" w:eastAsia="CIDFont+F4" w:hAnsi="CIDFont+F1" w:cs="CIDFont+F4"/>
          <w:sz w:val="12"/>
          <w:szCs w:val="12"/>
        </w:rPr>
        <w:t>eobecn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ch podm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nek katalogu nep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es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hne 100 000 m3na objektu. 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sypy, jejich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 xml:space="preserve"> sou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et objem</w:t>
      </w:r>
      <w:r>
        <w:rPr>
          <w:rFonts w:ascii="CIDFont+F4" w:eastAsia="CIDFont+F4" w:hAnsi="CIDFont+F1" w:cs="CIDFont+F4" w:hint="eastAsia"/>
          <w:sz w:val="12"/>
          <w:szCs w:val="12"/>
        </w:rPr>
        <w:t>ů</w:t>
      </w:r>
      <w:r>
        <w:rPr>
          <w:rFonts w:ascii="CIDFont+F4" w:eastAsia="CIDFont+F4" w:hAnsi="CIDFont+F1" w:cs="CIDFont+F4"/>
          <w:sz w:val="12"/>
          <w:szCs w:val="12"/>
        </w:rPr>
        <w:t xml:space="preserve"> 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es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hne 100 000 m3 na objektu, se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ocen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individu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ln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6. Ceny jsou ur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eny pro m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ru zhutn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ur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enou projektem: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a) pro ceny -1101 a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 xml:space="preserve"> -1105 v % v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sledku zkou</w:t>
      </w:r>
      <w:r>
        <w:rPr>
          <w:rFonts w:ascii="CIDFont+F4" w:eastAsia="CIDFont+F4" w:hAnsi="CIDFont+F1" w:cs="CIDFont+F4" w:hint="eastAsia"/>
          <w:sz w:val="12"/>
          <w:szCs w:val="12"/>
        </w:rPr>
        <w:t>š</w:t>
      </w:r>
      <w:r>
        <w:rPr>
          <w:rFonts w:ascii="CIDFont+F4" w:eastAsia="CIDFont+F4" w:hAnsi="CIDFont+F1" w:cs="CIDFont+F4"/>
          <w:sz w:val="12"/>
          <w:szCs w:val="12"/>
        </w:rPr>
        <w:t>ky PS,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b) pro ceny -1111 a -1112 relativn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ulehlost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I(d),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c) pro ceny -1121 a -1131 stanoven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m technologie.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7. Ceny nelze pou</w:t>
      </w:r>
      <w:r>
        <w:rPr>
          <w:rFonts w:ascii="CIDFont+F4" w:eastAsia="CIDFont+F4" w:hAnsi="CIDFont+F1" w:cs="CIDFont+F4" w:hint="eastAsia"/>
          <w:sz w:val="12"/>
          <w:szCs w:val="12"/>
        </w:rPr>
        <w:t>ží</w:t>
      </w:r>
      <w:r>
        <w:rPr>
          <w:rFonts w:ascii="CIDFont+F4" w:eastAsia="CIDFont+F4" w:hAnsi="CIDFont+F1" w:cs="CIDFont+F4"/>
          <w:sz w:val="12"/>
          <w:szCs w:val="12"/>
        </w:rPr>
        <w:t>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a) pro ulo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sypaniny do hr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z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; ulo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net</w:t>
      </w:r>
      <w:r>
        <w:rPr>
          <w:rFonts w:ascii="CIDFont+F4" w:eastAsia="CIDFont+F4" w:hAnsi="CIDFont+F1" w:cs="CIDFont+F4" w:hint="eastAsia"/>
          <w:sz w:val="12"/>
          <w:szCs w:val="12"/>
        </w:rPr>
        <w:t>ří</w:t>
      </w:r>
      <w:r>
        <w:rPr>
          <w:rFonts w:ascii="CIDFont+F4" w:eastAsia="CIDFont+F4" w:hAnsi="CIDFont+F1" w:cs="CIDFont+F4"/>
          <w:sz w:val="12"/>
          <w:szCs w:val="12"/>
        </w:rPr>
        <w:t>d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 xml:space="preserve"> sypaniny do hr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z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se oce</w:t>
      </w:r>
      <w:r>
        <w:rPr>
          <w:rFonts w:ascii="CIDFont+F4" w:eastAsia="CIDFont+F4" w:hAnsi="CIDFont+F1" w:cs="CIDFont+F4" w:hint="eastAsia"/>
          <w:sz w:val="12"/>
          <w:szCs w:val="12"/>
        </w:rPr>
        <w:t>ň</w:t>
      </w:r>
      <w:r>
        <w:rPr>
          <w:rFonts w:ascii="CIDFont+F4" w:eastAsia="CIDFont+F4" w:hAnsi="CIDFont+F1" w:cs="CIDFont+F4"/>
          <w:sz w:val="12"/>
          <w:szCs w:val="12"/>
        </w:rPr>
        <w:t>uje cenami souboru cen 171 ulo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net</w:t>
      </w:r>
      <w:r>
        <w:rPr>
          <w:rFonts w:ascii="CIDFont+F4" w:eastAsia="CIDFont+F4" w:hAnsi="CIDFont+F1" w:cs="CIDFont+F4" w:hint="eastAsia"/>
          <w:sz w:val="12"/>
          <w:szCs w:val="12"/>
        </w:rPr>
        <w:t>ří</w:t>
      </w:r>
      <w:r>
        <w:rPr>
          <w:rFonts w:ascii="CIDFont+F4" w:eastAsia="CIDFont+F4" w:hAnsi="CIDFont+F1" w:cs="CIDFont+F4"/>
          <w:sz w:val="12"/>
          <w:szCs w:val="12"/>
        </w:rPr>
        <w:t>d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ch sypanin do hr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z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 w:hint="eastAsia"/>
          <w:sz w:val="12"/>
          <w:szCs w:val="12"/>
        </w:rPr>
        <w:t>čá</w:t>
      </w:r>
      <w:r>
        <w:rPr>
          <w:rFonts w:ascii="CIDFont+F4" w:eastAsia="CIDFont+F4" w:hAnsi="CIDFont+F1" w:cs="CIDFont+F4"/>
          <w:sz w:val="12"/>
          <w:szCs w:val="12"/>
        </w:rPr>
        <w:t>sti A 03, p</w:t>
      </w:r>
      <w:r>
        <w:rPr>
          <w:rFonts w:ascii="CIDFont+F4" w:eastAsia="CIDFont+F4" w:hAnsi="CIDFont+F1" w:cs="CIDFont+F4" w:hint="eastAsia"/>
          <w:sz w:val="12"/>
          <w:szCs w:val="12"/>
        </w:rPr>
        <w:t>ří</w:t>
      </w:r>
      <w:r>
        <w:rPr>
          <w:rFonts w:ascii="CIDFont+F4" w:eastAsia="CIDFont+F4" w:hAnsi="CIDFont+F1" w:cs="CIDFont+F4"/>
          <w:sz w:val="12"/>
          <w:szCs w:val="12"/>
        </w:rPr>
        <w:t>padn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 xml:space="preserve"> cenov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 xml:space="preserve">mi normativy podle </w:t>
      </w:r>
      <w:r>
        <w:rPr>
          <w:rFonts w:ascii="CIDFont+F4" w:eastAsia="CIDFont+F4" w:hAnsi="CIDFont+F1" w:cs="CIDFont+F4" w:hint="eastAsia"/>
          <w:sz w:val="12"/>
          <w:szCs w:val="12"/>
        </w:rPr>
        <w:t>čá</w:t>
      </w:r>
      <w:r>
        <w:rPr>
          <w:rFonts w:ascii="CIDFont+F4" w:eastAsia="CIDFont+F4" w:hAnsi="CIDFont+F1" w:cs="CIDFont+F4"/>
          <w:sz w:val="12"/>
          <w:szCs w:val="12"/>
        </w:rPr>
        <w:t>sti A 31,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b) pro ulo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sypaniny do ochrann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ch val</w:t>
      </w:r>
      <w:r>
        <w:rPr>
          <w:rFonts w:ascii="CIDFont+F4" w:eastAsia="CIDFont+F4" w:hAnsi="CIDFont+F1" w:cs="CIDFont+F4" w:hint="eastAsia"/>
          <w:sz w:val="12"/>
          <w:szCs w:val="12"/>
        </w:rPr>
        <w:t>ů</w:t>
      </w:r>
      <w:r>
        <w:rPr>
          <w:rFonts w:ascii="CIDFont+F4" w:eastAsia="CIDFont+F4" w:hAnsi="CIDFont+F1" w:cs="CIDFont+F4"/>
          <w:sz w:val="12"/>
          <w:szCs w:val="12"/>
        </w:rPr>
        <w:t xml:space="preserve"> nebo t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 xml:space="preserve">ch jejich </w:t>
      </w:r>
      <w:r>
        <w:rPr>
          <w:rFonts w:ascii="CIDFont+F4" w:eastAsia="CIDFont+F4" w:hAnsi="CIDFont+F1" w:cs="CIDFont+F4" w:hint="eastAsia"/>
          <w:sz w:val="12"/>
          <w:szCs w:val="12"/>
        </w:rPr>
        <w:t>čá</w:t>
      </w:r>
      <w:r>
        <w:rPr>
          <w:rFonts w:ascii="CIDFont+F4" w:eastAsia="CIDFont+F4" w:hAnsi="CIDFont+F1" w:cs="CIDFont+F4"/>
          <w:sz w:val="12"/>
          <w:szCs w:val="12"/>
        </w:rPr>
        <w:t>st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, jejich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 xml:space="preserve"> </w:t>
      </w:r>
      <w:r>
        <w:rPr>
          <w:rFonts w:ascii="CIDFont+F4" w:eastAsia="CIDFont+F4" w:hAnsi="CIDFont+F1" w:cs="CIDFont+F4" w:hint="eastAsia"/>
          <w:sz w:val="12"/>
          <w:szCs w:val="12"/>
        </w:rPr>
        <w:t>šíř</w:t>
      </w:r>
      <w:r>
        <w:rPr>
          <w:rFonts w:ascii="CIDFont+F4" w:eastAsia="CIDFont+F4" w:hAnsi="CIDFont+F1" w:cs="CIDFont+F4"/>
          <w:sz w:val="12"/>
          <w:szCs w:val="12"/>
        </w:rPr>
        <w:t>ka je men</w:t>
      </w:r>
      <w:r>
        <w:rPr>
          <w:rFonts w:ascii="CIDFont+F4" w:eastAsia="CIDFont+F4" w:hAnsi="CIDFont+F1" w:cs="CIDFont+F4" w:hint="eastAsia"/>
          <w:sz w:val="12"/>
          <w:szCs w:val="12"/>
        </w:rPr>
        <w:t>ší</w:t>
      </w:r>
      <w:r>
        <w:rPr>
          <w:rFonts w:ascii="CIDFont+F4" w:eastAsia="CIDFont+F4" w:hAnsi="CIDFont+F1" w:cs="CIDFont+F4"/>
          <w:sz w:val="12"/>
          <w:szCs w:val="12"/>
        </w:rPr>
        <w:t xml:space="preserve"> ne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 xml:space="preserve"> 3 m. Toto ulo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se oce</w:t>
      </w:r>
      <w:r>
        <w:rPr>
          <w:rFonts w:ascii="CIDFont+F4" w:eastAsia="CIDFont+F4" w:hAnsi="CIDFont+F1" w:cs="CIDFont+F4" w:hint="eastAsia"/>
          <w:sz w:val="12"/>
          <w:szCs w:val="12"/>
        </w:rPr>
        <w:t>ň</w:t>
      </w:r>
      <w:r>
        <w:rPr>
          <w:rFonts w:ascii="CIDFont+F4" w:eastAsia="CIDFont+F4" w:hAnsi="CIDFont+F1" w:cs="CIDFont+F4"/>
          <w:sz w:val="12"/>
          <w:szCs w:val="12"/>
        </w:rPr>
        <w:t>uje cenami souboru cen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175 10-11 Obsyp objekt</w:t>
      </w:r>
      <w:r>
        <w:rPr>
          <w:rFonts w:ascii="CIDFont+F4" w:eastAsia="CIDFont+F4" w:hAnsi="CIDFont+F1" w:cs="CIDFont+F4" w:hint="eastAsia"/>
          <w:sz w:val="12"/>
          <w:szCs w:val="12"/>
        </w:rPr>
        <w:t>ů</w:t>
      </w:r>
      <w:r>
        <w:rPr>
          <w:rFonts w:ascii="CIDFont+F4" w:eastAsia="CIDFont+F4" w:hAnsi="CIDFont+F1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8. Cena 20-1101 neplat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pro ulo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v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kopku nebo ornice 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i vykop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vk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ch pro podzemn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veden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pod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>l hrany v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kopu, z 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ho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 xml:space="preserve"> byl v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kopek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z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sk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n a to ani tehdy, jestli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e se v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kopek po vyhozen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z v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kopi</w:t>
      </w:r>
      <w:r>
        <w:rPr>
          <w:rFonts w:ascii="CIDFont+F4" w:eastAsia="CIDFont+F4" w:hAnsi="CIDFont+F1" w:cs="CIDFont+F4" w:hint="eastAsia"/>
          <w:sz w:val="12"/>
          <w:szCs w:val="12"/>
        </w:rPr>
        <w:t>š</w:t>
      </w:r>
      <w:r>
        <w:rPr>
          <w:rFonts w:ascii="CIDFont+F4" w:eastAsia="CIDFont+F4" w:hAnsi="CIDFont+F1" w:cs="CIDFont+F4"/>
          <w:sz w:val="12"/>
          <w:szCs w:val="12"/>
        </w:rPr>
        <w:t>t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 xml:space="preserve"> na povrch </w:t>
      </w:r>
      <w:r>
        <w:rPr>
          <w:rFonts w:ascii="CIDFont+F4" w:eastAsia="CIDFont+F4" w:hAnsi="CIDFont+F1" w:cs="CIDFont+F4" w:hint="eastAsia"/>
          <w:sz w:val="12"/>
          <w:szCs w:val="12"/>
        </w:rPr>
        <w:t>ú</w:t>
      </w:r>
      <w:r>
        <w:rPr>
          <w:rFonts w:ascii="CIDFont+F4" w:eastAsia="CIDFont+F4" w:hAnsi="CIDFont+F1" w:cs="CIDFont+F4"/>
          <w:sz w:val="12"/>
          <w:szCs w:val="12"/>
        </w:rPr>
        <w:t>zem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je</w:t>
      </w:r>
      <w:r>
        <w:rPr>
          <w:rFonts w:ascii="CIDFont+F4" w:eastAsia="CIDFont+F4" w:hAnsi="CIDFont+F1" w:cs="CIDFont+F4" w:hint="eastAsia"/>
          <w:sz w:val="12"/>
          <w:szCs w:val="12"/>
        </w:rPr>
        <w:t>š</w:t>
      </w:r>
      <w:r>
        <w:rPr>
          <w:rFonts w:ascii="CIDFont+F4" w:eastAsia="CIDFont+F4" w:hAnsi="CIDFont+F1" w:cs="CIDFont+F4"/>
          <w:sz w:val="12"/>
          <w:szCs w:val="12"/>
        </w:rPr>
        <w:t>t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 xml:space="preserve"> d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le 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em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s</w:t>
      </w:r>
      <w:r>
        <w:rPr>
          <w:rFonts w:ascii="CIDFont+F4" w:eastAsia="CIDFont+F4" w:hAnsi="CIDFont+F1" w:cs="CIDFont+F4" w:hint="eastAsia"/>
          <w:sz w:val="12"/>
          <w:szCs w:val="12"/>
        </w:rPr>
        <w:t>ť</w:t>
      </w:r>
      <w:r>
        <w:rPr>
          <w:rFonts w:ascii="CIDFont+F4" w:eastAsia="CIDFont+F4" w:hAnsi="CIDFont+F1" w:cs="CIDFont+F4"/>
          <w:sz w:val="12"/>
          <w:szCs w:val="12"/>
        </w:rPr>
        <w:t>uje na hromady . pod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>l v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kopu.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9. Horninami soudr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mi se rozum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j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takov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 xml:space="preserve"> horniny, u nich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 xml:space="preserve"> zdrojem pevnosti jsou molekul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rn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a chemick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 xml:space="preserve"> vazby mezi </w:t>
      </w:r>
      <w:r>
        <w:rPr>
          <w:rFonts w:ascii="CIDFont+F4" w:eastAsia="CIDFont+F4" w:hAnsi="CIDFont+F1" w:cs="CIDFont+F4" w:hint="eastAsia"/>
          <w:sz w:val="12"/>
          <w:szCs w:val="12"/>
        </w:rPr>
        <w:t>čá</w:t>
      </w:r>
      <w:r>
        <w:rPr>
          <w:rFonts w:ascii="CIDFont+F4" w:eastAsia="CIDFont+F4" w:hAnsi="CIDFont+F1" w:cs="CIDFont+F4"/>
          <w:sz w:val="12"/>
          <w:szCs w:val="12"/>
        </w:rPr>
        <w:t>sticemi horniny. Jde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o horniny, kter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 xml:space="preserve"> jsou schopny plastick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ch deformac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10. Horninami nesoudr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mi se rozum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j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horniny, u nich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 xml:space="preserve"> hlavn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m zdrojem pevnosti ve smyku je pouze t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mezi jednotliv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mi odd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len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mi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pevn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 xml:space="preserve">mi </w:t>
      </w:r>
      <w:r>
        <w:rPr>
          <w:rFonts w:ascii="CIDFont+F4" w:eastAsia="CIDFont+F4" w:hAnsi="CIDFont+F1" w:cs="CIDFont+F4" w:hint="eastAsia"/>
          <w:sz w:val="12"/>
          <w:szCs w:val="12"/>
        </w:rPr>
        <w:t>čá</w:t>
      </w:r>
      <w:r>
        <w:rPr>
          <w:rFonts w:ascii="CIDFont+F4" w:eastAsia="CIDFont+F4" w:hAnsi="CIDFont+F1" w:cs="CIDFont+F4"/>
          <w:sz w:val="12"/>
          <w:szCs w:val="12"/>
        </w:rPr>
        <w:t>sticemi horniny.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11. Horninami sypk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mi se rozum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j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horniny III. skupiny podle 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SN 72 1002 se zrnem do 125 mm. Mno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stv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zrn velikosti 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es 125 mm m</w:t>
      </w:r>
      <w:r>
        <w:rPr>
          <w:rFonts w:ascii="CIDFont+F4" w:eastAsia="CIDFont+F4" w:hAnsi="CIDFont+F1" w:cs="CIDFont+F4" w:hint="eastAsia"/>
          <w:sz w:val="12"/>
          <w:szCs w:val="12"/>
        </w:rPr>
        <w:t>ůž</w:t>
      </w:r>
      <w:r>
        <w:rPr>
          <w:rFonts w:ascii="CIDFont+F4" w:eastAsia="CIDFont+F4" w:hAnsi="CIDFont+F1" w:cs="CIDFont+F4"/>
          <w:sz w:val="12"/>
          <w:szCs w:val="12"/>
        </w:rPr>
        <w:t>e b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t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nejv</w:t>
      </w:r>
      <w:r>
        <w:rPr>
          <w:rFonts w:ascii="CIDFont+F4" w:eastAsia="CIDFont+F4" w:hAnsi="CIDFont+F1" w:cs="CIDFont+F4" w:hint="eastAsia"/>
          <w:sz w:val="12"/>
          <w:szCs w:val="12"/>
        </w:rPr>
        <w:t>ýš</w:t>
      </w:r>
      <w:r>
        <w:rPr>
          <w:rFonts w:ascii="CIDFont+F4" w:eastAsia="CIDFont+F4" w:hAnsi="CIDFont+F1" w:cs="CIDFont+F4"/>
          <w:sz w:val="12"/>
          <w:szCs w:val="12"/>
        </w:rPr>
        <w:t>e 5 % objemu.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12. Horninami kamenit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mi se rozum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j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nestmelen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 xml:space="preserve"> </w:t>
      </w:r>
      <w:r>
        <w:rPr>
          <w:rFonts w:ascii="CIDFont+F4" w:eastAsia="CIDFont+F4" w:hAnsi="CIDFont+F1" w:cs="CIDFont+F4" w:hint="eastAsia"/>
          <w:sz w:val="12"/>
          <w:szCs w:val="12"/>
        </w:rPr>
        <w:t>ú</w:t>
      </w:r>
      <w:r>
        <w:rPr>
          <w:rFonts w:ascii="CIDFont+F4" w:eastAsia="CIDFont+F4" w:hAnsi="CIDFont+F1" w:cs="CIDFont+F4"/>
          <w:sz w:val="12"/>
          <w:szCs w:val="12"/>
        </w:rPr>
        <w:t>lomkovit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 xml:space="preserve"> horniny skaln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a sypk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 xml:space="preserve"> se zrny 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es 125 mm. Mno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stv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zrn velikosti 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es 125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mm mus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b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t vy</w:t>
      </w:r>
      <w:r>
        <w:rPr>
          <w:rFonts w:ascii="CIDFont+F4" w:eastAsia="CIDFont+F4" w:hAnsi="CIDFont+F1" w:cs="CIDFont+F4" w:hint="eastAsia"/>
          <w:sz w:val="12"/>
          <w:szCs w:val="12"/>
        </w:rPr>
        <w:t>šší</w:t>
      </w:r>
      <w:r>
        <w:rPr>
          <w:rFonts w:ascii="CIDFont+F4" w:eastAsia="CIDFont+F4" w:hAnsi="CIDFont+F1" w:cs="CIDFont+F4"/>
          <w:sz w:val="12"/>
          <w:szCs w:val="12"/>
        </w:rPr>
        <w:t xml:space="preserve"> ne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 xml:space="preserve"> 5 % objemu.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13. Ceny pro ulo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soudr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ch hornin lze pou</w:t>
      </w:r>
      <w:r>
        <w:rPr>
          <w:rFonts w:ascii="CIDFont+F4" w:eastAsia="CIDFont+F4" w:hAnsi="CIDFont+F1" w:cs="CIDFont+F4" w:hint="eastAsia"/>
          <w:sz w:val="12"/>
          <w:szCs w:val="12"/>
        </w:rPr>
        <w:t>ží</w:t>
      </w:r>
      <w:r>
        <w:rPr>
          <w:rFonts w:ascii="CIDFont+F4" w:eastAsia="CIDFont+F4" w:hAnsi="CIDFont+F1" w:cs="CIDFont+F4"/>
          <w:sz w:val="12"/>
          <w:szCs w:val="12"/>
        </w:rPr>
        <w:t>t, jestli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e jejich 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irozen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 xml:space="preserve"> vlhkost 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i ukl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d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do 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sypu nen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vy</w:t>
      </w:r>
      <w:r>
        <w:rPr>
          <w:rFonts w:ascii="CIDFont+F4" w:eastAsia="CIDFont+F4" w:hAnsi="CIDFont+F1" w:cs="CIDFont+F4" w:hint="eastAsia"/>
          <w:sz w:val="12"/>
          <w:szCs w:val="12"/>
        </w:rPr>
        <w:t>šší</w:t>
      </w:r>
      <w:r>
        <w:rPr>
          <w:rFonts w:ascii="CIDFont+F4" w:eastAsia="CIDFont+F4" w:hAnsi="CIDFont+F1" w:cs="CIDFont+F4"/>
          <w:sz w:val="12"/>
          <w:szCs w:val="12"/>
        </w:rPr>
        <w:t xml:space="preserve"> ne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 xml:space="preserve"> 2 % optim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ln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vlhkosti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dle zkou</w:t>
      </w:r>
      <w:r>
        <w:rPr>
          <w:rFonts w:ascii="CIDFont+F4" w:eastAsia="CIDFont+F4" w:hAnsi="CIDFont+F1" w:cs="CIDFont+F4" w:hint="eastAsia"/>
          <w:sz w:val="12"/>
          <w:szCs w:val="12"/>
        </w:rPr>
        <w:t>š</w:t>
      </w:r>
      <w:r>
        <w:rPr>
          <w:rFonts w:ascii="CIDFont+F4" w:eastAsia="CIDFont+F4" w:hAnsi="CIDFont+F1" w:cs="CIDFont+F4"/>
          <w:sz w:val="12"/>
          <w:szCs w:val="12"/>
        </w:rPr>
        <w:t>ky PS na neredukovan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 xml:space="preserve"> materi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l. Je-li vlhkost 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i ukl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d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sypaniny do 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sypu vy</w:t>
      </w:r>
      <w:r>
        <w:rPr>
          <w:rFonts w:ascii="CIDFont+F4" w:eastAsia="CIDFont+F4" w:hAnsi="CIDFont+F1" w:cs="CIDFont+F4" w:hint="eastAsia"/>
          <w:sz w:val="12"/>
          <w:szCs w:val="12"/>
        </w:rPr>
        <w:t>šší</w:t>
      </w:r>
      <w:r>
        <w:rPr>
          <w:rFonts w:ascii="CIDFont+F4" w:eastAsia="CIDFont+F4" w:hAnsi="CIDFont+F1" w:cs="CIDFont+F4"/>
          <w:sz w:val="12"/>
          <w:szCs w:val="12"/>
        </w:rPr>
        <w:t>, ocen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se ulo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sypaniny individu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ln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14. Zaji</w:t>
      </w:r>
      <w:r>
        <w:rPr>
          <w:rFonts w:ascii="CIDFont+F4" w:eastAsia="CIDFont+F4" w:hAnsi="CIDFont+F1" w:cs="CIDFont+F4" w:hint="eastAsia"/>
          <w:sz w:val="12"/>
          <w:szCs w:val="12"/>
        </w:rPr>
        <w:t>šť</w:t>
      </w:r>
      <w:r>
        <w:rPr>
          <w:rFonts w:ascii="CIDFont+F4" w:eastAsia="CIDFont+F4" w:hAnsi="CIDFont+F1" w:cs="CIDFont+F4"/>
          <w:sz w:val="12"/>
          <w:szCs w:val="12"/>
        </w:rPr>
        <w:t>uje-li se 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edepsan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 xml:space="preserve"> zhutn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sypu 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esyp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m podle 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 xml:space="preserve">l. 120 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SN 73 3050, ocen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se odstran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esypan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 xml:space="preserve"> </w:t>
      </w:r>
      <w:r>
        <w:rPr>
          <w:rFonts w:ascii="CIDFont+F4" w:eastAsia="CIDFont+F4" w:hAnsi="CIDFont+F1" w:cs="CIDFont+F4" w:hint="eastAsia"/>
          <w:sz w:val="12"/>
          <w:szCs w:val="12"/>
        </w:rPr>
        <w:t>čá</w:t>
      </w:r>
      <w:r>
        <w:rPr>
          <w:rFonts w:ascii="CIDFont+F4" w:eastAsia="CIDFont+F4" w:hAnsi="CIDFont+F1" w:cs="CIDFont+F4"/>
          <w:sz w:val="12"/>
          <w:szCs w:val="12"/>
        </w:rPr>
        <w:t>sti cenami 122 . 0-71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Odkop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vky nebo prokop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vky 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i pozemkov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 xml:space="preserve">ch </w:t>
      </w:r>
      <w:r>
        <w:rPr>
          <w:rFonts w:ascii="CIDFont+F4" w:eastAsia="CIDFont+F4" w:hAnsi="CIDFont+F1" w:cs="CIDFont+F4" w:hint="eastAsia"/>
          <w:sz w:val="12"/>
          <w:szCs w:val="12"/>
        </w:rPr>
        <w:t>ú</w:t>
      </w:r>
      <w:r>
        <w:rPr>
          <w:rFonts w:ascii="CIDFont+F4" w:eastAsia="CIDFont+F4" w:hAnsi="CIDFont+F1" w:cs="CIDFont+F4"/>
          <w:sz w:val="12"/>
          <w:szCs w:val="12"/>
        </w:rPr>
        <w:t>prav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ch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lastRenderedPageBreak/>
        <w:t>Pozn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mka k polo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ce: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Hutn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hr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ze bude prov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d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no po vrstv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ch o tl. max 15 cm 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""příloha D.2.1.3, D.2.1.4"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""viz tab. 1.1"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2134.73"m3 2 134,730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10364100R zemina vhodná pro násyp hráze.těsnící jíl vč. naložení a dovozu M3 76,100 430,00 32 723,00 R-položka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zemina vhodná pro násyp hráze.těsnící jíl vč. naložení a dovozu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""chabějící zemina pro násyp hráze"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76.1"m3 76,100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181351103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Rozprostření a urovnání ornice v rovině nebo ve svahu sklonu do 1:5 strojně při souvislé ploše přes 100 do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500 m2, tl. vrstvy do 200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M2 265,920 45,00 11 966,40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Rozprostření a urovnání ornice v rovině nebo ve svahu sklonu do 1:5 strojně při souvislé ploše přes 100 do 500 m2, tl. vrstvy do 200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https://podminky.urs.cz/item/CS_URS_2022_02/181351103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""příloha D.2.1.2, D.2.1.3"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""viz tab. 1.1"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A13 265.92"m2 265,920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181411121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Založení trávníku na půdě předem připravené plochy do 1000 m2 výsevem včetně utažení lučního v rovině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nebo na svahu do 1:5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M2 265,920 12,00 3 191,04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Založení trávníku na půdě předem připravené plochy do 1000 m2 výsevem včetně utažení lučního v rovině nebo na svahu do 1:5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https://podminky.urs.cz/item/CS_URS_2022_02/181411121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Pozn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1. V cen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ch jsou zapo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teny i 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klady na pokosen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, nalo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a odvoz odpadu do 20 km se slo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m.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2. V cen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ch -1161 a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 xml:space="preserve"> -1164 nejsou zapo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teny i 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klady na zatrav</w:t>
      </w:r>
      <w:r>
        <w:rPr>
          <w:rFonts w:ascii="CIDFont+F4" w:eastAsia="CIDFont+F4" w:hAnsi="CIDFont+F1" w:cs="CIDFont+F4" w:hint="eastAsia"/>
          <w:sz w:val="12"/>
          <w:szCs w:val="12"/>
        </w:rPr>
        <w:t>ň</w:t>
      </w:r>
      <w:r>
        <w:rPr>
          <w:rFonts w:ascii="CIDFont+F4" w:eastAsia="CIDFont+F4" w:hAnsi="CIDFont+F1" w:cs="CIDFont+F4"/>
          <w:sz w:val="12"/>
          <w:szCs w:val="12"/>
        </w:rPr>
        <w:t>ovac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textilii.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3. V cen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ch nejsou zapo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teny 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klady na: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a) p</w:t>
      </w:r>
      <w:r>
        <w:rPr>
          <w:rFonts w:ascii="CIDFont+F4" w:eastAsia="CIDFont+F4" w:hAnsi="CIDFont+F1" w:cs="CIDFont+F4" w:hint="eastAsia"/>
          <w:sz w:val="12"/>
          <w:szCs w:val="12"/>
        </w:rPr>
        <w:t>ří</w:t>
      </w:r>
      <w:r>
        <w:rPr>
          <w:rFonts w:ascii="CIDFont+F4" w:eastAsia="CIDFont+F4" w:hAnsi="CIDFont+F1" w:cs="CIDFont+F4"/>
          <w:sz w:val="12"/>
          <w:szCs w:val="12"/>
        </w:rPr>
        <w:t>pravu p</w:t>
      </w:r>
      <w:r>
        <w:rPr>
          <w:rFonts w:ascii="CIDFont+F4" w:eastAsia="CIDFont+F4" w:hAnsi="CIDFont+F1" w:cs="CIDFont+F4" w:hint="eastAsia"/>
          <w:sz w:val="12"/>
          <w:szCs w:val="12"/>
        </w:rPr>
        <w:t>ů</w:t>
      </w:r>
      <w:r>
        <w:rPr>
          <w:rFonts w:ascii="CIDFont+F4" w:eastAsia="CIDFont+F4" w:hAnsi="CIDFont+F1" w:cs="CIDFont+F4"/>
          <w:sz w:val="12"/>
          <w:szCs w:val="12"/>
        </w:rPr>
        <w:t>dy,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b) travn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semeno, tyto 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klady se oce</w:t>
      </w:r>
      <w:r>
        <w:rPr>
          <w:rFonts w:ascii="CIDFont+F4" w:eastAsia="CIDFont+F4" w:hAnsi="CIDFont+F1" w:cs="CIDFont+F4" w:hint="eastAsia"/>
          <w:sz w:val="12"/>
          <w:szCs w:val="12"/>
        </w:rPr>
        <w:t>ň</w:t>
      </w:r>
      <w:r>
        <w:rPr>
          <w:rFonts w:ascii="CIDFont+F4" w:eastAsia="CIDFont+F4" w:hAnsi="CIDFont+F1" w:cs="CIDFont+F4"/>
          <w:sz w:val="12"/>
          <w:szCs w:val="12"/>
        </w:rPr>
        <w:t>uj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ve specifikaci,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c) vyplet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a zal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>v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; tyto pr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ce se oce</w:t>
      </w:r>
      <w:r>
        <w:rPr>
          <w:rFonts w:ascii="CIDFont+F4" w:eastAsia="CIDFont+F4" w:hAnsi="CIDFont+F1" w:cs="CIDFont+F4" w:hint="eastAsia"/>
          <w:sz w:val="12"/>
          <w:szCs w:val="12"/>
        </w:rPr>
        <w:t>ň</w:t>
      </w:r>
      <w:r>
        <w:rPr>
          <w:rFonts w:ascii="CIDFont+F4" w:eastAsia="CIDFont+F4" w:hAnsi="CIDFont+F1" w:cs="CIDFont+F4"/>
          <w:sz w:val="12"/>
          <w:szCs w:val="12"/>
        </w:rPr>
        <w:t>uj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cenami </w:t>
      </w:r>
      <w:r>
        <w:rPr>
          <w:rFonts w:ascii="CIDFont+F4" w:eastAsia="CIDFont+F4" w:hAnsi="CIDFont+F1" w:cs="CIDFont+F4" w:hint="eastAsia"/>
          <w:sz w:val="12"/>
          <w:szCs w:val="12"/>
        </w:rPr>
        <w:t>čá</w:t>
      </w:r>
      <w:r>
        <w:rPr>
          <w:rFonts w:ascii="CIDFont+F4" w:eastAsia="CIDFont+F4" w:hAnsi="CIDFont+F1" w:cs="CIDFont+F4"/>
          <w:sz w:val="12"/>
          <w:szCs w:val="12"/>
        </w:rPr>
        <w:t>sti C02 soubor</w:t>
      </w:r>
      <w:r>
        <w:rPr>
          <w:rFonts w:ascii="CIDFont+F4" w:eastAsia="CIDFont+F4" w:hAnsi="CIDFont+F1" w:cs="CIDFont+F4" w:hint="eastAsia"/>
          <w:sz w:val="12"/>
          <w:szCs w:val="12"/>
        </w:rPr>
        <w:t>ů</w:t>
      </w:r>
      <w:r>
        <w:rPr>
          <w:rFonts w:ascii="CIDFont+F4" w:eastAsia="CIDFont+F4" w:hAnsi="CIDFont+F1" w:cs="CIDFont+F4"/>
          <w:sz w:val="12"/>
          <w:szCs w:val="12"/>
        </w:rPr>
        <w:t xml:space="preserve"> cen 185 80-42 Vyplet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a 185 80-43 Zalit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rostlin vodou,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d) srovn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ter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>nu, tyto pr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ce se oce</w:t>
      </w:r>
      <w:r>
        <w:rPr>
          <w:rFonts w:ascii="CIDFont+F4" w:eastAsia="CIDFont+F4" w:hAnsi="CIDFont+F1" w:cs="CIDFont+F4" w:hint="eastAsia"/>
          <w:sz w:val="12"/>
          <w:szCs w:val="12"/>
        </w:rPr>
        <w:t>ň</w:t>
      </w:r>
      <w:r>
        <w:rPr>
          <w:rFonts w:ascii="CIDFont+F4" w:eastAsia="CIDFont+F4" w:hAnsi="CIDFont+F1" w:cs="CIDFont+F4"/>
          <w:sz w:val="12"/>
          <w:szCs w:val="12"/>
        </w:rPr>
        <w:t>uj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souborem cen 181 1.-..Plo</w:t>
      </w:r>
      <w:r>
        <w:rPr>
          <w:rFonts w:ascii="CIDFont+F4" w:eastAsia="CIDFont+F4" w:hAnsi="CIDFont+F1" w:cs="CIDFont+F4" w:hint="eastAsia"/>
          <w:sz w:val="12"/>
          <w:szCs w:val="12"/>
        </w:rPr>
        <w:t>š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 xml:space="preserve"> </w:t>
      </w:r>
      <w:r>
        <w:rPr>
          <w:rFonts w:ascii="CIDFont+F4" w:eastAsia="CIDFont+F4" w:hAnsi="CIDFont+F1" w:cs="CIDFont+F4" w:hint="eastAsia"/>
          <w:sz w:val="12"/>
          <w:szCs w:val="12"/>
        </w:rPr>
        <w:t>ú</w:t>
      </w:r>
      <w:r>
        <w:rPr>
          <w:rFonts w:ascii="CIDFont+F4" w:eastAsia="CIDFont+F4" w:hAnsi="CIDFont+F1" w:cs="CIDFont+F4"/>
          <w:sz w:val="12"/>
          <w:szCs w:val="12"/>
        </w:rPr>
        <w:t>prava ter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>nu.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4. Vcen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ch o sklonu svahu 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es 1:1 jsou uva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ov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ny podm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nky pro svahy b</w:t>
      </w:r>
      <w:r>
        <w:rPr>
          <w:rFonts w:ascii="CIDFont+F4" w:eastAsia="CIDFont+F4" w:hAnsi="CIDFont+F1" w:cs="CIDFont+F4" w:hint="eastAsia"/>
          <w:sz w:val="12"/>
          <w:szCs w:val="12"/>
        </w:rPr>
        <w:t>ěž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 xml:space="preserve"> sch</w:t>
      </w:r>
      <w:r>
        <w:rPr>
          <w:rFonts w:ascii="CIDFont+F4" w:eastAsia="CIDFont+F4" w:hAnsi="CIDFont+F1" w:cs="CIDFont+F4" w:hint="eastAsia"/>
          <w:sz w:val="12"/>
          <w:szCs w:val="12"/>
        </w:rPr>
        <w:t>ů</w:t>
      </w:r>
      <w:r>
        <w:rPr>
          <w:rFonts w:ascii="CIDFont+F4" w:eastAsia="CIDFont+F4" w:hAnsi="CIDFont+F1" w:cs="CIDFont+F4"/>
          <w:sz w:val="12"/>
          <w:szCs w:val="12"/>
        </w:rPr>
        <w:t>dn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>; bez pou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it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lezeck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ch technik. Vp</w:t>
      </w:r>
      <w:r>
        <w:rPr>
          <w:rFonts w:ascii="CIDFont+F4" w:eastAsia="CIDFont+F4" w:hAnsi="CIDFont+F1" w:cs="CIDFont+F4" w:hint="eastAsia"/>
          <w:sz w:val="12"/>
          <w:szCs w:val="12"/>
        </w:rPr>
        <w:t>ří</w:t>
      </w:r>
      <w:r>
        <w:rPr>
          <w:rFonts w:ascii="CIDFont+F4" w:eastAsia="CIDFont+F4" w:hAnsi="CIDFont+F1" w:cs="CIDFont+F4"/>
          <w:sz w:val="12"/>
          <w:szCs w:val="12"/>
        </w:rPr>
        <w:t>pad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 xml:space="preserve"> pou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it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lezeck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ch technik se tyto 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klady oce</w:t>
      </w:r>
      <w:r>
        <w:rPr>
          <w:rFonts w:ascii="CIDFont+F4" w:eastAsia="CIDFont+F4" w:hAnsi="CIDFont+F1" w:cs="CIDFont+F4" w:hint="eastAsia"/>
          <w:sz w:val="12"/>
          <w:szCs w:val="12"/>
        </w:rPr>
        <w:t>ň</w:t>
      </w:r>
      <w:r>
        <w:rPr>
          <w:rFonts w:ascii="CIDFont+F4" w:eastAsia="CIDFont+F4" w:hAnsi="CIDFont+F1" w:cs="CIDFont+F4"/>
          <w:sz w:val="12"/>
          <w:szCs w:val="12"/>
        </w:rPr>
        <w:t>uj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individu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ln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""příloha D.2.1.2, D.2.1.3"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""viz tab. 1.1"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A14 265.92"m2 265,920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00572100 osivo jetelotráva intenzivní víceletá KG 3,989 140,00 558,46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osivo jetelotráva intenzivní víceletá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https://podminky.urs.cz/item/CS_URS_2022_02/00572100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181411122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Založení trávníku na půdě předem připravené plochy do 1000 m2 výsevem včetně utažení lučního na svahu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přes 1:5 do 1:2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M2 399,020 14,00 5 586,28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Založení trávníku na půdě předem připravené plochy do 1000 m2 výsevem včetně utažení lučního na svahu přes 1:5 do 1:2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https://podminky.urs.cz/item/CS_URS_2022_02/181411122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Pozn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1. V cen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ch jsou zapo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teny i 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klady na pokosen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, nalo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a odvoz odpadu do 20 km se slo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m.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2. V cen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ch -1161 a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 xml:space="preserve"> -1164 nejsou zapo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teny i 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klady na zatrav</w:t>
      </w:r>
      <w:r>
        <w:rPr>
          <w:rFonts w:ascii="CIDFont+F4" w:eastAsia="CIDFont+F4" w:hAnsi="CIDFont+F1" w:cs="CIDFont+F4" w:hint="eastAsia"/>
          <w:sz w:val="12"/>
          <w:szCs w:val="12"/>
        </w:rPr>
        <w:t>ň</w:t>
      </w:r>
      <w:r>
        <w:rPr>
          <w:rFonts w:ascii="CIDFont+F4" w:eastAsia="CIDFont+F4" w:hAnsi="CIDFont+F1" w:cs="CIDFont+F4"/>
          <w:sz w:val="12"/>
          <w:szCs w:val="12"/>
        </w:rPr>
        <w:t>ovac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textilii.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3. V cen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ch nejsou zapo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teny 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klady na: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a) p</w:t>
      </w:r>
      <w:r>
        <w:rPr>
          <w:rFonts w:ascii="CIDFont+F4" w:eastAsia="CIDFont+F4" w:hAnsi="CIDFont+F1" w:cs="CIDFont+F4" w:hint="eastAsia"/>
          <w:sz w:val="12"/>
          <w:szCs w:val="12"/>
        </w:rPr>
        <w:t>ří</w:t>
      </w:r>
      <w:r>
        <w:rPr>
          <w:rFonts w:ascii="CIDFont+F4" w:eastAsia="CIDFont+F4" w:hAnsi="CIDFont+F1" w:cs="CIDFont+F4"/>
          <w:sz w:val="12"/>
          <w:szCs w:val="12"/>
        </w:rPr>
        <w:t>pravu p</w:t>
      </w:r>
      <w:r>
        <w:rPr>
          <w:rFonts w:ascii="CIDFont+F4" w:eastAsia="CIDFont+F4" w:hAnsi="CIDFont+F1" w:cs="CIDFont+F4" w:hint="eastAsia"/>
          <w:sz w:val="12"/>
          <w:szCs w:val="12"/>
        </w:rPr>
        <w:t>ů</w:t>
      </w:r>
      <w:r>
        <w:rPr>
          <w:rFonts w:ascii="CIDFont+F4" w:eastAsia="CIDFont+F4" w:hAnsi="CIDFont+F1" w:cs="CIDFont+F4"/>
          <w:sz w:val="12"/>
          <w:szCs w:val="12"/>
        </w:rPr>
        <w:t>dy,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b) travn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semeno, tyto 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klady se oce</w:t>
      </w:r>
      <w:r>
        <w:rPr>
          <w:rFonts w:ascii="CIDFont+F4" w:eastAsia="CIDFont+F4" w:hAnsi="CIDFont+F1" w:cs="CIDFont+F4" w:hint="eastAsia"/>
          <w:sz w:val="12"/>
          <w:szCs w:val="12"/>
        </w:rPr>
        <w:t>ň</w:t>
      </w:r>
      <w:r>
        <w:rPr>
          <w:rFonts w:ascii="CIDFont+F4" w:eastAsia="CIDFont+F4" w:hAnsi="CIDFont+F1" w:cs="CIDFont+F4"/>
          <w:sz w:val="12"/>
          <w:szCs w:val="12"/>
        </w:rPr>
        <w:t>uj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ve specifikaci,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c) vyplet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a zal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>v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; tyto pr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ce se oce</w:t>
      </w:r>
      <w:r>
        <w:rPr>
          <w:rFonts w:ascii="CIDFont+F4" w:eastAsia="CIDFont+F4" w:hAnsi="CIDFont+F1" w:cs="CIDFont+F4" w:hint="eastAsia"/>
          <w:sz w:val="12"/>
          <w:szCs w:val="12"/>
        </w:rPr>
        <w:t>ň</w:t>
      </w:r>
      <w:r>
        <w:rPr>
          <w:rFonts w:ascii="CIDFont+F4" w:eastAsia="CIDFont+F4" w:hAnsi="CIDFont+F1" w:cs="CIDFont+F4"/>
          <w:sz w:val="12"/>
          <w:szCs w:val="12"/>
        </w:rPr>
        <w:t>uj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cenami </w:t>
      </w:r>
      <w:r>
        <w:rPr>
          <w:rFonts w:ascii="CIDFont+F4" w:eastAsia="CIDFont+F4" w:hAnsi="CIDFont+F1" w:cs="CIDFont+F4" w:hint="eastAsia"/>
          <w:sz w:val="12"/>
          <w:szCs w:val="12"/>
        </w:rPr>
        <w:t>čá</w:t>
      </w:r>
      <w:r>
        <w:rPr>
          <w:rFonts w:ascii="CIDFont+F4" w:eastAsia="CIDFont+F4" w:hAnsi="CIDFont+F1" w:cs="CIDFont+F4"/>
          <w:sz w:val="12"/>
          <w:szCs w:val="12"/>
        </w:rPr>
        <w:t>sti C02 soubor</w:t>
      </w:r>
      <w:r>
        <w:rPr>
          <w:rFonts w:ascii="CIDFont+F4" w:eastAsia="CIDFont+F4" w:hAnsi="CIDFont+F1" w:cs="CIDFont+F4" w:hint="eastAsia"/>
          <w:sz w:val="12"/>
          <w:szCs w:val="12"/>
        </w:rPr>
        <w:t>ů</w:t>
      </w:r>
      <w:r>
        <w:rPr>
          <w:rFonts w:ascii="CIDFont+F4" w:eastAsia="CIDFont+F4" w:hAnsi="CIDFont+F1" w:cs="CIDFont+F4"/>
          <w:sz w:val="12"/>
          <w:szCs w:val="12"/>
        </w:rPr>
        <w:t xml:space="preserve"> cen 185 80-42 Vyplet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a 185 80-43 Zalit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rostlin vodou,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d) srovn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ter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>nu, tyto pr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ce se oce</w:t>
      </w:r>
      <w:r>
        <w:rPr>
          <w:rFonts w:ascii="CIDFont+F4" w:eastAsia="CIDFont+F4" w:hAnsi="CIDFont+F1" w:cs="CIDFont+F4" w:hint="eastAsia"/>
          <w:sz w:val="12"/>
          <w:szCs w:val="12"/>
        </w:rPr>
        <w:t>ň</w:t>
      </w:r>
      <w:r>
        <w:rPr>
          <w:rFonts w:ascii="CIDFont+F4" w:eastAsia="CIDFont+F4" w:hAnsi="CIDFont+F1" w:cs="CIDFont+F4"/>
          <w:sz w:val="12"/>
          <w:szCs w:val="12"/>
        </w:rPr>
        <w:t>uj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souborem cen 181 1.-..Plo</w:t>
      </w:r>
      <w:r>
        <w:rPr>
          <w:rFonts w:ascii="CIDFont+F4" w:eastAsia="CIDFont+F4" w:hAnsi="CIDFont+F1" w:cs="CIDFont+F4" w:hint="eastAsia"/>
          <w:sz w:val="12"/>
          <w:szCs w:val="12"/>
        </w:rPr>
        <w:t>š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 xml:space="preserve"> </w:t>
      </w:r>
      <w:r>
        <w:rPr>
          <w:rFonts w:ascii="CIDFont+F4" w:eastAsia="CIDFont+F4" w:hAnsi="CIDFont+F1" w:cs="CIDFont+F4" w:hint="eastAsia"/>
          <w:sz w:val="12"/>
          <w:szCs w:val="12"/>
        </w:rPr>
        <w:t>ú</w:t>
      </w:r>
      <w:r>
        <w:rPr>
          <w:rFonts w:ascii="CIDFont+F4" w:eastAsia="CIDFont+F4" w:hAnsi="CIDFont+F1" w:cs="CIDFont+F4"/>
          <w:sz w:val="12"/>
          <w:szCs w:val="12"/>
        </w:rPr>
        <w:t>prava ter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>nu.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4. Vcen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ch o sklonu svahu 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es 1:1 jsou uva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ov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ny podm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nky pro svahy b</w:t>
      </w:r>
      <w:r>
        <w:rPr>
          <w:rFonts w:ascii="CIDFont+F4" w:eastAsia="CIDFont+F4" w:hAnsi="CIDFont+F1" w:cs="CIDFont+F4" w:hint="eastAsia"/>
          <w:sz w:val="12"/>
          <w:szCs w:val="12"/>
        </w:rPr>
        <w:t>ěž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 xml:space="preserve"> sch</w:t>
      </w:r>
      <w:r>
        <w:rPr>
          <w:rFonts w:ascii="CIDFont+F4" w:eastAsia="CIDFont+F4" w:hAnsi="CIDFont+F1" w:cs="CIDFont+F4" w:hint="eastAsia"/>
          <w:sz w:val="12"/>
          <w:szCs w:val="12"/>
        </w:rPr>
        <w:t>ů</w:t>
      </w:r>
      <w:r>
        <w:rPr>
          <w:rFonts w:ascii="CIDFont+F4" w:eastAsia="CIDFont+F4" w:hAnsi="CIDFont+F1" w:cs="CIDFont+F4"/>
          <w:sz w:val="12"/>
          <w:szCs w:val="12"/>
        </w:rPr>
        <w:t>dn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>; bez pou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it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lezeck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ch technik. Vp</w:t>
      </w:r>
      <w:r>
        <w:rPr>
          <w:rFonts w:ascii="CIDFont+F4" w:eastAsia="CIDFont+F4" w:hAnsi="CIDFont+F1" w:cs="CIDFont+F4" w:hint="eastAsia"/>
          <w:sz w:val="12"/>
          <w:szCs w:val="12"/>
        </w:rPr>
        <w:t>ří</w:t>
      </w:r>
      <w:r>
        <w:rPr>
          <w:rFonts w:ascii="CIDFont+F4" w:eastAsia="CIDFont+F4" w:hAnsi="CIDFont+F1" w:cs="CIDFont+F4"/>
          <w:sz w:val="12"/>
          <w:szCs w:val="12"/>
        </w:rPr>
        <w:t>pad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 xml:space="preserve"> pou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it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lezeck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ch technik se tyto 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klady oce</w:t>
      </w:r>
      <w:r>
        <w:rPr>
          <w:rFonts w:ascii="CIDFont+F4" w:eastAsia="CIDFont+F4" w:hAnsi="CIDFont+F1" w:cs="CIDFont+F4" w:hint="eastAsia"/>
          <w:sz w:val="12"/>
          <w:szCs w:val="12"/>
        </w:rPr>
        <w:t>ň</w:t>
      </w:r>
      <w:r>
        <w:rPr>
          <w:rFonts w:ascii="CIDFont+F4" w:eastAsia="CIDFont+F4" w:hAnsi="CIDFont+F1" w:cs="CIDFont+F4"/>
          <w:sz w:val="12"/>
          <w:szCs w:val="12"/>
        </w:rPr>
        <w:t>uj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individu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ln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""příloha D.2.1.2, D.2.1.3"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""viz tab. 1.1"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A16 399.02"m2 399,020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00572100.1 osivo jetelotráva intenzivní víceletá KG 5,985 140,00 837,90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osivo jetelotráva intenzivní víceletá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https://podminky.urs.cz/item/CS_URS_2022_02/00572100.1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181951112 Úprava pláně vyrovnáním výškových rozdílů strojně v hornině třídy těžitelnosti I, skupiny 1 až 3 se zhutněním M2 267,000 18,00 4 806,00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Úprava pláně vyrovnáním výškových rozdílů strojně v hornině třídy těžitelnosti I, skupiny 1 až 3 se zhutněním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https://podminky.urs.cz/item/CS_URS_2022_02/181951112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""příloha D.2.1.2, D.2.1.3, D.2.1.4"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A18 89"m"*3"m 267,000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182251101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Svahování trvalých svahů do projektovaných profilů strojně s potřebným přemístěním výkopku při svahování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násypů v jakékoliv hornině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1 094,680 38,00 41 597,84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Svahování trvalých svahů do projektovaných profilů strojně s potřebným přemístěním výkopku při svahování násypů v jakékoliv hornině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https://podminky.urs.cz/item/CS_URS_2022_02/182251101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""příloha D18.2.1.3, D18.2.1.4"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""viz tab. 1.1"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""návodní líc"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A19 627.38"m2 627,380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""vzdušný líc"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B19 467.3"m2 467,300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C19 "Celkem: "627.38+467.3 1 094,680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182351123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Rozprostření a urovnání ornice ve svahu sklonu přes 1:5 strojně při souvislé ploše přes 100 do 500 m2, tl.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vrstvy do 200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M2 399,020 55,00 21 946,10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Rozprostření a urovnání ornice ve svahu sklonu přes 1:5 strojně při souvislé ploše přes 100 do 500 m2, tl. vrstvy do 200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https://podminky.urs.cz/item/CS_URS_2022_02/182351123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""příloha D.2.1.2, D.2.1.3"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""viz tab. 1.1"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A20 399.02"m2 399,020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2 Zakládání 59 629,38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212755214 Trativody bez lože z drenážních trubek plastových flexibilních D 100 mm M 81,200 70,00 5 684,00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Trativody bez lože z drenážních trubek plastových flexibilních D 100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https://podminky.urs.cz/item/CS_URS_2022_02/212755214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Pozn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1. Ceny jsou ur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eny pro ulo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dren</w:t>
      </w:r>
      <w:r>
        <w:rPr>
          <w:rFonts w:ascii="CIDFont+F4" w:eastAsia="CIDFont+F4" w:hAnsi="CIDFont+F1" w:cs="CIDFont+F4" w:hint="eastAsia"/>
          <w:sz w:val="12"/>
          <w:szCs w:val="12"/>
        </w:rPr>
        <w:t>áž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ch trubek do v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kopu bez lo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e a obsypu.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2. Trativody v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etn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 xml:space="preserve"> lo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e a obsypu trubek se ocen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cenami souboru cen 212 75-2 . Trativody zdren</w:t>
      </w:r>
      <w:r>
        <w:rPr>
          <w:rFonts w:ascii="CIDFont+F4" w:eastAsia="CIDFont+F4" w:hAnsi="CIDFont+F1" w:cs="CIDFont+F4" w:hint="eastAsia"/>
          <w:sz w:val="12"/>
          <w:szCs w:val="12"/>
        </w:rPr>
        <w:t>áž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ch trubek katalogu 827-1 Veden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trubn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d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lkov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 xml:space="preserve"> a p</w:t>
      </w:r>
      <w:r>
        <w:rPr>
          <w:rFonts w:ascii="CIDFont+F4" w:eastAsia="CIDFont+F4" w:hAnsi="CIDFont+F1" w:cs="CIDFont+F4" w:hint="eastAsia"/>
          <w:sz w:val="12"/>
          <w:szCs w:val="12"/>
        </w:rPr>
        <w:t>ří</w:t>
      </w:r>
      <w:r>
        <w:rPr>
          <w:rFonts w:ascii="CIDFont+F4" w:eastAsia="CIDFont+F4" w:hAnsi="CIDFont+F1" w:cs="CIDFont+F4"/>
          <w:sz w:val="12"/>
          <w:szCs w:val="12"/>
        </w:rPr>
        <w:t>pojn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 xml:space="preserve"> </w:t>
      </w:r>
      <w:r>
        <w:rPr>
          <w:rFonts w:ascii="CIDFont+F4" w:eastAsia="CIDFont+F4" w:hAnsi="CIDFont+F1" w:cs="CIDFont+F4" w:hint="eastAsia"/>
          <w:sz w:val="12"/>
          <w:szCs w:val="12"/>
        </w:rPr>
        <w:t>–</w:t>
      </w:r>
      <w:r>
        <w:rPr>
          <w:rFonts w:ascii="CIDFont+F4" w:eastAsia="CIDFont+F4" w:hAnsi="CIDFont+F1" w:cs="CIDFont+F4"/>
          <w:sz w:val="12"/>
          <w:szCs w:val="12"/>
        </w:rPr>
        <w:t xml:space="preserve"> vodovody a kanalizace.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""příloha D.2.1.3"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A21 81.2 81,200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28611223 trubka drenážní flexibilní PVC DN 100mm M 83,636 55,00 4 599,98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trubka drenážní flexibilní PVC DN 100mm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https://podminky.urs.cz/item/CS_URS_2022_02/28611223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21590110R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Zhutnění podloží pod násypy z rostlé horniny tř. 1 až 4 z hornin soudružných do 92 % PS a nesoudržných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sypkých relativní ulehlosti I(d) do 0,8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1 897,900 26,00 49 345,40 R 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Zhutnění podloží pod násypy z rostlé horniny tř. 1 až 4 z hornin soudružných do 92 % PS a nesoudržných sypkých relativní ulehlosti I(d) do 0,8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Pozn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1. Cena je ur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ena pro zhutn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ploch vodorovn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ch nebo ve sklonu do 1 : 5, je-li 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edeps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no zhutn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do hloubky 0,7 m od pl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2. Cenu nelze pou</w:t>
      </w:r>
      <w:r>
        <w:rPr>
          <w:rFonts w:ascii="CIDFont+F4" w:eastAsia="CIDFont+F4" w:hAnsi="CIDFont+F1" w:cs="CIDFont+F4" w:hint="eastAsia"/>
          <w:sz w:val="12"/>
          <w:szCs w:val="12"/>
        </w:rPr>
        <w:t>ží</w:t>
      </w:r>
      <w:r>
        <w:rPr>
          <w:rFonts w:ascii="CIDFont+F4" w:eastAsia="CIDFont+F4" w:hAnsi="CIDFont+F1" w:cs="CIDFont+F4"/>
          <w:sz w:val="12"/>
          <w:szCs w:val="12"/>
        </w:rPr>
        <w:t>t pro zhutn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podlo</w:t>
      </w:r>
      <w:r>
        <w:rPr>
          <w:rFonts w:ascii="CIDFont+F4" w:eastAsia="CIDFont+F4" w:hAnsi="CIDFont+F1" w:cs="CIDFont+F4" w:hint="eastAsia"/>
          <w:sz w:val="12"/>
          <w:szCs w:val="12"/>
        </w:rPr>
        <w:t>ží</w:t>
      </w:r>
      <w:r>
        <w:rPr>
          <w:rFonts w:ascii="CIDFont+F4" w:eastAsia="CIDFont+F4" w:hAnsi="CIDFont+F1" w:cs="CIDFont+F4"/>
          <w:sz w:val="12"/>
          <w:szCs w:val="12"/>
        </w:rPr>
        <w:t xml:space="preserve"> z hornin konzistence ka</w:t>
      </w:r>
      <w:r>
        <w:rPr>
          <w:rFonts w:ascii="CIDFont+F4" w:eastAsia="CIDFont+F4" w:hAnsi="CIDFont+F1" w:cs="CIDFont+F4" w:hint="eastAsia"/>
          <w:sz w:val="12"/>
          <w:szCs w:val="12"/>
        </w:rPr>
        <w:t>š</w:t>
      </w:r>
      <w:r>
        <w:rPr>
          <w:rFonts w:ascii="CIDFont+F4" w:eastAsia="CIDFont+F4" w:hAnsi="CIDFont+F1" w:cs="CIDFont+F4"/>
          <w:sz w:val="12"/>
          <w:szCs w:val="12"/>
        </w:rPr>
        <w:t>ovit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 xml:space="preserve"> a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 xml:space="preserve"> tekouc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3. M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ru zhutn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podlo</w:t>
      </w:r>
      <w:r>
        <w:rPr>
          <w:rFonts w:ascii="CIDFont+F4" w:eastAsia="CIDFont+F4" w:hAnsi="CIDFont+F1" w:cs="CIDFont+F4" w:hint="eastAsia"/>
          <w:sz w:val="12"/>
          <w:szCs w:val="12"/>
        </w:rPr>
        <w:t>ží</w:t>
      </w:r>
      <w:r>
        <w:rPr>
          <w:rFonts w:ascii="CIDFont+F4" w:eastAsia="CIDFont+F4" w:hAnsi="CIDFont+F1" w:cs="CIDFont+F4"/>
          <w:sz w:val="12"/>
          <w:szCs w:val="12"/>
        </w:rPr>
        <w:t xml:space="preserve"> 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edepisuje projekt.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4. Mno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stv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jednotek se ur</w:t>
      </w:r>
      <w:r>
        <w:rPr>
          <w:rFonts w:ascii="CIDFont+F4" w:eastAsia="CIDFont+F4" w:hAnsi="CIDFont+F1" w:cs="CIDFont+F4" w:hint="eastAsia"/>
          <w:sz w:val="12"/>
          <w:szCs w:val="12"/>
        </w:rPr>
        <w:t>čí</w:t>
      </w:r>
      <w:r>
        <w:rPr>
          <w:rFonts w:ascii="CIDFont+F4" w:eastAsia="CIDFont+F4" w:hAnsi="CIDFont+F1" w:cs="CIDFont+F4"/>
          <w:sz w:val="12"/>
          <w:szCs w:val="12"/>
        </w:rPr>
        <w:t xml:space="preserve"> v m2 p</w:t>
      </w:r>
      <w:r>
        <w:rPr>
          <w:rFonts w:ascii="CIDFont+F4" w:eastAsia="CIDFont+F4" w:hAnsi="CIDFont+F1" w:cs="CIDFont+F4" w:hint="eastAsia"/>
          <w:sz w:val="12"/>
          <w:szCs w:val="12"/>
        </w:rPr>
        <w:t>ů</w:t>
      </w:r>
      <w:r>
        <w:rPr>
          <w:rFonts w:ascii="CIDFont+F4" w:eastAsia="CIDFont+F4" w:hAnsi="CIDFont+F1" w:cs="CIDFont+F4"/>
          <w:sz w:val="12"/>
          <w:szCs w:val="12"/>
        </w:rPr>
        <w:t>dorysn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 xml:space="preserve"> plochy zhutn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>ho podlo</w:t>
      </w:r>
      <w:r>
        <w:rPr>
          <w:rFonts w:ascii="CIDFont+F4" w:eastAsia="CIDFont+F4" w:hAnsi="CIDFont+F1" w:cs="CIDFont+F4" w:hint="eastAsia"/>
          <w:sz w:val="12"/>
          <w:szCs w:val="12"/>
        </w:rPr>
        <w:t>ží</w:t>
      </w:r>
      <w:r>
        <w:rPr>
          <w:rFonts w:ascii="CIDFont+F4" w:eastAsia="CIDFont+F4" w:hAnsi="CIDFont+F1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""příloha D.2.1.3, D.2.1.4"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A23 22.86"m"*20"m 457,200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B23 15"m"*10.7"m 160,500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C23 20.47"m"*20"m 409,400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D23 22.96"m"*20"m 459,200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E23 23.24"m"*15"m 348,600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F23 18"m"*3.5"m 63,000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G23 "Celkem: "457.2+160.5+409.4+459.2+348.6+63 1 897,900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4 Vodorovné konstrukce 637 244,34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457571111 Filtrační vrstvy jakékoliv tloušťky a sklonu ze štěrkopísků bez zhutnění, frakce od 0-8 do 0-32 mm M3 159,552 1 190,00 189 866,88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Filtrační vrstvy jakékoliv tloušťky a sklonu ze štěrkopísků bez zhutnění, frakce od 0-8 do 0-32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https://podminky.urs.cz/item/CS_URS_2022_02/457571111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Pozn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1. Ceny jsou ur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eny 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i jak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>mkoliv mno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stv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filtra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ch vrstev.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2. Ceny neplat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, je-li 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edeps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no m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sen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v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ce frakc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kameniva v jedn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 xml:space="preserve"> vrstv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; tyto pr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ce se oce</w:t>
      </w:r>
      <w:r>
        <w:rPr>
          <w:rFonts w:ascii="CIDFont+F4" w:eastAsia="CIDFont+F4" w:hAnsi="CIDFont+F1" w:cs="CIDFont+F4" w:hint="eastAsia"/>
          <w:sz w:val="12"/>
          <w:szCs w:val="12"/>
        </w:rPr>
        <w:t>ň</w:t>
      </w:r>
      <w:r>
        <w:rPr>
          <w:rFonts w:ascii="CIDFont+F4" w:eastAsia="CIDFont+F4" w:hAnsi="CIDFont+F1" w:cs="CIDFont+F4"/>
          <w:sz w:val="12"/>
          <w:szCs w:val="12"/>
        </w:rPr>
        <w:t>uj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individu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ln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3. V cen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ch jsou zapo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teny i 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klady na: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a) pr</w:t>
      </w:r>
      <w:r>
        <w:rPr>
          <w:rFonts w:ascii="CIDFont+F4" w:eastAsia="CIDFont+F4" w:hAnsi="CIDFont+F1" w:cs="CIDFont+F4" w:hint="eastAsia"/>
          <w:sz w:val="12"/>
          <w:szCs w:val="12"/>
        </w:rPr>
        <w:t>ů</w:t>
      </w:r>
      <w:r>
        <w:rPr>
          <w:rFonts w:ascii="CIDFont+F4" w:eastAsia="CIDFont+F4" w:hAnsi="CIDFont+F1" w:cs="CIDFont+F4"/>
          <w:sz w:val="12"/>
          <w:szCs w:val="12"/>
        </w:rPr>
        <w:t>m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rn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 xml:space="preserve"> mno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stv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kameniva zatla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>ho do podlo</w:t>
      </w:r>
      <w:r>
        <w:rPr>
          <w:rFonts w:ascii="CIDFont+F4" w:eastAsia="CIDFont+F4" w:hAnsi="CIDFont+F1" w:cs="CIDFont+F4" w:hint="eastAsia"/>
          <w:sz w:val="12"/>
          <w:szCs w:val="12"/>
        </w:rPr>
        <w:t>ží</w:t>
      </w:r>
      <w:r>
        <w:rPr>
          <w:rFonts w:ascii="CIDFont+F4" w:eastAsia="CIDFont+F4" w:hAnsi="CIDFont+F1" w:cs="CIDFont+F4"/>
          <w:sz w:val="12"/>
          <w:szCs w:val="12"/>
        </w:rPr>
        <w:t>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b) urovn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l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ce vrstvy.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4. Objem se stanov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v m3 filtra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vrstvy.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5. P</w:t>
      </w:r>
      <w:r>
        <w:rPr>
          <w:rFonts w:ascii="CIDFont+F4" w:eastAsia="CIDFont+F4" w:hAnsi="CIDFont+F1" w:cs="CIDFont+F4" w:hint="eastAsia"/>
          <w:sz w:val="12"/>
          <w:szCs w:val="12"/>
        </w:rPr>
        <w:t>ří</w:t>
      </w:r>
      <w:r>
        <w:rPr>
          <w:rFonts w:ascii="CIDFont+F4" w:eastAsia="CIDFont+F4" w:hAnsi="CIDFont+F1" w:cs="CIDFont+F4"/>
          <w:sz w:val="12"/>
          <w:szCs w:val="12"/>
        </w:rPr>
        <w:t>platek k cen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m je ur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en pro polo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ky -1111 a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 xml:space="preserve"> -2111.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462511161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 z lomového kamene neupraveného provedený ze břehu nebo z lešení, do sucha nebo do vody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tříděného, hmotnost jednotlivých kamenů do 80 kg bez výplně mezer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70,420 1 320,00 92 954,40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Zához z lomového kamene neupraveného provedený ze břehu nebo z lešení, do sucha nebo do vody tříděného, hmotnost jednotlivých kamenů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 80 kg bez výplně mezer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https://podminky.urs.cz/item/CS_URS_2022_02/462511161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Pozn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1. V p</w:t>
      </w:r>
      <w:r>
        <w:rPr>
          <w:rFonts w:ascii="CIDFont+F4" w:eastAsia="CIDFont+F4" w:hAnsi="CIDFont+F1" w:cs="CIDFont+F4" w:hint="eastAsia"/>
          <w:sz w:val="12"/>
          <w:szCs w:val="12"/>
        </w:rPr>
        <w:t>ří</w:t>
      </w:r>
      <w:r>
        <w:rPr>
          <w:rFonts w:ascii="CIDFont+F4" w:eastAsia="CIDFont+F4" w:hAnsi="CIDFont+F1" w:cs="CIDFont+F4"/>
          <w:sz w:val="12"/>
          <w:szCs w:val="12"/>
        </w:rPr>
        <w:t>platc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ch jsou zapo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teny 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klady na urovn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l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ce z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hozu do projektovan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>ho profilu.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""Pata - návodní líc kámen do 40 kg, čedič"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""příloha D.2.1.3. D.2.1.4"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""viz tab. 1.1"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A25 70.42 70,420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462511169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Zához z lomového kamene neupraveného provedený ze břehu nebo z lešení, do sucha nebo do vody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tříděného, hmotnost jednotlivých kamenů do 80 kg Příplatek k cenám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M2 166,840 120,00 20 020,80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Zához z lomového kamene neupraveného provedený ze břehu nebo z lešení, do sucha nebo do vody tříděného, hmotnost jednotlivých kamenů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 80 kg Příplatek k cenám za urovnání líce záhozu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https://podminky.urs.cz/item/CS_URS_2022_02/462511169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Pozn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1. V p</w:t>
      </w:r>
      <w:r>
        <w:rPr>
          <w:rFonts w:ascii="CIDFont+F4" w:eastAsia="CIDFont+F4" w:hAnsi="CIDFont+F1" w:cs="CIDFont+F4" w:hint="eastAsia"/>
          <w:sz w:val="12"/>
          <w:szCs w:val="12"/>
        </w:rPr>
        <w:t>ří</w:t>
      </w:r>
      <w:r>
        <w:rPr>
          <w:rFonts w:ascii="CIDFont+F4" w:eastAsia="CIDFont+F4" w:hAnsi="CIDFont+F1" w:cs="CIDFont+F4"/>
          <w:sz w:val="12"/>
          <w:szCs w:val="12"/>
        </w:rPr>
        <w:t>platc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ch jsou zapo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teny 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klady na urovn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l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ce z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hozu do projektovan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>ho profilu.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""Pata - návodní líc kámen do 40 kg, čedič"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""příloha D.2.1.3. D.2.1.4"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""viz tab. 1.1"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A26 166.84 166,840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46251416R Urovnání líce kamenného opevnění M2 736,823 120,00 88 418,76 R-položka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Urovnání líce kamenného opevnění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464531112 Pohoz dna nebo svahů jakékoliv tloušťky z hrubého drceného kameniva, z terénu, frakce 63 - 125 mm M3 258,930 950,00 245 983,50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Pohoz dna nebo svahů jakékoliv tloušťky z hrubého drceného kameniva, z terénu, frakce 63 - 125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https://podminky.urs.cz/item/CS_URS_2022_02/464531112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Pozn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1. Ceny neplat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pro zpevn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dna nebo svah</w:t>
      </w:r>
      <w:r>
        <w:rPr>
          <w:rFonts w:ascii="CIDFont+F4" w:eastAsia="CIDFont+F4" w:hAnsi="CIDFont+F1" w:cs="CIDFont+F4" w:hint="eastAsia"/>
          <w:sz w:val="12"/>
          <w:szCs w:val="12"/>
        </w:rPr>
        <w:t>ů</w:t>
      </w:r>
      <w:r>
        <w:rPr>
          <w:rFonts w:ascii="CIDFont+F4" w:eastAsia="CIDFont+F4" w:hAnsi="CIDFont+F1" w:cs="CIDFont+F4"/>
          <w:sz w:val="12"/>
          <w:szCs w:val="12"/>
        </w:rPr>
        <w:t xml:space="preserve"> drcen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m kamenivem 63-125 mm prol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>van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m cementovou maltou s uzav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rac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vrstvou tl.do 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mm z betonu, na povrchu uhlazenou; tyto pr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ce se oce</w:t>
      </w:r>
      <w:r>
        <w:rPr>
          <w:rFonts w:ascii="CIDFont+F4" w:eastAsia="CIDFont+F4" w:hAnsi="CIDFont+F1" w:cs="CIDFont+F4" w:hint="eastAsia"/>
          <w:sz w:val="12"/>
          <w:szCs w:val="12"/>
        </w:rPr>
        <w:t>ň</w:t>
      </w:r>
      <w:r>
        <w:rPr>
          <w:rFonts w:ascii="CIDFont+F4" w:eastAsia="CIDFont+F4" w:hAnsi="CIDFont+F1" w:cs="CIDFont+F4"/>
          <w:sz w:val="12"/>
          <w:szCs w:val="12"/>
        </w:rPr>
        <w:t>uj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cenami souboru cen 469 52-1 . Zpevn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drcen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m kamenivem 63-125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prol</w:t>
      </w:r>
      <w:r>
        <w:rPr>
          <w:rFonts w:ascii="CIDFont+F4" w:eastAsia="CIDFont+F4" w:hAnsi="CIDFont+F1" w:cs="CIDFont+F4" w:hint="eastAsia"/>
          <w:sz w:val="12"/>
          <w:szCs w:val="12"/>
        </w:rPr>
        <w:t>é</w:t>
      </w:r>
      <w:r>
        <w:rPr>
          <w:rFonts w:ascii="CIDFont+F4" w:eastAsia="CIDFont+F4" w:hAnsi="CIDFont+F1" w:cs="CIDFont+F4"/>
          <w:sz w:val="12"/>
          <w:szCs w:val="12"/>
        </w:rPr>
        <w:t>van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m cementovou maltou.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2. V cen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ch jsou zapo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teny i 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 xml:space="preserve">klady na </w:t>
      </w:r>
      <w:r>
        <w:rPr>
          <w:rFonts w:ascii="CIDFont+F4" w:eastAsia="CIDFont+F4" w:hAnsi="CIDFont+F1" w:cs="CIDFont+F4" w:hint="eastAsia"/>
          <w:sz w:val="12"/>
          <w:szCs w:val="12"/>
        </w:rPr>
        <w:t>ú</w:t>
      </w:r>
      <w:r>
        <w:rPr>
          <w:rFonts w:ascii="CIDFont+F4" w:eastAsia="CIDFont+F4" w:hAnsi="CIDFont+F1" w:cs="CIDFont+F4"/>
          <w:sz w:val="12"/>
          <w:szCs w:val="12"/>
        </w:rPr>
        <w:t>pravu jednotliv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ch kamen</w:t>
      </w:r>
      <w:r>
        <w:rPr>
          <w:rFonts w:ascii="CIDFont+F4" w:eastAsia="CIDFont+F4" w:hAnsi="CIDFont+F1" w:cs="CIDFont+F4" w:hint="eastAsia"/>
          <w:sz w:val="12"/>
          <w:szCs w:val="12"/>
        </w:rPr>
        <w:t>ů</w:t>
      </w:r>
      <w:r>
        <w:rPr>
          <w:rFonts w:ascii="CIDFont+F4" w:eastAsia="CIDFont+F4" w:hAnsi="CIDFont+F1" w:cs="CIDFont+F4"/>
          <w:sz w:val="12"/>
          <w:szCs w:val="12"/>
        </w:rPr>
        <w:t xml:space="preserve"> hmotnosti p</w:t>
      </w:r>
      <w:r>
        <w:rPr>
          <w:rFonts w:ascii="CIDFont+F4" w:eastAsia="CIDFont+F4" w:hAnsi="CIDFont+F1" w:cs="CIDFont+F4" w:hint="eastAsia"/>
          <w:sz w:val="12"/>
          <w:szCs w:val="12"/>
        </w:rPr>
        <w:t>ř</w:t>
      </w:r>
      <w:r>
        <w:rPr>
          <w:rFonts w:ascii="CIDFont+F4" w:eastAsia="CIDFont+F4" w:hAnsi="CIDFont+F1" w:cs="CIDFont+F4"/>
          <w:sz w:val="12"/>
          <w:szCs w:val="12"/>
        </w:rPr>
        <w:t>es 500 kg dodate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ý</w:t>
      </w:r>
      <w:r>
        <w:rPr>
          <w:rFonts w:ascii="CIDFont+F4" w:eastAsia="CIDFont+F4" w:hAnsi="CIDFont+F1" w:cs="CIDFont+F4"/>
          <w:sz w:val="12"/>
          <w:szCs w:val="12"/>
        </w:rPr>
        <w:t>m rozpojen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m na m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st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 xml:space="preserve"> ulo</w:t>
      </w:r>
      <w:r>
        <w:rPr>
          <w:rFonts w:ascii="CIDFont+F4" w:eastAsia="CIDFont+F4" w:hAnsi="CIDFont+F1" w:cs="CIDFont+F4" w:hint="eastAsia"/>
          <w:sz w:val="12"/>
          <w:szCs w:val="12"/>
        </w:rPr>
        <w:t>ž</w:t>
      </w:r>
      <w:r>
        <w:rPr>
          <w:rFonts w:ascii="CIDFont+F4" w:eastAsia="CIDFont+F4" w:hAnsi="CIDFont+F1" w:cs="CIDFont+F4"/>
          <w:sz w:val="12"/>
          <w:szCs w:val="12"/>
        </w:rPr>
        <w:t>en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3. Objem se stanov</w:t>
      </w:r>
      <w:r>
        <w:rPr>
          <w:rFonts w:ascii="CIDFont+F4" w:eastAsia="CIDFont+F4" w:hAnsi="CIDFont+F1" w:cs="CIDFont+F4" w:hint="eastAsia"/>
          <w:sz w:val="12"/>
          <w:szCs w:val="12"/>
        </w:rPr>
        <w:t>í</w:t>
      </w:r>
      <w:r>
        <w:rPr>
          <w:rFonts w:ascii="CIDFont+F4" w:eastAsia="CIDFont+F4" w:hAnsi="CIDFont+F1" w:cs="CIDFont+F4"/>
          <w:sz w:val="12"/>
          <w:szCs w:val="12"/>
        </w:rPr>
        <w:t xml:space="preserve"> v m3 pohozu.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998 Přesun hmot 72 814,28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998332011 Přesun hmot pro úpravy vodních toků a kanály, hráze rybníků apod. dopravní vzdálenost do 500 m T 970,857 75,00 72 814,28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Přesun hmot pro úpravy vodních toků a kanály, hráze rybníků apod. dopravní vzdálenost do 500 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https://podminky.urs.cz/item/CS_URS_2022_02/998332011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Pozn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1" w:cs="CIDFont+F4"/>
          <w:sz w:val="12"/>
          <w:szCs w:val="12"/>
        </w:rPr>
      </w:pPr>
      <w:r>
        <w:rPr>
          <w:rFonts w:ascii="CIDFont+F4" w:eastAsia="CIDFont+F4" w:hAnsi="CIDFont+F1" w:cs="CIDFont+F4"/>
          <w:sz w:val="12"/>
          <w:szCs w:val="12"/>
        </w:rPr>
        <w:t>1. Ceny jsou ur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eny pro jakoukoliv konstruk</w:t>
      </w:r>
      <w:r>
        <w:rPr>
          <w:rFonts w:ascii="CIDFont+F4" w:eastAsia="CIDFont+F4" w:hAnsi="CIDFont+F1" w:cs="CIDFont+F4" w:hint="eastAsia"/>
          <w:sz w:val="12"/>
          <w:szCs w:val="12"/>
        </w:rPr>
        <w:t>č</w:t>
      </w:r>
      <w:r>
        <w:rPr>
          <w:rFonts w:ascii="CIDFont+F4" w:eastAsia="CIDFont+F4" w:hAnsi="CIDFont+F1" w:cs="CIDFont+F4"/>
          <w:sz w:val="12"/>
          <w:szCs w:val="12"/>
        </w:rPr>
        <w:t>n</w:t>
      </w:r>
      <w:r>
        <w:rPr>
          <w:rFonts w:ascii="CIDFont+F4" w:eastAsia="CIDFont+F4" w:hAnsi="CIDFont+F1" w:cs="CIDFont+F4" w:hint="eastAsia"/>
          <w:sz w:val="12"/>
          <w:szCs w:val="12"/>
        </w:rPr>
        <w:t>ě</w:t>
      </w:r>
      <w:r>
        <w:rPr>
          <w:rFonts w:ascii="CIDFont+F4" w:eastAsia="CIDFont+F4" w:hAnsi="CIDFont+F1" w:cs="CIDFont+F4"/>
          <w:sz w:val="12"/>
          <w:szCs w:val="12"/>
        </w:rPr>
        <w:t>-materi</w:t>
      </w:r>
      <w:r>
        <w:rPr>
          <w:rFonts w:ascii="CIDFont+F4" w:eastAsia="CIDFont+F4" w:hAnsi="CIDFont+F1" w:cs="CIDFont+F4" w:hint="eastAsia"/>
          <w:sz w:val="12"/>
          <w:szCs w:val="12"/>
        </w:rPr>
        <w:t>á</w:t>
      </w:r>
      <w:r>
        <w:rPr>
          <w:rFonts w:ascii="CIDFont+F4" w:eastAsia="CIDFont+F4" w:hAnsi="CIDFont+F1" w:cs="CIDFont+F4"/>
          <w:sz w:val="12"/>
          <w:szCs w:val="12"/>
        </w:rPr>
        <w:t>lovou charakteristiku.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Povodí Ohře, s.p. DIČ: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2 665 215,22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2 665 215,22 21,00% 559 695,20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3 224 910,42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VD Tuchlovský rybník, Křemýž - rekonstrukce vodního díla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02 - Bezpečnostní přeliv a skluz (investiční)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Šilhánek a syn, a.s.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11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Povodí Ohře, s.p. Projektant: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Šilhánek a syn, a.s. Zpracovatel: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2 665 215,22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1 - Zemní práce 477 042,63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2 - Zakládání 286 530,80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3 - Svislé a kompletní konstrukce 213 780,00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lastRenderedPageBreak/>
        <w:t>4 - Vodorovné konstrukce 1 557 442,79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9 - Ostatní konstrukce a práce, bourání 11 570,40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998 - Přesun hmot 118 848,60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02 - Bezpečnostní přeliv a skluz (investiční)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VD Tuchlovský rybník, Křemýž - rekonstrukce vodního díla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12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Povodí Ohře, s.p. Projektant: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Šilhánek a syn, a.s. Zpracovatel: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2 665 215,22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1 Zemní práce 477 042,63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111251102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Odstranění křovin a stromů s odstraněním kořenů strojně průměru kmene do 100 mm v rovině nebo ve svahu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sklonu terénu do 1:5, při celkové ploše přes 100 do 500 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M2 150,000 30,00 4 500,00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křovin a stromů s odstraněním kořenů strojně průměru kmene do 100 mm v rovině nebo ve svahu sklonu terénu do 1:5, při celkové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ploše přes 100 do 500 m2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https://podminky.urs.cz/item/CS_URS_2022_02/111251102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112251102 Odstranění pařezů strojně s jejich vykopáním nebo vytrháním průměru přes 300 do 500 mm KUS 4,000 530,00 2 120,00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Odstranění pařezů strojně s jejich vykopáním nebo vytrháním průměru přes 300 do 500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https://podminky.urs.cz/item/CS_URS_2022_02/112251102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""příloha C.4"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A2 1"ks""dn 500 mm 1,000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B2 1"ks""dn 400 mm 1,000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C2 2"ks""dn 500 mm, pouze pařezy 2,000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D2 "Celkem: "1+1+2 4,000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112251103 Odstranění pařezů strojně s jejich vykopáním nebo vytrháním průměru přes 500 do 700 mm KUS 3,000 840,00 2 520,00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Odstranění pařezů strojně s jejich vykopáním nebo vytrháním průměru přes 500 do 700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https://podminky.urs.cz/item/CS_URS_2022_02/112251103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""příloha C.4"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A3 2"ks""dn 600 mm 2,000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B3 1"ks""dn 700 mm, pouze pařez 1,000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C3 "Celkem: "2+1 3,000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112251104 Odstranění pařezů strojně s jejich vykopáním nebo vytrháním průměru přes 700 do 900 mm KUS 4,000 1 340,00 5 360,00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Odstranění pařezů strojně s jejich vykopáním nebo vytrháním průměru přes 700 do 900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https://podminky.urs.cz/item/CS_URS_2022_02/112251104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""příloha C.4"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A4 3"ks""dn 900 mm 3,000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B4 1"ks""dn 800 mm 1,000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C4 "Celkem: "3+1 4,000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112251105 Odstranění pařezů strojně s jejich vykopáním nebo vytrháním průměru přes 900 do 1100 mm KUS 3,000 1 860,00 5 580,00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Odstranění pařezů strojně s jejich vykopáním nebo vytrháním průměru přes 900 do 1100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https://podminky.urs.cz/item/CS_URS_2022_02/112251105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""příloha C.4"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A5 2"ks""dn 1100 mm 2,000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B5 1"ks""dn 1000 mm 1,000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C5 "Celkem: "2+1 3,000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12110110R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Sejmutí ornice nebo lesní půdy s vodorovným přemístěním na hromady v místě upotřebení nebo na dočasné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či trvalé skládky se složením, na vzdálenost přes 100 do 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63,400 90,00 5 706,00 R 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Sejmutí ornice nebo lesní půdy s vodorovným přemístěním na hromady v místě upotřebení nebo na dočasné či trvalé skládky se složením, na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vzdálenost přes 100 do 250 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VD Tuchlovský rybník, Křemýž - rekonstrukce vodního díla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SO 02 - Bezpečnostní přeliv a skluz (investiční)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13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p. nutn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nalo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sejmut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ornice na dopravn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prost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edek.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nejsou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odstran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nevhodn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im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senin (kamen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, ko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apod.); tyto pr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ce se ocen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individu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Mno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stv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ornice odeb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ran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ze 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dek se do objemu vykop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vek pro volbu cen podle mno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stv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nezapo</w:t>
      </w:r>
      <w:r>
        <w:rPr>
          <w:rFonts w:ascii="CIDFont+F4" w:eastAsia="CIDFont+F4" w:hAnsi="CIDFont+F2" w:cs="CIDFont+F4" w:hint="eastAsia"/>
          <w:sz w:val="12"/>
          <w:szCs w:val="12"/>
        </w:rPr>
        <w:t>čí</w:t>
      </w:r>
      <w:r>
        <w:rPr>
          <w:rFonts w:ascii="CIDFont+F4" w:eastAsia="CIDFont+F4" w:hAnsi="CIDFont+F2" w:cs="CIDFont+F4"/>
          <w:sz w:val="12"/>
          <w:szCs w:val="12"/>
        </w:rPr>
        <w:t>t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. Ceny souboru cen 122 . 0-11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Odkop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vky a prokop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vky nezapa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, se vol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pro ornici odeb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ranou z projektovan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do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asn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dek;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na staveni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ti podle sou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tu objemu ze v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ech 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dek,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mimo staveni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podle objemu ka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d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dky zvl</w:t>
      </w:r>
      <w:r>
        <w:rPr>
          <w:rFonts w:ascii="CIDFont+F4" w:eastAsia="CIDFont+F4" w:hAnsi="CIDFont+F2" w:cs="CIDFont+F4" w:hint="eastAsia"/>
          <w:sz w:val="12"/>
          <w:szCs w:val="12"/>
        </w:rPr>
        <w:t>ášť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4. Ulo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ornice na 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dky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podle ustanoven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 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ch 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. 1 a 2 k cen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171 20-1201 Ulo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sypaniny na 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dky. Slo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ornice na hromady vm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upot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eben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se neoce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lastRenderedPageBreak/>
        <w:t>5. Odeb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-li se ornice z projektovan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do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asn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dky,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se jej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nalo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a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podle 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l. 3172 V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eobecn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podm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nek tohoto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katalogu.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6.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</w:t>
      </w:r>
      <w:r>
        <w:rPr>
          <w:rFonts w:ascii="CIDFont+F4" w:eastAsia="CIDFont+F4" w:hAnsi="CIDFont+F2" w:cs="CIDFont+F4" w:hint="eastAsia"/>
          <w:sz w:val="12"/>
          <w:szCs w:val="12"/>
        </w:rPr>
        <w:t>ť</w:t>
      </w:r>
      <w:r>
        <w:rPr>
          <w:rFonts w:ascii="CIDFont+F4" w:eastAsia="CIDFont+F4" w:hAnsi="CIDFont+F2" w:cs="CIDFont+F4"/>
          <w:sz w:val="12"/>
          <w:szCs w:val="12"/>
        </w:rPr>
        <w:t>uje-li se ornice na vzd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lenost v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t</w:t>
      </w:r>
      <w:r>
        <w:rPr>
          <w:rFonts w:ascii="CIDFont+F4" w:eastAsia="CIDFont+F4" w:hAnsi="CIDFont+F2" w:cs="CIDFont+F4" w:hint="eastAsia"/>
          <w:sz w:val="12"/>
          <w:szCs w:val="12"/>
        </w:rPr>
        <w:t>ší</w:t>
      </w:r>
      <w:r>
        <w:rPr>
          <w:rFonts w:ascii="CIDFont+F4" w:eastAsia="CIDFont+F4" w:hAnsi="CIDFont+F2" w:cs="CIDFont+F4"/>
          <w:sz w:val="12"/>
          <w:szCs w:val="12"/>
        </w:rPr>
        <w:t xml:space="preserve"> n</w:t>
      </w:r>
      <w:r>
        <w:rPr>
          <w:rFonts w:ascii="CIDFont+F4" w:eastAsia="CIDFont+F4" w:hAnsi="CIDFont+F2" w:cs="CIDFont+F4" w:hint="eastAsia"/>
          <w:sz w:val="12"/>
          <w:szCs w:val="12"/>
        </w:rPr>
        <w:t>ěž</w:t>
      </w:r>
      <w:r>
        <w:rPr>
          <w:rFonts w:ascii="CIDFont+F4" w:eastAsia="CIDFont+F4" w:hAnsi="CIDFont+F2" w:cs="CIDFont+F4"/>
          <w:sz w:val="12"/>
          <w:szCs w:val="12"/>
        </w:rPr>
        <w:t xml:space="preserve"> 250 m, vzd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lenost 50 m se pro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vzd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lenosti vodorovn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neode</w:t>
      </w:r>
      <w:r>
        <w:rPr>
          <w:rFonts w:ascii="CIDFont+F4" w:eastAsia="CIDFont+F4" w:hAnsi="CIDFont+F2" w:cs="CIDFont+F4" w:hint="eastAsia"/>
          <w:sz w:val="12"/>
          <w:szCs w:val="12"/>
        </w:rPr>
        <w:t>čí</w:t>
      </w:r>
      <w:r>
        <w:rPr>
          <w:rFonts w:ascii="CIDFont+F4" w:eastAsia="CIDFont+F4" w:hAnsi="CIDFont+F2" w:cs="CIDFont+F4"/>
          <w:sz w:val="12"/>
          <w:szCs w:val="12"/>
        </w:rPr>
        <w:t>t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a ocen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se sejmut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a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bez ohledu na ustanoven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pozn. 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. 1 takto: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sejmut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ornice na vzd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lenost 50m cenou 121 10-1101;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nalo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slu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nou cenou souboru cen 167 10- . 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c) vodorovn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cenami souboru cen 162 . 0- . . Vodorovn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7. Sejmut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podorni</w:t>
      </w:r>
      <w:r>
        <w:rPr>
          <w:rFonts w:ascii="CIDFont+F4" w:eastAsia="CIDFont+F4" w:hAnsi="CIDFont+F2" w:cs="CIDFont+F4" w:hint="eastAsia"/>
          <w:sz w:val="12"/>
          <w:szCs w:val="12"/>
        </w:rPr>
        <w:t>čí</w:t>
      </w:r>
      <w:r>
        <w:rPr>
          <w:rFonts w:ascii="CIDFont+F4" w:eastAsia="CIDFont+F4" w:hAnsi="CIDFont+F2" w:cs="CIDFont+F4"/>
          <w:sz w:val="12"/>
          <w:szCs w:val="12"/>
        </w:rPr>
        <w:t xml:space="preserve">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cenami odkop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vek sp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ihl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dnut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m k ustanoven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l. 3112 V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eobecn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podm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nek tohoto katalogu.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""příloha D.2.2.1, D.2.2.3"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""viz tab. 1.2"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A6 63.4"m3 63,400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122251106 Odkopávky a prokopávky nezapažené strojně v hornině třídy těžitelnosti I skupiny 3 přes 1 000 do 5 000 m3 M3 1 060,090 90,00 95 408,10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Odkopávky a prokopávky nezapažené strojně v hornině třídy těžitelnosti I skupiny 3 přes 1 000 do 5 000 m3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https://podminky.urs.cz/item/CS_URS_2022_02/122251106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""příloha D.2.2.2, D.2.2.3"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""viz tab. 1.2"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A7 1060.09"m3 1 060,090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162301421R Likvidace pařezů a křovin dle platné legislativy (odvoz na skládku s poplatkem) KPL 1,000 10 000,00 10 000,00 R-položka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Likvidace pařezů a křovin dle platné legislativy (odvoz na skládku s poplatkem)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162351103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výkopku, avšak se složením bez rozhrnutí z horniny třídy těži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23,893 33,00 788,47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 skupiny 1 až 3 na vzdálenost přes 50 do 500 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https://podminky.urs.cz/item/CS_URS_2022_02/162351103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""vodorovné přemístění z mezideponie, ornice k zpětnému ohumusování"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A9 148.13*0.1 14,813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""vodorovné přemístění na mezideponii A10 zpět, zemina se využije do násypu/zásypu"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B9 (3.32+1.22)"m3"*2 9,080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C9 "Celkem: "14.813+9.08 23,893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162701105.R Vodorovné přemístění výkopku z horniny tř. 1 až 4 na skládku vč. uložení (poplatku) dle platné legislativy M3 1 050,350 258,00 270 990,30 R-položka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z horniny tř. 1 až 4 na skládku vč. uložení (poplatku) dle platné legislativy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""přebytek výkopku"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A10 1060.09"m3""výkop 1 060,090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B10 -(3.32+1.22)"m3""odpočet, zeminy vhodná do zásypu/násypu -4,540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C10 -5.2"m3""odpočet, zemina pro zásyp v SO 03 -5,200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D10 "Celkem: "1060.09+-4.54+-5.2 1 050,350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162701105.R1 Vodorovné přemístění přebytku ornice s uložením M3 48,587 258,00 12 535,45 R-položka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přebytku ornice s uložením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""přebytek ornice"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A11 63.4"m3""sejmutí ornice 63,400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B11 -148.13"m2"*0.1 "ohumusování -14,813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C11 "Celkem: "63.4+-14.813 48,587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167151101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Nakládání, skládání a překládání neulehlého výkopku nebo sypaniny strojně nakládání, množství do 100 m3,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 horniny třídy těžitelnosti I, skupiny 1 až 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19,353 40,00 774,12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do 100 m3, z horniny třídy těžitelnosti I,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skupiny 1 až 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5" w:hAnsi="CIDFont+F5" w:cs="CIDFont+F5"/>
          <w:sz w:val="12"/>
          <w:szCs w:val="12"/>
        </w:rPr>
        <w:t>https://podminky.urs.cz/item/CS_URS_2022_02/167151101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 ""naložení na mezideponii, ornice k zpětnému ohumusování"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A12 148.13*0.1 14,813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""naložení na mezideponii, zemina se využije do násypu/zásypu"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B12 (3.32+1.22)"m3 4,540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14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C12 "Celkem: "14.813+4.54 19,353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17110110R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Uložení sypaniny do násypů s rozprostřením sypaniny ve vrstvách a s hrubým urovnáním zhutněných s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uzavřením povrchu násypu z hornin soudržných s předepsanou mír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M3 1,220 95,00 115,90 R 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Uložení sypaniny do násypů s rozprostřením sypaniny ve vrstvách a s hrubým urovnáním zhutněných s uzavřením povrchu násypu z hornin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soudržných s předepsanou mírou zhutnění v procentech výsledků zkoušek Proctor-Standard (dále jen PS) na 95 % PS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Ceny lze pou</w:t>
      </w:r>
      <w:r>
        <w:rPr>
          <w:rFonts w:ascii="CIDFont+F4" w:eastAsia="CIDFont+F4" w:hAnsi="CIDFont+F2" w:cs="CIDFont+F4" w:hint="eastAsia"/>
          <w:sz w:val="12"/>
          <w:szCs w:val="12"/>
        </w:rPr>
        <w:t>ží</w:t>
      </w:r>
      <w:r>
        <w:rPr>
          <w:rFonts w:ascii="CIDFont+F4" w:eastAsia="CIDFont+F4" w:hAnsi="CIDFont+F2" w:cs="CIDFont+F4"/>
          <w:sz w:val="12"/>
          <w:szCs w:val="12"/>
        </w:rPr>
        <w:t>t i pro sypaniny odeb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ran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z hald, pro hlu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inu apod.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Cenu 20-1101 lze pou</w:t>
      </w:r>
      <w:r>
        <w:rPr>
          <w:rFonts w:ascii="CIDFont+F4" w:eastAsia="CIDFont+F4" w:hAnsi="CIDFont+F2" w:cs="CIDFont+F4" w:hint="eastAsia"/>
          <w:sz w:val="12"/>
          <w:szCs w:val="12"/>
        </w:rPr>
        <w:t>ží</w:t>
      </w:r>
      <w:r>
        <w:rPr>
          <w:rFonts w:ascii="CIDFont+F4" w:eastAsia="CIDFont+F4" w:hAnsi="CIDFont+F2" w:cs="CIDFont+F4"/>
          <w:sz w:val="12"/>
          <w:szCs w:val="12"/>
        </w:rPr>
        <w:t>t i pro: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rozprost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zbyl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kopu na 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po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sypu jam a r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h pro podzemn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veden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a z</w:t>
      </w:r>
      <w:r>
        <w:rPr>
          <w:rFonts w:ascii="CIDFont+F4" w:eastAsia="CIDFont+F4" w:hAnsi="CIDFont+F2" w:cs="CIDFont+F4" w:hint="eastAsia"/>
          <w:sz w:val="12"/>
          <w:szCs w:val="12"/>
        </w:rPr>
        <w:t>ář</w:t>
      </w:r>
      <w:r>
        <w:rPr>
          <w:rFonts w:ascii="CIDFont+F4" w:eastAsia="CIDFont+F4" w:hAnsi="CIDFont+F2" w:cs="CIDFont+F4"/>
          <w:sz w:val="12"/>
          <w:szCs w:val="12"/>
        </w:rPr>
        <w:t>ez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pro podzemn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veden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; toto mno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stv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se ur</w:t>
      </w:r>
      <w:r>
        <w:rPr>
          <w:rFonts w:ascii="CIDFont+F4" w:eastAsia="CIDFont+F4" w:hAnsi="CIDFont+F2" w:cs="CIDFont+F4" w:hint="eastAsia"/>
          <w:sz w:val="12"/>
          <w:szCs w:val="12"/>
        </w:rPr>
        <w:t>čí</w:t>
      </w:r>
      <w:r>
        <w:rPr>
          <w:rFonts w:ascii="CIDFont+F4" w:eastAsia="CIDFont+F4" w:hAnsi="CIDFont+F2" w:cs="CIDFont+F4"/>
          <w:sz w:val="12"/>
          <w:szCs w:val="12"/>
        </w:rPr>
        <w:t xml:space="preserve"> v m3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ulo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kopku, m</w:t>
      </w:r>
      <w:r>
        <w:rPr>
          <w:rFonts w:ascii="CIDFont+F4" w:eastAsia="CIDFont+F4" w:hAnsi="CIDFont+F2" w:cs="CIDFont+F4" w:hint="eastAsia"/>
          <w:sz w:val="12"/>
          <w:szCs w:val="12"/>
        </w:rPr>
        <w:t>ěř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v rostl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m stavu,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ulo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 do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pod vodou.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Ceny lze pou</w:t>
      </w:r>
      <w:r>
        <w:rPr>
          <w:rFonts w:ascii="CIDFont+F4" w:eastAsia="CIDFont+F4" w:hAnsi="CIDFont+F2" w:cs="CIDFont+F4" w:hint="eastAsia"/>
          <w:sz w:val="12"/>
          <w:szCs w:val="12"/>
        </w:rPr>
        <w:t>ží</w:t>
      </w:r>
      <w:r>
        <w:rPr>
          <w:rFonts w:ascii="CIDFont+F4" w:eastAsia="CIDFont+F4" w:hAnsi="CIDFont+F2" w:cs="CIDFont+F4"/>
          <w:sz w:val="12"/>
          <w:szCs w:val="12"/>
        </w:rPr>
        <w:t>t i pro ulo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sypaniny s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edepsan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 zhutn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m na trval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dky, do koryt vodote</w:t>
      </w:r>
      <w:r>
        <w:rPr>
          <w:rFonts w:ascii="CIDFont+F4" w:eastAsia="CIDFont+F4" w:hAnsi="CIDFont+F2" w:cs="CIDFont+F4" w:hint="eastAsia"/>
          <w:sz w:val="12"/>
          <w:szCs w:val="12"/>
        </w:rPr>
        <w:t>čí</w:t>
      </w:r>
      <w:r>
        <w:rPr>
          <w:rFonts w:ascii="CIDFont+F4" w:eastAsia="CIDFont+F4" w:hAnsi="CIDFont+F2" w:cs="CIDFont+F4"/>
          <w:sz w:val="12"/>
          <w:szCs w:val="12"/>
        </w:rPr>
        <w:t xml:space="preserve"> a do prohlubn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ter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nu.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4. Cenu 10-1131 lze pou</w:t>
      </w:r>
      <w:r>
        <w:rPr>
          <w:rFonts w:ascii="CIDFont+F4" w:eastAsia="CIDFont+F4" w:hAnsi="CIDFont+F2" w:cs="CIDFont+F4" w:hint="eastAsia"/>
          <w:sz w:val="12"/>
          <w:szCs w:val="12"/>
        </w:rPr>
        <w:t>ží</w:t>
      </w:r>
      <w:r>
        <w:rPr>
          <w:rFonts w:ascii="CIDFont+F4" w:eastAsia="CIDFont+F4" w:hAnsi="CIDFont+F2" w:cs="CIDFont+F4"/>
          <w:sz w:val="12"/>
          <w:szCs w:val="12"/>
        </w:rPr>
        <w:t>t i pro ukl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sypaniny z hornin nesoudr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i soudr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spole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bez mo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nosti jejich rozt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d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5. Ceny -1121 a -1131 lze pou</w:t>
      </w:r>
      <w:r>
        <w:rPr>
          <w:rFonts w:ascii="CIDFont+F4" w:eastAsia="CIDFont+F4" w:hAnsi="CIDFont+F2" w:cs="CIDFont+F4" w:hint="eastAsia"/>
          <w:sz w:val="12"/>
          <w:szCs w:val="12"/>
        </w:rPr>
        <w:t>ží</w:t>
      </w:r>
      <w:r>
        <w:rPr>
          <w:rFonts w:ascii="CIDFont+F4" w:eastAsia="CIDFont+F4" w:hAnsi="CIDFont+F2" w:cs="CIDFont+F4"/>
          <w:sz w:val="12"/>
          <w:szCs w:val="12"/>
        </w:rPr>
        <w:t>t jen tehdy, jestli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 objem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,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ovan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mito cenami, m</w:t>
      </w:r>
      <w:r>
        <w:rPr>
          <w:rFonts w:ascii="CIDFont+F4" w:eastAsia="CIDFont+F4" w:hAnsi="CIDFont+F2" w:cs="CIDFont+F4" w:hint="eastAsia"/>
          <w:sz w:val="12"/>
          <w:szCs w:val="12"/>
        </w:rPr>
        <w:t>ěř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 podle ustanoven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l. 3571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V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eobecn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podm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nek katalogu nep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es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hne 100 000 m3na objektu.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sypy, jejich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sou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et objem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es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hne 100 000 m3 na objektu, se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ocen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individu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lastRenderedPageBreak/>
        <w:t>6. Ceny jsou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eny pro 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ru zhutn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enou projektem: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pro ceny -1101 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-1105 v %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sledku zkou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ky PS,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pro ceny -1111 a -1112 relativn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ulehlost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I(d),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c) pro ceny -1121 a -1131 stanoven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m technologie.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7. Ceny nelze pou</w:t>
      </w:r>
      <w:r>
        <w:rPr>
          <w:rFonts w:ascii="CIDFont+F4" w:eastAsia="CIDFont+F4" w:hAnsi="CIDFont+F2" w:cs="CIDFont+F4" w:hint="eastAsia"/>
          <w:sz w:val="12"/>
          <w:szCs w:val="12"/>
        </w:rPr>
        <w:t>ží</w:t>
      </w:r>
      <w:r>
        <w:rPr>
          <w:rFonts w:ascii="CIDFont+F4" w:eastAsia="CIDFont+F4" w:hAnsi="CIDFont+F2" w:cs="CIDFont+F4"/>
          <w:sz w:val="12"/>
          <w:szCs w:val="12"/>
        </w:rPr>
        <w:t>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pro ulo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sypaniny do hr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z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; ulo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net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d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sypaniny do hr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z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cenami souboru cen 171 ulo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net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d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sypanin do hr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z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 w:hint="eastAsia"/>
          <w:sz w:val="12"/>
          <w:szCs w:val="12"/>
        </w:rPr>
        <w:t>čá</w:t>
      </w:r>
      <w:r>
        <w:rPr>
          <w:rFonts w:ascii="CIDFont+F4" w:eastAsia="CIDFont+F4" w:hAnsi="CIDFont+F2" w:cs="CIDFont+F4"/>
          <w:sz w:val="12"/>
          <w:szCs w:val="12"/>
        </w:rPr>
        <w:t>sti A 03,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padn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cenov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mi normativy podle </w:t>
      </w:r>
      <w:r>
        <w:rPr>
          <w:rFonts w:ascii="CIDFont+F4" w:eastAsia="CIDFont+F4" w:hAnsi="CIDFont+F2" w:cs="CIDFont+F4" w:hint="eastAsia"/>
          <w:sz w:val="12"/>
          <w:szCs w:val="12"/>
        </w:rPr>
        <w:t>čá</w:t>
      </w:r>
      <w:r>
        <w:rPr>
          <w:rFonts w:ascii="CIDFont+F4" w:eastAsia="CIDFont+F4" w:hAnsi="CIDFont+F2" w:cs="CIDFont+F4"/>
          <w:sz w:val="12"/>
          <w:szCs w:val="12"/>
        </w:rPr>
        <w:t>sti A 31,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pro ulo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sypaniny do ochrann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val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nebo 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ch jejich </w:t>
      </w:r>
      <w:r>
        <w:rPr>
          <w:rFonts w:ascii="CIDFont+F4" w:eastAsia="CIDFont+F4" w:hAnsi="CIDFont+F2" w:cs="CIDFont+F4" w:hint="eastAsia"/>
          <w:sz w:val="12"/>
          <w:szCs w:val="12"/>
        </w:rPr>
        <w:t>čá</w:t>
      </w:r>
      <w:r>
        <w:rPr>
          <w:rFonts w:ascii="CIDFont+F4" w:eastAsia="CIDFont+F4" w:hAnsi="CIDFont+F2" w:cs="CIDFont+F4"/>
          <w:sz w:val="12"/>
          <w:szCs w:val="12"/>
        </w:rPr>
        <w:t>st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, jejich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</w:t>
      </w:r>
      <w:r>
        <w:rPr>
          <w:rFonts w:ascii="CIDFont+F4" w:eastAsia="CIDFont+F4" w:hAnsi="CIDFont+F2" w:cs="CIDFont+F4" w:hint="eastAsia"/>
          <w:sz w:val="12"/>
          <w:szCs w:val="12"/>
        </w:rPr>
        <w:t>šíř</w:t>
      </w:r>
      <w:r>
        <w:rPr>
          <w:rFonts w:ascii="CIDFont+F4" w:eastAsia="CIDFont+F4" w:hAnsi="CIDFont+F2" w:cs="CIDFont+F4"/>
          <w:sz w:val="12"/>
          <w:szCs w:val="12"/>
        </w:rPr>
        <w:t>ka je men</w:t>
      </w:r>
      <w:r>
        <w:rPr>
          <w:rFonts w:ascii="CIDFont+F4" w:eastAsia="CIDFont+F4" w:hAnsi="CIDFont+F2" w:cs="CIDFont+F4" w:hint="eastAsia"/>
          <w:sz w:val="12"/>
          <w:szCs w:val="12"/>
        </w:rPr>
        <w:t>ší</w:t>
      </w:r>
      <w:r>
        <w:rPr>
          <w:rFonts w:ascii="CIDFont+F4" w:eastAsia="CIDFont+F4" w:hAnsi="CIDFont+F2" w:cs="CIDFont+F4"/>
          <w:sz w:val="12"/>
          <w:szCs w:val="12"/>
        </w:rPr>
        <w:t xml:space="preserve"> ne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3 m. Toto ulo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cenami souboru cen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175 10-11 Obsyp objekt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8. Cena 20-1101 neplat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pro ulo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 nebo ornice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i vykop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vk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pro podzemn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veden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pod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l hrany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kopu, z 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ho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byl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kopek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z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sk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 a to ani tehdy, jestli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 se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kopek po vyhozen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z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kopi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na povrch </w:t>
      </w:r>
      <w:r>
        <w:rPr>
          <w:rFonts w:ascii="CIDFont+F4" w:eastAsia="CIDFont+F4" w:hAnsi="CIDFont+F2" w:cs="CIDFont+F4" w:hint="eastAsia"/>
          <w:sz w:val="12"/>
          <w:szCs w:val="12"/>
        </w:rPr>
        <w:t>ú</w:t>
      </w:r>
      <w:r>
        <w:rPr>
          <w:rFonts w:ascii="CIDFont+F4" w:eastAsia="CIDFont+F4" w:hAnsi="CIDFont+F2" w:cs="CIDFont+F4"/>
          <w:sz w:val="12"/>
          <w:szCs w:val="12"/>
        </w:rPr>
        <w:t>zem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je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le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</w:t>
      </w:r>
      <w:r>
        <w:rPr>
          <w:rFonts w:ascii="CIDFont+F4" w:eastAsia="CIDFont+F4" w:hAnsi="CIDFont+F2" w:cs="CIDFont+F4" w:hint="eastAsia"/>
          <w:sz w:val="12"/>
          <w:szCs w:val="12"/>
        </w:rPr>
        <w:t>ť</w:t>
      </w:r>
      <w:r>
        <w:rPr>
          <w:rFonts w:ascii="CIDFont+F4" w:eastAsia="CIDFont+F4" w:hAnsi="CIDFont+F2" w:cs="CIDFont+F4"/>
          <w:sz w:val="12"/>
          <w:szCs w:val="12"/>
        </w:rPr>
        <w:t>uje na hromady . pod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l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9. Horninami soudr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mi se rozum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takov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horniny, u nich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zdrojem pevnosti jsou molekul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rn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a chemick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vazby mezi </w:t>
      </w:r>
      <w:r>
        <w:rPr>
          <w:rFonts w:ascii="CIDFont+F4" w:eastAsia="CIDFont+F4" w:hAnsi="CIDFont+F2" w:cs="CIDFont+F4" w:hint="eastAsia"/>
          <w:sz w:val="12"/>
          <w:szCs w:val="12"/>
        </w:rPr>
        <w:t>čá</w:t>
      </w:r>
      <w:r>
        <w:rPr>
          <w:rFonts w:ascii="CIDFont+F4" w:eastAsia="CIDFont+F4" w:hAnsi="CIDFont+F2" w:cs="CIDFont+F4"/>
          <w:sz w:val="12"/>
          <w:szCs w:val="12"/>
        </w:rPr>
        <w:t>sticemi horniny. Jde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o horniny, kter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jsou schopny plastick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deformac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10. Horninami nesoudr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mi se rozum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horniny, u nich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hlavn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m zdrojem pevnosti ve smyku je pouze 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mezi jednotliv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mi odd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len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mi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pevn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mi </w:t>
      </w:r>
      <w:r>
        <w:rPr>
          <w:rFonts w:ascii="CIDFont+F4" w:eastAsia="CIDFont+F4" w:hAnsi="CIDFont+F2" w:cs="CIDFont+F4" w:hint="eastAsia"/>
          <w:sz w:val="12"/>
          <w:szCs w:val="12"/>
        </w:rPr>
        <w:t>čá</w:t>
      </w:r>
      <w:r>
        <w:rPr>
          <w:rFonts w:ascii="CIDFont+F4" w:eastAsia="CIDFont+F4" w:hAnsi="CIDFont+F2" w:cs="CIDFont+F4"/>
          <w:sz w:val="12"/>
          <w:szCs w:val="12"/>
        </w:rPr>
        <w:t>sticemi horniny.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11. Horninami sypk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mi se rozum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horniny III. skupiny podle 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SN 72 1002 se zrnem do 125 mm. Mno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stv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zrn velikosti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es 125 mm m</w:t>
      </w:r>
      <w:r>
        <w:rPr>
          <w:rFonts w:ascii="CIDFont+F4" w:eastAsia="CIDFont+F4" w:hAnsi="CIDFont+F2" w:cs="CIDFont+F4" w:hint="eastAsia"/>
          <w:sz w:val="12"/>
          <w:szCs w:val="12"/>
        </w:rPr>
        <w:t>ůž</w:t>
      </w:r>
      <w:r>
        <w:rPr>
          <w:rFonts w:ascii="CIDFont+F4" w:eastAsia="CIDFont+F4" w:hAnsi="CIDFont+F2" w:cs="CIDFont+F4"/>
          <w:sz w:val="12"/>
          <w:szCs w:val="12"/>
        </w:rPr>
        <w:t>e b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t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nejv</w:t>
      </w:r>
      <w:r>
        <w:rPr>
          <w:rFonts w:ascii="CIDFont+F4" w:eastAsia="CIDFont+F4" w:hAnsi="CIDFont+F2" w:cs="CIDFont+F4" w:hint="eastAsia"/>
          <w:sz w:val="12"/>
          <w:szCs w:val="12"/>
        </w:rPr>
        <w:t>ýš</w:t>
      </w:r>
      <w:r>
        <w:rPr>
          <w:rFonts w:ascii="CIDFont+F4" w:eastAsia="CIDFont+F4" w:hAnsi="CIDFont+F2" w:cs="CIDFont+F4"/>
          <w:sz w:val="12"/>
          <w:szCs w:val="12"/>
        </w:rPr>
        <w:t>e 5 % objemu.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12. Horninami kamenit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mi se rozum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nestmelen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</w:t>
      </w:r>
      <w:r>
        <w:rPr>
          <w:rFonts w:ascii="CIDFont+F4" w:eastAsia="CIDFont+F4" w:hAnsi="CIDFont+F2" w:cs="CIDFont+F4" w:hint="eastAsia"/>
          <w:sz w:val="12"/>
          <w:szCs w:val="12"/>
        </w:rPr>
        <w:t>ú</w:t>
      </w:r>
      <w:r>
        <w:rPr>
          <w:rFonts w:ascii="CIDFont+F4" w:eastAsia="CIDFont+F4" w:hAnsi="CIDFont+F2" w:cs="CIDFont+F4"/>
          <w:sz w:val="12"/>
          <w:szCs w:val="12"/>
        </w:rPr>
        <w:t>lomkovit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horniny skaln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a sypk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se zrny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es 125 mm. Mno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stv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zrn velikosti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es 125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mm mus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b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t vy</w:t>
      </w:r>
      <w:r>
        <w:rPr>
          <w:rFonts w:ascii="CIDFont+F4" w:eastAsia="CIDFont+F4" w:hAnsi="CIDFont+F2" w:cs="CIDFont+F4" w:hint="eastAsia"/>
          <w:sz w:val="12"/>
          <w:szCs w:val="12"/>
        </w:rPr>
        <w:t>šší</w:t>
      </w:r>
      <w:r>
        <w:rPr>
          <w:rFonts w:ascii="CIDFont+F4" w:eastAsia="CIDFont+F4" w:hAnsi="CIDFont+F2" w:cs="CIDFont+F4"/>
          <w:sz w:val="12"/>
          <w:szCs w:val="12"/>
        </w:rPr>
        <w:t xml:space="preserve"> ne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5 % objemu.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13. Ceny pro ulo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soudr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hornin lze pou</w:t>
      </w:r>
      <w:r>
        <w:rPr>
          <w:rFonts w:ascii="CIDFont+F4" w:eastAsia="CIDFont+F4" w:hAnsi="CIDFont+F2" w:cs="CIDFont+F4" w:hint="eastAsia"/>
          <w:sz w:val="12"/>
          <w:szCs w:val="12"/>
        </w:rPr>
        <w:t>ží</w:t>
      </w:r>
      <w:r>
        <w:rPr>
          <w:rFonts w:ascii="CIDFont+F4" w:eastAsia="CIDFont+F4" w:hAnsi="CIDFont+F2" w:cs="CIDFont+F4"/>
          <w:sz w:val="12"/>
          <w:szCs w:val="12"/>
        </w:rPr>
        <w:t>t, jestli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 jejich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irozen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vlhkost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i ukl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do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sypu nen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vy</w:t>
      </w:r>
      <w:r>
        <w:rPr>
          <w:rFonts w:ascii="CIDFont+F4" w:eastAsia="CIDFont+F4" w:hAnsi="CIDFont+F2" w:cs="CIDFont+F4" w:hint="eastAsia"/>
          <w:sz w:val="12"/>
          <w:szCs w:val="12"/>
        </w:rPr>
        <w:t>šší</w:t>
      </w:r>
      <w:r>
        <w:rPr>
          <w:rFonts w:ascii="CIDFont+F4" w:eastAsia="CIDFont+F4" w:hAnsi="CIDFont+F2" w:cs="CIDFont+F4"/>
          <w:sz w:val="12"/>
          <w:szCs w:val="12"/>
        </w:rPr>
        <w:t xml:space="preserve"> ne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2 % optim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vlhkosti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dle zkou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ky PS na neredukovan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 materi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l. Je-li vlhkost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i ukl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sypaniny do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sypu vy</w:t>
      </w:r>
      <w:r>
        <w:rPr>
          <w:rFonts w:ascii="CIDFont+F4" w:eastAsia="CIDFont+F4" w:hAnsi="CIDFont+F2" w:cs="CIDFont+F4" w:hint="eastAsia"/>
          <w:sz w:val="12"/>
          <w:szCs w:val="12"/>
        </w:rPr>
        <w:t>šší</w:t>
      </w:r>
      <w:r>
        <w:rPr>
          <w:rFonts w:ascii="CIDFont+F4" w:eastAsia="CIDFont+F4" w:hAnsi="CIDFont+F2" w:cs="CIDFont+F4"/>
          <w:sz w:val="12"/>
          <w:szCs w:val="12"/>
        </w:rPr>
        <w:t>, ocen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se ulo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sypaniny individu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14. Zaji</w:t>
      </w:r>
      <w:r>
        <w:rPr>
          <w:rFonts w:ascii="CIDFont+F4" w:eastAsia="CIDFont+F4" w:hAnsi="CIDFont+F2" w:cs="CIDFont+F4" w:hint="eastAsia"/>
          <w:sz w:val="12"/>
          <w:szCs w:val="12"/>
        </w:rPr>
        <w:t>šť</w:t>
      </w:r>
      <w:r>
        <w:rPr>
          <w:rFonts w:ascii="CIDFont+F4" w:eastAsia="CIDFont+F4" w:hAnsi="CIDFont+F2" w:cs="CIDFont+F4"/>
          <w:sz w:val="12"/>
          <w:szCs w:val="12"/>
        </w:rPr>
        <w:t>uje-li se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edepsan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zhutn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sypu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esyp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m podle 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 xml:space="preserve">l. 120 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SN 73 3050, ocen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se odstran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esypan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</w:t>
      </w:r>
      <w:r>
        <w:rPr>
          <w:rFonts w:ascii="CIDFont+F4" w:eastAsia="CIDFont+F4" w:hAnsi="CIDFont+F2" w:cs="CIDFont+F4" w:hint="eastAsia"/>
          <w:sz w:val="12"/>
          <w:szCs w:val="12"/>
        </w:rPr>
        <w:t>čá</w:t>
      </w:r>
      <w:r>
        <w:rPr>
          <w:rFonts w:ascii="CIDFont+F4" w:eastAsia="CIDFont+F4" w:hAnsi="CIDFont+F2" w:cs="CIDFont+F4"/>
          <w:sz w:val="12"/>
          <w:szCs w:val="12"/>
        </w:rPr>
        <w:t>sti cenami 122 . 0-71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Odkop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vky nebo prokop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vky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i pozemkov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ch </w:t>
      </w:r>
      <w:r>
        <w:rPr>
          <w:rFonts w:ascii="CIDFont+F4" w:eastAsia="CIDFont+F4" w:hAnsi="CIDFont+F2" w:cs="CIDFont+F4" w:hint="eastAsia"/>
          <w:sz w:val="12"/>
          <w:szCs w:val="12"/>
        </w:rPr>
        <w:t>ú</w:t>
      </w:r>
      <w:r>
        <w:rPr>
          <w:rFonts w:ascii="CIDFont+F4" w:eastAsia="CIDFont+F4" w:hAnsi="CIDFont+F2" w:cs="CIDFont+F4"/>
          <w:sz w:val="12"/>
          <w:szCs w:val="12"/>
        </w:rPr>
        <w:t>prav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""příloha D.2.2.3 ŘEZ F-F´"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""Hutněný násyp - dosypání tvaru koryta"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""viz tab. 1.2"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A13 1.22"m3 1,220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14 K 174101101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Zásyp sypaninou z jakékoliv horniny strojně s uložením výkopku ve vrstvách se zhutněním jam, šachet, rýh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nebo kolem objektů v těchto vykopávkách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M3 3,320 130,00 431,60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vykopávkách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https://podminky.urs.cz/item/CS_URS_2022_02/174101101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15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PČ Typ Kód Popis MJ Množství J.cena [CZK] Cena celkem [CZK] 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Ceny 174 10- . . jsou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eny pro zhutn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sypy s 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rou zhutn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z hornin soudr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do 100 % PS,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z hornin nesoudr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do I(d) 0,9,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c) z hornin kamenit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pro jakoukoliv 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ru zhutn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Je-li projektem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edeps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no vy</w:t>
      </w:r>
      <w:r>
        <w:rPr>
          <w:rFonts w:ascii="CIDFont+F4" w:eastAsia="CIDFont+F4" w:hAnsi="CIDFont+F2" w:cs="CIDFont+F4" w:hint="eastAsia"/>
          <w:sz w:val="12"/>
          <w:szCs w:val="12"/>
        </w:rPr>
        <w:t>šší</w:t>
      </w:r>
      <w:r>
        <w:rPr>
          <w:rFonts w:ascii="CIDFont+F4" w:eastAsia="CIDFont+F4" w:hAnsi="CIDFont+F2" w:cs="CIDFont+F4"/>
          <w:sz w:val="12"/>
          <w:szCs w:val="12"/>
        </w:rPr>
        <w:t xml:space="preserve"> zhutn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, podle bodu a) a b) 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mky 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 xml:space="preserve"> 1., ocen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se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 individu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Ceny nelze pou</w:t>
      </w:r>
      <w:r>
        <w:rPr>
          <w:rFonts w:ascii="CIDFont+F4" w:eastAsia="CIDFont+F4" w:hAnsi="CIDFont+F2" w:cs="CIDFont+F4" w:hint="eastAsia"/>
          <w:sz w:val="12"/>
          <w:szCs w:val="12"/>
        </w:rPr>
        <w:t>ží</w:t>
      </w:r>
      <w:r>
        <w:rPr>
          <w:rFonts w:ascii="CIDFont+F4" w:eastAsia="CIDFont+F4" w:hAnsi="CIDFont+F2" w:cs="CIDFont+F4"/>
          <w:sz w:val="12"/>
          <w:szCs w:val="12"/>
        </w:rPr>
        <w:t>t pro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 r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h pro dren</w:t>
      </w:r>
      <w:r>
        <w:rPr>
          <w:rFonts w:ascii="CIDFont+F4" w:eastAsia="CIDFont+F4" w:hAnsi="CIDFont+F2" w:cs="CIDFont+F4" w:hint="eastAsia"/>
          <w:sz w:val="12"/>
          <w:szCs w:val="12"/>
        </w:rPr>
        <w:t>áž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trativody pro lesnicko-technick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meliorace a zem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d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lsk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.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 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chto r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h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cenami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 xml:space="preserve">souboru cen 174 20-3 . </w:t>
      </w:r>
      <w:r>
        <w:rPr>
          <w:rFonts w:ascii="CIDFont+F4" w:eastAsia="CIDFont+F4" w:hAnsi="CIDFont+F2" w:cs="CIDFont+F4" w:hint="eastAsia"/>
          <w:sz w:val="12"/>
          <w:szCs w:val="12"/>
        </w:rPr>
        <w:t>čá</w:t>
      </w:r>
      <w:r>
        <w:rPr>
          <w:rFonts w:ascii="CIDFont+F4" w:eastAsia="CIDFont+F4" w:hAnsi="CIDFont+F2" w:cs="CIDFont+F4"/>
          <w:sz w:val="12"/>
          <w:szCs w:val="12"/>
        </w:rPr>
        <w:t>sti A 03 Zemn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ce pro objekty obor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831 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833. Nezhutn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 odvod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ovac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 kan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zbetonov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elezobetonov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trub v poln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 a lu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 trat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cenou -1101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 sypaninou r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h bez ohledu na </w:t>
      </w:r>
      <w:r>
        <w:rPr>
          <w:rFonts w:ascii="CIDFont+F4" w:eastAsia="CIDFont+F4" w:hAnsi="CIDFont+F2" w:cs="CIDFont+F4" w:hint="eastAsia"/>
          <w:sz w:val="12"/>
          <w:szCs w:val="12"/>
        </w:rPr>
        <w:t>šíř</w:t>
      </w:r>
      <w:r>
        <w:rPr>
          <w:rFonts w:ascii="CIDFont+F4" w:eastAsia="CIDFont+F4" w:hAnsi="CIDFont+F2" w:cs="CIDFont+F4"/>
          <w:sz w:val="12"/>
          <w:szCs w:val="12"/>
        </w:rPr>
        <w:t>ku kan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lu; cena obsahuje i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ru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nezhutn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 v</w:t>
      </w:r>
      <w:r>
        <w:rPr>
          <w:rFonts w:ascii="CIDFont+F4" w:eastAsia="CIDFont+F4" w:hAnsi="CIDFont+F2" w:cs="CIDFont+F4" w:hint="eastAsia"/>
          <w:sz w:val="12"/>
          <w:szCs w:val="12"/>
        </w:rPr>
        <w:t>ýš</w:t>
      </w:r>
      <w:r>
        <w:rPr>
          <w:rFonts w:ascii="CIDFont+F4" w:eastAsia="CIDFont+F4" w:hAnsi="CIDFont+F2" w:cs="CIDFont+F4"/>
          <w:sz w:val="12"/>
          <w:szCs w:val="12"/>
        </w:rPr>
        <w:t>ky do 200 mm nad vrchol potrub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4.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10-1101, 10-1103, 20-1101 a 20-1103 je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teno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sypaniny ze vzd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lenosti 10 m od kraje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kopu nebo zasyp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van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prostoru, m</w:t>
      </w:r>
      <w:r>
        <w:rPr>
          <w:rFonts w:ascii="CIDFont+F4" w:eastAsia="CIDFont+F4" w:hAnsi="CIDFont+F2" w:cs="CIDFont+F4" w:hint="eastAsia"/>
          <w:sz w:val="12"/>
          <w:szCs w:val="12"/>
        </w:rPr>
        <w:t>ěř</w:t>
      </w:r>
      <w:r>
        <w:rPr>
          <w:rFonts w:ascii="CIDFont+F4" w:eastAsia="CIDFont+F4" w:hAnsi="CIDFont+F2" w:cs="CIDFont+F4"/>
          <w:sz w:val="12"/>
          <w:szCs w:val="12"/>
        </w:rPr>
        <w:t>eno k t</w:t>
      </w:r>
      <w:r>
        <w:rPr>
          <w:rFonts w:ascii="CIDFont+F4" w:eastAsia="CIDFont+F4" w:hAnsi="CIDFont+F2" w:cs="CIDFont+F4" w:hint="eastAsia"/>
          <w:sz w:val="12"/>
          <w:szCs w:val="12"/>
        </w:rPr>
        <w:t>ěž</w:t>
      </w:r>
      <w:r>
        <w:rPr>
          <w:rFonts w:ascii="CIDFont+F4" w:eastAsia="CIDFont+F4" w:hAnsi="CIDFont+F2" w:cs="CIDFont+F4"/>
          <w:sz w:val="12"/>
          <w:szCs w:val="12"/>
        </w:rPr>
        <w:t>i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ti 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dky.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5. V cen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10-1102 je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teno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sypaniny ze vzd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lenosti 15 m od hrany zasyp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van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prostoru, m</w:t>
      </w:r>
      <w:r>
        <w:rPr>
          <w:rFonts w:ascii="CIDFont+F4" w:eastAsia="CIDFont+F4" w:hAnsi="CIDFont+F2" w:cs="CIDFont+F4" w:hint="eastAsia"/>
          <w:sz w:val="12"/>
          <w:szCs w:val="12"/>
        </w:rPr>
        <w:t>ěř</w:t>
      </w:r>
      <w:r>
        <w:rPr>
          <w:rFonts w:ascii="CIDFont+F4" w:eastAsia="CIDFont+F4" w:hAnsi="CIDFont+F2" w:cs="CIDFont+F4"/>
          <w:sz w:val="12"/>
          <w:szCs w:val="12"/>
        </w:rPr>
        <w:t>eno k t</w:t>
      </w:r>
      <w:r>
        <w:rPr>
          <w:rFonts w:ascii="CIDFont+F4" w:eastAsia="CIDFont+F4" w:hAnsi="CIDFont+F2" w:cs="CIDFont+F4" w:hint="eastAsia"/>
          <w:sz w:val="12"/>
          <w:szCs w:val="12"/>
        </w:rPr>
        <w:t>ěž</w:t>
      </w:r>
      <w:r>
        <w:rPr>
          <w:rFonts w:ascii="CIDFont+F4" w:eastAsia="CIDFont+F4" w:hAnsi="CIDFont+F2" w:cs="CIDFont+F4"/>
          <w:sz w:val="12"/>
          <w:szCs w:val="12"/>
        </w:rPr>
        <w:t>i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ti 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dky.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6. Objem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sypu je rozd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l objemu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kopu a objemu do 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ho vestav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konstrukc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nebo ulo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veden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i sjejich obklady a podklady (tento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objem se naz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objemem horniny vytla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konstrukc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). Objem potrub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do DN 180,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p. i s obalem, se od objemu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sypu neode</w:t>
      </w:r>
      <w:r>
        <w:rPr>
          <w:rFonts w:ascii="CIDFont+F4" w:eastAsia="CIDFont+F4" w:hAnsi="CIDFont+F2" w:cs="CIDFont+F4" w:hint="eastAsia"/>
          <w:sz w:val="12"/>
          <w:szCs w:val="12"/>
        </w:rPr>
        <w:t>čí</w:t>
      </w:r>
      <w:r>
        <w:rPr>
          <w:rFonts w:ascii="CIDFont+F4" w:eastAsia="CIDFont+F4" w:hAnsi="CIDFont+F2" w:cs="CIDFont+F4"/>
          <w:sz w:val="12"/>
          <w:szCs w:val="12"/>
        </w:rPr>
        <w:t>t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. Pro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stanoven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objemu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sypu se od objemu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kopu ode</w:t>
      </w:r>
      <w:r>
        <w:rPr>
          <w:rFonts w:ascii="CIDFont+F4" w:eastAsia="CIDFont+F4" w:hAnsi="CIDFont+F2" w:cs="CIDFont+F4" w:hint="eastAsia"/>
          <w:sz w:val="12"/>
          <w:szCs w:val="12"/>
        </w:rPr>
        <w:t>čí</w:t>
      </w:r>
      <w:r>
        <w:rPr>
          <w:rFonts w:ascii="CIDFont+F4" w:eastAsia="CIDFont+F4" w:hAnsi="CIDFont+F2" w:cs="CIDFont+F4"/>
          <w:sz w:val="12"/>
          <w:szCs w:val="12"/>
        </w:rPr>
        <w:t>t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i objem obsypu potrub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ovan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 cenami souboru cen 175 10-11 Obsyp potrub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ich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z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-li v </w:t>
      </w:r>
      <w:r>
        <w:rPr>
          <w:rFonts w:ascii="CIDFont+F4" w:eastAsia="CIDFont+F4" w:hAnsi="CIDFont+F2" w:cs="CIDFont+F4" w:hint="eastAsia"/>
          <w:sz w:val="12"/>
          <w:szCs w:val="12"/>
        </w:rPr>
        <w:t>ú</w:t>
      </w:r>
      <w:r>
        <w:rPr>
          <w:rFonts w:ascii="CIDFont+F4" w:eastAsia="CIDFont+F4" w:hAnsi="CIDFont+F2" w:cs="CIDFont+F4"/>
          <w:sz w:val="12"/>
          <w:szCs w:val="12"/>
        </w:rPr>
        <w:t>vahu 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7. Odklizen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zbyl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 po proveden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sypu z</w:t>
      </w:r>
      <w:r>
        <w:rPr>
          <w:rFonts w:ascii="CIDFont+F4" w:eastAsia="CIDFont+F4" w:hAnsi="CIDFont+F2" w:cs="CIDFont+F4" w:hint="eastAsia"/>
          <w:sz w:val="12"/>
          <w:szCs w:val="12"/>
        </w:rPr>
        <w:t>ář</w:t>
      </w:r>
      <w:r>
        <w:rPr>
          <w:rFonts w:ascii="CIDFont+F4" w:eastAsia="CIDFont+F4" w:hAnsi="CIDFont+F2" w:cs="CIDFont+F4"/>
          <w:sz w:val="12"/>
          <w:szCs w:val="12"/>
        </w:rPr>
        <w:t>ez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se 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ikm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mi 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nami pro podzemn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veden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nebo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sypu jam a r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h pro podzemn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veden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uje, je-li objem zbyl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do 1 m3 na 1 m veden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a jedn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se o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kopek neulehl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 - cenami souboru cen 167 10-110 Nakl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 nebo sypaniny a 162 . 0-1 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Vodorovn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kopku. V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pad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, 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 se jedn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o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kopek ulehl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 - rozpojen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a nalo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 cenami souboru cen 122 . 0-1 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souboru cen 162 . 0-1 . Vodorovn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kopku;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es 1 m3 na 1 m veden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, jestli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 projekt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edep</w:t>
      </w:r>
      <w:r>
        <w:rPr>
          <w:rFonts w:ascii="CIDFont+F4" w:eastAsia="CIDFont+F4" w:hAnsi="CIDFont+F2" w:cs="CIDFont+F4" w:hint="eastAsia"/>
          <w:sz w:val="12"/>
          <w:szCs w:val="12"/>
        </w:rPr>
        <w:t>íš</w:t>
      </w:r>
      <w:r>
        <w:rPr>
          <w:rFonts w:ascii="CIDFont+F4" w:eastAsia="CIDFont+F4" w:hAnsi="CIDFont+F2" w:cs="CIDFont+F4"/>
          <w:sz w:val="12"/>
          <w:szCs w:val="12"/>
        </w:rPr>
        <w:t xml:space="preserve">e, 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 se zbyl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kopek bude odkl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zet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rove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 xml:space="preserve"> sprov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m vykop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vky, pouze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 cenami souboru cen 162 . 0-1 . Vodorovn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kopku.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i zm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m objemu zbyl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 se neoce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ani nalo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ani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rozpojen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kopku. Jestli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 se zbyl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kopek neodkl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z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, 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br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rozprost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pod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l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kopu a nad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kopem, plat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mka 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. 8.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8. Rozprost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zbyl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 pod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l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kopu a nad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kopem po proveden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z</w:t>
      </w:r>
      <w:r>
        <w:rPr>
          <w:rFonts w:ascii="CIDFont+F4" w:eastAsia="CIDFont+F4" w:hAnsi="CIDFont+F2" w:cs="CIDFont+F4" w:hint="eastAsia"/>
          <w:sz w:val="12"/>
          <w:szCs w:val="12"/>
        </w:rPr>
        <w:t>ář</w:t>
      </w:r>
      <w:r>
        <w:rPr>
          <w:rFonts w:ascii="CIDFont+F4" w:eastAsia="CIDFont+F4" w:hAnsi="CIDFont+F2" w:cs="CIDFont+F4"/>
          <w:sz w:val="12"/>
          <w:szCs w:val="12"/>
        </w:rPr>
        <w:t>ez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se 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ikm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mi 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nami pro podzemn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veden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nebo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sypu jam a r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h pro podzemn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veden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cenou 171 20-1101 Ulo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sypaniny do nezhutn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, nen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-li projektem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edeps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no zhutn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rozprost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zbyl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cenou 171 10-1111 Ulo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sypaniny do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z hornin sypk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ch, je-li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edeps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no zhutn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rozprost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zbyl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kopku, a to v objemu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vypo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m podle 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mky 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.6,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p. zmen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m o objem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kopku, kter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 byl ji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odklizen.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9. 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ru zhutn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edepisuje projekt.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""příloha D.2.2.3 ŘEZ A-A´"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""Hutněný zásyp - dosypání tvaru koryta"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""viz tab. 1.2"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A14 3.32"m3 3,320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lastRenderedPageBreak/>
        <w:t>15 K 181351103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Rozprostření a urovnání ornice v rovině nebo ve svahu sklonu do 1:5 strojně při souvislé ploše přes 100 do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500 m2, tl. vrstvy do 200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M2 148,130 45,00 6 665,85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Rozprostření a urovnání ornice v rovině nebo ve svahu sklonu do 1:5 strojně při souvislé ploše přes 100 do 500 m2, tl. vrstvy do 200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https://podminky.urs.cz/item/CS_URS_2022_02/181351103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""příloha C.2, D.2.2.3"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A15 148.13"m2 148,130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16 K 181411121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Založení trávníku na půdě předem připravené plochy do 1000 m2 výsevem včetně utažení lučního v rovině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nebo na svahu do 1:5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M2 148,130 12,00 1 777,56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Založení trávníku na půdě předem připravené plochy do 1000 m2 výsevem včetně utažení lučního v rovině nebo na svahu do 1:5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https://podminky.urs.cz/item/CS_URS_2022_02/181411121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pokosen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, nalo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a odvoz odpadu do 20 km se slo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m.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-1161 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-1164 nejsou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zatrav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ovac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textilii.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nejsou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pravu p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dy,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travn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semeno, tyto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ve specifikaci,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c) vyplet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a zal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; tyto pr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ce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cenami </w:t>
      </w:r>
      <w:r>
        <w:rPr>
          <w:rFonts w:ascii="CIDFont+F4" w:eastAsia="CIDFont+F4" w:hAnsi="CIDFont+F2" w:cs="CIDFont+F4" w:hint="eastAsia"/>
          <w:sz w:val="12"/>
          <w:szCs w:val="12"/>
        </w:rPr>
        <w:t>čá</w:t>
      </w:r>
      <w:r>
        <w:rPr>
          <w:rFonts w:ascii="CIDFont+F4" w:eastAsia="CIDFont+F4" w:hAnsi="CIDFont+F2" w:cs="CIDFont+F4"/>
          <w:sz w:val="12"/>
          <w:szCs w:val="12"/>
        </w:rPr>
        <w:t>sti C02 soubor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cen 185 80-42 Vyplet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a 185 80-43 Zalit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rostlin vodou,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d) srovn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ter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nu, tyto pr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ce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souborem cen 181 1.-..Plo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</w:t>
      </w:r>
      <w:r>
        <w:rPr>
          <w:rFonts w:ascii="CIDFont+F4" w:eastAsia="CIDFont+F4" w:hAnsi="CIDFont+F2" w:cs="CIDFont+F4" w:hint="eastAsia"/>
          <w:sz w:val="12"/>
          <w:szCs w:val="12"/>
        </w:rPr>
        <w:t>ú</w:t>
      </w:r>
      <w:r>
        <w:rPr>
          <w:rFonts w:ascii="CIDFont+F4" w:eastAsia="CIDFont+F4" w:hAnsi="CIDFont+F2" w:cs="CIDFont+F4"/>
          <w:sz w:val="12"/>
          <w:szCs w:val="12"/>
        </w:rPr>
        <w:t>prava ter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nu.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4. Vcen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o sklonu svahu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es 1:1 jsou uva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ny podm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nky pro svahy b</w:t>
      </w:r>
      <w:r>
        <w:rPr>
          <w:rFonts w:ascii="CIDFont+F4" w:eastAsia="CIDFont+F4" w:hAnsi="CIDFont+F2" w:cs="CIDFont+F4" w:hint="eastAsia"/>
          <w:sz w:val="12"/>
          <w:szCs w:val="12"/>
        </w:rPr>
        <w:t>ěž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sch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dn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; bez pou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it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lezeck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technik. Vp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pad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pou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it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lezeck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technik se tyto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individu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""příloha C.2, D.2.2.3"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""viz tab. 1.2"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A16 148.13"m2 148,130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17 K 00572100 osivo jetelotráva intenzivní víceletá KG 2,222 140,00 311,08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osivo jetelotráva intenzivní víceletá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https://podminky.urs.cz/item/CS_URS_2022_02/00572100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18 K 181951112 Úprava pláně vyrovnáním výškových rozdílů strojně v hornině třídy těžitelnosti I, skupiny 1 až 3 se zhutněním M2 562,780 40,00 22 511,20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16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PČ Typ Kód Popis MJ Množství J.cena [CZK] Cena celkem [CZK] 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Úprava pláně vyrovnáním výškových rozdílů strojně v hornině třídy těžitelnosti I, skupiny 1 až 3 se zhutněním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https://podminky.urs.cz/item/CS_URS_2022_02/181951112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""příloha C.2, D18.2.2.3"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A18 410.57"m2""pod ŠP podsyp 410,570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B18 152.21"m2""pod ohumusování 152,210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C18 "Celkem: "410.57+152.21 562,780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19 K 182151111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Svahování trvalých svahů do projektovaných profilů strojně s potřebným přemístěním výkopku při svahování v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zářezech v hornině třídy těžitelnosti I, skupiny 1 až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M2 656,500 38,00 24 947,00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Svahování trvalých svahů do projektovaných profilů strojně s potřebným přemístěním výkopku při svahování v zářezech v hornině třídy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těžitelnosti I, skupiny 1 až 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https://podminky.urs.cz/item/CS_URS_2022_02/182151111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""příloha C.2, D.2.2.3"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A19 656.5"m2 656,500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20 K 184818231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Ochrana kmene bedněním před poškozením stavebním provozem zřízení včetně odstranění výšky bednění do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2 m průměru kmene do 300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KUS 1,000 800,00 800,00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Ochrana kmene bedněním před poškozením stavebním provozem zřízení včetně odstranění výšky bednění do 2 m průměru kmene do 300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https://podminky.urs.cz/item/CS_URS_2022_02/184818231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21 K 184818232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Ochrana kmene bedněním před poškozením stavebním provozem zřízení včetně odstranění výšky bednění do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2 m průměru kmene přes 300 do 500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KUS 1,000 800,00 800,00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Ochrana kmene bedněním před poškozením stavebním provozem zřízení včetně odstranění výšky bednění do 2 m průměru kmene přes 300 do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500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https://podminky.urs.cz/item/CS_URS_2022_02/184818232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22 K 184818233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Ochrana kmene bedněním před poškozením stavebním provozem zřízení včetně odstranění výšky bednění do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2 m průměru kmene přes 500 do 700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KUS 2,000 800,00 1 600,00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Ochrana kmene bedněním před poškozením stavebním provozem zřízení včetně odstranění výšky bednění do 2 m průměru kmene přes 500 do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700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https://podminky.urs.cz/item/CS_URS_2022_02/184818233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23 K 184818234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Ochrana kmene bedněním před poškozením stavebním provozem zřízení včetně odstranění výšky bednění do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2 m průměru kmene přes 700 do 900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KUS 1,000 800,00 800,00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Ochrana kmene bedněním před poškozením stavebním provozem zřízení včetně odstranění výšky bednění do 2 m průměru kmene přes 700 do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900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https://podminky.urs.cz/item/CS_URS_2022_02/184818234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3"/>
          <w:szCs w:val="13"/>
        </w:rPr>
        <w:t xml:space="preserve">D </w:t>
      </w:r>
      <w:r>
        <w:rPr>
          <w:rFonts w:ascii="CIDFont+F2" w:eastAsia="CIDFont+F4" w:hAnsi="CIDFont+F2" w:cs="CIDFont+F2"/>
          <w:sz w:val="12"/>
          <w:szCs w:val="12"/>
        </w:rPr>
        <w:t>2 Zakládání 286 530,80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lastRenderedPageBreak/>
        <w:t>24 K 275315512R Základové konstrukce z betonu bloky prostého pro prostředí s mrazovými cykly tř. C 25/30 M3 40,780 4 520,00 184 325,60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Základové konstrukce z betonu bloky prostého pro prostředí s mrazovými cykly tř. C 25/30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https://podminky.urs.cz/item/CS_URS_2022_02/275315512R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Ceny lze pou</w:t>
      </w:r>
      <w:r>
        <w:rPr>
          <w:rFonts w:ascii="CIDFont+F4" w:eastAsia="CIDFont+F4" w:hAnsi="CIDFont+F2" w:cs="CIDFont+F4" w:hint="eastAsia"/>
          <w:sz w:val="12"/>
          <w:szCs w:val="12"/>
        </w:rPr>
        <w:t>ží</w:t>
      </w:r>
      <w:r>
        <w:rPr>
          <w:rFonts w:ascii="CIDFont+F4" w:eastAsia="CIDFont+F4" w:hAnsi="CIDFont+F2" w:cs="CIDFont+F4"/>
          <w:sz w:val="12"/>
          <w:szCs w:val="12"/>
        </w:rPr>
        <w:t>t i pro beton pod dla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bou dna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varu.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Pro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et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esunu hmot se u polo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ek -5122 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-5124 pro konstrukce zbetonu prokl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dan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kamenem celkov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hmotnost polo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ky sn</w:t>
      </w:r>
      <w:r>
        <w:rPr>
          <w:rFonts w:ascii="CIDFont+F4" w:eastAsia="CIDFont+F4" w:hAnsi="CIDFont+F2" w:cs="CIDFont+F4" w:hint="eastAsia"/>
          <w:sz w:val="12"/>
          <w:szCs w:val="12"/>
        </w:rPr>
        <w:t>íží</w:t>
      </w:r>
      <w:r>
        <w:rPr>
          <w:rFonts w:ascii="CIDFont+F4" w:eastAsia="CIDFont+F4" w:hAnsi="CIDFont+F2" w:cs="CIDFont+F4"/>
          <w:sz w:val="12"/>
          <w:szCs w:val="12"/>
        </w:rPr>
        <w:t xml:space="preserve"> 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hmotnost betonu,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p. i kamene, pokud jsou dod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ny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mo na 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sto zabudov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nebo do prostoru technologick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manipulace.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25 K 275351111 Bednění základových konstrukcí bloků tradiční oboustranné M2 192,840 530,00 102 205,20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Bednění základových konstrukcí bloků tradiční oboustranné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https://podminky.urs.cz/item/CS_URS_2022_02/275351111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padn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nutn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epa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odstran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bedn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V</w:t>
      </w:r>
      <w:r>
        <w:rPr>
          <w:rFonts w:ascii="CIDFont+F4" w:eastAsia="CIDFont+F4" w:hAnsi="CIDFont+F2" w:cs="CIDFont+F4" w:hint="eastAsia"/>
          <w:sz w:val="12"/>
          <w:szCs w:val="12"/>
        </w:rPr>
        <w:t>ýš</w:t>
      </w:r>
      <w:r>
        <w:rPr>
          <w:rFonts w:ascii="CIDFont+F4" w:eastAsia="CIDFont+F4" w:hAnsi="CIDFont+F2" w:cs="CIDFont+F4"/>
          <w:sz w:val="12"/>
          <w:szCs w:val="12"/>
        </w:rPr>
        <w:t>ka bedn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se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uje jako svisl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vzd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lenost mezi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kladovou sp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rou a horn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hranic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3"/>
          <w:szCs w:val="13"/>
        </w:rPr>
        <w:t xml:space="preserve">D </w:t>
      </w:r>
      <w:r>
        <w:rPr>
          <w:rFonts w:ascii="CIDFont+F2" w:eastAsia="CIDFont+F4" w:hAnsi="CIDFont+F2" w:cs="CIDFont+F2"/>
          <w:sz w:val="12"/>
          <w:szCs w:val="12"/>
        </w:rPr>
        <w:t>3 Svislé a kompletní konstrukce 213 780,00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26 K 321366111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Výztuž železobetonových konstrukcí vodních staveb přehrad, jezů a plavebních komor, spodní stavby vodních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elektráren, jader přehrad, odběrných věží a výpustných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T 1,090 70 000,00 76 300,00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odběrných věží a výpustných zařízení, opěrných zdí, šachet, šachtic a ostatních konstrukcí jednotlivé pruty průměru do 12 mm, z oceli 10 505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(R) nebo BSt 500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https://podminky.urs.cz/item/CS_URS_2022_02/321366111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17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PČ Typ Kód Popis MJ Množství J.cena [CZK] Cena celkem [CZK] 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Ceny lze pou</w:t>
      </w:r>
      <w:r>
        <w:rPr>
          <w:rFonts w:ascii="CIDFont+F4" w:eastAsia="CIDFont+F4" w:hAnsi="CIDFont+F2" w:cs="CIDFont+F4" w:hint="eastAsia"/>
          <w:sz w:val="12"/>
          <w:szCs w:val="12"/>
        </w:rPr>
        <w:t>ží</w:t>
      </w:r>
      <w:r>
        <w:rPr>
          <w:rFonts w:ascii="CIDFont+F4" w:eastAsia="CIDFont+F4" w:hAnsi="CIDFont+F2" w:cs="CIDFont+F4"/>
          <w:sz w:val="12"/>
          <w:szCs w:val="12"/>
        </w:rPr>
        <w:t>t i pro: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ztu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prov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nou v obedn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prostor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ztu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koster obalen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s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; pota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kostry hust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 pletivem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individu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c)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ztu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z armoko</w:t>
      </w:r>
      <w:r>
        <w:rPr>
          <w:rFonts w:ascii="CIDFont+F4" w:eastAsia="CIDFont+F4" w:hAnsi="CIDFont+F2" w:cs="CIDFont+F4" w:hint="eastAsia"/>
          <w:sz w:val="12"/>
          <w:szCs w:val="12"/>
        </w:rPr>
        <w:t>šů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bodov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sva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nahrazuj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zan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dr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tem.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nejsou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proveden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nosn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svar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a na proveden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svar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áš</w:t>
      </w:r>
      <w:r>
        <w:rPr>
          <w:rFonts w:ascii="CIDFont+F4" w:eastAsia="CIDFont+F4" w:hAnsi="CIDFont+F2" w:cs="CIDFont+F4"/>
          <w:sz w:val="12"/>
          <w:szCs w:val="12"/>
        </w:rPr>
        <w:t>ej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 tahov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nap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i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eprav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a mont</w:t>
      </w:r>
      <w:r>
        <w:rPr>
          <w:rFonts w:ascii="CIDFont+F4" w:eastAsia="CIDFont+F4" w:hAnsi="CIDFont+F2" w:cs="CIDFont+F4" w:hint="eastAsia"/>
          <w:sz w:val="12"/>
          <w:szCs w:val="12"/>
        </w:rPr>
        <w:t>áž</w:t>
      </w:r>
      <w:r>
        <w:rPr>
          <w:rFonts w:ascii="CIDFont+F4" w:eastAsia="CIDFont+F4" w:hAnsi="CIDFont+F2" w:cs="CIDFont+F4"/>
          <w:sz w:val="12"/>
          <w:szCs w:val="12"/>
        </w:rPr>
        <w:t>i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ztu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 z vyztu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koster; tyto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cenami souboru cen 320 36-0 Sva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ovan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nosn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spoje.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4. Mno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stv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jednotek se stanov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 t hmotnosti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ztu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 bez prost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ihu.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27 K 321368211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Výztuž železobetonových konstrukcí vodních staveb přehrad, jezů a plavebních komor, spodní stavby vodních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elektráren, jader přehrad, odběrných věží a výpustných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T 1,964 70 000,00 137 480,00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odběrných věží a výpustných zařízení, opěrných zdí, šachet, šachtic a ostatních konstrukcí svařované sítě z ocelových tažených drátů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jakéhokoliv druhu oceli jakéhokoliv průměru a roztečí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https://podminky.urs.cz/item/CS_URS_2022_02/321368211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Ceny lze pou</w:t>
      </w:r>
      <w:r>
        <w:rPr>
          <w:rFonts w:ascii="CIDFont+F4" w:eastAsia="CIDFont+F4" w:hAnsi="CIDFont+F2" w:cs="CIDFont+F4" w:hint="eastAsia"/>
          <w:sz w:val="12"/>
          <w:szCs w:val="12"/>
        </w:rPr>
        <w:t>ží</w:t>
      </w:r>
      <w:r>
        <w:rPr>
          <w:rFonts w:ascii="CIDFont+F4" w:eastAsia="CIDFont+F4" w:hAnsi="CIDFont+F2" w:cs="CIDFont+F4"/>
          <w:sz w:val="12"/>
          <w:szCs w:val="12"/>
        </w:rPr>
        <w:t>t i pro: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ztu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prov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nou v obedn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prostor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ztu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koster obalen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s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; pota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kostry hust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 pletivem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individu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c)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ztu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z armoko</w:t>
      </w:r>
      <w:r>
        <w:rPr>
          <w:rFonts w:ascii="CIDFont+F4" w:eastAsia="CIDFont+F4" w:hAnsi="CIDFont+F2" w:cs="CIDFont+F4" w:hint="eastAsia"/>
          <w:sz w:val="12"/>
          <w:szCs w:val="12"/>
        </w:rPr>
        <w:t>šů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bodov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sva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nahrazuj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zan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dr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tem.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nejsou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proveden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nosn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svar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a na proveden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svar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áš</w:t>
      </w:r>
      <w:r>
        <w:rPr>
          <w:rFonts w:ascii="CIDFont+F4" w:eastAsia="CIDFont+F4" w:hAnsi="CIDFont+F2" w:cs="CIDFont+F4"/>
          <w:sz w:val="12"/>
          <w:szCs w:val="12"/>
        </w:rPr>
        <w:t>ej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 tahov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nap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i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eprav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a mont</w:t>
      </w:r>
      <w:r>
        <w:rPr>
          <w:rFonts w:ascii="CIDFont+F4" w:eastAsia="CIDFont+F4" w:hAnsi="CIDFont+F2" w:cs="CIDFont+F4" w:hint="eastAsia"/>
          <w:sz w:val="12"/>
          <w:szCs w:val="12"/>
        </w:rPr>
        <w:t>áž</w:t>
      </w:r>
      <w:r>
        <w:rPr>
          <w:rFonts w:ascii="CIDFont+F4" w:eastAsia="CIDFont+F4" w:hAnsi="CIDFont+F2" w:cs="CIDFont+F4"/>
          <w:sz w:val="12"/>
          <w:szCs w:val="12"/>
        </w:rPr>
        <w:t>i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ztu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 z vyztu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koster; tyto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cenami souboru cen 320 36-0 Sva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ovan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nosn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spoje.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4. Mno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stv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jednotek se stanov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 t hmotnosti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ztu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 bez prost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ihu.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3"/>
          <w:szCs w:val="13"/>
        </w:rPr>
        <w:t xml:space="preserve">D </w:t>
      </w:r>
      <w:r>
        <w:rPr>
          <w:rFonts w:ascii="CIDFont+F2" w:eastAsia="CIDFont+F4" w:hAnsi="CIDFont+F2" w:cs="CIDFont+F2"/>
          <w:sz w:val="12"/>
          <w:szCs w:val="12"/>
        </w:rPr>
        <w:t>4 Vodorovné konstrukce 1 557 442,79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28 K 452311131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Podkladní a zajišťovací konstrukce z betonu prostého v otevřeném výkopu desky pod potrubí, stoky a drobné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objekty z betonu tř. C 12/15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M3 3,752 3 730,00 13 994,96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Podkladní a zajišťovací konstrukce z betonu prostého v otevřeném výkopu desky pod potrubí, stoky a drobné objekty z betonu tř. C 12/15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https://podminky.urs.cz/item/CS_URS_2022_02/452311131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Ceny -1121 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-1191 a -1192 lze pou</w:t>
      </w:r>
      <w:r>
        <w:rPr>
          <w:rFonts w:ascii="CIDFont+F4" w:eastAsia="CIDFont+F4" w:hAnsi="CIDFont+F2" w:cs="CIDFont+F4" w:hint="eastAsia"/>
          <w:sz w:val="12"/>
          <w:szCs w:val="12"/>
        </w:rPr>
        <w:t>ží</w:t>
      </w:r>
      <w:r>
        <w:rPr>
          <w:rFonts w:ascii="CIDFont+F4" w:eastAsia="CIDFont+F4" w:hAnsi="CIDFont+F2" w:cs="CIDFont+F4"/>
          <w:sz w:val="12"/>
          <w:szCs w:val="12"/>
        </w:rPr>
        <w:t xml:space="preserve">t i pro ochrannou vrstvu pod 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elezobetonov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konstrukce.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Ceny -2121 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-2191 a -2192 jsou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eny pro jak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koliv </w:t>
      </w:r>
      <w:r>
        <w:rPr>
          <w:rFonts w:ascii="CIDFont+F4" w:eastAsia="CIDFont+F4" w:hAnsi="CIDFont+F2" w:cs="CIDFont+F4" w:hint="eastAsia"/>
          <w:sz w:val="12"/>
          <w:szCs w:val="12"/>
        </w:rPr>
        <w:t>ú</w:t>
      </w:r>
      <w:r>
        <w:rPr>
          <w:rFonts w:ascii="CIDFont+F4" w:eastAsia="CIDFont+F4" w:hAnsi="CIDFont+F2" w:cs="CIDFont+F4"/>
          <w:sz w:val="12"/>
          <w:szCs w:val="12"/>
        </w:rPr>
        <w:t>kosy sedel.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29 K 452351101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Bednění podkladních a zajišťovacích konstrukcí v otevřeném výkopu desek nebo sedlových loží pod potrubí,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stoky a drobné objekty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M2 11,420 335,00 3 825,70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Bednění podkladních a zajišťovacích konstrukcí v otevřeném výkopu desek nebo sedlových loží pod potrubí, stoky a drobné objekty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https://podminky.urs.cz/item/CS_URS_2022_02/452351101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30 K 457571111 Filtrační vrstvy jakékoliv tloušťky a sklonu ze štěrkopísků bez zhutnění, frakce od 0-8 do 0-32 mm M3 155,170 1 190,00 184 652,30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lastRenderedPageBreak/>
        <w:t>PP Filtrační vrstvy jakékoliv tloušťky a sklonu ze štěrkopísků bez zhutnění, frakce od 0-8 do 0-32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https://podminky.urs.cz/item/CS_URS_2022_02/457571111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Ceny jsou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eny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i jak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mkoliv mno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stv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filtra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 vrstev.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Ceny neplat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, je-li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edeps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no 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ce frakc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kameniva v jedn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vrstv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; tyto pr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ce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individu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pr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m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rn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mno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stv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kameniva zatla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do podlo</w:t>
      </w:r>
      <w:r>
        <w:rPr>
          <w:rFonts w:ascii="CIDFont+F4" w:eastAsia="CIDFont+F4" w:hAnsi="CIDFont+F2" w:cs="CIDFont+F4" w:hint="eastAsia"/>
          <w:sz w:val="12"/>
          <w:szCs w:val="12"/>
        </w:rPr>
        <w:t>ží</w:t>
      </w:r>
      <w:r>
        <w:rPr>
          <w:rFonts w:ascii="CIDFont+F4" w:eastAsia="CIDFont+F4" w:hAnsi="CIDFont+F2" w:cs="CIDFont+F4"/>
          <w:sz w:val="12"/>
          <w:szCs w:val="12"/>
        </w:rPr>
        <w:t>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urovn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l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ce vrstvy.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4. Objem se stanov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 m3 filtra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vrstvy.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5.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platek k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 je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 pro polo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ky -1111 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-2111.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""Štěrkopískový podsyp (fr. 0-32) tl. 150 mm pod kamenou rovnaninu"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""Skluz, příloha D.2.2.2"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""Vývar, příloha D30.2.2.2, D30.2.2.3 ŘEZ C30-C30´"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""Odpadní koryto, příloha D30.2.2.2, D30.2.2.3"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""viz tab. 1.2"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A30 155.17"m2 155,170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31 K 457572111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Filtrační vrstvy jakékoliv tloušťky a sklonu ze štěrkopísků se zhutněním do 10 pojezdů/m3, frakce od 0-8 do 0-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32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M3 149,938 1 280,00 191 920,64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Filtrační vrstvy jakékoliv tloušťky a sklonu ze štěrkopísků se zhutněním do 10 pojezdů/m3, frakce od 0-8 do 0-32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https://podminky.urs.cz/item/CS_URS_2022_02/457572111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18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PČ Typ Kód Popis MJ Množství J.cena [CZK] Cena celkem [CZK] 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Ceny jsou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eny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i jak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mkoliv mno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stv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filtra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 vrstev.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Ceny neplat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, je-li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edeps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no 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ce frakc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kameniva v jedn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vrstv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; tyto pr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ce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individu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pr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m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rn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mno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stv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kameniva zatla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do podlo</w:t>
      </w:r>
      <w:r>
        <w:rPr>
          <w:rFonts w:ascii="CIDFont+F4" w:eastAsia="CIDFont+F4" w:hAnsi="CIDFont+F2" w:cs="CIDFont+F4" w:hint="eastAsia"/>
          <w:sz w:val="12"/>
          <w:szCs w:val="12"/>
        </w:rPr>
        <w:t>ží</w:t>
      </w:r>
      <w:r>
        <w:rPr>
          <w:rFonts w:ascii="CIDFont+F4" w:eastAsia="CIDFont+F4" w:hAnsi="CIDFont+F2" w:cs="CIDFont+F4"/>
          <w:sz w:val="12"/>
          <w:szCs w:val="12"/>
        </w:rPr>
        <w:t>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urovn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l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ce vrstvy.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4. Objem se stanov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 m3 filtra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vrstvy.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5.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platek k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 je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 pro polo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ky -1111 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-2111.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32 K 457971111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Zřízení vrstvy z geotextilie s přesahem bez připevnění k podkladu, s potřebným dočasným zatěžováním včetně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zakotvení okraje o sklonu do 10°, šířky geotextilie d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M2 30,940 40,00 1 237,60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Zřízení vrstvy z geotextilie s přesahem bez připevnění k podkladu, s potřebným dočasným zatěžováním včetně zakotvení okraje o sklonu do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10°, šířky geotextilie do 3 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https://podminky.urs.cz/item/CS_URS_2022_02/457971111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Ceny jsou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eny pro ukl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geotextili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jak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hokoliv druhu a obchodn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zna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ky.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Ceny neplat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pro z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zen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b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ehov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opevn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perforovanou f</w:t>
      </w:r>
      <w:r>
        <w:rPr>
          <w:rFonts w:ascii="CIDFont+F4" w:eastAsia="CIDFont+F4" w:hAnsi="CIDFont+F2" w:cs="CIDFont+F4" w:hint="eastAsia"/>
          <w:sz w:val="12"/>
          <w:szCs w:val="12"/>
        </w:rPr>
        <w:t>ó</w:t>
      </w:r>
      <w:r>
        <w:rPr>
          <w:rFonts w:ascii="CIDFont+F4" w:eastAsia="CIDFont+F4" w:hAnsi="CIDFont+F2" w:cs="CIDFont+F4"/>
          <w:sz w:val="12"/>
          <w:szCs w:val="12"/>
        </w:rPr>
        <w:t>li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z um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l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hmot. Tyto pr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ce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cenami souboru cen 469 15-11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Z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zen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b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ehov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opevn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perforovanou f</w:t>
      </w:r>
      <w:r>
        <w:rPr>
          <w:rFonts w:ascii="CIDFont+F4" w:eastAsia="CIDFont+F4" w:hAnsi="CIDFont+F2" w:cs="CIDFont+F4" w:hint="eastAsia"/>
          <w:sz w:val="12"/>
          <w:szCs w:val="12"/>
        </w:rPr>
        <w:t>ó</w:t>
      </w:r>
      <w:r>
        <w:rPr>
          <w:rFonts w:ascii="CIDFont+F4" w:eastAsia="CIDFont+F4" w:hAnsi="CIDFont+F2" w:cs="CIDFont+F4"/>
          <w:sz w:val="12"/>
          <w:szCs w:val="12"/>
        </w:rPr>
        <w:t>li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Plocha se stanov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 m2 rozvinut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pohledov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plochy, na n</w:t>
      </w:r>
      <w:r>
        <w:rPr>
          <w:rFonts w:ascii="CIDFont+F4" w:eastAsia="CIDFont+F4" w:hAnsi="CIDFont+F2" w:cs="CIDFont+F4" w:hint="eastAsia"/>
          <w:sz w:val="12"/>
          <w:szCs w:val="12"/>
        </w:rPr>
        <w:t>íž</w:t>
      </w:r>
      <w:r>
        <w:rPr>
          <w:rFonts w:ascii="CIDFont+F4" w:eastAsia="CIDFont+F4" w:hAnsi="CIDFont+F2" w:cs="CIDFont+F4"/>
          <w:sz w:val="12"/>
          <w:szCs w:val="12"/>
        </w:rPr>
        <w:t xml:space="preserve"> m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b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t ulo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ena geotextilie.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i 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cevrstvov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konstrukci se takto zji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plocha u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cen -1111 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1122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sob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tem vrstev.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4.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nejsou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dod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vku geotextili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; tyto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ve specifikaci. Ztratn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, kter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kryje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nezbytn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technologick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esah geotextili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, lze dohodnout u p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</w:t>
      </w:r>
      <w:r>
        <w:rPr>
          <w:rFonts w:ascii="CIDFont+F4" w:eastAsia="CIDFont+F4" w:hAnsi="CIDFont+F2" w:cs="CIDFont+F4" w:hint="eastAsia"/>
          <w:sz w:val="12"/>
          <w:szCs w:val="12"/>
        </w:rPr>
        <w:t>šíř</w:t>
      </w:r>
      <w:r>
        <w:rPr>
          <w:rFonts w:ascii="CIDFont+F4" w:eastAsia="CIDFont+F4" w:hAnsi="CIDFont+F2" w:cs="CIDFont+F4"/>
          <w:sz w:val="12"/>
          <w:szCs w:val="12"/>
        </w:rPr>
        <w:t>ky do 3 m ve v</w:t>
      </w:r>
      <w:r>
        <w:rPr>
          <w:rFonts w:ascii="CIDFont+F4" w:eastAsia="CIDFont+F4" w:hAnsi="CIDFont+F2" w:cs="CIDFont+F4" w:hint="eastAsia"/>
          <w:sz w:val="12"/>
          <w:szCs w:val="12"/>
        </w:rPr>
        <w:t>ýš</w:t>
      </w:r>
      <w:r>
        <w:rPr>
          <w:rFonts w:ascii="CIDFont+F4" w:eastAsia="CIDFont+F4" w:hAnsi="CIDFont+F2" w:cs="CIDFont+F4"/>
          <w:sz w:val="12"/>
          <w:szCs w:val="12"/>
        </w:rPr>
        <w:t>i 20 %, u p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</w:t>
      </w:r>
      <w:r>
        <w:rPr>
          <w:rFonts w:ascii="CIDFont+F4" w:eastAsia="CIDFont+F4" w:hAnsi="CIDFont+F2" w:cs="CIDFont+F4" w:hint="eastAsia"/>
          <w:sz w:val="12"/>
          <w:szCs w:val="12"/>
        </w:rPr>
        <w:t>šíř</w:t>
      </w:r>
      <w:r>
        <w:rPr>
          <w:rFonts w:ascii="CIDFont+F4" w:eastAsia="CIDFont+F4" w:hAnsi="CIDFont+F2" w:cs="CIDFont+F4"/>
          <w:sz w:val="12"/>
          <w:szCs w:val="12"/>
        </w:rPr>
        <w:t>ky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es 3 do 7,5 m ve v</w:t>
      </w:r>
      <w:r>
        <w:rPr>
          <w:rFonts w:ascii="CIDFont+F4" w:eastAsia="CIDFont+F4" w:hAnsi="CIDFont+F2" w:cs="CIDFont+F4" w:hint="eastAsia"/>
          <w:sz w:val="12"/>
          <w:szCs w:val="12"/>
        </w:rPr>
        <w:t>ýš</w:t>
      </w:r>
      <w:r>
        <w:rPr>
          <w:rFonts w:ascii="CIDFont+F4" w:eastAsia="CIDFont+F4" w:hAnsi="CIDFont+F2" w:cs="CIDFont+F4"/>
          <w:sz w:val="12"/>
          <w:szCs w:val="12"/>
        </w:rPr>
        <w:t>i 8 %.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""příloha D.2.2.2, D.2.2.5"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""Bezpečnostní přeliv"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A32 15.47"m"*2"m 30,940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33 K 69311068 geotextilie netkaná separační, ochranná, filtrační, drenážní PP 300g/m2 M2 33,415 30,00 1 002,45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geotextilie netkaná separační, ochranná, filtrační, drenážní PP 300g/m2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https://podminky.urs.cz/item/CS_URS_2022_02/69311068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34 K 462512270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Zához z lomového kamene neupraveného záhozového s proštěrkováním z terénu, hmotnosti jednotlivých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kamenů do 200 kg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M3 8,800 1 320,00 11 616,00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Zához z lomového kamene neupraveného záhozového s proštěrkováním z terénu, hmotnosti jednotlivých kamenů do 200 kg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https://podminky.urs.cz/item/CS_URS_2022_02/462512270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Ceny lze pou</w:t>
      </w:r>
      <w:r>
        <w:rPr>
          <w:rFonts w:ascii="CIDFont+F4" w:eastAsia="CIDFont+F4" w:hAnsi="CIDFont+F2" w:cs="CIDFont+F4" w:hint="eastAsia"/>
          <w:sz w:val="12"/>
          <w:szCs w:val="12"/>
        </w:rPr>
        <w:t>ží</w:t>
      </w:r>
      <w:r>
        <w:rPr>
          <w:rFonts w:ascii="CIDFont+F4" w:eastAsia="CIDFont+F4" w:hAnsi="CIDFont+F2" w:cs="CIDFont+F4"/>
          <w:sz w:val="12"/>
          <w:szCs w:val="12"/>
        </w:rPr>
        <w:t>t i pro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hozovou patku z lomov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kamene.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Ceny neplat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pro z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zen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konstrukce balvanit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skluzu; tento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cenou 467 51-0111 Balvanit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 skluz z lomov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kamene.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klady na </w:t>
      </w:r>
      <w:r>
        <w:rPr>
          <w:rFonts w:ascii="CIDFont+F4" w:eastAsia="CIDFont+F4" w:hAnsi="CIDFont+F2" w:cs="CIDFont+F4" w:hint="eastAsia"/>
          <w:sz w:val="12"/>
          <w:szCs w:val="12"/>
        </w:rPr>
        <w:t>ú</w:t>
      </w:r>
      <w:r>
        <w:rPr>
          <w:rFonts w:ascii="CIDFont+F4" w:eastAsia="CIDFont+F4" w:hAnsi="CIDFont+F2" w:cs="CIDFont+F4"/>
          <w:sz w:val="12"/>
          <w:szCs w:val="12"/>
        </w:rPr>
        <w:t>pravu jednotliv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velk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kamen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hmotnosti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es 500 kg dodate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 rozpojen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m na 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ulo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4. Mno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stv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m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rn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jednotek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hozu se stanov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 m3 konstrukce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hozu,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platk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se stanov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 m2 upravovan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ploch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hozu.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""příloha D.2.2.2"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""Kamenný zához do 80 kg - čedič, tl. 600 za ŽB prahem odpadního koryta"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A34 4.4"m2"*2"m""pohledová plocha * délka 8,800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35 K 462519002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Zához z lomového kamene neupraveného záhozového Příplatek k cenám za urovnání viditelných ploch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záhozu z kamene, hmotnosti jednotlivých kamenů do 200 kg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M2 14,667 120,00 1 760,04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lastRenderedPageBreak/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Zához z lomového kamene neupraveného záhozového Příplatek k cenám za urovnání viditelných ploch záhozu z kamene, hmotnosti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jednotlivých kamenů do 200 kg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https://podminky.urs.cz/item/CS_URS_2022_02/462519002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Ceny lze pou</w:t>
      </w:r>
      <w:r>
        <w:rPr>
          <w:rFonts w:ascii="CIDFont+F4" w:eastAsia="CIDFont+F4" w:hAnsi="CIDFont+F2" w:cs="CIDFont+F4" w:hint="eastAsia"/>
          <w:sz w:val="12"/>
          <w:szCs w:val="12"/>
        </w:rPr>
        <w:t>ží</w:t>
      </w:r>
      <w:r>
        <w:rPr>
          <w:rFonts w:ascii="CIDFont+F4" w:eastAsia="CIDFont+F4" w:hAnsi="CIDFont+F2" w:cs="CIDFont+F4"/>
          <w:sz w:val="12"/>
          <w:szCs w:val="12"/>
        </w:rPr>
        <w:t>t i pro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hozovou patku z lomov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kamene.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Ceny neplat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pro z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zen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konstrukce balvanit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skluzu; tento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cenou 467 51-0111 Balvanit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 skluz z lomov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kamene.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klady na </w:t>
      </w:r>
      <w:r>
        <w:rPr>
          <w:rFonts w:ascii="CIDFont+F4" w:eastAsia="CIDFont+F4" w:hAnsi="CIDFont+F2" w:cs="CIDFont+F4" w:hint="eastAsia"/>
          <w:sz w:val="12"/>
          <w:szCs w:val="12"/>
        </w:rPr>
        <w:t>ú</w:t>
      </w:r>
      <w:r>
        <w:rPr>
          <w:rFonts w:ascii="CIDFont+F4" w:eastAsia="CIDFont+F4" w:hAnsi="CIDFont+F2" w:cs="CIDFont+F4"/>
          <w:sz w:val="12"/>
          <w:szCs w:val="12"/>
        </w:rPr>
        <w:t>pravu jednotliv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velk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kamen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hmotnosti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es 500 kg dodate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 rozpojen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m na 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ulo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4. Mno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stv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m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rn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jednotek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hozu se stanov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 m3 konstrukce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hozu,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platk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se stanov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 m2 upravovan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ploch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hozu.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""příloha D.2.2.2"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""Kamenný zához do 80 kg, tl. 600 za ŽB prahem odpadního koryta"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A35 8.8/0.6 14,667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36 K 463211153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Rovnanina z lomového kamene neupraveného pro podélné i příčné objekty objemu přes 3 m3 z kamene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tříděného, s urovnáním líce a vyklínováním spár úlomky kamene hm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M3 509,270 2 230,00 1 135 672,10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Rovnanina z lomového kamene neupraveného pro podélné i příčné objekty objemu přes 3 m3 z kamene tříděného, s urovnáním líce 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vyklínováním spár úlomky kamene hmotnost jednotlivých kamenů přes 200 do 500 kg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https://podminky.urs.cz/item/CS_URS_2022_02/463211153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19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PČ Typ Kód Popis MJ Množství J.cena [CZK] Cena celkem [CZK] 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-1144, -1145, -1146, -1154, -1155, -1156 a - 1157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ulo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klestu a na vykop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vku hl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ny a jej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ze vzd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lenosti do 20 m.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""Skluz, příloha D.2.2.2"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""Vývar, příloha D.2.2.2, D.2.2.3 ŘEZ C35-C35´"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""Odpadní koryto, příloha D35.2.2.2, D35.2.2.3"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""viz tab. 1.2, lomový kámen-čedič"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A36 509.27"m3 509,270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37 K 464531112 Pohoz dna nebo svahů jakékoliv tloušťky z hrubého drceného kameniva, z terénu, frakce 63 - 125 mm M3 12,380 950,00 11 761,00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Pohoz dna nebo svahů jakékoliv tloušťky z hrubého drceného kameniva, z terénu, frakce 63 - 125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https://podminky.urs.cz/item/CS_URS_2022_02/464531112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Ceny neplat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pro zpevn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dna nebo svah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drcen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 kamenivem 63-125 mm prol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van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 cementovou maltou s uzav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rac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vrstvou tl.do 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mm z betonu, na povrchu uhlazenou; tyto pr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ce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cenami souboru cen 469 52-1 . Zpevn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drcen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 kamenivem 63-125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prol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van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 cementovou maltou.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klady na </w:t>
      </w:r>
      <w:r>
        <w:rPr>
          <w:rFonts w:ascii="CIDFont+F4" w:eastAsia="CIDFont+F4" w:hAnsi="CIDFont+F2" w:cs="CIDFont+F4" w:hint="eastAsia"/>
          <w:sz w:val="12"/>
          <w:szCs w:val="12"/>
        </w:rPr>
        <w:t>ú</w:t>
      </w:r>
      <w:r>
        <w:rPr>
          <w:rFonts w:ascii="CIDFont+F4" w:eastAsia="CIDFont+F4" w:hAnsi="CIDFont+F2" w:cs="CIDFont+F4"/>
          <w:sz w:val="12"/>
          <w:szCs w:val="12"/>
        </w:rPr>
        <w:t>pravu jednotliv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kamen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hmotnosti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es 500 kg dodate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 rozpojen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m na 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ulo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Objem se stanov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 m3 pohozu.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""příloha D.2.2.2, D.2.2.5"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""Bezpečnostní přeliv"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""Kamenný pohoz fr. 63-125 mm, tl. 400 mm"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A37 6.19"m2"*2"m""pohledová plocha* šířka 12,380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3"/>
          <w:szCs w:val="13"/>
        </w:rPr>
        <w:t xml:space="preserve">D </w:t>
      </w:r>
      <w:r>
        <w:rPr>
          <w:rFonts w:ascii="CIDFont+F2" w:eastAsia="CIDFont+F4" w:hAnsi="CIDFont+F2" w:cs="CIDFont+F2"/>
          <w:sz w:val="12"/>
          <w:szCs w:val="12"/>
        </w:rPr>
        <w:t>9 Ostatní konstrukce a práce, bourání 11 570,40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38 K 949101112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Lešení pomocné pracovní pro objekty pozemních staveb pro zatížení do 150 kg/m2, o výšce lešeňové podlahy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přes 1,9 do 3,5 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M2 192,840 60,00 11 570,40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Lešení pomocné pracovní pro objekty pozemních staveb pro zatížení do 150 kg/m2, o výšce lešeňové podlahy přes 1,9 do 3,5 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https://podminky.urs.cz/item/CS_URS_2022_02/949101112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Vcen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mont</w:t>
      </w:r>
      <w:r>
        <w:rPr>
          <w:rFonts w:ascii="CIDFont+F4" w:eastAsia="CIDFont+F4" w:hAnsi="CIDFont+F2" w:cs="CIDFont+F4" w:hint="eastAsia"/>
          <w:sz w:val="12"/>
          <w:szCs w:val="12"/>
        </w:rPr>
        <w:t>áž</w:t>
      </w:r>
      <w:r>
        <w:rPr>
          <w:rFonts w:ascii="CIDFont+F4" w:eastAsia="CIDFont+F4" w:hAnsi="CIDFont+F2" w:cs="CIDFont+F4"/>
          <w:sz w:val="12"/>
          <w:szCs w:val="12"/>
        </w:rPr>
        <w:t>, opot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eben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a demont</w:t>
      </w:r>
      <w:r>
        <w:rPr>
          <w:rFonts w:ascii="CIDFont+F4" w:eastAsia="CIDFont+F4" w:hAnsi="CIDFont+F2" w:cs="CIDFont+F4" w:hint="eastAsia"/>
          <w:sz w:val="12"/>
          <w:szCs w:val="12"/>
        </w:rPr>
        <w:t>áž</w:t>
      </w:r>
      <w:r>
        <w:rPr>
          <w:rFonts w:ascii="CIDFont+F4" w:eastAsia="CIDFont+F4" w:hAnsi="CIDFont+F2" w:cs="CIDFont+F4"/>
          <w:sz w:val="12"/>
          <w:szCs w:val="12"/>
        </w:rPr>
        <w:t xml:space="preserve"> le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Vcen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nejsou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manipulaci sle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m; tyto jsou ji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zahrnuty vcen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slu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stavebn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 prac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Mno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stv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m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rn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jednotek se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uje m2 podlahov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plochy, na kter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se pr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ce prov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3"/>
          <w:szCs w:val="13"/>
        </w:rPr>
        <w:t xml:space="preserve">D </w:t>
      </w:r>
      <w:r>
        <w:rPr>
          <w:rFonts w:ascii="CIDFont+F2" w:eastAsia="CIDFont+F4" w:hAnsi="CIDFont+F2" w:cs="CIDFont+F2"/>
          <w:sz w:val="12"/>
          <w:szCs w:val="12"/>
        </w:rPr>
        <w:t>998 Přesun hmot 118 848,60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39 K 998332011 Přesun hmot pro úpravy vodních toků a kanály, hráze rybníků apod. dopravní vzdálenost do 500 m T 1 584,648 75,00 118 848,60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Přesun hmot pro úpravy vodních toků a kanály, hráze rybníků apod. dopravní vzdálenost do 500 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https://podminky.urs.cz/item/CS_URS_2022_02/998332011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Ceny jsou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eny pro jakoukoliv konstruk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-materi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lovou charakteristiku.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20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24"/>
          <w:szCs w:val="24"/>
        </w:rPr>
      </w:pPr>
      <w:r>
        <w:rPr>
          <w:rFonts w:ascii="CIDFont+F4" w:eastAsia="CIDFont+F4" w:hAnsi="CIDFont+F2" w:cs="CIDFont+F4"/>
          <w:sz w:val="24"/>
          <w:szCs w:val="24"/>
        </w:rPr>
        <w:t>KRYC</w:t>
      </w:r>
      <w:r>
        <w:rPr>
          <w:rFonts w:ascii="CIDFont+F4" w:eastAsia="CIDFont+F4" w:hAnsi="CIDFont+F2" w:cs="CIDFont+F4" w:hint="eastAsia"/>
          <w:sz w:val="24"/>
          <w:szCs w:val="24"/>
        </w:rPr>
        <w:t>Í</w:t>
      </w:r>
      <w:r>
        <w:rPr>
          <w:rFonts w:ascii="CIDFont+F4" w:eastAsia="CIDFont+F4" w:hAnsi="CIDFont+F2" w:cs="CIDFont+F4"/>
          <w:sz w:val="24"/>
          <w:szCs w:val="24"/>
        </w:rPr>
        <w:t xml:space="preserve"> LIST SOUPISU PRAC</w:t>
      </w:r>
      <w:r>
        <w:rPr>
          <w:rFonts w:ascii="CIDFont+F4" w:eastAsia="CIDFont+F4" w:hAnsi="CIDFont+F2" w:cs="CIDFont+F4" w:hint="eastAsia"/>
          <w:sz w:val="24"/>
          <w:szCs w:val="24"/>
        </w:rPr>
        <w:t>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Stavba: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Objekt: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KSO: CC-CZ: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Místo: Datum: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Zadavatel: 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lastRenderedPageBreak/>
        <w:t>Povodí Ohře, s.p. DIČ: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Zhotovitel: 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DIČ: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Projektant: 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DIČ: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Zpracovatel: 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DIČ: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Poznámka: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7"/>
          <w:szCs w:val="17"/>
        </w:rPr>
        <w:t xml:space="preserve">Cena bez DPH </w:t>
      </w:r>
      <w:r>
        <w:rPr>
          <w:rFonts w:ascii="CIDFont+F4" w:eastAsia="CIDFont+F4" w:hAnsi="CIDFont+F2" w:cs="CIDFont+F4"/>
          <w:sz w:val="12"/>
          <w:szCs w:val="12"/>
        </w:rPr>
        <w:t>961 080,44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Základ daně Sazba daně Výše daně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3"/>
          <w:szCs w:val="13"/>
        </w:rPr>
        <w:t xml:space="preserve">DPH </w:t>
      </w:r>
      <w:r>
        <w:rPr>
          <w:rFonts w:ascii="CIDFont+F2" w:eastAsia="CIDFont+F4" w:hAnsi="CIDFont+F2" w:cs="CIDFont+F2"/>
          <w:sz w:val="17"/>
          <w:szCs w:val="17"/>
        </w:rPr>
        <w:t>základní 961 080,44 21,00% 201 826,89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snížená 0,00 15,00% 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Cena s DPH v CZK 1 162 907,33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VD Tuchlovský rybník, Křemýž - rekonstrukce vodního díla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8"/>
          <w:szCs w:val="18"/>
        </w:rPr>
      </w:pPr>
      <w:r>
        <w:rPr>
          <w:rFonts w:ascii="CIDFont+F4" w:eastAsia="CIDFont+F4" w:hAnsi="CIDFont+F2" w:cs="CIDFont+F4"/>
          <w:sz w:val="18"/>
          <w:szCs w:val="18"/>
        </w:rPr>
        <w:t>SO 03 - Po</w:t>
      </w:r>
      <w:r>
        <w:rPr>
          <w:rFonts w:ascii="CIDFont+F4" w:eastAsia="CIDFont+F4" w:hAnsi="CIDFont+F2" w:cs="CIDFont+F4" w:hint="eastAsia"/>
          <w:sz w:val="18"/>
          <w:szCs w:val="18"/>
        </w:rPr>
        <w:t>ž</w:t>
      </w:r>
      <w:r>
        <w:rPr>
          <w:rFonts w:ascii="CIDFont+F4" w:eastAsia="CIDFont+F4" w:hAnsi="CIDFont+F2" w:cs="CIDFont+F4"/>
          <w:sz w:val="18"/>
          <w:szCs w:val="18"/>
        </w:rPr>
        <w:t>er</w:t>
      </w:r>
      <w:r>
        <w:rPr>
          <w:rFonts w:ascii="CIDFont+F4" w:eastAsia="CIDFont+F4" w:hAnsi="CIDFont+F2" w:cs="CIDFont+F4" w:hint="eastAsia"/>
          <w:sz w:val="18"/>
          <w:szCs w:val="18"/>
        </w:rPr>
        <w:t>á</w:t>
      </w:r>
      <w:r>
        <w:rPr>
          <w:rFonts w:ascii="CIDFont+F4" w:eastAsia="CIDFont+F4" w:hAnsi="CIDFont+F2" w:cs="CIDFont+F4"/>
          <w:sz w:val="18"/>
          <w:szCs w:val="18"/>
        </w:rPr>
        <w:t>k (investi</w:t>
      </w:r>
      <w:r>
        <w:rPr>
          <w:rFonts w:ascii="CIDFont+F4" w:eastAsia="CIDFont+F4" w:hAnsi="CIDFont+F2" w:cs="CIDFont+F4" w:hint="eastAsia"/>
          <w:sz w:val="18"/>
          <w:szCs w:val="18"/>
        </w:rPr>
        <w:t>č</w:t>
      </w:r>
      <w:r>
        <w:rPr>
          <w:rFonts w:ascii="CIDFont+F4" w:eastAsia="CIDFont+F4" w:hAnsi="CIDFont+F2" w:cs="CIDFont+F4"/>
          <w:sz w:val="18"/>
          <w:szCs w:val="18"/>
        </w:rPr>
        <w:t>n</w:t>
      </w:r>
      <w:r>
        <w:rPr>
          <w:rFonts w:ascii="CIDFont+F4" w:eastAsia="CIDFont+F4" w:hAnsi="CIDFont+F2" w:cs="CIDFont+F4" w:hint="eastAsia"/>
          <w:sz w:val="18"/>
          <w:szCs w:val="18"/>
        </w:rPr>
        <w:t>í</w:t>
      </w:r>
      <w:r>
        <w:rPr>
          <w:rFonts w:ascii="CIDFont+F4" w:eastAsia="CIDFont+F4" w:hAnsi="CIDFont+F2" w:cs="CIDFont+F4"/>
          <w:sz w:val="18"/>
          <w:szCs w:val="18"/>
        </w:rPr>
        <w:t>)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Šilhánek a syn, a.s.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21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24"/>
          <w:szCs w:val="24"/>
        </w:rPr>
      </w:pPr>
      <w:r>
        <w:rPr>
          <w:rFonts w:ascii="CIDFont+F4" w:eastAsia="CIDFont+F4" w:hAnsi="CIDFont+F2" w:cs="CIDFont+F4"/>
          <w:sz w:val="24"/>
          <w:szCs w:val="24"/>
        </w:rPr>
        <w:t xml:space="preserve">REKAPITULACE </w:t>
      </w:r>
      <w:r>
        <w:rPr>
          <w:rFonts w:ascii="CIDFont+F4" w:eastAsia="CIDFont+F4" w:hAnsi="CIDFont+F2" w:cs="CIDFont+F4" w:hint="eastAsia"/>
          <w:sz w:val="24"/>
          <w:szCs w:val="24"/>
        </w:rPr>
        <w:t>Č</w:t>
      </w:r>
      <w:r>
        <w:rPr>
          <w:rFonts w:ascii="CIDFont+F4" w:eastAsia="CIDFont+F4" w:hAnsi="CIDFont+F2" w:cs="CIDFont+F4"/>
          <w:sz w:val="24"/>
          <w:szCs w:val="24"/>
        </w:rPr>
        <w:t>LEN</w:t>
      </w:r>
      <w:r>
        <w:rPr>
          <w:rFonts w:ascii="CIDFont+F4" w:eastAsia="CIDFont+F4" w:hAnsi="CIDFont+F2" w:cs="CIDFont+F4" w:hint="eastAsia"/>
          <w:sz w:val="24"/>
          <w:szCs w:val="24"/>
        </w:rPr>
        <w:t>Ě</w:t>
      </w:r>
      <w:r>
        <w:rPr>
          <w:rFonts w:ascii="CIDFont+F4" w:eastAsia="CIDFont+F4" w:hAnsi="CIDFont+F2" w:cs="CIDFont+F4"/>
          <w:sz w:val="24"/>
          <w:szCs w:val="24"/>
        </w:rPr>
        <w:t>N</w:t>
      </w:r>
      <w:r>
        <w:rPr>
          <w:rFonts w:ascii="CIDFont+F4" w:eastAsia="CIDFont+F4" w:hAnsi="CIDFont+F2" w:cs="CIDFont+F4" w:hint="eastAsia"/>
          <w:sz w:val="24"/>
          <w:szCs w:val="24"/>
        </w:rPr>
        <w:t>Í</w:t>
      </w:r>
      <w:r>
        <w:rPr>
          <w:rFonts w:ascii="CIDFont+F4" w:eastAsia="CIDFont+F4" w:hAnsi="CIDFont+F2" w:cs="CIDFont+F4"/>
          <w:sz w:val="24"/>
          <w:szCs w:val="24"/>
        </w:rPr>
        <w:t xml:space="preserve"> SOUPISU PRAC</w:t>
      </w:r>
      <w:r>
        <w:rPr>
          <w:rFonts w:ascii="CIDFont+F4" w:eastAsia="CIDFont+F4" w:hAnsi="CIDFont+F2" w:cs="CIDFont+F4" w:hint="eastAsia"/>
          <w:sz w:val="24"/>
          <w:szCs w:val="24"/>
        </w:rPr>
        <w:t>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Stavba: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Objekt: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Místo: Datum: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Zadavatel: Povodí Ohře, s.p. Projektant: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Zhotovitel: Šilhánek a syn, a.s. Zpracovatel: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Kód dílu - Popis Cena celkem [CZK]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stavby celkem 961 080,44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1 - Zemní práce 13 711,04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2 - Zakládání 25 981,40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23-M - Montáže potrubí 4 050,00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3 - Svislé a kompletní konstrukce 538 091,84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4 - Vodorovné konstrukce 48 477,15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767 - Konstrukce zámečnické 140 851,04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8 - Trubní vedení 70 269,61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9 - Ostatní konstrukce a práce, bourání 83 769,76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997 - Přesun sutě 30 562,90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998 - Přesun hmot 5 315,70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8"/>
          <w:szCs w:val="18"/>
        </w:rPr>
      </w:pPr>
      <w:r>
        <w:rPr>
          <w:rFonts w:ascii="CIDFont+F4" w:eastAsia="CIDFont+F4" w:hAnsi="CIDFont+F2" w:cs="CIDFont+F4"/>
          <w:sz w:val="18"/>
          <w:szCs w:val="18"/>
        </w:rPr>
        <w:t>SO 03 - Po</w:t>
      </w:r>
      <w:r>
        <w:rPr>
          <w:rFonts w:ascii="CIDFont+F4" w:eastAsia="CIDFont+F4" w:hAnsi="CIDFont+F2" w:cs="CIDFont+F4" w:hint="eastAsia"/>
          <w:sz w:val="18"/>
          <w:szCs w:val="18"/>
        </w:rPr>
        <w:t>ž</w:t>
      </w:r>
      <w:r>
        <w:rPr>
          <w:rFonts w:ascii="CIDFont+F4" w:eastAsia="CIDFont+F4" w:hAnsi="CIDFont+F2" w:cs="CIDFont+F4"/>
          <w:sz w:val="18"/>
          <w:szCs w:val="18"/>
        </w:rPr>
        <w:t>er</w:t>
      </w:r>
      <w:r>
        <w:rPr>
          <w:rFonts w:ascii="CIDFont+F4" w:eastAsia="CIDFont+F4" w:hAnsi="CIDFont+F2" w:cs="CIDFont+F4" w:hint="eastAsia"/>
          <w:sz w:val="18"/>
          <w:szCs w:val="18"/>
        </w:rPr>
        <w:t>á</w:t>
      </w:r>
      <w:r>
        <w:rPr>
          <w:rFonts w:ascii="CIDFont+F4" w:eastAsia="CIDFont+F4" w:hAnsi="CIDFont+F2" w:cs="CIDFont+F4"/>
          <w:sz w:val="18"/>
          <w:szCs w:val="18"/>
        </w:rPr>
        <w:t>k (investi</w:t>
      </w:r>
      <w:r>
        <w:rPr>
          <w:rFonts w:ascii="CIDFont+F4" w:eastAsia="CIDFont+F4" w:hAnsi="CIDFont+F2" w:cs="CIDFont+F4" w:hint="eastAsia"/>
          <w:sz w:val="18"/>
          <w:szCs w:val="18"/>
        </w:rPr>
        <w:t>č</w:t>
      </w:r>
      <w:r>
        <w:rPr>
          <w:rFonts w:ascii="CIDFont+F4" w:eastAsia="CIDFont+F4" w:hAnsi="CIDFont+F2" w:cs="CIDFont+F4"/>
          <w:sz w:val="18"/>
          <w:szCs w:val="18"/>
        </w:rPr>
        <w:t>n</w:t>
      </w:r>
      <w:r>
        <w:rPr>
          <w:rFonts w:ascii="CIDFont+F4" w:eastAsia="CIDFont+F4" w:hAnsi="CIDFont+F2" w:cs="CIDFont+F4" w:hint="eastAsia"/>
          <w:sz w:val="18"/>
          <w:szCs w:val="18"/>
        </w:rPr>
        <w:t>í</w:t>
      </w:r>
      <w:r>
        <w:rPr>
          <w:rFonts w:ascii="CIDFont+F4" w:eastAsia="CIDFont+F4" w:hAnsi="CIDFont+F2" w:cs="CIDFont+F4"/>
          <w:sz w:val="18"/>
          <w:szCs w:val="18"/>
        </w:rPr>
        <w:t>)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VD Tuchlovský rybník, Křemýž - rekonstrukce vodního díla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22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24"/>
          <w:szCs w:val="24"/>
        </w:rPr>
      </w:pPr>
      <w:r>
        <w:rPr>
          <w:rFonts w:ascii="CIDFont+F4" w:eastAsia="CIDFont+F4" w:hAnsi="CIDFont+F2" w:cs="CIDFont+F4"/>
          <w:sz w:val="24"/>
          <w:szCs w:val="24"/>
        </w:rPr>
        <w:t>SOUPIS PRAC</w:t>
      </w:r>
      <w:r>
        <w:rPr>
          <w:rFonts w:ascii="CIDFont+F4" w:eastAsia="CIDFont+F4" w:hAnsi="CIDFont+F2" w:cs="CIDFont+F4" w:hint="eastAsia"/>
          <w:sz w:val="24"/>
          <w:szCs w:val="24"/>
        </w:rPr>
        <w:t>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Stavba: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Objekt: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Místo: Datum: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Zadavatel: Povodí Ohře, s.p. Projektant: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Zhotovitel: Šilhánek a syn, a.s. Zpracovatel: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PČ Typ Kód Popis MJ Množství J.cena [CZK] Cena celkem [CZK] 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soupisu celkem 961 080,44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3"/>
          <w:szCs w:val="13"/>
        </w:rPr>
        <w:t xml:space="preserve">D </w:t>
      </w:r>
      <w:r>
        <w:rPr>
          <w:rFonts w:ascii="CIDFont+F2" w:eastAsia="CIDFont+F4" w:hAnsi="CIDFont+F2" w:cs="CIDFont+F2"/>
          <w:sz w:val="12"/>
          <w:szCs w:val="12"/>
        </w:rPr>
        <w:t>1 Zemní práce 13 711,04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 K 162351103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Vodorovné přemístění výkopku nebo sypaniny po suchu na obvyklém dopravním prostředku, bez naložení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výkopku, avšak se složením bez rozhrnutí z horniny třídy těži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M3 5,200 50,00 260,00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rozhrnutí z horniny třídy těžitelnosti I skupiny 1 až 3 na vzdálenost přes 50 do 500 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https://podminky.urs.cz/item/CS_URS_2022_02/162351103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""vodorovné přemístění z mezideponie, zemina se využije do zásypu"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A1 5.2"m3 5,200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2 K 167151101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Nakládání, skládání a překládání neulehlého výkopku nebo sypaniny strojně nakládání, množství do 100 m3,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z horniny třídy těžitelnosti I, skupiny 1 až 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M3 5,200 40,00 208,00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Nakládání, skládání a překládání neulehlého výkopku nebo sypaniny strojně nakládání, množství do 100 m3, z horniny třídy těžitelnosti I,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skupiny 1 až 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https://podminky.urs.cz/item/CS_URS_2022_02/167151101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""naložení na mezideponii, zemina se využije do zásypu"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A2 5.2"m3 5,200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3 K 174101101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Zásyp sypaninou z jakékoliv horniny strojně s uložením výkopku ve vrstvách se zhutněním jam, šachet, rýh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nebo kolem objektů v těchto vykopávkách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M3 5,200 160,00 832,00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lastRenderedPageBreak/>
        <w:t>vykopávkách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https://podminky.urs.cz/item/CS_URS_2022_02/174101101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VD Tuchlovský rybník, Křemýž - rekonstrukce vodního díla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8"/>
          <w:szCs w:val="18"/>
        </w:rPr>
      </w:pPr>
      <w:r>
        <w:rPr>
          <w:rFonts w:ascii="CIDFont+F4" w:eastAsia="CIDFont+F4" w:hAnsi="CIDFont+F2" w:cs="CIDFont+F4"/>
          <w:sz w:val="18"/>
          <w:szCs w:val="18"/>
        </w:rPr>
        <w:t>SO 03 - Po</w:t>
      </w:r>
      <w:r>
        <w:rPr>
          <w:rFonts w:ascii="CIDFont+F4" w:eastAsia="CIDFont+F4" w:hAnsi="CIDFont+F2" w:cs="CIDFont+F4" w:hint="eastAsia"/>
          <w:sz w:val="18"/>
          <w:szCs w:val="18"/>
        </w:rPr>
        <w:t>ž</w:t>
      </w:r>
      <w:r>
        <w:rPr>
          <w:rFonts w:ascii="CIDFont+F4" w:eastAsia="CIDFont+F4" w:hAnsi="CIDFont+F2" w:cs="CIDFont+F4"/>
          <w:sz w:val="18"/>
          <w:szCs w:val="18"/>
        </w:rPr>
        <w:t>er</w:t>
      </w:r>
      <w:r>
        <w:rPr>
          <w:rFonts w:ascii="CIDFont+F4" w:eastAsia="CIDFont+F4" w:hAnsi="CIDFont+F2" w:cs="CIDFont+F4" w:hint="eastAsia"/>
          <w:sz w:val="18"/>
          <w:szCs w:val="18"/>
        </w:rPr>
        <w:t>á</w:t>
      </w:r>
      <w:r>
        <w:rPr>
          <w:rFonts w:ascii="CIDFont+F4" w:eastAsia="CIDFont+F4" w:hAnsi="CIDFont+F2" w:cs="CIDFont+F4"/>
          <w:sz w:val="18"/>
          <w:szCs w:val="18"/>
        </w:rPr>
        <w:t>k (investi</w:t>
      </w:r>
      <w:r>
        <w:rPr>
          <w:rFonts w:ascii="CIDFont+F4" w:eastAsia="CIDFont+F4" w:hAnsi="CIDFont+F2" w:cs="CIDFont+F4" w:hint="eastAsia"/>
          <w:sz w:val="18"/>
          <w:szCs w:val="18"/>
        </w:rPr>
        <w:t>č</w:t>
      </w:r>
      <w:r>
        <w:rPr>
          <w:rFonts w:ascii="CIDFont+F4" w:eastAsia="CIDFont+F4" w:hAnsi="CIDFont+F2" w:cs="CIDFont+F4"/>
          <w:sz w:val="18"/>
          <w:szCs w:val="18"/>
        </w:rPr>
        <w:t>n</w:t>
      </w:r>
      <w:r>
        <w:rPr>
          <w:rFonts w:ascii="CIDFont+F4" w:eastAsia="CIDFont+F4" w:hAnsi="CIDFont+F2" w:cs="CIDFont+F4" w:hint="eastAsia"/>
          <w:sz w:val="18"/>
          <w:szCs w:val="18"/>
        </w:rPr>
        <w:t>í</w:t>
      </w:r>
      <w:r>
        <w:rPr>
          <w:rFonts w:ascii="CIDFont+F4" w:eastAsia="CIDFont+F4" w:hAnsi="CIDFont+F2" w:cs="CIDFont+F4"/>
          <w:sz w:val="18"/>
          <w:szCs w:val="18"/>
        </w:rPr>
        <w:t>)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23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PČ Typ Kód Popis MJ Množství J.cena [CZK] Cena celkem [CZK] 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Ceny 174 10- . . jsou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eny pro zhutn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sypy s 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rou zhutn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z hornin soudr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do 100 % PS,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z hornin nesoudr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do I(d) 0,9,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c) z hornin kamenit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pro jakoukoliv 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ru zhutn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Je-li projektem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edeps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no vy</w:t>
      </w:r>
      <w:r>
        <w:rPr>
          <w:rFonts w:ascii="CIDFont+F4" w:eastAsia="CIDFont+F4" w:hAnsi="CIDFont+F2" w:cs="CIDFont+F4" w:hint="eastAsia"/>
          <w:sz w:val="12"/>
          <w:szCs w:val="12"/>
        </w:rPr>
        <w:t>šší</w:t>
      </w:r>
      <w:r>
        <w:rPr>
          <w:rFonts w:ascii="CIDFont+F4" w:eastAsia="CIDFont+F4" w:hAnsi="CIDFont+F2" w:cs="CIDFont+F4"/>
          <w:sz w:val="12"/>
          <w:szCs w:val="12"/>
        </w:rPr>
        <w:t xml:space="preserve"> zhutn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, podle bodu a) a b) 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mky 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 xml:space="preserve"> 1., ocen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se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 individu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Ceny nelze pou</w:t>
      </w:r>
      <w:r>
        <w:rPr>
          <w:rFonts w:ascii="CIDFont+F4" w:eastAsia="CIDFont+F4" w:hAnsi="CIDFont+F2" w:cs="CIDFont+F4" w:hint="eastAsia"/>
          <w:sz w:val="12"/>
          <w:szCs w:val="12"/>
        </w:rPr>
        <w:t>ží</w:t>
      </w:r>
      <w:r>
        <w:rPr>
          <w:rFonts w:ascii="CIDFont+F4" w:eastAsia="CIDFont+F4" w:hAnsi="CIDFont+F2" w:cs="CIDFont+F4"/>
          <w:sz w:val="12"/>
          <w:szCs w:val="12"/>
        </w:rPr>
        <w:t>t pro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 r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h pro dren</w:t>
      </w:r>
      <w:r>
        <w:rPr>
          <w:rFonts w:ascii="CIDFont+F4" w:eastAsia="CIDFont+F4" w:hAnsi="CIDFont+F2" w:cs="CIDFont+F4" w:hint="eastAsia"/>
          <w:sz w:val="12"/>
          <w:szCs w:val="12"/>
        </w:rPr>
        <w:t>áž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trativody pro lesnicko-technick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meliorace a zem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d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lsk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.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 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chto r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h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cenami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 xml:space="preserve">souboru cen 174 20-3 . </w:t>
      </w:r>
      <w:r>
        <w:rPr>
          <w:rFonts w:ascii="CIDFont+F4" w:eastAsia="CIDFont+F4" w:hAnsi="CIDFont+F2" w:cs="CIDFont+F4" w:hint="eastAsia"/>
          <w:sz w:val="12"/>
          <w:szCs w:val="12"/>
        </w:rPr>
        <w:t>čá</w:t>
      </w:r>
      <w:r>
        <w:rPr>
          <w:rFonts w:ascii="CIDFont+F4" w:eastAsia="CIDFont+F4" w:hAnsi="CIDFont+F2" w:cs="CIDFont+F4"/>
          <w:sz w:val="12"/>
          <w:szCs w:val="12"/>
        </w:rPr>
        <w:t>sti A 03 Zemn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ce pro objekty obor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831 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833. Nezhutn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 odvod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ovac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 kan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zbetonov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elezobetonov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trub v poln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 a lu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 trat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cenou -1101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 sypaninou r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h bez ohledu na </w:t>
      </w:r>
      <w:r>
        <w:rPr>
          <w:rFonts w:ascii="CIDFont+F4" w:eastAsia="CIDFont+F4" w:hAnsi="CIDFont+F2" w:cs="CIDFont+F4" w:hint="eastAsia"/>
          <w:sz w:val="12"/>
          <w:szCs w:val="12"/>
        </w:rPr>
        <w:t>šíř</w:t>
      </w:r>
      <w:r>
        <w:rPr>
          <w:rFonts w:ascii="CIDFont+F4" w:eastAsia="CIDFont+F4" w:hAnsi="CIDFont+F2" w:cs="CIDFont+F4"/>
          <w:sz w:val="12"/>
          <w:szCs w:val="12"/>
        </w:rPr>
        <w:t>ku kan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lu; cena obsahuje i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ru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nezhutn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 v</w:t>
      </w:r>
      <w:r>
        <w:rPr>
          <w:rFonts w:ascii="CIDFont+F4" w:eastAsia="CIDFont+F4" w:hAnsi="CIDFont+F2" w:cs="CIDFont+F4" w:hint="eastAsia"/>
          <w:sz w:val="12"/>
          <w:szCs w:val="12"/>
        </w:rPr>
        <w:t>ýš</w:t>
      </w:r>
      <w:r>
        <w:rPr>
          <w:rFonts w:ascii="CIDFont+F4" w:eastAsia="CIDFont+F4" w:hAnsi="CIDFont+F2" w:cs="CIDFont+F4"/>
          <w:sz w:val="12"/>
          <w:szCs w:val="12"/>
        </w:rPr>
        <w:t>ky do 200 mm nad vrchol potrub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4.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10-1101, 10-1103, 20-1101 a 20-1103 je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teno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sypaniny ze vzd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lenosti 10 m od kraje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kopu nebo zasyp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van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prostoru, m</w:t>
      </w:r>
      <w:r>
        <w:rPr>
          <w:rFonts w:ascii="CIDFont+F4" w:eastAsia="CIDFont+F4" w:hAnsi="CIDFont+F2" w:cs="CIDFont+F4" w:hint="eastAsia"/>
          <w:sz w:val="12"/>
          <w:szCs w:val="12"/>
        </w:rPr>
        <w:t>ěř</w:t>
      </w:r>
      <w:r>
        <w:rPr>
          <w:rFonts w:ascii="CIDFont+F4" w:eastAsia="CIDFont+F4" w:hAnsi="CIDFont+F2" w:cs="CIDFont+F4"/>
          <w:sz w:val="12"/>
          <w:szCs w:val="12"/>
        </w:rPr>
        <w:t>eno k t</w:t>
      </w:r>
      <w:r>
        <w:rPr>
          <w:rFonts w:ascii="CIDFont+F4" w:eastAsia="CIDFont+F4" w:hAnsi="CIDFont+F2" w:cs="CIDFont+F4" w:hint="eastAsia"/>
          <w:sz w:val="12"/>
          <w:szCs w:val="12"/>
        </w:rPr>
        <w:t>ěž</w:t>
      </w:r>
      <w:r>
        <w:rPr>
          <w:rFonts w:ascii="CIDFont+F4" w:eastAsia="CIDFont+F4" w:hAnsi="CIDFont+F2" w:cs="CIDFont+F4"/>
          <w:sz w:val="12"/>
          <w:szCs w:val="12"/>
        </w:rPr>
        <w:t>i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ti 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dky.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5. V cen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10-1102 je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teno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sypaniny ze vzd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lenosti 15 m od hrany zasyp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van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prostoru, m</w:t>
      </w:r>
      <w:r>
        <w:rPr>
          <w:rFonts w:ascii="CIDFont+F4" w:eastAsia="CIDFont+F4" w:hAnsi="CIDFont+F2" w:cs="CIDFont+F4" w:hint="eastAsia"/>
          <w:sz w:val="12"/>
          <w:szCs w:val="12"/>
        </w:rPr>
        <w:t>ěř</w:t>
      </w:r>
      <w:r>
        <w:rPr>
          <w:rFonts w:ascii="CIDFont+F4" w:eastAsia="CIDFont+F4" w:hAnsi="CIDFont+F2" w:cs="CIDFont+F4"/>
          <w:sz w:val="12"/>
          <w:szCs w:val="12"/>
        </w:rPr>
        <w:t>eno k t</w:t>
      </w:r>
      <w:r>
        <w:rPr>
          <w:rFonts w:ascii="CIDFont+F4" w:eastAsia="CIDFont+F4" w:hAnsi="CIDFont+F2" w:cs="CIDFont+F4" w:hint="eastAsia"/>
          <w:sz w:val="12"/>
          <w:szCs w:val="12"/>
        </w:rPr>
        <w:t>ěž</w:t>
      </w:r>
      <w:r>
        <w:rPr>
          <w:rFonts w:ascii="CIDFont+F4" w:eastAsia="CIDFont+F4" w:hAnsi="CIDFont+F2" w:cs="CIDFont+F4"/>
          <w:sz w:val="12"/>
          <w:szCs w:val="12"/>
        </w:rPr>
        <w:t>i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ti 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dky.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6. Objem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sypu je rozd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l objemu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kopu a objemu do 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ho vestav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konstrukc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nebo ulo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veden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i sjejich obklady a podklady (tento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objem se naz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objemem horniny vytla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konstrukc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). Objem potrub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do DN 180,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p. i s obalem, se od objemu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sypu neode</w:t>
      </w:r>
      <w:r>
        <w:rPr>
          <w:rFonts w:ascii="CIDFont+F4" w:eastAsia="CIDFont+F4" w:hAnsi="CIDFont+F2" w:cs="CIDFont+F4" w:hint="eastAsia"/>
          <w:sz w:val="12"/>
          <w:szCs w:val="12"/>
        </w:rPr>
        <w:t>čí</w:t>
      </w:r>
      <w:r>
        <w:rPr>
          <w:rFonts w:ascii="CIDFont+F4" w:eastAsia="CIDFont+F4" w:hAnsi="CIDFont+F2" w:cs="CIDFont+F4"/>
          <w:sz w:val="12"/>
          <w:szCs w:val="12"/>
        </w:rPr>
        <w:t>t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. Pro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stanoven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objemu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sypu se od objemu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kopu ode</w:t>
      </w:r>
      <w:r>
        <w:rPr>
          <w:rFonts w:ascii="CIDFont+F4" w:eastAsia="CIDFont+F4" w:hAnsi="CIDFont+F2" w:cs="CIDFont+F4" w:hint="eastAsia"/>
          <w:sz w:val="12"/>
          <w:szCs w:val="12"/>
        </w:rPr>
        <w:t>čí</w:t>
      </w:r>
      <w:r>
        <w:rPr>
          <w:rFonts w:ascii="CIDFont+F4" w:eastAsia="CIDFont+F4" w:hAnsi="CIDFont+F2" w:cs="CIDFont+F4"/>
          <w:sz w:val="12"/>
          <w:szCs w:val="12"/>
        </w:rPr>
        <w:t>t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i objem obsypu potrub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ovan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 cenami souboru cen 175 10-11 Obsyp potrub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ich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z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-li v </w:t>
      </w:r>
      <w:r>
        <w:rPr>
          <w:rFonts w:ascii="CIDFont+F4" w:eastAsia="CIDFont+F4" w:hAnsi="CIDFont+F2" w:cs="CIDFont+F4" w:hint="eastAsia"/>
          <w:sz w:val="12"/>
          <w:szCs w:val="12"/>
        </w:rPr>
        <w:t>ú</w:t>
      </w:r>
      <w:r>
        <w:rPr>
          <w:rFonts w:ascii="CIDFont+F4" w:eastAsia="CIDFont+F4" w:hAnsi="CIDFont+F2" w:cs="CIDFont+F4"/>
          <w:sz w:val="12"/>
          <w:szCs w:val="12"/>
        </w:rPr>
        <w:t>vahu 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7. Odklizen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zbyl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 po proveden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sypu z</w:t>
      </w:r>
      <w:r>
        <w:rPr>
          <w:rFonts w:ascii="CIDFont+F4" w:eastAsia="CIDFont+F4" w:hAnsi="CIDFont+F2" w:cs="CIDFont+F4" w:hint="eastAsia"/>
          <w:sz w:val="12"/>
          <w:szCs w:val="12"/>
        </w:rPr>
        <w:t>ář</w:t>
      </w:r>
      <w:r>
        <w:rPr>
          <w:rFonts w:ascii="CIDFont+F4" w:eastAsia="CIDFont+F4" w:hAnsi="CIDFont+F2" w:cs="CIDFont+F4"/>
          <w:sz w:val="12"/>
          <w:szCs w:val="12"/>
        </w:rPr>
        <w:t>ez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se 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ikm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mi 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nami pro podzemn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veden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nebo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sypu jam a r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h pro podzemn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veden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uje, je-li objem zbyl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do 1 m3 na 1 m veden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a jedn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se o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kopek neulehl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 - cenami souboru cen 167 10-110 Nakl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 nebo sypaniny a 162 . 0-1 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Vodorovn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kopku. V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pad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, 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 se jedn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o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kopek ulehl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 - rozpojen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a nalo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 cenami souboru cen 122 . 0-1 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souboru cen 162 . 0-1 . Vodorovn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kopku;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es 1 m3 na 1 m veden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, jestli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 projekt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edep</w:t>
      </w:r>
      <w:r>
        <w:rPr>
          <w:rFonts w:ascii="CIDFont+F4" w:eastAsia="CIDFont+F4" w:hAnsi="CIDFont+F2" w:cs="CIDFont+F4" w:hint="eastAsia"/>
          <w:sz w:val="12"/>
          <w:szCs w:val="12"/>
        </w:rPr>
        <w:t>íš</w:t>
      </w:r>
      <w:r>
        <w:rPr>
          <w:rFonts w:ascii="CIDFont+F4" w:eastAsia="CIDFont+F4" w:hAnsi="CIDFont+F2" w:cs="CIDFont+F4"/>
          <w:sz w:val="12"/>
          <w:szCs w:val="12"/>
        </w:rPr>
        <w:t xml:space="preserve">e, 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 se zbyl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kopek bude odkl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zet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rove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 xml:space="preserve"> sprov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m vykop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vky, pouze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 cenami souboru cen 162 . 0-1 . Vodorovn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kopku.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i zm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m objemu zbyl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 se neoce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ani nalo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ani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rozpojen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kopku. Jestli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 se zbyl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kopek neodkl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z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, 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br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rozprost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pod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l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kopu a nad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kopem, plat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mka 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. 8.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8. Rozprost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zbyl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 pod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l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kopu a nad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kopem po proveden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z</w:t>
      </w:r>
      <w:r>
        <w:rPr>
          <w:rFonts w:ascii="CIDFont+F4" w:eastAsia="CIDFont+F4" w:hAnsi="CIDFont+F2" w:cs="CIDFont+F4" w:hint="eastAsia"/>
          <w:sz w:val="12"/>
          <w:szCs w:val="12"/>
        </w:rPr>
        <w:t>ář</w:t>
      </w:r>
      <w:r>
        <w:rPr>
          <w:rFonts w:ascii="CIDFont+F4" w:eastAsia="CIDFont+F4" w:hAnsi="CIDFont+F2" w:cs="CIDFont+F4"/>
          <w:sz w:val="12"/>
          <w:szCs w:val="12"/>
        </w:rPr>
        <w:t>ez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se 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ikm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mi 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nami pro podzemn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veden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nebo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sypu jam a r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h pro podzemn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veden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cenou 171 20-1101 Ulo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sypaniny do nezhutn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, nen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-li projektem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edeps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no zhutn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rozprost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zbyl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cenou 171 10-1111 Ulo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sypaniny do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syp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z hornin sypk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ch, je-li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edeps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no zhutn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rozprost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zbyl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kopku, a to v objemu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vypo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m podle 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mky 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.6,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p. zmen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m o objem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kopku, kter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 byl ji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odklizen.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9. 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ru zhutn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edepisuje projekt.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""příloha D.2.3.1-3"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A3 5.2"m3 5,200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4 K 17410110R Zřízení jílového těsnění vč. dodávky vhodné jílovité zeminy M3 0,256 24 000,00 6 144,00 R-položka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Zřízení jílového těsnění vč. dodávky vhodné jílovité zeminy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A4 0.16*2*0.8 0,256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5 K 181951112 Úprava pláně vyrovnáním výškových rozdílů strojně v hornině třídy těžitelnosti I, skupiny 1 až 3 se zhutněním M2 78,338 80,00 6 267,04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Úprava pláně vyrovnáním výškových rozdílů strojně v hornině třídy těžitelnosti I, skupiny 1 až 3 se zhutněním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https://podminky.urs.cz/item/CS_URS_2022_02/181951112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""příloha D.2.3.1 - D.2.3.4"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A5 17.8"m2""pod kamennou dlažbou 17,800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B5 3.6*(2*0.7+1.23) "pod základ požeráku 9,468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C5 3.8 "m"*(0.8+1.2)+4.8"m"*(0.8+1.2) "pod zeď - zavazující křídla 17,200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D5 (0.72+0.7*2)*(7.85+2*0.7) "pod výtokové čelo odpadního potrubí požeráku 19,610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E5 1.15*12.4 "pod základ potrubí 14,260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F5 "Celkem: "17.8+9.468+17.2+19.61+14.26 78,338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3"/>
          <w:szCs w:val="13"/>
        </w:rPr>
        <w:t xml:space="preserve">D </w:t>
      </w:r>
      <w:r>
        <w:rPr>
          <w:rFonts w:ascii="CIDFont+F2" w:eastAsia="CIDFont+F4" w:hAnsi="CIDFont+F2" w:cs="CIDFont+F2"/>
          <w:sz w:val="12"/>
          <w:szCs w:val="12"/>
        </w:rPr>
        <w:t>2 Zakládání 25 981,40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6 K 275315512R Základové konstrukce z betonu bloky prostého pro prostředí s mrazovými cykly tř. C 25/30 M3 3,645 4 520,00 16 475,40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Základové konstrukce z betonu bloky prostého pro prostředí s mrazovými cykly tř. C 25/30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https://podminky.urs.cz/item/CS_URS_2022_02/275315512R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Ceny lze pou</w:t>
      </w:r>
      <w:r>
        <w:rPr>
          <w:rFonts w:ascii="CIDFont+F4" w:eastAsia="CIDFont+F4" w:hAnsi="CIDFont+F2" w:cs="CIDFont+F4" w:hint="eastAsia"/>
          <w:sz w:val="12"/>
          <w:szCs w:val="12"/>
        </w:rPr>
        <w:t>ží</w:t>
      </w:r>
      <w:r>
        <w:rPr>
          <w:rFonts w:ascii="CIDFont+F4" w:eastAsia="CIDFont+F4" w:hAnsi="CIDFont+F2" w:cs="CIDFont+F4"/>
          <w:sz w:val="12"/>
          <w:szCs w:val="12"/>
        </w:rPr>
        <w:t>t i pro beton pod dla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bou dna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varu.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Pro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et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esunu hmot se u polo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ek -5122 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-5124 pro konstrukce zbetonu prokl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dan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kamenem celkov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hmotnost polo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ky sn</w:t>
      </w:r>
      <w:r>
        <w:rPr>
          <w:rFonts w:ascii="CIDFont+F4" w:eastAsia="CIDFont+F4" w:hAnsi="CIDFont+F2" w:cs="CIDFont+F4" w:hint="eastAsia"/>
          <w:sz w:val="12"/>
          <w:szCs w:val="12"/>
        </w:rPr>
        <w:t>íží</w:t>
      </w:r>
      <w:r>
        <w:rPr>
          <w:rFonts w:ascii="CIDFont+F4" w:eastAsia="CIDFont+F4" w:hAnsi="CIDFont+F2" w:cs="CIDFont+F4"/>
          <w:sz w:val="12"/>
          <w:szCs w:val="12"/>
        </w:rPr>
        <w:t xml:space="preserve"> 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hmotnost betonu,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p. i kamene, pokud jsou dod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ny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mo na 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sto zabudov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nebo do prostoru technologick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manipulace.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7 K 275351111 Bednění základových konstrukcí bloků tradiční oboustranné M2 9,700 980,00 9 506,00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Bednění základových konstrukcí bloků tradiční oboustranné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https://podminky.urs.cz/item/CS_URS_2022_02/275351111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24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PČ Typ Kód Popis MJ Množství J.cena [CZK] Cena celkem [CZK] 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padn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nutn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epa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odstran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bedn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V</w:t>
      </w:r>
      <w:r>
        <w:rPr>
          <w:rFonts w:ascii="CIDFont+F4" w:eastAsia="CIDFont+F4" w:hAnsi="CIDFont+F2" w:cs="CIDFont+F4" w:hint="eastAsia"/>
          <w:sz w:val="12"/>
          <w:szCs w:val="12"/>
        </w:rPr>
        <w:t>ýš</w:t>
      </w:r>
      <w:r>
        <w:rPr>
          <w:rFonts w:ascii="CIDFont+F4" w:eastAsia="CIDFont+F4" w:hAnsi="CIDFont+F2" w:cs="CIDFont+F4"/>
          <w:sz w:val="12"/>
          <w:szCs w:val="12"/>
        </w:rPr>
        <w:t>ka bedn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se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uje jako svisl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vzd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lenost mezi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kladovou sp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rou a horn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hranic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3"/>
          <w:szCs w:val="13"/>
        </w:rPr>
        <w:lastRenderedPageBreak/>
        <w:t xml:space="preserve">D </w:t>
      </w:r>
      <w:r>
        <w:rPr>
          <w:rFonts w:ascii="CIDFont+F2" w:eastAsia="CIDFont+F4" w:hAnsi="CIDFont+F2" w:cs="CIDFont+F2"/>
          <w:sz w:val="12"/>
          <w:szCs w:val="12"/>
        </w:rPr>
        <w:t>23-M Montáže potrubí 4 050,00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50 K 23008314R Demontáž potrubí do šrotu DN 400 M 13,500 300,00 4 050,00 R-položka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Demontáž potrubí do šrotu DN 400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A8 13.5"m 13,500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3"/>
          <w:szCs w:val="13"/>
        </w:rPr>
        <w:t xml:space="preserve">D </w:t>
      </w:r>
      <w:r>
        <w:rPr>
          <w:rFonts w:ascii="CIDFont+F2" w:eastAsia="CIDFont+F4" w:hAnsi="CIDFont+F2" w:cs="CIDFont+F2"/>
          <w:sz w:val="12"/>
          <w:szCs w:val="12"/>
        </w:rPr>
        <w:t>3 Svislé a kompletní konstrukce 538 091,84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8 K 321213114R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Zdivo nadzákladové z lomového kamene vodních staveb přehrad, jezů a plavebních komor, spodní stavby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vodních elektráren, odběrných věží a výpustných zařízení, op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M3 2,619 8 800,00 23 047,20 R-položka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Zdivo nadzákladové z lomového kamene vodních staveb přehrad, jezů a plavebních komor, spodní stavby vodních elektráren, odběrných věží 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výpustných zařízení, opěrných zdí, šachet, šachtic a ostatních konstrukcí výplňové z lomového kamene tříděného na cementovou maltu MC 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spáry malta MC 30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Ceny -3235, -3345, -3445 lze pou</w:t>
      </w:r>
      <w:r>
        <w:rPr>
          <w:rFonts w:ascii="CIDFont+F4" w:eastAsia="CIDFont+F4" w:hAnsi="CIDFont+F2" w:cs="CIDFont+F4" w:hint="eastAsia"/>
          <w:sz w:val="12"/>
          <w:szCs w:val="12"/>
        </w:rPr>
        <w:t>ží</w:t>
      </w:r>
      <w:r>
        <w:rPr>
          <w:rFonts w:ascii="CIDFont+F4" w:eastAsia="CIDFont+F4" w:hAnsi="CIDFont+F2" w:cs="CIDFont+F4"/>
          <w:sz w:val="12"/>
          <w:szCs w:val="12"/>
        </w:rPr>
        <w:t>t i pro dla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by zlomov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kamene o sklonu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es 1:1.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Ceny -4511, -4591 lze pou</w:t>
      </w:r>
      <w:r>
        <w:rPr>
          <w:rFonts w:ascii="CIDFont+F4" w:eastAsia="CIDFont+F4" w:hAnsi="CIDFont+F2" w:cs="CIDFont+F4" w:hint="eastAsia"/>
          <w:sz w:val="12"/>
          <w:szCs w:val="12"/>
        </w:rPr>
        <w:t>ží</w:t>
      </w:r>
      <w:r>
        <w:rPr>
          <w:rFonts w:ascii="CIDFont+F4" w:eastAsia="CIDFont+F4" w:hAnsi="CIDFont+F2" w:cs="CIDFont+F4"/>
          <w:sz w:val="12"/>
          <w:szCs w:val="12"/>
        </w:rPr>
        <w:t>t i pro rovnaninu z lomov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kamene o sklonu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es 1:1.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Objem se stanov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 m3 zdiva; objem dutin do 0,20 m3 jednotliv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se od celkov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objemu neode</w:t>
      </w:r>
      <w:r>
        <w:rPr>
          <w:rFonts w:ascii="CIDFont+F4" w:eastAsia="CIDFont+F4" w:hAnsi="CIDFont+F2" w:cs="CIDFont+F4" w:hint="eastAsia"/>
          <w:sz w:val="12"/>
          <w:szCs w:val="12"/>
        </w:rPr>
        <w:t>čí</w:t>
      </w:r>
      <w:r>
        <w:rPr>
          <w:rFonts w:ascii="CIDFont+F4" w:eastAsia="CIDFont+F4" w:hAnsi="CIDFont+F2" w:cs="CIDFont+F4"/>
          <w:sz w:val="12"/>
          <w:szCs w:val="12"/>
        </w:rPr>
        <w:t>t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polo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ce: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dle ustanoven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kap. 3111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tl. 35 cm - zdivo obkladn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ostatn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- zdivo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pl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""příloha D.2.3.2"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VV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""Zavazující křídlo - Zeď z lomového kamene - čedič (min. rozměr kamene je 250 mm) na cementovou maltu MC 20 spáry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malta MC 30"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""ŘEZ A-A´"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A9 (4.01+3.39)/2*(1.7+1.02)/2*(0.5-0.35) 0,755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B9 (0.15 "m2" + 0.05 "m2" )/2 * 4.01 "m 0,401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""ŘEZ B9-B9´"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C9 (4.4+5.02)/2*(1.7+1.02)/2*(0.5-0.35) 0,961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D9 (0.15 "m2" + 0.05 "m2" )/2 * 5.02 "m 0,502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E9 "Celkem: "0.755+0.401+0.961+0.502 2,619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9 K 321213345R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Zdivo nadzákladové z lomového kamene vodních staveb přehrad, jezů a plavebních komor, spodní stavby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vodních elektráren, odběrných věží a výpustných zařízení, op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M3 4,003 8 800,00 35 226,40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Zdivo nadzákladové z lomového kamene vodních staveb přehrad, jezů a plavebních komor, spodní stavby vodních elektráren, odběrných věží 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výpustných zařízení, opěrných zdí, šachet, šachtic a ostatních konstrukcí obkladní z lomového kamene lomařsky upraveného s vyspárováním,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na cementovou maltu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https://podminky.urs.cz/item/CS_URS_2022_02/321213345R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Ceny -3235, -3345, -3445 lze pou</w:t>
      </w:r>
      <w:r>
        <w:rPr>
          <w:rFonts w:ascii="CIDFont+F4" w:eastAsia="CIDFont+F4" w:hAnsi="CIDFont+F2" w:cs="CIDFont+F4" w:hint="eastAsia"/>
          <w:sz w:val="12"/>
          <w:szCs w:val="12"/>
        </w:rPr>
        <w:t>ží</w:t>
      </w:r>
      <w:r>
        <w:rPr>
          <w:rFonts w:ascii="CIDFont+F4" w:eastAsia="CIDFont+F4" w:hAnsi="CIDFont+F2" w:cs="CIDFont+F4"/>
          <w:sz w:val="12"/>
          <w:szCs w:val="12"/>
        </w:rPr>
        <w:t>t i pro dla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by zlomov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kamene o sklonu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es 1:1.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Ceny -4511, -4591 lze pou</w:t>
      </w:r>
      <w:r>
        <w:rPr>
          <w:rFonts w:ascii="CIDFont+F4" w:eastAsia="CIDFont+F4" w:hAnsi="CIDFont+F2" w:cs="CIDFont+F4" w:hint="eastAsia"/>
          <w:sz w:val="12"/>
          <w:szCs w:val="12"/>
        </w:rPr>
        <w:t>ží</w:t>
      </w:r>
      <w:r>
        <w:rPr>
          <w:rFonts w:ascii="CIDFont+F4" w:eastAsia="CIDFont+F4" w:hAnsi="CIDFont+F2" w:cs="CIDFont+F4"/>
          <w:sz w:val="12"/>
          <w:szCs w:val="12"/>
        </w:rPr>
        <w:t>t i pro rovnaninu z lomov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kamene o sklonu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es 1:1.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Objem se stanov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 m3 zdiva; objem dutin do 0,20 m3 jednotliv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se od celkov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objemu neode</w:t>
      </w:r>
      <w:r>
        <w:rPr>
          <w:rFonts w:ascii="CIDFont+F4" w:eastAsia="CIDFont+F4" w:hAnsi="CIDFont+F2" w:cs="CIDFont+F4" w:hint="eastAsia"/>
          <w:sz w:val="12"/>
          <w:szCs w:val="12"/>
        </w:rPr>
        <w:t>čí</w:t>
      </w:r>
      <w:r>
        <w:rPr>
          <w:rFonts w:ascii="CIDFont+F4" w:eastAsia="CIDFont+F4" w:hAnsi="CIDFont+F2" w:cs="CIDFont+F4"/>
          <w:sz w:val="12"/>
          <w:szCs w:val="12"/>
        </w:rPr>
        <w:t>t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polo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ce: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dle ustanoven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kap. 3111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tl. 35 cm - zdivo obkladn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ostatn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- zdivo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pl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""příloha D10.2.3.2"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VV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""Zavazující křídlo - Zeď z lomového kamene - čedič (min. rozměr kamene je 250 mm) na cementovou maltu MC 20 spáry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malta MC 30"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""ŘEZ A-A´"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A10 (4.01+3.39)/2*(1.7+1.02)/2*0.35 1,761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""ŘEZ B-B´"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B10 (4.4+5.02)/2*(1.7+1.02)/2*0.35 2,242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C10 "Celkem: "1.761+2.242 4,003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10 K 321366111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Výztuž železobetonových konstrukcí vodních staveb přehrad, jezů a plavebních komor, spodní stavby vodních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elektráren, jader přehrad, odběrných věží a výpustných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T 0,179 70 000,00 12 530,00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25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PČ Typ Kód Popis MJ Množství J.cena [CZK] Cena celkem [CZK] 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odběrných věží a výpustných zařízení, opěrných zdí, šachet, šachtic a ostatních konstrukcí jednotlivé pruty průměru do 12 mm, z oceli 10 505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(R) nebo BSt 500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https://podminky.urs.cz/item/CS_URS_2022_02/321366111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Ceny lze pou</w:t>
      </w:r>
      <w:r>
        <w:rPr>
          <w:rFonts w:ascii="CIDFont+F4" w:eastAsia="CIDFont+F4" w:hAnsi="CIDFont+F2" w:cs="CIDFont+F4" w:hint="eastAsia"/>
          <w:sz w:val="12"/>
          <w:szCs w:val="12"/>
        </w:rPr>
        <w:t>ží</w:t>
      </w:r>
      <w:r>
        <w:rPr>
          <w:rFonts w:ascii="CIDFont+F4" w:eastAsia="CIDFont+F4" w:hAnsi="CIDFont+F2" w:cs="CIDFont+F4"/>
          <w:sz w:val="12"/>
          <w:szCs w:val="12"/>
        </w:rPr>
        <w:t>t i pro: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ztu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prov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nou v obedn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prostor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ztu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koster obalen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s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; pota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kostry hust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 pletivem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individu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c)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ztu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z armoko</w:t>
      </w:r>
      <w:r>
        <w:rPr>
          <w:rFonts w:ascii="CIDFont+F4" w:eastAsia="CIDFont+F4" w:hAnsi="CIDFont+F2" w:cs="CIDFont+F4" w:hint="eastAsia"/>
          <w:sz w:val="12"/>
          <w:szCs w:val="12"/>
        </w:rPr>
        <w:t>šů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bodov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sva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nahrazuj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zan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dr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tem.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nejsou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proveden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nosn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svar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a na proveden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svar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áš</w:t>
      </w:r>
      <w:r>
        <w:rPr>
          <w:rFonts w:ascii="CIDFont+F4" w:eastAsia="CIDFont+F4" w:hAnsi="CIDFont+F2" w:cs="CIDFont+F4"/>
          <w:sz w:val="12"/>
          <w:szCs w:val="12"/>
        </w:rPr>
        <w:t>ej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 tahov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nap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i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eprav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a mont</w:t>
      </w:r>
      <w:r>
        <w:rPr>
          <w:rFonts w:ascii="CIDFont+F4" w:eastAsia="CIDFont+F4" w:hAnsi="CIDFont+F2" w:cs="CIDFont+F4" w:hint="eastAsia"/>
          <w:sz w:val="12"/>
          <w:szCs w:val="12"/>
        </w:rPr>
        <w:t>áž</w:t>
      </w:r>
      <w:r>
        <w:rPr>
          <w:rFonts w:ascii="CIDFont+F4" w:eastAsia="CIDFont+F4" w:hAnsi="CIDFont+F2" w:cs="CIDFont+F4"/>
          <w:sz w:val="12"/>
          <w:szCs w:val="12"/>
        </w:rPr>
        <w:t>i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lastRenderedPageBreak/>
        <w:t>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ztu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 z vyztu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koster; tyto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cenami souboru cen 320 36-0 Sva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ovan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nosn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spoje.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4. Mno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stv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jednotek se stanov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 t hmotnosti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ztu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 bez prost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ihu.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11 K 321366112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Výztuž železobetonových konstrukcí vodních staveb přehrad, jezů a plavebních komor, spodní stavby vodních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elektráren, jader přehrad, odběrných věží a výpustných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T 1,281 70 000,00 89 670,00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odběrných věží a výpustných zařízení, opěrných zdí, šachet, šachtic a ostatních konstrukcí jednotlivé pruty přes 12 do 32 mm, z oceli 10 505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(R) nebo BSt 500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https://podminky.urs.cz/item/CS_URS_2022_02/321366112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Ceny lze pou</w:t>
      </w:r>
      <w:r>
        <w:rPr>
          <w:rFonts w:ascii="CIDFont+F4" w:eastAsia="CIDFont+F4" w:hAnsi="CIDFont+F2" w:cs="CIDFont+F4" w:hint="eastAsia"/>
          <w:sz w:val="12"/>
          <w:szCs w:val="12"/>
        </w:rPr>
        <w:t>ží</w:t>
      </w:r>
      <w:r>
        <w:rPr>
          <w:rFonts w:ascii="CIDFont+F4" w:eastAsia="CIDFont+F4" w:hAnsi="CIDFont+F2" w:cs="CIDFont+F4"/>
          <w:sz w:val="12"/>
          <w:szCs w:val="12"/>
        </w:rPr>
        <w:t>t i pro: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ztu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prov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nou v obedn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prostor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ztu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koster obalen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s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; pota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kostry hust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 pletivem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individu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c)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ztu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z armoko</w:t>
      </w:r>
      <w:r>
        <w:rPr>
          <w:rFonts w:ascii="CIDFont+F4" w:eastAsia="CIDFont+F4" w:hAnsi="CIDFont+F2" w:cs="CIDFont+F4" w:hint="eastAsia"/>
          <w:sz w:val="12"/>
          <w:szCs w:val="12"/>
        </w:rPr>
        <w:t>šů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bodov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sva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nahrazuj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zan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dr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tem.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nejsou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proveden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nosn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svar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a na proveden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svar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áš</w:t>
      </w:r>
      <w:r>
        <w:rPr>
          <w:rFonts w:ascii="CIDFont+F4" w:eastAsia="CIDFont+F4" w:hAnsi="CIDFont+F2" w:cs="CIDFont+F4"/>
          <w:sz w:val="12"/>
          <w:szCs w:val="12"/>
        </w:rPr>
        <w:t>ej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 tahov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nap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i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eprav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a mont</w:t>
      </w:r>
      <w:r>
        <w:rPr>
          <w:rFonts w:ascii="CIDFont+F4" w:eastAsia="CIDFont+F4" w:hAnsi="CIDFont+F2" w:cs="CIDFont+F4" w:hint="eastAsia"/>
          <w:sz w:val="12"/>
          <w:szCs w:val="12"/>
        </w:rPr>
        <w:t>áž</w:t>
      </w:r>
      <w:r>
        <w:rPr>
          <w:rFonts w:ascii="CIDFont+F4" w:eastAsia="CIDFont+F4" w:hAnsi="CIDFont+F2" w:cs="CIDFont+F4"/>
          <w:sz w:val="12"/>
          <w:szCs w:val="12"/>
        </w:rPr>
        <w:t>i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ztu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 z vyztu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koster; tyto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cenami souboru cen 320 36-0 Sva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ovan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nosn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spoje.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4. Mno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stv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jednotek se stanov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 t hmotnosti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ztu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 bez prost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ihu.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12 K 321368211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Výztuž železobetonových konstrukcí vodních staveb přehrad, jezů a plavebních komor, spodní stavby vodních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elektráren, jader přehrad, odběrných věží a výpustných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T 0,562 70 000,00 39 340,00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odběrných věží a výpustných zařízení, opěrných zdí, šachet, šachtic a ostatních konstrukcí svařované sítě z ocelových tažených drátů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jakéhokoliv druhu oceli jakéhokoliv průměru a roztečí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https://podminky.urs.cz/item/CS_URS_2022_02/321368211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Ceny lze pou</w:t>
      </w:r>
      <w:r>
        <w:rPr>
          <w:rFonts w:ascii="CIDFont+F4" w:eastAsia="CIDFont+F4" w:hAnsi="CIDFont+F2" w:cs="CIDFont+F4" w:hint="eastAsia"/>
          <w:sz w:val="12"/>
          <w:szCs w:val="12"/>
        </w:rPr>
        <w:t>ží</w:t>
      </w:r>
      <w:r>
        <w:rPr>
          <w:rFonts w:ascii="CIDFont+F4" w:eastAsia="CIDFont+F4" w:hAnsi="CIDFont+F2" w:cs="CIDFont+F4"/>
          <w:sz w:val="12"/>
          <w:szCs w:val="12"/>
        </w:rPr>
        <w:t>t i pro: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ztu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prov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nou v obedn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prostor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ztu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koster obalen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s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; pota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kostry hust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 pletivem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individu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c)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ztu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z armoko</w:t>
      </w:r>
      <w:r>
        <w:rPr>
          <w:rFonts w:ascii="CIDFont+F4" w:eastAsia="CIDFont+F4" w:hAnsi="CIDFont+F2" w:cs="CIDFont+F4" w:hint="eastAsia"/>
          <w:sz w:val="12"/>
          <w:szCs w:val="12"/>
        </w:rPr>
        <w:t>šů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bodov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sva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nahrazuj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zan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dr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tem.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nejsou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proveden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nosn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svar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a na proveden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svar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áš</w:t>
      </w:r>
      <w:r>
        <w:rPr>
          <w:rFonts w:ascii="CIDFont+F4" w:eastAsia="CIDFont+F4" w:hAnsi="CIDFont+F2" w:cs="CIDFont+F4"/>
          <w:sz w:val="12"/>
          <w:szCs w:val="12"/>
        </w:rPr>
        <w:t>ej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 tahov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nap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i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eprav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a mont</w:t>
      </w:r>
      <w:r>
        <w:rPr>
          <w:rFonts w:ascii="CIDFont+F4" w:eastAsia="CIDFont+F4" w:hAnsi="CIDFont+F2" w:cs="CIDFont+F4" w:hint="eastAsia"/>
          <w:sz w:val="12"/>
          <w:szCs w:val="12"/>
        </w:rPr>
        <w:t>áž</w:t>
      </w:r>
      <w:r>
        <w:rPr>
          <w:rFonts w:ascii="CIDFont+F4" w:eastAsia="CIDFont+F4" w:hAnsi="CIDFont+F2" w:cs="CIDFont+F4"/>
          <w:sz w:val="12"/>
          <w:szCs w:val="12"/>
        </w:rPr>
        <w:t>i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ztu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 z vyztu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koster; tyto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cenami souboru cen 320 36-0 Sva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ovan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nosn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spoje.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4. Mno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stv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jednotek se stanov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 t hmotnosti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ztu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 bez prost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ihu.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13 K 56284710R distanční lišta had 70 KUS 5,000 60,00 300,00 R-položka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distanční lišta had 70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""distanční lišta had 70 pro správné uložení sítě"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A14 8.8"m"/2 4,400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B14 5 5,000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14 K 326313412R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Zdivo nadzákladové z betonu železového pro prostředí s mrazovými cykly objemu přes 3 m3 tř. C 25/30 XC4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XF3 XA1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M3 11,391 4 520,00 51 487,32 R-položka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Zdivo nadzákladové z betonu železového pro prostředí s mrazovými cykly objemu přes 3 m3 tř. C 25/30 XC4 XF3 XA1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edepisuje-li projekt betonov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bez bedn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mo ke 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, pro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mno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stv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m</w:t>
      </w:r>
      <w:r>
        <w:rPr>
          <w:rFonts w:ascii="CIDFont+F4" w:eastAsia="CIDFont+F4" w:hAnsi="CIDFont+F2" w:cs="CIDFont+F4" w:hint="eastAsia"/>
          <w:sz w:val="12"/>
          <w:szCs w:val="12"/>
        </w:rPr>
        <w:t>ěří</w:t>
      </w:r>
      <w:r>
        <w:rPr>
          <w:rFonts w:ascii="CIDFont+F4" w:eastAsia="CIDFont+F4" w:hAnsi="CIDFont+F2" w:cs="CIDFont+F4"/>
          <w:sz w:val="12"/>
          <w:szCs w:val="12"/>
        </w:rPr>
        <w:t>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 jednotek se zv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t</w:t>
      </w:r>
      <w:r>
        <w:rPr>
          <w:rFonts w:ascii="CIDFont+F4" w:eastAsia="CIDFont+F4" w:hAnsi="CIDFont+F2" w:cs="CIDFont+F4" w:hint="eastAsia"/>
          <w:sz w:val="12"/>
          <w:szCs w:val="12"/>
        </w:rPr>
        <w:t>ší</w:t>
      </w:r>
      <w:r>
        <w:rPr>
          <w:rFonts w:ascii="CIDFont+F4" w:eastAsia="CIDFont+F4" w:hAnsi="CIDFont+F2" w:cs="CIDFont+F4"/>
          <w:sz w:val="12"/>
          <w:szCs w:val="12"/>
        </w:rPr>
        <w:t xml:space="preserve"> vodorovn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rozm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ry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betonov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konstrukce kolm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na plochu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il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haj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ke 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kopu o 50 mm.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Pro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et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esunu hmot se u polo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ek -1311 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-1521 pro konstrukce zbetonu prokl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dan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kamenem celkov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hmotnost polo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ky sn</w:t>
      </w:r>
      <w:r>
        <w:rPr>
          <w:rFonts w:ascii="CIDFont+F4" w:eastAsia="CIDFont+F4" w:hAnsi="CIDFont+F2" w:cs="CIDFont+F4" w:hint="eastAsia"/>
          <w:sz w:val="12"/>
          <w:szCs w:val="12"/>
        </w:rPr>
        <w:t>íží</w:t>
      </w:r>
      <w:r>
        <w:rPr>
          <w:rFonts w:ascii="CIDFont+F4" w:eastAsia="CIDFont+F4" w:hAnsi="CIDFont+F2" w:cs="CIDFont+F4"/>
          <w:sz w:val="12"/>
          <w:szCs w:val="12"/>
        </w:rPr>
        <w:t xml:space="preserve"> 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hmotnost betonu,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p. i kamene, pokud jsou dod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ny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mo na 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sto zabudov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nebo do prostoru technologick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manipulace.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15 K 326351111 Bednění betonových konstrukcí ploch rovinných konstrukce tl. do 1 m M2 42,585 440,00 18 737,40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Bednění betonových konstrukcí ploch rovinných konstrukce tl. do 1 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https://podminky.urs.cz/item/CS_URS_2022_02/326351111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26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PČ Typ Kód Popis MJ Množství J.cena [CZK] Cena celkem [CZK] 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Ceny jsou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eny pro bedn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konstrukc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, pro kter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jsou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eny ceny souboru cen 326 31- . . Zdivo nadz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z betonu.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bedn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otvor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, kapes, r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h, dr</w:t>
      </w:r>
      <w:r>
        <w:rPr>
          <w:rFonts w:ascii="CIDFont+F4" w:eastAsia="CIDFont+F4" w:hAnsi="CIDFont+F2" w:cs="CIDFont+F4" w:hint="eastAsia"/>
          <w:sz w:val="12"/>
          <w:szCs w:val="12"/>
        </w:rPr>
        <w:t>áž</w:t>
      </w:r>
      <w:r>
        <w:rPr>
          <w:rFonts w:ascii="CIDFont+F4" w:eastAsia="CIDFont+F4" w:hAnsi="CIDFont+F2" w:cs="CIDFont+F4"/>
          <w:sz w:val="12"/>
          <w:szCs w:val="12"/>
        </w:rPr>
        <w:t>ek,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klenk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, prostup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, jin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dutin a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stupk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apod. objemu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jednotliv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do 0,10 m3. Bedn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dutin a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stupk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objemu jednotliv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es 0,10 do 1,00 m3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 xml:space="preserve">uje cenami </w:t>
      </w:r>
      <w:r>
        <w:rPr>
          <w:rFonts w:ascii="CIDFont+F4" w:eastAsia="CIDFont+F4" w:hAnsi="CIDFont+F2" w:cs="CIDFont+F4" w:hint="eastAsia"/>
          <w:sz w:val="12"/>
          <w:szCs w:val="12"/>
        </w:rPr>
        <w:t>čá</w:t>
      </w:r>
      <w:r>
        <w:rPr>
          <w:rFonts w:ascii="CIDFont+F4" w:eastAsia="CIDFont+F4" w:hAnsi="CIDFont+F2" w:cs="CIDFont+F4"/>
          <w:sz w:val="12"/>
          <w:szCs w:val="12"/>
        </w:rPr>
        <w:t>sti A 01 katalogu 832-1 Hr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ze 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 w:hint="eastAsia"/>
          <w:sz w:val="12"/>
          <w:szCs w:val="12"/>
        </w:rPr>
        <w:t>ú</w:t>
      </w:r>
      <w:r>
        <w:rPr>
          <w:rFonts w:ascii="CIDFont+F4" w:eastAsia="CIDFont+F4" w:hAnsi="CIDFont+F2" w:cs="CIDFont+F4"/>
          <w:sz w:val="12"/>
          <w:szCs w:val="12"/>
        </w:rPr>
        <w:t>prava na toc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odstran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bedn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4.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nejsou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podp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rnou konstrukci bedn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ploch vodorovn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nebo sklon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ch; podp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rn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konstrukce se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cenami katalogu 800-3 Le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5. M</w:t>
      </w:r>
      <w:r>
        <w:rPr>
          <w:rFonts w:ascii="CIDFont+F4" w:eastAsia="CIDFont+F4" w:hAnsi="CIDFont+F2" w:cs="CIDFont+F4" w:hint="eastAsia"/>
          <w:sz w:val="12"/>
          <w:szCs w:val="12"/>
        </w:rPr>
        <w:t>ěří</w:t>
      </w:r>
      <w:r>
        <w:rPr>
          <w:rFonts w:ascii="CIDFont+F4" w:eastAsia="CIDFont+F4" w:hAnsi="CIDFont+F2" w:cs="CIDFont+F4"/>
          <w:sz w:val="12"/>
          <w:szCs w:val="12"/>
        </w:rPr>
        <w:t>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jednotkou je m2 rozvinut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plochy bedn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16 K 326351111R Bednění betonových konstrukcí ploch rovinných konstrukce tl. do 1 m proti vztlaku M2 6,258 440,00 2 753,52 R-položka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Bednění betonových konstrukcí ploch rovinných konstrukce tl. do 1 m proti vztlaku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""Přibetonávka čela požeráku 10:1 v náspu hráze"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""příloha D16.2.3.3"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A17 1.66"m"*1.77"m 2,938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B17 2*1.66"m"*1"m 3,320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C17 "Celkem: "2.938+3.32 6,258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17 K 32712000R Montáž požeráku hmotnosti do 10 t KUS 1,000 75 000,00 75 000,00 R-položka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Montáž požeráku hmotnosti do 10 t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""příloha D.2.3.1-3"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A18 1 1,000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18 K R_1 požerák třídlužový prefabrikovaný o půdorysných rozměrech 1400x1230mm KPL 1,000 190 000,00 190 000,00 R-položka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požerák třídlužový prefabrikovaný o půdorysných rozměrech 1400x1230mm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polo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ce: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Prefabrikovan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 po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k, ocelov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 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eb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k, 3 ocelov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dr</w:t>
      </w:r>
      <w:r>
        <w:rPr>
          <w:rFonts w:ascii="CIDFont+F4" w:eastAsia="CIDFont+F4" w:hAnsi="CIDFont+F2" w:cs="CIDFont+F4" w:hint="eastAsia"/>
          <w:sz w:val="12"/>
          <w:szCs w:val="12"/>
        </w:rPr>
        <w:t>áž</w:t>
      </w:r>
      <w:r>
        <w:rPr>
          <w:rFonts w:ascii="CIDFont+F4" w:eastAsia="CIDFont+F4" w:hAnsi="CIDFont+F2" w:cs="CIDFont+F4"/>
          <w:sz w:val="12"/>
          <w:szCs w:val="12"/>
        </w:rPr>
        <w:t>ky pro dlu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e, kompozitov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 uzamykateln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 poklop, 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esle vtokov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600x880 mm (ocel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S235), ocelov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 nosn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k pro uchycen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vky (ocel S235) v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. epoxidov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ru - dod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vka typizovan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po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ku"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VV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"" ""viz výkres D.2.4, prefabrikovaný požerák o půdorysných rozměrech 1400x1230mm a tloušťkou stěny 200mm, výška 3,48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m (2,88+0,6m), 2,2t/m"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A19 1"kpl 1,000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3"/>
          <w:szCs w:val="13"/>
        </w:rPr>
        <w:t xml:space="preserve">D </w:t>
      </w:r>
      <w:r>
        <w:rPr>
          <w:rFonts w:ascii="CIDFont+F2" w:eastAsia="CIDFont+F4" w:hAnsi="CIDFont+F2" w:cs="CIDFont+F2"/>
          <w:sz w:val="12"/>
          <w:szCs w:val="12"/>
        </w:rPr>
        <w:t>4 Vodorovné konstrukce 48 477,15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19 K 451571111R Lože pod dlažby ze štěrkopísků, tl. vrstvy do 100 mm M2 17,800 114,00 2 029,20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Lože pod dlažby ze štěrkopísků, tl. vrstvy do 100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https://podminky.urs.cz/item/CS_URS_2022_02/451571111R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Ceny lze pou</w:t>
      </w:r>
      <w:r>
        <w:rPr>
          <w:rFonts w:ascii="CIDFont+F4" w:eastAsia="CIDFont+F4" w:hAnsi="CIDFont+F2" w:cs="CIDFont+F4" w:hint="eastAsia"/>
          <w:sz w:val="12"/>
          <w:szCs w:val="12"/>
        </w:rPr>
        <w:t>ží</w:t>
      </w:r>
      <w:r>
        <w:rPr>
          <w:rFonts w:ascii="CIDFont+F4" w:eastAsia="CIDFont+F4" w:hAnsi="CIDFont+F2" w:cs="CIDFont+F4"/>
          <w:sz w:val="12"/>
          <w:szCs w:val="12"/>
        </w:rPr>
        <w:t>t i pro z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zen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podkladn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ho 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 pod patky a konstrukce z prefabrik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t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urovn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l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ce vrstvy.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Plocha se stanov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 m2 dla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by, pod kterou je 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eno.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""Předpolí požeráku, štěrkopískový podsyp fr. 0-32, tl. 100 mm pod dlažbu 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""příloha D.2.3.1"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A20 17.8"m2""půdorysná plocha, odměřeno z výkresu 17,800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20 K 452311131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Podkladní a zajišťovací konstrukce z betonu prostého v otevřeném výkopu desky pod potrubí, stoky a drobné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objekty z betonu tř. C 12/15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M3 3,473 3 730,00 12 954,29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Podkladní a zajišťovací konstrukce z betonu prostého v otevřeném výkopu desky pod potrubí, stoky a drobné objekty z betonu tř. C 12/15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https://podminky.urs.cz/item/CS_URS_2022_02/452311131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Ceny -1121 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-1191 a -1192 lze pou</w:t>
      </w:r>
      <w:r>
        <w:rPr>
          <w:rFonts w:ascii="CIDFont+F4" w:eastAsia="CIDFont+F4" w:hAnsi="CIDFont+F2" w:cs="CIDFont+F4" w:hint="eastAsia"/>
          <w:sz w:val="12"/>
          <w:szCs w:val="12"/>
        </w:rPr>
        <w:t>ží</w:t>
      </w:r>
      <w:r>
        <w:rPr>
          <w:rFonts w:ascii="CIDFont+F4" w:eastAsia="CIDFont+F4" w:hAnsi="CIDFont+F2" w:cs="CIDFont+F4"/>
          <w:sz w:val="12"/>
          <w:szCs w:val="12"/>
        </w:rPr>
        <w:t xml:space="preserve">t i pro ochrannou vrstvu pod 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elezobetonov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konstrukce.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Ceny -2121 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-2191 a -2192 jsou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eny pro jak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koliv </w:t>
      </w:r>
      <w:r>
        <w:rPr>
          <w:rFonts w:ascii="CIDFont+F4" w:eastAsia="CIDFont+F4" w:hAnsi="CIDFont+F2" w:cs="CIDFont+F4" w:hint="eastAsia"/>
          <w:sz w:val="12"/>
          <w:szCs w:val="12"/>
        </w:rPr>
        <w:t>ú</w:t>
      </w:r>
      <w:r>
        <w:rPr>
          <w:rFonts w:ascii="CIDFont+F4" w:eastAsia="CIDFont+F4" w:hAnsi="CIDFont+F2" w:cs="CIDFont+F4"/>
          <w:sz w:val="12"/>
          <w:szCs w:val="12"/>
        </w:rPr>
        <w:t>kosy sedel.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""Podkladní beton C12/15, tl. 100 mm"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""blok pro uložení lávky, příloha D.2.3.2, D.2.3.7"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A21 1.5*0.8*0.1 0,120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""blok pro uložení požeráku, příloha D.2.3.2, D.2.3.3"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B21 2.4*2.20*0.1 0,528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""pod odpadní potrubí, příloha D.2.3.2, D.2.3.4"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C21 12.4*1.14*0.1 1,414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""pod zeď - zavazující křídlo, příloha D.2.3.9"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D21 (4.11+3.49)/2*0.8*0.1+(5.12+4.5)/2*0.8*0.1 0,689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""pod zeď výtokového čela odpadního potrubí požeráku, příloha D21.2.3.2, D21.2.3.5"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E21 0.92*7.85*0.1 0,722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F21 "Celkem: "0.12+0.528+1.414+0.689+0.722 3,473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27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PČ Typ Kód Popis MJ Množství J.cena [CZK] Cena celkem [CZK] 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21 K 452351101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Bednění podkladních a zajišťovacích konstrukcí v otevřeném výkopu desek nebo sedlových loží pod potrubí,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stoky a drobné objekty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M2 7,884 365,00 2 877,66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Bednění podkladních a zajišťovacích konstrukcí v otevřeném výkopu desek nebo sedlových loží pod potrubí, stoky a drobné objekty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https://podminky.urs.cz/item/CS_URS_2022_02/452351101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22 K 465511427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Dlažba z lomového kamene lomařsky upraveného na sucho s vyklínováním kamenem, s vyplněním spár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těženým kamenivem, drnem nebo ornicí s osetím, tl. kamene 400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M2 17,800 1 720,00 30 616,00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Dlažba z lomového kamene lomařsky upraveného na sucho s vyklínováním kamenem, s vyplněním spár těženým kamenivem, drnem nebo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ornicí s osetím, tl. kamene 400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https://podminky.urs.cz/item/CS_URS_2022_02/465511427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Ceny neplat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pro: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dla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by o sklonu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es 1:1; tyto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slu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mi cenami souboru cen 326 21-1 . Zdivo nadz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z lomov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kamene upraven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nejsou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podkladn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betonov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e; toto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cenami souboru cen 451 31-51 Podkladn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a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pl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vrstvy zbetonu prost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 z kameniva; toto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cenami souboru cen 451 . . - . . 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 z kameniva.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Plocha se stanov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 m2 rozvinut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l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plochy dla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by.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""Dlažba z lomového kamene na sucho s vyklínováním"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""Předpolí požeráku"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""příloha D23.2.3.1"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A23 17.8"m2""půdorysná plocham, odměřeno z výkresu 17,800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3"/>
          <w:szCs w:val="13"/>
        </w:rPr>
        <w:t xml:space="preserve">D </w:t>
      </w:r>
      <w:r>
        <w:rPr>
          <w:rFonts w:ascii="CIDFont+F2" w:eastAsia="CIDFont+F4" w:hAnsi="CIDFont+F2" w:cs="CIDFont+F2"/>
          <w:sz w:val="12"/>
          <w:szCs w:val="12"/>
        </w:rPr>
        <w:t>767 Konstrukce zámečnické 140 851,04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40 K 767221003 Montáž výrobků z kompozitů zábradlí, kotveného do železobetonu M 2,600 460,00 1 196,00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Montáž výrobků z kompozitů zábradlí, kotveného do železobetonu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https://podminky.urs.cz/item/CS_URS_2022_02/767221003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""příloha D.2.3.8"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""Oboustranné kompozitové zábradlí kotvené do požeráku na chemické kotvy, výška 1,1 m, délka 1,3 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A24 1.3*2 2,600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41 K 6312608R zábradlí kompozitní - madlo, dvě vodorovné výplně, výška 1,1m M 2,600 2 860,00 7 436,00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zábradlí kompozitní - madlo, dvě vodorovné výplně, výška 1,1m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https://podminky.urs.cz/item/CS_URS_2022_02/6312608R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polo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ce: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 xml:space="preserve">- sloupek, madlo - 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tvercov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trubka ST 51x51x6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- p</w:t>
      </w:r>
      <w:r>
        <w:rPr>
          <w:rFonts w:ascii="CIDFont+F4" w:eastAsia="CIDFont+F4" w:hAnsi="CIDFont+F2" w:cs="CIDFont+F4" w:hint="eastAsia"/>
          <w:sz w:val="12"/>
          <w:szCs w:val="12"/>
        </w:rPr>
        <w:t>říč</w:t>
      </w:r>
      <w:r>
        <w:rPr>
          <w:rFonts w:ascii="CIDFont+F4" w:eastAsia="CIDFont+F4" w:hAnsi="CIDFont+F2" w:cs="CIDFont+F4"/>
          <w:sz w:val="12"/>
          <w:szCs w:val="12"/>
        </w:rPr>
        <w:t>ka - kruhov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trubka RT 32/3"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42 K 76722100R Montáž zábradlí z kompozitů, osazení do nerezových patek M 6,280 460,00 2 888,80 R-položka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Montáž zábradlí z kompozitů, osazení do nerezových patek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polo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ce: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""příloha D.2.3.1"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""Oboustranné kompozitové zábradlí přivařené do ocelové lávky, výška 1,1 m,"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A26 2*3.14"m 6,280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43 K 6312608R.1 zábradlí kompozitní - madlo, dvě vodorovné výplně, výška 1,1m M 6,280 2 860,00 17 960,80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zábradlí kompozitní - madlo, dvě vodorovné výplně, výška 1,1m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https://podminky.urs.cz/item/CS_URS_2022_02/6312608R.1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polo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ce: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 xml:space="preserve">- sloupek, madlo - 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tvercov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trubka ST 51x51x6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- p</w:t>
      </w:r>
      <w:r>
        <w:rPr>
          <w:rFonts w:ascii="CIDFont+F4" w:eastAsia="CIDFont+F4" w:hAnsi="CIDFont+F2" w:cs="CIDFont+F4" w:hint="eastAsia"/>
          <w:sz w:val="12"/>
          <w:szCs w:val="12"/>
        </w:rPr>
        <w:t>říč</w:t>
      </w:r>
      <w:r>
        <w:rPr>
          <w:rFonts w:ascii="CIDFont+F4" w:eastAsia="CIDFont+F4" w:hAnsi="CIDFont+F2" w:cs="CIDFont+F4"/>
          <w:sz w:val="12"/>
          <w:szCs w:val="12"/>
        </w:rPr>
        <w:t>ka - kruhov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trubka RT 32/3"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""příloha D.2.3.8"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A27 2*3.14"m 6,280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44 K 76722100R.1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Montáž branky z kompozitů, branka opatřena panty a uzamykatelným mechanismem, branka osazena na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sloupky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KUS 1,000 1 500,00 1 500,00 R-položka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Montáž branky z kompozitů, branka opatřena panty a uzamykatelným mechanismem, branka osazena na sloupky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""příloha D.2.3.8"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A28 1"ks 1,000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45 K 6312600R kompozitní branka uzamykatelná, rozměr 1004 x 898 mm KUS 1,000 7 300,00 7 300,00 R-položka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kompozitní branka uzamykatelná, rozměr 1004 x 898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28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PČ Typ Kód Popis MJ Množství J.cena [CZK] Cena celkem [CZK] 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46 K 767591002 Montáž výrobků z kompozitů podlah nebo podest z pochůzných litých roštů hmotnosti přes 15 do 30 kg/m2 M2 3,152 720,00 2 269,44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Montáž výrobků z kompozitů podlah nebo podest z pochůzných litých roštů hmotnosti přes 15 do 30 kg/m2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https://podminky.urs.cz/item/CS_URS_2022_02/767591002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polo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ce: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""příloha D.2.3.8"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A30 1.02*3.09 3,152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47 K 6312603R rošt kompozitní pochůzný 1020 x 3090 x 38 mm KUS 1,000 10 500,00 10 500,00 R-položka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rošt kompozitní pochůzný 1020 x 3090 x 38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polo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ce: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ro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t kompozitn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poch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zn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 1020 x 3090 x 38 mm s adhezn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</w:t>
      </w:r>
      <w:r>
        <w:rPr>
          <w:rFonts w:ascii="CIDFont+F4" w:eastAsia="CIDFont+F4" w:hAnsi="CIDFont+F2" w:cs="CIDFont+F4" w:hint="eastAsia"/>
          <w:sz w:val="12"/>
          <w:szCs w:val="12"/>
        </w:rPr>
        <w:t>ú</w:t>
      </w:r>
      <w:r>
        <w:rPr>
          <w:rFonts w:ascii="CIDFont+F4" w:eastAsia="CIDFont+F4" w:hAnsi="CIDFont+F2" w:cs="CIDFont+F4"/>
          <w:sz w:val="12"/>
          <w:szCs w:val="12"/>
        </w:rPr>
        <w:t>pravou"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48 K 767R Montáž ostatních atypických zámečnických konstrukcí hmotnosti do 5 kg KUS 14,000 700,00 9 800,00 R-položka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Montáž ostatních atypických zámečnických konstrukcí hmotnosti do 5 kg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cen se 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d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hmotnost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jednotliv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montovan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d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lu konstrukce.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""příloha D.2.3.8"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A32 8+6 14,000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49 K 76799511R Ocelová lávka - montáž, dodávka a výroba ocelových konstrukcí vč. povrchové úpravy KG 250,000 320,00 80 000,00 R-položka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Ocelová lávka - montáž, dodávka a výroba ocelových konstrukcí vč. povrchové úpravy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polo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ce: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mont</w:t>
      </w:r>
      <w:r>
        <w:rPr>
          <w:rFonts w:ascii="CIDFont+F4" w:eastAsia="CIDFont+F4" w:hAnsi="CIDFont+F2" w:cs="CIDFont+F4" w:hint="eastAsia"/>
          <w:sz w:val="12"/>
          <w:szCs w:val="12"/>
        </w:rPr>
        <w:t>áž</w:t>
      </w:r>
      <w:r>
        <w:rPr>
          <w:rFonts w:ascii="CIDFont+F4" w:eastAsia="CIDFont+F4" w:hAnsi="CIDFont+F2" w:cs="CIDFont+F4"/>
          <w:sz w:val="12"/>
          <w:szCs w:val="12"/>
        </w:rPr>
        <w:t>, dod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vka,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roba a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iva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ocelov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vky: ocelov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konstrukce S235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povrchov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</w:t>
      </w:r>
      <w:r>
        <w:rPr>
          <w:rFonts w:ascii="CIDFont+F4" w:eastAsia="CIDFont+F4" w:hAnsi="CIDFont+F2" w:cs="CIDFont+F4" w:hint="eastAsia"/>
          <w:sz w:val="12"/>
          <w:szCs w:val="12"/>
        </w:rPr>
        <w:t>ú</w:t>
      </w:r>
      <w:r>
        <w:rPr>
          <w:rFonts w:ascii="CIDFont+F4" w:eastAsia="CIDFont+F4" w:hAnsi="CIDFont+F2" w:cs="CIDFont+F4"/>
          <w:sz w:val="12"/>
          <w:szCs w:val="12"/>
        </w:rPr>
        <w:t>prava: epoxidov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r"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""příloha D.2.3.2, D.2.3.2, D.2.3.8"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""Ocelová lávka L=3,23 m, š=1,2 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A33 250"kg 250,000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3"/>
          <w:szCs w:val="13"/>
        </w:rPr>
        <w:t xml:space="preserve">D </w:t>
      </w:r>
      <w:r>
        <w:rPr>
          <w:rFonts w:ascii="CIDFont+F2" w:eastAsia="CIDFont+F4" w:hAnsi="CIDFont+F2" w:cs="CIDFont+F2"/>
          <w:sz w:val="12"/>
          <w:szCs w:val="12"/>
        </w:rPr>
        <w:t>8 Trubní vedení 70 269,61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23 K 871390410 Montáž kanalizačního potrubí z plastů z polypropylenu PP korugovaného nebo žebrovaného SN 10 DN 400 M 13,500 305,00 4 117,50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Montáž kanalizačního potrubí z plastů z polypropylenu PP korugovaného nebo žebrovaného SN 10 DN 400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https://podminky.urs.cz/item/CS_URS_2022_02/871390410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mont</w:t>
      </w:r>
      <w:r>
        <w:rPr>
          <w:rFonts w:ascii="CIDFont+F4" w:eastAsia="CIDFont+F4" w:hAnsi="CIDFont+F2" w:cs="CIDFont+F4" w:hint="eastAsia"/>
          <w:sz w:val="12"/>
          <w:szCs w:val="12"/>
        </w:rPr>
        <w:t>áž</w:t>
      </w:r>
      <w:r>
        <w:rPr>
          <w:rFonts w:ascii="CIDFont+F4" w:eastAsia="CIDFont+F4" w:hAnsi="CIDFont+F2" w:cs="CIDFont+F4"/>
          <w:sz w:val="12"/>
          <w:szCs w:val="12"/>
        </w:rPr>
        <w:t>e potrub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nejsou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dod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trub, elektrospojek a 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snic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 krou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k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pokud tyto nejsou sou</w:t>
      </w:r>
      <w:r>
        <w:rPr>
          <w:rFonts w:ascii="CIDFont+F4" w:eastAsia="CIDFont+F4" w:hAnsi="CIDFont+F2" w:cs="CIDFont+F4" w:hint="eastAsia"/>
          <w:sz w:val="12"/>
          <w:szCs w:val="12"/>
        </w:rPr>
        <w:t>čá</w:t>
      </w:r>
      <w:r>
        <w:rPr>
          <w:rFonts w:ascii="CIDFont+F4" w:eastAsia="CIDFont+F4" w:hAnsi="CIDFont+F2" w:cs="CIDFont+F4"/>
          <w:sz w:val="12"/>
          <w:szCs w:val="12"/>
        </w:rPr>
        <w:t>st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dod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vky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potrub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. Tyto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ve specifikaci.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Vcen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potrub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ztrubek polyetylenov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a polypropylenov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nejsou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dod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tvarovek pou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it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pro napojen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na jin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druh potrub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; tvarovky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ve specifikaci.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Ztratn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lze dohodnout: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u trub kanaliza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 z tvrd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PVC ve sm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rn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ýš</w:t>
      </w:r>
      <w:r>
        <w:rPr>
          <w:rFonts w:ascii="CIDFont+F4" w:eastAsia="CIDFont+F4" w:hAnsi="CIDFont+F2" w:cs="CIDFont+F4"/>
          <w:sz w:val="12"/>
          <w:szCs w:val="12"/>
        </w:rPr>
        <w:t>i 3 %,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u trub polyetylenov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a polypropylenov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ve sm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rn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ýš</w:t>
      </w:r>
      <w:r>
        <w:rPr>
          <w:rFonts w:ascii="CIDFont+F4" w:eastAsia="CIDFont+F4" w:hAnsi="CIDFont+F2" w:cs="CIDFont+F4"/>
          <w:sz w:val="12"/>
          <w:szCs w:val="12"/>
        </w:rPr>
        <w:t>i 1,5.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""příloha D.2.3.2, D.2.3.4"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A34 13.5"m 13,500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lastRenderedPageBreak/>
        <w:t>24 K 28617047 trubka kanalizační PP korugovaná DN 400x6000mm SN10 M 13,905 1 678,00 23 332,59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trubka kanalizační PP korugovaná DN 400x6000mm SN10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https://podminky.urs.cz/item/CS_URS_2022_02/28617047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25 K 899623171R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Obetonování potrubí nebo zdiva stok betonem železovým v otevřeném výkopu, beton tř. C 25/30 XC4 XF3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XA1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M3 7,096 4 520,00 32 073,92 R-položka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Obetonování potrubí nebo zdiva stok betonem železovým v otevřeném výkopu, beton tř. C 25/30 XC4 XF3 XA1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Obetonov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zdiva stok ve 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tole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cenami souboru cen 359 31-02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pl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 xml:space="preserve"> za rubem ciheln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ho zdiva stok </w:t>
      </w:r>
      <w:r>
        <w:rPr>
          <w:rFonts w:ascii="CIDFont+F4" w:eastAsia="CIDFont+F4" w:hAnsi="CIDFont+F2" w:cs="CIDFont+F4" w:hint="eastAsia"/>
          <w:sz w:val="12"/>
          <w:szCs w:val="12"/>
        </w:rPr>
        <w:t>čá</w:t>
      </w:r>
      <w:r>
        <w:rPr>
          <w:rFonts w:ascii="CIDFont+F4" w:eastAsia="CIDFont+F4" w:hAnsi="CIDFont+F2" w:cs="CIDFont+F4"/>
          <w:sz w:val="12"/>
          <w:szCs w:val="12"/>
        </w:rPr>
        <w:t>sti A 03 tohoto katalogu.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""příloha D.2.3.4"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""Obetonování potrubí beton C36 25/30 XC4 XF3 XA1"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A36 0.68"m2"*12.8"m"-(3.14*0.2*0.2*12.8) "pohl. plocha*délka obetonování-odečet potrubí 7,096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26 K 899643111 Bednění pro obetonování potrubí v otevřeném výkopu M2 29,440 365,00 10 745,60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Bednění pro obetonování potrubí v otevřeném výkopu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https://podminky.urs.cz/item/CS_URS_2022_02/899643111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""příloha D.2.3.4"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29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PČ Typ Kód Popis MJ Množství J.cena [CZK] Cena celkem [CZK] 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A37 (2*0.73+2*0.42)*12.8"m 29,440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3"/>
          <w:szCs w:val="13"/>
        </w:rPr>
        <w:t xml:space="preserve">D </w:t>
      </w:r>
      <w:r>
        <w:rPr>
          <w:rFonts w:ascii="CIDFont+F2" w:eastAsia="CIDFont+F4" w:hAnsi="CIDFont+F2" w:cs="CIDFont+F2"/>
          <w:sz w:val="12"/>
          <w:szCs w:val="12"/>
        </w:rPr>
        <w:t>9 Ostatní konstrukce a práce, bourání 83 769,76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27 K 934956122R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Přepadová a ochranná zařízení nádrží dřevěná hradítka (dluže požeráku) š.200 mm, bez nátěru, s potřebným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kováním z dubového dřeva, tl. 35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M2 5,356 1 960,00 10 497,76 R-položka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Přepadová a ochranná zařízení nádrží dřevěná hradítka (dluže požeráku) š.200 mm, bez nátěru, s potřebným kováním z dubového dřeva, tl. 35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Ceny -3111 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-3116 lze pou</w:t>
      </w:r>
      <w:r>
        <w:rPr>
          <w:rFonts w:ascii="CIDFont+F4" w:eastAsia="CIDFont+F4" w:hAnsi="CIDFont+F2" w:cs="CIDFont+F4" w:hint="eastAsia"/>
          <w:sz w:val="12"/>
          <w:szCs w:val="12"/>
        </w:rPr>
        <w:t>ží</w:t>
      </w:r>
      <w:r>
        <w:rPr>
          <w:rFonts w:ascii="CIDFont+F4" w:eastAsia="CIDFont+F4" w:hAnsi="CIDFont+F2" w:cs="CIDFont+F4"/>
          <w:sz w:val="12"/>
          <w:szCs w:val="12"/>
        </w:rPr>
        <w:t>t i pro 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vky o 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kolika pol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ch. Ka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d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pole se v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ak z hlediska volby ceny pova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uje za samostatnou 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vku.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nezbytn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kov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a spojovac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prvky.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Mno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stv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m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rn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jednotek: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u cen -3111 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-3116 se stanov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 m2 plochy obsluhovac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 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vek,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u cen -6111 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-6222 se stanov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 m2 pohledov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plochy hrad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tek a stavidlov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tabul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""dubové dluže 850*200*35 mm"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A38 0.85*0.2*10"ks 1,700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""dubové dluže 860*200*35 mm"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B38 0.86*0.2*10"ks 1,720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""dubové dluže 880*200*35 mm"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C38 0.88*0.2*11"ks 1,936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D38 "Celkem: "1.7+1.72+1.936 5,356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28 K 93650111R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Limnigrafická lať - laminátová vodočetná lať, uchycená v na dřevěné fošně osazené v ocelevém profilu U200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kotveném ke zdi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KPL 1,000 20 000,00 20 000,00 R-položka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Laminátová vodočetná lať, uchycená v na dřevěné fošně osazené v ocelevém profilu U200 kotveném ke zdi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polo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ce: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U200 (nerez) s kotevn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mi prvky a spojovac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m materi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lem : 75kg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Lamin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tov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stupnice vodo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tu: 2,8 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Fo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na z borov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d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eva - impregnovan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: 0,04 m3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 xml:space="preserve">Vrty </w:t>
      </w:r>
      <w:r>
        <w:rPr>
          <w:rFonts w:ascii="CIDFont+F6" w:eastAsia="CIDFont+F6" w:hAnsi="CIDFont+F2" w:cs="CIDFont+F6" w:hint="eastAsia"/>
          <w:sz w:val="12"/>
          <w:szCs w:val="12"/>
        </w:rPr>
        <w:t>∅</w:t>
      </w:r>
      <w:r>
        <w:rPr>
          <w:rFonts w:ascii="CIDFont+F4" w:eastAsia="CIDFont+F4" w:hAnsi="CIDFont+F2" w:cs="CIDFont+F4"/>
          <w:sz w:val="12"/>
          <w:szCs w:val="12"/>
        </w:rPr>
        <w:t>20mm hl. 100mm: 0,1 m *8 ks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Chemick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kotva do vrtu </w:t>
      </w:r>
      <w:r>
        <w:rPr>
          <w:rFonts w:ascii="CIDFont+F6" w:eastAsia="CIDFont+F6" w:hAnsi="CIDFont+F2" w:cs="CIDFont+F6" w:hint="eastAsia"/>
          <w:sz w:val="12"/>
          <w:szCs w:val="12"/>
        </w:rPr>
        <w:t>∅</w:t>
      </w:r>
      <w:r>
        <w:rPr>
          <w:rFonts w:ascii="CIDFont+F4" w:eastAsia="CIDFont+F4" w:hAnsi="CIDFont+F2" w:cs="CIDFont+F4"/>
          <w:sz w:val="12"/>
          <w:szCs w:val="12"/>
        </w:rPr>
        <w:t>20mm: 8 ks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29 K 949101112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Lešení pomocné pracovní pro objekty pozemních staveb pro zatížení do 150 kg/m2, o výšce lešeňové podlahy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přes 1,9 do 3,5 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M2 56,875 80,00 4 550,00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Lešení pomocné pracovní pro objekty pozemních staveb pro zatížení do 150 kg/m2, o výšce lešeňové podlahy přes 1,9 do 3,5 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https://podminky.urs.cz/item/CS_URS_2022_02/949101112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Vcen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mont</w:t>
      </w:r>
      <w:r>
        <w:rPr>
          <w:rFonts w:ascii="CIDFont+F4" w:eastAsia="CIDFont+F4" w:hAnsi="CIDFont+F2" w:cs="CIDFont+F4" w:hint="eastAsia"/>
          <w:sz w:val="12"/>
          <w:szCs w:val="12"/>
        </w:rPr>
        <w:t>áž</w:t>
      </w:r>
      <w:r>
        <w:rPr>
          <w:rFonts w:ascii="CIDFont+F4" w:eastAsia="CIDFont+F4" w:hAnsi="CIDFont+F2" w:cs="CIDFont+F4"/>
          <w:sz w:val="12"/>
          <w:szCs w:val="12"/>
        </w:rPr>
        <w:t>, opot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eben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a demont</w:t>
      </w:r>
      <w:r>
        <w:rPr>
          <w:rFonts w:ascii="CIDFont+F4" w:eastAsia="CIDFont+F4" w:hAnsi="CIDFont+F2" w:cs="CIDFont+F4" w:hint="eastAsia"/>
          <w:sz w:val="12"/>
          <w:szCs w:val="12"/>
        </w:rPr>
        <w:t>áž</w:t>
      </w:r>
      <w:r>
        <w:rPr>
          <w:rFonts w:ascii="CIDFont+F4" w:eastAsia="CIDFont+F4" w:hAnsi="CIDFont+F2" w:cs="CIDFont+F4"/>
          <w:sz w:val="12"/>
          <w:szCs w:val="12"/>
        </w:rPr>
        <w:t xml:space="preserve"> le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Vcen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nejsou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manipulaci sle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m; tyto jsou ji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zahrnuty vcen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slu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stavebn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 prac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Mno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stv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m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rn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jednotek se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uje m2 podlahov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plochy, na kter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se pr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ce prov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A40 7.65*2.24*2 "ýtokové čelo 34,272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B40 3.64*(1.7+1.02)/2*2+4.67*(1.7+1.02)/2*2 "zeď z lomového kamene 22,603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C40 "Celkem: "34.272+22.603 56,875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30 K 953961113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Kotvy chemické s vyvrtáním otvoru do betonu, železobetonu nebo tvrdého kamene tmel, velikost M 12,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hloubka 110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KUS 12,000 42,00 504,00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Kotvy chemické s vyvrtáním otvoru do betonu, železobetonu nebo tvrdého kamene tmel, velikost M 12, hloubka 110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https://podminky.urs.cz/item/CS_URS_2022_02/953961113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Vcen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953 96-11 a 953 96-12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lastRenderedPageBreak/>
        <w:t>a) rozm</w:t>
      </w:r>
      <w:r>
        <w:rPr>
          <w:rFonts w:ascii="CIDFont+F4" w:eastAsia="CIDFont+F4" w:hAnsi="CIDFont+F2" w:cs="CIDFont+F4" w:hint="eastAsia"/>
          <w:sz w:val="12"/>
          <w:szCs w:val="12"/>
        </w:rPr>
        <w:t>ěř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, vrt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a spot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ebu vrt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. Pro velikost M 8 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M 30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vrt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klepov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mi vrt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ky, pro velikost M 33 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39 diamantov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mi korunkami,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vyfouk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otvoru,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pravu kotev k ulo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do otvor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, vypln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kotevn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 otvor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tmelem nebo chemickou patronou v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etn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dod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vky materi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Vcen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953 96-51..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dod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a zasunut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kotevn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ho 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roubu do otvoru vypln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chemick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 tmelem nebo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patronou a dota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matice.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""příloha D.2.3.8"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""pro uchycení nerezových patek pro sloupky zábradlí"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A41 12"ks 12,000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31 K 953965121 Kotvy chemické s vyvrtáním otvoru kotevní šrouby pro chemické kotvy, velikost M 12, délka 160 mm KUS 12,000 46,00 552,00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Kotvy chemické s vyvrtáním otvoru kotevní šrouby pro chemické kotvy, velikost M 12, délka 160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https://podminky.urs.cz/item/CS_URS_2022_02/953965121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30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PČ Typ Kód Popis MJ Množství J.cena [CZK] Cena celkem [CZK] 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Vcen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953 96-11 a 953 96-12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rozm</w:t>
      </w:r>
      <w:r>
        <w:rPr>
          <w:rFonts w:ascii="CIDFont+F4" w:eastAsia="CIDFont+F4" w:hAnsi="CIDFont+F2" w:cs="CIDFont+F4" w:hint="eastAsia"/>
          <w:sz w:val="12"/>
          <w:szCs w:val="12"/>
        </w:rPr>
        <w:t>ěř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, vrt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a spot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ebu vrt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. Pro velikost M 8 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M 30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vrt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klepov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mi vrt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ky, pro velikost M 33 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39 diamantov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mi korunkami,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vyfouk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otvoru,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pravu kotev k ulo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do otvor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, vypln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kotevn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 otvor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tmelem nebo chemickou patronou v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etn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dod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vky materi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Vcen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953 96-51..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dod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a zasunut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kotevn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ho 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roubu do otvoru vypln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chemick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 tmelem nebo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patronou a dota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matice.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32 K 953961113R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Kotvy chemické s vyvrtáním otvoru do betonu, železobetonu nebo tvrdého kamene tmel, velikost M 12,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hloubka 120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KUS 27,000 43,00 1 161,00 R-položka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Kotvy chemické s vyvrtáním otvoru do betonu, železobetonu nebo tvrdého kamene tmel, velikost M 12, hloubka 120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Vcen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953 96-11 a 953 96-12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rozm</w:t>
      </w:r>
      <w:r>
        <w:rPr>
          <w:rFonts w:ascii="CIDFont+F4" w:eastAsia="CIDFont+F4" w:hAnsi="CIDFont+F2" w:cs="CIDFont+F4" w:hint="eastAsia"/>
          <w:sz w:val="12"/>
          <w:szCs w:val="12"/>
        </w:rPr>
        <w:t>ěř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, vrt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a spot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ebu vrt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. Pro velikost M 8 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M 30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vrt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klepov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mi vrt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ky, pro velikost M 33 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39 diamantov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mi korunkami,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vyfouk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otvoru,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pravu kotev k ulo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do otvor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, vypln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kotevn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 otvor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tmelem nebo chemickou patronou v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etn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dod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vky materi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Vcen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953 96-51..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dod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a zasunut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kotevn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ho 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roubu do otvoru vypln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chemick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 tmelem nebo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patronou a dota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matice.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""Přibetonávka čela požeráku 10:1 v náspu hráze"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""příloha D.2.3.3"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A43 27"ks 27,000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33 K 13021013R tyč ocelová žebírková jakost B 500B výztuž do betonu D 12mm T 0,011 60 000,00 660,00 R-položka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tyč ocelová žebírková jakost B 500B výztuž do betonu D 12mm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A44 11.03"kg"/1000 0,011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34 K 962022491 Bourání zdiva nadzákladového kamenného na maltu cementovou, objemu přes 1 m3 M3 19,750 1 100,00 21 725,00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Bourání zdiva nadzákladového kamenného na maltu cementovou, objemu přes 1 m3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https://podminky.urs.cz/item/CS_URS_2022_02/962022491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Bour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pil</w:t>
      </w:r>
      <w:r>
        <w:rPr>
          <w:rFonts w:ascii="CIDFont+F4" w:eastAsia="CIDFont+F4" w:hAnsi="CIDFont+F2" w:cs="CIDFont+F4" w:hint="eastAsia"/>
          <w:sz w:val="12"/>
          <w:szCs w:val="12"/>
        </w:rPr>
        <w:t>ířů</w:t>
      </w:r>
      <w:r>
        <w:rPr>
          <w:rFonts w:ascii="CIDFont+F4" w:eastAsia="CIDFont+F4" w:hAnsi="CIDFont+F2" w:cs="CIDFont+F4"/>
          <w:sz w:val="12"/>
          <w:szCs w:val="12"/>
        </w:rPr>
        <w:t xml:space="preserve"> o pr</w:t>
      </w:r>
      <w:r>
        <w:rPr>
          <w:rFonts w:ascii="CIDFont+F4" w:eastAsia="CIDFont+F4" w:hAnsi="CIDFont+F2" w:cs="CIDFont+F4" w:hint="eastAsia"/>
          <w:sz w:val="12"/>
          <w:szCs w:val="12"/>
        </w:rPr>
        <w:t>ůř</w:t>
      </w:r>
      <w:r>
        <w:rPr>
          <w:rFonts w:ascii="CIDFont+F4" w:eastAsia="CIDFont+F4" w:hAnsi="CIDFont+F2" w:cs="CIDFont+F4"/>
          <w:sz w:val="12"/>
          <w:szCs w:val="12"/>
        </w:rPr>
        <w:t>ezu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es 0,36 m2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cenami -2390 a - 2391, pop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. -2490 a - 2491 jako bour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zdiva kamenn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nadz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""čelo potrubí - kamenné zdivo"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A45 4.15"m3 4,150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""opevnění v dl. 4 m - kamenné zdivo"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B45 15.6 15,600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C45 "Celkem: "4.15+15.6 19,750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35 K 962052211 Bourání zdiva železobetonového nadzákladového, objemu přes 1 m3 M3 6,700 3 600,00 24 120,00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Bourání zdiva železobetonového nadzákladového, objemu přes 1 m3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https://podminky.urs.cz/item/CS_URS_2022_02/962052211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Bour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pil</w:t>
      </w:r>
      <w:r>
        <w:rPr>
          <w:rFonts w:ascii="CIDFont+F4" w:eastAsia="CIDFont+F4" w:hAnsi="CIDFont+F2" w:cs="CIDFont+F4" w:hint="eastAsia"/>
          <w:sz w:val="12"/>
          <w:szCs w:val="12"/>
        </w:rPr>
        <w:t>ířů</w:t>
      </w:r>
      <w:r>
        <w:rPr>
          <w:rFonts w:ascii="CIDFont+F4" w:eastAsia="CIDFont+F4" w:hAnsi="CIDFont+F2" w:cs="CIDFont+F4"/>
          <w:sz w:val="12"/>
          <w:szCs w:val="12"/>
        </w:rPr>
        <w:t xml:space="preserve"> o pr</w:t>
      </w:r>
      <w:r>
        <w:rPr>
          <w:rFonts w:ascii="CIDFont+F4" w:eastAsia="CIDFont+F4" w:hAnsi="CIDFont+F2" w:cs="CIDFont+F4" w:hint="eastAsia"/>
          <w:sz w:val="12"/>
          <w:szCs w:val="12"/>
        </w:rPr>
        <w:t>ůř</w:t>
      </w:r>
      <w:r>
        <w:rPr>
          <w:rFonts w:ascii="CIDFont+F4" w:eastAsia="CIDFont+F4" w:hAnsi="CIDFont+F2" w:cs="CIDFont+F4"/>
          <w:sz w:val="12"/>
          <w:szCs w:val="12"/>
        </w:rPr>
        <w:t>ezu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es 0,36 m2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cenami - 2210 a -2211 jako bour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zdiva nadz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ho 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elezobetonov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""stávající pořerák"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A46 6.7"m3 6,700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3"/>
          <w:szCs w:val="13"/>
        </w:rPr>
        <w:t xml:space="preserve">D </w:t>
      </w:r>
      <w:r>
        <w:rPr>
          <w:rFonts w:ascii="CIDFont+F2" w:eastAsia="CIDFont+F4" w:hAnsi="CIDFont+F2" w:cs="CIDFont+F2"/>
          <w:sz w:val="12"/>
          <w:szCs w:val="12"/>
        </w:rPr>
        <w:t>997 Přesun sutě 30 562,90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36 K 99701350.R Odvoz kovového odpadu do šrotu - ocelové potrubí T 1,620 280,00 453,60 R 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Odvoz kovového odpadu do šrotu - ocelové potrubí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D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lka odvozu suti je vzd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lenost od 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sta nalo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suti na dopravn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prost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edek 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po 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sto slo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na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dce nebo meziskl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dce.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V cen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-3501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slo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suti na 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dku nebo meziskl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dku.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Ceny jsou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eny pro odvoz suti na 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dku nebo meziskl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dku jak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mkoliv zp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sobem silni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dopravy (i prost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ednictv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m kontejner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).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4. Odvoz suti z meziskl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dky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cenou 997 01-3511.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37 K 99701350.R1 Odvoz suti na skládku vč. uložení (poplatku) dle platné legislativy - kamenné zdivo T 49,375 460,00 22 712,50 R 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Odvoz suti na skládku vč. uložení (poplatku) dle platné legislativy - kamenné zdivo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D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lka odvozu suti je vzd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lenost od 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sta nalo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suti na dopravn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prost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edek 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po 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sto slo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na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dce nebo meziskl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dce.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V cen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-3501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slo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suti na 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dku nebo meziskl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dku.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Ceny jsou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eny pro odvoz suti na 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dku nebo meziskl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dku jak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mkoliv zp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sobem silni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dopravy (i prost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ednictv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m kontejner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).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lastRenderedPageBreak/>
        <w:t>4. Odvoz suti z meziskl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dky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cenou 997 01-3511.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38 K 99701350.R2 Odvoz suti na skládku vč. uložení (poplatku) dle platné legislativy - beton T 16,080 460,00 7 396,80 R 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Odvoz suti na skládku vč. uložení (poplatku) dle platné legislativy - beton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31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PČ Typ Kód Popis MJ Množství J.cena [CZK] Cena celkem [CZK] 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D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lka odvozu suti je vzd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lenost od 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sta nalo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suti na dopravn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prost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edek 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po 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sto slo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na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dce nebo meziskl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dce.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V cen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-3501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slo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suti na 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dku nebo meziskl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dku.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Ceny jsou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eny pro odvoz suti na 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dku nebo meziskl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dku jak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mkoliv zp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sobem silni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dopravy (i prost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ednictv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m kontejner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).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4. Odvoz suti z meziskl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dky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cenou 997 01-3511.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3"/>
          <w:szCs w:val="13"/>
        </w:rPr>
        <w:t xml:space="preserve">D </w:t>
      </w:r>
      <w:r>
        <w:rPr>
          <w:rFonts w:ascii="CIDFont+F2" w:eastAsia="CIDFont+F4" w:hAnsi="CIDFont+F2" w:cs="CIDFont+F2"/>
          <w:sz w:val="12"/>
          <w:szCs w:val="12"/>
        </w:rPr>
        <w:t>998 Přesun hmot 5 315,70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39 K 998332011 Přesun hmot pro úpravy vodních toků a kanály, hráze rybníků apod. dopravní vzdálenost do 500 m T 70,876 75,00 5 315,70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Přesun hmot pro úpravy vodních toků a kanály, hráze rybníků apod. dopravní vzdálenost do 500 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https://podminky.urs.cz/item/CS_URS_2022_02/998332011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Ceny jsou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eny pro jakoukoliv konstruk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-materi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lovou charakteristiku.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32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24"/>
          <w:szCs w:val="24"/>
        </w:rPr>
      </w:pPr>
      <w:r>
        <w:rPr>
          <w:rFonts w:ascii="CIDFont+F4" w:eastAsia="CIDFont+F4" w:hAnsi="CIDFont+F2" w:cs="CIDFont+F4"/>
          <w:sz w:val="24"/>
          <w:szCs w:val="24"/>
        </w:rPr>
        <w:t>KRYC</w:t>
      </w:r>
      <w:r>
        <w:rPr>
          <w:rFonts w:ascii="CIDFont+F4" w:eastAsia="CIDFont+F4" w:hAnsi="CIDFont+F2" w:cs="CIDFont+F4" w:hint="eastAsia"/>
          <w:sz w:val="24"/>
          <w:szCs w:val="24"/>
        </w:rPr>
        <w:t>Í</w:t>
      </w:r>
      <w:r>
        <w:rPr>
          <w:rFonts w:ascii="CIDFont+F4" w:eastAsia="CIDFont+F4" w:hAnsi="CIDFont+F2" w:cs="CIDFont+F4"/>
          <w:sz w:val="24"/>
          <w:szCs w:val="24"/>
        </w:rPr>
        <w:t xml:space="preserve"> LIST SOUPISU PRAC</w:t>
      </w:r>
      <w:r>
        <w:rPr>
          <w:rFonts w:ascii="CIDFont+F4" w:eastAsia="CIDFont+F4" w:hAnsi="CIDFont+F2" w:cs="CIDFont+F4" w:hint="eastAsia"/>
          <w:sz w:val="24"/>
          <w:szCs w:val="24"/>
        </w:rPr>
        <w:t>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Stavba: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Objekt: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KSO: CC-CZ: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Místo: Datum: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Zadavatel: 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Povodí Ohře, s.p. DIČ: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Zhotovitel: 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DIČ: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Projektant: 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DIČ: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Zpracovatel: 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DIČ: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Poznámka: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7"/>
          <w:szCs w:val="17"/>
        </w:rPr>
        <w:t xml:space="preserve">Cena bez DPH </w:t>
      </w:r>
      <w:r>
        <w:rPr>
          <w:rFonts w:ascii="CIDFont+F4" w:eastAsia="CIDFont+F4" w:hAnsi="CIDFont+F2" w:cs="CIDFont+F4"/>
          <w:sz w:val="12"/>
          <w:szCs w:val="12"/>
        </w:rPr>
        <w:t>926 730,54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Základ daně Sazba daně Výše daně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3"/>
          <w:szCs w:val="13"/>
        </w:rPr>
        <w:t xml:space="preserve">DPH </w:t>
      </w:r>
      <w:r>
        <w:rPr>
          <w:rFonts w:ascii="CIDFont+F2" w:eastAsia="CIDFont+F4" w:hAnsi="CIDFont+F2" w:cs="CIDFont+F2"/>
          <w:sz w:val="17"/>
          <w:szCs w:val="17"/>
        </w:rPr>
        <w:t>základní 926 730,54 21,00% 194 613,41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snížená 0,00 15,00% 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Cena s DPH v CZK 1 121 343,95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VD Tuchlovský rybník, Křemýž - rekonstrukce vodního díla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8"/>
          <w:szCs w:val="18"/>
        </w:rPr>
      </w:pPr>
      <w:r>
        <w:rPr>
          <w:rFonts w:ascii="CIDFont+F4" w:eastAsia="CIDFont+F4" w:hAnsi="CIDFont+F2" w:cs="CIDFont+F4"/>
          <w:sz w:val="18"/>
          <w:szCs w:val="18"/>
        </w:rPr>
        <w:t>SO 04 - Odstran</w:t>
      </w:r>
      <w:r>
        <w:rPr>
          <w:rFonts w:ascii="CIDFont+F4" w:eastAsia="CIDFont+F4" w:hAnsi="CIDFont+F2" w:cs="CIDFont+F4" w:hint="eastAsia"/>
          <w:sz w:val="18"/>
          <w:szCs w:val="18"/>
        </w:rPr>
        <w:t>ě</w:t>
      </w:r>
      <w:r>
        <w:rPr>
          <w:rFonts w:ascii="CIDFont+F4" w:eastAsia="CIDFont+F4" w:hAnsi="CIDFont+F2" w:cs="CIDFont+F4"/>
          <w:sz w:val="18"/>
          <w:szCs w:val="18"/>
        </w:rPr>
        <w:t>n</w:t>
      </w:r>
      <w:r>
        <w:rPr>
          <w:rFonts w:ascii="CIDFont+F4" w:eastAsia="CIDFont+F4" w:hAnsi="CIDFont+F2" w:cs="CIDFont+F4" w:hint="eastAsia"/>
          <w:sz w:val="18"/>
          <w:szCs w:val="18"/>
        </w:rPr>
        <w:t>í</w:t>
      </w:r>
      <w:r>
        <w:rPr>
          <w:rFonts w:ascii="CIDFont+F4" w:eastAsia="CIDFont+F4" w:hAnsi="CIDFont+F2" w:cs="CIDFont+F4"/>
          <w:sz w:val="18"/>
          <w:szCs w:val="18"/>
        </w:rPr>
        <w:t xml:space="preserve"> sediment</w:t>
      </w:r>
      <w:r>
        <w:rPr>
          <w:rFonts w:ascii="CIDFont+F4" w:eastAsia="CIDFont+F4" w:hAnsi="CIDFont+F2" w:cs="CIDFont+F4" w:hint="eastAsia"/>
          <w:sz w:val="18"/>
          <w:szCs w:val="18"/>
        </w:rPr>
        <w:t>ů</w:t>
      </w:r>
      <w:r>
        <w:rPr>
          <w:rFonts w:ascii="CIDFont+F4" w:eastAsia="CIDFont+F4" w:hAnsi="CIDFont+F2" w:cs="CIDFont+F4"/>
          <w:sz w:val="18"/>
          <w:szCs w:val="18"/>
        </w:rPr>
        <w:t xml:space="preserve"> (neinvesti</w:t>
      </w:r>
      <w:r>
        <w:rPr>
          <w:rFonts w:ascii="CIDFont+F4" w:eastAsia="CIDFont+F4" w:hAnsi="CIDFont+F2" w:cs="CIDFont+F4" w:hint="eastAsia"/>
          <w:sz w:val="18"/>
          <w:szCs w:val="18"/>
        </w:rPr>
        <w:t>č</w:t>
      </w:r>
      <w:r>
        <w:rPr>
          <w:rFonts w:ascii="CIDFont+F4" w:eastAsia="CIDFont+F4" w:hAnsi="CIDFont+F2" w:cs="CIDFont+F4"/>
          <w:sz w:val="18"/>
          <w:szCs w:val="18"/>
        </w:rPr>
        <w:t>n</w:t>
      </w:r>
      <w:r>
        <w:rPr>
          <w:rFonts w:ascii="CIDFont+F4" w:eastAsia="CIDFont+F4" w:hAnsi="CIDFont+F2" w:cs="CIDFont+F4" w:hint="eastAsia"/>
          <w:sz w:val="18"/>
          <w:szCs w:val="18"/>
        </w:rPr>
        <w:t>í</w:t>
      </w:r>
      <w:r>
        <w:rPr>
          <w:rFonts w:ascii="CIDFont+F4" w:eastAsia="CIDFont+F4" w:hAnsi="CIDFont+F2" w:cs="CIDFont+F4"/>
          <w:sz w:val="18"/>
          <w:szCs w:val="18"/>
        </w:rPr>
        <w:t>)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Šilhánek a syn, a.s.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33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24"/>
          <w:szCs w:val="24"/>
        </w:rPr>
      </w:pPr>
      <w:r>
        <w:rPr>
          <w:rFonts w:ascii="CIDFont+F4" w:eastAsia="CIDFont+F4" w:hAnsi="CIDFont+F2" w:cs="CIDFont+F4"/>
          <w:sz w:val="24"/>
          <w:szCs w:val="24"/>
        </w:rPr>
        <w:t xml:space="preserve">REKAPITULACE </w:t>
      </w:r>
      <w:r>
        <w:rPr>
          <w:rFonts w:ascii="CIDFont+F4" w:eastAsia="CIDFont+F4" w:hAnsi="CIDFont+F2" w:cs="CIDFont+F4" w:hint="eastAsia"/>
          <w:sz w:val="24"/>
          <w:szCs w:val="24"/>
        </w:rPr>
        <w:t>Č</w:t>
      </w:r>
      <w:r>
        <w:rPr>
          <w:rFonts w:ascii="CIDFont+F4" w:eastAsia="CIDFont+F4" w:hAnsi="CIDFont+F2" w:cs="CIDFont+F4"/>
          <w:sz w:val="24"/>
          <w:szCs w:val="24"/>
        </w:rPr>
        <w:t>LEN</w:t>
      </w:r>
      <w:r>
        <w:rPr>
          <w:rFonts w:ascii="CIDFont+F4" w:eastAsia="CIDFont+F4" w:hAnsi="CIDFont+F2" w:cs="CIDFont+F4" w:hint="eastAsia"/>
          <w:sz w:val="24"/>
          <w:szCs w:val="24"/>
        </w:rPr>
        <w:t>Ě</w:t>
      </w:r>
      <w:r>
        <w:rPr>
          <w:rFonts w:ascii="CIDFont+F4" w:eastAsia="CIDFont+F4" w:hAnsi="CIDFont+F2" w:cs="CIDFont+F4"/>
          <w:sz w:val="24"/>
          <w:szCs w:val="24"/>
        </w:rPr>
        <w:t>N</w:t>
      </w:r>
      <w:r>
        <w:rPr>
          <w:rFonts w:ascii="CIDFont+F4" w:eastAsia="CIDFont+F4" w:hAnsi="CIDFont+F2" w:cs="CIDFont+F4" w:hint="eastAsia"/>
          <w:sz w:val="24"/>
          <w:szCs w:val="24"/>
        </w:rPr>
        <w:t>Í</w:t>
      </w:r>
      <w:r>
        <w:rPr>
          <w:rFonts w:ascii="CIDFont+F4" w:eastAsia="CIDFont+F4" w:hAnsi="CIDFont+F2" w:cs="CIDFont+F4"/>
          <w:sz w:val="24"/>
          <w:szCs w:val="24"/>
        </w:rPr>
        <w:t xml:space="preserve"> SOUPISU PRAC</w:t>
      </w:r>
      <w:r>
        <w:rPr>
          <w:rFonts w:ascii="CIDFont+F4" w:eastAsia="CIDFont+F4" w:hAnsi="CIDFont+F2" w:cs="CIDFont+F4" w:hint="eastAsia"/>
          <w:sz w:val="24"/>
          <w:szCs w:val="24"/>
        </w:rPr>
        <w:t>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Stavba: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Objekt: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Místo: Datum: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Zadavatel: Povodí Ohře, s.p. Projektant: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Zhotovitel: Šilhánek a syn, a.s. Zpracovatel: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Kód dílu - Popis Cena celkem [CZK]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stavby celkem 926 730,54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1 - Zemní práce 793 791,39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2 - Zakládání 115 872,00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998 - Přesun hmot 2 067,15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VRN1 - Průzkumné, geodetické a projektové práce 15 000,00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8"/>
          <w:szCs w:val="18"/>
        </w:rPr>
      </w:pPr>
      <w:r>
        <w:rPr>
          <w:rFonts w:ascii="CIDFont+F4" w:eastAsia="CIDFont+F4" w:hAnsi="CIDFont+F2" w:cs="CIDFont+F4"/>
          <w:sz w:val="18"/>
          <w:szCs w:val="18"/>
        </w:rPr>
        <w:t>SO 04 - Odstran</w:t>
      </w:r>
      <w:r>
        <w:rPr>
          <w:rFonts w:ascii="CIDFont+F4" w:eastAsia="CIDFont+F4" w:hAnsi="CIDFont+F2" w:cs="CIDFont+F4" w:hint="eastAsia"/>
          <w:sz w:val="18"/>
          <w:szCs w:val="18"/>
        </w:rPr>
        <w:t>ě</w:t>
      </w:r>
      <w:r>
        <w:rPr>
          <w:rFonts w:ascii="CIDFont+F4" w:eastAsia="CIDFont+F4" w:hAnsi="CIDFont+F2" w:cs="CIDFont+F4"/>
          <w:sz w:val="18"/>
          <w:szCs w:val="18"/>
        </w:rPr>
        <w:t>n</w:t>
      </w:r>
      <w:r>
        <w:rPr>
          <w:rFonts w:ascii="CIDFont+F4" w:eastAsia="CIDFont+F4" w:hAnsi="CIDFont+F2" w:cs="CIDFont+F4" w:hint="eastAsia"/>
          <w:sz w:val="18"/>
          <w:szCs w:val="18"/>
        </w:rPr>
        <w:t>í</w:t>
      </w:r>
      <w:r>
        <w:rPr>
          <w:rFonts w:ascii="CIDFont+F4" w:eastAsia="CIDFont+F4" w:hAnsi="CIDFont+F2" w:cs="CIDFont+F4"/>
          <w:sz w:val="18"/>
          <w:szCs w:val="18"/>
        </w:rPr>
        <w:t xml:space="preserve"> sediment</w:t>
      </w:r>
      <w:r>
        <w:rPr>
          <w:rFonts w:ascii="CIDFont+F4" w:eastAsia="CIDFont+F4" w:hAnsi="CIDFont+F2" w:cs="CIDFont+F4" w:hint="eastAsia"/>
          <w:sz w:val="18"/>
          <w:szCs w:val="18"/>
        </w:rPr>
        <w:t>ů</w:t>
      </w:r>
      <w:r>
        <w:rPr>
          <w:rFonts w:ascii="CIDFont+F4" w:eastAsia="CIDFont+F4" w:hAnsi="CIDFont+F2" w:cs="CIDFont+F4"/>
          <w:sz w:val="18"/>
          <w:szCs w:val="18"/>
        </w:rPr>
        <w:t xml:space="preserve"> (neinvesti</w:t>
      </w:r>
      <w:r>
        <w:rPr>
          <w:rFonts w:ascii="CIDFont+F4" w:eastAsia="CIDFont+F4" w:hAnsi="CIDFont+F2" w:cs="CIDFont+F4" w:hint="eastAsia"/>
          <w:sz w:val="18"/>
          <w:szCs w:val="18"/>
        </w:rPr>
        <w:t>č</w:t>
      </w:r>
      <w:r>
        <w:rPr>
          <w:rFonts w:ascii="CIDFont+F4" w:eastAsia="CIDFont+F4" w:hAnsi="CIDFont+F2" w:cs="CIDFont+F4"/>
          <w:sz w:val="18"/>
          <w:szCs w:val="18"/>
        </w:rPr>
        <w:t>n</w:t>
      </w:r>
      <w:r>
        <w:rPr>
          <w:rFonts w:ascii="CIDFont+F4" w:eastAsia="CIDFont+F4" w:hAnsi="CIDFont+F2" w:cs="CIDFont+F4" w:hint="eastAsia"/>
          <w:sz w:val="18"/>
          <w:szCs w:val="18"/>
        </w:rPr>
        <w:t>í</w:t>
      </w:r>
      <w:r>
        <w:rPr>
          <w:rFonts w:ascii="CIDFont+F4" w:eastAsia="CIDFont+F4" w:hAnsi="CIDFont+F2" w:cs="CIDFont+F4"/>
          <w:sz w:val="18"/>
          <w:szCs w:val="18"/>
        </w:rPr>
        <w:t>)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VD Tuchlovský rybník, Křemýž - rekonstrukce vodního díla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34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24"/>
          <w:szCs w:val="24"/>
        </w:rPr>
      </w:pPr>
      <w:r>
        <w:rPr>
          <w:rFonts w:ascii="CIDFont+F4" w:eastAsia="CIDFont+F4" w:hAnsi="CIDFont+F2" w:cs="CIDFont+F4"/>
          <w:sz w:val="24"/>
          <w:szCs w:val="24"/>
        </w:rPr>
        <w:t>SOUPIS PRAC</w:t>
      </w:r>
      <w:r>
        <w:rPr>
          <w:rFonts w:ascii="CIDFont+F4" w:eastAsia="CIDFont+F4" w:hAnsi="CIDFont+F2" w:cs="CIDFont+F4" w:hint="eastAsia"/>
          <w:sz w:val="24"/>
          <w:szCs w:val="24"/>
        </w:rPr>
        <w:t>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Stavba: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Objekt: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Místo: Datum: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Zadavatel: Povodí Ohře, s.p. Projektant: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Zhotovitel: Šilhánek a syn, a.s. Zpracovatel: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PČ Typ Kód Popis MJ Množství J.cena [CZK] Cena celkem [CZK] 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Náklady soupisu celkem 926 730,54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3"/>
          <w:szCs w:val="13"/>
        </w:rPr>
        <w:t xml:space="preserve">D </w:t>
      </w:r>
      <w:r>
        <w:rPr>
          <w:rFonts w:ascii="CIDFont+F2" w:eastAsia="CIDFont+F4" w:hAnsi="CIDFont+F2" w:cs="CIDFont+F2"/>
          <w:sz w:val="17"/>
          <w:szCs w:val="17"/>
        </w:rPr>
        <w:t>1 Zemní práce 793 791,39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lastRenderedPageBreak/>
        <w:t>1 K 111103312 Kosení travin a vodních rostlin po vegetačním období divokého porostu středně hustého HA 0,483 10 000,00 4 830,00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Kosení travin a vodních rostlin po vegetačním období divokého porostu středně hustého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https://podminky.urs.cz/item/CS_URS_2022_02/111103312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Ceny nelze pou</w:t>
      </w:r>
      <w:r>
        <w:rPr>
          <w:rFonts w:ascii="CIDFont+F4" w:eastAsia="CIDFont+F4" w:hAnsi="CIDFont+F2" w:cs="CIDFont+F4" w:hint="eastAsia"/>
          <w:sz w:val="12"/>
          <w:szCs w:val="12"/>
        </w:rPr>
        <w:t>ží</w:t>
      </w:r>
      <w:r>
        <w:rPr>
          <w:rFonts w:ascii="CIDFont+F4" w:eastAsia="CIDFont+F4" w:hAnsi="CIDFont+F2" w:cs="CIDFont+F4"/>
          <w:sz w:val="12"/>
          <w:szCs w:val="12"/>
        </w:rPr>
        <w:t>t pro odstran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plaziv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vodn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 rostlin; tyto pr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ce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cenami souboru cen 111 10-34 Odstran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kosu 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plevele.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nejsou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dal</w:t>
      </w:r>
      <w:r>
        <w:rPr>
          <w:rFonts w:ascii="CIDFont+F4" w:eastAsia="CIDFont+F4" w:hAnsi="CIDFont+F2" w:cs="CIDFont+F4" w:hint="eastAsia"/>
          <w:sz w:val="12"/>
          <w:szCs w:val="12"/>
        </w:rPr>
        <w:t>ší</w:t>
      </w:r>
      <w:r>
        <w:rPr>
          <w:rFonts w:ascii="CIDFont+F4" w:eastAsia="CIDFont+F4" w:hAnsi="CIDFont+F2" w:cs="CIDFont+F4"/>
          <w:sz w:val="12"/>
          <w:szCs w:val="12"/>
        </w:rPr>
        <w:t xml:space="preserve"> manipulaci s pokosen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 travn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m porostem (divok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 porostem, vodn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m rostlinstvem), tyto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ce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cenami souboru cen 185 80-31 Shrab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a odvoz pokosen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porostu a organick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naplavenin.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Mno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stv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jednotek se ur</w:t>
      </w:r>
      <w:r>
        <w:rPr>
          <w:rFonts w:ascii="CIDFont+F4" w:eastAsia="CIDFont+F4" w:hAnsi="CIDFont+F2" w:cs="CIDFont+F4" w:hint="eastAsia"/>
          <w:sz w:val="12"/>
          <w:szCs w:val="12"/>
        </w:rPr>
        <w:t>čí</w:t>
      </w:r>
      <w:r>
        <w:rPr>
          <w:rFonts w:ascii="CIDFont+F4" w:eastAsia="CIDFont+F4" w:hAnsi="CIDFont+F2" w:cs="CIDFont+F4"/>
          <w:sz w:val="12"/>
          <w:szCs w:val="12"/>
        </w:rPr>
        <w:t xml:space="preserve"> v hektarech plochy (vodn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hladiny) na n</w:t>
      </w:r>
      <w:r>
        <w:rPr>
          <w:rFonts w:ascii="CIDFont+F4" w:eastAsia="CIDFont+F4" w:hAnsi="CIDFont+F2" w:cs="CIDFont+F4" w:hint="eastAsia"/>
          <w:sz w:val="12"/>
          <w:szCs w:val="12"/>
        </w:rPr>
        <w:t>íž</w:t>
      </w:r>
      <w:r>
        <w:rPr>
          <w:rFonts w:ascii="CIDFont+F4" w:eastAsia="CIDFont+F4" w:hAnsi="CIDFont+F2" w:cs="CIDFont+F4"/>
          <w:sz w:val="12"/>
          <w:szCs w:val="12"/>
        </w:rPr>
        <w:t xml:space="preserve"> (pod n</w:t>
      </w:r>
      <w:r>
        <w:rPr>
          <w:rFonts w:ascii="CIDFont+F4" w:eastAsia="CIDFont+F4" w:hAnsi="CIDFont+F2" w:cs="CIDFont+F4" w:hint="eastAsia"/>
          <w:sz w:val="12"/>
          <w:szCs w:val="12"/>
        </w:rPr>
        <w:t>íž</w:t>
      </w:r>
      <w:r>
        <w:rPr>
          <w:rFonts w:ascii="CIDFont+F4" w:eastAsia="CIDFont+F4" w:hAnsi="CIDFont+F2" w:cs="CIDFont+F4"/>
          <w:sz w:val="12"/>
          <w:szCs w:val="12"/>
        </w:rPr>
        <w:t>) m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b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t provedeno kosen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polo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ce: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Jedn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se o pokosen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travin v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top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."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""`plocha odstraňování sedimentu"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A1 (4561.2+265.37)/10000 0,483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2 K 113151111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Rozebírání zpevněných ploch s přemístěním na skládku na vzdálenost do 20 m nebo s naložením na dopravní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prostředek ze silničních panelů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M2 43,200 190,00 8 208,00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Rozebírání zpevněných ploch s přemístěním na skládku na vzdálenost do 20 m nebo s naložením na dopravní prostředek ze silničních panelů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https://podminky.urs.cz/item/CS_URS_2022_02/113151111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Cena je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ena pro rozeb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silni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 panel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jak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chkoliv rozm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r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kladen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do 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 zkameniva v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etn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odstran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polo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ce: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Odstran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panelov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krytu provizorn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lavice v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. odvozu; panely v majetku zhotovitele."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""`plocha panelu x počet"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A2 3*1.2*12 43,200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3 K 122703R01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Odstranění a vodorovné přemístění nánosů z vypuštěných vodních nádrží nebo rybníků s uložením na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mezideponiii (v rybníce při levém břehu) při únosnosti dna přes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M3 1 242,400 160,00 198 784,00 R-položky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Odstranění a vodorovné přemístění nánosů z vypuštěných vodních nádrží nebo rybníků s uložením na mezideponiii (v rybníce při levém břehu)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při únosnosti dna přes 15 kPa do 40 kPa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""`dílčí objem sedimentu"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A3 13.28 13,280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B3 136.70 136,700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C3 224.78 224,780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D3 287.26 287,260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E3 503.36 503,360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F3 77.02 77,020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G3 "Celkem: "13.28+136.7+224.78+287.26+503.36+77.02 1 242,400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4 K 125703311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Čištění melioračních kanálů s úpravou svahu do výšky naplavené vrstvy tloušťky naplavené vrstvy přes 250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do 500 mm, se dnem nezpevněným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M3 104,930 210,00 22 035,30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Čištění melioračních kanálů s úpravou svahu do výšky naplavené vrstvy tloušťky naplavené vrstvy přes 250 do 500 mm, se dnem nezpevněným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https://podminky.urs.cz/item/CS_URS_2022_02/125703311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VD Tuchlovský rybník, Křemýž - rekonstrukce vodního díla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8"/>
          <w:szCs w:val="18"/>
        </w:rPr>
      </w:pPr>
      <w:r>
        <w:rPr>
          <w:rFonts w:ascii="CIDFont+F2" w:eastAsia="CIDFont+F4" w:hAnsi="CIDFont+F2" w:cs="CIDFont+F2"/>
          <w:sz w:val="18"/>
          <w:szCs w:val="18"/>
        </w:rPr>
        <w:t>SO 04 - Odstranění sedimentů (neinvestiční)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35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PČ Typ Kód Popis MJ Množství J.cena [CZK] Cena celkem [CZK] 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 xml:space="preserve">1. 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i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meliora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 kan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se zpevn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m dnem: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 xml:space="preserve">a) 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rkem,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cenami -3301, -3311 nebo -3321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 xml:space="preserve">b) 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tem,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cenami -3302, -3312 nebo 3322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ehozen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kopku na vzd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lenost do 3 m nebo nalo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na dopravn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prost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edek,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odstran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napadan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organick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nebo anorganick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ch hmot nad </w:t>
      </w:r>
      <w:r>
        <w:rPr>
          <w:rFonts w:ascii="CIDFont+F4" w:eastAsia="CIDFont+F4" w:hAnsi="CIDFont+F2" w:cs="CIDFont+F4" w:hint="eastAsia"/>
          <w:sz w:val="12"/>
          <w:szCs w:val="12"/>
        </w:rPr>
        <w:t>ú</w:t>
      </w:r>
      <w:r>
        <w:rPr>
          <w:rFonts w:ascii="CIDFont+F4" w:eastAsia="CIDFont+F4" w:hAnsi="CIDFont+F2" w:cs="CIDFont+F4"/>
          <w:sz w:val="12"/>
          <w:szCs w:val="12"/>
        </w:rPr>
        <w:t>rovn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naplaven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vrstvy.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nejsou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pro vodorovn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nosu na vzd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lenost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es 3 m ; toto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cenami soubor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cen 162 . 0-1 . Vodorovn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kopku </w:t>
      </w:r>
      <w:r>
        <w:rPr>
          <w:rFonts w:ascii="CIDFont+F4" w:eastAsia="CIDFont+F4" w:hAnsi="CIDFont+F2" w:cs="CIDFont+F4" w:hint="eastAsia"/>
          <w:sz w:val="12"/>
          <w:szCs w:val="12"/>
        </w:rPr>
        <w:t>čá</w:t>
      </w:r>
      <w:r>
        <w:rPr>
          <w:rFonts w:ascii="CIDFont+F4" w:eastAsia="CIDFont+F4" w:hAnsi="CIDFont+F2" w:cs="CIDFont+F4"/>
          <w:sz w:val="12"/>
          <w:szCs w:val="12"/>
        </w:rPr>
        <w:t>sti A 01 katalogu 800-1 Zemn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ce.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polo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ce: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Obnovov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pr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to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nosti koryta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es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topu rybn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ka. Ve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tu uva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no s 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i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m v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dy 1/5 d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lky koryta v celkov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m 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tu 7 x za dobu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odstra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sedimentu."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""`1/5 z objemu koryta x 7"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A4 74.95/5*7 104,930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5 K 162701R01 Vodorovné přemístění výkopku/sypaniny na skládku vč. uložení (poplatku) dle platné legislativy T 2 252,172 220,00 495 477,84 R-položky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Vodorovné přemístění výkopku/sypaniny na skládku vč. uložení (poplatku) dle platné legislativy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""`celk. objem sedimentu a odkopávek - násypy x měrná hmotnost v t na m3"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A5 (1242.4-25.01)*1.85 2 252,172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6 K 162701R02 Vodorovné přemístění travin na skládku (kompostárnu) vč. uložení (poplatku) dle platné legislativy T 4,827 900,00 4 344,30 R-položky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Vodorovné přemístění travin na skládku (kompostárnu) vč. uložení (poplatku) dle platné legislativy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lastRenderedPageBreak/>
        <w:t>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polo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ce: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Pokosen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traviny budou odvezeny na kompost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rnu k dal</w:t>
      </w:r>
      <w:r>
        <w:rPr>
          <w:rFonts w:ascii="CIDFont+F4" w:eastAsia="CIDFont+F4" w:hAnsi="CIDFont+F2" w:cs="CIDFont+F4" w:hint="eastAsia"/>
          <w:sz w:val="12"/>
          <w:szCs w:val="12"/>
        </w:rPr>
        <w:t>ší</w:t>
      </w:r>
      <w:r>
        <w:rPr>
          <w:rFonts w:ascii="CIDFont+F4" w:eastAsia="CIDFont+F4" w:hAnsi="CIDFont+F2" w:cs="CIDFont+F4"/>
          <w:sz w:val="12"/>
          <w:szCs w:val="12"/>
        </w:rPr>
        <w:t>mu zpracov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""`plocha odstraňování sedimentu x hmotnost v t na 1 m2"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A6 (4561.2+265.37)*0.001 4,827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7 K 167151111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Nakládání, skládání a překládání neulehlého výkopku nebo sypaniny strojně nakládání, množství přes 100 m3,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z hornin třídy těžitelnosti I, skupiny 1 až 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M3 1 242,400 40,00 49 696,00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Nakládání, skládání a překládání neulehlého výkopku nebo sypaniny strojně nakládání, množství přes 100 m3, z hornin třídy těžitelnosti I,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skupiny 1 až 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https://podminky.urs.cz/item/CS_URS_2022_02/167151111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""`dílčí objem sedimentu"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A7 13.28 13,280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B7 136.70 136,700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C7 224.78 224,780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D7 287.26 287,260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E7 503.36 503,360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F7 77.02 77,020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G7 "Celkem: "13.28+136.7+224.78+287.26+503.36+77.02 1 242,400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8 K 171151101 Hutnění boků násypů z hornin soudržných a sypkých pro jakýkoliv sklon, délku a míru zhutnění svahu M2 125,000 45,00 5 625,00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Hutnění boků násypů z hornin soudržných a sypkých pro jakýkoliv sklon, délku a míru zhutnění svahu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https://podminky.urs.cz/item/CS_URS_2022_02/171151101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""`plocha násypových svahů (dorovnání)"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A8 125 125,000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9 K 171251101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Uložení sypanin do násypů strojně s rozprostřením sypaniny ve vrstvách a s hrubým urovnáním nezhutněných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jakékoliv třídy těžitelnosti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M3 25,010 95,00 2 375,95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Uložení sypanin do násypů strojně s rozprostřením sypaniny ve vrstvách a s hrubým urovnáním nezhutněných jakékoliv třídy těžitelnosti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https://podminky.urs.cz/item/CS_URS_2022_02/171251101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""`objem násypů"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A9 25.01 25,010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10 K 185803106 Shrabání pokoseného porostu a organických naplavenin s odvozem do 20 km divokého porostu HA 0,483 5 000,00 2 415,00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Shrabání pokoseného porostu a organických naplavenin s odvozem do 20 km divokého porostu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https://podminky.urs.cz/item/CS_URS_2022_02/185803106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Mno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stv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jednotek se ur</w:t>
      </w:r>
      <w:r>
        <w:rPr>
          <w:rFonts w:ascii="CIDFont+F4" w:eastAsia="CIDFont+F4" w:hAnsi="CIDFont+F2" w:cs="CIDFont+F4" w:hint="eastAsia"/>
          <w:sz w:val="12"/>
          <w:szCs w:val="12"/>
        </w:rPr>
        <w:t>čí</w:t>
      </w:r>
      <w:r>
        <w:rPr>
          <w:rFonts w:ascii="CIDFont+F4" w:eastAsia="CIDFont+F4" w:hAnsi="CIDFont+F2" w:cs="CIDFont+F4"/>
          <w:sz w:val="12"/>
          <w:szCs w:val="12"/>
        </w:rPr>
        <w:t xml:space="preserve"> v hektarech plochy, ze kter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byl porost shrab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Cenou 185 80-3108 organick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naplavenin, jsou my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leny naplaveniny na b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ehov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ploch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po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plav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185 03-3105 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-3107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shr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b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porostu na hromady na vzd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lenost 30 m od okraje hladiny a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sledn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nalo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na dopravn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prost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edek a odvoz shrabu na 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dku do 20 km.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4. V cen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185 03-3108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shr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b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porostu na hromady na vzd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lenost 20 m od okraje hladiny a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sledn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nalo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dopravn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prost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edek a odvoz shrabu na 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dku do 20 km. 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5.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nejsou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ulo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shrabu na 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dce.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36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PČ Typ Kód Popis MJ Množství J.cena [CZK] Cena celkem [CZK] 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""`plocha odstraňování sedimentu"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A10 (4561.2+265.37)/10000 0,483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3"/>
          <w:szCs w:val="13"/>
        </w:rPr>
        <w:t xml:space="preserve">D </w:t>
      </w:r>
      <w:r>
        <w:rPr>
          <w:rFonts w:ascii="CIDFont+F2" w:eastAsia="CIDFont+F4" w:hAnsi="CIDFont+F2" w:cs="CIDFont+F2"/>
          <w:sz w:val="17"/>
          <w:szCs w:val="17"/>
        </w:rPr>
        <w:t>2 Zakládání 115 872,00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11 K 291211111 Zřízení zpevněné plochy ze silničních panelů osazených do lože tl. 50 mm z kameniva M2 43,200 460,00 19 872,00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Zřízení zpevněné plochy ze silničních panelů osazených do lože tl. 50 mm z kameniva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https://podminky.urs.cz/item/CS_URS_2022_02/291211111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Ceny jsou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eny pro zpevn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plochy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i zakl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objekt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mechanizmy o hmotnosti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es 20 t.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V cen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kamenivo frakce 0 - 32 mm,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rozprost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podkladu,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c) osazen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silni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 panel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V cen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nejsou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dod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vku silni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 panel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; tato dod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vka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ve specifikaci s dvojn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sobnou obratovost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edep</w:t>
      </w:r>
      <w:r>
        <w:rPr>
          <w:rFonts w:ascii="CIDFont+F4" w:eastAsia="CIDFont+F4" w:hAnsi="CIDFont+F2" w:cs="CIDFont+F4" w:hint="eastAsia"/>
          <w:sz w:val="12"/>
          <w:szCs w:val="12"/>
        </w:rPr>
        <w:t>íš</w:t>
      </w:r>
      <w:r>
        <w:rPr>
          <w:rFonts w:ascii="CIDFont+F4" w:eastAsia="CIDFont+F4" w:hAnsi="CIDFont+F2" w:cs="CIDFont+F4"/>
          <w:sz w:val="12"/>
          <w:szCs w:val="12"/>
        </w:rPr>
        <w:t>e-li projekt ponechat tento materi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 jako trvale zabudovan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 xml:space="preserve"> i po zalo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objektu,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se toto dod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bez obratovosti.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""`plocha panelu x počet"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A11 3*1.2*12 43,200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12 K 593810R01 panel silniční 3,00x1,20x0,215m KUS 12,000 8 000,00 96 000,00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panel silniční 3,00x1,20x0,215m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https://podminky.urs.cz/item/CS_URS_2022_02/593810R01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polo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ce: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Pron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jem a opot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eben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; panely v majetku zhotovitele."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""`počet panelů"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A12 12 12,000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3"/>
          <w:szCs w:val="13"/>
        </w:rPr>
        <w:t xml:space="preserve">D </w:t>
      </w:r>
      <w:r>
        <w:rPr>
          <w:rFonts w:ascii="CIDFont+F2" w:eastAsia="CIDFont+F4" w:hAnsi="CIDFont+F2" w:cs="CIDFont+F2"/>
          <w:sz w:val="17"/>
          <w:szCs w:val="17"/>
        </w:rPr>
        <w:t>998 Přesun hmot 2 067,15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13 K 998332011 Přesun hmot pro úpravy vodních toků a kanály, hráze rybníků apod. dopravní vzdálenost do 500 m T 27,562 75,00 2 067,15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Přesun hmot pro úpravy vodních toků a kanály, hráze rybníků apod. dopravní vzdálenost do 500 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https://podminky.urs.cz/item/CS_URS_2022_02/998332011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lastRenderedPageBreak/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Ceny jsou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eny pro jakoukoliv konstruk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-materi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lovou charakteristiku.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3"/>
          <w:szCs w:val="13"/>
        </w:rPr>
        <w:t xml:space="preserve">D </w:t>
      </w:r>
      <w:r>
        <w:rPr>
          <w:rFonts w:ascii="CIDFont+F2" w:eastAsia="CIDFont+F4" w:hAnsi="CIDFont+F2" w:cs="CIDFont+F2"/>
          <w:sz w:val="17"/>
          <w:szCs w:val="17"/>
        </w:rPr>
        <w:t>VRN1 Průzkumné, geodetické a projektové práce 15 000,00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14 K 011403R01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Odběr a rozbor vzorků sedimentů dle vyhlášky č. 294/2005 Sb., změny vyhlášky č. 383/2001 Sb. včetně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vyhlášky 387/2017 Sb.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KPL 1,000 15 000,00 15 000,00 R-položky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Odběr a rozbor vzorků sedimentů dle vyhlášky č. 294/2005 Sb., změny vyhlášky č. 383/2001 Sb. včetně vyhlášky 387/2017 Sb.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37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24"/>
          <w:szCs w:val="24"/>
        </w:rPr>
      </w:pPr>
      <w:r>
        <w:rPr>
          <w:rFonts w:ascii="CIDFont+F2" w:eastAsia="CIDFont+F4" w:hAnsi="CIDFont+F2" w:cs="CIDFont+F2"/>
          <w:sz w:val="24"/>
          <w:szCs w:val="24"/>
        </w:rPr>
        <w:t>KRYCÍ LIST SOUPISU PRACÍ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Stavba: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Objekt: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KSO: CC-CZ: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Místo: Datum: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Zadavatel: 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Povodí Ohře, s.p. DIČ: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Zhotovitel: 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DIČ: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Projektant: 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DIČ: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Zpracovatel: 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DIČ: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Poznámka: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Cena bez DPH 159 870,09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Základ daně Sazba daně Výše daně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3"/>
          <w:szCs w:val="13"/>
        </w:rPr>
        <w:t xml:space="preserve">DPH </w:t>
      </w:r>
      <w:r>
        <w:rPr>
          <w:rFonts w:ascii="CIDFont+F2" w:eastAsia="CIDFont+F4" w:hAnsi="CIDFont+F2" w:cs="CIDFont+F2"/>
          <w:sz w:val="17"/>
          <w:szCs w:val="17"/>
        </w:rPr>
        <w:t>základní 159 870,09 21,00% 33 572,72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snížená 0,00 15,00% 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Cena s DPH v CZK 193 442,81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VD Tuchlovský rybník, Křemýž - rekonstrukce vodního díla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8"/>
          <w:szCs w:val="18"/>
        </w:rPr>
      </w:pPr>
      <w:r>
        <w:rPr>
          <w:rFonts w:ascii="CIDFont+F2" w:eastAsia="CIDFont+F4" w:hAnsi="CIDFont+F2" w:cs="CIDFont+F2"/>
          <w:sz w:val="18"/>
          <w:szCs w:val="18"/>
        </w:rPr>
        <w:t>SO 05 - Náhradní výsadba (investiční)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Šilhánek a syn, a.s.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38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24"/>
          <w:szCs w:val="24"/>
        </w:rPr>
      </w:pPr>
      <w:r>
        <w:rPr>
          <w:rFonts w:ascii="CIDFont+F2" w:eastAsia="CIDFont+F4" w:hAnsi="CIDFont+F2" w:cs="CIDFont+F2"/>
          <w:sz w:val="24"/>
          <w:szCs w:val="24"/>
        </w:rPr>
        <w:t>REKAPITULACE ČLENĚNÍ SOUPISU PRACÍ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Stavba: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Objekt: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Místo: Datum: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Zadavatel: Povodí Ohře, s.p. Projektant: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Zhotovitel: Šilhánek a syn, a.s. Zpracovatel: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Kód dílu - Popis Cena celkem [CZK]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Náklady stavby celkem 159 870,09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1 - Zemní práce 155 853,49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998 - Přesun hmot 4 016,60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8"/>
          <w:szCs w:val="18"/>
        </w:rPr>
      </w:pPr>
      <w:r>
        <w:rPr>
          <w:rFonts w:ascii="CIDFont+F2" w:eastAsia="CIDFont+F4" w:hAnsi="CIDFont+F2" w:cs="CIDFont+F2"/>
          <w:sz w:val="18"/>
          <w:szCs w:val="18"/>
        </w:rPr>
        <w:t>SO 05 - Náhradní výsadba (investiční)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VD Tuchlovský rybník, Křemýž - rekonstrukce vodního díla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39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24"/>
          <w:szCs w:val="24"/>
        </w:rPr>
      </w:pPr>
      <w:r>
        <w:rPr>
          <w:rFonts w:ascii="CIDFont+F2" w:eastAsia="CIDFont+F4" w:hAnsi="CIDFont+F2" w:cs="CIDFont+F2"/>
          <w:sz w:val="24"/>
          <w:szCs w:val="24"/>
        </w:rPr>
        <w:t>SOUPIS PRACÍ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Stavba: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Objekt: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Místo: Datum: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Zadavatel: Povodí Ohře, s.p. Projektant: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Zhotovitel: Šilhánek a syn, a.s. Zpracovatel: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PČ Typ Kód Popis MJ Množství J.cena [CZK] Cena celkem [CZK] 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Náklady soupisu celkem 159 870,09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3"/>
          <w:szCs w:val="13"/>
        </w:rPr>
        <w:t xml:space="preserve">D </w:t>
      </w:r>
      <w:r>
        <w:rPr>
          <w:rFonts w:ascii="CIDFont+F2" w:eastAsia="CIDFont+F4" w:hAnsi="CIDFont+F2" w:cs="CIDFont+F2"/>
          <w:sz w:val="17"/>
          <w:szCs w:val="17"/>
        </w:rPr>
        <w:t>1 Zemní práce 155 853,49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 K 183101215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Hloubení jamek pro vysazování rostlin v zemině tř.1 až 4 s výměnou půdy z 50% v rovině nebo na svahu do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1:5, objemu přes 0,125 do 0,40 m3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KUS 20,000 935,00 18 700,00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Hloubení jamek pro vysazování rostlin v zemině tř.1 až 4 s výměnou půdy z 50% v rovině nebo na svahu do 1:5, objemu přes 0,125 do 0,40 m3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https://podminky.urs.cz/item/CS_URS_2022_02/183101215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Vcen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padn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nalo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ebyte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na dopravn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prost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edek, odvoz na vzd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lenost do 20 km 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slo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kopk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Vcen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nejsou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ulo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odpadu na 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dku,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substr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t, tyto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ve specifikaci.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Vcen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o sklonu svahu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es 1:1 jsou uva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ny podm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nky pro svahy b</w:t>
      </w:r>
      <w:r>
        <w:rPr>
          <w:rFonts w:ascii="CIDFont+F4" w:eastAsia="CIDFont+F4" w:hAnsi="CIDFont+F2" w:cs="CIDFont+F4" w:hint="eastAsia"/>
          <w:sz w:val="12"/>
          <w:szCs w:val="12"/>
        </w:rPr>
        <w:t>ěž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sch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dn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; bez pou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it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lezeck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technik. Vp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pad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pou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it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lezeck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technik se tyto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individu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lastRenderedPageBreak/>
        <w:t>2 K 10371500 substrát pro trávníky VL M3 4,000 1 650,00 6 600,00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substrát pro trávníky VL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https://podminky.urs.cz/item/CS_URS_2022_02/10371500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3 K 184102114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Výsadba dřeviny s balem do předem vyhloubené jamky se zalitím v rovině nebo na svahu do 1:5, při průměru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balu přes 400 do 500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KUS 20,000 505,00 10 100,00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Výsadba dřeviny s balem do předem vyhloubené jamky se zalitím v rovině nebo na svahu do 1:5, při průměru balu přes 400 do 500 mm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https://podminky.urs.cz/item/CS_URS_2022_02/184102114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Ceny lze pou</w:t>
      </w:r>
      <w:r>
        <w:rPr>
          <w:rFonts w:ascii="CIDFont+F4" w:eastAsia="CIDFont+F4" w:hAnsi="CIDFont+F2" w:cs="CIDFont+F4" w:hint="eastAsia"/>
          <w:sz w:val="12"/>
          <w:szCs w:val="12"/>
        </w:rPr>
        <w:t>ží</w:t>
      </w:r>
      <w:r>
        <w:rPr>
          <w:rFonts w:ascii="CIDFont+F4" w:eastAsia="CIDFont+F4" w:hAnsi="CIDFont+F2" w:cs="CIDFont+F4"/>
          <w:sz w:val="12"/>
          <w:szCs w:val="12"/>
        </w:rPr>
        <w:t>t i pro d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eviny p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stovan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v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dob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nejsou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vysazovan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d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eviny, tyto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ve specifikaci.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Vcen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o sklonu svahu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es 1:1 jsou uva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ny podm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nky pro svahy b</w:t>
      </w:r>
      <w:r>
        <w:rPr>
          <w:rFonts w:ascii="CIDFont+F4" w:eastAsia="CIDFont+F4" w:hAnsi="CIDFont+F2" w:cs="CIDFont+F4" w:hint="eastAsia"/>
          <w:sz w:val="12"/>
          <w:szCs w:val="12"/>
        </w:rPr>
        <w:t>ěž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sch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dn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; bez pou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it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lezeck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technik. Vp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pad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pou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it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lezeck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ch technik se tyto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individu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4 K 02650R9 strom listnatý (obvod kmene 20-25 cm) KUS 20,000 4 390,00 87 800,00 R-položka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strom listnatý (obvod kmene 20-25 cm)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5 K 184215133 Ukotvení dřeviny kůly třemi kůly, délky přes 2 do 3 m KUS 20,000 200,00 4 000,00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Ukotvení dřeviny kůly třemi kůly, délky přes 2 do 3 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https://podminky.urs.cz/item/CS_URS_2022_02/184215133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ochranu proti po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kozen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kmene v 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st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 vzep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nejsou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dod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k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l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, tyto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ve specifikaci.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Ceny jsou ur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eny pro ukotven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d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evin k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ly o pr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m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ru do 100 mm.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6 K 60591257 kůl vyvazovací dřevěný impregnovaný D 8cm dl 3m KUS 60,000 250,00 15 000,00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kůl vyvazovací dřevěný impregnovaný D 8cm dl 3m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https://podminky.urs.cz/item/CS_URS_2022_02/60591257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7 K 605R příčky ke kůlům 3ks/strom KUS 60,000 55,00 3 300,00 R-položka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příčky ke kůlům 3ks/strom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A7 20"ks"*3"ks/strom 60,000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8 K 184501121 Zhotovení obalu kmene a spodních částí větví stromu z juty v jedné vrstvě v rovině nebo na svahu do 1:5 M2 1,963 495,00 971,69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VD Tuchlovský rybník, Křemýž - rekonstrukce vodního díla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8"/>
          <w:szCs w:val="18"/>
        </w:rPr>
      </w:pPr>
      <w:r>
        <w:rPr>
          <w:rFonts w:ascii="CIDFont+F2" w:eastAsia="CIDFont+F4" w:hAnsi="CIDFont+F2" w:cs="CIDFont+F2"/>
          <w:sz w:val="18"/>
          <w:szCs w:val="18"/>
        </w:rPr>
        <w:t>SO 05 - Náhradní výsadba (investiční)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40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PČ Typ Kód Popis MJ Množství J.cena [CZK] Cena celkem [CZK] 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Zhotovení obalu kmene a spodních částí větví stromu z juty v jedné vrstvě v rovině nebo na svahu do 1:5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https://podminky.urs.cz/item/CS_URS_2022_02/184501121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50 %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ekryt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jutou.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A8 0.125*0.125*3.14*2*20"ks 1,963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9 K 184808314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Hnojení sazenic s promísením hnojiva se zeminou bez dodání hnojiva rychle rostoucích dřevin, při výsadbě,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strojenými hnojivy, v množství 0,25 kg k 1 sazenici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KUS 20,000 20,00 400,00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Hnojení sazenic s promísením hnojiva se zeminou bez dodání hnojiva rychle rostoucích dřevin, při výsadbě, strojenými hnojivy, v množství 0,25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kg k 1 sazenici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https://podminky.urs.cz/item/CS_URS_2022_02/184808314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nejsou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dod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hnojiva; toto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ve specifikaci. Ztratn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lze dohodnout ve v</w:t>
      </w:r>
      <w:r>
        <w:rPr>
          <w:rFonts w:ascii="CIDFont+F4" w:eastAsia="CIDFont+F4" w:hAnsi="CIDFont+F2" w:cs="CIDFont+F4" w:hint="eastAsia"/>
          <w:sz w:val="12"/>
          <w:szCs w:val="12"/>
        </w:rPr>
        <w:t>ýš</w:t>
      </w:r>
      <w:r>
        <w:rPr>
          <w:rFonts w:ascii="CIDFont+F4" w:eastAsia="CIDFont+F4" w:hAnsi="CIDFont+F2" w:cs="CIDFont+F4"/>
          <w:sz w:val="12"/>
          <w:szCs w:val="12"/>
        </w:rPr>
        <w:t>i 5 %.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hnojen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ostatn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 d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evin (ceny -8321 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-8326) nejsou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okop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nebo obryt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sazenic; okop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a obryt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sazenic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cenami soubor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 xml:space="preserve"> cen 184 80-71 Okop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sazenic nebo 184 80-72 Obryt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sazenic t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to </w:t>
      </w:r>
      <w:r>
        <w:rPr>
          <w:rFonts w:ascii="CIDFont+F4" w:eastAsia="CIDFont+F4" w:hAnsi="CIDFont+F2" w:cs="CIDFont+F4" w:hint="eastAsia"/>
          <w:sz w:val="12"/>
          <w:szCs w:val="12"/>
        </w:rPr>
        <w:t>čá</w:t>
      </w:r>
      <w:r>
        <w:rPr>
          <w:rFonts w:ascii="CIDFont+F4" w:eastAsia="CIDFont+F4" w:hAnsi="CIDFont+F2" w:cs="CIDFont+F4"/>
          <w:sz w:val="12"/>
          <w:szCs w:val="12"/>
        </w:rPr>
        <w:t>sti.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10 K 25191155 hnojivo průmyslové KG 5,000 130,00 650,00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hnojivo průmyslové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https://podminky.urs.cz/item/CS_URS_2022_02/25191155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11 K 18491111R Uvázání dřeviny ke kůlům KUS 60,000 40,00 2 400,00 R-položka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Uvázání dřeviny ke kůlům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A11 20"ks"*3"ks/strom 60,000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12 K 184911421 Mulčování vysazených rostlin mulčovací kůrou, tl. do 100 mm v rovině nebo na svahu do 1:5 M2 20,000 60,00 1 200,00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Mulčování vysazených rostlin mulčovací kůrou, tl. do 100 mm v rovině nebo na svahu do 1:5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https://podminky.urs.cz/item/CS_URS_2022_02/184911421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souboru cen: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1.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i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 nalo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odpadu na dopravn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prost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edek, odvoz do 20 km 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slo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odpadu.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2. V cen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ch nejsou zapo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teny 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klady na: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a) stabilizaci mul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 proti erozi a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sady proti vzn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mul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e. Tyto pr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ce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individu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b) mul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ovac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k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ru, tato se oce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uje ve specifikaci,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c) ulo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odpadu na skl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dku.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3. Tlou</w:t>
      </w:r>
      <w:r>
        <w:rPr>
          <w:rFonts w:ascii="CIDFont+F4" w:eastAsia="CIDFont+F4" w:hAnsi="CIDFont+F2" w:cs="CIDFont+F4" w:hint="eastAsia"/>
          <w:sz w:val="12"/>
          <w:szCs w:val="12"/>
        </w:rPr>
        <w:t>šť</w:t>
      </w:r>
      <w:r>
        <w:rPr>
          <w:rFonts w:ascii="CIDFont+F4" w:eastAsia="CIDFont+F4" w:hAnsi="CIDFont+F2" w:cs="CIDFont+F4"/>
          <w:sz w:val="12"/>
          <w:szCs w:val="12"/>
        </w:rPr>
        <w:t>ka mul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ovac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k</w:t>
      </w:r>
      <w:r>
        <w:rPr>
          <w:rFonts w:ascii="CIDFont+F4" w:eastAsia="CIDFont+F4" w:hAnsi="CIDFont+F2" w:cs="CIDFont+F4" w:hint="eastAsia"/>
          <w:sz w:val="12"/>
          <w:szCs w:val="12"/>
        </w:rPr>
        <w:t>ů</w:t>
      </w:r>
      <w:r>
        <w:rPr>
          <w:rFonts w:ascii="CIDFont+F4" w:eastAsia="CIDFont+F4" w:hAnsi="CIDFont+F2" w:cs="CIDFont+F4"/>
          <w:sz w:val="12"/>
          <w:szCs w:val="12"/>
        </w:rPr>
        <w:t>ry se m</w:t>
      </w:r>
      <w:r>
        <w:rPr>
          <w:rFonts w:ascii="CIDFont+F4" w:eastAsia="CIDFont+F4" w:hAnsi="CIDFont+F2" w:cs="CIDFont+F4" w:hint="eastAsia"/>
          <w:sz w:val="12"/>
          <w:szCs w:val="12"/>
        </w:rPr>
        <w:t>ěří</w:t>
      </w:r>
      <w:r>
        <w:rPr>
          <w:rFonts w:ascii="CIDFont+F4" w:eastAsia="CIDFont+F4" w:hAnsi="CIDFont+F2" w:cs="CIDFont+F4"/>
          <w:sz w:val="12"/>
          <w:szCs w:val="12"/>
        </w:rPr>
        <w:t xml:space="preserve"> v nakyp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m stavu.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""plocha x počet stromů x počet mulčování za rok"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A12 1*20"ks"*1 20,000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13 K 103911000 kůra mulčovací VL M3 2,060 1 330,00 2 739,80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lastRenderedPageBreak/>
        <w:t>PP kůra mulčovací VL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https://podminky.urs.cz/item/CS_URS_2022_02/103911000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14 K 185804311 Zalití rostlin vodou plochy záhonů jednotlivě do 20 m2 M3 1,200 1 660,00 1 992,00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Zalití rostlin vodou plochy záhonů jednotlivě do 20 m2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https://podminky.urs.cz/item/CS_URS_2022_02/185804311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"" ""litr/sazenice x počet sazenic x počet zalití za rok/ 1000"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VV </w:t>
      </w:r>
      <w:r>
        <w:rPr>
          <w:rFonts w:ascii="CIDFont+F2" w:eastAsia="CIDFont+F4" w:hAnsi="CIDFont+F2" w:cs="CIDFont+F2"/>
          <w:sz w:val="13"/>
          <w:szCs w:val="13"/>
        </w:rPr>
        <w:t>A14 20"l"*20"ks"*3/1000 1,200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3"/>
          <w:szCs w:val="13"/>
        </w:rPr>
        <w:t xml:space="preserve">D </w:t>
      </w:r>
      <w:r>
        <w:rPr>
          <w:rFonts w:ascii="CIDFont+F2" w:eastAsia="CIDFont+F4" w:hAnsi="CIDFont+F2" w:cs="CIDFont+F2"/>
          <w:sz w:val="17"/>
          <w:szCs w:val="17"/>
        </w:rPr>
        <w:t>998 Přesun hmot 4 016,60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15 K 998231311 Přesun hmot pro sadovnické a krajinářské úpravy - strojně dopravní vzdálenost do 5000 m T 2,114 1 900,00 4 016,60 CS ÚRS 2022 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Přesun hmot pro sadovnické a krajinářské úpravy - strojně dopravní vzdálenost do 5000 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5" w:eastAsia="CIDFont+F4" w:hAnsi="CIDFont+F5" w:cs="CIDFont+F5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 xml:space="preserve">Online PSC </w:t>
      </w:r>
      <w:r>
        <w:rPr>
          <w:rFonts w:ascii="CIDFont+F5" w:eastAsia="CIDFont+F4" w:hAnsi="CIDFont+F5" w:cs="CIDFont+F5"/>
          <w:sz w:val="12"/>
          <w:szCs w:val="12"/>
        </w:rPr>
        <w:t>https://podminky.urs.cz/item/CS_URS_2022_02/998231311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41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24"/>
          <w:szCs w:val="24"/>
        </w:rPr>
      </w:pPr>
      <w:r>
        <w:rPr>
          <w:rFonts w:ascii="CIDFont+F2" w:eastAsia="CIDFont+F4" w:hAnsi="CIDFont+F2" w:cs="CIDFont+F2"/>
          <w:sz w:val="24"/>
          <w:szCs w:val="24"/>
        </w:rPr>
        <w:t>KRYCÍ LIST SOUPISU PRACÍ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Stavba: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Objekt: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KSO: CC-CZ: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Místo: Datum: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Zadavatel: 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Povodí Ohře, s.p. DIČ: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Zhotovitel: 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DIČ: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Projektant: 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DIČ: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Zpracovatel: 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DIČ: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Poznámka: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Cena bez DPH 801 200,00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Základ daně Sazba daně Výše daně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3"/>
          <w:szCs w:val="13"/>
        </w:rPr>
        <w:t xml:space="preserve">DPH </w:t>
      </w:r>
      <w:r>
        <w:rPr>
          <w:rFonts w:ascii="CIDFont+F2" w:eastAsia="CIDFont+F4" w:hAnsi="CIDFont+F2" w:cs="CIDFont+F2"/>
          <w:sz w:val="17"/>
          <w:szCs w:val="17"/>
        </w:rPr>
        <w:t>základní 801 200,00 21,00% 168 252,00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snížená 0,00 15,00% 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Cena s DPH v CZK 969 452,00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VD Tuchlovský rybník, Křemýž - rekonstrukce vodního díla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8"/>
          <w:szCs w:val="18"/>
        </w:rPr>
      </w:pPr>
      <w:r>
        <w:rPr>
          <w:rFonts w:ascii="CIDFont+F2" w:eastAsia="CIDFont+F4" w:hAnsi="CIDFont+F2" w:cs="CIDFont+F2"/>
          <w:sz w:val="18"/>
          <w:szCs w:val="18"/>
        </w:rPr>
        <w:t>VONin - Vedlejší a ostatní náklady (investiční)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Šilhánek a syn, a.s.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42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24"/>
          <w:szCs w:val="24"/>
        </w:rPr>
      </w:pPr>
      <w:r>
        <w:rPr>
          <w:rFonts w:ascii="CIDFont+F2" w:eastAsia="CIDFont+F4" w:hAnsi="CIDFont+F2" w:cs="CIDFont+F2"/>
          <w:sz w:val="24"/>
          <w:szCs w:val="24"/>
        </w:rPr>
        <w:t>REKAPITULACE ČLENĚNÍ SOUPISU PRACÍ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Stavba: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Objekt: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Místo: Datum: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Zadavatel: Povodí Ohře, s.p. Projektant: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Zhotovitel: Šilhánek a syn, a.s. Zpracovatel: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Kód dílu - Popis Cena celkem [CZK]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Náklady stavby celkem 801 200,00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VRN1 - Průzkumné, geodetické a projektové práce 83 000,00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VRN2 - Příprava staveniště 20 000,00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VRN3 - Zařízení staveniště 590 000,00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VRN4 - Inženýrská činnost 108 200,00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8"/>
          <w:szCs w:val="18"/>
        </w:rPr>
      </w:pPr>
      <w:r>
        <w:rPr>
          <w:rFonts w:ascii="CIDFont+F2" w:eastAsia="CIDFont+F4" w:hAnsi="CIDFont+F2" w:cs="CIDFont+F2"/>
          <w:sz w:val="18"/>
          <w:szCs w:val="18"/>
        </w:rPr>
        <w:t>VONin - Vedlejší a ostatní náklady (investiční)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VD Tuchlovský rybník, Křemýž - rekonstrukce vodního díla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43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24"/>
          <w:szCs w:val="24"/>
        </w:rPr>
      </w:pPr>
      <w:r>
        <w:rPr>
          <w:rFonts w:ascii="CIDFont+F2" w:eastAsia="CIDFont+F4" w:hAnsi="CIDFont+F2" w:cs="CIDFont+F2"/>
          <w:sz w:val="24"/>
          <w:szCs w:val="24"/>
        </w:rPr>
        <w:t>SOUPIS PRACÍ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Stavba: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Objekt: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Místo: Datum: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Zadavatel: Povodí Ohře, s.p. Projektant: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Zhotovitel: Šilhánek a syn, a.s. Zpracovatel: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PČ Typ Kód Popis MJ Množství J.cena [CZK] Cena celkem [CZK] 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Náklady soupisu celkem 801 200,00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3"/>
          <w:szCs w:val="13"/>
        </w:rPr>
        <w:t xml:space="preserve">D </w:t>
      </w:r>
      <w:r>
        <w:rPr>
          <w:rFonts w:ascii="CIDFont+F2" w:eastAsia="CIDFont+F4" w:hAnsi="CIDFont+F2" w:cs="CIDFont+F2"/>
          <w:sz w:val="17"/>
          <w:szCs w:val="17"/>
        </w:rPr>
        <w:t>VRN1 Průzkumné, geodetické a projektové práce 83 000,00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 K 01210300 Vytyčení stavby KPL 1,000 30 000,00 30 000,00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Vytyčení stavby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2 K 01230300R Vytyčení inženýrských sítí (Grid Services) KPL 1,000 3 000,00 3 000,00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Vytyčení inženýrských sítí (Grid Services)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3 K 01325400 Realizační dokumentace KPL 1,000 20 000,00 20 000,00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Realizační dokumentace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polo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ce: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Realiza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dokumentace v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. d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lensk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dokumentace pro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me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nick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ý</w:t>
      </w:r>
      <w:r>
        <w:rPr>
          <w:rFonts w:ascii="CIDFont+F4" w:eastAsia="CIDFont+F4" w:hAnsi="CIDFont+F2" w:cs="CIDFont+F4"/>
          <w:sz w:val="12"/>
          <w:szCs w:val="12"/>
        </w:rPr>
        <w:t>robky"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4 K 01325400R Dokumentace skutečného provedení KPL 1,000 30 000,00 30 000,00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Dokumentace skutečného provedení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lastRenderedPageBreak/>
        <w:t>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polo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ce: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2x ti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t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par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+ 1x na CD ve form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tu dwg"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3"/>
          <w:szCs w:val="13"/>
        </w:rPr>
        <w:t xml:space="preserve">D </w:t>
      </w:r>
      <w:r>
        <w:rPr>
          <w:rFonts w:ascii="CIDFont+F2" w:eastAsia="CIDFont+F4" w:hAnsi="CIDFont+F2" w:cs="CIDFont+F2"/>
          <w:sz w:val="17"/>
          <w:szCs w:val="17"/>
        </w:rPr>
        <w:t>VRN2 Příprava staveniště 20 000,00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5 K 02120300R Označení a případné přesazení jedinců kostivalu českého KPL 1,000 10 000,00 10 000,00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Označení a případné přesazení jedinců kostivalu českého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6 K 02120301R Přemístění dvou torz pokácených stromů KPL 1,000 5 000,00 5 000,00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Přemístění dvou torz pokácených stromů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7 K 02120304R Dočasné odstranění budek pro ptáky vč. zpětného osazení KPL 1,000 5 000,00 5 000,00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Dočasné odstranění budek pro ptáky vč. zpětného osazení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3"/>
          <w:szCs w:val="13"/>
        </w:rPr>
        <w:t xml:space="preserve">D </w:t>
      </w:r>
      <w:r>
        <w:rPr>
          <w:rFonts w:ascii="CIDFont+F2" w:eastAsia="CIDFont+F4" w:hAnsi="CIDFont+F2" w:cs="CIDFont+F2"/>
          <w:sz w:val="17"/>
          <w:szCs w:val="17"/>
        </w:rPr>
        <w:t>VRN3 Zařízení staveniště 590 000,00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8 K 03210300 Zřízení a odstranění zařízení staveniště vč. uvedení pozemků do původního stavu KPL 1,000 460 000,00 460 000,00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Zřízení a odstranění zařízení staveniště vč. uvedení pozemků do původního stavu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polo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ce: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- stavebn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bu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ky,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- soci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objekty pro pracovn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ky stavby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- skladovac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kontejnery, cisterna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sobov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vodou"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9 K 03240300 Uvedení příjezdových komunikací do původního stavu KPL 1,000 130 000,00 130 000,00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Uvedení příjezdových komunikací do původního stavu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polo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ce: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 xml:space="preserve">- povrch 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 xml:space="preserve">D, </w:t>
      </w:r>
      <w:r>
        <w:rPr>
          <w:rFonts w:ascii="CIDFont+F4" w:eastAsia="CIDFont+F4" w:hAnsi="CIDFont+F2" w:cs="CIDFont+F4" w:hint="eastAsia"/>
          <w:sz w:val="12"/>
          <w:szCs w:val="12"/>
        </w:rPr>
        <w:t>ú</w:t>
      </w:r>
      <w:r>
        <w:rPr>
          <w:rFonts w:ascii="CIDFont+F4" w:eastAsia="CIDFont+F4" w:hAnsi="CIDFont+F2" w:cs="CIDFont+F4"/>
          <w:sz w:val="12"/>
          <w:szCs w:val="12"/>
        </w:rPr>
        <w:t>prava pl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, dl. 500m x 3m"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3"/>
          <w:szCs w:val="13"/>
        </w:rPr>
        <w:t xml:space="preserve">D </w:t>
      </w:r>
      <w:r>
        <w:rPr>
          <w:rFonts w:ascii="CIDFont+F2" w:eastAsia="CIDFont+F4" w:hAnsi="CIDFont+F2" w:cs="CIDFont+F2"/>
          <w:sz w:val="17"/>
          <w:szCs w:val="17"/>
        </w:rPr>
        <w:t>VRN4 Inženýrská činnost 108 200,00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VD Tuchlovský rybník, Křemýž - rekonstrukce vodního díla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8"/>
          <w:szCs w:val="18"/>
        </w:rPr>
      </w:pPr>
      <w:r>
        <w:rPr>
          <w:rFonts w:ascii="CIDFont+F2" w:eastAsia="CIDFont+F4" w:hAnsi="CIDFont+F2" w:cs="CIDFont+F2"/>
          <w:sz w:val="18"/>
          <w:szCs w:val="18"/>
        </w:rPr>
        <w:t>VONin - Vedlejší a ostatní náklady (investiční)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44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PČ Typ Kód Popis MJ Množství J.cena [CZK] Cena celkem [CZK] 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10 K 04190300 Přítomnost geotechnického dozoru na stavbě KPL 1,000 50 000,00 50 000,00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Přítomnost geotechnického dozoru na stavbě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polo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ce: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- stavebn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bu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ky,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- soci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objekty pro pracovn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ky stavby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- skladovac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kontejnery, cisterna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sobov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vodou"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11 K 04250300 Zajištění opatření vyplývající z potřeb plnění plánu BOZP KPL 1,000 15 000,00 15 000,00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Zajištění opatření vyplývající z potřeb plnění plánu BOZP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polo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ce: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 xml:space="preserve">- povrch 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 xml:space="preserve">D, </w:t>
      </w:r>
      <w:r>
        <w:rPr>
          <w:rFonts w:ascii="CIDFont+F4" w:eastAsia="CIDFont+F4" w:hAnsi="CIDFont+F2" w:cs="CIDFont+F4" w:hint="eastAsia"/>
          <w:sz w:val="12"/>
          <w:szCs w:val="12"/>
        </w:rPr>
        <w:t>ú</w:t>
      </w:r>
      <w:r>
        <w:rPr>
          <w:rFonts w:ascii="CIDFont+F4" w:eastAsia="CIDFont+F4" w:hAnsi="CIDFont+F2" w:cs="CIDFont+F4"/>
          <w:sz w:val="12"/>
          <w:szCs w:val="12"/>
        </w:rPr>
        <w:t>prava pl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, dl. 500m x 3m"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12 K 04260300 Doplnění havarijního a povodňového plánu KPL 1,000 5 000,00 5 000,00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Doplnění havarijního a povodňového plánu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13 K 04319400 Zkoušky KUS 8,000 2 900,00 23 200,00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Zkoušky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polo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ce: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Zhotovitel stavby dolo</w:t>
      </w:r>
      <w:r>
        <w:rPr>
          <w:rFonts w:ascii="CIDFont+F4" w:eastAsia="CIDFont+F4" w:hAnsi="CIDFont+F2" w:cs="CIDFont+F4" w:hint="eastAsia"/>
          <w:sz w:val="12"/>
          <w:szCs w:val="12"/>
        </w:rPr>
        <w:t>ží</w:t>
      </w:r>
      <w:r>
        <w:rPr>
          <w:rFonts w:ascii="CIDFont+F4" w:eastAsia="CIDFont+F4" w:hAnsi="CIDFont+F2" w:cs="CIDFont+F4"/>
          <w:sz w:val="12"/>
          <w:szCs w:val="12"/>
        </w:rPr>
        <w:t xml:space="preserve"> zkou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ku kvality pou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it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>ho betonu. V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pad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, 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 nebudou betonov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konstrukce provedeny z jedn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rky betonu,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zhotovitel dolo</w:t>
      </w:r>
      <w:r>
        <w:rPr>
          <w:rFonts w:ascii="CIDFont+F4" w:eastAsia="CIDFont+F4" w:hAnsi="CIDFont+F2" w:cs="CIDFont+F4" w:hint="eastAsia"/>
          <w:sz w:val="12"/>
          <w:szCs w:val="12"/>
        </w:rPr>
        <w:t>ží</w:t>
      </w:r>
      <w:r>
        <w:rPr>
          <w:rFonts w:ascii="CIDFont+F4" w:eastAsia="CIDFont+F4" w:hAnsi="CIDFont+F2" w:cs="CIDFont+F4"/>
          <w:sz w:val="12"/>
          <w:szCs w:val="12"/>
        </w:rPr>
        <w:t xml:space="preserve"> zkou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ku pro ka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dou 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rku. Za dostate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se pova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uje dolo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kvality betonu od beton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rky. V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pad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 xml:space="preserve">, 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e se bude betonu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vyr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b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t p</w:t>
      </w:r>
      <w:r>
        <w:rPr>
          <w:rFonts w:ascii="CIDFont+F4" w:eastAsia="CIDFont+F4" w:hAnsi="CIDFont+F2" w:cs="CIDFont+F4" w:hint="eastAsia"/>
          <w:sz w:val="12"/>
          <w:szCs w:val="12"/>
        </w:rPr>
        <w:t>ří</w:t>
      </w:r>
      <w:r>
        <w:rPr>
          <w:rFonts w:ascii="CIDFont+F4" w:eastAsia="CIDFont+F4" w:hAnsi="CIDFont+F2" w:cs="CIDFont+F4"/>
          <w:sz w:val="12"/>
          <w:szCs w:val="12"/>
        </w:rPr>
        <w:t>mo na stavb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, zhotovitel zajist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alespo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 xml:space="preserve"> t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i krycheln</w:t>
      </w:r>
      <w:r>
        <w:rPr>
          <w:rFonts w:ascii="CIDFont+F4" w:eastAsia="CIDFont+F4" w:hAnsi="CIDFont+F2" w:cs="CIDFont+F4" w:hint="eastAsia"/>
          <w:sz w:val="12"/>
          <w:szCs w:val="12"/>
        </w:rPr>
        <w:t>é</w:t>
      </w:r>
      <w:r>
        <w:rPr>
          <w:rFonts w:ascii="CIDFont+F4" w:eastAsia="CIDFont+F4" w:hAnsi="CIDFont+F2" w:cs="CIDFont+F4"/>
          <w:sz w:val="12"/>
          <w:szCs w:val="12"/>
        </w:rPr>
        <w:t xml:space="preserve"> zkou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ky v tlaku.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le budou provedeny zkou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ky 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ry zhutn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konstruk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zeminy hr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ze dle </w:t>
      </w:r>
      <w:r>
        <w:rPr>
          <w:rFonts w:ascii="CIDFont+F4" w:eastAsia="CIDFont+F4" w:hAnsi="CIDFont+F2" w:cs="CIDFont+F4" w:hint="eastAsia"/>
          <w:sz w:val="12"/>
          <w:szCs w:val="12"/>
        </w:rPr>
        <w:t>Č</w:t>
      </w:r>
      <w:r>
        <w:rPr>
          <w:rFonts w:ascii="CIDFont+F4" w:eastAsia="CIDFont+F4" w:hAnsi="CIDFont+F2" w:cs="CIDFont+F4"/>
          <w:sz w:val="12"/>
          <w:szCs w:val="12"/>
        </w:rPr>
        <w:t>SN 72 1006. Bude provedeno 5 zkou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ek 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ry zhutn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parametrem C (ka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d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zkou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>ka v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dy na 2 vzorc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ch). Po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adovan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 xml:space="preserve"> m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ra zhutn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C</w:t>
      </w:r>
      <w:r>
        <w:rPr>
          <w:rFonts w:ascii="CIDFont+F4" w:eastAsia="CIDFont+F4" w:hAnsi="CIDFont+F2" w:cs="CIDFont+F4" w:hint="eastAsia"/>
          <w:sz w:val="12"/>
          <w:szCs w:val="12"/>
        </w:rPr>
        <w:t>≥</w:t>
      </w:r>
      <w:r>
        <w:rPr>
          <w:rFonts w:ascii="CIDFont+F4" w:eastAsia="CIDFont+F4" w:hAnsi="CIDFont+F2" w:cs="CIDFont+F4"/>
          <w:sz w:val="12"/>
          <w:szCs w:val="12"/>
        </w:rPr>
        <w:t>0,975 p</w:t>
      </w:r>
      <w:r>
        <w:rPr>
          <w:rFonts w:ascii="CIDFont+F4" w:eastAsia="CIDFont+F4" w:hAnsi="CIDFont+F2" w:cs="CIDFont+F4" w:hint="eastAsia"/>
          <w:sz w:val="12"/>
          <w:szCs w:val="12"/>
        </w:rPr>
        <w:t>ř</w:t>
      </w:r>
      <w:r>
        <w:rPr>
          <w:rFonts w:ascii="CIDFont+F4" w:eastAsia="CIDFont+F4" w:hAnsi="CIDFont+F2" w:cs="CIDFont+F4"/>
          <w:sz w:val="12"/>
          <w:szCs w:val="12"/>
        </w:rPr>
        <w:t>i vlhkosti -1% a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 xml:space="preserve"> +4% od Wopt,PS.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14 K 04320300 Certifikace zeminy pro hutněný násyp KPL 1,000 15 000,00 15 000,00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Certifikace zeminy pro hutněný násyp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45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24"/>
          <w:szCs w:val="24"/>
        </w:rPr>
      </w:pPr>
      <w:r>
        <w:rPr>
          <w:rFonts w:ascii="CIDFont+F2" w:eastAsia="CIDFont+F4" w:hAnsi="CIDFont+F2" w:cs="CIDFont+F2"/>
          <w:sz w:val="24"/>
          <w:szCs w:val="24"/>
        </w:rPr>
        <w:t>KRYCÍ LIST SOUPISU PRACÍ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Stavba: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Objekt: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KSO: CC-CZ: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Místo: Datum: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Zadavatel: 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Povodí Ohře, s.p. DIČ: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Zhotovitel: 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DIČ: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Projektant: 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DIČ: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Zpracovatel: 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DIČ: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Poznámka: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Cena bez DPH 106 000,00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Základ daně Sazba daně Výše daně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3"/>
          <w:szCs w:val="13"/>
        </w:rPr>
        <w:t xml:space="preserve">DPH </w:t>
      </w:r>
      <w:r>
        <w:rPr>
          <w:rFonts w:ascii="CIDFont+F2" w:eastAsia="CIDFont+F4" w:hAnsi="CIDFont+F2" w:cs="CIDFont+F2"/>
          <w:sz w:val="17"/>
          <w:szCs w:val="17"/>
        </w:rPr>
        <w:t>základní 106 000,00 21,00% 22 260,00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snížená 0,00 15,00% 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Cena s DPH v CZK 128 260,00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lastRenderedPageBreak/>
        <w:t>VD Tuchlovský rybník, Křemýž - rekonstrukce vodního díla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8"/>
          <w:szCs w:val="18"/>
        </w:rPr>
      </w:pPr>
      <w:r>
        <w:rPr>
          <w:rFonts w:ascii="CIDFont+F2" w:eastAsia="CIDFont+F4" w:hAnsi="CIDFont+F2" w:cs="CIDFont+F2"/>
          <w:sz w:val="18"/>
          <w:szCs w:val="18"/>
        </w:rPr>
        <w:t>VONnein - Vedlejší a ostatní náklady (neinvestiční)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Šilhánek a syn, a.s.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46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24"/>
          <w:szCs w:val="24"/>
        </w:rPr>
      </w:pPr>
      <w:r>
        <w:rPr>
          <w:rFonts w:ascii="CIDFont+F2" w:eastAsia="CIDFont+F4" w:hAnsi="CIDFont+F2" w:cs="CIDFont+F2"/>
          <w:sz w:val="24"/>
          <w:szCs w:val="24"/>
        </w:rPr>
        <w:t>REKAPITULACE ČLENĚNÍ SOUPISU PRACÍ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Stavba: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Objekt: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Místo: Datum: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Zadavatel: Povodí Ohře, s.p. Projektant: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Zhotovitel: Šilhánek a syn, a.s. Zpracovatel: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Kód dílu - Popis Cena celkem [CZK]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Náklady stavby celkem 106 000,00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VRN2 - Příprava staveniště 40 000,00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VRN3 - Zařízení staveniště 60 000,00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VRN4 - Inženýrská činnost 6 000,00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8"/>
          <w:szCs w:val="18"/>
        </w:rPr>
      </w:pPr>
      <w:r>
        <w:rPr>
          <w:rFonts w:ascii="CIDFont+F2" w:eastAsia="CIDFont+F4" w:hAnsi="CIDFont+F2" w:cs="CIDFont+F2"/>
          <w:sz w:val="18"/>
          <w:szCs w:val="18"/>
        </w:rPr>
        <w:t>VONnein - Vedlejší a ostatní náklady (neinvestiční)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VD Tuchlovský rybník, Křemýž - rekonstrukce vodního díla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47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24"/>
          <w:szCs w:val="24"/>
        </w:rPr>
      </w:pPr>
      <w:r>
        <w:rPr>
          <w:rFonts w:ascii="CIDFont+F2" w:eastAsia="CIDFont+F4" w:hAnsi="CIDFont+F2" w:cs="CIDFont+F2"/>
          <w:sz w:val="24"/>
          <w:szCs w:val="24"/>
        </w:rPr>
        <w:t>SOUPIS PRACÍ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Stavba: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Objekt: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Místo: Datum: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Zadavatel: Povodí Ohře, s.p. Projektant: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Zhotovitel: Šilhánek a syn, a.s. Zpracovatel: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PČ Typ Kód Popis MJ Množství J.cena [CZK] Cena celkem [CZK] 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Náklady soupisu celkem 106 000,00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3"/>
          <w:szCs w:val="13"/>
        </w:rPr>
        <w:t xml:space="preserve">D </w:t>
      </w:r>
      <w:r>
        <w:rPr>
          <w:rFonts w:ascii="CIDFont+F2" w:eastAsia="CIDFont+F4" w:hAnsi="CIDFont+F2" w:cs="CIDFont+F2"/>
          <w:sz w:val="17"/>
          <w:szCs w:val="17"/>
        </w:rPr>
        <w:t>VRN2 Příprava staveniště 40 000,00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1 K 02120302R Zřízení a odstranění dočasné tůně pro obojživelníky KPL 1,000 10 000,00 10 000,00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Zřízení a odstranění dočasné tůně pro obojživelníky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2 K 02120303R Zřízení a odstranění zábran proti obojživelníkům KPL 1,000 30 000,00 30 000,00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řízení a odstranění zábran proti obojživelníkům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3"/>
          <w:szCs w:val="13"/>
        </w:rPr>
        <w:t xml:space="preserve">D </w:t>
      </w:r>
      <w:r>
        <w:rPr>
          <w:rFonts w:ascii="CIDFont+F2" w:eastAsia="CIDFont+F4" w:hAnsi="CIDFont+F2" w:cs="CIDFont+F2"/>
          <w:sz w:val="17"/>
          <w:szCs w:val="17"/>
        </w:rPr>
        <w:t>VRN3 Zařízení staveniště 60 000,00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3 K 03210300 Zřízení a odstranění zařízení staveniště vč. uvedení pozemků do původního stavu KPL 1,000 40 000,00 40 000,00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Zřízení a odstranění zařízení staveniště vč. uvedení pozemků do původního stavu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polo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ce: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- stavebn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bu</w:t>
      </w:r>
      <w:r>
        <w:rPr>
          <w:rFonts w:ascii="CIDFont+F4" w:eastAsia="CIDFont+F4" w:hAnsi="CIDFont+F2" w:cs="CIDFont+F4" w:hint="eastAsia"/>
          <w:sz w:val="12"/>
          <w:szCs w:val="12"/>
        </w:rPr>
        <w:t>ň</w:t>
      </w:r>
      <w:r>
        <w:rPr>
          <w:rFonts w:ascii="CIDFont+F4" w:eastAsia="CIDFont+F4" w:hAnsi="CIDFont+F2" w:cs="CIDFont+F4"/>
          <w:sz w:val="12"/>
          <w:szCs w:val="12"/>
        </w:rPr>
        <w:t>ky,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- soci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ln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objekty pro pracovn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>ky stavby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- skladovac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kontejnery, cisterna z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sobov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vodou"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4 K 03240300 Uvedení příjezdových komunikací do původního stavu KPL 1,000 20 000,00 20 000,00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Uvedení příjezdových komunikací do původního stavu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>Pozn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mka k polo</w:t>
      </w:r>
      <w:r>
        <w:rPr>
          <w:rFonts w:ascii="CIDFont+F4" w:eastAsia="CIDFont+F4" w:hAnsi="CIDFont+F2" w:cs="CIDFont+F4" w:hint="eastAsia"/>
          <w:sz w:val="12"/>
          <w:szCs w:val="12"/>
        </w:rPr>
        <w:t>ž</w:t>
      </w:r>
      <w:r>
        <w:rPr>
          <w:rFonts w:ascii="CIDFont+F4" w:eastAsia="CIDFont+F4" w:hAnsi="CIDFont+F2" w:cs="CIDFont+F4"/>
          <w:sz w:val="12"/>
          <w:szCs w:val="12"/>
        </w:rPr>
        <w:t>ce: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4" w:eastAsia="CIDFont+F4" w:hAnsi="CIDFont+F2" w:cs="CIDFont+F4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 xml:space="preserve">- povrch </w:t>
      </w:r>
      <w:r>
        <w:rPr>
          <w:rFonts w:ascii="CIDFont+F4" w:eastAsia="CIDFont+F4" w:hAnsi="CIDFont+F2" w:cs="CIDFont+F4" w:hint="eastAsia"/>
          <w:sz w:val="12"/>
          <w:szCs w:val="12"/>
        </w:rPr>
        <w:t>Š</w:t>
      </w:r>
      <w:r>
        <w:rPr>
          <w:rFonts w:ascii="CIDFont+F4" w:eastAsia="CIDFont+F4" w:hAnsi="CIDFont+F2" w:cs="CIDFont+F4"/>
          <w:sz w:val="12"/>
          <w:szCs w:val="12"/>
        </w:rPr>
        <w:t xml:space="preserve">D, </w:t>
      </w:r>
      <w:r>
        <w:rPr>
          <w:rFonts w:ascii="CIDFont+F4" w:eastAsia="CIDFont+F4" w:hAnsi="CIDFont+F2" w:cs="CIDFont+F4" w:hint="eastAsia"/>
          <w:sz w:val="12"/>
          <w:szCs w:val="12"/>
        </w:rPr>
        <w:t>ú</w:t>
      </w:r>
      <w:r>
        <w:rPr>
          <w:rFonts w:ascii="CIDFont+F4" w:eastAsia="CIDFont+F4" w:hAnsi="CIDFont+F2" w:cs="CIDFont+F4"/>
          <w:sz w:val="12"/>
          <w:szCs w:val="12"/>
        </w:rPr>
        <w:t>prava pl</w:t>
      </w:r>
      <w:r>
        <w:rPr>
          <w:rFonts w:ascii="CIDFont+F4" w:eastAsia="CIDFont+F4" w:hAnsi="CIDFont+F2" w:cs="CIDFont+F4" w:hint="eastAsia"/>
          <w:sz w:val="12"/>
          <w:szCs w:val="12"/>
        </w:rPr>
        <w:t>á</w:t>
      </w:r>
      <w:r>
        <w:rPr>
          <w:rFonts w:ascii="CIDFont+F4" w:eastAsia="CIDFont+F4" w:hAnsi="CIDFont+F2" w:cs="CIDFont+F4"/>
          <w:sz w:val="12"/>
          <w:szCs w:val="12"/>
        </w:rPr>
        <w:t>n</w:t>
      </w:r>
      <w:r>
        <w:rPr>
          <w:rFonts w:ascii="CIDFont+F4" w:eastAsia="CIDFont+F4" w:hAnsi="CIDFont+F2" w:cs="CIDFont+F4" w:hint="eastAsia"/>
          <w:sz w:val="12"/>
          <w:szCs w:val="12"/>
        </w:rPr>
        <w:t>ě</w:t>
      </w:r>
      <w:r>
        <w:rPr>
          <w:rFonts w:ascii="CIDFont+F4" w:eastAsia="CIDFont+F4" w:hAnsi="CIDFont+F2" w:cs="CIDFont+F4"/>
          <w:sz w:val="12"/>
          <w:szCs w:val="12"/>
        </w:rPr>
        <w:t>, dl. 500m x 3m"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3"/>
          <w:szCs w:val="13"/>
        </w:rPr>
        <w:t xml:space="preserve">D </w:t>
      </w:r>
      <w:r>
        <w:rPr>
          <w:rFonts w:ascii="CIDFont+F2" w:eastAsia="CIDFont+F4" w:hAnsi="CIDFont+F2" w:cs="CIDFont+F2"/>
          <w:sz w:val="17"/>
          <w:szCs w:val="17"/>
        </w:rPr>
        <w:t>VRN4 Inženýrská činnost 6 000,00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5 K 04250300 Zajištění opatření vyplývající z potřeb plnění plánu BOZP KPL 1,000 5 000,00 5 000,00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Zajištění opatření vyplývající z potřeb plnění plánu BOZP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5"/>
          <w:szCs w:val="15"/>
        </w:rPr>
      </w:pPr>
      <w:r>
        <w:rPr>
          <w:rFonts w:ascii="CIDFont+F2" w:eastAsia="CIDFont+F4" w:hAnsi="CIDFont+F2" w:cs="CIDFont+F2"/>
          <w:sz w:val="15"/>
          <w:szCs w:val="15"/>
        </w:rPr>
        <w:t>6 K 04260300 Doplnění havarijního a povodňového plánu KPL 1,000 1 000,00 1 000,00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Doplnění havarijního a povodňového plánu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7"/>
          <w:szCs w:val="17"/>
        </w:rPr>
      </w:pPr>
      <w:r>
        <w:rPr>
          <w:rFonts w:ascii="CIDFont+F2" w:eastAsia="CIDFont+F4" w:hAnsi="CIDFont+F2" w:cs="CIDFont+F2"/>
          <w:sz w:val="17"/>
          <w:szCs w:val="17"/>
        </w:rPr>
        <w:t>VD Tuchlovský rybník, Křemýž - rekonstrukce vodního díla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8"/>
          <w:szCs w:val="18"/>
        </w:rPr>
      </w:pPr>
      <w:r>
        <w:rPr>
          <w:rFonts w:ascii="CIDFont+F2" w:eastAsia="CIDFont+F4" w:hAnsi="CIDFont+F2" w:cs="CIDFont+F2"/>
          <w:sz w:val="18"/>
          <w:szCs w:val="18"/>
        </w:rPr>
        <w:t>VONnein - Vedlejší a ostatní náklady (neinvestiční)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3"/>
          <w:szCs w:val="13"/>
        </w:rPr>
      </w:pPr>
      <w:r>
        <w:rPr>
          <w:rFonts w:ascii="CIDFont+F2" w:eastAsia="CIDFont+F4" w:hAnsi="CIDFont+F2" w:cs="CIDFont+F2"/>
          <w:sz w:val="13"/>
          <w:szCs w:val="13"/>
        </w:rPr>
        <w:t>Strana 48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24"/>
          <w:szCs w:val="24"/>
        </w:rPr>
      </w:pPr>
      <w:r>
        <w:rPr>
          <w:rFonts w:ascii="CIDFont+F2" w:eastAsia="CIDFont+F4" w:hAnsi="CIDFont+F2" w:cs="CIDFont+F2"/>
          <w:sz w:val="24"/>
          <w:szCs w:val="24"/>
        </w:rPr>
        <w:t>SEZNAM FIGUR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8"/>
          <w:szCs w:val="18"/>
        </w:rPr>
      </w:pPr>
      <w:r>
        <w:rPr>
          <w:rFonts w:ascii="CIDFont+F2" w:eastAsia="CIDFont+F4" w:hAnsi="CIDFont+F2" w:cs="CIDFont+F2"/>
          <w:sz w:val="18"/>
          <w:szCs w:val="18"/>
        </w:rPr>
        <w:t>Kód: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9"/>
          <w:szCs w:val="19"/>
        </w:rPr>
      </w:pPr>
      <w:r>
        <w:rPr>
          <w:rFonts w:ascii="CIDFont+F2" w:eastAsia="CIDFont+F4" w:hAnsi="CIDFont+F2" w:cs="CIDFont+F2"/>
          <w:sz w:val="19"/>
          <w:szCs w:val="19"/>
        </w:rPr>
        <w:t>Stavba: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8"/>
          <w:szCs w:val="18"/>
        </w:rPr>
      </w:pPr>
      <w:r>
        <w:rPr>
          <w:rFonts w:ascii="CIDFont+F2" w:eastAsia="CIDFont+F4" w:hAnsi="CIDFont+F2" w:cs="CIDFont+F2"/>
          <w:sz w:val="18"/>
          <w:szCs w:val="18"/>
        </w:rPr>
        <w:t>Datum: 00.01.1900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Kód Popis MJ Výměra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21"/>
          <w:szCs w:val="21"/>
        </w:rPr>
      </w:pPr>
      <w:r>
        <w:rPr>
          <w:rFonts w:ascii="CIDFont+F2" w:eastAsia="CIDFont+F4" w:hAnsi="CIDFont+F2" w:cs="CIDFont+F2"/>
          <w:sz w:val="21"/>
          <w:szCs w:val="21"/>
        </w:rPr>
        <w:t>SO 01 Hráz (investiční)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A10 A10 66,602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""naložení na mezideponii, ornice k zpětnému ohumusování"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A10 (267+399.02)*0.1 66,602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A11 A11 2 134,730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D.2.1.3, D.2.1.4"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""viz tab. 1.1"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A11 2134.73"m3 2 134,730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A12 A12 76,100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""chabějící zemina pro násyp hráze"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A12 76.1"m3 76,100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A13 A13 265,920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D.2.1.2, D.2.1.3"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""viz tab. 1.1"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lastRenderedPageBreak/>
        <w:t>A13 265.92"m2 265,920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A14 A14 265,920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D.2.1.2, D.2.1.3"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""viz tab. 1.1"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A14 265.92"m2 265,920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A16 A16 399,020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D.2.1.2, D.2.1.3"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""viz tab. 1.1"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A16 399.02"m2 399,020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A18 A18 267,000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D.2.1.2, D.2.1.3, D.2.1.4"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A18 89"m"*3"m 267,000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A19 A19 627,380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D18.2.1.3, D18.2.1.4"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8"/>
          <w:szCs w:val="18"/>
        </w:rPr>
      </w:pPr>
      <w:r>
        <w:rPr>
          <w:rFonts w:ascii="CIDFont+F2" w:eastAsia="CIDFont+F4" w:hAnsi="CIDFont+F2" w:cs="CIDFont+F2"/>
          <w:sz w:val="18"/>
          <w:szCs w:val="18"/>
        </w:rPr>
        <w:t>vystupSoD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9"/>
          <w:szCs w:val="19"/>
        </w:rPr>
      </w:pPr>
      <w:r>
        <w:rPr>
          <w:rFonts w:ascii="CIDFont+F2" w:eastAsia="CIDFont+F4" w:hAnsi="CIDFont+F2" w:cs="CIDFont+F2"/>
          <w:sz w:val="19"/>
          <w:szCs w:val="19"/>
        </w:rPr>
        <w:t>VD Tuchlovský rybník, Křemýž - rekonstrukce vodního díla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Strana 49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Kód Popis MJ Výměra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""viz tab. 1.1"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""návodní líc"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A19 627.38"m2 627,380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A20 A20 399,020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D.2.1.2, D.2.1.3"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""viz tab. 1.1"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A20 399.02"m2 399,020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A21 A21 81,200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D.2.1.3"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A21 81.2 81,200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A23 A23 457,200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D.2.1.3, D.2.1.4"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A23 22.86"m"*20"m 457,200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A25 A25 70,420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""Pata - návodní líc kámen do 40 kg, čedič"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""příloha D.2.1.3. D.2.1.4"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""viz tab. 1.1"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A25 70.42 70,420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A26 A26 166,840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""Pata - návodní líc kámen do 40 kg, čedič"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""příloha D.2.1.3. D.2.1.4"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""viz tab. 1.1"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A26 166.84 166,840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A3 A3 133,500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""stabilizace podloží vápněním"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A3 267"m2"*0.5"m 133,500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A4 A4 4,005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""stabilizace podloží vápněním - v místě budoucí hráze"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A4 267"m2"*0.5"m"*30 "kg/m3"/1000 4,005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A5 A5 88,664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D.2.2.2"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""viz tab. 1.1"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A5 88.664"m3 88,664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A6 A6 2 296,336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Strana 50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Kód Popis MJ Výměra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""Odtěžení stávající hráze"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""příloha D.2.1.3, D.2.1.4"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""viz tab. 1.1"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A6 2385-88.664 2 296,336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A7 A7 66,602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""vodorovné přemístění z mezideponie, ornice k zpětnému ohumusování"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A7 (267+399.02)*0.1 66,602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A8 A8 237,700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""přebytek výkopku"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""viz tab. 1.1"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A8 237.7"m3""nevyhovující zemina z výkopu 237,700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A9 A9 88,664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""přebytek ornice"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A9 88.664"m3""sejmutí ornice 88,664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B10 B10 2 058,630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""naložení na mezideponii, zemina se využije do násypu/zásypu"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B10 2134.73"m3"-76.1"m3""hutněný násyp-nakoupená zemina na násyp 2 058,630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B19 B19 467,300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""vzdušný líc"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B19 467.3"m2 467,300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B23 B23 160,500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B23 15"m"*10.7"m 160,500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B7 B7 4 117,260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lastRenderedPageBreak/>
        <w:t>""vodorovné přemístění na mezideponii A9 zpět, zemina se využije do násypu/zásypu"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B7 (2134.73-76.1)"m3"*2 4 117,260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B9 B9 -26,592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B9 -265.92"m2"*0.1 "ohumusování -26,592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C10 C10 2 125,232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C10 "Celkem: "66.602+2058.63 2 125,232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C19 C19 1 094,680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C19 "Celkem: "627.38+467.3 1 094,680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C23 C23 409,400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C23 20.47"m"*20"m 409,400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C7 C7 4 183,862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Strana 51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Kód Popis MJ Výměra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C7 "Celkem: "66.602+4117.26 4 183,862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C9 C9 -39,902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C9 -399.02"m2"*0.1 "ohumusování -39,902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D23 D23 459,200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D23 22.96"m"*20"m 459,200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D9 D9 22,170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D9 "Celkem: "88.664+-26.592+-39.902 22,170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E23 E23 348,600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E23 23.24"m"*15"m 348,600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F23 F23 63,000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F23 18"m"*3.5"m 63,000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G23 G23 1 897,900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G23 "Celkem: "457.2+160.5+409.4+459.2+348.6+63 1 897,900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21"/>
          <w:szCs w:val="21"/>
        </w:rPr>
      </w:pPr>
      <w:r>
        <w:rPr>
          <w:rFonts w:ascii="CIDFont+F2" w:eastAsia="CIDFont+F4" w:hAnsi="CIDFont+F2" w:cs="CIDFont+F2"/>
          <w:sz w:val="21"/>
          <w:szCs w:val="21"/>
        </w:rPr>
        <w:t>SO 02 Bezpečnostní přeliv a skluz (investiční)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A10 A10 1 060,090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""přebytek výkopku"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A10 1060.09"m3""výkop 1 060,090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A11 A11 63,400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""přebytek ornice"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A11 63.4"m3""sejmutí ornice 63,400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A12 A12 14,813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""naložení na mezideponii, ornice k zpětnému ohumusování"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A12 148.13*0.1 14,813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A13 A13 1,220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D.2.2.3 ŘEZ F-F´"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""Hutněný násyp - dosypání tvaru koryta"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""viz tab. 1.2"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A13 1.22"m3 1,220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A14 A14 3,320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D.2.2.3 ŘEZ A-A´"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""Hutněný zásyp - dosypání tvaru koryta"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""viz tab. 1.2"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A14 3.32"m3 3,320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A15 A15 148,130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Strana 52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Kód Popis MJ Výměra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C.2, D.2.2.3"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A15 148.13"m2 148,130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A16 A16 148,130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C.2, D.2.2.3"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""viz tab. 1.2"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A16 148.13"m2 148,130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A18 A18 410,570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C.2, D18.2.2.3"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A18 410.57"m2""pod ŠP podsyp 410,570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A19 A19 656,500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C.2, D.2.2.3"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A19 656.5"m2 656,500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A2 A2 1,000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C.4"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A2 1"ks""dn 500 mm 1,000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A3 A3 2,000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C.4"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A3 2"ks""dn 600 mm 2,000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A30 A30 155,170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""Štěrkopískový podsyp (fr. 0-32) tl. 150 mm pod kamenou rovnaninu"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""Skluz, příloha D.2.2.2"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""Vývar, příloha D30.2.2.2, D30.2.2.3 ŘEZ C30-C30´"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""Odpadní koryto, příloha D30.2.2.2, D30.2.2.3"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""viz tab. 1.2"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A30 155.17"m2 155,170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A32 A32 30,940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D.2.2.2, D.2.2.5"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""Bezpečnostní přeliv"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lastRenderedPageBreak/>
        <w:t>A32 15.47"m"*2"m 30,940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A34 A34 8,800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D.2.2.2"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""Kamenný zához do 80 kg - čedič, tl. 600 za ŽB prahem odpadního koryta"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A34 4.4"m2"*2"m""pohledová plocha * délka 8,800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A35 A35 14,667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Strana 53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Kód Popis MJ Výměra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D.2.2.2"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""Kamenný zához do 80 kg, tl. 600 za ŽB prahem odpadního koryta"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A35 8.8/0.6 14,667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A36 A36 509,270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""Skluz, příloha D.2.2.2"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""Vývar, příloha D.2.2.2, D.2.2.3 ŘEZ C35-C35´"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""Odpadní koryto, příloha D35.2.2.2, D35.2.2.3"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""viz tab. 1.2, lomový kámen-čedič"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A36 509.27"m3 509,270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A37 A37 12,380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D.2.2.2, D.2.2.5"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""Bezpečnostní přeliv"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""Kamenný pohoz fr. 63-125 mm, tl. 400 mm"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A37 6.19"m2"*2"m""pohledová plocha* šířka 12,380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A4 A4 3,000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C.4"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A4 3"ks""dn 900 mm 3,000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A5 A5 2,000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C.4"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A5 2"ks""dn 1100 mm 2,000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A6 A6 63,400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D.2.2.1, D.2.2.3"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""viz tab. 1.2"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A6 63.4"m3 63,400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A7 A7 1 060,090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D.2.2.2, D.2.2.3"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""viz tab. 1.2"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A7 1060.09"m3 1 060,090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A9 A9 14,813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""vodorovné přemístění z mezideponie, ornice k zpětnému ohumusování"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A9 148.13*0.1 14,813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B10 B10 -4,540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B10 -(3.32+1.22)"m3""odpočet, zeminy vhodná do zásypu/násypu -4,540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B11 B11 -14,813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Strana 54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Kód Popis MJ Výměra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B11 -148.13"m2"*0.1 "ohumusování -14,813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B12 B12 4,540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""naložení na mezideponii, zemina se využije do násypu/zásypu"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B12 (3.32+1.22)"m3 4,540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B18 B18 152,210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B18 152.21"m2""pod ohumusování 152,210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B2 B2 1,000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B2 1"ks""dn 400 mm 1,000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B3 B3 1,000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B3 1"ks""dn 700 mm, pouze pařez 1,000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B4 B4 1,000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B4 1"ks""dn 800 mm 1,000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B5 B5 1,000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B5 1"ks""dn 1000 mm 1,000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B9 B9 9,080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""vodorovné přemístění na mezideponii A10 zpět, zemina se využije do násypu/zásypu"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B9 (3.32+1.22)"m3"*2 9,080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C10 C10 -5,200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C10 -5.2"m3""odpočet, zemina pro zásyp v SO 03 -5,200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C11 C11 48,587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C11 "Celkem: "63.4+-14.813 48,587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C12 C12 19,353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C12 "Celkem: "14.813+4.54 19,353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C18 C18 562,780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C18 "Celkem: "410.57+152.21 562,780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C2 C2 2,000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C2 2"ks""dn 500 mm, pouze pařezy 2,000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C3 C3 3,000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C3 "Celkem: "2+1 3,000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C4 C4 4,000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C4 "Celkem: "3+1 4,000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C5 C5 3,000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C5 "Celkem: "2+1 3,000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lastRenderedPageBreak/>
        <w:t>C9 C9 23,893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Strana 55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Kód Popis MJ Výměra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C9 "Celkem: "14.813+9.08 23,893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D10 D10 1 050,350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D10 "Celkem: "1060.09+-4.54+-5.2 1 050,350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D2 D2 4,000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D2 "Celkem: "1+1+2 4,000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21"/>
          <w:szCs w:val="21"/>
        </w:rPr>
      </w:pPr>
      <w:r>
        <w:rPr>
          <w:rFonts w:ascii="CIDFont+F2" w:eastAsia="CIDFont+F4" w:hAnsi="CIDFont+F2" w:cs="CIDFont+F2"/>
          <w:sz w:val="21"/>
          <w:szCs w:val="21"/>
        </w:rPr>
        <w:t>SO 03 Požerák (investiční)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A1 A1 5,200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""vodorovné přemístění z mezideponie, zemina se využije do zásypu"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A1 5.2"m3 5,200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A10 A10 1,761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D10.2.3.2"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""Zavazující křídlo - Zeď z lomového kamene - čedič (min. rozměr kamene je 250 mm) na cementovou maltu MC 20 spáry malta MC 30"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""ŘEZ A-A´"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A10 (4.01+3.39)/2*(1.7+1.02)/2*0.35 1,761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A14 A14 4,400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""distanční lišta had 70 pro správné uložení sítě"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A14 8.8"m"/2 4,400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A17 A17 2,938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""Přibetonávka čela požeráku 10:1 v náspu hráze"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""příloha D16.2.3.3"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A17 1.66"m"*1.77"m 2,938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A18 A18 1,000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D.2.3.1-3"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A18 1 1,000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A19 A19 1,000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""viz výkres D.2.4, prefabrikovaný požerák o půdorysných rozměrech 1400x1230mm a tloušťkou stěny 200mm, výška 3,48 m (2,88+0,6m), 2,2t/m"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A19 1"kpl 1,000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A2 A2 5,200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""naložení na mezideponii, zemina se využije do zásypu"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A2 5.2"m3 5,200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A20 A20 17,800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""Předpolí požeráku, štěrkopískový podsyp fr. 0-32, tl. 100 mm pod dlažbu 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""příloha D.2.3.1"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A20 17.8"m2""půdorysná plocha, odměřeno z výkresu 17,800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Strana 56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Kód Popis MJ Výměra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A21 A21 0,120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""Podkladní beton C12/15, tl. 100 mm"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""blok pro uložení lávky, příloha D.2.3.2, D.2.3.7"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A21 1.5*0.8*0.1 0,120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A23 A23 17,800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""Dlažba z lomového kamene na sucho s vyklínováním"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""Předpolí požeráku"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""příloha D23.2.3.1"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A23 17.8"m2""půdorysná plocham, odměřeno z výkresu 17,800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A24 A24 2,600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D.2.3.8"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""Oboustranné kompozitové zábradlí kotvené do požeráku na chemické kotvy, výška 1,1 m, délka 1,3 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A24 1.3*2 2,600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A26 A26 6,280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D.2.3.1"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""Oboustranné kompozitové zábradlí přivařené do ocelové lávky, výška 1,1 m,"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A26 2*3.14"m 6,280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A27 A27 6,280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D.2.3.8"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A27 2*3.14"m 6,280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A28 A28 1,000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D.2.3.8"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A28 1"ks 1,000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A3 A3 5,200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D.2.3.1-3"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A3 5.2"m3 5,200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A30 A30 3,152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D.2.3.8"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A30 1.02*3.09 3,152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A32 A32 14,000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D.2.3.8"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A32 8+6 14,000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A33 A33 250,000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D.2.3.2, D.2.3.2, D.2.3.8"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Strana 57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Kód Popis MJ Výměra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""Ocelová lávka L=3,23 m, š=1,2 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A33 250"kg 250,000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lastRenderedPageBreak/>
        <w:t>A34 A34 13,500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D.2.3.2, D.2.3.4"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A34 13.5"m 13,500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A36 A36 7,096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D.2.3.4"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""Obetonování potrubí beton C36 25/30 XC4 XF3 XA1"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A36 0.68"m2"*12.8"m"-(3.14*0.2*0.2*12.8) "pohl. plocha*délka obetonování-odečet potrubí 7,096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A37 A37 29,440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D.2.3.4"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A37 (2*0.73+2*0.42)*12.8"m 29,440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A38 A38 1,700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""dubové dluže 850*200*35 mm"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A38 0.85*0.2*10"ks 1,700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A4 A4 0,256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A4 0.16*2*0.8 0,256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A40 A40 34,272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A40 7.65*2.24*2 "ýtokové čelo 34,272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A41 A41 12,000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D.2.3.8"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""pro uchycení nerezových patek pro sloupky zábradlí"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A41 12"ks 12,000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A43 A43 27,000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""Přibetonávka čela požeráku 10:1 v náspu hráze"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""příloha D.2.3.3"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A43 27"ks 27,000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A44 A44 0,011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A44 11.03"kg"/1000 0,011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A45 A45 4,150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""čelo potrubí - kamenné zdivo"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A45 4.15"m3 4,150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A46 A46 6,700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""stávající pořerák"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Strana 58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Kód Popis MJ Výměra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A46 6.7"m3 6,700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A5 A5 17,800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D.2.3.1 - D.2.3.4"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A5 17.8"m2""pod kamennou dlažbou 17,800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A8 A8 13,500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A8 13.5"m 13,500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A9 A9 0,755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""příloha D.2.3.2"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""Zavazující křídlo - Zeď z lomového kamene - čedič (min. rozměr kamene je 250 mm) na cementovou maltu MC 20 spáry malta MC 30"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""ŘEZ A-A´"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A9 (4.01+3.39)/2*(1.7+1.02)/2*(0.5-0.35) 0,755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B10 B10 2,242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""ŘEZ B-B´"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B10 (4.4+5.02)/2*(1.7+1.02)/2*0.35 2,242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B14 B14 5,000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B14 5 5,000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B17 B17 3,320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B17 2*1.66"m"*1"m 3,320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B21 B21 0,528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""blok pro uložení požeráku, příloha D.2.3.2, D.2.3.3"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B21 2.4*2.20*0.1 0,528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B38 B38 1,720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""dubové dluže 860*200*35 mm"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B38 0.86*0.2*10"ks 1,720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B40 B40 22,603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B40 3.64*(1.7+1.02)/2*2+4.67*(1.7+1.02)/2*2 "zeď z lomového kamene 22,603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B45 B45 15,600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""opevnění v dl. 4 m - kamenné zdivo"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B45 15.6 15,600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B5 B5 9,468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B5 3.6*(2*0.7+1.23) "pod základ požeráku 9,468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B9 B9 0,401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B9 (0.15 "m2" + 0.05 "m2" )/2 * 4.01 "m 0,401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C10 C10 4,003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Strana 59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Kód Popis MJ Výměra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C10 "Celkem: "1.761+2.242 4,003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C17 C17 6,258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C17 "Celkem: "2.938+3.32 6,258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C21 C21 1,414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""pod odpadní potrubí, příloha D.2.3.2, D.2.3.4"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C21 12.4*1.14*0.1 1,414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C38 C38 1,936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lastRenderedPageBreak/>
        <w:t>""dubové dluže 880*200*35 mm"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C38 0.88*0.2*11"ks 1,936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C40 C40 56,875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C40 "Celkem: "34.272+22.603 56,875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C45 C45 19,750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C45 "Celkem: "4.15+15.6 19,750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C5 C5 17,200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C5 3.8 "m"*(0.8+1.2)+4.8"m"*(0.8+1.2) "pod zeď - zavazující křídla 17,200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C9 C9 0,961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""ŘEZ B9-B9´"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C9 (4.4+5.02)/2*(1.7+1.02)/2*(0.5-0.35) 0,961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D21 D21 0,689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""pod zeď - zavazující křídlo, příloha D.2.3.9"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D21 (4.11+3.49)/2*0.8*0.1+(5.12+4.5)/2*0.8*0.1 0,689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D38 D38 5,356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D38 "Celkem: "1.7+1.72+1.936 5,356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D5 D5 19,610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D5 (0.72+0.7*2)*(7.85+2*0.7) "pod výtokové čelo odpadního potrubí požeráku 19,610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D9 D9 0,502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D9 (0.15 "m2" + 0.05 "m2" )/2 * 5.02 "m 0,502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E21 E21 0,722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""pod zeď výtokového čela odpadního potrubí požeráku, příloha D21.2.3.2, D21.2.3.5"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E21 0.92*7.85*0.1 0,722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E5 E5 14,260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E5 1.15*12.4 "pod základ potrubí 14,260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E9 E9 2,619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E9 "Celkem: "0.755+0.401+0.961+0.502 2,619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Strana 60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Kód Popis MJ Výměra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F21 F21 3,473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F21 "Celkem: "0.12+0.528+1.414+0.689+0.722 3,473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F5 F5 78,338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F5 "Celkem: "17.8+9.468+17.2+19.61+14.26 78,338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21"/>
          <w:szCs w:val="21"/>
        </w:rPr>
      </w:pPr>
      <w:r>
        <w:rPr>
          <w:rFonts w:ascii="CIDFont+F2" w:eastAsia="CIDFont+F4" w:hAnsi="CIDFont+F2" w:cs="CIDFont+F2"/>
          <w:sz w:val="21"/>
          <w:szCs w:val="21"/>
        </w:rPr>
        <w:t>SO 04 Odstranění sedimentů (neinvestiční)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A1 A1 0,483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""`plocha odstraňování sedimentu"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A1 (4561.2+265.37)/10000 0,483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A10 A10 0,483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""`plocha odstraňování sedimentu"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A10 (4561.2+265.37)/10000 0,483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A11 A11 43,200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""`plocha panelu x počet"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A11 3*1.2*12 43,200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A12 A12 12,000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""`počet panelů"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A12 12 12,000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A2 A2 43,200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""`plocha panelu x počet"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A2 3*1.2*12 43,200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A3 A3 13,280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""`dílčí objem sedimentu"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A3 13.28 13,280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A4 A4 104,930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""`1/5 z objemu koryta x 7"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A4 74.95/5*7 104,930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A5 A5 2 252,172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""`celk. objem sedimentu a odkopávek - násypy x měrná hmotnost v t na m3"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A5 (1242.4-25.01)*1.85 2 252,172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A6 A6 4,827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""`plocha odstraňování sedimentu x hmotnost v t na 1 m2"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A6 (4561.2+265.37)*0.001 4,827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A7 A7 13,280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""`dílčí objem sedimentu"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Strana 61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Kód Popis MJ Výměra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A7 13.28 13,280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A8 A8 125,000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""`plocha násypových svahů (dorovnání)"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A8 125 125,000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A9 A9 25,010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""`objem násypů"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A9 25.01 25,010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B3 B3 136,700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B3 136.70 136,700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B7 B7 136,700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B7 136.70 136,700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lastRenderedPageBreak/>
        <w:t>C3 C3 224,780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C3 224.78 224,780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C7 C7 224,780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C7 224.78 224,780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D3 D3 287,260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D3 287.26 287,260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D7 D7 287,260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D7 287.26 287,260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E3 E3 503,360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E3 503.36 503,360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E7 E7 503,360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E7 503.36 503,360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F3 F3 77,020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F3 77.02 77,020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F7 F7 77,020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F7 77.02 77,020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G3 G3 1 242,400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G3 "Celkem: "13.28+136.7+224.78+287.26+503.36+77.02 1 242,400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G7 G7 1 242,400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G7 "Celkem: "13.28+136.7+224.78+287.26+503.36+77.02 1 242,400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21"/>
          <w:szCs w:val="21"/>
        </w:rPr>
      </w:pPr>
      <w:r>
        <w:rPr>
          <w:rFonts w:ascii="CIDFont+F2" w:eastAsia="CIDFont+F4" w:hAnsi="CIDFont+F2" w:cs="CIDFont+F2"/>
          <w:sz w:val="21"/>
          <w:szCs w:val="21"/>
        </w:rPr>
        <w:t>SO 05 Náhradní výsadba (investiční)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A11 A11 60,000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A11 20"ks"*3"ks/strom 60,000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Strana 62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Kód Popis MJ Výměra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A12 A12 20,000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""plocha x počet stromů x počet mulčování za rok"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A12 1*20"ks"*1 20,000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A14 A14 1,200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"" ""litr/sazenice x počet sazenic x počet zalití za rok/ 1000" 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A14 20"l"*20"ks"*3/1000 1,200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A7 A7 60,000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A7 20"ks"*3"ks/strom 60,000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6"/>
          <w:szCs w:val="16"/>
        </w:rPr>
      </w:pPr>
      <w:r>
        <w:rPr>
          <w:rFonts w:ascii="CIDFont+F2" w:eastAsia="CIDFont+F4" w:hAnsi="CIDFont+F2" w:cs="CIDFont+F2"/>
          <w:sz w:val="16"/>
          <w:szCs w:val="16"/>
        </w:rPr>
        <w:t>A8 A8 1,963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A8 0.125*0.125*3.14*2*20"ks 1,963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4"/>
          <w:szCs w:val="14"/>
        </w:rPr>
      </w:pPr>
      <w:r>
        <w:rPr>
          <w:rFonts w:ascii="CIDFont+F2" w:eastAsia="CIDFont+F4" w:hAnsi="CIDFont+F2" w:cs="CIDFont+F2"/>
          <w:sz w:val="14"/>
          <w:szCs w:val="14"/>
        </w:rPr>
        <w:t>Strana 63 z 67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Termínem "uchazeč" (resp. zhotovitel) se myslí "účastník zadávacího řízení" ve smyslu zákona o zadávání veřejných zakázek.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STA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ING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PRO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VON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OST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Soupis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PČ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TYP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Kód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Popis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MJ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Množství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J.cena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Cena celkem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Cenová soustava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Ke každé položce soupisu prací se na samostatných řádcích může zobrazovat: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Plný popis položky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Poznámka k souboru cen a poznámka zadavatele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Výkaz výměr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Pokud je k řádku výkazu výměr evidovaný údaj ve sloupci Kód, jedná se o definovaný odkaz, na který se může odvolávat výkaz výměr z jiné položky.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7" w:eastAsia="CIDFont+F4" w:hAnsi="CIDFont+F7" w:cs="CIDFont+F7"/>
          <w:sz w:val="16"/>
          <w:szCs w:val="16"/>
        </w:rPr>
      </w:pPr>
      <w:r>
        <w:rPr>
          <w:rFonts w:ascii="CIDFont+F7" w:eastAsia="CIDFont+F4" w:hAnsi="CIDFont+F7" w:cs="CIDFont+F7"/>
          <w:sz w:val="16"/>
          <w:szCs w:val="16"/>
        </w:rPr>
        <w:t>Metodika pro zpracování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Jednotlivé sestavy jsou v souboru provázány. Editovatelné pole jsou zvýrazněny žlutým podbarvením, ostatní pole neslouží k editaci a nesmí být jakkoliv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modifikovány.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Uchazeč je pro podání nabídky povinen vyplnit žlutě podbarvená pole: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Pole Uchazeč v sestavě Rekapitulace stavby - zde uchazeč vyplní svůj název (název subjektu)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Pole IČ a DIČ v sestavě Rekapitulace stavby - zde uchazeč vyplní svoje IČ a DIČ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Datum v sestavě Rekapitulace stavby - zde uchazeč vyplní datum vytvoření nabídky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J.cena = jednotková cena v sestavě Soupis prací o maximálním počtu desetinných míst uvedených v poli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- pokud sestavy soupisů prací obsahují pole J.cena, měla by být všechna tato pole vyplněna nenulovými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Poznámka - nepovinný údaj pro položku soupisu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V případě, že sestavy soupisů prací neobsahují pole J.cena, potom ve všech soupisech prací obsahují pole: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- J.materiál - jednotková cena materiálu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- J.montáž - jednotková cena montáže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Uchazeč v tomto případě by měl vyplnit všechna pole J.materiál a pole J.montáž nenulovými kladnými číslicemi. V případech, kdy položka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neobsahuje žádný materiál je přípustné, aby pole J.materiál bylo vyplněno nulou. V případech, kdy položka neobsahuje žádnou montáž je přípustné,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aby pole J.montáž bylo vyplněno nulou. Obě pole - J.materiál, J.Montáž u jedné položky by však neměly být vyplněny nulou.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t xml:space="preserve">Rekapitulace stavby </w:t>
      </w:r>
      <w:r>
        <w:rPr>
          <w:rFonts w:ascii="CIDFont+F2" w:eastAsia="CIDFont+F4" w:hAnsi="CIDFont+F2" w:cs="CIDFont+F2"/>
          <w:sz w:val="12"/>
          <w:szCs w:val="12"/>
        </w:rPr>
        <w:t>obsahuje sestavu Rekapitulace stavby a Rekapitulace objektů stavby a soupisů prací.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V sestavě Rekapitulace stavby jsou uvedeny informace identifikující předmět veřejné zakázky na stavební práce, KSO, CC-CZ, CZ-CPV, CZ-CPA a rekapitulaci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celkové nabídkové ceny uchazeče.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V sestavě Rekapitulace objektů stavby a soupisů prací je uvedena rekapitulace stavebních objektů, inženýrských objektů, provozních souborů,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vedlejších a ostatních nákladů a ostatních nákladů s rekapitulací nabídkové ceny za jednotlivé soupisy prací. Na základě údaje Typ je možné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identifikovat, zda se jedná o objekt nebo soupis prací pro daný objekt: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Stavební objekt pozemní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Stavební objekt inženýrský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Provozní soubor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Vedlejší a ostatní náklady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Ostatní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Soupis prací pro daný typ objektu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4" w:eastAsia="CIDFont+F4" w:hAnsi="CIDFont+F2" w:cs="CIDFont+F4"/>
          <w:sz w:val="12"/>
          <w:szCs w:val="12"/>
        </w:rPr>
        <w:lastRenderedPageBreak/>
        <w:t>Soupis prac</w:t>
      </w:r>
      <w:r>
        <w:rPr>
          <w:rFonts w:ascii="CIDFont+F4" w:eastAsia="CIDFont+F4" w:hAnsi="CIDFont+F2" w:cs="CIDFont+F4" w:hint="eastAsia"/>
          <w:sz w:val="12"/>
          <w:szCs w:val="12"/>
        </w:rPr>
        <w:t>í</w:t>
      </w:r>
      <w:r>
        <w:rPr>
          <w:rFonts w:ascii="CIDFont+F4" w:eastAsia="CIDFont+F4" w:hAnsi="CIDFont+F2" w:cs="CIDFont+F4"/>
          <w:sz w:val="12"/>
          <w:szCs w:val="12"/>
        </w:rPr>
        <w:t xml:space="preserve"> </w:t>
      </w:r>
      <w:r>
        <w:rPr>
          <w:rFonts w:ascii="CIDFont+F2" w:eastAsia="CIDFont+F4" w:hAnsi="CIDFont+F2" w:cs="CIDFont+F2"/>
          <w:sz w:val="12"/>
          <w:szCs w:val="12"/>
        </w:rPr>
        <w:t>pro jednotlivé objekty obsahuje sestavy Krycí list soupisu prací, Rekapitulace členění soupisu prací, Soupis prací. Za soupis prací může být považován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i objekt stavby v případě, že neobsahuje podřízenou zakázku.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Krycí list soupisu obsahuje rekapitulaci informací o předmětu veřejné zakázky ze sestavy Rekapitulace stavby, informaci o zařazení objektu do KSO,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CC-CZ, CZ-CPV, CZ-CPA a rekapitulaci celkové nabídkové ceny uchazeče za aktuální soupis prací.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Rekapitulace členění soupisu prací obsahuje rekapitulaci soupisu prací ve všech úrovních členění soupisu tak, jak byla tato členění použita (např.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stavební díly, funkční díly, případně jiné členění) s rekapitulací nabídkové ceny.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Soupis prací obsahuje položky veškerých stavebních nebo montážních prací, dodávek materiálů a služeb nezbytných pro zhotovení stavebního objektu,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Celková cena položky daná jako součin množství a j.ceny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Příslušnost položky do cenové soustavy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7" w:eastAsia="CIDFont+F4" w:hAnsi="CIDFont+F7" w:cs="CIDFont+F7"/>
          <w:sz w:val="24"/>
          <w:szCs w:val="24"/>
        </w:rPr>
      </w:pPr>
      <w:r>
        <w:rPr>
          <w:rFonts w:ascii="CIDFont+F7" w:eastAsia="CIDFont+F4" w:hAnsi="CIDFont+F7" w:cs="CIDFont+F7"/>
          <w:sz w:val="24"/>
          <w:szCs w:val="24"/>
        </w:rPr>
        <w:t>Struktura údajů, formát souboru a metodika pro zpracování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7" w:eastAsia="CIDFont+F4" w:hAnsi="CIDFont+F7" w:cs="CIDFont+F7"/>
          <w:sz w:val="16"/>
          <w:szCs w:val="16"/>
        </w:rPr>
      </w:pPr>
      <w:r>
        <w:rPr>
          <w:rFonts w:ascii="CIDFont+F7" w:eastAsia="CIDFont+F4" w:hAnsi="CIDFont+F7" w:cs="CIDFont+F7"/>
          <w:sz w:val="16"/>
          <w:szCs w:val="16"/>
        </w:rPr>
        <w:t>Struktura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Soubor je složen ze záložky Rekapitulace stavby a záložek s názvem soupisu prací pro jednotlivé objekty ve formátu XLSX. Každá ze záložek přitom obsahuje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ještě samostatné sestavy vymezené orámovaním a nadpisem sestavy.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Zkrácený popis položky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Měrná jednotka položky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Množství v měrné jednotce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Jednotková cena položky. Zadaní může obsahovat namísto J.ceny sloupce J.materiál a J.montáž, jejichž součet definuje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J.cenu položky.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inženýrského objektu, provozního souboru, vedlejších a ostatních nákladů.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Pro položky soupisu prací se zobrazují následující informace: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Pořadové číslo položky v aktuálním soupisu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Typ položky: K - konstrukce, M - materiál, PP - plný popis, PSC - poznámka k souboru cen, P - poznámka k položce, VV - výkaz výměr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Kód položky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7" w:eastAsia="CIDFont+F4" w:hAnsi="CIDFont+F7" w:cs="CIDFont+F7"/>
          <w:sz w:val="16"/>
          <w:szCs w:val="16"/>
        </w:rPr>
      </w:pPr>
      <w:r>
        <w:rPr>
          <w:rFonts w:ascii="CIDFont+F7" w:eastAsia="CIDFont+F4" w:hAnsi="CIDFont+F7" w:cs="CIDFont+F7"/>
          <w:sz w:val="16"/>
          <w:szCs w:val="16"/>
        </w:rPr>
        <w:t>Název Povinný Popis Typ Max. počet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7" w:eastAsia="CIDFont+F4" w:hAnsi="CIDFont+F7" w:cs="CIDFont+F7"/>
          <w:sz w:val="16"/>
          <w:szCs w:val="16"/>
        </w:rPr>
      </w:pPr>
      <w:r>
        <w:rPr>
          <w:rFonts w:ascii="CIDFont+F7" w:eastAsia="CIDFont+F4" w:hAnsi="CIDFont+F7" w:cs="CIDFont+F7"/>
          <w:sz w:val="16"/>
          <w:szCs w:val="16"/>
        </w:rPr>
        <w:t>atributu (A/N) znaků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Kód A Kód stavby String 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Stavba A Název stavby String 120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Místo N Místo stavby String 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Datum A Datum vykonaného exportu Date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KSO N Klasifikace stavebního objektu String 15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CC-CZ N Klasifikace stavbeních děl String 15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CZ-CPV N Společný slovník pro veřejné zakázky String 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CZ-CPA N Klasifikace produkce podle činností String 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Zadavatel N Zadavatel zadaní String 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IČ N IČ zadavatele zadaní String 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DIČ N DIČ zadavatele zadaní String 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Uchazeč N Uchazeč veřejné zakázky String 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Projektant N Projektant String 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Poznámka N Poznámka k zadání String 255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Sazba DPH A Rekapitulace sazeb DPH u položek soupisů eGSazbaDph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Základna DPH A Základna DPH určena součtem celkové ceny z položek soupisů Double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Hodnota DPH A Hodnota DPH Double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Cena bez DPH A Celková cena bez DPH za celou stavbu. Sčítává se ze všech listů. Double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Cena s DPH A Celková cena s DPH za celou stavbu Double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7" w:eastAsia="CIDFont+F4" w:hAnsi="CIDFont+F7" w:cs="CIDFont+F7"/>
          <w:sz w:val="16"/>
          <w:szCs w:val="16"/>
        </w:rPr>
      </w:pPr>
      <w:r>
        <w:rPr>
          <w:rFonts w:ascii="CIDFont+F7" w:eastAsia="CIDFont+F4" w:hAnsi="CIDFont+F7" w:cs="CIDFont+F7"/>
          <w:sz w:val="16"/>
          <w:szCs w:val="16"/>
        </w:rPr>
        <w:t>Název Povinný Popis Typ Max. počet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7" w:eastAsia="CIDFont+F4" w:hAnsi="CIDFont+F7" w:cs="CIDFont+F7"/>
          <w:sz w:val="16"/>
          <w:szCs w:val="16"/>
        </w:rPr>
      </w:pPr>
      <w:r>
        <w:rPr>
          <w:rFonts w:ascii="CIDFont+F7" w:eastAsia="CIDFont+F4" w:hAnsi="CIDFont+F7" w:cs="CIDFont+F7"/>
          <w:sz w:val="16"/>
          <w:szCs w:val="16"/>
        </w:rPr>
        <w:t>atributu (A/N) znaků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Kód A Přebírá se z Rekapitulace stavby String 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Stavba A Přebírá se z Rekapitulace stavby String 120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Místo N Přebírá se z Rekapitulace stavby String 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Datum A Přebírá se z Rekapitulace stavby Date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Zadavatel N Přebírá se z Rekapitulace stavby String 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Projektant N Přebírá se z Rekapitulace stavby String 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Uchazeč N Přebírá se z Rekapitulace stavby String 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Kód A Kód objektu String 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Objektu, Soupis prací A Název objektu String 120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Cena bez DPH A Cena bez DPH za daný objekt Double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Cena s DPH A Cena spolu s DPH za daný objekt Double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Typ A Typ zakázky eGTypZakazky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7" w:eastAsia="CIDFont+F4" w:hAnsi="CIDFont+F7" w:cs="CIDFont+F7"/>
          <w:sz w:val="24"/>
          <w:szCs w:val="24"/>
        </w:rPr>
      </w:pPr>
      <w:r>
        <w:rPr>
          <w:rFonts w:ascii="CIDFont+F7" w:eastAsia="CIDFont+F4" w:hAnsi="CIDFont+F7" w:cs="CIDFont+F7"/>
          <w:sz w:val="24"/>
          <w:szCs w:val="24"/>
        </w:rPr>
        <w:t>Rekapitulace objektů stavby a soupisů prací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7" w:eastAsia="CIDFont+F4" w:hAnsi="CIDFont+F7" w:cs="CIDFont+F7"/>
          <w:sz w:val="24"/>
          <w:szCs w:val="24"/>
        </w:rPr>
      </w:pPr>
      <w:r>
        <w:rPr>
          <w:rFonts w:ascii="CIDFont+F7" w:eastAsia="CIDFont+F4" w:hAnsi="CIDFont+F7" w:cs="CIDFont+F7"/>
          <w:sz w:val="24"/>
          <w:szCs w:val="24"/>
        </w:rPr>
        <w:t>Rekapitulace stavby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7" w:eastAsia="CIDFont+F4" w:hAnsi="CIDFont+F7" w:cs="CIDFont+F7"/>
          <w:sz w:val="16"/>
          <w:szCs w:val="16"/>
        </w:rPr>
      </w:pPr>
      <w:r>
        <w:rPr>
          <w:rFonts w:ascii="CIDFont+F7" w:eastAsia="CIDFont+F4" w:hAnsi="CIDFont+F7" w:cs="CIDFont+F7"/>
          <w:sz w:val="16"/>
          <w:szCs w:val="16"/>
        </w:rPr>
        <w:t>Název Povinný Popis Typ Max. počet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7" w:eastAsia="CIDFont+F4" w:hAnsi="CIDFont+F7" w:cs="CIDFont+F7"/>
          <w:sz w:val="16"/>
          <w:szCs w:val="16"/>
        </w:rPr>
      </w:pPr>
      <w:r>
        <w:rPr>
          <w:rFonts w:ascii="CIDFont+F7" w:eastAsia="CIDFont+F4" w:hAnsi="CIDFont+F7" w:cs="CIDFont+F7"/>
          <w:sz w:val="16"/>
          <w:szCs w:val="16"/>
        </w:rPr>
        <w:t>atributu (A/N) znaků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Stavba A Přebírá se z Rekapitulace stavby String 120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Objekt A Kód a název objektu String 20 + 120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Soupis A Kód a název soupisu String 20 + 120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KSO N Klasifikace stavebního objektu String 15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CC-CZ N Klasifikace stavbeních děl String 15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CZ-CPV N Společný slovník pro veřejné zakázky String 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CZ-CPA N Klasifikace produkce podle činností String 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Místo N Přebírá se z Rekapitulace stavby String 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Zadavatel N Přebírá se z Rekapitulace stavby String 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Uchazeč N Přebírá se z Rekapitulace stavby String 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Projektant N Přebírá se z Rekapitulace stavby String 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Poznámka N Poznámka k soupisu prací String 255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Sazba DPH A Rekapitulace sazeb DPH na položkách aktuálního soupisu eGSazbaDph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Základna DPH A Základna DPH určena součtem celkové ceny z položek aktuálního soupisu Double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Hodnota DPH A Hodnota DPH Double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Cena bez DPH A Cena bez DPH za daný soupis Double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Cena s DPH A Cena s DPH za daný soupis Double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7" w:eastAsia="CIDFont+F4" w:hAnsi="CIDFont+F7" w:cs="CIDFont+F7"/>
          <w:sz w:val="16"/>
          <w:szCs w:val="16"/>
        </w:rPr>
      </w:pPr>
      <w:r>
        <w:rPr>
          <w:rFonts w:ascii="CIDFont+F7" w:eastAsia="CIDFont+F4" w:hAnsi="CIDFont+F7" w:cs="CIDFont+F7"/>
          <w:sz w:val="16"/>
          <w:szCs w:val="16"/>
        </w:rPr>
        <w:t>Název Povinný Popis Typ Max. počet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7" w:eastAsia="CIDFont+F4" w:hAnsi="CIDFont+F7" w:cs="CIDFont+F7"/>
          <w:sz w:val="16"/>
          <w:szCs w:val="16"/>
        </w:rPr>
      </w:pPr>
      <w:r>
        <w:rPr>
          <w:rFonts w:ascii="CIDFont+F7" w:eastAsia="CIDFont+F4" w:hAnsi="CIDFont+F7" w:cs="CIDFont+F7"/>
          <w:sz w:val="16"/>
          <w:szCs w:val="16"/>
        </w:rPr>
        <w:t>atributu (A/N) znaků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Stavba A Přebírá se z Rekapitulace stavby String 120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Objekt A Kód a název objektu, přebírá se z Krycího listu soupisu String 20 + 120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Soupis A Kód a název objektu, přebírá se z Krycího listu soupisu String 20 + 120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Místo N Přebírá se z Rekapitulace stavby String 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Datum A Přebírá se z Rekapitulace stavby Date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Zadavatel N Přebírá se z Rekapitulace stavby String 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Projektant N Přebírá se z Rekapitulace stavby String 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lastRenderedPageBreak/>
        <w:t>Uchazeč N Přebírá se z Rekapitulace stavby String 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Kód dílu - Popis A Kód a název dílu ze soupisu String 20 + 100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Cena celkem A Cena celkem za díl ze soupisu Double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7" w:eastAsia="CIDFont+F4" w:hAnsi="CIDFont+F7" w:cs="CIDFont+F7"/>
          <w:sz w:val="24"/>
          <w:szCs w:val="24"/>
        </w:rPr>
      </w:pPr>
      <w:r>
        <w:rPr>
          <w:rFonts w:ascii="CIDFont+F7" w:eastAsia="CIDFont+F4" w:hAnsi="CIDFont+F7" w:cs="CIDFont+F7"/>
          <w:sz w:val="24"/>
          <w:szCs w:val="24"/>
        </w:rPr>
        <w:t>Krycí list soupisu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7" w:eastAsia="CIDFont+F4" w:hAnsi="CIDFont+F7" w:cs="CIDFont+F7"/>
          <w:sz w:val="24"/>
          <w:szCs w:val="24"/>
        </w:rPr>
      </w:pPr>
      <w:r>
        <w:rPr>
          <w:rFonts w:ascii="CIDFont+F7" w:eastAsia="CIDFont+F4" w:hAnsi="CIDFont+F7" w:cs="CIDFont+F7"/>
          <w:sz w:val="24"/>
          <w:szCs w:val="24"/>
        </w:rPr>
        <w:t>Rekapitulace členění soupisu prací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7" w:eastAsia="CIDFont+F4" w:hAnsi="CIDFont+F7" w:cs="CIDFont+F7"/>
          <w:sz w:val="16"/>
          <w:szCs w:val="16"/>
        </w:rPr>
      </w:pPr>
      <w:r>
        <w:rPr>
          <w:rFonts w:ascii="CIDFont+F7" w:eastAsia="CIDFont+F4" w:hAnsi="CIDFont+F7" w:cs="CIDFont+F7"/>
          <w:sz w:val="16"/>
          <w:szCs w:val="16"/>
        </w:rPr>
        <w:t>Název Povinný Popis Typ Max. počet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7" w:eastAsia="CIDFont+F4" w:hAnsi="CIDFont+F7" w:cs="CIDFont+F7"/>
          <w:sz w:val="16"/>
          <w:szCs w:val="16"/>
        </w:rPr>
      </w:pPr>
      <w:r>
        <w:rPr>
          <w:rFonts w:ascii="CIDFont+F7" w:eastAsia="CIDFont+F4" w:hAnsi="CIDFont+F7" w:cs="CIDFont+F7"/>
          <w:sz w:val="16"/>
          <w:szCs w:val="16"/>
        </w:rPr>
        <w:t>atributu (A/N) znaků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Stavba A Přebírá se z Rekapitulace stavby String 120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Objekt A Kód a název objektu String 20 + 120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Soupis A Přebírá se z Krycího listu soupisu String 20 + 120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Místo N Přebírá se z Krycího listu soupisu String 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Datum A Přebírá se z Krycího listu soupisu Date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Zadavatel N Přebírá se z Krycího listu soupisu String 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Projektant N Přebírá se z Krycího listu soupisu String 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Uchazeč N Přebírá se z Krycího listu soupisu String 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PČ A Pořadové číslo položky soupisu Long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Typ A Typ položky soupisu eGTypPolozky 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Kód A Kód položky ze soupisu String 20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Popis A Popis položky ze soupisu String 255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MJ A Měrná jednotka položky String 10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Množství A Množství položky soupisu Double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J.Cena A Jednotková cena položky Double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Cena celkem A Cena celkem vyčíslena jako J.Cena * Množství Double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Cenová soustava N Zařazení položky do cenové soustavy String 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 N Poznámka položky ze soupisu Memo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psc N Poznámka k souboru cen ze soupisu Memo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pp N Plný popis položky ze soupisu Memo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vv N Výkaz výměr (figura, výraz, výměra) ze soupisu Text,Text,Double 20, 150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DPH A Sazba DPH pro položku eGSazbaDPH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Hmotnost A Hmotnost položky ze soupisu Double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Suť A Suť položky ze soupisu Double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Nh N Normohodiny položky ze soupisu Double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7" w:eastAsia="CIDFont+F4" w:hAnsi="CIDFont+F7" w:cs="CIDFont+F7"/>
          <w:sz w:val="16"/>
          <w:szCs w:val="16"/>
        </w:rPr>
      </w:pPr>
      <w:r>
        <w:rPr>
          <w:rFonts w:ascii="CIDFont+F7" w:eastAsia="CIDFont+F4" w:hAnsi="CIDFont+F7" w:cs="CIDFont+F7"/>
          <w:sz w:val="16"/>
          <w:szCs w:val="16"/>
        </w:rPr>
        <w:t>Typ věty Hodnota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eGSazbaDPH základní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snížená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nulová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zákl. přenesená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sníž. přenesená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eGTypZakazky STA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PRO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ING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VON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OST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eGTypPolozky 1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2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3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4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7" w:eastAsia="CIDFont+F4" w:hAnsi="CIDFont+F7" w:cs="CIDFont+F7"/>
          <w:sz w:val="24"/>
          <w:szCs w:val="24"/>
        </w:rPr>
      </w:pPr>
      <w:r>
        <w:rPr>
          <w:rFonts w:ascii="CIDFont+F7" w:eastAsia="CIDFont+F4" w:hAnsi="CIDFont+F7" w:cs="CIDFont+F7"/>
          <w:sz w:val="24"/>
          <w:szCs w:val="24"/>
        </w:rPr>
        <w:t>Soupis prací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7" w:eastAsia="CIDFont+F4" w:hAnsi="CIDFont+F7" w:cs="CIDFont+F7"/>
          <w:sz w:val="24"/>
          <w:szCs w:val="24"/>
        </w:rPr>
      </w:pPr>
      <w:r>
        <w:rPr>
          <w:rFonts w:ascii="CIDFont+F7" w:eastAsia="CIDFont+F4" w:hAnsi="CIDFont+F7" w:cs="CIDFont+F7"/>
          <w:sz w:val="24"/>
          <w:szCs w:val="24"/>
        </w:rPr>
        <w:t>Datová věta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7" w:eastAsia="CIDFont+F4" w:hAnsi="CIDFont+F7" w:cs="CIDFont+F7"/>
          <w:sz w:val="16"/>
          <w:szCs w:val="16"/>
        </w:rPr>
      </w:pPr>
      <w:r>
        <w:rPr>
          <w:rFonts w:ascii="CIDFont+F7" w:eastAsia="CIDFont+F4" w:hAnsi="CIDFont+F7" w:cs="CIDFont+F7"/>
          <w:sz w:val="16"/>
          <w:szCs w:val="16"/>
        </w:rPr>
        <w:t>Význam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Základní sazba DPH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Snížená sazba DPH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Nulová sazba DPH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Základní sazba DPH přenesená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Snížená sazba DPH přenesená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Stavební objekt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Provozní soubor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Inženýrský objekt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Vedlejší a ostatní náklady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Ostatní náklady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Položka typu HSV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Položka typu PSV</w:t>
      </w:r>
    </w:p>
    <w:p w:rsidR="00367E61" w:rsidRDefault="00367E61" w:rsidP="00367E61">
      <w:pPr>
        <w:autoSpaceDE w:val="0"/>
        <w:autoSpaceDN w:val="0"/>
        <w:adjustRightInd w:val="0"/>
        <w:rPr>
          <w:rFonts w:ascii="CIDFont+F2" w:eastAsia="CIDFont+F4" w:hAnsi="CIDFont+F2" w:cs="CIDFont+F2"/>
          <w:sz w:val="12"/>
          <w:szCs w:val="12"/>
        </w:rPr>
      </w:pPr>
      <w:r>
        <w:rPr>
          <w:rFonts w:ascii="CIDFont+F2" w:eastAsia="CIDFont+F4" w:hAnsi="CIDFont+F2" w:cs="CIDFont+F2"/>
          <w:sz w:val="12"/>
          <w:szCs w:val="12"/>
        </w:rPr>
        <w:t>Položka typu M</w:t>
      </w:r>
    </w:p>
    <w:p w:rsidR="00A9204E" w:rsidRPr="00AD2871" w:rsidRDefault="00367E61" w:rsidP="00367E61">
      <w:r>
        <w:rPr>
          <w:rFonts w:ascii="CIDFont+F2" w:eastAsia="CIDFont+F4" w:hAnsi="CIDFont+F2" w:cs="CIDFont+F2"/>
          <w:sz w:val="12"/>
          <w:szCs w:val="12"/>
        </w:rPr>
        <w:t>Položka typu OST</w:t>
      </w:r>
      <w:r>
        <w:rPr>
          <w:rFonts w:ascii="CIDFont+F2" w:eastAsia="CIDFont+F4" w:hAnsi="CIDFont+F2" w:cs="CIDFont+F2"/>
          <w:sz w:val="17"/>
          <w:szCs w:val="17"/>
        </w:rPr>
        <w:t>__</w:t>
      </w:r>
    </w:p>
    <w:sectPr w:rsidR="00A9204E" w:rsidRPr="00AD2871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0A1" w:rsidRDefault="007110A1" w:rsidP="005F4E53">
      <w:r>
        <w:separator/>
      </w:r>
    </w:p>
  </w:endnote>
  <w:endnote w:type="continuationSeparator" w:id="0">
    <w:p w:rsidR="007110A1" w:rsidRDefault="007110A1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0A1" w:rsidRDefault="007110A1" w:rsidP="005F4E53">
      <w:r>
        <w:separator/>
      </w:r>
    </w:p>
  </w:footnote>
  <w:footnote w:type="continuationSeparator" w:id="0">
    <w:p w:rsidR="007110A1" w:rsidRDefault="007110A1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57DA8"/>
    <w:rsid w:val="00367E61"/>
    <w:rsid w:val="00392666"/>
    <w:rsid w:val="004E108E"/>
    <w:rsid w:val="005E6D70"/>
    <w:rsid w:val="005F4E53"/>
    <w:rsid w:val="00645252"/>
    <w:rsid w:val="006D3D74"/>
    <w:rsid w:val="007110A1"/>
    <w:rsid w:val="0083569A"/>
    <w:rsid w:val="0097356C"/>
    <w:rsid w:val="00A9204E"/>
    <w:rsid w:val="00A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20592</Words>
  <Characters>121496</Characters>
  <Application>Microsoft Office Word</Application>
  <DocSecurity>0</DocSecurity>
  <Lines>1012</Lines>
  <Paragraphs>283</Paragraphs>
  <ScaleCrop>false</ScaleCrop>
  <Company/>
  <LinksUpToDate>false</LinksUpToDate>
  <CharactersWithSpaces>141805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2023-02-14T08:51:00Z</dcterms:modified>
</cp:coreProperties>
</file>