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573E19" w:rsidRPr="00410AB3" w:rsidRDefault="00573E19" w:rsidP="00573E19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Název společnosti</w:t>
      </w:r>
      <w:r>
        <w:rPr>
          <w:b/>
          <w:sz w:val="22"/>
          <w:szCs w:val="22"/>
        </w:rPr>
        <w:tab/>
      </w:r>
      <w:r w:rsidR="00E34A62" w:rsidRPr="00410AB3">
        <w:rPr>
          <w:b/>
          <w:sz w:val="22"/>
          <w:szCs w:val="22"/>
        </w:rPr>
        <w:t>VP AGRO, spol. s r.o.</w:t>
      </w:r>
    </w:p>
    <w:p w:rsidR="00573E19" w:rsidRPr="0044286E" w:rsidRDefault="00573E19" w:rsidP="00573E19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4A62" w:rsidRPr="00E34A62">
        <w:rPr>
          <w:sz w:val="20"/>
          <w:szCs w:val="20"/>
        </w:rPr>
        <w:t>Stehlíkova 977/28, Suchdol</w:t>
      </w:r>
      <w:r w:rsidR="00E34A62">
        <w:rPr>
          <w:sz w:val="20"/>
          <w:szCs w:val="20"/>
        </w:rPr>
        <w:t>, 165 00 Praha 6</w:t>
      </w:r>
    </w:p>
    <w:p w:rsidR="00410AB3" w:rsidRPr="00A876B7" w:rsidRDefault="006441DD" w:rsidP="00410AB3">
      <w:pPr>
        <w:ind w:left="2130" w:hanging="2130"/>
        <w:rPr>
          <w:sz w:val="20"/>
          <w:szCs w:val="20"/>
        </w:rPr>
      </w:pPr>
      <w:r w:rsidRPr="00A876B7">
        <w:rPr>
          <w:sz w:val="20"/>
          <w:szCs w:val="20"/>
        </w:rPr>
        <w:t>Doručovací adresa:</w:t>
      </w:r>
      <w:r w:rsidRPr="00A876B7">
        <w:rPr>
          <w:sz w:val="20"/>
          <w:szCs w:val="20"/>
        </w:rPr>
        <w:tab/>
      </w:r>
      <w:r w:rsidR="00410AB3" w:rsidRPr="00A876B7">
        <w:rPr>
          <w:sz w:val="20"/>
          <w:szCs w:val="20"/>
        </w:rPr>
        <w:t>Kněževes 196, 252 68 Středokluky</w:t>
      </w:r>
    </w:p>
    <w:p w:rsidR="00573E19" w:rsidRPr="00A876B7" w:rsidRDefault="00573E19" w:rsidP="00573E19">
      <w:pPr>
        <w:rPr>
          <w:sz w:val="20"/>
          <w:szCs w:val="20"/>
        </w:rPr>
      </w:pPr>
      <w:r w:rsidRPr="00A876B7">
        <w:rPr>
          <w:sz w:val="20"/>
          <w:szCs w:val="20"/>
        </w:rPr>
        <w:t xml:space="preserve">IČ: </w:t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r w:rsidR="00E34A62" w:rsidRPr="00A876B7">
        <w:rPr>
          <w:sz w:val="20"/>
          <w:szCs w:val="20"/>
        </w:rPr>
        <w:t>44268114</w:t>
      </w:r>
    </w:p>
    <w:p w:rsidR="00573E19" w:rsidRPr="00A876B7" w:rsidRDefault="00573E19" w:rsidP="00573E19">
      <w:pPr>
        <w:rPr>
          <w:sz w:val="20"/>
          <w:szCs w:val="20"/>
        </w:rPr>
      </w:pPr>
      <w:r w:rsidRPr="00A876B7">
        <w:rPr>
          <w:sz w:val="20"/>
          <w:szCs w:val="20"/>
        </w:rPr>
        <w:t>DIČ:</w:t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r w:rsidR="004B442C" w:rsidRPr="00A876B7">
        <w:rPr>
          <w:sz w:val="20"/>
          <w:szCs w:val="20"/>
        </w:rPr>
        <w:t>CZ</w:t>
      </w:r>
      <w:r w:rsidR="00E34A62" w:rsidRPr="00A876B7">
        <w:rPr>
          <w:sz w:val="20"/>
          <w:szCs w:val="20"/>
        </w:rPr>
        <w:t>44268114</w:t>
      </w:r>
    </w:p>
    <w:p w:rsidR="00573E19" w:rsidRPr="00A876B7" w:rsidRDefault="00573E19" w:rsidP="00573E19">
      <w:pPr>
        <w:rPr>
          <w:sz w:val="20"/>
          <w:szCs w:val="20"/>
        </w:rPr>
      </w:pPr>
      <w:r w:rsidRPr="00A876B7">
        <w:rPr>
          <w:sz w:val="20"/>
          <w:szCs w:val="20"/>
        </w:rPr>
        <w:t>Zástupce:</w:t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r w:rsidR="004B442C" w:rsidRPr="00A876B7">
        <w:rPr>
          <w:sz w:val="20"/>
          <w:szCs w:val="20"/>
        </w:rPr>
        <w:t xml:space="preserve">Ing. </w:t>
      </w:r>
      <w:r w:rsidR="00410AB3" w:rsidRPr="00A876B7">
        <w:rPr>
          <w:sz w:val="20"/>
          <w:szCs w:val="20"/>
        </w:rPr>
        <w:t>Tomáš Hruška</w:t>
      </w:r>
      <w:r w:rsidR="004B442C" w:rsidRPr="00A876B7">
        <w:rPr>
          <w:sz w:val="20"/>
          <w:szCs w:val="20"/>
        </w:rPr>
        <w:t>, jednatel společnosti</w:t>
      </w:r>
    </w:p>
    <w:p w:rsidR="00573E19" w:rsidRPr="00A876B7" w:rsidRDefault="00573E19" w:rsidP="00573E19">
      <w:pPr>
        <w:rPr>
          <w:sz w:val="20"/>
          <w:szCs w:val="20"/>
        </w:rPr>
      </w:pPr>
      <w:r w:rsidRPr="00A876B7">
        <w:rPr>
          <w:sz w:val="20"/>
          <w:szCs w:val="20"/>
        </w:rPr>
        <w:t>Pověřená osoba:</w:t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proofErr w:type="spellStart"/>
      <w:r w:rsidR="00B7356B">
        <w:rPr>
          <w:sz w:val="20"/>
          <w:szCs w:val="20"/>
        </w:rPr>
        <w:t>xxxxx</w:t>
      </w:r>
      <w:proofErr w:type="spellEnd"/>
    </w:p>
    <w:p w:rsidR="00410AB3" w:rsidRPr="00A876B7" w:rsidRDefault="00573E19" w:rsidP="00410AB3">
      <w:pPr>
        <w:rPr>
          <w:sz w:val="20"/>
          <w:szCs w:val="20"/>
        </w:rPr>
      </w:pPr>
      <w:r w:rsidRPr="00A876B7">
        <w:rPr>
          <w:sz w:val="20"/>
          <w:szCs w:val="20"/>
        </w:rPr>
        <w:t>Email:</w:t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proofErr w:type="spellStart"/>
      <w:r w:rsidR="00B7356B">
        <w:rPr>
          <w:sz w:val="20"/>
          <w:szCs w:val="20"/>
        </w:rPr>
        <w:t>xxxxx</w:t>
      </w:r>
      <w:proofErr w:type="spellEnd"/>
    </w:p>
    <w:p w:rsidR="00573E19" w:rsidRPr="00A876B7" w:rsidRDefault="00F9574A" w:rsidP="00573E19">
      <w:pPr>
        <w:rPr>
          <w:sz w:val="20"/>
          <w:szCs w:val="20"/>
        </w:rPr>
      </w:pPr>
      <w:r w:rsidRPr="00A876B7">
        <w:rPr>
          <w:sz w:val="20"/>
          <w:szCs w:val="20"/>
        </w:rPr>
        <w:t>Bankovní spojení:</w:t>
      </w:r>
      <w:r w:rsidRPr="00A876B7">
        <w:rPr>
          <w:sz w:val="20"/>
          <w:szCs w:val="20"/>
        </w:rPr>
        <w:tab/>
      </w:r>
      <w:r w:rsidR="00410AB3" w:rsidRPr="00A876B7">
        <w:rPr>
          <w:sz w:val="20"/>
          <w:szCs w:val="20"/>
        </w:rPr>
        <w:t>Česká spořitelna</w:t>
      </w:r>
      <w:r w:rsidR="006441DD" w:rsidRPr="00A876B7">
        <w:rPr>
          <w:sz w:val="20"/>
          <w:szCs w:val="20"/>
        </w:rPr>
        <w:t>,</w:t>
      </w:r>
      <w:r w:rsidR="00410AB3" w:rsidRPr="00A876B7">
        <w:rPr>
          <w:sz w:val="20"/>
          <w:szCs w:val="20"/>
        </w:rPr>
        <w:t xml:space="preserve"> a.s.</w:t>
      </w:r>
    </w:p>
    <w:p w:rsidR="00573E19" w:rsidRDefault="00573E19" w:rsidP="00573E19">
      <w:pPr>
        <w:rPr>
          <w:sz w:val="20"/>
          <w:szCs w:val="20"/>
        </w:rPr>
      </w:pPr>
      <w:r w:rsidRPr="00A876B7">
        <w:rPr>
          <w:sz w:val="20"/>
          <w:szCs w:val="20"/>
        </w:rPr>
        <w:t>Číslo účtu:</w:t>
      </w:r>
      <w:r w:rsidRPr="00A876B7">
        <w:rPr>
          <w:sz w:val="20"/>
          <w:szCs w:val="20"/>
        </w:rPr>
        <w:tab/>
      </w:r>
      <w:r w:rsidRPr="00A876B7">
        <w:rPr>
          <w:sz w:val="20"/>
          <w:szCs w:val="20"/>
        </w:rPr>
        <w:tab/>
      </w:r>
      <w:r w:rsidR="00456900" w:rsidRPr="00A876B7">
        <w:rPr>
          <w:sz w:val="20"/>
          <w:szCs w:val="20"/>
        </w:rPr>
        <w:t>994404-</w:t>
      </w:r>
      <w:r w:rsidR="00410AB3" w:rsidRPr="00A876B7">
        <w:rPr>
          <w:sz w:val="20"/>
          <w:szCs w:val="20"/>
        </w:rPr>
        <w:t>843810001/0800</w:t>
      </w:r>
    </w:p>
    <w:p w:rsidR="00573E19" w:rsidRPr="0044286E" w:rsidRDefault="00573E19" w:rsidP="00573E19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1E4973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</w:t>
      </w:r>
      <w:r w:rsidRPr="001E4973">
        <w:rPr>
          <w:sz w:val="20"/>
          <w:szCs w:val="20"/>
        </w:rPr>
        <w:t>, ředitel</w:t>
      </w:r>
      <w:r w:rsidR="00E85A5E" w:rsidRPr="001E4973">
        <w:rPr>
          <w:sz w:val="20"/>
          <w:szCs w:val="20"/>
        </w:rPr>
        <w:t xml:space="preserve"> podniku</w:t>
      </w:r>
    </w:p>
    <w:p w:rsidR="00EE5936" w:rsidRPr="001E4973" w:rsidRDefault="00EE5936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Pověřen</w:t>
      </w:r>
      <w:r w:rsidR="002052D1" w:rsidRPr="001E4973">
        <w:rPr>
          <w:sz w:val="20"/>
          <w:szCs w:val="20"/>
        </w:rPr>
        <w:t>á</w:t>
      </w:r>
      <w:r w:rsidRPr="001E4973">
        <w:rPr>
          <w:sz w:val="20"/>
          <w:szCs w:val="20"/>
        </w:rPr>
        <w:t xml:space="preserve"> osob</w:t>
      </w:r>
      <w:r w:rsidR="002052D1" w:rsidRPr="001E4973">
        <w:rPr>
          <w:sz w:val="20"/>
          <w:szCs w:val="20"/>
        </w:rPr>
        <w:t>a</w:t>
      </w:r>
      <w:r w:rsidR="005E3FA0" w:rsidRPr="001E4973">
        <w:rPr>
          <w:sz w:val="20"/>
          <w:szCs w:val="20"/>
        </w:rPr>
        <w:t>:</w:t>
      </w:r>
      <w:r w:rsidR="005E3FA0" w:rsidRPr="001E4973">
        <w:rPr>
          <w:sz w:val="20"/>
          <w:szCs w:val="20"/>
        </w:rPr>
        <w:tab/>
      </w:r>
      <w:r w:rsidR="005E3FA0" w:rsidRPr="001E4973">
        <w:rPr>
          <w:sz w:val="20"/>
          <w:szCs w:val="20"/>
        </w:rPr>
        <w:tab/>
      </w:r>
      <w:proofErr w:type="spellStart"/>
      <w:r w:rsidR="00B7356B">
        <w:rPr>
          <w:sz w:val="20"/>
          <w:szCs w:val="20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Email</w:t>
      </w:r>
      <w:r w:rsidR="002052D1" w:rsidRPr="001E4973">
        <w:rPr>
          <w:sz w:val="20"/>
          <w:szCs w:val="20"/>
        </w:rPr>
        <w:t>:</w:t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proofErr w:type="spellStart"/>
      <w:r w:rsidR="00B7356B">
        <w:rPr>
          <w:sz w:val="20"/>
          <w:szCs w:val="20"/>
        </w:rPr>
        <w:t>xxxxx</w:t>
      </w:r>
      <w:proofErr w:type="spellEnd"/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4E5C5D" w:rsidRDefault="004E5C5D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876B7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 </w:t>
      </w:r>
      <w:r w:rsidR="004E5C5D" w:rsidRPr="004E5C5D">
        <w:rPr>
          <w:b/>
          <w:sz w:val="20"/>
          <w:szCs w:val="20"/>
        </w:rPr>
        <w:t xml:space="preserve">certifikované </w:t>
      </w:r>
      <w:r w:rsidR="007F3A85" w:rsidRPr="00A876B7">
        <w:rPr>
          <w:b/>
          <w:sz w:val="20"/>
          <w:szCs w:val="20"/>
        </w:rPr>
        <w:t xml:space="preserve">osivo </w:t>
      </w:r>
      <w:r w:rsidR="00E973EA" w:rsidRPr="00A876B7">
        <w:rPr>
          <w:b/>
          <w:sz w:val="20"/>
          <w:szCs w:val="20"/>
        </w:rPr>
        <w:t>kukuřice</w:t>
      </w:r>
      <w:r w:rsidR="00456900" w:rsidRPr="00A876B7">
        <w:rPr>
          <w:b/>
          <w:sz w:val="20"/>
          <w:szCs w:val="20"/>
        </w:rPr>
        <w:t>:</w:t>
      </w:r>
      <w:r w:rsidR="00E973EA" w:rsidRPr="00A876B7">
        <w:rPr>
          <w:b/>
          <w:sz w:val="20"/>
          <w:szCs w:val="20"/>
        </w:rPr>
        <w:t xml:space="preserve"> hybrid</w:t>
      </w:r>
      <w:r w:rsidR="007F3A85" w:rsidRPr="00A876B7">
        <w:rPr>
          <w:b/>
          <w:sz w:val="20"/>
          <w:szCs w:val="20"/>
        </w:rPr>
        <w:t xml:space="preserve"> „</w:t>
      </w:r>
      <w:r w:rsidR="00E973EA" w:rsidRPr="00A876B7">
        <w:rPr>
          <w:b/>
          <w:sz w:val="20"/>
          <w:szCs w:val="20"/>
        </w:rPr>
        <w:t>VOLUMIXX</w:t>
      </w:r>
      <w:r w:rsidR="007F3A85" w:rsidRPr="00A876B7">
        <w:rPr>
          <w:b/>
          <w:sz w:val="20"/>
          <w:szCs w:val="20"/>
        </w:rPr>
        <w:t>“</w:t>
      </w:r>
      <w:r w:rsidR="00456900" w:rsidRPr="00A876B7">
        <w:rPr>
          <w:b/>
          <w:sz w:val="20"/>
          <w:szCs w:val="20"/>
        </w:rPr>
        <w:t xml:space="preserve"> </w:t>
      </w:r>
      <w:r w:rsidR="00034FF9" w:rsidRPr="00A876B7">
        <w:rPr>
          <w:b/>
          <w:sz w:val="20"/>
          <w:szCs w:val="20"/>
        </w:rPr>
        <w:t xml:space="preserve">v </w:t>
      </w:r>
      <w:r w:rsidR="003D1F0C" w:rsidRPr="00A876B7">
        <w:rPr>
          <w:b/>
          <w:sz w:val="20"/>
          <w:szCs w:val="20"/>
        </w:rPr>
        <w:t xml:space="preserve">množství </w:t>
      </w:r>
      <w:r w:rsidR="00E973EA" w:rsidRPr="00A876B7">
        <w:rPr>
          <w:b/>
          <w:sz w:val="20"/>
          <w:szCs w:val="20"/>
        </w:rPr>
        <w:t>50</w:t>
      </w:r>
      <w:r w:rsidR="003D1F0C" w:rsidRPr="00A876B7">
        <w:rPr>
          <w:b/>
          <w:sz w:val="20"/>
          <w:szCs w:val="20"/>
        </w:rPr>
        <w:t xml:space="preserve"> </w:t>
      </w:r>
      <w:r w:rsidR="00E973EA" w:rsidRPr="00A876B7">
        <w:rPr>
          <w:b/>
          <w:sz w:val="20"/>
          <w:szCs w:val="20"/>
        </w:rPr>
        <w:t>VJ</w:t>
      </w:r>
      <w:r w:rsidR="00456900" w:rsidRPr="00A876B7">
        <w:rPr>
          <w:b/>
          <w:sz w:val="20"/>
          <w:szCs w:val="20"/>
        </w:rPr>
        <w:t xml:space="preserve"> a hybrid „MUNXXTER“</w:t>
      </w:r>
      <w:r w:rsidR="00CC7DE6" w:rsidRPr="00A876B7">
        <w:rPr>
          <w:b/>
          <w:sz w:val="20"/>
          <w:szCs w:val="20"/>
        </w:rPr>
        <w:t xml:space="preserve"> v množství 40 VJ, </w:t>
      </w:r>
      <w:r w:rsidR="004E5C5D" w:rsidRPr="00A876B7">
        <w:rPr>
          <w:b/>
          <w:sz w:val="20"/>
          <w:szCs w:val="20"/>
        </w:rPr>
        <w:t>baleno v</w:t>
      </w:r>
      <w:r w:rsidR="00E973EA" w:rsidRPr="00A876B7">
        <w:rPr>
          <w:b/>
          <w:sz w:val="20"/>
          <w:szCs w:val="20"/>
        </w:rPr>
        <w:t> papírových pytlích</w:t>
      </w:r>
      <w:r w:rsidR="004E5C5D" w:rsidRPr="00A876B7">
        <w:rPr>
          <w:b/>
          <w:sz w:val="20"/>
          <w:szCs w:val="20"/>
        </w:rPr>
        <w:t>,</w:t>
      </w:r>
      <w:r w:rsidR="00F15D42" w:rsidRPr="00A876B7">
        <w:rPr>
          <w:b/>
          <w:sz w:val="20"/>
          <w:szCs w:val="20"/>
        </w:rPr>
        <w:t xml:space="preserve"> </w:t>
      </w:r>
      <w:r w:rsidR="00034FF9" w:rsidRPr="00A876B7">
        <w:rPr>
          <w:b/>
          <w:sz w:val="20"/>
          <w:szCs w:val="20"/>
        </w:rPr>
        <w:t xml:space="preserve">s </w:t>
      </w:r>
      <w:r w:rsidR="00F15D42" w:rsidRPr="00A876B7">
        <w:rPr>
          <w:b/>
          <w:sz w:val="20"/>
          <w:szCs w:val="20"/>
        </w:rPr>
        <w:t>termín</w:t>
      </w:r>
      <w:r w:rsidR="00034FF9" w:rsidRPr="00A876B7">
        <w:rPr>
          <w:b/>
          <w:sz w:val="20"/>
          <w:szCs w:val="20"/>
        </w:rPr>
        <w:t>em</w:t>
      </w:r>
      <w:r w:rsidR="00F15D42" w:rsidRPr="00A876B7">
        <w:rPr>
          <w:b/>
          <w:sz w:val="20"/>
          <w:szCs w:val="20"/>
        </w:rPr>
        <w:t xml:space="preserve"> dodání do </w:t>
      </w:r>
      <w:proofErr w:type="gramStart"/>
      <w:r w:rsidR="00E973EA" w:rsidRPr="00A876B7">
        <w:rPr>
          <w:b/>
          <w:sz w:val="20"/>
          <w:szCs w:val="20"/>
        </w:rPr>
        <w:t>31</w:t>
      </w:r>
      <w:r w:rsidR="00F15D42" w:rsidRPr="00A876B7">
        <w:rPr>
          <w:b/>
          <w:sz w:val="20"/>
          <w:szCs w:val="20"/>
        </w:rPr>
        <w:t>.</w:t>
      </w:r>
      <w:r w:rsidR="00E973EA" w:rsidRPr="00A876B7">
        <w:rPr>
          <w:b/>
          <w:sz w:val="20"/>
          <w:szCs w:val="20"/>
        </w:rPr>
        <w:t>3</w:t>
      </w:r>
      <w:r w:rsidR="00F15D42" w:rsidRPr="00A876B7">
        <w:rPr>
          <w:b/>
          <w:sz w:val="20"/>
          <w:szCs w:val="20"/>
        </w:rPr>
        <w:t>.202</w:t>
      </w:r>
      <w:r w:rsidR="00CC7DE6" w:rsidRPr="00A876B7">
        <w:rPr>
          <w:b/>
          <w:sz w:val="20"/>
          <w:szCs w:val="20"/>
        </w:rPr>
        <w:t>3</w:t>
      </w:r>
      <w:proofErr w:type="gramEnd"/>
      <w:r w:rsidR="00CC7DE6" w:rsidRPr="00A876B7">
        <w:rPr>
          <w:sz w:val="20"/>
          <w:szCs w:val="20"/>
        </w:rPr>
        <w:t xml:space="preserve"> a </w:t>
      </w:r>
      <w:r w:rsidR="000B795B" w:rsidRPr="00A876B7">
        <w:rPr>
          <w:sz w:val="20"/>
          <w:szCs w:val="20"/>
        </w:rPr>
        <w:t>p</w:t>
      </w:r>
      <w:r w:rsidRPr="00A876B7">
        <w:rPr>
          <w:sz w:val="20"/>
          <w:szCs w:val="20"/>
        </w:rPr>
        <w:t>řev</w:t>
      </w:r>
      <w:r w:rsidR="00385479" w:rsidRPr="00A876B7">
        <w:rPr>
          <w:sz w:val="20"/>
          <w:szCs w:val="20"/>
        </w:rPr>
        <w:t>ést</w:t>
      </w:r>
      <w:r w:rsidRPr="00A876B7">
        <w:rPr>
          <w:sz w:val="20"/>
          <w:szCs w:val="20"/>
        </w:rPr>
        <w:t xml:space="preserve"> na něj vlastnické právo, a to podle objednávk</w:t>
      </w:r>
      <w:r w:rsidR="004E5C5D" w:rsidRPr="00A876B7">
        <w:rPr>
          <w:sz w:val="20"/>
          <w:szCs w:val="20"/>
        </w:rPr>
        <w:t>y</w:t>
      </w:r>
      <w:r w:rsidRPr="00A876B7">
        <w:rPr>
          <w:sz w:val="20"/>
          <w:szCs w:val="20"/>
        </w:rPr>
        <w:t xml:space="preserve"> </w:t>
      </w:r>
      <w:r w:rsidR="00385479" w:rsidRPr="00A876B7">
        <w:rPr>
          <w:sz w:val="20"/>
          <w:szCs w:val="20"/>
        </w:rPr>
        <w:t xml:space="preserve">pověřené osoby </w:t>
      </w:r>
      <w:r w:rsidRPr="00A876B7">
        <w:rPr>
          <w:sz w:val="20"/>
          <w:szCs w:val="20"/>
        </w:rPr>
        <w:t>kupujícího, v souladu s podmínkami stanovenými v této smlouvě</w:t>
      </w:r>
      <w:r w:rsidR="008E0193" w:rsidRPr="00A876B7">
        <w:rPr>
          <w:sz w:val="20"/>
          <w:szCs w:val="20"/>
        </w:rPr>
        <w:t>.</w:t>
      </w:r>
      <w:r w:rsidRPr="00A876B7">
        <w:rPr>
          <w:sz w:val="20"/>
          <w:szCs w:val="20"/>
        </w:rPr>
        <w:t xml:space="preserve"> Kupující se zavazuje objednané zboží odebrat a </w:t>
      </w:r>
      <w:r w:rsidR="002D4BEB" w:rsidRPr="00A876B7">
        <w:rPr>
          <w:sz w:val="20"/>
          <w:szCs w:val="20"/>
        </w:rPr>
        <w:t>za</w:t>
      </w:r>
      <w:r w:rsidRPr="00A876B7">
        <w:rPr>
          <w:sz w:val="20"/>
          <w:szCs w:val="20"/>
        </w:rPr>
        <w:t>platit za něj kupní cenu podle podmínek dále sjednaných.</w:t>
      </w:r>
    </w:p>
    <w:p w:rsidR="00083B9E" w:rsidRPr="00A876B7" w:rsidRDefault="00083B9E" w:rsidP="00EE5936">
      <w:pPr>
        <w:spacing w:line="200" w:lineRule="exact"/>
      </w:pPr>
    </w:p>
    <w:p w:rsidR="00083B9E" w:rsidRPr="00A876B7" w:rsidRDefault="00083B9E" w:rsidP="00EE5936">
      <w:pPr>
        <w:rPr>
          <w:b/>
          <w:sz w:val="22"/>
          <w:szCs w:val="22"/>
        </w:rPr>
      </w:pPr>
      <w:r w:rsidRPr="00A876B7">
        <w:rPr>
          <w:b/>
          <w:sz w:val="22"/>
          <w:szCs w:val="22"/>
        </w:rPr>
        <w:t xml:space="preserve">II. </w:t>
      </w:r>
      <w:r w:rsidR="00764666" w:rsidRPr="00A876B7">
        <w:rPr>
          <w:b/>
          <w:sz w:val="22"/>
          <w:szCs w:val="22"/>
        </w:rPr>
        <w:t>D</w:t>
      </w:r>
      <w:r w:rsidRPr="00A876B7">
        <w:rPr>
          <w:b/>
          <w:sz w:val="22"/>
          <w:szCs w:val="22"/>
        </w:rPr>
        <w:t>odací podmínky</w:t>
      </w:r>
    </w:p>
    <w:p w:rsidR="00083B9E" w:rsidRPr="00A876B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876B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876B7">
        <w:rPr>
          <w:sz w:val="20"/>
          <w:szCs w:val="20"/>
        </w:rPr>
        <w:t>2</w:t>
      </w:r>
      <w:r w:rsidR="00083B9E" w:rsidRPr="00A876B7">
        <w:rPr>
          <w:sz w:val="20"/>
          <w:szCs w:val="20"/>
        </w:rPr>
        <w:t>.</w:t>
      </w:r>
      <w:r w:rsidR="00A56F05" w:rsidRPr="00A876B7">
        <w:rPr>
          <w:sz w:val="20"/>
          <w:szCs w:val="20"/>
        </w:rPr>
        <w:t>1</w:t>
      </w:r>
      <w:r w:rsidR="00083B9E" w:rsidRPr="00A876B7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A876B7">
        <w:rPr>
          <w:sz w:val="20"/>
          <w:szCs w:val="20"/>
        </w:rPr>
        <w:t xml:space="preserve"> místě </w:t>
      </w:r>
      <w:r w:rsidR="002052D1" w:rsidRPr="00A876B7">
        <w:rPr>
          <w:sz w:val="20"/>
          <w:szCs w:val="20"/>
        </w:rPr>
        <w:t>určení</w:t>
      </w:r>
      <w:r w:rsidR="003C48EF" w:rsidRPr="00A876B7">
        <w:rPr>
          <w:sz w:val="20"/>
          <w:szCs w:val="20"/>
        </w:rPr>
        <w:t xml:space="preserve"> stanoveného </w:t>
      </w:r>
      <w:r w:rsidR="00083B9E" w:rsidRPr="00A876B7">
        <w:rPr>
          <w:sz w:val="20"/>
          <w:szCs w:val="20"/>
        </w:rPr>
        <w:t>kupující</w:t>
      </w:r>
      <w:r w:rsidR="003C48EF" w:rsidRPr="00A876B7">
        <w:rPr>
          <w:sz w:val="20"/>
          <w:szCs w:val="20"/>
        </w:rPr>
        <w:t xml:space="preserve">m. </w:t>
      </w:r>
      <w:r w:rsidR="00083B9E" w:rsidRPr="00A876B7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A876B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876B7">
        <w:rPr>
          <w:sz w:val="20"/>
          <w:szCs w:val="20"/>
        </w:rPr>
        <w:t>2</w:t>
      </w:r>
      <w:r w:rsidR="00A56F05" w:rsidRPr="00A876B7">
        <w:rPr>
          <w:sz w:val="20"/>
          <w:szCs w:val="20"/>
        </w:rPr>
        <w:t>.</w:t>
      </w:r>
      <w:r w:rsidR="007A5848" w:rsidRPr="00A876B7">
        <w:rPr>
          <w:sz w:val="20"/>
          <w:szCs w:val="20"/>
        </w:rPr>
        <w:t>2</w:t>
      </w:r>
      <w:r w:rsidR="00083B9E" w:rsidRPr="00A876B7">
        <w:rPr>
          <w:sz w:val="20"/>
          <w:szCs w:val="20"/>
        </w:rPr>
        <w:t xml:space="preserve">. Prodávající </w:t>
      </w:r>
      <w:r w:rsidR="003C48EF" w:rsidRPr="00A876B7">
        <w:rPr>
          <w:sz w:val="20"/>
          <w:szCs w:val="20"/>
        </w:rPr>
        <w:t xml:space="preserve">zajistí </w:t>
      </w:r>
      <w:r w:rsidR="00083B9E" w:rsidRPr="00A876B7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A876B7">
        <w:rPr>
          <w:sz w:val="20"/>
          <w:szCs w:val="20"/>
        </w:rPr>
        <w:t xml:space="preserve"> Nebude-li dohodnuto jinak, má se </w:t>
      </w:r>
      <w:r w:rsidR="006F60D2" w:rsidRPr="00A876B7">
        <w:rPr>
          <w:sz w:val="20"/>
          <w:szCs w:val="20"/>
        </w:rPr>
        <w:t>z</w:t>
      </w:r>
      <w:r w:rsidR="008F4C68" w:rsidRPr="00A876B7">
        <w:rPr>
          <w:sz w:val="20"/>
          <w:szCs w:val="20"/>
        </w:rPr>
        <w:t>a to, že přeprava zboží bude provedena prostřednictvím nákladního automobilu.</w:t>
      </w:r>
    </w:p>
    <w:p w:rsidR="00083B9E" w:rsidRPr="00A876B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876B7">
        <w:rPr>
          <w:sz w:val="20"/>
          <w:szCs w:val="20"/>
        </w:rPr>
        <w:t>2</w:t>
      </w:r>
      <w:r w:rsidR="00A56F05" w:rsidRPr="00A876B7">
        <w:rPr>
          <w:sz w:val="20"/>
          <w:szCs w:val="20"/>
        </w:rPr>
        <w:t>.</w:t>
      </w:r>
      <w:r w:rsidR="007A5848" w:rsidRPr="00A876B7">
        <w:rPr>
          <w:sz w:val="20"/>
          <w:szCs w:val="20"/>
        </w:rPr>
        <w:t>3</w:t>
      </w:r>
      <w:r w:rsidR="00083B9E" w:rsidRPr="00A876B7">
        <w:rPr>
          <w:sz w:val="20"/>
          <w:szCs w:val="20"/>
        </w:rPr>
        <w:t>. Prodávající má právo pozastavit dodávky zboží kupujícímu v případech, kdy</w:t>
      </w:r>
      <w:r w:rsidR="008E0193" w:rsidRPr="00A876B7">
        <w:rPr>
          <w:sz w:val="20"/>
          <w:szCs w:val="20"/>
        </w:rPr>
        <w:t xml:space="preserve"> je</w:t>
      </w:r>
      <w:r w:rsidR="00083B9E" w:rsidRPr="00A876B7">
        <w:rPr>
          <w:sz w:val="20"/>
          <w:szCs w:val="20"/>
        </w:rPr>
        <w:t xml:space="preserve"> kupující v prodlení s úhradou kupní ceny za předchozí dodávky zboží</w:t>
      </w:r>
      <w:r w:rsidR="00700BE2" w:rsidRPr="00A876B7">
        <w:rPr>
          <w:sz w:val="20"/>
          <w:szCs w:val="20"/>
        </w:rPr>
        <w:t>.</w:t>
      </w:r>
    </w:p>
    <w:p w:rsidR="00CE6344" w:rsidRPr="00A876B7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876B7">
        <w:rPr>
          <w:sz w:val="20"/>
          <w:szCs w:val="20"/>
        </w:rPr>
        <w:t xml:space="preserve">2.4. V případě prodlení prodávajícího s předmětem plnění </w:t>
      </w:r>
      <w:r w:rsidR="00090F3D" w:rsidRPr="00A876B7">
        <w:rPr>
          <w:sz w:val="20"/>
          <w:szCs w:val="20"/>
        </w:rPr>
        <w:t xml:space="preserve">může kupující účtovat prodávajícímu </w:t>
      </w:r>
      <w:r w:rsidR="00A56E8F" w:rsidRPr="00A876B7">
        <w:rPr>
          <w:sz w:val="20"/>
          <w:szCs w:val="20"/>
        </w:rPr>
        <w:t>poplatek z prodlení ve výši 0,1</w:t>
      </w:r>
      <w:r w:rsidR="00090F3D" w:rsidRPr="00A876B7">
        <w:rPr>
          <w:sz w:val="20"/>
          <w:szCs w:val="20"/>
        </w:rPr>
        <w:t xml:space="preserve"> % z dlužné částky za každý </w:t>
      </w:r>
      <w:r w:rsidRPr="00A876B7">
        <w:rPr>
          <w:sz w:val="20"/>
          <w:szCs w:val="20"/>
        </w:rPr>
        <w:t>i započatý den prodlení.</w:t>
      </w:r>
    </w:p>
    <w:p w:rsidR="00CE6344" w:rsidRPr="00A876B7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A876B7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A876B7" w:rsidRDefault="00083B9E" w:rsidP="00EE5936">
      <w:pPr>
        <w:rPr>
          <w:b/>
          <w:sz w:val="22"/>
          <w:szCs w:val="22"/>
        </w:rPr>
      </w:pPr>
      <w:r w:rsidRPr="00A876B7">
        <w:rPr>
          <w:b/>
          <w:sz w:val="22"/>
          <w:szCs w:val="22"/>
        </w:rPr>
        <w:t>I</w:t>
      </w:r>
      <w:r w:rsidR="00385479" w:rsidRPr="00A876B7">
        <w:rPr>
          <w:b/>
          <w:sz w:val="22"/>
          <w:szCs w:val="22"/>
        </w:rPr>
        <w:t>II</w:t>
      </w:r>
      <w:r w:rsidRPr="00A876B7">
        <w:rPr>
          <w:b/>
          <w:sz w:val="22"/>
          <w:szCs w:val="22"/>
        </w:rPr>
        <w:t>. Cenové a platební podmínky</w:t>
      </w:r>
    </w:p>
    <w:p w:rsidR="00083B9E" w:rsidRPr="00A876B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A876B7">
        <w:rPr>
          <w:sz w:val="20"/>
          <w:szCs w:val="20"/>
        </w:rPr>
        <w:t>3</w:t>
      </w:r>
      <w:r w:rsidR="00083B9E" w:rsidRPr="00A876B7">
        <w:rPr>
          <w:sz w:val="20"/>
          <w:szCs w:val="20"/>
        </w:rPr>
        <w:t xml:space="preserve">.1. </w:t>
      </w:r>
      <w:r w:rsidR="0047714D" w:rsidRPr="00A876B7">
        <w:rPr>
          <w:sz w:val="20"/>
          <w:szCs w:val="20"/>
        </w:rPr>
        <w:t>Cena j</w:t>
      </w:r>
      <w:r w:rsidR="003C48EF" w:rsidRPr="00A876B7">
        <w:rPr>
          <w:sz w:val="20"/>
          <w:szCs w:val="20"/>
        </w:rPr>
        <w:t xml:space="preserve">e </w:t>
      </w:r>
      <w:r w:rsidR="00A25A29" w:rsidRPr="00A876B7">
        <w:rPr>
          <w:sz w:val="20"/>
          <w:szCs w:val="20"/>
        </w:rPr>
        <w:t>doh</w:t>
      </w:r>
      <w:r w:rsidR="004B7FC2" w:rsidRPr="00A876B7">
        <w:rPr>
          <w:sz w:val="20"/>
          <w:szCs w:val="20"/>
        </w:rPr>
        <w:t xml:space="preserve">odnuta ve výši </w:t>
      </w:r>
      <w:r w:rsidR="004E5C5D" w:rsidRPr="00A876B7">
        <w:rPr>
          <w:b/>
          <w:sz w:val="20"/>
          <w:szCs w:val="20"/>
        </w:rPr>
        <w:t>1</w:t>
      </w:r>
      <w:r w:rsidR="00456900" w:rsidRPr="00A876B7">
        <w:rPr>
          <w:b/>
          <w:sz w:val="20"/>
          <w:szCs w:val="20"/>
        </w:rPr>
        <w:t>91 </w:t>
      </w:r>
      <w:r w:rsidR="000319F1" w:rsidRPr="00A876B7">
        <w:rPr>
          <w:b/>
          <w:sz w:val="20"/>
          <w:szCs w:val="20"/>
        </w:rPr>
        <w:t>889</w:t>
      </w:r>
      <w:r w:rsidR="00456900" w:rsidRPr="00A876B7">
        <w:rPr>
          <w:b/>
          <w:sz w:val="20"/>
          <w:szCs w:val="20"/>
        </w:rPr>
        <w:t>,-</w:t>
      </w:r>
      <w:r w:rsidR="004E5C5D" w:rsidRPr="00A876B7">
        <w:rPr>
          <w:b/>
          <w:sz w:val="20"/>
          <w:szCs w:val="20"/>
        </w:rPr>
        <w:t xml:space="preserve"> K</w:t>
      </w:r>
      <w:r w:rsidRPr="00A876B7">
        <w:rPr>
          <w:b/>
          <w:sz w:val="20"/>
          <w:szCs w:val="20"/>
        </w:rPr>
        <w:t>č</w:t>
      </w:r>
      <w:r w:rsidR="000319F1" w:rsidRPr="00A876B7">
        <w:rPr>
          <w:b/>
          <w:sz w:val="20"/>
          <w:szCs w:val="20"/>
        </w:rPr>
        <w:t xml:space="preserve"> za </w:t>
      </w:r>
      <w:r w:rsidR="00456900" w:rsidRPr="00A876B7">
        <w:rPr>
          <w:b/>
          <w:sz w:val="20"/>
          <w:szCs w:val="20"/>
        </w:rPr>
        <w:t xml:space="preserve">celý </w:t>
      </w:r>
      <w:r w:rsidR="000319F1" w:rsidRPr="00A876B7">
        <w:rPr>
          <w:b/>
          <w:sz w:val="20"/>
          <w:szCs w:val="20"/>
        </w:rPr>
        <w:t>předmět plnění</w:t>
      </w:r>
      <w:r w:rsidR="004E5C5D" w:rsidRPr="00A876B7">
        <w:rPr>
          <w:b/>
          <w:sz w:val="20"/>
          <w:szCs w:val="20"/>
        </w:rPr>
        <w:t xml:space="preserve"> </w:t>
      </w:r>
      <w:r w:rsidR="00456900" w:rsidRPr="00A876B7">
        <w:rPr>
          <w:sz w:val="20"/>
          <w:szCs w:val="20"/>
        </w:rPr>
        <w:t xml:space="preserve">bez DPH. </w:t>
      </w:r>
      <w:r w:rsidR="00456900" w:rsidRPr="00A876B7">
        <w:rPr>
          <w:b/>
          <w:sz w:val="20"/>
          <w:szCs w:val="20"/>
        </w:rPr>
        <w:t>M</w:t>
      </w:r>
      <w:r w:rsidRPr="00A876B7">
        <w:rPr>
          <w:b/>
          <w:sz w:val="20"/>
          <w:szCs w:val="20"/>
        </w:rPr>
        <w:t xml:space="preserve">ísto určení </w:t>
      </w:r>
      <w:r w:rsidR="00DB0D19" w:rsidRPr="00A876B7">
        <w:rPr>
          <w:b/>
          <w:sz w:val="20"/>
          <w:szCs w:val="20"/>
        </w:rPr>
        <w:t>–</w:t>
      </w:r>
      <w:r w:rsidRPr="00A876B7">
        <w:rPr>
          <w:b/>
          <w:sz w:val="20"/>
          <w:szCs w:val="20"/>
        </w:rPr>
        <w:t xml:space="preserve"> Kunín</w:t>
      </w:r>
      <w:r w:rsidR="00DB0D19" w:rsidRPr="00A876B7">
        <w:rPr>
          <w:b/>
          <w:sz w:val="20"/>
          <w:szCs w:val="20"/>
        </w:rPr>
        <w:t xml:space="preserve"> </w:t>
      </w:r>
      <w:proofErr w:type="gramStart"/>
      <w:r w:rsidR="00DB0D19" w:rsidRPr="00A876B7">
        <w:rPr>
          <w:b/>
          <w:sz w:val="20"/>
          <w:szCs w:val="20"/>
        </w:rPr>
        <w:t>č.p.</w:t>
      </w:r>
      <w:proofErr w:type="gramEnd"/>
      <w:r w:rsidR="00DB0D19" w:rsidRPr="00A876B7">
        <w:rPr>
          <w:b/>
          <w:sz w:val="20"/>
          <w:szCs w:val="20"/>
        </w:rPr>
        <w:t xml:space="preserve"> 3, 742 53 Kunín</w:t>
      </w:r>
      <w:r w:rsidR="00AE40DD" w:rsidRPr="00A876B7">
        <w:rPr>
          <w:b/>
          <w:sz w:val="20"/>
          <w:szCs w:val="20"/>
        </w:rPr>
        <w:t>.</w:t>
      </w:r>
      <w:r w:rsidR="000D631C" w:rsidRPr="00A876B7">
        <w:rPr>
          <w:color w:val="FF0000"/>
          <w:sz w:val="20"/>
          <w:szCs w:val="20"/>
        </w:rPr>
        <w:t xml:space="preserve"> </w:t>
      </w:r>
      <w:r w:rsidR="000D631C" w:rsidRPr="00A876B7">
        <w:rPr>
          <w:sz w:val="20"/>
          <w:szCs w:val="20"/>
        </w:rPr>
        <w:t>V ceně dle čl. III jsou již promítnuty náklady na přepravu, které jdou</w:t>
      </w:r>
      <w:r w:rsidR="000D631C">
        <w:rPr>
          <w:sz w:val="20"/>
          <w:szCs w:val="20"/>
        </w:rPr>
        <w:t xml:space="preserve"> v plné výši za prodávajícím.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proofErr w:type="gramStart"/>
      <w:r w:rsidR="00A56E8F">
        <w:rPr>
          <w:b/>
          <w:sz w:val="20"/>
          <w:szCs w:val="20"/>
        </w:rPr>
        <w:t>14-</w:t>
      </w:r>
      <w:r w:rsidR="00083B9E" w:rsidRPr="00AD04E4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C34D5D">
        <w:rPr>
          <w:sz w:val="20"/>
          <w:szCs w:val="20"/>
        </w:rPr>
        <w:t xml:space="preserve"> </w:t>
      </w:r>
      <w:r w:rsidR="00E973EA">
        <w:rPr>
          <w:sz w:val="20"/>
          <w:szCs w:val="20"/>
        </w:rPr>
        <w:t>Kněževsi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A876B7">
        <w:rPr>
          <w:sz w:val="20"/>
          <w:szCs w:val="20"/>
        </w:rPr>
        <w:t xml:space="preserve"> </w:t>
      </w:r>
      <w:proofErr w:type="gramStart"/>
      <w:r w:rsidR="00A876B7">
        <w:rPr>
          <w:sz w:val="20"/>
          <w:szCs w:val="20"/>
        </w:rPr>
        <w:t>23.2.2023</w:t>
      </w:r>
      <w:proofErr w:type="gramEnd"/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A876B7">
        <w:rPr>
          <w:sz w:val="20"/>
          <w:szCs w:val="20"/>
        </w:rPr>
        <w:t xml:space="preserve"> 27.2.2023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B7356B" w:rsidP="00083B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C34D5D" w:rsidRPr="00EF3E33">
        <w:rPr>
          <w:sz w:val="20"/>
          <w:szCs w:val="20"/>
        </w:rPr>
        <w:tab/>
      </w:r>
      <w:r w:rsidR="00A76638">
        <w:rPr>
          <w:sz w:val="20"/>
          <w:szCs w:val="20"/>
        </w:rPr>
        <w:t xml:space="preserve">  </w:t>
      </w:r>
      <w:r w:rsidR="00A76638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ab/>
      </w:r>
      <w:r w:rsidR="00346DE7" w:rsidRPr="00EF3E33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>Ing. Radek Haas, ředitel podniku</w:t>
      </w: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19F1"/>
    <w:rsid w:val="00034FF9"/>
    <w:rsid w:val="00036773"/>
    <w:rsid w:val="00040A0E"/>
    <w:rsid w:val="00041C97"/>
    <w:rsid w:val="0004671D"/>
    <w:rsid w:val="00053048"/>
    <w:rsid w:val="00055001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5380C"/>
    <w:rsid w:val="00160B7F"/>
    <w:rsid w:val="001716CA"/>
    <w:rsid w:val="00194BE5"/>
    <w:rsid w:val="001952EB"/>
    <w:rsid w:val="001A26AC"/>
    <w:rsid w:val="001A6583"/>
    <w:rsid w:val="001D2974"/>
    <w:rsid w:val="001E4973"/>
    <w:rsid w:val="001F38CD"/>
    <w:rsid w:val="001F7506"/>
    <w:rsid w:val="002052D1"/>
    <w:rsid w:val="00211B94"/>
    <w:rsid w:val="002344EB"/>
    <w:rsid w:val="00236BD9"/>
    <w:rsid w:val="002461F1"/>
    <w:rsid w:val="00263BB5"/>
    <w:rsid w:val="002979AF"/>
    <w:rsid w:val="002D4BEB"/>
    <w:rsid w:val="002D5464"/>
    <w:rsid w:val="002E4CAE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1F0C"/>
    <w:rsid w:val="003D2B07"/>
    <w:rsid w:val="003D3F1D"/>
    <w:rsid w:val="003D413F"/>
    <w:rsid w:val="003E40EA"/>
    <w:rsid w:val="003F034C"/>
    <w:rsid w:val="00410AB3"/>
    <w:rsid w:val="00425921"/>
    <w:rsid w:val="00456900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442C"/>
    <w:rsid w:val="004B7611"/>
    <w:rsid w:val="004B7FC2"/>
    <w:rsid w:val="004C5BF7"/>
    <w:rsid w:val="004D2EAC"/>
    <w:rsid w:val="004E486B"/>
    <w:rsid w:val="004E5C5D"/>
    <w:rsid w:val="00502D41"/>
    <w:rsid w:val="005034A9"/>
    <w:rsid w:val="0052079F"/>
    <w:rsid w:val="0053003D"/>
    <w:rsid w:val="0054415D"/>
    <w:rsid w:val="00554992"/>
    <w:rsid w:val="00556417"/>
    <w:rsid w:val="00557F6F"/>
    <w:rsid w:val="0057037A"/>
    <w:rsid w:val="00573E19"/>
    <w:rsid w:val="00581D0A"/>
    <w:rsid w:val="00587EB1"/>
    <w:rsid w:val="005A7868"/>
    <w:rsid w:val="005A7B6A"/>
    <w:rsid w:val="005B5171"/>
    <w:rsid w:val="005E3FA0"/>
    <w:rsid w:val="005F0048"/>
    <w:rsid w:val="005F6C53"/>
    <w:rsid w:val="0061058C"/>
    <w:rsid w:val="00636DFB"/>
    <w:rsid w:val="006378E6"/>
    <w:rsid w:val="006441DD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A5C"/>
    <w:rsid w:val="007948BB"/>
    <w:rsid w:val="007A5848"/>
    <w:rsid w:val="007C7FED"/>
    <w:rsid w:val="007F2A2A"/>
    <w:rsid w:val="007F2DCE"/>
    <w:rsid w:val="007F3A85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300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76638"/>
    <w:rsid w:val="00A876B7"/>
    <w:rsid w:val="00A9521F"/>
    <w:rsid w:val="00A95641"/>
    <w:rsid w:val="00AC3B3B"/>
    <w:rsid w:val="00AD04E4"/>
    <w:rsid w:val="00AE40DD"/>
    <w:rsid w:val="00B054D5"/>
    <w:rsid w:val="00B071A3"/>
    <w:rsid w:val="00B156AD"/>
    <w:rsid w:val="00B51A71"/>
    <w:rsid w:val="00B54078"/>
    <w:rsid w:val="00B6628C"/>
    <w:rsid w:val="00B7356B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5988"/>
    <w:rsid w:val="00C22F1D"/>
    <w:rsid w:val="00C34D5D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C7DE6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37400"/>
    <w:rsid w:val="00D415F1"/>
    <w:rsid w:val="00D43B1C"/>
    <w:rsid w:val="00D53732"/>
    <w:rsid w:val="00D54EF8"/>
    <w:rsid w:val="00D57E75"/>
    <w:rsid w:val="00D63DF2"/>
    <w:rsid w:val="00D6682D"/>
    <w:rsid w:val="00D71E68"/>
    <w:rsid w:val="00D7588E"/>
    <w:rsid w:val="00DA2075"/>
    <w:rsid w:val="00DB0D19"/>
    <w:rsid w:val="00DB50D5"/>
    <w:rsid w:val="00DC482E"/>
    <w:rsid w:val="00E060EE"/>
    <w:rsid w:val="00E079FE"/>
    <w:rsid w:val="00E25E3C"/>
    <w:rsid w:val="00E34A62"/>
    <w:rsid w:val="00E707BB"/>
    <w:rsid w:val="00E77A9A"/>
    <w:rsid w:val="00E85A5E"/>
    <w:rsid w:val="00E8607C"/>
    <w:rsid w:val="00E91136"/>
    <w:rsid w:val="00E973EA"/>
    <w:rsid w:val="00EA3BF8"/>
    <w:rsid w:val="00EB03A0"/>
    <w:rsid w:val="00EB6845"/>
    <w:rsid w:val="00EC7384"/>
    <w:rsid w:val="00EE0AB3"/>
    <w:rsid w:val="00EE5936"/>
    <w:rsid w:val="00EF3E33"/>
    <w:rsid w:val="00F0038B"/>
    <w:rsid w:val="00F15D42"/>
    <w:rsid w:val="00F2040E"/>
    <w:rsid w:val="00F34B18"/>
    <w:rsid w:val="00F6157D"/>
    <w:rsid w:val="00F65C9E"/>
    <w:rsid w:val="00F70B31"/>
    <w:rsid w:val="00F75D9B"/>
    <w:rsid w:val="00F864AE"/>
    <w:rsid w:val="00F9574A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6</cp:revision>
  <cp:lastPrinted>2022-04-19T06:43:00Z</cp:lastPrinted>
  <dcterms:created xsi:type="dcterms:W3CDTF">2023-02-22T11:58:00Z</dcterms:created>
  <dcterms:modified xsi:type="dcterms:W3CDTF">2023-02-27T10:23:00Z</dcterms:modified>
</cp:coreProperties>
</file>