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27C2" w14:textId="77777777" w:rsidR="00F13255" w:rsidRDefault="00F13255">
      <w:pPr>
        <w:pStyle w:val="Zkladntext"/>
        <w:kinsoku w:val="0"/>
        <w:overflowPunct w:val="0"/>
        <w:spacing w:before="79"/>
        <w:ind w:left="0" w:right="377" w:firstLine="0"/>
        <w:jc w:val="right"/>
        <w:rPr>
          <w:sz w:val="18"/>
          <w:szCs w:val="18"/>
        </w:rPr>
      </w:pPr>
      <w:r>
        <w:rPr>
          <w:sz w:val="18"/>
          <w:szCs w:val="18"/>
        </w:rPr>
        <w:t>číslo smlouvy: CL 12406495 / JAJ</w:t>
      </w:r>
    </w:p>
    <w:p w14:paraId="7483F6F2" w14:textId="77777777" w:rsidR="00F13255" w:rsidRDefault="00F13255">
      <w:pPr>
        <w:pStyle w:val="Zkladntext"/>
        <w:kinsoku w:val="0"/>
        <w:overflowPunct w:val="0"/>
        <w:spacing w:before="33"/>
        <w:ind w:left="0" w:right="375" w:firstLine="0"/>
        <w:jc w:val="right"/>
        <w:rPr>
          <w:sz w:val="18"/>
          <w:szCs w:val="18"/>
        </w:rPr>
      </w:pPr>
      <w:r>
        <w:rPr>
          <w:sz w:val="18"/>
          <w:szCs w:val="18"/>
        </w:rPr>
        <w:t>31.01.2023</w:t>
      </w:r>
    </w:p>
    <w:p w14:paraId="05A587F8" w14:textId="77777777" w:rsidR="00F13255" w:rsidRDefault="00F13255">
      <w:pPr>
        <w:pStyle w:val="Zkladntext"/>
        <w:kinsoku w:val="0"/>
        <w:overflowPunct w:val="0"/>
        <w:spacing w:before="121"/>
        <w:ind w:left="1802" w:firstLine="0"/>
        <w:rPr>
          <w:b/>
          <w:bCs/>
          <w:sz w:val="28"/>
          <w:szCs w:val="28"/>
        </w:rPr>
      </w:pPr>
      <w:r>
        <w:rPr>
          <w:b/>
          <w:bCs/>
          <w:sz w:val="28"/>
          <w:szCs w:val="28"/>
        </w:rPr>
        <w:t>Smlouva o poskytování obchodních a mediálních služeb</w:t>
      </w:r>
    </w:p>
    <w:p w14:paraId="3A5DF7DB" w14:textId="77777777" w:rsidR="00F13255" w:rsidRDefault="00F13255">
      <w:pPr>
        <w:pStyle w:val="Zkladntext"/>
        <w:kinsoku w:val="0"/>
        <w:overflowPunct w:val="0"/>
        <w:spacing w:before="66" w:line="196" w:lineRule="exact"/>
        <w:ind w:left="3544" w:right="1102" w:hanging="2592"/>
        <w:rPr>
          <w:sz w:val="18"/>
          <w:szCs w:val="18"/>
        </w:rPr>
      </w:pPr>
      <w:r>
        <w:rPr>
          <w:sz w:val="18"/>
          <w:szCs w:val="18"/>
        </w:rPr>
        <w:t xml:space="preserve">uzavřena níže uvedeného dne, měsíce a roku dle § 1746 odst. 2 zákona č. 89/2012 Sb., občanský zákoník, v platném znění, mezi smluvními </w:t>
      </w:r>
      <w:r>
        <w:rPr>
          <w:spacing w:val="24"/>
          <w:sz w:val="18"/>
          <w:szCs w:val="18"/>
        </w:rPr>
        <w:t xml:space="preserve"> </w:t>
      </w:r>
      <w:r>
        <w:rPr>
          <w:sz w:val="18"/>
          <w:szCs w:val="18"/>
        </w:rPr>
        <w:t>stranami:</w:t>
      </w:r>
    </w:p>
    <w:p w14:paraId="41FA6054" w14:textId="77777777" w:rsidR="00F13255" w:rsidRDefault="00F13255">
      <w:pPr>
        <w:pStyle w:val="Zkladntext"/>
        <w:kinsoku w:val="0"/>
        <w:overflowPunct w:val="0"/>
        <w:spacing w:before="66" w:line="196" w:lineRule="exact"/>
        <w:ind w:left="3544" w:right="1102" w:hanging="2592"/>
        <w:rPr>
          <w:sz w:val="18"/>
          <w:szCs w:val="18"/>
        </w:rPr>
        <w:sectPr w:rsidR="00F13255">
          <w:footerReference w:type="default" r:id="rId7"/>
          <w:pgSz w:w="11900" w:h="16840"/>
          <w:pgMar w:top="560" w:right="540" w:bottom="580" w:left="660" w:header="0" w:footer="390" w:gutter="0"/>
          <w:pgNumType w:start="1"/>
          <w:cols w:space="708"/>
          <w:noEndnote/>
        </w:sectPr>
      </w:pPr>
    </w:p>
    <w:p w14:paraId="3D4E5334" w14:textId="77777777" w:rsidR="00F13255" w:rsidRDefault="00F13255">
      <w:pPr>
        <w:pStyle w:val="Zkladntext"/>
        <w:kinsoku w:val="0"/>
        <w:overflowPunct w:val="0"/>
        <w:spacing w:before="157"/>
        <w:ind w:left="242" w:firstLine="0"/>
        <w:rPr>
          <w:b/>
          <w:bCs/>
          <w:sz w:val="20"/>
          <w:szCs w:val="20"/>
        </w:rPr>
      </w:pPr>
      <w:r>
        <w:rPr>
          <w:b/>
          <w:bCs/>
          <w:sz w:val="20"/>
          <w:szCs w:val="20"/>
        </w:rPr>
        <w:t>Objednatel:</w:t>
      </w:r>
    </w:p>
    <w:p w14:paraId="00DABFD2" w14:textId="77777777" w:rsidR="00F13255" w:rsidRDefault="00F13255">
      <w:pPr>
        <w:pStyle w:val="Zkladntext"/>
        <w:kinsoku w:val="0"/>
        <w:overflowPunct w:val="0"/>
        <w:ind w:left="0" w:firstLine="0"/>
        <w:rPr>
          <w:b/>
          <w:bCs/>
          <w:sz w:val="24"/>
          <w:szCs w:val="24"/>
        </w:rPr>
      </w:pPr>
    </w:p>
    <w:p w14:paraId="62FD8B2B" w14:textId="77777777" w:rsidR="00F13255" w:rsidRDefault="00F13255">
      <w:pPr>
        <w:pStyle w:val="Zkladntext"/>
        <w:kinsoku w:val="0"/>
        <w:overflowPunct w:val="0"/>
        <w:spacing w:before="1"/>
        <w:ind w:left="242" w:firstLine="0"/>
        <w:rPr>
          <w:b/>
          <w:bCs/>
          <w:sz w:val="20"/>
          <w:szCs w:val="20"/>
        </w:rPr>
      </w:pPr>
      <w:r>
        <w:rPr>
          <w:b/>
          <w:bCs/>
          <w:sz w:val="20"/>
          <w:szCs w:val="20"/>
        </w:rPr>
        <w:t>IČO:</w:t>
      </w:r>
    </w:p>
    <w:p w14:paraId="33D0CD16" w14:textId="77777777" w:rsidR="00F13255" w:rsidRDefault="00F13255">
      <w:pPr>
        <w:pStyle w:val="Zkladntext"/>
        <w:kinsoku w:val="0"/>
        <w:overflowPunct w:val="0"/>
        <w:spacing w:before="48"/>
        <w:ind w:left="242" w:firstLine="0"/>
        <w:rPr>
          <w:sz w:val="18"/>
          <w:szCs w:val="18"/>
        </w:rPr>
      </w:pPr>
      <w:r>
        <w:rPr>
          <w:sz w:val="18"/>
          <w:szCs w:val="18"/>
        </w:rPr>
        <w:t>DIČ:</w:t>
      </w:r>
    </w:p>
    <w:p w14:paraId="6C588979" w14:textId="77777777" w:rsidR="00F13255" w:rsidRDefault="00F13255">
      <w:pPr>
        <w:pStyle w:val="Zkladntext"/>
        <w:kinsoku w:val="0"/>
        <w:overflowPunct w:val="0"/>
        <w:spacing w:before="66" w:line="324" w:lineRule="auto"/>
        <w:ind w:left="242" w:right="105" w:firstLine="0"/>
        <w:rPr>
          <w:sz w:val="18"/>
          <w:szCs w:val="18"/>
        </w:rPr>
      </w:pPr>
      <w:r>
        <w:rPr>
          <w:sz w:val="18"/>
          <w:szCs w:val="18"/>
        </w:rPr>
        <w:t>Sídlo: Zastoupený: Zapsaný:</w:t>
      </w:r>
    </w:p>
    <w:p w14:paraId="1B9EE7E9" w14:textId="77777777" w:rsidR="00F13255" w:rsidRDefault="00F13255">
      <w:pPr>
        <w:pStyle w:val="Zkladntext"/>
        <w:kinsoku w:val="0"/>
        <w:overflowPunct w:val="0"/>
        <w:spacing w:before="157"/>
        <w:ind w:left="242" w:firstLine="0"/>
        <w:rPr>
          <w:b/>
          <w:bCs/>
          <w:sz w:val="20"/>
          <w:szCs w:val="20"/>
        </w:rPr>
      </w:pPr>
      <w:r>
        <w:rPr>
          <w:rFonts w:ascii="Times New Roman" w:hAnsi="Times New Roman" w:cs="Times New Roman"/>
          <w:sz w:val="24"/>
          <w:szCs w:val="24"/>
        </w:rPr>
        <w:br w:type="column"/>
      </w:r>
      <w:r>
        <w:rPr>
          <w:b/>
          <w:bCs/>
          <w:sz w:val="20"/>
          <w:szCs w:val="20"/>
        </w:rPr>
        <w:t>Institut plánování a rozvoje hlavního města Prahy, příspěvková organizace</w:t>
      </w:r>
    </w:p>
    <w:p w14:paraId="3A33A059" w14:textId="77777777" w:rsidR="00F13255" w:rsidRDefault="00F13255">
      <w:pPr>
        <w:pStyle w:val="Zkladntext"/>
        <w:kinsoku w:val="0"/>
        <w:overflowPunct w:val="0"/>
        <w:ind w:left="0" w:firstLine="0"/>
        <w:rPr>
          <w:b/>
          <w:bCs/>
          <w:sz w:val="24"/>
          <w:szCs w:val="24"/>
        </w:rPr>
      </w:pPr>
    </w:p>
    <w:p w14:paraId="699B53D7" w14:textId="77777777" w:rsidR="00F13255" w:rsidRDefault="00F13255">
      <w:pPr>
        <w:pStyle w:val="Zkladntext"/>
        <w:kinsoku w:val="0"/>
        <w:overflowPunct w:val="0"/>
        <w:spacing w:before="1"/>
        <w:ind w:left="242" w:firstLine="0"/>
        <w:rPr>
          <w:b/>
          <w:bCs/>
          <w:sz w:val="20"/>
          <w:szCs w:val="20"/>
        </w:rPr>
      </w:pPr>
      <w:r>
        <w:rPr>
          <w:b/>
          <w:bCs/>
          <w:sz w:val="20"/>
          <w:szCs w:val="20"/>
        </w:rPr>
        <w:t>70883858</w:t>
      </w:r>
    </w:p>
    <w:p w14:paraId="06EC5353" w14:textId="77777777" w:rsidR="00F13255" w:rsidRDefault="00F13255">
      <w:pPr>
        <w:pStyle w:val="Zkladntext"/>
        <w:kinsoku w:val="0"/>
        <w:overflowPunct w:val="0"/>
        <w:spacing w:before="48"/>
        <w:ind w:left="242" w:firstLine="0"/>
        <w:rPr>
          <w:sz w:val="18"/>
          <w:szCs w:val="18"/>
        </w:rPr>
      </w:pPr>
      <w:r>
        <w:rPr>
          <w:sz w:val="18"/>
          <w:szCs w:val="18"/>
        </w:rPr>
        <w:t>CZ70883858</w:t>
      </w:r>
    </w:p>
    <w:p w14:paraId="33454010" w14:textId="77777777" w:rsidR="00F13255" w:rsidRDefault="00F13255">
      <w:pPr>
        <w:pStyle w:val="Zkladntext"/>
        <w:kinsoku w:val="0"/>
        <w:overflowPunct w:val="0"/>
        <w:spacing w:before="66" w:line="328" w:lineRule="auto"/>
        <w:ind w:left="242" w:right="5385" w:firstLine="0"/>
        <w:rPr>
          <w:sz w:val="18"/>
          <w:szCs w:val="18"/>
        </w:rPr>
      </w:pPr>
      <w:r>
        <w:rPr>
          <w:sz w:val="18"/>
          <w:szCs w:val="18"/>
        </w:rPr>
        <w:t>Praha 2, Vyšehradská 2077, PSČ 128 00 Mgr. Ondřej Boháč</w:t>
      </w:r>
    </w:p>
    <w:p w14:paraId="02B78666" w14:textId="77777777" w:rsidR="00F13255" w:rsidRDefault="00F13255">
      <w:pPr>
        <w:pStyle w:val="Zkladntext"/>
        <w:kinsoku w:val="0"/>
        <w:overflowPunct w:val="0"/>
        <w:spacing w:before="0" w:line="199" w:lineRule="exact"/>
        <w:ind w:left="242" w:firstLine="0"/>
        <w:rPr>
          <w:spacing w:val="-3"/>
          <w:sz w:val="18"/>
          <w:szCs w:val="18"/>
        </w:rPr>
      </w:pPr>
      <w:r>
        <w:rPr>
          <w:sz w:val="18"/>
          <w:szCs w:val="18"/>
        </w:rPr>
        <w:t xml:space="preserve">Pr 63 </w:t>
      </w:r>
      <w:r>
        <w:rPr>
          <w:spacing w:val="-3"/>
          <w:sz w:val="18"/>
          <w:szCs w:val="18"/>
        </w:rPr>
        <w:t xml:space="preserve">vedená </w:t>
      </w:r>
      <w:r>
        <w:rPr>
          <w:sz w:val="18"/>
          <w:szCs w:val="18"/>
        </w:rPr>
        <w:t xml:space="preserve">u Městského soudu v </w:t>
      </w:r>
      <w:r>
        <w:rPr>
          <w:spacing w:val="-3"/>
          <w:sz w:val="18"/>
          <w:szCs w:val="18"/>
        </w:rPr>
        <w:t>Praze</w:t>
      </w:r>
    </w:p>
    <w:p w14:paraId="55ABAFB3" w14:textId="77777777" w:rsidR="00F13255" w:rsidRDefault="00F13255">
      <w:pPr>
        <w:pStyle w:val="Zkladntext"/>
        <w:kinsoku w:val="0"/>
        <w:overflowPunct w:val="0"/>
        <w:spacing w:before="0" w:line="199" w:lineRule="exact"/>
        <w:ind w:left="242" w:firstLine="0"/>
        <w:rPr>
          <w:spacing w:val="-3"/>
          <w:sz w:val="18"/>
          <w:szCs w:val="18"/>
        </w:rPr>
        <w:sectPr w:rsidR="00F13255">
          <w:type w:val="continuous"/>
          <w:pgSz w:w="11900" w:h="16840"/>
          <w:pgMar w:top="560" w:right="540" w:bottom="580" w:left="660" w:header="708" w:footer="708" w:gutter="0"/>
          <w:cols w:num="2" w:space="708" w:equalWidth="0">
            <w:col w:w="1358" w:space="82"/>
            <w:col w:w="9260"/>
          </w:cols>
          <w:noEndnote/>
        </w:sectPr>
      </w:pPr>
    </w:p>
    <w:p w14:paraId="36804C28" w14:textId="77777777" w:rsidR="00F13255" w:rsidRDefault="00F13255">
      <w:pPr>
        <w:pStyle w:val="Zkladntext"/>
        <w:kinsoku w:val="0"/>
        <w:overflowPunct w:val="0"/>
        <w:spacing w:before="5" w:line="645" w:lineRule="auto"/>
        <w:ind w:left="242" w:right="8288" w:firstLine="0"/>
        <w:rPr>
          <w:sz w:val="18"/>
          <w:szCs w:val="18"/>
        </w:rPr>
      </w:pPr>
      <w:r>
        <w:rPr>
          <w:sz w:val="18"/>
          <w:szCs w:val="18"/>
        </w:rPr>
        <w:t>(dále také jen "objednatel") na straně jedné,</w:t>
      </w:r>
    </w:p>
    <w:p w14:paraId="72F67B1C" w14:textId="77777777" w:rsidR="00F13255" w:rsidRDefault="00F13255">
      <w:pPr>
        <w:pStyle w:val="Zkladntext"/>
        <w:kinsoku w:val="0"/>
        <w:overflowPunct w:val="0"/>
        <w:spacing w:before="0" w:line="198" w:lineRule="exact"/>
        <w:ind w:left="242" w:firstLine="0"/>
        <w:rPr>
          <w:w w:val="101"/>
          <w:sz w:val="18"/>
          <w:szCs w:val="18"/>
        </w:rPr>
      </w:pPr>
      <w:r>
        <w:rPr>
          <w:w w:val="101"/>
          <w:sz w:val="18"/>
          <w:szCs w:val="18"/>
        </w:rPr>
        <w:t>a</w:t>
      </w:r>
    </w:p>
    <w:p w14:paraId="74DDE68B" w14:textId="77777777" w:rsidR="00F13255" w:rsidRDefault="00F13255">
      <w:pPr>
        <w:pStyle w:val="Zkladntext"/>
        <w:kinsoku w:val="0"/>
        <w:overflowPunct w:val="0"/>
        <w:spacing w:before="11"/>
        <w:ind w:left="0" w:firstLine="0"/>
        <w:rPr>
          <w:sz w:val="15"/>
          <w:szCs w:val="15"/>
        </w:rPr>
      </w:pPr>
    </w:p>
    <w:p w14:paraId="7FE2489F" w14:textId="77777777" w:rsidR="00F13255" w:rsidRDefault="00F13255">
      <w:pPr>
        <w:pStyle w:val="Zkladntext"/>
        <w:kinsoku w:val="0"/>
        <w:overflowPunct w:val="0"/>
        <w:spacing w:before="11"/>
        <w:ind w:left="0" w:firstLine="0"/>
        <w:rPr>
          <w:sz w:val="15"/>
          <w:szCs w:val="15"/>
        </w:rPr>
        <w:sectPr w:rsidR="00F13255">
          <w:type w:val="continuous"/>
          <w:pgSz w:w="11900" w:h="16840"/>
          <w:pgMar w:top="560" w:right="540" w:bottom="580" w:left="660" w:header="708" w:footer="708" w:gutter="0"/>
          <w:cols w:space="708" w:equalWidth="0">
            <w:col w:w="10700"/>
          </w:cols>
          <w:noEndnote/>
        </w:sectPr>
      </w:pPr>
    </w:p>
    <w:p w14:paraId="2708EBC8" w14:textId="77777777" w:rsidR="00F13255" w:rsidRDefault="00F13255">
      <w:pPr>
        <w:pStyle w:val="Zkladntext"/>
        <w:kinsoku w:val="0"/>
        <w:overflowPunct w:val="0"/>
        <w:spacing w:before="95"/>
        <w:ind w:left="242" w:firstLine="0"/>
        <w:rPr>
          <w:b/>
          <w:bCs/>
          <w:sz w:val="20"/>
          <w:szCs w:val="20"/>
        </w:rPr>
      </w:pPr>
      <w:r>
        <w:rPr>
          <w:b/>
          <w:bCs/>
          <w:sz w:val="20"/>
          <w:szCs w:val="20"/>
        </w:rPr>
        <w:t>Dodavatel:</w:t>
      </w:r>
    </w:p>
    <w:p w14:paraId="1C4A206A" w14:textId="77777777" w:rsidR="00F13255" w:rsidRDefault="00F13255">
      <w:pPr>
        <w:pStyle w:val="Zkladntext"/>
        <w:kinsoku w:val="0"/>
        <w:overflowPunct w:val="0"/>
        <w:ind w:left="0" w:firstLine="0"/>
        <w:rPr>
          <w:b/>
          <w:bCs/>
          <w:sz w:val="24"/>
          <w:szCs w:val="24"/>
        </w:rPr>
      </w:pPr>
    </w:p>
    <w:p w14:paraId="62CA444B" w14:textId="77777777" w:rsidR="00F13255" w:rsidRDefault="00F13255">
      <w:pPr>
        <w:pStyle w:val="Zkladntext"/>
        <w:kinsoku w:val="0"/>
        <w:overflowPunct w:val="0"/>
        <w:spacing w:before="1"/>
        <w:ind w:left="242" w:firstLine="0"/>
        <w:rPr>
          <w:b/>
          <w:bCs/>
          <w:sz w:val="20"/>
          <w:szCs w:val="20"/>
        </w:rPr>
      </w:pPr>
      <w:r>
        <w:rPr>
          <w:b/>
          <w:bCs/>
          <w:sz w:val="20"/>
          <w:szCs w:val="20"/>
        </w:rPr>
        <w:t>IČO:</w:t>
      </w:r>
    </w:p>
    <w:p w14:paraId="04AADD85" w14:textId="77777777" w:rsidR="00F13255" w:rsidRDefault="00F13255">
      <w:pPr>
        <w:pStyle w:val="Zkladntext"/>
        <w:kinsoku w:val="0"/>
        <w:overflowPunct w:val="0"/>
        <w:spacing w:before="53"/>
        <w:ind w:left="242" w:firstLine="0"/>
        <w:rPr>
          <w:sz w:val="18"/>
          <w:szCs w:val="18"/>
        </w:rPr>
      </w:pPr>
      <w:r>
        <w:rPr>
          <w:sz w:val="18"/>
          <w:szCs w:val="18"/>
        </w:rPr>
        <w:t>DIČ:</w:t>
      </w:r>
    </w:p>
    <w:p w14:paraId="2A00FCDA" w14:textId="77777777" w:rsidR="00F13255" w:rsidRDefault="00F13255">
      <w:pPr>
        <w:pStyle w:val="Zkladntext"/>
        <w:kinsoku w:val="0"/>
        <w:overflowPunct w:val="0"/>
        <w:spacing w:before="62" w:line="324" w:lineRule="auto"/>
        <w:ind w:left="242" w:right="18" w:firstLine="0"/>
        <w:rPr>
          <w:sz w:val="18"/>
          <w:szCs w:val="18"/>
        </w:rPr>
      </w:pPr>
      <w:r>
        <w:rPr>
          <w:sz w:val="18"/>
          <w:szCs w:val="18"/>
        </w:rPr>
        <w:t>Sídlo: Zastoupený: Zapsaný:</w:t>
      </w:r>
    </w:p>
    <w:p w14:paraId="02F10041" w14:textId="77777777" w:rsidR="00F13255" w:rsidRDefault="00F13255">
      <w:pPr>
        <w:pStyle w:val="Zkladntext"/>
        <w:kinsoku w:val="0"/>
        <w:overflowPunct w:val="0"/>
        <w:spacing w:before="95"/>
        <w:ind w:left="242" w:firstLine="0"/>
        <w:rPr>
          <w:b/>
          <w:bCs/>
          <w:sz w:val="20"/>
          <w:szCs w:val="20"/>
        </w:rPr>
      </w:pPr>
      <w:r>
        <w:rPr>
          <w:rFonts w:ascii="Times New Roman" w:hAnsi="Times New Roman" w:cs="Times New Roman"/>
          <w:sz w:val="24"/>
          <w:szCs w:val="24"/>
        </w:rPr>
        <w:br w:type="column"/>
      </w:r>
      <w:r>
        <w:rPr>
          <w:b/>
          <w:bCs/>
          <w:sz w:val="20"/>
          <w:szCs w:val="20"/>
        </w:rPr>
        <w:t>MetroZoom s.r.o.</w:t>
      </w:r>
    </w:p>
    <w:p w14:paraId="72A374E8" w14:textId="77777777" w:rsidR="00F13255" w:rsidRDefault="00F13255">
      <w:pPr>
        <w:pStyle w:val="Zkladntext"/>
        <w:kinsoku w:val="0"/>
        <w:overflowPunct w:val="0"/>
        <w:ind w:left="0" w:firstLine="0"/>
        <w:rPr>
          <w:b/>
          <w:bCs/>
          <w:sz w:val="24"/>
          <w:szCs w:val="24"/>
        </w:rPr>
      </w:pPr>
    </w:p>
    <w:p w14:paraId="03C8EA70" w14:textId="77777777" w:rsidR="00F13255" w:rsidRDefault="00F13255">
      <w:pPr>
        <w:pStyle w:val="Zkladntext"/>
        <w:kinsoku w:val="0"/>
        <w:overflowPunct w:val="0"/>
        <w:spacing w:before="1"/>
        <w:ind w:left="242" w:firstLine="0"/>
        <w:rPr>
          <w:b/>
          <w:bCs/>
          <w:sz w:val="20"/>
          <w:szCs w:val="20"/>
        </w:rPr>
      </w:pPr>
      <w:r>
        <w:rPr>
          <w:b/>
          <w:bCs/>
          <w:sz w:val="20"/>
          <w:szCs w:val="20"/>
        </w:rPr>
        <w:t>08291501</w:t>
      </w:r>
    </w:p>
    <w:p w14:paraId="4DD6825C" w14:textId="77777777" w:rsidR="00F13255" w:rsidRDefault="00F13255">
      <w:pPr>
        <w:pStyle w:val="Zkladntext"/>
        <w:kinsoku w:val="0"/>
        <w:overflowPunct w:val="0"/>
        <w:spacing w:before="53"/>
        <w:ind w:left="242" w:firstLine="0"/>
        <w:rPr>
          <w:sz w:val="18"/>
          <w:szCs w:val="18"/>
        </w:rPr>
      </w:pPr>
      <w:r>
        <w:rPr>
          <w:sz w:val="18"/>
          <w:szCs w:val="18"/>
        </w:rPr>
        <w:t>CZ08291501</w:t>
      </w:r>
    </w:p>
    <w:p w14:paraId="3953DBB0" w14:textId="77777777" w:rsidR="00F13255" w:rsidRDefault="00F13255">
      <w:pPr>
        <w:pStyle w:val="Zkladntext"/>
        <w:kinsoku w:val="0"/>
        <w:overflowPunct w:val="0"/>
        <w:spacing w:before="62" w:line="328" w:lineRule="auto"/>
        <w:ind w:left="242" w:right="5385" w:firstLine="0"/>
        <w:rPr>
          <w:sz w:val="18"/>
          <w:szCs w:val="18"/>
        </w:rPr>
      </w:pPr>
      <w:r>
        <w:rPr>
          <w:sz w:val="18"/>
          <w:szCs w:val="18"/>
        </w:rPr>
        <w:t>Praha 4, Na strži 2097/63, PSČ 140 00 Monika Mrázková, direct sales director</w:t>
      </w:r>
    </w:p>
    <w:p w14:paraId="611FC7BA" w14:textId="77777777" w:rsidR="00F13255" w:rsidRDefault="00F13255">
      <w:pPr>
        <w:pStyle w:val="Zkladntext"/>
        <w:kinsoku w:val="0"/>
        <w:overflowPunct w:val="0"/>
        <w:spacing w:before="0" w:line="199" w:lineRule="exact"/>
        <w:ind w:left="242" w:firstLine="0"/>
        <w:rPr>
          <w:sz w:val="18"/>
          <w:szCs w:val="18"/>
        </w:rPr>
      </w:pPr>
      <w:r>
        <w:rPr>
          <w:sz w:val="18"/>
          <w:szCs w:val="18"/>
        </w:rPr>
        <w:t>zápis do OR Městským soudem v Praze pod spisovou značkou - oddíl C, vložka  316425</w:t>
      </w:r>
    </w:p>
    <w:p w14:paraId="1B3E0DC7" w14:textId="77777777" w:rsidR="00F13255" w:rsidRDefault="00F13255">
      <w:pPr>
        <w:pStyle w:val="Zkladntext"/>
        <w:kinsoku w:val="0"/>
        <w:overflowPunct w:val="0"/>
        <w:spacing w:before="0" w:line="199" w:lineRule="exact"/>
        <w:ind w:left="242" w:firstLine="0"/>
        <w:rPr>
          <w:sz w:val="18"/>
          <w:szCs w:val="18"/>
        </w:rPr>
        <w:sectPr w:rsidR="00F13255">
          <w:type w:val="continuous"/>
          <w:pgSz w:w="11900" w:h="16840"/>
          <w:pgMar w:top="560" w:right="540" w:bottom="580" w:left="660" w:header="708" w:footer="708" w:gutter="0"/>
          <w:cols w:num="2" w:space="708" w:equalWidth="0">
            <w:col w:w="1271" w:space="169"/>
            <w:col w:w="9260"/>
          </w:cols>
          <w:noEndnote/>
        </w:sectPr>
      </w:pPr>
    </w:p>
    <w:p w14:paraId="36A351A7" w14:textId="77777777" w:rsidR="00F13255" w:rsidRDefault="00F13255">
      <w:pPr>
        <w:pStyle w:val="Zkladntext"/>
        <w:kinsoku w:val="0"/>
        <w:overflowPunct w:val="0"/>
        <w:spacing w:before="6" w:line="645" w:lineRule="auto"/>
        <w:ind w:left="242" w:right="8288" w:firstLine="0"/>
        <w:rPr>
          <w:sz w:val="18"/>
          <w:szCs w:val="18"/>
        </w:rPr>
      </w:pPr>
      <w:r>
        <w:rPr>
          <w:sz w:val="18"/>
          <w:szCs w:val="18"/>
        </w:rPr>
        <w:t>(dále také jen "dodavatel") na straně druhé,</w:t>
      </w:r>
    </w:p>
    <w:p w14:paraId="32803CA6" w14:textId="77777777" w:rsidR="00F13255" w:rsidRDefault="00F13255">
      <w:pPr>
        <w:pStyle w:val="Zkladntext"/>
        <w:kinsoku w:val="0"/>
        <w:overflowPunct w:val="0"/>
        <w:spacing w:before="0" w:line="198" w:lineRule="exact"/>
        <w:ind w:left="242" w:firstLine="0"/>
        <w:rPr>
          <w:sz w:val="18"/>
          <w:szCs w:val="18"/>
        </w:rPr>
      </w:pPr>
      <w:r>
        <w:rPr>
          <w:sz w:val="18"/>
          <w:szCs w:val="18"/>
        </w:rPr>
        <w:t>(společně dále také jen "smluvní strany")</w:t>
      </w:r>
    </w:p>
    <w:p w14:paraId="7CA382FE" w14:textId="77777777" w:rsidR="00F13255" w:rsidRDefault="00F13255">
      <w:pPr>
        <w:pStyle w:val="Zkladntext"/>
        <w:kinsoku w:val="0"/>
        <w:overflowPunct w:val="0"/>
        <w:spacing w:before="10"/>
        <w:ind w:left="0" w:firstLine="0"/>
        <w:rPr>
          <w:sz w:val="10"/>
          <w:szCs w:val="10"/>
        </w:rPr>
      </w:pPr>
    </w:p>
    <w:p w14:paraId="27E5508C" w14:textId="77777777" w:rsidR="00F13255" w:rsidRDefault="00F13255">
      <w:pPr>
        <w:pStyle w:val="Zkladntext"/>
        <w:kinsoku w:val="0"/>
        <w:overflowPunct w:val="0"/>
        <w:spacing w:before="95" w:line="211" w:lineRule="exact"/>
        <w:ind w:left="441" w:right="583" w:firstLine="0"/>
        <w:jc w:val="center"/>
        <w:rPr>
          <w:b/>
          <w:bCs/>
          <w:sz w:val="20"/>
          <w:szCs w:val="20"/>
        </w:rPr>
      </w:pPr>
      <w:r>
        <w:rPr>
          <w:b/>
          <w:bCs/>
          <w:sz w:val="20"/>
          <w:szCs w:val="20"/>
        </w:rPr>
        <w:t>I.</w:t>
      </w:r>
    </w:p>
    <w:p w14:paraId="234FD185" w14:textId="77777777" w:rsidR="00F13255" w:rsidRDefault="00F13255">
      <w:pPr>
        <w:pStyle w:val="Zkladntext"/>
        <w:kinsoku w:val="0"/>
        <w:overflowPunct w:val="0"/>
        <w:spacing w:before="0" w:line="211" w:lineRule="exact"/>
        <w:ind w:left="441" w:right="540" w:firstLine="0"/>
        <w:jc w:val="center"/>
        <w:rPr>
          <w:b/>
          <w:bCs/>
          <w:sz w:val="20"/>
          <w:szCs w:val="20"/>
        </w:rPr>
      </w:pPr>
      <w:r>
        <w:rPr>
          <w:b/>
          <w:bCs/>
          <w:sz w:val="20"/>
          <w:szCs w:val="20"/>
        </w:rPr>
        <w:t>Předmět smlouvy</w:t>
      </w:r>
    </w:p>
    <w:p w14:paraId="482599CE" w14:textId="77777777" w:rsidR="00F13255" w:rsidRDefault="00F13255">
      <w:pPr>
        <w:pStyle w:val="Odstavecseseznamem"/>
        <w:numPr>
          <w:ilvl w:val="0"/>
          <w:numId w:val="15"/>
        </w:numPr>
        <w:tabs>
          <w:tab w:val="left" w:pos="435"/>
        </w:tabs>
        <w:kinsoku w:val="0"/>
        <w:overflowPunct w:val="0"/>
        <w:spacing w:before="188" w:line="261" w:lineRule="auto"/>
        <w:ind w:right="697"/>
        <w:rPr>
          <w:spacing w:val="-4"/>
          <w:sz w:val="18"/>
          <w:szCs w:val="18"/>
        </w:rPr>
      </w:pPr>
      <w:r>
        <w:rPr>
          <w:sz w:val="18"/>
          <w:szCs w:val="18"/>
        </w:rPr>
        <w:t xml:space="preserve">Dodavatel přenechává objednateli do užívání reklamní plochy specifikované v příloze smlouvy a v případě digitálních CLV rovněž v cost planu reklamní kampaně, které jsou nedílnou součástí této smlouvy (specifikace reklamních ploch včetně costplanu dále společně jen „Příloha č. 1“), </w:t>
      </w:r>
      <w:r>
        <w:rPr>
          <w:spacing w:val="-3"/>
          <w:sz w:val="18"/>
          <w:szCs w:val="18"/>
        </w:rPr>
        <w:t xml:space="preserve">za </w:t>
      </w:r>
      <w:r>
        <w:rPr>
          <w:sz w:val="18"/>
          <w:szCs w:val="18"/>
        </w:rPr>
        <w:t xml:space="preserve">účelem realizace reklamní kampaně objednatele, a současně se zavazuje objednateli poskytnout služby související s </w:t>
      </w:r>
      <w:r>
        <w:rPr>
          <w:spacing w:val="2"/>
          <w:sz w:val="18"/>
          <w:szCs w:val="18"/>
        </w:rPr>
        <w:t xml:space="preserve">tímto </w:t>
      </w:r>
      <w:r>
        <w:rPr>
          <w:sz w:val="18"/>
          <w:szCs w:val="18"/>
        </w:rPr>
        <w:t xml:space="preserve">užíváním </w:t>
      </w:r>
      <w:r>
        <w:rPr>
          <w:spacing w:val="-3"/>
          <w:sz w:val="18"/>
          <w:szCs w:val="18"/>
        </w:rPr>
        <w:t xml:space="preserve">za </w:t>
      </w:r>
      <w:r>
        <w:rPr>
          <w:sz w:val="18"/>
          <w:szCs w:val="18"/>
        </w:rPr>
        <w:t xml:space="preserve">podmínek sjednaných touto smlouvou (dále  </w:t>
      </w:r>
      <w:r>
        <w:rPr>
          <w:spacing w:val="14"/>
          <w:sz w:val="18"/>
          <w:szCs w:val="18"/>
        </w:rPr>
        <w:t xml:space="preserve"> </w:t>
      </w:r>
      <w:r>
        <w:rPr>
          <w:spacing w:val="-4"/>
          <w:sz w:val="18"/>
          <w:szCs w:val="18"/>
        </w:rPr>
        <w:t>jen</w:t>
      </w:r>
    </w:p>
    <w:p w14:paraId="658A6068" w14:textId="77777777" w:rsidR="00F13255" w:rsidRDefault="00F13255">
      <w:pPr>
        <w:pStyle w:val="Zkladntext"/>
        <w:kinsoku w:val="0"/>
        <w:overflowPunct w:val="0"/>
        <w:spacing w:before="0"/>
        <w:ind w:left="441" w:right="783" w:firstLine="0"/>
        <w:jc w:val="center"/>
        <w:rPr>
          <w:sz w:val="18"/>
          <w:szCs w:val="18"/>
        </w:rPr>
      </w:pPr>
      <w:r>
        <w:rPr>
          <w:sz w:val="18"/>
          <w:szCs w:val="18"/>
        </w:rPr>
        <w:t>„předmět smlouvy“), objednatel předmět smlouvy přijímá a zavazuje se za něj dodavateli zaplatit smluvenou   odměnu.</w:t>
      </w:r>
    </w:p>
    <w:p w14:paraId="08A15731" w14:textId="77777777" w:rsidR="00F13255" w:rsidRDefault="00F13255">
      <w:pPr>
        <w:pStyle w:val="Odstavecseseznamem"/>
        <w:numPr>
          <w:ilvl w:val="0"/>
          <w:numId w:val="15"/>
        </w:numPr>
        <w:tabs>
          <w:tab w:val="left" w:pos="435"/>
        </w:tabs>
        <w:kinsoku w:val="0"/>
        <w:overflowPunct w:val="0"/>
        <w:spacing w:before="147"/>
        <w:rPr>
          <w:sz w:val="18"/>
          <w:szCs w:val="18"/>
        </w:rPr>
      </w:pPr>
      <w:r>
        <w:rPr>
          <w:sz w:val="18"/>
          <w:szCs w:val="18"/>
        </w:rPr>
        <w:t xml:space="preserve">Reklamní plochy a služby s tím spojené budou objednateli poskytnuty po dobu reklamní kampaně </w:t>
      </w:r>
      <w:r>
        <w:rPr>
          <w:spacing w:val="42"/>
          <w:sz w:val="18"/>
          <w:szCs w:val="18"/>
        </w:rPr>
        <w:t xml:space="preserve"> </w:t>
      </w:r>
      <w:r>
        <w:rPr>
          <w:sz w:val="18"/>
          <w:szCs w:val="18"/>
        </w:rPr>
        <w:t>objednatele.</w:t>
      </w:r>
    </w:p>
    <w:p w14:paraId="309AAB5F" w14:textId="77777777" w:rsidR="00F13255" w:rsidRDefault="00F13255">
      <w:pPr>
        <w:pStyle w:val="Zkladntext"/>
        <w:kinsoku w:val="0"/>
        <w:overflowPunct w:val="0"/>
        <w:spacing w:before="0"/>
        <w:ind w:left="0" w:firstLine="0"/>
        <w:rPr>
          <w:sz w:val="20"/>
          <w:szCs w:val="20"/>
        </w:rPr>
      </w:pPr>
    </w:p>
    <w:p w14:paraId="38AD3AAC" w14:textId="77777777" w:rsidR="00F13255" w:rsidRDefault="00F13255">
      <w:pPr>
        <w:pStyle w:val="Zkladntext"/>
        <w:kinsoku w:val="0"/>
        <w:overflowPunct w:val="0"/>
        <w:spacing w:before="95" w:line="211" w:lineRule="exact"/>
        <w:ind w:left="441" w:right="555" w:firstLine="0"/>
        <w:jc w:val="center"/>
        <w:rPr>
          <w:b/>
          <w:bCs/>
          <w:sz w:val="20"/>
          <w:szCs w:val="20"/>
        </w:rPr>
      </w:pPr>
      <w:r>
        <w:rPr>
          <w:b/>
          <w:bCs/>
          <w:sz w:val="20"/>
          <w:szCs w:val="20"/>
        </w:rPr>
        <w:t>II.</w:t>
      </w:r>
    </w:p>
    <w:p w14:paraId="68B0A62F" w14:textId="77777777" w:rsidR="00F13255" w:rsidRDefault="00F13255">
      <w:pPr>
        <w:pStyle w:val="Zkladntext"/>
        <w:kinsoku w:val="0"/>
        <w:overflowPunct w:val="0"/>
        <w:spacing w:before="0" w:line="211" w:lineRule="exact"/>
        <w:ind w:left="441" w:right="537" w:firstLine="0"/>
        <w:jc w:val="center"/>
        <w:rPr>
          <w:b/>
          <w:bCs/>
          <w:sz w:val="20"/>
          <w:szCs w:val="20"/>
        </w:rPr>
      </w:pPr>
      <w:r>
        <w:rPr>
          <w:b/>
          <w:bCs/>
          <w:sz w:val="20"/>
          <w:szCs w:val="20"/>
        </w:rPr>
        <w:t>Reklamní kampaň</w:t>
      </w:r>
    </w:p>
    <w:p w14:paraId="5BE440C6" w14:textId="77777777" w:rsidR="00F13255" w:rsidRDefault="00F13255">
      <w:pPr>
        <w:pStyle w:val="Odstavecseseznamem"/>
        <w:numPr>
          <w:ilvl w:val="0"/>
          <w:numId w:val="14"/>
        </w:numPr>
        <w:tabs>
          <w:tab w:val="left" w:pos="435"/>
          <w:tab w:val="left" w:pos="2762"/>
        </w:tabs>
        <w:kinsoku w:val="0"/>
        <w:overflowPunct w:val="0"/>
        <w:spacing w:before="188" w:line="300" w:lineRule="auto"/>
        <w:ind w:right="2189"/>
        <w:rPr>
          <w:b/>
          <w:bCs/>
          <w:sz w:val="20"/>
          <w:szCs w:val="20"/>
        </w:rPr>
      </w:pPr>
      <w:r>
        <w:rPr>
          <w:sz w:val="18"/>
          <w:szCs w:val="18"/>
        </w:rPr>
        <w:t xml:space="preserve">Objednatel bude reklamní plochy specifikované v Příloze č. 1 užívat pro realizaci reklamní kampaně </w:t>
      </w:r>
      <w:r>
        <w:rPr>
          <w:spacing w:val="-3"/>
          <w:position w:val="1"/>
          <w:sz w:val="18"/>
          <w:szCs w:val="18"/>
        </w:rPr>
        <w:t>Název</w:t>
      </w:r>
      <w:r>
        <w:rPr>
          <w:spacing w:val="12"/>
          <w:position w:val="1"/>
          <w:sz w:val="18"/>
          <w:szCs w:val="18"/>
        </w:rPr>
        <w:t xml:space="preserve"> </w:t>
      </w:r>
      <w:r>
        <w:rPr>
          <w:position w:val="1"/>
          <w:sz w:val="18"/>
          <w:szCs w:val="18"/>
        </w:rPr>
        <w:t>reklamní</w:t>
      </w:r>
      <w:r>
        <w:rPr>
          <w:spacing w:val="14"/>
          <w:position w:val="1"/>
          <w:sz w:val="18"/>
          <w:szCs w:val="18"/>
        </w:rPr>
        <w:t xml:space="preserve"> </w:t>
      </w:r>
      <w:r>
        <w:rPr>
          <w:position w:val="1"/>
          <w:sz w:val="18"/>
          <w:szCs w:val="18"/>
        </w:rPr>
        <w:t>kampaně:</w:t>
      </w:r>
      <w:r>
        <w:rPr>
          <w:position w:val="1"/>
          <w:sz w:val="18"/>
          <w:szCs w:val="18"/>
        </w:rPr>
        <w:tab/>
      </w:r>
      <w:r>
        <w:rPr>
          <w:b/>
          <w:bCs/>
          <w:sz w:val="20"/>
          <w:szCs w:val="20"/>
        </w:rPr>
        <w:t>Praha zítra? Domy a</w:t>
      </w:r>
      <w:r>
        <w:rPr>
          <w:b/>
          <w:bCs/>
          <w:spacing w:val="10"/>
          <w:sz w:val="20"/>
          <w:szCs w:val="20"/>
        </w:rPr>
        <w:t xml:space="preserve"> </w:t>
      </w:r>
      <w:r>
        <w:rPr>
          <w:b/>
          <w:bCs/>
          <w:sz w:val="20"/>
          <w:szCs w:val="20"/>
        </w:rPr>
        <w:t>byty</w:t>
      </w:r>
    </w:p>
    <w:p w14:paraId="5E95D4C1" w14:textId="77777777" w:rsidR="00F13255" w:rsidRDefault="00F13255">
      <w:pPr>
        <w:pStyle w:val="Odstavecseseznamem"/>
        <w:numPr>
          <w:ilvl w:val="0"/>
          <w:numId w:val="14"/>
        </w:numPr>
        <w:tabs>
          <w:tab w:val="left" w:pos="435"/>
        </w:tabs>
        <w:kinsoku w:val="0"/>
        <w:overflowPunct w:val="0"/>
        <w:spacing w:before="141"/>
        <w:rPr>
          <w:sz w:val="18"/>
          <w:szCs w:val="18"/>
        </w:rPr>
      </w:pPr>
      <w:r>
        <w:rPr>
          <w:sz w:val="18"/>
          <w:szCs w:val="18"/>
        </w:rPr>
        <w:t>Reklamní kampaň objednatele bude probíhat v</w:t>
      </w:r>
      <w:r>
        <w:rPr>
          <w:spacing w:val="42"/>
          <w:sz w:val="18"/>
          <w:szCs w:val="18"/>
        </w:rPr>
        <w:t xml:space="preserve"> </w:t>
      </w:r>
      <w:r>
        <w:rPr>
          <w:sz w:val="18"/>
          <w:szCs w:val="18"/>
        </w:rPr>
        <w:t>období:</w:t>
      </w:r>
    </w:p>
    <w:p w14:paraId="350FCE60" w14:textId="77777777" w:rsidR="00F13255" w:rsidRDefault="00F13255">
      <w:pPr>
        <w:pStyle w:val="Zkladntext"/>
        <w:tabs>
          <w:tab w:val="left" w:pos="5536"/>
        </w:tabs>
        <w:kinsoku w:val="0"/>
        <w:overflowPunct w:val="0"/>
        <w:spacing w:before="115"/>
        <w:ind w:left="3031" w:firstLine="0"/>
        <w:rPr>
          <w:b/>
          <w:bCs/>
          <w:sz w:val="20"/>
          <w:szCs w:val="20"/>
        </w:rPr>
      </w:pPr>
      <w:r>
        <w:rPr>
          <w:b/>
          <w:bCs/>
          <w:sz w:val="20"/>
          <w:szCs w:val="20"/>
        </w:rPr>
        <w:t>od:</w:t>
      </w:r>
      <w:r>
        <w:rPr>
          <w:b/>
          <w:bCs/>
          <w:spacing w:val="2"/>
          <w:sz w:val="20"/>
          <w:szCs w:val="20"/>
        </w:rPr>
        <w:t xml:space="preserve"> </w:t>
      </w:r>
      <w:r>
        <w:rPr>
          <w:b/>
          <w:bCs/>
          <w:sz w:val="20"/>
          <w:szCs w:val="20"/>
        </w:rPr>
        <w:t>15.02.2023</w:t>
      </w:r>
      <w:r>
        <w:rPr>
          <w:b/>
          <w:bCs/>
          <w:sz w:val="20"/>
          <w:szCs w:val="20"/>
        </w:rPr>
        <w:tab/>
        <w:t>do: 28.02.2023</w:t>
      </w:r>
    </w:p>
    <w:p w14:paraId="3A6CFFAF" w14:textId="77777777" w:rsidR="00F13255" w:rsidRDefault="00F13255">
      <w:pPr>
        <w:pStyle w:val="Odstavecseseznamem"/>
        <w:numPr>
          <w:ilvl w:val="0"/>
          <w:numId w:val="14"/>
        </w:numPr>
        <w:tabs>
          <w:tab w:val="left" w:pos="435"/>
        </w:tabs>
        <w:kinsoku w:val="0"/>
        <w:overflowPunct w:val="0"/>
        <w:spacing w:before="153" w:line="295" w:lineRule="auto"/>
        <w:ind w:right="559"/>
        <w:rPr>
          <w:sz w:val="18"/>
          <w:szCs w:val="18"/>
        </w:rPr>
      </w:pPr>
      <w:r>
        <w:rPr>
          <w:sz w:val="18"/>
          <w:szCs w:val="18"/>
        </w:rPr>
        <w:t xml:space="preserve">Objednatel se zavazuje dodat dodavateli reklamní materiály v potřebném počtu a kvalitě alespoň 7 dní před plánovanou instalací reklamních materiálů po telefonické dohodě na adresu: U Trati 38a, Praha 10. Kontaktní osobou je pan </w:t>
      </w:r>
      <w:r w:rsidR="00044A5F">
        <w:rPr>
          <w:sz w:val="18"/>
          <w:szCs w:val="18"/>
        </w:rPr>
        <w:t>xxxxxxxxxxx</w:t>
      </w:r>
      <w:r>
        <w:rPr>
          <w:sz w:val="18"/>
          <w:szCs w:val="18"/>
        </w:rPr>
        <w:t xml:space="preserve">, tel. č. </w:t>
      </w:r>
      <w:r w:rsidR="00044A5F">
        <w:rPr>
          <w:sz w:val="18"/>
          <w:szCs w:val="18"/>
        </w:rPr>
        <w:t>xxxxxxxx</w:t>
      </w:r>
      <w:r>
        <w:rPr>
          <w:sz w:val="18"/>
          <w:szCs w:val="18"/>
        </w:rPr>
        <w:t xml:space="preserve">. Objednatel umožní dodavateli včasnou instalaci reklamních spotů jejich doručením   na emailovou adresu </w:t>
      </w:r>
      <w:r w:rsidR="00044A5F">
        <w:rPr>
          <w:sz w:val="18"/>
          <w:szCs w:val="18"/>
        </w:rPr>
        <w:t>xxxxxxxxxxx</w:t>
      </w:r>
      <w:r>
        <w:rPr>
          <w:sz w:val="18"/>
          <w:szCs w:val="18"/>
        </w:rPr>
        <w:t xml:space="preserve">a zároveň na emailovou adresu kontaktní osoby v potřebném počtu a kvalitě a s potřebnými parametry nejpozději do 7 pracovních dnů před plánovaným zahájením vysílání reklamních    spotů. Společně s reklamními materiály nebo reklamními spoty se objednatel zavazuje vždy před začátkem reklamní kampaně zaslat na emailovou adresu kontaktní osoby dodavatele náhled reklamy. Zajišťuje-li dodavatel pro objednatele výrobu reklamních materiálů nebo reklamních spotů, pak se objednatel zavazuje dodat dodavateli grafické podklady (texty, loga, veškerou grafiku či hudební stopu, detailní popis, apod.) dle technických specifikací dodavatele alespoň 10 pracovních dní před plánovanou instalací reklamních materiálů, příp. vysíláním   </w:t>
      </w:r>
      <w:r>
        <w:rPr>
          <w:spacing w:val="2"/>
          <w:sz w:val="18"/>
          <w:szCs w:val="18"/>
        </w:rPr>
        <w:t xml:space="preserve"> </w:t>
      </w:r>
      <w:r>
        <w:rPr>
          <w:sz w:val="18"/>
          <w:szCs w:val="18"/>
        </w:rPr>
        <w:t>reklamních spotů na emailovou adresu:</w:t>
      </w:r>
    </w:p>
    <w:p w14:paraId="0299A901" w14:textId="77777777" w:rsidR="00F13255" w:rsidRDefault="00F13255">
      <w:pPr>
        <w:pStyle w:val="Odstavecseseznamem"/>
        <w:numPr>
          <w:ilvl w:val="0"/>
          <w:numId w:val="14"/>
        </w:numPr>
        <w:tabs>
          <w:tab w:val="left" w:pos="435"/>
        </w:tabs>
        <w:kinsoku w:val="0"/>
        <w:overflowPunct w:val="0"/>
        <w:spacing w:before="153" w:line="295" w:lineRule="auto"/>
        <w:ind w:right="559"/>
        <w:rPr>
          <w:sz w:val="18"/>
          <w:szCs w:val="18"/>
        </w:rPr>
        <w:sectPr w:rsidR="00F13255">
          <w:type w:val="continuous"/>
          <w:pgSz w:w="11900" w:h="16840"/>
          <w:pgMar w:top="560" w:right="540" w:bottom="580" w:left="660" w:header="708" w:footer="708" w:gutter="0"/>
          <w:cols w:space="708" w:equalWidth="0">
            <w:col w:w="10700"/>
          </w:cols>
          <w:noEndnote/>
        </w:sectPr>
      </w:pPr>
    </w:p>
    <w:p w14:paraId="5BF54954" w14:textId="77777777" w:rsidR="00F13255" w:rsidRDefault="00F13255">
      <w:pPr>
        <w:pStyle w:val="Zkladntext"/>
        <w:kinsoku w:val="0"/>
        <w:overflowPunct w:val="0"/>
        <w:spacing w:before="84"/>
        <w:ind w:left="434" w:firstLine="0"/>
        <w:rPr>
          <w:sz w:val="18"/>
          <w:szCs w:val="18"/>
        </w:rPr>
      </w:pPr>
      <w:hyperlink r:id="rId8" w:history="1">
        <w:r>
          <w:rPr>
            <w:sz w:val="18"/>
            <w:szCs w:val="18"/>
            <w:u w:val="single"/>
          </w:rPr>
          <w:t xml:space="preserve">podklady@metrozoom.cz </w:t>
        </w:r>
      </w:hyperlink>
      <w:r>
        <w:rPr>
          <w:sz w:val="18"/>
          <w:szCs w:val="18"/>
        </w:rPr>
        <w:t>a zároveň na emailovou adresu kontaktní  osoby.</w:t>
      </w:r>
    </w:p>
    <w:p w14:paraId="6C0AFDAC" w14:textId="77777777" w:rsidR="00F13255" w:rsidRDefault="00F13255">
      <w:pPr>
        <w:pStyle w:val="Odstavecseseznamem"/>
        <w:numPr>
          <w:ilvl w:val="0"/>
          <w:numId w:val="14"/>
        </w:numPr>
        <w:tabs>
          <w:tab w:val="left" w:pos="435"/>
        </w:tabs>
        <w:kinsoku w:val="0"/>
        <w:overflowPunct w:val="0"/>
        <w:spacing w:before="94" w:line="261" w:lineRule="auto"/>
        <w:ind w:right="887"/>
        <w:rPr>
          <w:sz w:val="18"/>
          <w:szCs w:val="18"/>
        </w:rPr>
      </w:pPr>
      <w:r>
        <w:rPr>
          <w:sz w:val="18"/>
          <w:szCs w:val="18"/>
        </w:rPr>
        <w:t xml:space="preserve">Reklamní materiály, reklamní spoty nebo grafické podklady je potřeba dodat v provozní době: po-čt: 09:00-16:00,   pá: 09:00-15:00. Lhůta pro dodání reklamních materiálů, reklamních spotů nebo grafických podkladů dodavateli se počítá ode dne uzavření smlouvy, případně ode dne zaplacení zálohy, je-li dané mezi smluvními stranami  </w:t>
      </w:r>
      <w:r>
        <w:rPr>
          <w:spacing w:val="3"/>
          <w:sz w:val="18"/>
          <w:szCs w:val="18"/>
        </w:rPr>
        <w:t xml:space="preserve"> </w:t>
      </w:r>
      <w:r>
        <w:rPr>
          <w:sz w:val="18"/>
          <w:szCs w:val="18"/>
        </w:rPr>
        <w:t>sjednáno.</w:t>
      </w:r>
    </w:p>
    <w:p w14:paraId="7CB29E60" w14:textId="77777777" w:rsidR="00F13255" w:rsidRDefault="00F13255">
      <w:pPr>
        <w:pStyle w:val="Zkladntext"/>
        <w:kinsoku w:val="0"/>
        <w:overflowPunct w:val="0"/>
        <w:spacing w:before="0" w:line="261" w:lineRule="auto"/>
        <w:ind w:left="434" w:right="451" w:firstLine="0"/>
        <w:rPr>
          <w:sz w:val="18"/>
          <w:szCs w:val="18"/>
        </w:rPr>
      </w:pPr>
      <w:r>
        <w:rPr>
          <w:sz w:val="18"/>
          <w:szCs w:val="18"/>
        </w:rPr>
        <w:t>Uzavření smlouvy méně než 10 pracovních dní před začátkem reklamní kampaně objednatele nemá vliv na délku lhůt uvedených v čl. II. odst. 3 této smlouvy. Dodavatel je rovněž oprávněn instalovat reklamní materiály na reklamní plochy před prvním dnem reklamní kampaně, s čímž objednatel výslovně  souhlasí.</w:t>
      </w:r>
    </w:p>
    <w:p w14:paraId="6B72C27B" w14:textId="77777777" w:rsidR="00F13255" w:rsidRDefault="00F13255">
      <w:pPr>
        <w:pStyle w:val="Zkladntext"/>
        <w:kinsoku w:val="0"/>
        <w:overflowPunct w:val="0"/>
        <w:spacing w:before="8"/>
        <w:ind w:left="0" w:firstLine="0"/>
        <w:rPr>
          <w:sz w:val="12"/>
          <w:szCs w:val="12"/>
        </w:rPr>
      </w:pPr>
    </w:p>
    <w:p w14:paraId="2C9BE165" w14:textId="77777777" w:rsidR="00F13255" w:rsidRDefault="00F13255">
      <w:pPr>
        <w:pStyle w:val="Zkladntext"/>
        <w:kinsoku w:val="0"/>
        <w:overflowPunct w:val="0"/>
        <w:spacing w:before="95" w:line="213" w:lineRule="exact"/>
        <w:ind w:left="441" w:right="574" w:firstLine="0"/>
        <w:jc w:val="center"/>
        <w:rPr>
          <w:b/>
          <w:bCs/>
          <w:sz w:val="20"/>
          <w:szCs w:val="20"/>
        </w:rPr>
      </w:pPr>
      <w:r>
        <w:rPr>
          <w:b/>
          <w:bCs/>
          <w:sz w:val="20"/>
          <w:szCs w:val="20"/>
        </w:rPr>
        <w:t>III.</w:t>
      </w:r>
    </w:p>
    <w:p w14:paraId="7322AB24" w14:textId="77777777" w:rsidR="00F13255" w:rsidRDefault="00F13255">
      <w:pPr>
        <w:pStyle w:val="Zkladntext"/>
        <w:kinsoku w:val="0"/>
        <w:overflowPunct w:val="0"/>
        <w:spacing w:before="0" w:line="213" w:lineRule="exact"/>
        <w:ind w:left="441" w:right="561" w:firstLine="0"/>
        <w:jc w:val="center"/>
        <w:rPr>
          <w:b/>
          <w:bCs/>
          <w:sz w:val="20"/>
          <w:szCs w:val="20"/>
        </w:rPr>
      </w:pPr>
      <w:r>
        <w:rPr>
          <w:b/>
          <w:bCs/>
          <w:sz w:val="20"/>
          <w:szCs w:val="20"/>
        </w:rPr>
        <w:t>Odměna, Cena</w:t>
      </w:r>
    </w:p>
    <w:p w14:paraId="140C80E9" w14:textId="77777777" w:rsidR="00F13255" w:rsidRDefault="00F13255">
      <w:pPr>
        <w:pStyle w:val="Odstavecseseznamem"/>
        <w:numPr>
          <w:ilvl w:val="0"/>
          <w:numId w:val="13"/>
        </w:numPr>
        <w:tabs>
          <w:tab w:val="left" w:pos="435"/>
        </w:tabs>
        <w:kinsoku w:val="0"/>
        <w:overflowPunct w:val="0"/>
        <w:spacing w:before="182" w:line="261" w:lineRule="auto"/>
        <w:ind w:right="697"/>
        <w:jc w:val="both"/>
        <w:rPr>
          <w:sz w:val="18"/>
          <w:szCs w:val="18"/>
        </w:rPr>
      </w:pPr>
      <w:r>
        <w:rPr>
          <w:sz w:val="18"/>
          <w:szCs w:val="18"/>
        </w:rPr>
        <w:t xml:space="preserve">Konečná odměna </w:t>
      </w:r>
      <w:r>
        <w:rPr>
          <w:spacing w:val="-3"/>
          <w:sz w:val="18"/>
          <w:szCs w:val="18"/>
        </w:rPr>
        <w:t xml:space="preserve">za </w:t>
      </w:r>
      <w:r>
        <w:rPr>
          <w:sz w:val="18"/>
          <w:szCs w:val="18"/>
        </w:rPr>
        <w:t xml:space="preserve">realizaci předmětu smlouvy byla smluvními stranami sjednána v celkové výši dle níže uvedeného rozpisu. K odměně bude připočteno DPH v zákonné výši. Přehled hrubé odměny dle položek je </w:t>
      </w:r>
      <w:r>
        <w:rPr>
          <w:spacing w:val="-3"/>
          <w:sz w:val="18"/>
          <w:szCs w:val="18"/>
        </w:rPr>
        <w:t xml:space="preserve">uveden </w:t>
      </w:r>
      <w:r>
        <w:rPr>
          <w:sz w:val="18"/>
          <w:szCs w:val="18"/>
        </w:rPr>
        <w:t>v Příloze č. 1 k této</w:t>
      </w:r>
      <w:r>
        <w:rPr>
          <w:spacing w:val="18"/>
          <w:sz w:val="18"/>
          <w:szCs w:val="18"/>
        </w:rPr>
        <w:t xml:space="preserve"> </w:t>
      </w:r>
      <w:r>
        <w:rPr>
          <w:sz w:val="18"/>
          <w:szCs w:val="18"/>
        </w:rPr>
        <w:t>smlouvě.</w:t>
      </w:r>
    </w:p>
    <w:p w14:paraId="3EBA35CC" w14:textId="77777777" w:rsidR="00F13255" w:rsidRDefault="00F13255">
      <w:pPr>
        <w:pStyle w:val="Zkladntext"/>
        <w:kinsoku w:val="0"/>
        <w:overflowPunct w:val="0"/>
        <w:spacing w:before="4"/>
        <w:ind w:left="0" w:firstLine="0"/>
        <w:rPr>
          <w:sz w:val="21"/>
          <w:szCs w:val="21"/>
        </w:rPr>
      </w:pPr>
    </w:p>
    <w:tbl>
      <w:tblPr>
        <w:tblW w:w="0" w:type="auto"/>
        <w:tblInd w:w="242" w:type="dxa"/>
        <w:tblLayout w:type="fixed"/>
        <w:tblCellMar>
          <w:left w:w="0" w:type="dxa"/>
          <w:right w:w="0" w:type="dxa"/>
        </w:tblCellMar>
        <w:tblLook w:val="0000" w:firstRow="0" w:lastRow="0" w:firstColumn="0" w:lastColumn="0" w:noHBand="0" w:noVBand="0"/>
      </w:tblPr>
      <w:tblGrid>
        <w:gridCol w:w="4922"/>
        <w:gridCol w:w="2756"/>
        <w:gridCol w:w="554"/>
      </w:tblGrid>
      <w:tr w:rsidR="00F13255" w14:paraId="224F379C" w14:textId="77777777">
        <w:tblPrEx>
          <w:tblCellMar>
            <w:top w:w="0" w:type="dxa"/>
            <w:left w:w="0" w:type="dxa"/>
            <w:bottom w:w="0" w:type="dxa"/>
            <w:right w:w="0" w:type="dxa"/>
          </w:tblCellMar>
        </w:tblPrEx>
        <w:trPr>
          <w:trHeight w:hRule="exact" w:val="247"/>
        </w:trPr>
        <w:tc>
          <w:tcPr>
            <w:tcW w:w="4922" w:type="dxa"/>
            <w:tcBorders>
              <w:top w:val="none" w:sz="6" w:space="0" w:color="auto"/>
              <w:left w:val="none" w:sz="6" w:space="0" w:color="auto"/>
              <w:bottom w:val="none" w:sz="6" w:space="0" w:color="auto"/>
              <w:right w:val="none" w:sz="6" w:space="0" w:color="auto"/>
            </w:tcBorders>
          </w:tcPr>
          <w:p w14:paraId="08AEB412" w14:textId="77777777" w:rsidR="00F13255" w:rsidRDefault="00F13255">
            <w:pPr>
              <w:pStyle w:val="TableParagraph"/>
              <w:kinsoku w:val="0"/>
              <w:overflowPunct w:val="0"/>
              <w:spacing w:before="0" w:line="225" w:lineRule="exact"/>
              <w:ind w:left="192"/>
              <w:rPr>
                <w:rFonts w:ascii="Times New Roman" w:hAnsi="Times New Roman" w:cs="Times New Roman"/>
              </w:rPr>
            </w:pPr>
            <w:r>
              <w:rPr>
                <w:sz w:val="20"/>
                <w:szCs w:val="20"/>
              </w:rPr>
              <w:t>Hrubá odměna za služby :</w:t>
            </w:r>
          </w:p>
        </w:tc>
        <w:tc>
          <w:tcPr>
            <w:tcW w:w="2756" w:type="dxa"/>
            <w:tcBorders>
              <w:top w:val="none" w:sz="6" w:space="0" w:color="auto"/>
              <w:left w:val="none" w:sz="6" w:space="0" w:color="auto"/>
              <w:bottom w:val="none" w:sz="6" w:space="0" w:color="auto"/>
              <w:right w:val="none" w:sz="6" w:space="0" w:color="auto"/>
            </w:tcBorders>
          </w:tcPr>
          <w:p w14:paraId="313ECBAA" w14:textId="77777777" w:rsidR="00F13255" w:rsidRDefault="00F13255">
            <w:pPr>
              <w:pStyle w:val="TableParagraph"/>
              <w:kinsoku w:val="0"/>
              <w:overflowPunct w:val="0"/>
              <w:spacing w:before="0" w:line="225" w:lineRule="exact"/>
              <w:ind w:right="134"/>
              <w:jc w:val="right"/>
              <w:rPr>
                <w:rFonts w:ascii="Times New Roman" w:hAnsi="Times New Roman" w:cs="Times New Roman"/>
              </w:rPr>
            </w:pPr>
          </w:p>
        </w:tc>
        <w:tc>
          <w:tcPr>
            <w:tcW w:w="554" w:type="dxa"/>
            <w:tcBorders>
              <w:top w:val="none" w:sz="6" w:space="0" w:color="auto"/>
              <w:left w:val="none" w:sz="6" w:space="0" w:color="auto"/>
              <w:bottom w:val="none" w:sz="6" w:space="0" w:color="auto"/>
              <w:right w:val="none" w:sz="6" w:space="0" w:color="auto"/>
            </w:tcBorders>
          </w:tcPr>
          <w:p w14:paraId="51180A47" w14:textId="77777777" w:rsidR="00F13255" w:rsidRDefault="00F13255">
            <w:pPr>
              <w:pStyle w:val="TableParagraph"/>
              <w:kinsoku w:val="0"/>
              <w:overflowPunct w:val="0"/>
              <w:spacing w:before="0" w:line="225" w:lineRule="exact"/>
              <w:ind w:left="118" w:right="123"/>
              <w:jc w:val="center"/>
              <w:rPr>
                <w:rFonts w:ascii="Times New Roman" w:hAnsi="Times New Roman" w:cs="Times New Roman"/>
              </w:rPr>
            </w:pPr>
            <w:r>
              <w:rPr>
                <w:sz w:val="20"/>
                <w:szCs w:val="20"/>
              </w:rPr>
              <w:t>Kč</w:t>
            </w:r>
          </w:p>
        </w:tc>
      </w:tr>
      <w:tr w:rsidR="00F13255" w14:paraId="36F48609" w14:textId="77777777">
        <w:tblPrEx>
          <w:tblCellMar>
            <w:top w:w="0" w:type="dxa"/>
            <w:left w:w="0" w:type="dxa"/>
            <w:bottom w:w="0" w:type="dxa"/>
            <w:right w:w="0" w:type="dxa"/>
          </w:tblCellMar>
        </w:tblPrEx>
        <w:trPr>
          <w:trHeight w:hRule="exact" w:val="276"/>
        </w:trPr>
        <w:tc>
          <w:tcPr>
            <w:tcW w:w="4922" w:type="dxa"/>
            <w:tcBorders>
              <w:top w:val="none" w:sz="6" w:space="0" w:color="auto"/>
              <w:left w:val="none" w:sz="6" w:space="0" w:color="auto"/>
              <w:bottom w:val="single" w:sz="4" w:space="0" w:color="000000"/>
              <w:right w:val="none" w:sz="6" w:space="0" w:color="auto"/>
            </w:tcBorders>
          </w:tcPr>
          <w:p w14:paraId="54153223" w14:textId="77777777" w:rsidR="00F13255" w:rsidRDefault="00F13255">
            <w:pPr>
              <w:pStyle w:val="TableParagraph"/>
              <w:kinsoku w:val="0"/>
              <w:overflowPunct w:val="0"/>
              <w:spacing w:before="16"/>
              <w:ind w:left="192"/>
              <w:rPr>
                <w:rFonts w:ascii="Times New Roman" w:hAnsi="Times New Roman" w:cs="Times New Roman"/>
              </w:rPr>
            </w:pPr>
            <w:r>
              <w:rPr>
                <w:sz w:val="20"/>
                <w:szCs w:val="20"/>
              </w:rPr>
              <w:t xml:space="preserve">sleva </w:t>
            </w:r>
          </w:p>
        </w:tc>
        <w:tc>
          <w:tcPr>
            <w:tcW w:w="2756" w:type="dxa"/>
            <w:tcBorders>
              <w:top w:val="none" w:sz="6" w:space="0" w:color="auto"/>
              <w:left w:val="none" w:sz="6" w:space="0" w:color="auto"/>
              <w:bottom w:val="single" w:sz="4" w:space="0" w:color="000000"/>
              <w:right w:val="none" w:sz="6" w:space="0" w:color="auto"/>
            </w:tcBorders>
          </w:tcPr>
          <w:p w14:paraId="4C315A15" w14:textId="77777777" w:rsidR="00F13255" w:rsidRDefault="00F13255">
            <w:pPr>
              <w:pStyle w:val="TableParagraph"/>
              <w:kinsoku w:val="0"/>
              <w:overflowPunct w:val="0"/>
              <w:spacing w:before="16"/>
              <w:ind w:right="134"/>
              <w:jc w:val="right"/>
              <w:rPr>
                <w:rFonts w:ascii="Times New Roman" w:hAnsi="Times New Roman" w:cs="Times New Roman"/>
              </w:rPr>
            </w:pPr>
          </w:p>
        </w:tc>
        <w:tc>
          <w:tcPr>
            <w:tcW w:w="554" w:type="dxa"/>
            <w:tcBorders>
              <w:top w:val="none" w:sz="6" w:space="0" w:color="auto"/>
              <w:left w:val="none" w:sz="6" w:space="0" w:color="auto"/>
              <w:bottom w:val="single" w:sz="4" w:space="0" w:color="000000"/>
              <w:right w:val="none" w:sz="6" w:space="0" w:color="auto"/>
            </w:tcBorders>
          </w:tcPr>
          <w:p w14:paraId="1C59AAA7" w14:textId="77777777" w:rsidR="00F13255" w:rsidRDefault="00F13255">
            <w:pPr>
              <w:pStyle w:val="TableParagraph"/>
              <w:kinsoku w:val="0"/>
              <w:overflowPunct w:val="0"/>
              <w:spacing w:before="16"/>
              <w:ind w:left="118" w:right="123"/>
              <w:jc w:val="center"/>
              <w:rPr>
                <w:rFonts w:ascii="Times New Roman" w:hAnsi="Times New Roman" w:cs="Times New Roman"/>
              </w:rPr>
            </w:pPr>
            <w:r>
              <w:rPr>
                <w:sz w:val="20"/>
                <w:szCs w:val="20"/>
              </w:rPr>
              <w:t>Kč</w:t>
            </w:r>
          </w:p>
        </w:tc>
      </w:tr>
      <w:tr w:rsidR="00F13255" w14:paraId="55EF989C" w14:textId="77777777">
        <w:tblPrEx>
          <w:tblCellMar>
            <w:top w:w="0" w:type="dxa"/>
            <w:left w:w="0" w:type="dxa"/>
            <w:bottom w:w="0" w:type="dxa"/>
            <w:right w:w="0" w:type="dxa"/>
          </w:tblCellMar>
        </w:tblPrEx>
        <w:trPr>
          <w:trHeight w:hRule="exact" w:val="293"/>
        </w:trPr>
        <w:tc>
          <w:tcPr>
            <w:tcW w:w="4922" w:type="dxa"/>
            <w:tcBorders>
              <w:top w:val="single" w:sz="4" w:space="0" w:color="000000"/>
              <w:left w:val="none" w:sz="6" w:space="0" w:color="auto"/>
              <w:bottom w:val="none" w:sz="6" w:space="0" w:color="auto"/>
              <w:right w:val="none" w:sz="6" w:space="0" w:color="auto"/>
            </w:tcBorders>
          </w:tcPr>
          <w:p w14:paraId="5DC6D80A" w14:textId="77777777" w:rsidR="00F13255" w:rsidRDefault="00F13255">
            <w:pPr>
              <w:pStyle w:val="TableParagraph"/>
              <w:kinsoku w:val="0"/>
              <w:overflowPunct w:val="0"/>
              <w:spacing w:before="31"/>
              <w:ind w:left="192"/>
              <w:rPr>
                <w:rFonts w:ascii="Times New Roman" w:hAnsi="Times New Roman" w:cs="Times New Roman"/>
              </w:rPr>
            </w:pPr>
            <w:r>
              <w:rPr>
                <w:sz w:val="20"/>
                <w:szCs w:val="20"/>
              </w:rPr>
              <w:t>Odměna za služby bez DPH:</w:t>
            </w:r>
          </w:p>
        </w:tc>
        <w:tc>
          <w:tcPr>
            <w:tcW w:w="2756" w:type="dxa"/>
            <w:tcBorders>
              <w:top w:val="single" w:sz="4" w:space="0" w:color="000000"/>
              <w:left w:val="none" w:sz="6" w:space="0" w:color="auto"/>
              <w:bottom w:val="none" w:sz="6" w:space="0" w:color="auto"/>
              <w:right w:val="none" w:sz="6" w:space="0" w:color="auto"/>
            </w:tcBorders>
          </w:tcPr>
          <w:p w14:paraId="305AF07E" w14:textId="77777777" w:rsidR="00F13255" w:rsidRDefault="00F13255">
            <w:pPr>
              <w:pStyle w:val="TableParagraph"/>
              <w:kinsoku w:val="0"/>
              <w:overflowPunct w:val="0"/>
              <w:spacing w:before="31"/>
              <w:ind w:right="134"/>
              <w:jc w:val="right"/>
              <w:rPr>
                <w:rFonts w:ascii="Times New Roman" w:hAnsi="Times New Roman" w:cs="Times New Roman"/>
              </w:rPr>
            </w:pPr>
          </w:p>
        </w:tc>
        <w:tc>
          <w:tcPr>
            <w:tcW w:w="554" w:type="dxa"/>
            <w:tcBorders>
              <w:top w:val="single" w:sz="4" w:space="0" w:color="000000"/>
              <w:left w:val="none" w:sz="6" w:space="0" w:color="auto"/>
              <w:bottom w:val="none" w:sz="6" w:space="0" w:color="auto"/>
              <w:right w:val="none" w:sz="6" w:space="0" w:color="auto"/>
            </w:tcBorders>
          </w:tcPr>
          <w:p w14:paraId="2BC8EB17" w14:textId="77777777" w:rsidR="00F13255" w:rsidRDefault="00F13255">
            <w:pPr>
              <w:pStyle w:val="TableParagraph"/>
              <w:kinsoku w:val="0"/>
              <w:overflowPunct w:val="0"/>
              <w:spacing w:before="31"/>
              <w:ind w:left="118" w:right="123"/>
              <w:jc w:val="center"/>
              <w:rPr>
                <w:rFonts w:ascii="Times New Roman" w:hAnsi="Times New Roman" w:cs="Times New Roman"/>
              </w:rPr>
            </w:pPr>
            <w:r>
              <w:rPr>
                <w:sz w:val="20"/>
                <w:szCs w:val="20"/>
              </w:rPr>
              <w:t>Kč</w:t>
            </w:r>
          </w:p>
        </w:tc>
      </w:tr>
      <w:tr w:rsidR="00F13255" w14:paraId="7A4F8D01" w14:textId="77777777">
        <w:tblPrEx>
          <w:tblCellMar>
            <w:top w:w="0" w:type="dxa"/>
            <w:left w:w="0" w:type="dxa"/>
            <w:bottom w:w="0" w:type="dxa"/>
            <w:right w:w="0" w:type="dxa"/>
          </w:tblCellMar>
        </w:tblPrEx>
        <w:trPr>
          <w:trHeight w:hRule="exact" w:val="295"/>
        </w:trPr>
        <w:tc>
          <w:tcPr>
            <w:tcW w:w="4922" w:type="dxa"/>
            <w:tcBorders>
              <w:top w:val="none" w:sz="6" w:space="0" w:color="auto"/>
              <w:left w:val="none" w:sz="6" w:space="0" w:color="auto"/>
              <w:bottom w:val="none" w:sz="6" w:space="0" w:color="auto"/>
              <w:right w:val="none" w:sz="6" w:space="0" w:color="auto"/>
            </w:tcBorders>
          </w:tcPr>
          <w:p w14:paraId="63BE8EE8" w14:textId="77777777" w:rsidR="00F13255" w:rsidRDefault="00F13255">
            <w:pPr>
              <w:pStyle w:val="TableParagraph"/>
              <w:kinsoku w:val="0"/>
              <w:overflowPunct w:val="0"/>
              <w:spacing w:before="19"/>
              <w:ind w:left="192"/>
              <w:rPr>
                <w:rFonts w:ascii="Times New Roman" w:hAnsi="Times New Roman" w:cs="Times New Roman"/>
              </w:rPr>
            </w:pPr>
            <w:r>
              <w:rPr>
                <w:sz w:val="20"/>
                <w:szCs w:val="20"/>
              </w:rPr>
              <w:t>DPH 21 %:</w:t>
            </w:r>
          </w:p>
        </w:tc>
        <w:tc>
          <w:tcPr>
            <w:tcW w:w="2756" w:type="dxa"/>
            <w:tcBorders>
              <w:top w:val="none" w:sz="6" w:space="0" w:color="auto"/>
              <w:left w:val="none" w:sz="6" w:space="0" w:color="auto"/>
              <w:bottom w:val="none" w:sz="6" w:space="0" w:color="auto"/>
              <w:right w:val="none" w:sz="6" w:space="0" w:color="auto"/>
            </w:tcBorders>
          </w:tcPr>
          <w:p w14:paraId="207D4C40" w14:textId="77777777" w:rsidR="00F13255" w:rsidRDefault="00F13255">
            <w:pPr>
              <w:pStyle w:val="TableParagraph"/>
              <w:kinsoku w:val="0"/>
              <w:overflowPunct w:val="0"/>
              <w:spacing w:before="19"/>
              <w:ind w:right="134"/>
              <w:jc w:val="right"/>
              <w:rPr>
                <w:rFonts w:ascii="Times New Roman" w:hAnsi="Times New Roman" w:cs="Times New Roman"/>
              </w:rPr>
            </w:pPr>
          </w:p>
        </w:tc>
        <w:tc>
          <w:tcPr>
            <w:tcW w:w="554" w:type="dxa"/>
            <w:tcBorders>
              <w:top w:val="none" w:sz="6" w:space="0" w:color="auto"/>
              <w:left w:val="none" w:sz="6" w:space="0" w:color="auto"/>
              <w:bottom w:val="none" w:sz="6" w:space="0" w:color="auto"/>
              <w:right w:val="none" w:sz="6" w:space="0" w:color="auto"/>
            </w:tcBorders>
          </w:tcPr>
          <w:p w14:paraId="01E2F14B" w14:textId="77777777" w:rsidR="00F13255" w:rsidRDefault="00F13255">
            <w:pPr>
              <w:pStyle w:val="TableParagraph"/>
              <w:kinsoku w:val="0"/>
              <w:overflowPunct w:val="0"/>
              <w:spacing w:before="19"/>
              <w:ind w:left="118" w:right="123"/>
              <w:jc w:val="center"/>
              <w:rPr>
                <w:rFonts w:ascii="Times New Roman" w:hAnsi="Times New Roman" w:cs="Times New Roman"/>
              </w:rPr>
            </w:pPr>
            <w:r>
              <w:rPr>
                <w:sz w:val="20"/>
                <w:szCs w:val="20"/>
              </w:rPr>
              <w:t>Kč</w:t>
            </w:r>
          </w:p>
        </w:tc>
      </w:tr>
      <w:tr w:rsidR="00F13255" w14:paraId="57526755" w14:textId="77777777">
        <w:tblPrEx>
          <w:tblCellMar>
            <w:top w:w="0" w:type="dxa"/>
            <w:left w:w="0" w:type="dxa"/>
            <w:bottom w:w="0" w:type="dxa"/>
            <w:right w:w="0" w:type="dxa"/>
          </w:tblCellMar>
        </w:tblPrEx>
        <w:trPr>
          <w:trHeight w:hRule="exact" w:val="271"/>
        </w:trPr>
        <w:tc>
          <w:tcPr>
            <w:tcW w:w="4922" w:type="dxa"/>
            <w:tcBorders>
              <w:top w:val="none" w:sz="6" w:space="0" w:color="auto"/>
              <w:left w:val="none" w:sz="6" w:space="0" w:color="auto"/>
              <w:bottom w:val="none" w:sz="6" w:space="0" w:color="auto"/>
              <w:right w:val="none" w:sz="6" w:space="0" w:color="auto"/>
            </w:tcBorders>
          </w:tcPr>
          <w:p w14:paraId="58E1597F" w14:textId="77777777" w:rsidR="00F13255" w:rsidRDefault="00F13255">
            <w:pPr>
              <w:pStyle w:val="TableParagraph"/>
              <w:kinsoku w:val="0"/>
              <w:overflowPunct w:val="0"/>
              <w:spacing w:before="40"/>
              <w:ind w:left="192"/>
              <w:rPr>
                <w:rFonts w:ascii="Times New Roman" w:hAnsi="Times New Roman" w:cs="Times New Roman"/>
              </w:rPr>
            </w:pPr>
            <w:r>
              <w:rPr>
                <w:b/>
                <w:bCs/>
                <w:sz w:val="20"/>
                <w:szCs w:val="20"/>
              </w:rPr>
              <w:t>Odměna za služby včetně DPH:</w:t>
            </w:r>
          </w:p>
        </w:tc>
        <w:tc>
          <w:tcPr>
            <w:tcW w:w="2756" w:type="dxa"/>
            <w:tcBorders>
              <w:top w:val="none" w:sz="6" w:space="0" w:color="auto"/>
              <w:left w:val="none" w:sz="6" w:space="0" w:color="auto"/>
              <w:bottom w:val="none" w:sz="6" w:space="0" w:color="auto"/>
              <w:right w:val="none" w:sz="6" w:space="0" w:color="auto"/>
            </w:tcBorders>
          </w:tcPr>
          <w:p w14:paraId="583350E6" w14:textId="77777777" w:rsidR="00F13255" w:rsidRDefault="00F13255">
            <w:pPr>
              <w:pStyle w:val="TableParagraph"/>
              <w:kinsoku w:val="0"/>
              <w:overflowPunct w:val="0"/>
              <w:spacing w:before="40"/>
              <w:ind w:right="134"/>
              <w:jc w:val="right"/>
              <w:rPr>
                <w:rFonts w:ascii="Times New Roman" w:hAnsi="Times New Roman" w:cs="Times New Roman"/>
              </w:rPr>
            </w:pPr>
          </w:p>
        </w:tc>
        <w:tc>
          <w:tcPr>
            <w:tcW w:w="554" w:type="dxa"/>
            <w:tcBorders>
              <w:top w:val="none" w:sz="6" w:space="0" w:color="auto"/>
              <w:left w:val="none" w:sz="6" w:space="0" w:color="auto"/>
              <w:bottom w:val="none" w:sz="6" w:space="0" w:color="auto"/>
              <w:right w:val="none" w:sz="6" w:space="0" w:color="auto"/>
            </w:tcBorders>
          </w:tcPr>
          <w:p w14:paraId="43B379BF" w14:textId="77777777" w:rsidR="00F13255" w:rsidRDefault="00F13255">
            <w:pPr>
              <w:pStyle w:val="TableParagraph"/>
              <w:kinsoku w:val="0"/>
              <w:overflowPunct w:val="0"/>
              <w:spacing w:before="40"/>
              <w:ind w:left="118" w:right="140"/>
              <w:jc w:val="center"/>
              <w:rPr>
                <w:rFonts w:ascii="Times New Roman" w:hAnsi="Times New Roman" w:cs="Times New Roman"/>
              </w:rPr>
            </w:pPr>
            <w:r>
              <w:rPr>
                <w:b/>
                <w:bCs/>
                <w:sz w:val="20"/>
                <w:szCs w:val="20"/>
              </w:rPr>
              <w:t>Kč</w:t>
            </w:r>
          </w:p>
        </w:tc>
      </w:tr>
    </w:tbl>
    <w:p w14:paraId="0F5304A5" w14:textId="77777777" w:rsidR="00F13255" w:rsidRDefault="00F13255">
      <w:pPr>
        <w:pStyle w:val="Odstavecseseznamem"/>
        <w:numPr>
          <w:ilvl w:val="0"/>
          <w:numId w:val="13"/>
        </w:numPr>
        <w:tabs>
          <w:tab w:val="left" w:pos="435"/>
          <w:tab w:val="left" w:pos="3002"/>
        </w:tabs>
        <w:kinsoku w:val="0"/>
        <w:overflowPunct w:val="0"/>
        <w:spacing w:before="138" w:line="390" w:lineRule="atLeast"/>
        <w:ind w:left="938" w:right="5672" w:hanging="696"/>
        <w:rPr>
          <w:sz w:val="18"/>
          <w:szCs w:val="18"/>
        </w:rPr>
      </w:pPr>
      <w:r>
        <w:rPr>
          <w:sz w:val="18"/>
          <w:szCs w:val="18"/>
        </w:rPr>
        <w:t>Objednatel se zavazuje uhradit sjednanou odměnu takto: Odměna</w:t>
      </w:r>
      <w:r>
        <w:rPr>
          <w:spacing w:val="5"/>
          <w:sz w:val="18"/>
          <w:szCs w:val="18"/>
        </w:rPr>
        <w:t xml:space="preserve"> </w:t>
      </w:r>
      <w:r>
        <w:rPr>
          <w:spacing w:val="-3"/>
          <w:sz w:val="18"/>
          <w:szCs w:val="18"/>
        </w:rPr>
        <w:t>za</w:t>
      </w:r>
      <w:r>
        <w:rPr>
          <w:spacing w:val="5"/>
          <w:sz w:val="18"/>
          <w:szCs w:val="18"/>
        </w:rPr>
        <w:t xml:space="preserve"> </w:t>
      </w:r>
      <w:r>
        <w:rPr>
          <w:sz w:val="18"/>
          <w:szCs w:val="18"/>
        </w:rPr>
        <w:t>služby</w:t>
      </w:r>
      <w:r>
        <w:rPr>
          <w:sz w:val="18"/>
          <w:szCs w:val="18"/>
        </w:rPr>
        <w:tab/>
        <w:t>termín dílčího</w:t>
      </w:r>
      <w:r>
        <w:rPr>
          <w:spacing w:val="25"/>
          <w:sz w:val="18"/>
          <w:szCs w:val="18"/>
        </w:rPr>
        <w:t xml:space="preserve"> </w:t>
      </w:r>
      <w:r>
        <w:rPr>
          <w:sz w:val="18"/>
          <w:szCs w:val="18"/>
        </w:rPr>
        <w:t>plnění</w:t>
      </w:r>
    </w:p>
    <w:p w14:paraId="7EE5DC78" w14:textId="77777777" w:rsidR="00F13255" w:rsidRDefault="00F13255">
      <w:pPr>
        <w:pStyle w:val="Zkladntext"/>
        <w:tabs>
          <w:tab w:val="left" w:pos="3074"/>
        </w:tabs>
        <w:kinsoku w:val="0"/>
        <w:overflowPunct w:val="0"/>
        <w:spacing w:before="22"/>
        <w:ind w:left="1293" w:firstLine="0"/>
        <w:rPr>
          <w:position w:val="1"/>
          <w:sz w:val="18"/>
          <w:szCs w:val="18"/>
        </w:rPr>
      </w:pPr>
      <w:r>
        <w:rPr>
          <w:spacing w:val="-3"/>
          <w:sz w:val="18"/>
          <w:szCs w:val="18"/>
        </w:rPr>
        <w:t>bez</w:t>
      </w:r>
      <w:r>
        <w:rPr>
          <w:spacing w:val="-1"/>
          <w:sz w:val="18"/>
          <w:szCs w:val="18"/>
        </w:rPr>
        <w:t xml:space="preserve"> </w:t>
      </w:r>
      <w:r>
        <w:rPr>
          <w:sz w:val="18"/>
          <w:szCs w:val="18"/>
        </w:rPr>
        <w:t>DPH</w:t>
      </w:r>
      <w:r>
        <w:rPr>
          <w:sz w:val="18"/>
          <w:szCs w:val="18"/>
        </w:rPr>
        <w:tab/>
      </w:r>
      <w:r>
        <w:rPr>
          <w:position w:val="1"/>
          <w:sz w:val="18"/>
          <w:szCs w:val="18"/>
        </w:rPr>
        <w:t>- poskytnutí</w:t>
      </w:r>
      <w:r>
        <w:rPr>
          <w:spacing w:val="20"/>
          <w:position w:val="1"/>
          <w:sz w:val="18"/>
          <w:szCs w:val="18"/>
        </w:rPr>
        <w:t xml:space="preserve"> </w:t>
      </w:r>
      <w:r>
        <w:rPr>
          <w:position w:val="1"/>
          <w:sz w:val="18"/>
          <w:szCs w:val="18"/>
        </w:rPr>
        <w:t>služby</w:t>
      </w:r>
    </w:p>
    <w:p w14:paraId="5347E014" w14:textId="77777777" w:rsidR="00F13255" w:rsidRDefault="00F13255">
      <w:pPr>
        <w:pStyle w:val="Zkladntext"/>
        <w:kinsoku w:val="0"/>
        <w:overflowPunct w:val="0"/>
        <w:spacing w:before="10"/>
        <w:ind w:left="0" w:firstLine="0"/>
        <w:rPr>
          <w:sz w:val="9"/>
          <w:szCs w:val="9"/>
        </w:rPr>
      </w:pPr>
    </w:p>
    <w:p w14:paraId="076C3C1B" w14:textId="77777777" w:rsidR="00F13255" w:rsidRDefault="00F13255">
      <w:pPr>
        <w:pStyle w:val="Zkladntext"/>
        <w:tabs>
          <w:tab w:val="left" w:pos="1466"/>
          <w:tab w:val="left" w:pos="3664"/>
        </w:tabs>
        <w:kinsoku w:val="0"/>
        <w:overflowPunct w:val="0"/>
        <w:spacing w:before="96"/>
        <w:ind w:left="626" w:firstLine="0"/>
        <w:rPr>
          <w:sz w:val="18"/>
          <w:szCs w:val="18"/>
        </w:rPr>
      </w:pPr>
      <w:r>
        <w:rPr>
          <w:sz w:val="18"/>
          <w:szCs w:val="18"/>
        </w:rPr>
        <w:t>1.</w:t>
      </w:r>
      <w:r>
        <w:rPr>
          <w:sz w:val="18"/>
          <w:szCs w:val="18"/>
        </w:rPr>
        <w:tab/>
      </w:r>
      <w:r>
        <w:rPr>
          <w:sz w:val="18"/>
          <w:szCs w:val="18"/>
        </w:rPr>
        <w:tab/>
        <w:t>01.02.2023</w:t>
      </w:r>
    </w:p>
    <w:p w14:paraId="5E4A8D4E" w14:textId="77777777" w:rsidR="00F13255" w:rsidRDefault="00F13255">
      <w:pPr>
        <w:pStyle w:val="Zkladntext"/>
        <w:kinsoku w:val="0"/>
        <w:overflowPunct w:val="0"/>
        <w:spacing w:before="3"/>
        <w:ind w:left="0" w:firstLine="0"/>
        <w:rPr>
          <w:sz w:val="15"/>
          <w:szCs w:val="15"/>
        </w:rPr>
      </w:pPr>
    </w:p>
    <w:p w14:paraId="6D1BDDB2" w14:textId="77777777" w:rsidR="00F13255" w:rsidRDefault="00F13255">
      <w:pPr>
        <w:pStyle w:val="Odstavecseseznamem"/>
        <w:numPr>
          <w:ilvl w:val="0"/>
          <w:numId w:val="13"/>
        </w:numPr>
        <w:tabs>
          <w:tab w:val="left" w:pos="435"/>
        </w:tabs>
        <w:kinsoku w:val="0"/>
        <w:overflowPunct w:val="0"/>
        <w:spacing w:before="97" w:line="295" w:lineRule="auto"/>
        <w:ind w:right="799"/>
        <w:rPr>
          <w:sz w:val="18"/>
          <w:szCs w:val="18"/>
        </w:rPr>
      </w:pPr>
      <w:r>
        <w:rPr>
          <w:sz w:val="18"/>
          <w:szCs w:val="18"/>
        </w:rPr>
        <w:t xml:space="preserve">V případě, </w:t>
      </w:r>
      <w:r>
        <w:rPr>
          <w:spacing w:val="-3"/>
          <w:sz w:val="18"/>
          <w:szCs w:val="18"/>
        </w:rPr>
        <w:t xml:space="preserve">že </w:t>
      </w:r>
      <w:r>
        <w:rPr>
          <w:sz w:val="18"/>
          <w:szCs w:val="18"/>
        </w:rPr>
        <w:t xml:space="preserve">výrobu reklamních materiálů nebo reklamních spotů pro objednatele zajišťuje dodavatel, sjednávají si smluvní strany, </w:t>
      </w:r>
      <w:r>
        <w:rPr>
          <w:spacing w:val="-3"/>
          <w:sz w:val="18"/>
          <w:szCs w:val="18"/>
        </w:rPr>
        <w:t xml:space="preserve">že </w:t>
      </w:r>
      <w:r>
        <w:rPr>
          <w:sz w:val="18"/>
          <w:szCs w:val="18"/>
        </w:rPr>
        <w:t xml:space="preserve">kromě odměny </w:t>
      </w:r>
      <w:r>
        <w:rPr>
          <w:spacing w:val="-3"/>
          <w:sz w:val="18"/>
          <w:szCs w:val="18"/>
        </w:rPr>
        <w:t xml:space="preserve">uvedené </w:t>
      </w:r>
      <w:r>
        <w:rPr>
          <w:sz w:val="18"/>
          <w:szCs w:val="18"/>
        </w:rPr>
        <w:t xml:space="preserve">v čl. III. odst. 1 této smlouvy zaplatí objednatel dodavateli cenu </w:t>
      </w:r>
      <w:r>
        <w:rPr>
          <w:spacing w:val="-3"/>
          <w:sz w:val="18"/>
          <w:szCs w:val="18"/>
        </w:rPr>
        <w:t xml:space="preserve">za </w:t>
      </w:r>
      <w:r>
        <w:rPr>
          <w:sz w:val="18"/>
          <w:szCs w:val="18"/>
        </w:rPr>
        <w:t>výrobu reklamních materiálů dle ceníku</w:t>
      </w:r>
      <w:r>
        <w:rPr>
          <w:spacing w:val="31"/>
          <w:sz w:val="18"/>
          <w:szCs w:val="18"/>
        </w:rPr>
        <w:t xml:space="preserve"> </w:t>
      </w:r>
      <w:r>
        <w:rPr>
          <w:sz w:val="18"/>
          <w:szCs w:val="18"/>
        </w:rPr>
        <w:t>dodavatele.</w:t>
      </w:r>
    </w:p>
    <w:p w14:paraId="6114F93D" w14:textId="77777777" w:rsidR="00F13255" w:rsidRDefault="00F13255">
      <w:pPr>
        <w:pStyle w:val="Zkladntext"/>
        <w:kinsoku w:val="0"/>
        <w:overflowPunct w:val="0"/>
        <w:spacing w:before="3"/>
        <w:ind w:left="0" w:firstLine="0"/>
        <w:rPr>
          <w:sz w:val="11"/>
          <w:szCs w:val="11"/>
        </w:rPr>
      </w:pPr>
    </w:p>
    <w:p w14:paraId="7CAA717F" w14:textId="77777777" w:rsidR="00F13255" w:rsidRDefault="00F13255">
      <w:pPr>
        <w:pStyle w:val="Odstavecseseznamem"/>
        <w:numPr>
          <w:ilvl w:val="0"/>
          <w:numId w:val="13"/>
        </w:numPr>
        <w:tabs>
          <w:tab w:val="left" w:pos="435"/>
        </w:tabs>
        <w:kinsoku w:val="0"/>
        <w:overflowPunct w:val="0"/>
        <w:spacing w:before="97" w:line="295" w:lineRule="auto"/>
        <w:ind w:right="692"/>
        <w:rPr>
          <w:sz w:val="18"/>
          <w:szCs w:val="18"/>
        </w:rPr>
      </w:pPr>
      <w:r>
        <w:rPr>
          <w:sz w:val="18"/>
          <w:szCs w:val="18"/>
        </w:rPr>
        <w:t xml:space="preserve">Dodavatel bude objednateli vystavovat příslušné faktury – daňové doklady vždy k 1. dni příslušné reklamní kampaně s </w:t>
      </w:r>
      <w:r>
        <w:rPr>
          <w:spacing w:val="2"/>
          <w:sz w:val="18"/>
          <w:szCs w:val="18"/>
        </w:rPr>
        <w:t xml:space="preserve">tím, </w:t>
      </w:r>
      <w:r>
        <w:rPr>
          <w:spacing w:val="-3"/>
          <w:sz w:val="18"/>
          <w:szCs w:val="18"/>
        </w:rPr>
        <w:t xml:space="preserve">že </w:t>
      </w:r>
      <w:r>
        <w:rPr>
          <w:sz w:val="18"/>
          <w:szCs w:val="18"/>
        </w:rPr>
        <w:t xml:space="preserve">splatnost vyúčtované částky </w:t>
      </w:r>
      <w:r>
        <w:rPr>
          <w:spacing w:val="-3"/>
          <w:sz w:val="18"/>
          <w:szCs w:val="18"/>
        </w:rPr>
        <w:t xml:space="preserve">uvedené </w:t>
      </w:r>
      <w:r>
        <w:rPr>
          <w:sz w:val="18"/>
          <w:szCs w:val="18"/>
        </w:rPr>
        <w:t xml:space="preserve">na daňovém dokladu bude činit 14 dní ode dne jeho  </w:t>
      </w:r>
      <w:r>
        <w:rPr>
          <w:spacing w:val="19"/>
          <w:sz w:val="18"/>
          <w:szCs w:val="18"/>
        </w:rPr>
        <w:t xml:space="preserve"> </w:t>
      </w:r>
      <w:r>
        <w:rPr>
          <w:sz w:val="18"/>
          <w:szCs w:val="18"/>
        </w:rPr>
        <w:t>vystavení.</w:t>
      </w:r>
    </w:p>
    <w:p w14:paraId="31D11B42" w14:textId="77777777" w:rsidR="00F13255" w:rsidRDefault="00F13255">
      <w:pPr>
        <w:pStyle w:val="Zkladntext"/>
        <w:kinsoku w:val="0"/>
        <w:overflowPunct w:val="0"/>
        <w:spacing w:before="3"/>
        <w:ind w:left="0" w:firstLine="0"/>
        <w:rPr>
          <w:sz w:val="11"/>
          <w:szCs w:val="11"/>
        </w:rPr>
      </w:pPr>
    </w:p>
    <w:p w14:paraId="3E0F9236" w14:textId="77777777" w:rsidR="00F13255" w:rsidRDefault="00F13255">
      <w:pPr>
        <w:pStyle w:val="Odstavecseseznamem"/>
        <w:numPr>
          <w:ilvl w:val="0"/>
          <w:numId w:val="13"/>
        </w:numPr>
        <w:tabs>
          <w:tab w:val="left" w:pos="435"/>
        </w:tabs>
        <w:kinsoku w:val="0"/>
        <w:overflowPunct w:val="0"/>
        <w:spacing w:before="97" w:line="295" w:lineRule="auto"/>
        <w:ind w:right="629"/>
        <w:rPr>
          <w:sz w:val="18"/>
          <w:szCs w:val="18"/>
        </w:rPr>
      </w:pPr>
      <w:r>
        <w:rPr>
          <w:sz w:val="18"/>
          <w:szCs w:val="18"/>
        </w:rPr>
        <w:t xml:space="preserve">Smluvní strany se ujednaly, </w:t>
      </w:r>
      <w:r>
        <w:rPr>
          <w:spacing w:val="-3"/>
          <w:sz w:val="18"/>
          <w:szCs w:val="18"/>
        </w:rPr>
        <w:t xml:space="preserve">že </w:t>
      </w:r>
      <w:r>
        <w:rPr>
          <w:sz w:val="18"/>
          <w:szCs w:val="18"/>
        </w:rPr>
        <w:t>veškerá odměna, cena, jakož i veškeré další finanční závazky budou účtovány dodavatelem v elektronické podobě. Dodavatel bude vystavené daňové doklady zasílat objednateli v elektronické  podobě ve formátu PDF na emailovou adresu objednatele:</w:t>
      </w:r>
      <w:r w:rsidR="00DB7804">
        <w:rPr>
          <w:sz w:val="18"/>
          <w:szCs w:val="18"/>
        </w:rPr>
        <w:t>xxxxxxxxxxxxx</w:t>
      </w:r>
      <w:r>
        <w:rPr>
          <w:sz w:val="18"/>
          <w:szCs w:val="18"/>
        </w:rPr>
        <w:t>, s čímž objednatel výslovně souhlasí.</w:t>
      </w:r>
    </w:p>
    <w:p w14:paraId="7668F648" w14:textId="77777777" w:rsidR="00F13255" w:rsidRDefault="00F13255">
      <w:pPr>
        <w:pStyle w:val="Zkladntext"/>
        <w:kinsoku w:val="0"/>
        <w:overflowPunct w:val="0"/>
        <w:spacing w:before="3"/>
        <w:ind w:left="0" w:firstLine="0"/>
        <w:rPr>
          <w:sz w:val="11"/>
          <w:szCs w:val="11"/>
        </w:rPr>
      </w:pPr>
    </w:p>
    <w:p w14:paraId="33BD321A" w14:textId="77777777" w:rsidR="00F13255" w:rsidRDefault="00F13255">
      <w:pPr>
        <w:pStyle w:val="Odstavecseseznamem"/>
        <w:numPr>
          <w:ilvl w:val="0"/>
          <w:numId w:val="13"/>
        </w:numPr>
        <w:tabs>
          <w:tab w:val="left" w:pos="435"/>
        </w:tabs>
        <w:kinsoku w:val="0"/>
        <w:overflowPunct w:val="0"/>
        <w:spacing w:before="97" w:line="295" w:lineRule="auto"/>
        <w:ind w:right="641"/>
        <w:rPr>
          <w:sz w:val="18"/>
          <w:szCs w:val="18"/>
        </w:rPr>
      </w:pPr>
      <w:r>
        <w:rPr>
          <w:sz w:val="18"/>
          <w:szCs w:val="18"/>
        </w:rPr>
        <w:t xml:space="preserve">V případě, </w:t>
      </w:r>
      <w:r>
        <w:rPr>
          <w:spacing w:val="-3"/>
          <w:sz w:val="18"/>
          <w:szCs w:val="18"/>
        </w:rPr>
        <w:t xml:space="preserve">že </w:t>
      </w:r>
      <w:r>
        <w:rPr>
          <w:sz w:val="18"/>
          <w:szCs w:val="18"/>
        </w:rPr>
        <w:t xml:space="preserve">bude objednatel v prodlení s placením odměny, zaplatí dodavateli </w:t>
      </w:r>
      <w:r>
        <w:rPr>
          <w:spacing w:val="-3"/>
          <w:sz w:val="18"/>
          <w:szCs w:val="18"/>
        </w:rPr>
        <w:t xml:space="preserve">za </w:t>
      </w:r>
      <w:r>
        <w:rPr>
          <w:sz w:val="18"/>
          <w:szCs w:val="18"/>
        </w:rPr>
        <w:t xml:space="preserve">každý </w:t>
      </w:r>
      <w:r>
        <w:rPr>
          <w:spacing w:val="-3"/>
          <w:sz w:val="18"/>
          <w:szCs w:val="18"/>
        </w:rPr>
        <w:t xml:space="preserve">den </w:t>
      </w:r>
      <w:r>
        <w:rPr>
          <w:sz w:val="18"/>
          <w:szCs w:val="18"/>
        </w:rPr>
        <w:t xml:space="preserve">smluvní pokutu ve výši 0,05% z dlužné částky. Ustanovením o smluvní pokutě není dotčeno ani omezeno právo dodavatele na náhradu </w:t>
      </w:r>
      <w:r>
        <w:rPr>
          <w:spacing w:val="44"/>
          <w:sz w:val="18"/>
          <w:szCs w:val="18"/>
        </w:rPr>
        <w:t xml:space="preserve"> </w:t>
      </w:r>
      <w:r>
        <w:rPr>
          <w:sz w:val="18"/>
          <w:szCs w:val="18"/>
        </w:rPr>
        <w:t>škody.</w:t>
      </w:r>
    </w:p>
    <w:p w14:paraId="7C37D25A" w14:textId="77777777" w:rsidR="00F13255" w:rsidRDefault="00F13255">
      <w:pPr>
        <w:pStyle w:val="Zkladntext"/>
        <w:kinsoku w:val="0"/>
        <w:overflowPunct w:val="0"/>
        <w:spacing w:before="3"/>
        <w:ind w:left="0" w:firstLine="0"/>
        <w:rPr>
          <w:sz w:val="11"/>
          <w:szCs w:val="11"/>
        </w:rPr>
      </w:pPr>
    </w:p>
    <w:p w14:paraId="048DCEC5" w14:textId="77777777" w:rsidR="00F13255" w:rsidRDefault="00F13255">
      <w:pPr>
        <w:pStyle w:val="Odstavecseseznamem"/>
        <w:numPr>
          <w:ilvl w:val="0"/>
          <w:numId w:val="13"/>
        </w:numPr>
        <w:tabs>
          <w:tab w:val="left" w:pos="435"/>
        </w:tabs>
        <w:kinsoku w:val="0"/>
        <w:overflowPunct w:val="0"/>
        <w:spacing w:before="97" w:line="295" w:lineRule="auto"/>
        <w:ind w:right="813"/>
        <w:rPr>
          <w:sz w:val="18"/>
          <w:szCs w:val="18"/>
        </w:rPr>
      </w:pPr>
      <w:r>
        <w:rPr>
          <w:sz w:val="18"/>
          <w:szCs w:val="18"/>
        </w:rPr>
        <w:t xml:space="preserve">Objednatel se zavazuje zaplatit dodavateli odměnu a cenu, </w:t>
      </w:r>
      <w:r>
        <w:rPr>
          <w:spacing w:val="-3"/>
          <w:sz w:val="18"/>
          <w:szCs w:val="18"/>
        </w:rPr>
        <w:t xml:space="preserve">uvedené </w:t>
      </w:r>
      <w:r>
        <w:rPr>
          <w:sz w:val="18"/>
          <w:szCs w:val="18"/>
        </w:rPr>
        <w:t>v tomto článku smlouvy, v souladu s ujednáními uvedenými v obchodních podmínkách</w:t>
      </w:r>
      <w:r>
        <w:rPr>
          <w:spacing w:val="32"/>
          <w:sz w:val="18"/>
          <w:szCs w:val="18"/>
        </w:rPr>
        <w:t xml:space="preserve"> </w:t>
      </w:r>
      <w:r>
        <w:rPr>
          <w:sz w:val="18"/>
          <w:szCs w:val="18"/>
        </w:rPr>
        <w:t>dodavatele.</w:t>
      </w:r>
    </w:p>
    <w:p w14:paraId="4F4209A6" w14:textId="77777777" w:rsidR="00F13255" w:rsidRDefault="00F13255">
      <w:pPr>
        <w:pStyle w:val="Zkladntext"/>
        <w:kinsoku w:val="0"/>
        <w:overflowPunct w:val="0"/>
        <w:spacing w:before="6"/>
        <w:ind w:left="0" w:firstLine="0"/>
        <w:rPr>
          <w:sz w:val="23"/>
          <w:szCs w:val="23"/>
        </w:rPr>
      </w:pPr>
    </w:p>
    <w:p w14:paraId="3378F3FB" w14:textId="77777777" w:rsidR="00F13255" w:rsidRDefault="00F13255">
      <w:pPr>
        <w:pStyle w:val="Zkladntext"/>
        <w:kinsoku w:val="0"/>
        <w:overflowPunct w:val="0"/>
        <w:spacing w:before="95" w:line="213" w:lineRule="exact"/>
        <w:ind w:left="441" w:right="537" w:firstLine="0"/>
        <w:jc w:val="center"/>
        <w:rPr>
          <w:b/>
          <w:bCs/>
          <w:sz w:val="20"/>
          <w:szCs w:val="20"/>
        </w:rPr>
      </w:pPr>
      <w:r>
        <w:rPr>
          <w:b/>
          <w:bCs/>
          <w:sz w:val="20"/>
          <w:szCs w:val="20"/>
        </w:rPr>
        <w:t>IV.</w:t>
      </w:r>
    </w:p>
    <w:p w14:paraId="4234B362" w14:textId="77777777" w:rsidR="00F13255" w:rsidRDefault="00F13255">
      <w:pPr>
        <w:pStyle w:val="Zkladntext"/>
        <w:kinsoku w:val="0"/>
        <w:overflowPunct w:val="0"/>
        <w:spacing w:before="0" w:line="213" w:lineRule="exact"/>
        <w:ind w:left="441" w:right="564" w:firstLine="0"/>
        <w:jc w:val="center"/>
        <w:rPr>
          <w:b/>
          <w:bCs/>
          <w:sz w:val="20"/>
          <w:szCs w:val="20"/>
        </w:rPr>
      </w:pPr>
      <w:r>
        <w:rPr>
          <w:b/>
          <w:bCs/>
          <w:sz w:val="20"/>
          <w:szCs w:val="20"/>
        </w:rPr>
        <w:t>Další ujednání</w:t>
      </w:r>
    </w:p>
    <w:p w14:paraId="7AD29036" w14:textId="77777777" w:rsidR="00F13255" w:rsidRDefault="00F13255">
      <w:pPr>
        <w:pStyle w:val="Odstavecseseznamem"/>
        <w:numPr>
          <w:ilvl w:val="0"/>
          <w:numId w:val="12"/>
        </w:numPr>
        <w:tabs>
          <w:tab w:val="left" w:pos="435"/>
        </w:tabs>
        <w:kinsoku w:val="0"/>
        <w:overflowPunct w:val="0"/>
        <w:spacing w:before="183"/>
        <w:rPr>
          <w:sz w:val="18"/>
          <w:szCs w:val="18"/>
        </w:rPr>
      </w:pPr>
      <w:r>
        <w:rPr>
          <w:sz w:val="18"/>
          <w:szCs w:val="18"/>
        </w:rPr>
        <w:t xml:space="preserve">Tato smlouva nabývá platnosti a účinnosti dnem podpisu poslední </w:t>
      </w:r>
      <w:r>
        <w:rPr>
          <w:spacing w:val="-3"/>
          <w:sz w:val="18"/>
          <w:szCs w:val="18"/>
        </w:rPr>
        <w:t xml:space="preserve">ze </w:t>
      </w:r>
      <w:r>
        <w:rPr>
          <w:sz w:val="18"/>
          <w:szCs w:val="18"/>
        </w:rPr>
        <w:t xml:space="preserve">smluvních  </w:t>
      </w:r>
      <w:r>
        <w:rPr>
          <w:spacing w:val="12"/>
          <w:sz w:val="18"/>
          <w:szCs w:val="18"/>
        </w:rPr>
        <w:t xml:space="preserve"> </w:t>
      </w:r>
      <w:r>
        <w:rPr>
          <w:sz w:val="18"/>
          <w:szCs w:val="18"/>
        </w:rPr>
        <w:t>stran.</w:t>
      </w:r>
    </w:p>
    <w:p w14:paraId="7AF3711B" w14:textId="77777777" w:rsidR="00F13255" w:rsidRDefault="00F13255">
      <w:pPr>
        <w:pStyle w:val="Zkladntext"/>
        <w:kinsoku w:val="0"/>
        <w:overflowPunct w:val="0"/>
        <w:spacing w:before="4"/>
        <w:ind w:left="0" w:firstLine="0"/>
        <w:rPr>
          <w:sz w:val="15"/>
          <w:szCs w:val="15"/>
        </w:rPr>
      </w:pPr>
    </w:p>
    <w:p w14:paraId="684724FF" w14:textId="77777777" w:rsidR="00F13255" w:rsidRDefault="00F13255">
      <w:pPr>
        <w:pStyle w:val="Odstavecseseznamem"/>
        <w:numPr>
          <w:ilvl w:val="0"/>
          <w:numId w:val="12"/>
        </w:numPr>
        <w:tabs>
          <w:tab w:val="left" w:pos="435"/>
        </w:tabs>
        <w:kinsoku w:val="0"/>
        <w:overflowPunct w:val="0"/>
        <w:spacing w:before="96" w:line="295" w:lineRule="auto"/>
        <w:ind w:right="643"/>
        <w:rPr>
          <w:sz w:val="18"/>
          <w:szCs w:val="18"/>
        </w:rPr>
      </w:pPr>
      <w:r>
        <w:rPr>
          <w:sz w:val="18"/>
          <w:szCs w:val="18"/>
        </w:rPr>
        <w:t xml:space="preserve">Smluvní strany se ujednaly, </w:t>
      </w:r>
      <w:r>
        <w:rPr>
          <w:spacing w:val="-3"/>
          <w:sz w:val="18"/>
          <w:szCs w:val="18"/>
        </w:rPr>
        <w:t xml:space="preserve">že </w:t>
      </w:r>
      <w:r>
        <w:rPr>
          <w:sz w:val="18"/>
          <w:szCs w:val="18"/>
        </w:rPr>
        <w:t xml:space="preserve">veškeré reklamní materiály, dodané objednatelem dodavateli, budou dodavatelem v souladu s obchodními podmínkami do 15. dne ode dne skončení příslušné reklamní kampaně zlikvidovány. Kromě samotné likvidace reklamních materiálů je dále dodavatel oprávněn s reklamními materiály naložit dle vlastního   uvážení, přičemž tyto reklamní materiály nesmí být použity k jakémukoli veřejnému užití, a to i v případě, </w:t>
      </w:r>
      <w:r>
        <w:rPr>
          <w:spacing w:val="-3"/>
          <w:sz w:val="18"/>
          <w:szCs w:val="18"/>
        </w:rPr>
        <w:t xml:space="preserve">že </w:t>
      </w:r>
      <w:r>
        <w:rPr>
          <w:sz w:val="18"/>
          <w:szCs w:val="18"/>
        </w:rPr>
        <w:t>se jedná o užití</w:t>
      </w:r>
      <w:r>
        <w:rPr>
          <w:spacing w:val="4"/>
          <w:sz w:val="18"/>
          <w:szCs w:val="18"/>
        </w:rPr>
        <w:t xml:space="preserve"> </w:t>
      </w:r>
      <w:r>
        <w:rPr>
          <w:sz w:val="18"/>
          <w:szCs w:val="18"/>
        </w:rPr>
        <w:t>bezplatné.</w:t>
      </w:r>
    </w:p>
    <w:p w14:paraId="0C634526" w14:textId="77777777" w:rsidR="00F13255" w:rsidRDefault="00F13255">
      <w:pPr>
        <w:pStyle w:val="Zkladntext"/>
        <w:kinsoku w:val="0"/>
        <w:overflowPunct w:val="0"/>
        <w:spacing w:before="3"/>
        <w:ind w:left="0" w:firstLine="0"/>
        <w:rPr>
          <w:sz w:val="11"/>
          <w:szCs w:val="11"/>
        </w:rPr>
      </w:pPr>
    </w:p>
    <w:p w14:paraId="5760759B" w14:textId="77777777" w:rsidR="00F13255" w:rsidRDefault="00F13255">
      <w:pPr>
        <w:pStyle w:val="Odstavecseseznamem"/>
        <w:numPr>
          <w:ilvl w:val="0"/>
          <w:numId w:val="12"/>
        </w:numPr>
        <w:tabs>
          <w:tab w:val="left" w:pos="435"/>
        </w:tabs>
        <w:kinsoku w:val="0"/>
        <w:overflowPunct w:val="0"/>
        <w:spacing w:before="97" w:line="295" w:lineRule="auto"/>
        <w:ind w:right="1058"/>
        <w:rPr>
          <w:sz w:val="18"/>
          <w:szCs w:val="18"/>
        </w:rPr>
      </w:pPr>
      <w:r>
        <w:rPr>
          <w:sz w:val="18"/>
          <w:szCs w:val="18"/>
        </w:rPr>
        <w:t xml:space="preserve">Veškeré změny nebo dodatky k této smlouvě mohou být učiněny pouze dodatkem podepsaným oběma </w:t>
      </w:r>
      <w:r>
        <w:rPr>
          <w:spacing w:val="2"/>
          <w:sz w:val="18"/>
          <w:szCs w:val="18"/>
        </w:rPr>
        <w:t xml:space="preserve">smluvními </w:t>
      </w:r>
      <w:r>
        <w:rPr>
          <w:sz w:val="18"/>
          <w:szCs w:val="18"/>
        </w:rPr>
        <w:t xml:space="preserve">stranami, změna smlouvy jinou formou není </w:t>
      </w:r>
      <w:r>
        <w:rPr>
          <w:spacing w:val="22"/>
          <w:sz w:val="18"/>
          <w:szCs w:val="18"/>
        </w:rPr>
        <w:t xml:space="preserve"> </w:t>
      </w:r>
      <w:r>
        <w:rPr>
          <w:sz w:val="18"/>
          <w:szCs w:val="18"/>
        </w:rPr>
        <w:t>možná.</w:t>
      </w:r>
    </w:p>
    <w:p w14:paraId="2A8C9AFE" w14:textId="77777777" w:rsidR="00F13255" w:rsidRDefault="00F13255">
      <w:pPr>
        <w:pStyle w:val="Zkladntext"/>
        <w:kinsoku w:val="0"/>
        <w:overflowPunct w:val="0"/>
        <w:spacing w:before="4"/>
        <w:ind w:left="0" w:firstLine="0"/>
        <w:rPr>
          <w:sz w:val="11"/>
          <w:szCs w:val="11"/>
        </w:rPr>
      </w:pPr>
    </w:p>
    <w:p w14:paraId="6F22DA63" w14:textId="77777777" w:rsidR="00F13255" w:rsidRDefault="00F13255">
      <w:pPr>
        <w:pStyle w:val="Odstavecseseznamem"/>
        <w:numPr>
          <w:ilvl w:val="0"/>
          <w:numId w:val="12"/>
        </w:numPr>
        <w:tabs>
          <w:tab w:val="left" w:pos="435"/>
        </w:tabs>
        <w:kinsoku w:val="0"/>
        <w:overflowPunct w:val="0"/>
        <w:spacing w:before="96" w:line="295" w:lineRule="auto"/>
        <w:ind w:right="781"/>
        <w:rPr>
          <w:sz w:val="18"/>
          <w:szCs w:val="18"/>
        </w:rPr>
      </w:pPr>
      <w:r>
        <w:rPr>
          <w:sz w:val="18"/>
          <w:szCs w:val="18"/>
        </w:rPr>
        <w:t>Vztahy vzešlé z této smlouvy, jakož i právní vztahy se smlouvou související, včetně otázek platnosti a následků neplatnosti se po dohodě smluvních stran řídí příslušnými ustanoveními občanského zákoníku a dalšími českými právními,</w:t>
      </w:r>
      <w:r>
        <w:rPr>
          <w:spacing w:val="11"/>
          <w:sz w:val="18"/>
          <w:szCs w:val="18"/>
        </w:rPr>
        <w:t xml:space="preserve"> </w:t>
      </w:r>
      <w:r>
        <w:rPr>
          <w:sz w:val="18"/>
          <w:szCs w:val="18"/>
        </w:rPr>
        <w:t>technickými</w:t>
      </w:r>
      <w:r>
        <w:rPr>
          <w:spacing w:val="12"/>
          <w:sz w:val="18"/>
          <w:szCs w:val="18"/>
        </w:rPr>
        <w:t xml:space="preserve"> </w:t>
      </w:r>
      <w:r>
        <w:rPr>
          <w:sz w:val="18"/>
          <w:szCs w:val="18"/>
        </w:rPr>
        <w:t>a</w:t>
      </w:r>
      <w:r>
        <w:rPr>
          <w:spacing w:val="9"/>
          <w:sz w:val="18"/>
          <w:szCs w:val="18"/>
        </w:rPr>
        <w:t xml:space="preserve"> </w:t>
      </w:r>
      <w:r>
        <w:rPr>
          <w:sz w:val="18"/>
          <w:szCs w:val="18"/>
        </w:rPr>
        <w:t>jinými</w:t>
      </w:r>
      <w:r>
        <w:rPr>
          <w:spacing w:val="12"/>
          <w:sz w:val="18"/>
          <w:szCs w:val="18"/>
        </w:rPr>
        <w:t xml:space="preserve"> </w:t>
      </w:r>
      <w:r>
        <w:rPr>
          <w:sz w:val="18"/>
          <w:szCs w:val="18"/>
        </w:rPr>
        <w:t>předpisy.</w:t>
      </w:r>
      <w:r>
        <w:rPr>
          <w:spacing w:val="11"/>
          <w:sz w:val="18"/>
          <w:szCs w:val="18"/>
        </w:rPr>
        <w:t xml:space="preserve"> </w:t>
      </w:r>
      <w:r>
        <w:rPr>
          <w:sz w:val="18"/>
          <w:szCs w:val="18"/>
        </w:rPr>
        <w:t>Všechny</w:t>
      </w:r>
      <w:r>
        <w:rPr>
          <w:spacing w:val="9"/>
          <w:sz w:val="18"/>
          <w:szCs w:val="18"/>
        </w:rPr>
        <w:t xml:space="preserve"> </w:t>
      </w:r>
      <w:r>
        <w:rPr>
          <w:sz w:val="18"/>
          <w:szCs w:val="18"/>
        </w:rPr>
        <w:t>spory,vzniklé</w:t>
      </w:r>
      <w:r>
        <w:rPr>
          <w:spacing w:val="9"/>
          <w:sz w:val="18"/>
          <w:szCs w:val="18"/>
        </w:rPr>
        <w:t xml:space="preserve"> </w:t>
      </w:r>
      <w:r>
        <w:rPr>
          <w:sz w:val="18"/>
          <w:szCs w:val="18"/>
        </w:rPr>
        <w:t>z</w:t>
      </w:r>
      <w:r>
        <w:rPr>
          <w:spacing w:val="4"/>
          <w:sz w:val="18"/>
          <w:szCs w:val="18"/>
        </w:rPr>
        <w:t xml:space="preserve"> </w:t>
      </w:r>
      <w:r>
        <w:rPr>
          <w:sz w:val="18"/>
          <w:szCs w:val="18"/>
        </w:rPr>
        <w:t>této</w:t>
      </w:r>
      <w:r>
        <w:rPr>
          <w:spacing w:val="9"/>
          <w:sz w:val="18"/>
          <w:szCs w:val="18"/>
        </w:rPr>
        <w:t xml:space="preserve"> </w:t>
      </w:r>
      <w:r>
        <w:rPr>
          <w:sz w:val="18"/>
          <w:szCs w:val="18"/>
        </w:rPr>
        <w:t>smlouvy</w:t>
      </w:r>
      <w:r>
        <w:rPr>
          <w:spacing w:val="9"/>
          <w:sz w:val="18"/>
          <w:szCs w:val="18"/>
        </w:rPr>
        <w:t xml:space="preserve"> </w:t>
      </w:r>
      <w:r>
        <w:rPr>
          <w:sz w:val="18"/>
          <w:szCs w:val="18"/>
        </w:rPr>
        <w:t>nebo</w:t>
      </w:r>
      <w:r>
        <w:rPr>
          <w:spacing w:val="9"/>
          <w:sz w:val="18"/>
          <w:szCs w:val="18"/>
        </w:rPr>
        <w:t xml:space="preserve"> </w:t>
      </w:r>
      <w:r>
        <w:rPr>
          <w:sz w:val="18"/>
          <w:szCs w:val="18"/>
        </w:rPr>
        <w:t>v</w:t>
      </w:r>
      <w:r>
        <w:rPr>
          <w:spacing w:val="9"/>
          <w:sz w:val="18"/>
          <w:szCs w:val="18"/>
        </w:rPr>
        <w:t xml:space="preserve"> </w:t>
      </w:r>
      <w:r>
        <w:rPr>
          <w:sz w:val="18"/>
          <w:szCs w:val="18"/>
        </w:rPr>
        <w:t>souvislosti</w:t>
      </w:r>
      <w:r>
        <w:rPr>
          <w:spacing w:val="12"/>
          <w:sz w:val="18"/>
          <w:szCs w:val="18"/>
        </w:rPr>
        <w:t xml:space="preserve"> </w:t>
      </w:r>
      <w:r>
        <w:rPr>
          <w:sz w:val="18"/>
          <w:szCs w:val="18"/>
        </w:rPr>
        <w:t>s</w:t>
      </w:r>
      <w:r>
        <w:rPr>
          <w:spacing w:val="9"/>
          <w:sz w:val="18"/>
          <w:szCs w:val="18"/>
        </w:rPr>
        <w:t xml:space="preserve"> </w:t>
      </w:r>
      <w:r>
        <w:rPr>
          <w:sz w:val="18"/>
          <w:szCs w:val="18"/>
        </w:rPr>
        <w:t>ní,</w:t>
      </w:r>
      <w:r>
        <w:rPr>
          <w:spacing w:val="11"/>
          <w:sz w:val="18"/>
          <w:szCs w:val="18"/>
        </w:rPr>
        <w:t xml:space="preserve"> </w:t>
      </w:r>
      <w:r>
        <w:rPr>
          <w:sz w:val="18"/>
          <w:szCs w:val="18"/>
        </w:rPr>
        <w:t>budou</w:t>
      </w:r>
      <w:r>
        <w:rPr>
          <w:spacing w:val="9"/>
          <w:sz w:val="18"/>
          <w:szCs w:val="18"/>
        </w:rPr>
        <w:t xml:space="preserve"> </w:t>
      </w:r>
      <w:r>
        <w:rPr>
          <w:sz w:val="18"/>
          <w:szCs w:val="18"/>
        </w:rPr>
        <w:t>smluvní</w:t>
      </w:r>
    </w:p>
    <w:p w14:paraId="2720F92F" w14:textId="77777777" w:rsidR="00F13255" w:rsidRDefault="00F13255">
      <w:pPr>
        <w:pStyle w:val="Odstavecseseznamem"/>
        <w:numPr>
          <w:ilvl w:val="0"/>
          <w:numId w:val="12"/>
        </w:numPr>
        <w:tabs>
          <w:tab w:val="left" w:pos="435"/>
        </w:tabs>
        <w:kinsoku w:val="0"/>
        <w:overflowPunct w:val="0"/>
        <w:spacing w:before="96" w:line="295" w:lineRule="auto"/>
        <w:ind w:right="781"/>
        <w:rPr>
          <w:sz w:val="18"/>
          <w:szCs w:val="18"/>
        </w:rPr>
        <w:sectPr w:rsidR="00F13255">
          <w:pgSz w:w="11900" w:h="16840"/>
          <w:pgMar w:top="540" w:right="540" w:bottom="580" w:left="660" w:header="0" w:footer="390" w:gutter="0"/>
          <w:cols w:space="708"/>
          <w:noEndnote/>
        </w:sectPr>
      </w:pPr>
    </w:p>
    <w:p w14:paraId="3704453C" w14:textId="77777777" w:rsidR="00F13255" w:rsidRDefault="00F13255">
      <w:pPr>
        <w:pStyle w:val="Zkladntext"/>
        <w:kinsoku w:val="0"/>
        <w:overflowPunct w:val="0"/>
        <w:spacing w:before="70" w:line="295" w:lineRule="auto"/>
        <w:ind w:left="434" w:right="451" w:firstLine="0"/>
        <w:rPr>
          <w:sz w:val="18"/>
          <w:szCs w:val="18"/>
        </w:rPr>
      </w:pPr>
      <w:r>
        <w:rPr>
          <w:sz w:val="18"/>
          <w:szCs w:val="18"/>
        </w:rPr>
        <w:lastRenderedPageBreak/>
        <w:t>strany řešit především dohodou, nebude-li tato možná, pak prostřednictvím věcně a místně u příslušného soudu České republiky.</w:t>
      </w:r>
    </w:p>
    <w:p w14:paraId="39E0DB60" w14:textId="77777777" w:rsidR="00F13255" w:rsidRDefault="00F13255">
      <w:pPr>
        <w:pStyle w:val="Zkladntext"/>
        <w:kinsoku w:val="0"/>
        <w:overflowPunct w:val="0"/>
        <w:spacing w:before="3"/>
        <w:ind w:left="0" w:firstLine="0"/>
        <w:rPr>
          <w:sz w:val="11"/>
          <w:szCs w:val="11"/>
        </w:rPr>
      </w:pPr>
    </w:p>
    <w:p w14:paraId="024CBDC8" w14:textId="77777777" w:rsidR="00F13255" w:rsidRDefault="00F13255">
      <w:pPr>
        <w:pStyle w:val="Odstavecseseznamem"/>
        <w:numPr>
          <w:ilvl w:val="0"/>
          <w:numId w:val="12"/>
        </w:numPr>
        <w:tabs>
          <w:tab w:val="left" w:pos="435"/>
        </w:tabs>
        <w:kinsoku w:val="0"/>
        <w:overflowPunct w:val="0"/>
        <w:spacing w:before="97" w:line="278" w:lineRule="auto"/>
        <w:ind w:right="933"/>
        <w:rPr>
          <w:sz w:val="18"/>
          <w:szCs w:val="18"/>
        </w:rPr>
      </w:pPr>
      <w:r>
        <w:rPr>
          <w:sz w:val="18"/>
          <w:szCs w:val="18"/>
        </w:rPr>
        <w:t xml:space="preserve">V případě smluv uzavíraných se spotřebitelem je věcně příslušným subjektem pro </w:t>
      </w:r>
      <w:r>
        <w:rPr>
          <w:spacing w:val="-2"/>
          <w:sz w:val="18"/>
          <w:szCs w:val="18"/>
        </w:rPr>
        <w:t xml:space="preserve">řešení </w:t>
      </w:r>
      <w:r>
        <w:rPr>
          <w:sz w:val="18"/>
          <w:szCs w:val="18"/>
        </w:rPr>
        <w:t xml:space="preserve">spotřebitelských sporů dle zákona č. 634/1992 Sb., o ochraně spotřebitele, v platném znění, Česká obchodní inspekce </w:t>
      </w:r>
      <w:r>
        <w:rPr>
          <w:spacing w:val="31"/>
          <w:sz w:val="18"/>
          <w:szCs w:val="18"/>
        </w:rPr>
        <w:t xml:space="preserve"> </w:t>
      </w:r>
      <w:hyperlink r:id="rId9" w:history="1">
        <w:r>
          <w:rPr>
            <w:sz w:val="18"/>
            <w:szCs w:val="18"/>
            <w:u w:val="single"/>
          </w:rPr>
          <w:t>http://www.coi.cz/</w:t>
        </w:r>
      </w:hyperlink>
      <w:r>
        <w:rPr>
          <w:sz w:val="18"/>
          <w:szCs w:val="18"/>
        </w:rPr>
        <w:t>.</w:t>
      </w:r>
    </w:p>
    <w:p w14:paraId="55195535" w14:textId="77777777" w:rsidR="00F13255" w:rsidRDefault="00F13255">
      <w:pPr>
        <w:pStyle w:val="Zkladntext"/>
        <w:kinsoku w:val="0"/>
        <w:overflowPunct w:val="0"/>
        <w:spacing w:before="6"/>
        <w:ind w:left="0" w:firstLine="0"/>
        <w:rPr>
          <w:sz w:val="12"/>
          <w:szCs w:val="12"/>
        </w:rPr>
      </w:pPr>
    </w:p>
    <w:p w14:paraId="47E6AAE5" w14:textId="77777777" w:rsidR="00F13255" w:rsidRDefault="00F13255">
      <w:pPr>
        <w:pStyle w:val="Odstavecseseznamem"/>
        <w:numPr>
          <w:ilvl w:val="0"/>
          <w:numId w:val="12"/>
        </w:numPr>
        <w:tabs>
          <w:tab w:val="left" w:pos="435"/>
        </w:tabs>
        <w:kinsoku w:val="0"/>
        <w:overflowPunct w:val="0"/>
        <w:spacing w:before="97" w:line="295" w:lineRule="auto"/>
        <w:ind w:right="754"/>
        <w:rPr>
          <w:sz w:val="18"/>
          <w:szCs w:val="18"/>
        </w:rPr>
      </w:pPr>
      <w:r>
        <w:rPr>
          <w:sz w:val="18"/>
          <w:szCs w:val="18"/>
        </w:rPr>
        <w:t xml:space="preserve">Smluvní strany se ujednaly, </w:t>
      </w:r>
      <w:r>
        <w:rPr>
          <w:spacing w:val="-3"/>
          <w:sz w:val="18"/>
          <w:szCs w:val="18"/>
        </w:rPr>
        <w:t xml:space="preserve">že </w:t>
      </w:r>
      <w:r>
        <w:rPr>
          <w:sz w:val="18"/>
          <w:szCs w:val="18"/>
        </w:rPr>
        <w:t xml:space="preserve">komunikace, činěná objednatelem z emailových adres z domény, u které </w:t>
      </w:r>
      <w:r>
        <w:rPr>
          <w:spacing w:val="-3"/>
          <w:sz w:val="18"/>
          <w:szCs w:val="18"/>
        </w:rPr>
        <w:t xml:space="preserve">není </w:t>
      </w:r>
      <w:r>
        <w:rPr>
          <w:sz w:val="18"/>
          <w:szCs w:val="18"/>
        </w:rPr>
        <w:t xml:space="preserve">rozumných pochyb, </w:t>
      </w:r>
      <w:r>
        <w:rPr>
          <w:spacing w:val="-3"/>
          <w:sz w:val="18"/>
          <w:szCs w:val="18"/>
        </w:rPr>
        <w:t xml:space="preserve">že </w:t>
      </w:r>
      <w:r>
        <w:rPr>
          <w:sz w:val="18"/>
          <w:szCs w:val="18"/>
        </w:rPr>
        <w:t xml:space="preserve">je užívána objednatelem, bude považována </w:t>
      </w:r>
      <w:r>
        <w:rPr>
          <w:spacing w:val="-3"/>
          <w:sz w:val="18"/>
          <w:szCs w:val="18"/>
        </w:rPr>
        <w:t xml:space="preserve">za </w:t>
      </w:r>
      <w:r>
        <w:rPr>
          <w:sz w:val="18"/>
          <w:szCs w:val="18"/>
        </w:rPr>
        <w:t>závaznou a na pro futuro podepsané smlouvy a objednávky služeb a reklamních panelů objednatelem, zaslané prostřednictvím takovýchto emailových adres, bude nahlíženo, jako kdyby byly učiněny</w:t>
      </w:r>
      <w:r>
        <w:rPr>
          <w:spacing w:val="30"/>
          <w:sz w:val="18"/>
          <w:szCs w:val="18"/>
        </w:rPr>
        <w:t xml:space="preserve"> </w:t>
      </w:r>
      <w:r>
        <w:rPr>
          <w:sz w:val="18"/>
          <w:szCs w:val="18"/>
        </w:rPr>
        <w:t>písemně.</w:t>
      </w:r>
    </w:p>
    <w:p w14:paraId="7736FF76" w14:textId="77777777" w:rsidR="00F13255" w:rsidRDefault="00F13255">
      <w:pPr>
        <w:pStyle w:val="Zkladntext"/>
        <w:kinsoku w:val="0"/>
        <w:overflowPunct w:val="0"/>
        <w:spacing w:before="4"/>
        <w:ind w:left="0" w:firstLine="0"/>
        <w:rPr>
          <w:sz w:val="11"/>
          <w:szCs w:val="11"/>
        </w:rPr>
      </w:pPr>
    </w:p>
    <w:p w14:paraId="13F33DC4" w14:textId="77777777" w:rsidR="00F13255" w:rsidRDefault="00F13255">
      <w:pPr>
        <w:pStyle w:val="Odstavecseseznamem"/>
        <w:numPr>
          <w:ilvl w:val="0"/>
          <w:numId w:val="12"/>
        </w:numPr>
        <w:tabs>
          <w:tab w:val="left" w:pos="435"/>
        </w:tabs>
        <w:kinsoku w:val="0"/>
        <w:overflowPunct w:val="0"/>
        <w:spacing w:before="96"/>
        <w:rPr>
          <w:sz w:val="18"/>
          <w:szCs w:val="18"/>
        </w:rPr>
      </w:pPr>
      <w:r>
        <w:rPr>
          <w:sz w:val="18"/>
          <w:szCs w:val="18"/>
        </w:rPr>
        <w:t xml:space="preserve">Tato smlouva byla vyhotovena ve dvou stejnopisech, přičemž každá </w:t>
      </w:r>
      <w:r>
        <w:rPr>
          <w:spacing w:val="-3"/>
          <w:sz w:val="18"/>
          <w:szCs w:val="18"/>
        </w:rPr>
        <w:t xml:space="preserve">ze </w:t>
      </w:r>
      <w:r>
        <w:rPr>
          <w:sz w:val="18"/>
          <w:szCs w:val="18"/>
        </w:rPr>
        <w:t xml:space="preserve">smluvních stran obdrží po jednom  </w:t>
      </w:r>
      <w:r>
        <w:rPr>
          <w:spacing w:val="11"/>
          <w:sz w:val="18"/>
          <w:szCs w:val="18"/>
        </w:rPr>
        <w:t xml:space="preserve"> </w:t>
      </w:r>
      <w:r>
        <w:rPr>
          <w:sz w:val="18"/>
          <w:szCs w:val="18"/>
        </w:rPr>
        <w:t>paré.</w:t>
      </w:r>
    </w:p>
    <w:p w14:paraId="75955141" w14:textId="77777777" w:rsidR="00F13255" w:rsidRDefault="00F13255">
      <w:pPr>
        <w:pStyle w:val="Zkladntext"/>
        <w:kinsoku w:val="0"/>
        <w:overflowPunct w:val="0"/>
        <w:spacing w:before="3"/>
        <w:ind w:left="0" w:firstLine="0"/>
        <w:rPr>
          <w:sz w:val="15"/>
          <w:szCs w:val="15"/>
        </w:rPr>
      </w:pPr>
    </w:p>
    <w:p w14:paraId="7C5B2EA2" w14:textId="77777777" w:rsidR="00F13255" w:rsidRDefault="00F13255">
      <w:pPr>
        <w:pStyle w:val="Odstavecseseznamem"/>
        <w:numPr>
          <w:ilvl w:val="0"/>
          <w:numId w:val="12"/>
        </w:numPr>
        <w:tabs>
          <w:tab w:val="left" w:pos="435"/>
        </w:tabs>
        <w:kinsoku w:val="0"/>
        <w:overflowPunct w:val="0"/>
        <w:spacing w:before="97" w:line="295" w:lineRule="auto"/>
        <w:ind w:right="1177"/>
        <w:rPr>
          <w:sz w:val="18"/>
          <w:szCs w:val="18"/>
        </w:rPr>
      </w:pPr>
      <w:r>
        <w:rPr>
          <w:sz w:val="18"/>
          <w:szCs w:val="18"/>
        </w:rPr>
        <w:t xml:space="preserve">Objednatel podpisem této smlouvy přistupuje k obchodním podmínkám dodavatele, které byly k návrhu smlouvy připojeny a které jsou nedílnou součástí této smlouvy, a výslovně s nimi  </w:t>
      </w:r>
      <w:r>
        <w:rPr>
          <w:spacing w:val="2"/>
          <w:sz w:val="18"/>
          <w:szCs w:val="18"/>
        </w:rPr>
        <w:t xml:space="preserve"> </w:t>
      </w:r>
      <w:r>
        <w:rPr>
          <w:sz w:val="18"/>
          <w:szCs w:val="18"/>
        </w:rPr>
        <w:t>souhlasí</w:t>
      </w:r>
    </w:p>
    <w:p w14:paraId="5118FF27" w14:textId="77777777" w:rsidR="00F13255" w:rsidRDefault="00F13255">
      <w:pPr>
        <w:pStyle w:val="Zkladntext"/>
        <w:kinsoku w:val="0"/>
        <w:overflowPunct w:val="0"/>
        <w:spacing w:before="3"/>
        <w:ind w:left="0" w:firstLine="0"/>
        <w:rPr>
          <w:sz w:val="11"/>
          <w:szCs w:val="11"/>
        </w:rPr>
      </w:pPr>
    </w:p>
    <w:p w14:paraId="47015036" w14:textId="77777777" w:rsidR="00F13255" w:rsidRDefault="00F13255">
      <w:pPr>
        <w:pStyle w:val="Odstavecseseznamem"/>
        <w:numPr>
          <w:ilvl w:val="0"/>
          <w:numId w:val="12"/>
        </w:numPr>
        <w:tabs>
          <w:tab w:val="left" w:pos="435"/>
        </w:tabs>
        <w:kinsoku w:val="0"/>
        <w:overflowPunct w:val="0"/>
        <w:spacing w:before="97" w:line="261" w:lineRule="auto"/>
        <w:ind w:right="573"/>
        <w:rPr>
          <w:sz w:val="18"/>
          <w:szCs w:val="18"/>
        </w:rPr>
      </w:pPr>
      <w:r>
        <w:rPr>
          <w:sz w:val="18"/>
          <w:szCs w:val="18"/>
        </w:rPr>
        <w:t xml:space="preserve">Obě smluvní strany prohlašují, </w:t>
      </w:r>
      <w:r>
        <w:rPr>
          <w:spacing w:val="-3"/>
          <w:sz w:val="18"/>
          <w:szCs w:val="18"/>
        </w:rPr>
        <w:t xml:space="preserve">že </w:t>
      </w:r>
      <w:r>
        <w:rPr>
          <w:sz w:val="18"/>
          <w:szCs w:val="18"/>
        </w:rPr>
        <w:t xml:space="preserve">si tuto smlouvu včetně obchodních podmínek dodavatele přečetly a </w:t>
      </w:r>
      <w:r>
        <w:rPr>
          <w:spacing w:val="-3"/>
          <w:sz w:val="18"/>
          <w:szCs w:val="18"/>
        </w:rPr>
        <w:t xml:space="preserve">že </w:t>
      </w:r>
      <w:r>
        <w:rPr>
          <w:sz w:val="18"/>
          <w:szCs w:val="18"/>
        </w:rPr>
        <w:t xml:space="preserve">rozumí jejímu obsahu a dále shodně prohlašují, </w:t>
      </w:r>
      <w:r>
        <w:rPr>
          <w:spacing w:val="-3"/>
          <w:sz w:val="18"/>
          <w:szCs w:val="18"/>
        </w:rPr>
        <w:t xml:space="preserve">že </w:t>
      </w:r>
      <w:r>
        <w:rPr>
          <w:sz w:val="18"/>
          <w:szCs w:val="18"/>
        </w:rPr>
        <w:t xml:space="preserve">jí neuzavřely v tísni ani </w:t>
      </w:r>
      <w:r>
        <w:rPr>
          <w:spacing w:val="-3"/>
          <w:sz w:val="18"/>
          <w:szCs w:val="18"/>
        </w:rPr>
        <w:t xml:space="preserve">za </w:t>
      </w:r>
      <w:r>
        <w:rPr>
          <w:sz w:val="18"/>
          <w:szCs w:val="18"/>
        </w:rPr>
        <w:t xml:space="preserve">jiných, nápadně nevýhodných podmínek na důkaz čehož připojí k této smlouvě oprávněné osoby své vlastnoruční </w:t>
      </w:r>
      <w:r>
        <w:rPr>
          <w:spacing w:val="24"/>
          <w:sz w:val="18"/>
          <w:szCs w:val="18"/>
        </w:rPr>
        <w:t xml:space="preserve"> </w:t>
      </w:r>
      <w:r>
        <w:rPr>
          <w:sz w:val="18"/>
          <w:szCs w:val="18"/>
        </w:rPr>
        <w:t>podpisy.</w:t>
      </w:r>
    </w:p>
    <w:p w14:paraId="186F07AE" w14:textId="77777777" w:rsidR="00F13255" w:rsidRDefault="00F13255">
      <w:pPr>
        <w:pStyle w:val="Zkladntext"/>
        <w:kinsoku w:val="0"/>
        <w:overflowPunct w:val="0"/>
        <w:spacing w:before="6"/>
        <w:ind w:left="0" w:firstLine="0"/>
        <w:rPr>
          <w:sz w:val="12"/>
          <w:szCs w:val="12"/>
        </w:rPr>
      </w:pPr>
    </w:p>
    <w:p w14:paraId="76864C70" w14:textId="77777777" w:rsidR="00F13255" w:rsidRDefault="00F13255">
      <w:pPr>
        <w:pStyle w:val="Zkladntext"/>
        <w:tabs>
          <w:tab w:val="left" w:pos="5819"/>
        </w:tabs>
        <w:kinsoku w:val="0"/>
        <w:overflowPunct w:val="0"/>
        <w:spacing w:before="96"/>
        <w:ind w:left="434" w:firstLine="0"/>
        <w:rPr>
          <w:sz w:val="18"/>
          <w:szCs w:val="18"/>
        </w:rPr>
      </w:pPr>
      <w:r>
        <w:rPr>
          <w:sz w:val="18"/>
          <w:szCs w:val="18"/>
        </w:rPr>
        <w:t xml:space="preserve">V    ................................   </w:t>
      </w:r>
      <w:r>
        <w:rPr>
          <w:spacing w:val="12"/>
          <w:sz w:val="18"/>
          <w:szCs w:val="18"/>
        </w:rPr>
        <w:t xml:space="preserve"> </w:t>
      </w:r>
      <w:r>
        <w:rPr>
          <w:sz w:val="18"/>
          <w:szCs w:val="18"/>
        </w:rPr>
        <w:t>dne:</w:t>
      </w:r>
      <w:r>
        <w:rPr>
          <w:spacing w:val="20"/>
          <w:sz w:val="18"/>
          <w:szCs w:val="18"/>
        </w:rPr>
        <w:t xml:space="preserve"> </w:t>
      </w:r>
      <w:r>
        <w:rPr>
          <w:sz w:val="18"/>
          <w:szCs w:val="18"/>
        </w:rPr>
        <w:t>........................</w:t>
      </w:r>
      <w:r>
        <w:rPr>
          <w:sz w:val="18"/>
          <w:szCs w:val="18"/>
        </w:rPr>
        <w:tab/>
        <w:t>V Praze dne:</w:t>
      </w:r>
      <w:r>
        <w:rPr>
          <w:spacing w:val="7"/>
          <w:sz w:val="18"/>
          <w:szCs w:val="18"/>
        </w:rPr>
        <w:t xml:space="preserve"> </w:t>
      </w:r>
      <w:r>
        <w:rPr>
          <w:sz w:val="18"/>
          <w:szCs w:val="18"/>
        </w:rPr>
        <w:t>07.02.2023</w:t>
      </w:r>
    </w:p>
    <w:p w14:paraId="192F67AA" w14:textId="27581973" w:rsidR="00F022C4" w:rsidRDefault="00BA462E" w:rsidP="00F022C4">
      <w:pPr>
        <w:pStyle w:val="Zkladntext"/>
        <w:tabs>
          <w:tab w:val="left" w:pos="5819"/>
        </w:tabs>
        <w:kinsoku w:val="0"/>
        <w:overflowPunct w:val="0"/>
        <w:spacing w:before="61"/>
        <w:ind w:left="434" w:firstLine="0"/>
        <w:rPr>
          <w:rFonts w:ascii="Calibri" w:hAnsi="Calibri" w:cs="Calibri"/>
          <w:position w:val="8"/>
          <w:sz w:val="12"/>
          <w:szCs w:val="12"/>
        </w:rPr>
      </w:pPr>
      <w:r>
        <w:rPr>
          <w:noProof/>
        </w:rPr>
        <mc:AlternateContent>
          <mc:Choice Requires="wpg">
            <w:drawing>
              <wp:anchor distT="0" distB="0" distL="114300" distR="114300" simplePos="0" relativeHeight="251658240" behindDoc="1" locked="0" layoutInCell="0" allowOverlap="1" wp14:anchorId="347B9B3D" wp14:editId="22836F78">
                <wp:simplePos x="0" y="0"/>
                <wp:positionH relativeFrom="page">
                  <wp:posOffset>1721485</wp:posOffset>
                </wp:positionH>
                <wp:positionV relativeFrom="paragraph">
                  <wp:posOffset>158750</wp:posOffset>
                </wp:positionV>
                <wp:extent cx="335280" cy="33274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332740"/>
                          <a:chOff x="2711" y="250"/>
                          <a:chExt cx="528" cy="524"/>
                        </a:xfrm>
                      </wpg:grpSpPr>
                      <wps:wsp>
                        <wps:cNvPr id="5" name="Freeform 6"/>
                        <wps:cNvSpPr>
                          <a:spLocks/>
                        </wps:cNvSpPr>
                        <wps:spPr bwMode="auto">
                          <a:xfrm>
                            <a:off x="2711" y="250"/>
                            <a:ext cx="528" cy="524"/>
                          </a:xfrm>
                          <a:custGeom>
                            <a:avLst/>
                            <a:gdLst>
                              <a:gd name="T0" fmla="*/ 95 w 528"/>
                              <a:gd name="T1" fmla="*/ 413 h 524"/>
                              <a:gd name="T2" fmla="*/ 49 w 528"/>
                              <a:gd name="T3" fmla="*/ 442 h 524"/>
                              <a:gd name="T4" fmla="*/ 19 w 528"/>
                              <a:gd name="T5" fmla="*/ 471 h 524"/>
                              <a:gd name="T6" fmla="*/ 4 w 528"/>
                              <a:gd name="T7" fmla="*/ 496 h 524"/>
                              <a:gd name="T8" fmla="*/ 0 w 528"/>
                              <a:gd name="T9" fmla="*/ 515 h 524"/>
                              <a:gd name="T10" fmla="*/ 0 w 528"/>
                              <a:gd name="T11" fmla="*/ 523 h 524"/>
                              <a:gd name="T12" fmla="*/ 40 w 528"/>
                              <a:gd name="T13" fmla="*/ 523 h 524"/>
                              <a:gd name="T14" fmla="*/ 43 w 528"/>
                              <a:gd name="T15" fmla="*/ 522 h 524"/>
                              <a:gd name="T16" fmla="*/ 10 w 528"/>
                              <a:gd name="T17" fmla="*/ 522 h 524"/>
                              <a:gd name="T18" fmla="*/ 14 w 528"/>
                              <a:gd name="T19" fmla="*/ 503 h 524"/>
                              <a:gd name="T20" fmla="*/ 32 w 528"/>
                              <a:gd name="T21" fmla="*/ 475 h 524"/>
                              <a:gd name="T22" fmla="*/ 59 w 528"/>
                              <a:gd name="T23" fmla="*/ 444 h 524"/>
                              <a:gd name="T24" fmla="*/ 95 w 528"/>
                              <a:gd name="T25" fmla="*/ 413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8" h="524">
                                <a:moveTo>
                                  <a:pt x="95" y="413"/>
                                </a:moveTo>
                                <a:lnTo>
                                  <a:pt x="49" y="442"/>
                                </a:lnTo>
                                <a:lnTo>
                                  <a:pt x="19" y="471"/>
                                </a:lnTo>
                                <a:lnTo>
                                  <a:pt x="4" y="496"/>
                                </a:lnTo>
                                <a:lnTo>
                                  <a:pt x="0" y="515"/>
                                </a:lnTo>
                                <a:lnTo>
                                  <a:pt x="0" y="523"/>
                                </a:lnTo>
                                <a:lnTo>
                                  <a:pt x="40" y="523"/>
                                </a:lnTo>
                                <a:lnTo>
                                  <a:pt x="43" y="522"/>
                                </a:lnTo>
                                <a:lnTo>
                                  <a:pt x="10" y="522"/>
                                </a:lnTo>
                                <a:lnTo>
                                  <a:pt x="14" y="503"/>
                                </a:lnTo>
                                <a:lnTo>
                                  <a:pt x="32" y="475"/>
                                </a:lnTo>
                                <a:lnTo>
                                  <a:pt x="59" y="444"/>
                                </a:lnTo>
                                <a:lnTo>
                                  <a:pt x="95" y="41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2711" y="250"/>
                            <a:ext cx="528" cy="524"/>
                          </a:xfrm>
                          <a:custGeom>
                            <a:avLst/>
                            <a:gdLst>
                              <a:gd name="T0" fmla="*/ 225 w 528"/>
                              <a:gd name="T1" fmla="*/ 0 h 524"/>
                              <a:gd name="T2" fmla="*/ 215 w 528"/>
                              <a:gd name="T3" fmla="*/ 7 h 524"/>
                              <a:gd name="T4" fmla="*/ 209 w 528"/>
                              <a:gd name="T5" fmla="*/ 23 h 524"/>
                              <a:gd name="T6" fmla="*/ 207 w 528"/>
                              <a:gd name="T7" fmla="*/ 41 h 524"/>
                              <a:gd name="T8" fmla="*/ 207 w 528"/>
                              <a:gd name="T9" fmla="*/ 54 h 524"/>
                              <a:gd name="T10" fmla="*/ 207 w 528"/>
                              <a:gd name="T11" fmla="*/ 66 h 524"/>
                              <a:gd name="T12" fmla="*/ 208 w 528"/>
                              <a:gd name="T13" fmla="*/ 79 h 524"/>
                              <a:gd name="T14" fmla="*/ 210 w 528"/>
                              <a:gd name="T15" fmla="*/ 92 h 524"/>
                              <a:gd name="T16" fmla="*/ 212 w 528"/>
                              <a:gd name="T17" fmla="*/ 106 h 524"/>
                              <a:gd name="T18" fmla="*/ 215 w 528"/>
                              <a:gd name="T19" fmla="*/ 120 h 524"/>
                              <a:gd name="T20" fmla="*/ 218 w 528"/>
                              <a:gd name="T21" fmla="*/ 135 h 524"/>
                              <a:gd name="T22" fmla="*/ 221 w 528"/>
                              <a:gd name="T23" fmla="*/ 150 h 524"/>
                              <a:gd name="T24" fmla="*/ 225 w 528"/>
                              <a:gd name="T25" fmla="*/ 164 h 524"/>
                              <a:gd name="T26" fmla="*/ 214 w 528"/>
                              <a:gd name="T27" fmla="*/ 201 h 524"/>
                              <a:gd name="T28" fmla="*/ 186 w 528"/>
                              <a:gd name="T29" fmla="*/ 270 h 524"/>
                              <a:gd name="T30" fmla="*/ 146 w 528"/>
                              <a:gd name="T31" fmla="*/ 354 h 524"/>
                              <a:gd name="T32" fmla="*/ 99 w 528"/>
                              <a:gd name="T33" fmla="*/ 436 h 524"/>
                              <a:gd name="T34" fmla="*/ 52 w 528"/>
                              <a:gd name="T35" fmla="*/ 498 h 524"/>
                              <a:gd name="T36" fmla="*/ 10 w 528"/>
                              <a:gd name="T37" fmla="*/ 522 h 524"/>
                              <a:gd name="T38" fmla="*/ 43 w 528"/>
                              <a:gd name="T39" fmla="*/ 522 h 524"/>
                              <a:gd name="T40" fmla="*/ 45 w 528"/>
                              <a:gd name="T41" fmla="*/ 522 h 524"/>
                              <a:gd name="T42" fmla="*/ 72 w 528"/>
                              <a:gd name="T43" fmla="*/ 497 h 524"/>
                              <a:gd name="T44" fmla="*/ 106 w 528"/>
                              <a:gd name="T45" fmla="*/ 455 h 524"/>
                              <a:gd name="T46" fmla="*/ 146 w 528"/>
                              <a:gd name="T47" fmla="*/ 391 h 524"/>
                              <a:gd name="T48" fmla="*/ 151 w 528"/>
                              <a:gd name="T49" fmla="*/ 390 h 524"/>
                              <a:gd name="T50" fmla="*/ 146 w 528"/>
                              <a:gd name="T51" fmla="*/ 390 h 524"/>
                              <a:gd name="T52" fmla="*/ 184 w 528"/>
                              <a:gd name="T53" fmla="*/ 320 h 524"/>
                              <a:gd name="T54" fmla="*/ 210 w 528"/>
                              <a:gd name="T55" fmla="*/ 266 h 524"/>
                              <a:gd name="T56" fmla="*/ 225 w 528"/>
                              <a:gd name="T57" fmla="*/ 225 h 524"/>
                              <a:gd name="T58" fmla="*/ 235 w 528"/>
                              <a:gd name="T59" fmla="*/ 194 h 524"/>
                              <a:gd name="T60" fmla="*/ 254 w 528"/>
                              <a:gd name="T61" fmla="*/ 194 h 524"/>
                              <a:gd name="T62" fmla="*/ 242 w 528"/>
                              <a:gd name="T63" fmla="*/ 163 h 524"/>
                              <a:gd name="T64" fmla="*/ 246 w 528"/>
                              <a:gd name="T65" fmla="*/ 135 h 524"/>
                              <a:gd name="T66" fmla="*/ 235 w 528"/>
                              <a:gd name="T67" fmla="*/ 135 h 524"/>
                              <a:gd name="T68" fmla="*/ 229 w 528"/>
                              <a:gd name="T69" fmla="*/ 112 h 524"/>
                              <a:gd name="T70" fmla="*/ 224 w 528"/>
                              <a:gd name="T71" fmla="*/ 89 h 524"/>
                              <a:gd name="T72" fmla="*/ 222 w 528"/>
                              <a:gd name="T73" fmla="*/ 68 h 524"/>
                              <a:gd name="T74" fmla="*/ 221 w 528"/>
                              <a:gd name="T75" fmla="*/ 48 h 524"/>
                              <a:gd name="T76" fmla="*/ 222 w 528"/>
                              <a:gd name="T77" fmla="*/ 40 h 524"/>
                              <a:gd name="T78" fmla="*/ 223 w 528"/>
                              <a:gd name="T79" fmla="*/ 27 h 524"/>
                              <a:gd name="T80" fmla="*/ 226 w 528"/>
                              <a:gd name="T81" fmla="*/ 12 h 524"/>
                              <a:gd name="T82" fmla="*/ 233 w 528"/>
                              <a:gd name="T83" fmla="*/ 3 h 524"/>
                              <a:gd name="T84" fmla="*/ 246 w 528"/>
                              <a:gd name="T85" fmla="*/ 3 h 524"/>
                              <a:gd name="T86" fmla="*/ 239 w 528"/>
                              <a:gd name="T87" fmla="*/ 0 h 524"/>
                              <a:gd name="T88" fmla="*/ 225 w 528"/>
                              <a:gd name="T8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28" h="524">
                                <a:moveTo>
                                  <a:pt x="225" y="0"/>
                                </a:moveTo>
                                <a:lnTo>
                                  <a:pt x="215" y="7"/>
                                </a:lnTo>
                                <a:lnTo>
                                  <a:pt x="209" y="23"/>
                                </a:lnTo>
                                <a:lnTo>
                                  <a:pt x="207" y="41"/>
                                </a:lnTo>
                                <a:lnTo>
                                  <a:pt x="207" y="54"/>
                                </a:lnTo>
                                <a:lnTo>
                                  <a:pt x="207" y="66"/>
                                </a:lnTo>
                                <a:lnTo>
                                  <a:pt x="208" y="79"/>
                                </a:lnTo>
                                <a:lnTo>
                                  <a:pt x="210" y="92"/>
                                </a:lnTo>
                                <a:lnTo>
                                  <a:pt x="212" y="106"/>
                                </a:lnTo>
                                <a:lnTo>
                                  <a:pt x="215" y="120"/>
                                </a:lnTo>
                                <a:lnTo>
                                  <a:pt x="218" y="135"/>
                                </a:lnTo>
                                <a:lnTo>
                                  <a:pt x="221" y="150"/>
                                </a:lnTo>
                                <a:lnTo>
                                  <a:pt x="225" y="164"/>
                                </a:lnTo>
                                <a:lnTo>
                                  <a:pt x="214" y="201"/>
                                </a:lnTo>
                                <a:lnTo>
                                  <a:pt x="186" y="270"/>
                                </a:lnTo>
                                <a:lnTo>
                                  <a:pt x="146" y="354"/>
                                </a:lnTo>
                                <a:lnTo>
                                  <a:pt x="99" y="436"/>
                                </a:lnTo>
                                <a:lnTo>
                                  <a:pt x="52" y="498"/>
                                </a:lnTo>
                                <a:lnTo>
                                  <a:pt x="10" y="522"/>
                                </a:lnTo>
                                <a:lnTo>
                                  <a:pt x="43" y="522"/>
                                </a:lnTo>
                                <a:lnTo>
                                  <a:pt x="45" y="522"/>
                                </a:lnTo>
                                <a:lnTo>
                                  <a:pt x="72" y="497"/>
                                </a:lnTo>
                                <a:lnTo>
                                  <a:pt x="106" y="455"/>
                                </a:lnTo>
                                <a:lnTo>
                                  <a:pt x="146" y="391"/>
                                </a:lnTo>
                                <a:lnTo>
                                  <a:pt x="151" y="390"/>
                                </a:lnTo>
                                <a:lnTo>
                                  <a:pt x="146" y="390"/>
                                </a:lnTo>
                                <a:lnTo>
                                  <a:pt x="184" y="320"/>
                                </a:lnTo>
                                <a:lnTo>
                                  <a:pt x="210" y="266"/>
                                </a:lnTo>
                                <a:lnTo>
                                  <a:pt x="225" y="225"/>
                                </a:lnTo>
                                <a:lnTo>
                                  <a:pt x="235" y="194"/>
                                </a:lnTo>
                                <a:lnTo>
                                  <a:pt x="254" y="194"/>
                                </a:lnTo>
                                <a:lnTo>
                                  <a:pt x="242" y="163"/>
                                </a:lnTo>
                                <a:lnTo>
                                  <a:pt x="246" y="135"/>
                                </a:lnTo>
                                <a:lnTo>
                                  <a:pt x="235" y="135"/>
                                </a:lnTo>
                                <a:lnTo>
                                  <a:pt x="229" y="112"/>
                                </a:lnTo>
                                <a:lnTo>
                                  <a:pt x="224" y="89"/>
                                </a:lnTo>
                                <a:lnTo>
                                  <a:pt x="222" y="68"/>
                                </a:lnTo>
                                <a:lnTo>
                                  <a:pt x="221" y="48"/>
                                </a:lnTo>
                                <a:lnTo>
                                  <a:pt x="222" y="40"/>
                                </a:lnTo>
                                <a:lnTo>
                                  <a:pt x="223" y="27"/>
                                </a:lnTo>
                                <a:lnTo>
                                  <a:pt x="226" y="12"/>
                                </a:lnTo>
                                <a:lnTo>
                                  <a:pt x="233" y="3"/>
                                </a:lnTo>
                                <a:lnTo>
                                  <a:pt x="246" y="3"/>
                                </a:lnTo>
                                <a:lnTo>
                                  <a:pt x="239" y="0"/>
                                </a:lnTo>
                                <a:lnTo>
                                  <a:pt x="225" y="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711" y="250"/>
                            <a:ext cx="528" cy="524"/>
                          </a:xfrm>
                          <a:custGeom>
                            <a:avLst/>
                            <a:gdLst>
                              <a:gd name="T0" fmla="*/ 522 w 528"/>
                              <a:gd name="T1" fmla="*/ 388 h 524"/>
                              <a:gd name="T2" fmla="*/ 507 w 528"/>
                              <a:gd name="T3" fmla="*/ 388 h 524"/>
                              <a:gd name="T4" fmla="*/ 501 w 528"/>
                              <a:gd name="T5" fmla="*/ 394 h 524"/>
                              <a:gd name="T6" fmla="*/ 501 w 528"/>
                              <a:gd name="T7" fmla="*/ 408 h 524"/>
                              <a:gd name="T8" fmla="*/ 507 w 528"/>
                              <a:gd name="T9" fmla="*/ 414 h 524"/>
                              <a:gd name="T10" fmla="*/ 522 w 528"/>
                              <a:gd name="T11" fmla="*/ 414 h 524"/>
                              <a:gd name="T12" fmla="*/ 524 w 528"/>
                              <a:gd name="T13" fmla="*/ 411 h 524"/>
                              <a:gd name="T14" fmla="*/ 508 w 528"/>
                              <a:gd name="T15" fmla="*/ 411 h 524"/>
                              <a:gd name="T16" fmla="*/ 503 w 528"/>
                              <a:gd name="T17" fmla="*/ 407 h 524"/>
                              <a:gd name="T18" fmla="*/ 503 w 528"/>
                              <a:gd name="T19" fmla="*/ 395 h 524"/>
                              <a:gd name="T20" fmla="*/ 508 w 528"/>
                              <a:gd name="T21" fmla="*/ 391 h 524"/>
                              <a:gd name="T22" fmla="*/ 524 w 528"/>
                              <a:gd name="T23" fmla="*/ 391 h 524"/>
                              <a:gd name="T24" fmla="*/ 522 w 528"/>
                              <a:gd name="T25" fmla="*/ 388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8" h="524">
                                <a:moveTo>
                                  <a:pt x="522" y="388"/>
                                </a:moveTo>
                                <a:lnTo>
                                  <a:pt x="507" y="388"/>
                                </a:lnTo>
                                <a:lnTo>
                                  <a:pt x="501" y="394"/>
                                </a:lnTo>
                                <a:lnTo>
                                  <a:pt x="501" y="408"/>
                                </a:lnTo>
                                <a:lnTo>
                                  <a:pt x="507" y="414"/>
                                </a:lnTo>
                                <a:lnTo>
                                  <a:pt x="522" y="414"/>
                                </a:lnTo>
                                <a:lnTo>
                                  <a:pt x="524" y="411"/>
                                </a:lnTo>
                                <a:lnTo>
                                  <a:pt x="508" y="411"/>
                                </a:lnTo>
                                <a:lnTo>
                                  <a:pt x="503" y="407"/>
                                </a:lnTo>
                                <a:lnTo>
                                  <a:pt x="503" y="395"/>
                                </a:lnTo>
                                <a:lnTo>
                                  <a:pt x="508" y="391"/>
                                </a:lnTo>
                                <a:lnTo>
                                  <a:pt x="524" y="391"/>
                                </a:lnTo>
                                <a:lnTo>
                                  <a:pt x="522" y="388"/>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711" y="250"/>
                            <a:ext cx="528" cy="524"/>
                          </a:xfrm>
                          <a:custGeom>
                            <a:avLst/>
                            <a:gdLst>
                              <a:gd name="T0" fmla="*/ 524 w 528"/>
                              <a:gd name="T1" fmla="*/ 391 h 524"/>
                              <a:gd name="T2" fmla="*/ 520 w 528"/>
                              <a:gd name="T3" fmla="*/ 391 h 524"/>
                              <a:gd name="T4" fmla="*/ 524 w 528"/>
                              <a:gd name="T5" fmla="*/ 395 h 524"/>
                              <a:gd name="T6" fmla="*/ 524 w 528"/>
                              <a:gd name="T7" fmla="*/ 407 h 524"/>
                              <a:gd name="T8" fmla="*/ 520 w 528"/>
                              <a:gd name="T9" fmla="*/ 411 h 524"/>
                              <a:gd name="T10" fmla="*/ 524 w 528"/>
                              <a:gd name="T11" fmla="*/ 411 h 524"/>
                              <a:gd name="T12" fmla="*/ 527 w 528"/>
                              <a:gd name="T13" fmla="*/ 408 h 524"/>
                              <a:gd name="T14" fmla="*/ 527 w 528"/>
                              <a:gd name="T15" fmla="*/ 394 h 524"/>
                              <a:gd name="T16" fmla="*/ 524 w 528"/>
                              <a:gd name="T17" fmla="*/ 391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8" h="524">
                                <a:moveTo>
                                  <a:pt x="524" y="391"/>
                                </a:moveTo>
                                <a:lnTo>
                                  <a:pt x="520" y="391"/>
                                </a:lnTo>
                                <a:lnTo>
                                  <a:pt x="524" y="395"/>
                                </a:lnTo>
                                <a:lnTo>
                                  <a:pt x="524" y="407"/>
                                </a:lnTo>
                                <a:lnTo>
                                  <a:pt x="520" y="411"/>
                                </a:lnTo>
                                <a:lnTo>
                                  <a:pt x="524" y="411"/>
                                </a:lnTo>
                                <a:lnTo>
                                  <a:pt x="527" y="408"/>
                                </a:lnTo>
                                <a:lnTo>
                                  <a:pt x="527" y="394"/>
                                </a:lnTo>
                                <a:lnTo>
                                  <a:pt x="524" y="391"/>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711" y="250"/>
                            <a:ext cx="528" cy="524"/>
                          </a:xfrm>
                          <a:custGeom>
                            <a:avLst/>
                            <a:gdLst>
                              <a:gd name="T0" fmla="*/ 517 w 528"/>
                              <a:gd name="T1" fmla="*/ 393 h 524"/>
                              <a:gd name="T2" fmla="*/ 509 w 528"/>
                              <a:gd name="T3" fmla="*/ 393 h 524"/>
                              <a:gd name="T4" fmla="*/ 509 w 528"/>
                              <a:gd name="T5" fmla="*/ 408 h 524"/>
                              <a:gd name="T6" fmla="*/ 511 w 528"/>
                              <a:gd name="T7" fmla="*/ 408 h 524"/>
                              <a:gd name="T8" fmla="*/ 511 w 528"/>
                              <a:gd name="T9" fmla="*/ 402 h 524"/>
                              <a:gd name="T10" fmla="*/ 518 w 528"/>
                              <a:gd name="T11" fmla="*/ 402 h 524"/>
                              <a:gd name="T12" fmla="*/ 518 w 528"/>
                              <a:gd name="T13" fmla="*/ 402 h 524"/>
                              <a:gd name="T14" fmla="*/ 516 w 528"/>
                              <a:gd name="T15" fmla="*/ 401 h 524"/>
                              <a:gd name="T16" fmla="*/ 520 w 528"/>
                              <a:gd name="T17" fmla="*/ 400 h 524"/>
                              <a:gd name="T18" fmla="*/ 511 w 528"/>
                              <a:gd name="T19" fmla="*/ 400 h 524"/>
                              <a:gd name="T20" fmla="*/ 511 w 528"/>
                              <a:gd name="T21" fmla="*/ 396 h 524"/>
                              <a:gd name="T22" fmla="*/ 519 w 528"/>
                              <a:gd name="T23" fmla="*/ 396 h 524"/>
                              <a:gd name="T24" fmla="*/ 519 w 528"/>
                              <a:gd name="T25" fmla="*/ 395 h 524"/>
                              <a:gd name="T26" fmla="*/ 517 w 528"/>
                              <a:gd name="T27" fmla="*/ 393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8" h="524">
                                <a:moveTo>
                                  <a:pt x="517" y="393"/>
                                </a:moveTo>
                                <a:lnTo>
                                  <a:pt x="509" y="393"/>
                                </a:lnTo>
                                <a:lnTo>
                                  <a:pt x="509" y="408"/>
                                </a:lnTo>
                                <a:lnTo>
                                  <a:pt x="511" y="408"/>
                                </a:lnTo>
                                <a:lnTo>
                                  <a:pt x="511" y="402"/>
                                </a:lnTo>
                                <a:lnTo>
                                  <a:pt x="518" y="402"/>
                                </a:lnTo>
                                <a:lnTo>
                                  <a:pt x="518" y="402"/>
                                </a:lnTo>
                                <a:lnTo>
                                  <a:pt x="516" y="401"/>
                                </a:lnTo>
                                <a:lnTo>
                                  <a:pt x="520" y="400"/>
                                </a:lnTo>
                                <a:lnTo>
                                  <a:pt x="511" y="400"/>
                                </a:lnTo>
                                <a:lnTo>
                                  <a:pt x="511" y="396"/>
                                </a:lnTo>
                                <a:lnTo>
                                  <a:pt x="519" y="396"/>
                                </a:lnTo>
                                <a:lnTo>
                                  <a:pt x="519" y="395"/>
                                </a:lnTo>
                                <a:lnTo>
                                  <a:pt x="517" y="39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711" y="250"/>
                            <a:ext cx="528" cy="524"/>
                          </a:xfrm>
                          <a:custGeom>
                            <a:avLst/>
                            <a:gdLst>
                              <a:gd name="T0" fmla="*/ 518 w 528"/>
                              <a:gd name="T1" fmla="*/ 402 h 524"/>
                              <a:gd name="T2" fmla="*/ 515 w 528"/>
                              <a:gd name="T3" fmla="*/ 402 h 524"/>
                              <a:gd name="T4" fmla="*/ 516 w 528"/>
                              <a:gd name="T5" fmla="*/ 404 h 524"/>
                              <a:gd name="T6" fmla="*/ 516 w 528"/>
                              <a:gd name="T7" fmla="*/ 406 h 524"/>
                              <a:gd name="T8" fmla="*/ 517 w 528"/>
                              <a:gd name="T9" fmla="*/ 408 h 524"/>
                              <a:gd name="T10" fmla="*/ 520 w 528"/>
                              <a:gd name="T11" fmla="*/ 408 h 524"/>
                              <a:gd name="T12" fmla="*/ 519 w 528"/>
                              <a:gd name="T13" fmla="*/ 406 h 524"/>
                              <a:gd name="T14" fmla="*/ 519 w 528"/>
                              <a:gd name="T15" fmla="*/ 403 h 524"/>
                              <a:gd name="T16" fmla="*/ 518 w 528"/>
                              <a:gd name="T17" fmla="*/ 402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8" h="524">
                                <a:moveTo>
                                  <a:pt x="518" y="402"/>
                                </a:moveTo>
                                <a:lnTo>
                                  <a:pt x="515" y="402"/>
                                </a:lnTo>
                                <a:lnTo>
                                  <a:pt x="516" y="404"/>
                                </a:lnTo>
                                <a:lnTo>
                                  <a:pt x="516" y="406"/>
                                </a:lnTo>
                                <a:lnTo>
                                  <a:pt x="517" y="408"/>
                                </a:lnTo>
                                <a:lnTo>
                                  <a:pt x="520" y="408"/>
                                </a:lnTo>
                                <a:lnTo>
                                  <a:pt x="519" y="406"/>
                                </a:lnTo>
                                <a:lnTo>
                                  <a:pt x="519" y="403"/>
                                </a:lnTo>
                                <a:lnTo>
                                  <a:pt x="518" y="40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711" y="250"/>
                            <a:ext cx="528" cy="524"/>
                          </a:xfrm>
                          <a:custGeom>
                            <a:avLst/>
                            <a:gdLst>
                              <a:gd name="T0" fmla="*/ 519 w 528"/>
                              <a:gd name="T1" fmla="*/ 396 h 524"/>
                              <a:gd name="T2" fmla="*/ 515 w 528"/>
                              <a:gd name="T3" fmla="*/ 396 h 524"/>
                              <a:gd name="T4" fmla="*/ 516 w 528"/>
                              <a:gd name="T5" fmla="*/ 396 h 524"/>
                              <a:gd name="T6" fmla="*/ 516 w 528"/>
                              <a:gd name="T7" fmla="*/ 400 h 524"/>
                              <a:gd name="T8" fmla="*/ 515 w 528"/>
                              <a:gd name="T9" fmla="*/ 400 h 524"/>
                              <a:gd name="T10" fmla="*/ 520 w 528"/>
                              <a:gd name="T11" fmla="*/ 400 h 524"/>
                              <a:gd name="T12" fmla="*/ 520 w 528"/>
                              <a:gd name="T13" fmla="*/ 398 h 524"/>
                              <a:gd name="T14" fmla="*/ 519 w 528"/>
                              <a:gd name="T15" fmla="*/ 396 h 5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8" h="524">
                                <a:moveTo>
                                  <a:pt x="519" y="396"/>
                                </a:moveTo>
                                <a:lnTo>
                                  <a:pt x="515" y="396"/>
                                </a:lnTo>
                                <a:lnTo>
                                  <a:pt x="516" y="396"/>
                                </a:lnTo>
                                <a:lnTo>
                                  <a:pt x="516" y="400"/>
                                </a:lnTo>
                                <a:lnTo>
                                  <a:pt x="515" y="400"/>
                                </a:lnTo>
                                <a:lnTo>
                                  <a:pt x="520" y="400"/>
                                </a:lnTo>
                                <a:lnTo>
                                  <a:pt x="520" y="398"/>
                                </a:lnTo>
                                <a:lnTo>
                                  <a:pt x="519" y="39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711" y="250"/>
                            <a:ext cx="528" cy="524"/>
                          </a:xfrm>
                          <a:custGeom>
                            <a:avLst/>
                            <a:gdLst>
                              <a:gd name="T0" fmla="*/ 254 w 528"/>
                              <a:gd name="T1" fmla="*/ 194 h 524"/>
                              <a:gd name="T2" fmla="*/ 235 w 528"/>
                              <a:gd name="T3" fmla="*/ 194 h 524"/>
                              <a:gd name="T4" fmla="*/ 264 w 528"/>
                              <a:gd name="T5" fmla="*/ 252 h 524"/>
                              <a:gd name="T6" fmla="*/ 294 w 528"/>
                              <a:gd name="T7" fmla="*/ 292 h 524"/>
                              <a:gd name="T8" fmla="*/ 322 w 528"/>
                              <a:gd name="T9" fmla="*/ 317 h 524"/>
                              <a:gd name="T10" fmla="*/ 345 w 528"/>
                              <a:gd name="T11" fmla="*/ 332 h 524"/>
                              <a:gd name="T12" fmla="*/ 297 w 528"/>
                              <a:gd name="T13" fmla="*/ 342 h 524"/>
                              <a:gd name="T14" fmla="*/ 246 w 528"/>
                              <a:gd name="T15" fmla="*/ 354 h 524"/>
                              <a:gd name="T16" fmla="*/ 196 w 528"/>
                              <a:gd name="T17" fmla="*/ 370 h 524"/>
                              <a:gd name="T18" fmla="*/ 146 w 528"/>
                              <a:gd name="T19" fmla="*/ 390 h 524"/>
                              <a:gd name="T20" fmla="*/ 151 w 528"/>
                              <a:gd name="T21" fmla="*/ 390 h 524"/>
                              <a:gd name="T22" fmla="*/ 196 w 528"/>
                              <a:gd name="T23" fmla="*/ 376 h 524"/>
                              <a:gd name="T24" fmla="*/ 251 w 528"/>
                              <a:gd name="T25" fmla="*/ 363 h 524"/>
                              <a:gd name="T26" fmla="*/ 308 w 528"/>
                              <a:gd name="T27" fmla="*/ 353 h 524"/>
                              <a:gd name="T28" fmla="*/ 365 w 528"/>
                              <a:gd name="T29" fmla="*/ 345 h 524"/>
                              <a:gd name="T30" fmla="*/ 405 w 528"/>
                              <a:gd name="T31" fmla="*/ 345 h 524"/>
                              <a:gd name="T32" fmla="*/ 396 w 528"/>
                              <a:gd name="T33" fmla="*/ 342 h 524"/>
                              <a:gd name="T34" fmla="*/ 433 w 528"/>
                              <a:gd name="T35" fmla="*/ 340 h 524"/>
                              <a:gd name="T36" fmla="*/ 516 w 528"/>
                              <a:gd name="T37" fmla="*/ 340 h 524"/>
                              <a:gd name="T38" fmla="*/ 502 w 528"/>
                              <a:gd name="T39" fmla="*/ 332 h 524"/>
                              <a:gd name="T40" fmla="*/ 482 w 528"/>
                              <a:gd name="T41" fmla="*/ 328 h 524"/>
                              <a:gd name="T42" fmla="*/ 373 w 528"/>
                              <a:gd name="T43" fmla="*/ 328 h 524"/>
                              <a:gd name="T44" fmla="*/ 360 w 528"/>
                              <a:gd name="T45" fmla="*/ 321 h 524"/>
                              <a:gd name="T46" fmla="*/ 348 w 528"/>
                              <a:gd name="T47" fmla="*/ 313 h 524"/>
                              <a:gd name="T48" fmla="*/ 336 w 528"/>
                              <a:gd name="T49" fmla="*/ 305 h 524"/>
                              <a:gd name="T50" fmla="*/ 325 w 528"/>
                              <a:gd name="T51" fmla="*/ 297 h 524"/>
                              <a:gd name="T52" fmla="*/ 298 w 528"/>
                              <a:gd name="T53" fmla="*/ 270 h 524"/>
                              <a:gd name="T54" fmla="*/ 275 w 528"/>
                              <a:gd name="T55" fmla="*/ 237 h 524"/>
                              <a:gd name="T56" fmla="*/ 256 w 528"/>
                              <a:gd name="T57" fmla="*/ 201 h 524"/>
                              <a:gd name="T58" fmla="*/ 254 w 528"/>
                              <a:gd name="T59" fmla="*/ 194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28" h="524">
                                <a:moveTo>
                                  <a:pt x="254" y="194"/>
                                </a:moveTo>
                                <a:lnTo>
                                  <a:pt x="235" y="194"/>
                                </a:lnTo>
                                <a:lnTo>
                                  <a:pt x="264" y="252"/>
                                </a:lnTo>
                                <a:lnTo>
                                  <a:pt x="294" y="292"/>
                                </a:lnTo>
                                <a:lnTo>
                                  <a:pt x="322" y="317"/>
                                </a:lnTo>
                                <a:lnTo>
                                  <a:pt x="345" y="332"/>
                                </a:lnTo>
                                <a:lnTo>
                                  <a:pt x="297" y="342"/>
                                </a:lnTo>
                                <a:lnTo>
                                  <a:pt x="246" y="354"/>
                                </a:lnTo>
                                <a:lnTo>
                                  <a:pt x="196" y="370"/>
                                </a:lnTo>
                                <a:lnTo>
                                  <a:pt x="146" y="390"/>
                                </a:lnTo>
                                <a:lnTo>
                                  <a:pt x="151" y="390"/>
                                </a:lnTo>
                                <a:lnTo>
                                  <a:pt x="196" y="376"/>
                                </a:lnTo>
                                <a:lnTo>
                                  <a:pt x="251" y="363"/>
                                </a:lnTo>
                                <a:lnTo>
                                  <a:pt x="308" y="353"/>
                                </a:lnTo>
                                <a:lnTo>
                                  <a:pt x="365" y="345"/>
                                </a:lnTo>
                                <a:lnTo>
                                  <a:pt x="405" y="345"/>
                                </a:lnTo>
                                <a:lnTo>
                                  <a:pt x="396" y="342"/>
                                </a:lnTo>
                                <a:lnTo>
                                  <a:pt x="433" y="340"/>
                                </a:lnTo>
                                <a:lnTo>
                                  <a:pt x="516" y="340"/>
                                </a:lnTo>
                                <a:lnTo>
                                  <a:pt x="502" y="332"/>
                                </a:lnTo>
                                <a:lnTo>
                                  <a:pt x="482" y="328"/>
                                </a:lnTo>
                                <a:lnTo>
                                  <a:pt x="373" y="328"/>
                                </a:lnTo>
                                <a:lnTo>
                                  <a:pt x="360" y="321"/>
                                </a:lnTo>
                                <a:lnTo>
                                  <a:pt x="348" y="313"/>
                                </a:lnTo>
                                <a:lnTo>
                                  <a:pt x="336" y="305"/>
                                </a:lnTo>
                                <a:lnTo>
                                  <a:pt x="325" y="297"/>
                                </a:lnTo>
                                <a:lnTo>
                                  <a:pt x="298" y="270"/>
                                </a:lnTo>
                                <a:lnTo>
                                  <a:pt x="275" y="237"/>
                                </a:lnTo>
                                <a:lnTo>
                                  <a:pt x="256" y="201"/>
                                </a:lnTo>
                                <a:lnTo>
                                  <a:pt x="254" y="19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711" y="250"/>
                            <a:ext cx="528" cy="524"/>
                          </a:xfrm>
                          <a:custGeom>
                            <a:avLst/>
                            <a:gdLst>
                              <a:gd name="T0" fmla="*/ 405 w 528"/>
                              <a:gd name="T1" fmla="*/ 345 h 524"/>
                              <a:gd name="T2" fmla="*/ 365 w 528"/>
                              <a:gd name="T3" fmla="*/ 345 h 524"/>
                              <a:gd name="T4" fmla="*/ 400 w 528"/>
                              <a:gd name="T5" fmla="*/ 361 h 524"/>
                              <a:gd name="T6" fmla="*/ 435 w 528"/>
                              <a:gd name="T7" fmla="*/ 373 h 524"/>
                              <a:gd name="T8" fmla="*/ 467 w 528"/>
                              <a:gd name="T9" fmla="*/ 381 h 524"/>
                              <a:gd name="T10" fmla="*/ 494 w 528"/>
                              <a:gd name="T11" fmla="*/ 384 h 524"/>
                              <a:gd name="T12" fmla="*/ 510 w 528"/>
                              <a:gd name="T13" fmla="*/ 384 h 524"/>
                              <a:gd name="T14" fmla="*/ 520 w 528"/>
                              <a:gd name="T15" fmla="*/ 380 h 524"/>
                              <a:gd name="T16" fmla="*/ 521 w 528"/>
                              <a:gd name="T17" fmla="*/ 375 h 524"/>
                              <a:gd name="T18" fmla="*/ 505 w 528"/>
                              <a:gd name="T19" fmla="*/ 375 h 524"/>
                              <a:gd name="T20" fmla="*/ 484 w 528"/>
                              <a:gd name="T21" fmla="*/ 373 h 524"/>
                              <a:gd name="T22" fmla="*/ 457 w 528"/>
                              <a:gd name="T23" fmla="*/ 366 h 524"/>
                              <a:gd name="T24" fmla="*/ 428 w 528"/>
                              <a:gd name="T25" fmla="*/ 355 h 524"/>
                              <a:gd name="T26" fmla="*/ 405 w 528"/>
                              <a:gd name="T27" fmla="*/ 345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8" h="524">
                                <a:moveTo>
                                  <a:pt x="405" y="345"/>
                                </a:moveTo>
                                <a:lnTo>
                                  <a:pt x="365" y="345"/>
                                </a:lnTo>
                                <a:lnTo>
                                  <a:pt x="400" y="361"/>
                                </a:lnTo>
                                <a:lnTo>
                                  <a:pt x="435" y="373"/>
                                </a:lnTo>
                                <a:lnTo>
                                  <a:pt x="467" y="381"/>
                                </a:lnTo>
                                <a:lnTo>
                                  <a:pt x="494" y="384"/>
                                </a:lnTo>
                                <a:lnTo>
                                  <a:pt x="510" y="384"/>
                                </a:lnTo>
                                <a:lnTo>
                                  <a:pt x="520" y="380"/>
                                </a:lnTo>
                                <a:lnTo>
                                  <a:pt x="521" y="375"/>
                                </a:lnTo>
                                <a:lnTo>
                                  <a:pt x="505" y="375"/>
                                </a:lnTo>
                                <a:lnTo>
                                  <a:pt x="484" y="373"/>
                                </a:lnTo>
                                <a:lnTo>
                                  <a:pt x="457" y="366"/>
                                </a:lnTo>
                                <a:lnTo>
                                  <a:pt x="428" y="355"/>
                                </a:lnTo>
                                <a:lnTo>
                                  <a:pt x="405" y="34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711" y="250"/>
                            <a:ext cx="528" cy="524"/>
                          </a:xfrm>
                          <a:custGeom>
                            <a:avLst/>
                            <a:gdLst>
                              <a:gd name="T0" fmla="*/ 522 w 528"/>
                              <a:gd name="T1" fmla="*/ 371 h 524"/>
                              <a:gd name="T2" fmla="*/ 518 w 528"/>
                              <a:gd name="T3" fmla="*/ 373 h 524"/>
                              <a:gd name="T4" fmla="*/ 512 w 528"/>
                              <a:gd name="T5" fmla="*/ 375 h 524"/>
                              <a:gd name="T6" fmla="*/ 521 w 528"/>
                              <a:gd name="T7" fmla="*/ 375 h 524"/>
                              <a:gd name="T8" fmla="*/ 522 w 528"/>
                              <a:gd name="T9" fmla="*/ 371 h 524"/>
                            </a:gdLst>
                            <a:ahLst/>
                            <a:cxnLst>
                              <a:cxn ang="0">
                                <a:pos x="T0" y="T1"/>
                              </a:cxn>
                              <a:cxn ang="0">
                                <a:pos x="T2" y="T3"/>
                              </a:cxn>
                              <a:cxn ang="0">
                                <a:pos x="T4" y="T5"/>
                              </a:cxn>
                              <a:cxn ang="0">
                                <a:pos x="T6" y="T7"/>
                              </a:cxn>
                              <a:cxn ang="0">
                                <a:pos x="T8" y="T9"/>
                              </a:cxn>
                            </a:cxnLst>
                            <a:rect l="0" t="0" r="r" b="b"/>
                            <a:pathLst>
                              <a:path w="528" h="524">
                                <a:moveTo>
                                  <a:pt x="522" y="371"/>
                                </a:moveTo>
                                <a:lnTo>
                                  <a:pt x="518" y="373"/>
                                </a:lnTo>
                                <a:lnTo>
                                  <a:pt x="512" y="375"/>
                                </a:lnTo>
                                <a:lnTo>
                                  <a:pt x="521" y="375"/>
                                </a:lnTo>
                                <a:lnTo>
                                  <a:pt x="522" y="371"/>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711" y="250"/>
                            <a:ext cx="528" cy="524"/>
                          </a:xfrm>
                          <a:custGeom>
                            <a:avLst/>
                            <a:gdLst>
                              <a:gd name="T0" fmla="*/ 516 w 528"/>
                              <a:gd name="T1" fmla="*/ 340 h 524"/>
                              <a:gd name="T2" fmla="*/ 433 w 528"/>
                              <a:gd name="T3" fmla="*/ 340 h 524"/>
                              <a:gd name="T4" fmla="*/ 475 w 528"/>
                              <a:gd name="T5" fmla="*/ 341 h 524"/>
                              <a:gd name="T6" fmla="*/ 510 w 528"/>
                              <a:gd name="T7" fmla="*/ 349 h 524"/>
                              <a:gd name="T8" fmla="*/ 524 w 528"/>
                              <a:gd name="T9" fmla="*/ 365 h 524"/>
                              <a:gd name="T10" fmla="*/ 525 w 528"/>
                              <a:gd name="T11" fmla="*/ 362 h 524"/>
                              <a:gd name="T12" fmla="*/ 527 w 528"/>
                              <a:gd name="T13" fmla="*/ 360 h 524"/>
                              <a:gd name="T14" fmla="*/ 527 w 528"/>
                              <a:gd name="T15" fmla="*/ 356 h 524"/>
                              <a:gd name="T16" fmla="*/ 520 w 528"/>
                              <a:gd name="T17" fmla="*/ 342 h 524"/>
                              <a:gd name="T18" fmla="*/ 516 w 528"/>
                              <a:gd name="T19" fmla="*/ 34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8" h="524">
                                <a:moveTo>
                                  <a:pt x="516" y="340"/>
                                </a:moveTo>
                                <a:lnTo>
                                  <a:pt x="433" y="340"/>
                                </a:lnTo>
                                <a:lnTo>
                                  <a:pt x="475" y="341"/>
                                </a:lnTo>
                                <a:lnTo>
                                  <a:pt x="510" y="349"/>
                                </a:lnTo>
                                <a:lnTo>
                                  <a:pt x="524" y="365"/>
                                </a:lnTo>
                                <a:lnTo>
                                  <a:pt x="525" y="362"/>
                                </a:lnTo>
                                <a:lnTo>
                                  <a:pt x="527" y="360"/>
                                </a:lnTo>
                                <a:lnTo>
                                  <a:pt x="527" y="356"/>
                                </a:lnTo>
                                <a:lnTo>
                                  <a:pt x="520" y="342"/>
                                </a:lnTo>
                                <a:lnTo>
                                  <a:pt x="516" y="34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711" y="250"/>
                            <a:ext cx="528" cy="524"/>
                          </a:xfrm>
                          <a:custGeom>
                            <a:avLst/>
                            <a:gdLst>
                              <a:gd name="T0" fmla="*/ 437 w 528"/>
                              <a:gd name="T1" fmla="*/ 325 h 524"/>
                              <a:gd name="T2" fmla="*/ 423 w 528"/>
                              <a:gd name="T3" fmla="*/ 325 h 524"/>
                              <a:gd name="T4" fmla="*/ 407 w 528"/>
                              <a:gd name="T5" fmla="*/ 326 h 524"/>
                              <a:gd name="T6" fmla="*/ 373 w 528"/>
                              <a:gd name="T7" fmla="*/ 328 h 524"/>
                              <a:gd name="T8" fmla="*/ 482 w 528"/>
                              <a:gd name="T9" fmla="*/ 328 h 524"/>
                              <a:gd name="T10" fmla="*/ 474 w 528"/>
                              <a:gd name="T11" fmla="*/ 327 h 524"/>
                              <a:gd name="T12" fmla="*/ 437 w 528"/>
                              <a:gd name="T13" fmla="*/ 325 h 524"/>
                            </a:gdLst>
                            <a:ahLst/>
                            <a:cxnLst>
                              <a:cxn ang="0">
                                <a:pos x="T0" y="T1"/>
                              </a:cxn>
                              <a:cxn ang="0">
                                <a:pos x="T2" y="T3"/>
                              </a:cxn>
                              <a:cxn ang="0">
                                <a:pos x="T4" y="T5"/>
                              </a:cxn>
                              <a:cxn ang="0">
                                <a:pos x="T6" y="T7"/>
                              </a:cxn>
                              <a:cxn ang="0">
                                <a:pos x="T8" y="T9"/>
                              </a:cxn>
                              <a:cxn ang="0">
                                <a:pos x="T10" y="T11"/>
                              </a:cxn>
                              <a:cxn ang="0">
                                <a:pos x="T12" y="T13"/>
                              </a:cxn>
                            </a:cxnLst>
                            <a:rect l="0" t="0" r="r" b="b"/>
                            <a:pathLst>
                              <a:path w="528" h="524">
                                <a:moveTo>
                                  <a:pt x="437" y="325"/>
                                </a:moveTo>
                                <a:lnTo>
                                  <a:pt x="423" y="325"/>
                                </a:lnTo>
                                <a:lnTo>
                                  <a:pt x="407" y="326"/>
                                </a:lnTo>
                                <a:lnTo>
                                  <a:pt x="373" y="328"/>
                                </a:lnTo>
                                <a:lnTo>
                                  <a:pt x="482" y="328"/>
                                </a:lnTo>
                                <a:lnTo>
                                  <a:pt x="474" y="327"/>
                                </a:lnTo>
                                <a:lnTo>
                                  <a:pt x="437" y="32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11" y="250"/>
                            <a:ext cx="528" cy="524"/>
                          </a:xfrm>
                          <a:custGeom>
                            <a:avLst/>
                            <a:gdLst>
                              <a:gd name="T0" fmla="*/ 251 w 528"/>
                              <a:gd name="T1" fmla="*/ 44 h 524"/>
                              <a:gd name="T2" fmla="*/ 248 w 528"/>
                              <a:gd name="T3" fmla="*/ 59 h 524"/>
                              <a:gd name="T4" fmla="*/ 245 w 528"/>
                              <a:gd name="T5" fmla="*/ 80 h 524"/>
                              <a:gd name="T6" fmla="*/ 240 w 528"/>
                              <a:gd name="T7" fmla="*/ 105 h 524"/>
                              <a:gd name="T8" fmla="*/ 235 w 528"/>
                              <a:gd name="T9" fmla="*/ 135 h 524"/>
                              <a:gd name="T10" fmla="*/ 246 w 528"/>
                              <a:gd name="T11" fmla="*/ 135 h 524"/>
                              <a:gd name="T12" fmla="*/ 246 w 528"/>
                              <a:gd name="T13" fmla="*/ 132 h 524"/>
                              <a:gd name="T14" fmla="*/ 249 w 528"/>
                              <a:gd name="T15" fmla="*/ 102 h 524"/>
                              <a:gd name="T16" fmla="*/ 250 w 528"/>
                              <a:gd name="T17" fmla="*/ 73 h 524"/>
                              <a:gd name="T18" fmla="*/ 251 w 528"/>
                              <a:gd name="T19" fmla="*/ 44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8" h="524">
                                <a:moveTo>
                                  <a:pt x="251" y="44"/>
                                </a:moveTo>
                                <a:lnTo>
                                  <a:pt x="248" y="59"/>
                                </a:lnTo>
                                <a:lnTo>
                                  <a:pt x="245" y="80"/>
                                </a:lnTo>
                                <a:lnTo>
                                  <a:pt x="240" y="105"/>
                                </a:lnTo>
                                <a:lnTo>
                                  <a:pt x="235" y="135"/>
                                </a:lnTo>
                                <a:lnTo>
                                  <a:pt x="246" y="135"/>
                                </a:lnTo>
                                <a:lnTo>
                                  <a:pt x="246" y="132"/>
                                </a:lnTo>
                                <a:lnTo>
                                  <a:pt x="249" y="102"/>
                                </a:lnTo>
                                <a:lnTo>
                                  <a:pt x="250" y="73"/>
                                </a:lnTo>
                                <a:lnTo>
                                  <a:pt x="251" y="4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2711" y="250"/>
                            <a:ext cx="528" cy="524"/>
                          </a:xfrm>
                          <a:custGeom>
                            <a:avLst/>
                            <a:gdLst>
                              <a:gd name="T0" fmla="*/ 246 w 528"/>
                              <a:gd name="T1" fmla="*/ 3 h 524"/>
                              <a:gd name="T2" fmla="*/ 233 w 528"/>
                              <a:gd name="T3" fmla="*/ 3 h 524"/>
                              <a:gd name="T4" fmla="*/ 240 w 528"/>
                              <a:gd name="T5" fmla="*/ 6 h 524"/>
                              <a:gd name="T6" fmla="*/ 249 w 528"/>
                              <a:gd name="T7" fmla="*/ 14 h 524"/>
                              <a:gd name="T8" fmla="*/ 251 w 528"/>
                              <a:gd name="T9" fmla="*/ 34 h 524"/>
                              <a:gd name="T10" fmla="*/ 253 w 528"/>
                              <a:gd name="T11" fmla="*/ 14 h 524"/>
                              <a:gd name="T12" fmla="*/ 248 w 528"/>
                              <a:gd name="T13" fmla="*/ 4 h 524"/>
                              <a:gd name="T14" fmla="*/ 246 w 528"/>
                              <a:gd name="T15" fmla="*/ 3 h 5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8" h="524">
                                <a:moveTo>
                                  <a:pt x="246" y="3"/>
                                </a:moveTo>
                                <a:lnTo>
                                  <a:pt x="233" y="3"/>
                                </a:lnTo>
                                <a:lnTo>
                                  <a:pt x="240" y="6"/>
                                </a:lnTo>
                                <a:lnTo>
                                  <a:pt x="249" y="14"/>
                                </a:lnTo>
                                <a:lnTo>
                                  <a:pt x="251" y="34"/>
                                </a:lnTo>
                                <a:lnTo>
                                  <a:pt x="253" y="14"/>
                                </a:lnTo>
                                <a:lnTo>
                                  <a:pt x="248" y="4"/>
                                </a:lnTo>
                                <a:lnTo>
                                  <a:pt x="246" y="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A3965" id="Group 5" o:spid="_x0000_s1026" style="position:absolute;margin-left:135.55pt;margin-top:12.5pt;width:26.4pt;height:26.2pt;z-index:-251658240;mso-position-horizontal-relative:page" coordorigin="2711,250" coordsize="52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" o:allowincell="f">
                <v:shape id="Freeform 6" o:spid="_x0000_s1027" style="position:absolute;left:2711;top:250;width:528;height:524;visibility:visible;mso-wrap-style:square;v-text-anchor:top" coordsize="5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" path="m95,413l49,442,19,471,4,496,,515r,8l40,523r3,-1l10,522r4,-19l32,475,59,444,95,413xe" fillcolor="#ffd8d8" stroked="f">
                  <v:path arrowok="t" o:connecttype="custom" o:connectlocs="95,413;49,442;19,471;4,496;0,515;0,523;40,523;43,522;10,522;14,503;32,475;59,444;95,413" o:connectangles="0,0,0,0,0,0,0,0,0,0,0,0,0"/>
                </v:shape>
                <v:shape id="Freeform 7" o:spid="_x0000_s1028" style="position:absolute;left:2711;top:250;width:528;height:524;visibility:visible;mso-wrap-style:square;v-text-anchor:top" coordsize="5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" path="m225,l215,7r-6,16l207,41r,13l207,66r1,13l210,92r2,14l215,120r3,15l221,150r4,14l214,201r-28,69l146,354,99,436,52,498,10,522r33,l45,522,72,497r34,-42l146,391r5,-1l146,390r38,-70l210,266r15,-41l235,194r19,l242,163r4,-28l235,135r-6,-23l224,89,222,68,221,48r1,-8l223,27r3,-15l233,3r13,l239,,225,xe" fillcolor="#ffd8d8" stroked="f">
                  <v:path arrowok="t" o:connecttype="custom" o:connectlocs="225,0;215,7;209,23;207,41;207,54;207,66;208,79;210,92;212,106;215,120;218,135;221,150;225,164;214,201;186,270;146,354;99,436;52,498;10,522;43,522;45,522;72,497;106,455;146,391;151,390;146,390;184,320;210,266;225,225;235,194;254,194;242,163;246,135;235,135;229,112;224,89;222,68;221,48;222,40;223,27;226,12;233,3;246,3;239,0;225,0" o:connectangles="0,0,0,0,0,0,0,0,0,0,0,0,0,0,0,0,0,0,0,0,0,0,0,0,0,0,0,0,0,0,0,0,0,0,0,0,0,0,0,0,0,0,0,0,0"/>
                </v:shape>
                <v:shape id="Freeform 8" o:spid="_x0000_s1029" style="position:absolute;left:2711;top:250;width:528;height:524;visibility:visible;mso-wrap-style:square;v-text-anchor:top" coordsize="5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" path="m522,388r-15,l501,394r,14l507,414r15,l524,411r-16,l503,407r,-12l508,391r16,l522,388xe" fillcolor="#ffd8d8" stroked="f">
                  <v:path arrowok="t" o:connecttype="custom" o:connectlocs="522,388;507,388;501,394;501,408;507,414;522,414;524,411;508,411;503,407;503,395;508,391;524,391;522,388" o:connectangles="0,0,0,0,0,0,0,0,0,0,0,0,0"/>
                </v:shape>
                <v:shape id="Freeform 9" o:spid="_x0000_s1030" style="position:absolute;left:2711;top:250;width:528;height:524;visibility:visible;mso-wrap-style:square;v-text-anchor:top" coordsize="5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" path="m524,391r-4,l524,395r,12l520,411r4,l527,408r,-14l524,391xe" fillcolor="#ffd8d8" stroked="f">
                  <v:path arrowok="t" o:connecttype="custom" o:connectlocs="524,391;520,391;524,395;524,407;520,411;524,411;527,408;527,394;524,391" o:connectangles="0,0,0,0,0,0,0,0,0"/>
                </v:shape>
                <v:shape id="Freeform 10" o:spid="_x0000_s1031" style="position:absolute;left:2711;top:250;width:528;height:524;visibility:visible;mso-wrap-style:square;v-text-anchor:top" coordsize="5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" path="m517,393r-8,l509,408r2,l511,402r7,l518,402r-2,-1l520,400r-9,l511,396r8,l519,395r-2,-2xe" fillcolor="#ffd8d8" stroked="f">
                  <v:path arrowok="t" o:connecttype="custom" o:connectlocs="517,393;509,393;509,408;511,408;511,402;518,402;518,402;516,401;520,400;511,400;511,396;519,396;519,395;517,393" o:connectangles="0,0,0,0,0,0,0,0,0,0,0,0,0,0"/>
                </v:shape>
                <v:shape id="Freeform 11" o:spid="_x0000_s1032" style="position:absolute;left:2711;top:250;width:528;height:524;visibility:visible;mso-wrap-style:square;v-text-anchor:top" coordsize="5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" path="m518,402r-3,l516,404r,2l517,408r3,l519,406r,-3l518,402xe" fillcolor="#ffd8d8" stroked="f">
                  <v:path arrowok="t" o:connecttype="custom" o:connectlocs="518,402;515,402;516,404;516,406;517,408;520,408;519,406;519,403;518,402" o:connectangles="0,0,0,0,0,0,0,0,0"/>
                </v:shape>
                <v:shape id="Freeform 12" o:spid="_x0000_s1033" style="position:absolute;left:2711;top:250;width:528;height:524;visibility:visible;mso-wrap-style:square;v-text-anchor:top" coordsize="5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" path="m519,396r-4,l516,396r,4l515,400r5,l520,398r-1,-2xe" fillcolor="#ffd8d8" stroked="f">
                  <v:path arrowok="t" o:connecttype="custom" o:connectlocs="519,396;515,396;516,396;516,400;515,400;520,400;520,398;519,396" o:connectangles="0,0,0,0,0,0,0,0"/>
                </v:shape>
                <v:shape id="Freeform 13" o:spid="_x0000_s1034" style="position:absolute;left:2711;top:250;width:528;height:524;visibility:visible;mso-wrap-style:square;v-text-anchor:top" coordsize="5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" path="m254,194r-19,l264,252r30,40l322,317r23,15l297,342r-51,12l196,370r-50,20l151,390r45,-14l251,363r57,-10l365,345r40,l396,342r37,-2l516,340r-14,-8l482,328r-109,l360,321r-12,-8l336,305r-11,-8l298,270,275,237,256,201r-2,-7xe" fillcolor="#ffd8d8" stroked="f">
                  <v:path arrowok="t" o:connecttype="custom" o:connectlocs="254,194;235,194;264,252;294,292;322,317;345,332;297,342;246,354;196,370;146,390;151,390;196,376;251,363;308,353;365,345;405,345;396,342;433,340;516,340;502,332;482,328;373,328;360,321;348,313;336,305;325,297;298,270;275,237;256,201;254,194" o:connectangles="0,0,0,0,0,0,0,0,0,0,0,0,0,0,0,0,0,0,0,0,0,0,0,0,0,0,0,0,0,0"/>
                </v:shape>
                <v:shape id="Freeform 14" o:spid="_x0000_s1035" style="position:absolute;left:2711;top:250;width:528;height:524;visibility:visible;mso-wrap-style:square;v-text-anchor:top" coordsize="5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" path="m405,345r-40,l400,361r35,12l467,381r27,3l510,384r10,-4l521,375r-16,l484,373r-27,-7l428,355,405,345xe" fillcolor="#ffd8d8" stroked="f">
                  <v:path arrowok="t" o:connecttype="custom" o:connectlocs="405,345;365,345;400,361;435,373;467,381;494,384;510,384;520,380;521,375;505,375;484,373;457,366;428,355;405,345" o:connectangles="0,0,0,0,0,0,0,0,0,0,0,0,0,0"/>
                </v:shape>
                <v:shape id="Freeform 15" o:spid="_x0000_s1036" style="position:absolute;left:2711;top:250;width:528;height:524;visibility:visible;mso-wrap-style:square;v-text-anchor:top" coordsize="5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" path="m522,371r-4,2l512,375r9,l522,371xe" fillcolor="#ffd8d8" stroked="f">
                  <v:path arrowok="t" o:connecttype="custom" o:connectlocs="522,371;518,373;512,375;521,375;522,371" o:connectangles="0,0,0,0,0"/>
                </v:shape>
                <v:shape id="Freeform 16" o:spid="_x0000_s1037" style="position:absolute;left:2711;top:250;width:528;height:524;visibility:visible;mso-wrap-style:square;v-text-anchor:top" coordsize="5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" path="m516,340r-83,l475,341r35,8l524,365r1,-3l527,360r,-4l520,342r-4,-2xe" fillcolor="#ffd8d8" stroked="f">
                  <v:path arrowok="t" o:connecttype="custom" o:connectlocs="516,340;433,340;475,341;510,349;524,365;525,362;527,360;527,356;520,342;516,340" o:connectangles="0,0,0,0,0,0,0,0,0,0"/>
                </v:shape>
                <v:shape id="Freeform 17" o:spid="_x0000_s1038" style="position:absolute;left:2711;top:250;width:528;height:524;visibility:visible;mso-wrap-style:square;v-text-anchor:top" coordsize="5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" path="m437,325r-14,l407,326r-34,2l482,328r-8,-1l437,325xe" fillcolor="#ffd8d8" stroked="f">
                  <v:path arrowok="t" o:connecttype="custom" o:connectlocs="437,325;423,325;407,326;373,328;482,328;474,327;437,325" o:connectangles="0,0,0,0,0,0,0"/>
                </v:shape>
                <v:shape id="Freeform 18" o:spid="_x0000_s1039" style="position:absolute;left:2711;top:250;width:528;height:524;visibility:visible;mso-wrap-style:square;v-text-anchor:top" coordsize="5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" path="m251,44r-3,15l245,80r-5,25l235,135r11,l246,132r3,-30l250,73r1,-29xe" fillcolor="#ffd8d8" stroked="f">
                  <v:path arrowok="t" o:connecttype="custom" o:connectlocs="251,44;248,59;245,80;240,105;235,135;246,135;246,132;249,102;250,73;251,44" o:connectangles="0,0,0,0,0,0,0,0,0,0"/>
                </v:shape>
                <v:shape id="Freeform 19" o:spid="_x0000_s1040" style="position:absolute;left:2711;top:250;width:528;height:524;visibility:visible;mso-wrap-style:square;v-text-anchor:top" coordsize="5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" path="m246,3r-13,l240,6r9,8l251,34r2,-20l248,4,246,3xe" fillcolor="#ffd8d8" stroked="f">
                  <v:path arrowok="t" o:connecttype="custom" o:connectlocs="246,3;233,3;240,6;249,14;251,34;253,14;248,4;246,3" o:connectangles="0,0,0,0,0,0,0,0"/>
                </v:shape>
                <w10:wrap anchorx="page"/>
              </v:group>
            </w:pict>
          </mc:Fallback>
        </mc:AlternateContent>
      </w:r>
      <w:r w:rsidR="00F13255">
        <w:rPr>
          <w:sz w:val="18"/>
          <w:szCs w:val="18"/>
        </w:rPr>
        <w:t>Objednatel:</w:t>
      </w:r>
    </w:p>
    <w:p w14:paraId="4AA8ABB7" w14:textId="77777777" w:rsidR="00F13255" w:rsidRDefault="00F13255">
      <w:pPr>
        <w:pStyle w:val="Zkladntext"/>
        <w:tabs>
          <w:tab w:val="left" w:pos="5743"/>
        </w:tabs>
        <w:kinsoku w:val="0"/>
        <w:overflowPunct w:val="0"/>
        <w:ind w:left="376" w:firstLine="0"/>
        <w:rPr>
          <w:spacing w:val="1"/>
          <w:sz w:val="20"/>
          <w:szCs w:val="20"/>
        </w:rPr>
      </w:pPr>
      <w:r>
        <w:rPr>
          <w:rFonts w:ascii="Calibri" w:hAnsi="Calibri" w:cs="Calibri"/>
          <w:position w:val="8"/>
          <w:sz w:val="12"/>
          <w:szCs w:val="12"/>
        </w:rPr>
        <w:tab/>
      </w:r>
      <w:r>
        <w:rPr>
          <w:spacing w:val="1"/>
          <w:sz w:val="20"/>
          <w:szCs w:val="20"/>
        </w:rPr>
        <w:t>...............................................................</w:t>
      </w:r>
    </w:p>
    <w:p w14:paraId="43D065D8" w14:textId="77777777" w:rsidR="00F13255" w:rsidRDefault="00F13255">
      <w:pPr>
        <w:pStyle w:val="Zkladntext"/>
        <w:tabs>
          <w:tab w:val="left" w:pos="5819"/>
        </w:tabs>
        <w:kinsoku w:val="0"/>
        <w:overflowPunct w:val="0"/>
        <w:spacing w:before="53"/>
        <w:ind w:left="434" w:firstLine="0"/>
        <w:rPr>
          <w:sz w:val="18"/>
          <w:szCs w:val="18"/>
        </w:rPr>
      </w:pPr>
      <w:r>
        <w:rPr>
          <w:sz w:val="18"/>
          <w:szCs w:val="18"/>
        </w:rPr>
        <w:t>Mgr.</w:t>
      </w:r>
      <w:r>
        <w:rPr>
          <w:spacing w:val="5"/>
          <w:sz w:val="18"/>
          <w:szCs w:val="18"/>
        </w:rPr>
        <w:t xml:space="preserve"> </w:t>
      </w:r>
      <w:r>
        <w:rPr>
          <w:sz w:val="18"/>
          <w:szCs w:val="18"/>
        </w:rPr>
        <w:t>Ondřej</w:t>
      </w:r>
      <w:r>
        <w:rPr>
          <w:spacing w:val="6"/>
          <w:sz w:val="18"/>
          <w:szCs w:val="18"/>
        </w:rPr>
        <w:t xml:space="preserve"> </w:t>
      </w:r>
      <w:r>
        <w:rPr>
          <w:sz w:val="18"/>
          <w:szCs w:val="18"/>
        </w:rPr>
        <w:t>Boháč</w:t>
      </w:r>
      <w:r>
        <w:rPr>
          <w:sz w:val="18"/>
          <w:szCs w:val="18"/>
        </w:rPr>
        <w:tab/>
        <w:t>Monika Mrázková, direct sales</w:t>
      </w:r>
      <w:r>
        <w:rPr>
          <w:spacing w:val="21"/>
          <w:sz w:val="18"/>
          <w:szCs w:val="18"/>
        </w:rPr>
        <w:t xml:space="preserve"> </w:t>
      </w:r>
      <w:r>
        <w:rPr>
          <w:sz w:val="18"/>
          <w:szCs w:val="18"/>
        </w:rPr>
        <w:t>director</w:t>
      </w:r>
    </w:p>
    <w:p w14:paraId="2CDFEB8F" w14:textId="77777777" w:rsidR="00F13255" w:rsidRDefault="00F13255">
      <w:pPr>
        <w:pStyle w:val="Zkladntext"/>
        <w:tabs>
          <w:tab w:val="left" w:pos="5819"/>
        </w:tabs>
        <w:kinsoku w:val="0"/>
        <w:overflowPunct w:val="0"/>
        <w:spacing w:before="53"/>
        <w:ind w:left="434" w:firstLine="0"/>
        <w:rPr>
          <w:sz w:val="18"/>
          <w:szCs w:val="18"/>
        </w:rPr>
        <w:sectPr w:rsidR="00F13255">
          <w:pgSz w:w="11900" w:h="16840"/>
          <w:pgMar w:top="660" w:right="540" w:bottom="580" w:left="660" w:header="0" w:footer="390" w:gutter="0"/>
          <w:cols w:space="708"/>
          <w:noEndnote/>
        </w:sectPr>
      </w:pPr>
    </w:p>
    <w:p w14:paraId="255C897E" w14:textId="77777777" w:rsidR="00F13255" w:rsidRDefault="00F13255">
      <w:pPr>
        <w:pStyle w:val="Zkladntext"/>
        <w:kinsoku w:val="0"/>
        <w:overflowPunct w:val="0"/>
        <w:spacing w:before="66" w:line="295" w:lineRule="auto"/>
        <w:ind w:left="434" w:firstLine="0"/>
        <w:rPr>
          <w:sz w:val="18"/>
          <w:szCs w:val="18"/>
        </w:rPr>
      </w:pPr>
      <w:r>
        <w:rPr>
          <w:sz w:val="18"/>
          <w:szCs w:val="18"/>
        </w:rPr>
        <w:t>Institut plánování a rozvoje hlavního města Prahy, příspěvková organizace</w:t>
      </w:r>
    </w:p>
    <w:p w14:paraId="6A13779E" w14:textId="77777777" w:rsidR="00F13255" w:rsidRDefault="00F13255">
      <w:pPr>
        <w:pStyle w:val="Zkladntext"/>
        <w:kinsoku w:val="0"/>
        <w:overflowPunct w:val="0"/>
        <w:spacing w:before="66" w:line="328" w:lineRule="auto"/>
        <w:ind w:left="434" w:right="2288" w:firstLine="0"/>
        <w:rPr>
          <w:sz w:val="18"/>
          <w:szCs w:val="18"/>
        </w:rPr>
      </w:pPr>
      <w:r>
        <w:rPr>
          <w:rFonts w:ascii="Times New Roman" w:hAnsi="Times New Roman" w:cs="Times New Roman"/>
          <w:sz w:val="24"/>
          <w:szCs w:val="24"/>
        </w:rPr>
        <w:br w:type="column"/>
      </w:r>
      <w:r>
        <w:rPr>
          <w:sz w:val="18"/>
          <w:szCs w:val="18"/>
        </w:rPr>
        <w:t>na základě plné moci MetroZoom s.r.o.</w:t>
      </w:r>
    </w:p>
    <w:p w14:paraId="07E0E83B" w14:textId="77777777" w:rsidR="00F13255" w:rsidRDefault="00F13255">
      <w:pPr>
        <w:pStyle w:val="Zkladntext"/>
        <w:kinsoku w:val="0"/>
        <w:overflowPunct w:val="0"/>
        <w:spacing w:before="66" w:line="328" w:lineRule="auto"/>
        <w:ind w:left="434" w:right="2288" w:firstLine="0"/>
        <w:rPr>
          <w:sz w:val="18"/>
          <w:szCs w:val="18"/>
        </w:rPr>
        <w:sectPr w:rsidR="00F13255">
          <w:type w:val="continuous"/>
          <w:pgSz w:w="11900" w:h="16840"/>
          <w:pgMar w:top="560" w:right="540" w:bottom="580" w:left="660" w:header="708" w:footer="708" w:gutter="0"/>
          <w:cols w:num="2" w:space="708" w:equalWidth="0">
            <w:col w:w="3913" w:space="1473"/>
            <w:col w:w="5314"/>
          </w:cols>
          <w:noEndnote/>
        </w:sectPr>
      </w:pPr>
    </w:p>
    <w:p w14:paraId="5A39CE43" w14:textId="77777777" w:rsidR="00F13255" w:rsidRDefault="00F13255">
      <w:pPr>
        <w:pStyle w:val="Zkladntext"/>
        <w:kinsoku w:val="0"/>
        <w:overflowPunct w:val="0"/>
        <w:spacing w:before="67"/>
        <w:ind w:left="122" w:firstLine="0"/>
        <w:rPr>
          <w:sz w:val="18"/>
          <w:szCs w:val="18"/>
        </w:rPr>
      </w:pPr>
      <w:r>
        <w:rPr>
          <w:sz w:val="18"/>
          <w:szCs w:val="18"/>
        </w:rPr>
        <w:lastRenderedPageBreak/>
        <w:t>Příloha č. 1 ke Smlouvě o poskytování obchodních a mediálních služeb č.: CL 12406495 /  JAJ</w:t>
      </w:r>
    </w:p>
    <w:p w14:paraId="76AACE55" w14:textId="77777777" w:rsidR="00F13255" w:rsidRDefault="00F13255">
      <w:pPr>
        <w:pStyle w:val="Zkladntext"/>
        <w:kinsoku w:val="0"/>
        <w:overflowPunct w:val="0"/>
        <w:spacing w:before="61" w:line="261" w:lineRule="auto"/>
        <w:ind w:left="122" w:firstLine="0"/>
        <w:rPr>
          <w:sz w:val="18"/>
          <w:szCs w:val="18"/>
        </w:rPr>
      </w:pPr>
      <w:r>
        <w:rPr>
          <w:sz w:val="18"/>
          <w:szCs w:val="18"/>
        </w:rPr>
        <w:t>uzavřené mezi smluvními stranami společností Institut plánování a rozvoje hlavního města Prahy, příspěvková organizace a MetroZoom s.r.o.</w:t>
      </w:r>
    </w:p>
    <w:p w14:paraId="11BA8599" w14:textId="77777777" w:rsidR="00F13255" w:rsidRDefault="00F13255">
      <w:pPr>
        <w:pStyle w:val="Zkladntext"/>
        <w:kinsoku w:val="0"/>
        <w:overflowPunct w:val="0"/>
        <w:spacing w:before="10"/>
        <w:ind w:left="0" w:firstLine="0"/>
        <w:rPr>
          <w:sz w:val="24"/>
          <w:szCs w:val="24"/>
        </w:rPr>
      </w:pPr>
    </w:p>
    <w:tbl>
      <w:tblPr>
        <w:tblW w:w="0" w:type="auto"/>
        <w:tblInd w:w="126" w:type="dxa"/>
        <w:tblLayout w:type="fixed"/>
        <w:tblCellMar>
          <w:left w:w="0" w:type="dxa"/>
          <w:right w:w="0" w:type="dxa"/>
        </w:tblCellMar>
        <w:tblLook w:val="0000" w:firstRow="0" w:lastRow="0" w:firstColumn="0" w:lastColumn="0" w:noHBand="0" w:noVBand="0"/>
      </w:tblPr>
      <w:tblGrid>
        <w:gridCol w:w="2275"/>
        <w:gridCol w:w="807"/>
        <w:gridCol w:w="3374"/>
        <w:gridCol w:w="739"/>
        <w:gridCol w:w="1243"/>
        <w:gridCol w:w="2016"/>
      </w:tblGrid>
      <w:tr w:rsidR="00F13255" w14:paraId="26FFC4D2" w14:textId="77777777">
        <w:tblPrEx>
          <w:tblCellMar>
            <w:top w:w="0" w:type="dxa"/>
            <w:left w:w="0" w:type="dxa"/>
            <w:bottom w:w="0" w:type="dxa"/>
            <w:right w:w="0" w:type="dxa"/>
          </w:tblCellMar>
        </w:tblPrEx>
        <w:trPr>
          <w:trHeight w:hRule="exact" w:val="624"/>
        </w:trPr>
        <w:tc>
          <w:tcPr>
            <w:tcW w:w="2275" w:type="dxa"/>
            <w:tcBorders>
              <w:top w:val="single" w:sz="4" w:space="0" w:color="000000"/>
              <w:left w:val="single" w:sz="4" w:space="0" w:color="000000"/>
              <w:bottom w:val="single" w:sz="4" w:space="0" w:color="000000"/>
              <w:right w:val="single" w:sz="4" w:space="0" w:color="000000"/>
            </w:tcBorders>
          </w:tcPr>
          <w:p w14:paraId="3BA3F5A8" w14:textId="77777777" w:rsidR="00F13255" w:rsidRDefault="00F13255">
            <w:pPr>
              <w:pStyle w:val="TableParagraph"/>
              <w:kinsoku w:val="0"/>
              <w:overflowPunct w:val="0"/>
              <w:spacing w:before="92" w:line="312" w:lineRule="auto"/>
              <w:ind w:left="362" w:right="963" w:firstLine="57"/>
              <w:rPr>
                <w:rFonts w:ascii="Times New Roman" w:hAnsi="Times New Roman" w:cs="Times New Roman"/>
              </w:rPr>
            </w:pPr>
            <w:r>
              <w:rPr>
                <w:sz w:val="16"/>
                <w:szCs w:val="16"/>
              </w:rPr>
              <w:t>trasa (město)</w:t>
            </w:r>
          </w:p>
        </w:tc>
        <w:tc>
          <w:tcPr>
            <w:tcW w:w="807" w:type="dxa"/>
            <w:tcBorders>
              <w:top w:val="single" w:sz="4" w:space="0" w:color="000000"/>
              <w:left w:val="single" w:sz="4" w:space="0" w:color="000000"/>
              <w:bottom w:val="single" w:sz="4" w:space="0" w:color="000000"/>
              <w:right w:val="single" w:sz="4" w:space="0" w:color="000000"/>
            </w:tcBorders>
          </w:tcPr>
          <w:p w14:paraId="1C13F4EA" w14:textId="77777777" w:rsidR="00F13255" w:rsidRDefault="00F13255">
            <w:pPr>
              <w:pStyle w:val="TableParagraph"/>
              <w:kinsoku w:val="0"/>
              <w:overflowPunct w:val="0"/>
              <w:spacing w:before="2"/>
              <w:rPr>
                <w:sz w:val="17"/>
                <w:szCs w:val="17"/>
              </w:rPr>
            </w:pPr>
          </w:p>
          <w:p w14:paraId="44A78867" w14:textId="77777777" w:rsidR="00F13255" w:rsidRDefault="00F13255">
            <w:pPr>
              <w:pStyle w:val="TableParagraph"/>
              <w:kinsoku w:val="0"/>
              <w:overflowPunct w:val="0"/>
              <w:spacing w:before="0"/>
              <w:ind w:left="80" w:right="8"/>
              <w:jc w:val="center"/>
              <w:rPr>
                <w:rFonts w:ascii="Times New Roman" w:hAnsi="Times New Roman" w:cs="Times New Roman"/>
              </w:rPr>
            </w:pPr>
            <w:r>
              <w:rPr>
                <w:sz w:val="16"/>
                <w:szCs w:val="16"/>
              </w:rPr>
              <w:t>č.plochy</w:t>
            </w:r>
          </w:p>
        </w:tc>
        <w:tc>
          <w:tcPr>
            <w:tcW w:w="3374" w:type="dxa"/>
            <w:tcBorders>
              <w:top w:val="single" w:sz="4" w:space="0" w:color="000000"/>
              <w:left w:val="single" w:sz="4" w:space="0" w:color="000000"/>
              <w:bottom w:val="single" w:sz="4" w:space="0" w:color="000000"/>
              <w:right w:val="single" w:sz="4" w:space="0" w:color="000000"/>
            </w:tcBorders>
          </w:tcPr>
          <w:p w14:paraId="6A28B7A0" w14:textId="77777777" w:rsidR="00F13255" w:rsidRDefault="00F13255">
            <w:pPr>
              <w:pStyle w:val="TableParagraph"/>
              <w:kinsoku w:val="0"/>
              <w:overflowPunct w:val="0"/>
              <w:spacing w:before="92" w:line="312" w:lineRule="auto"/>
              <w:ind w:left="784" w:right="1771" w:firstLine="33"/>
              <w:rPr>
                <w:rFonts w:ascii="Times New Roman" w:hAnsi="Times New Roman" w:cs="Times New Roman"/>
              </w:rPr>
            </w:pPr>
            <w:r>
              <w:rPr>
                <w:sz w:val="16"/>
                <w:szCs w:val="16"/>
              </w:rPr>
              <w:t>směr (ulice)</w:t>
            </w:r>
          </w:p>
        </w:tc>
        <w:tc>
          <w:tcPr>
            <w:tcW w:w="739" w:type="dxa"/>
            <w:tcBorders>
              <w:top w:val="single" w:sz="4" w:space="0" w:color="000000"/>
              <w:left w:val="single" w:sz="4" w:space="0" w:color="000000"/>
              <w:bottom w:val="single" w:sz="4" w:space="0" w:color="000000"/>
              <w:right w:val="single" w:sz="4" w:space="0" w:color="000000"/>
            </w:tcBorders>
          </w:tcPr>
          <w:p w14:paraId="371957A8" w14:textId="77777777" w:rsidR="00F13255" w:rsidRDefault="00F13255">
            <w:pPr>
              <w:pStyle w:val="TableParagraph"/>
              <w:kinsoku w:val="0"/>
              <w:overflowPunct w:val="0"/>
              <w:spacing w:before="2"/>
              <w:rPr>
                <w:sz w:val="17"/>
                <w:szCs w:val="17"/>
              </w:rPr>
            </w:pPr>
          </w:p>
          <w:p w14:paraId="62449C66" w14:textId="77777777" w:rsidR="00F13255" w:rsidRDefault="00F13255">
            <w:pPr>
              <w:pStyle w:val="TableParagraph"/>
              <w:kinsoku w:val="0"/>
              <w:overflowPunct w:val="0"/>
              <w:spacing w:before="0"/>
              <w:ind w:right="96"/>
              <w:jc w:val="right"/>
              <w:rPr>
                <w:rFonts w:ascii="Times New Roman" w:hAnsi="Times New Roman" w:cs="Times New Roman"/>
              </w:rPr>
            </w:pPr>
            <w:r>
              <w:rPr>
                <w:w w:val="95"/>
                <w:sz w:val="16"/>
                <w:szCs w:val="16"/>
              </w:rPr>
              <w:t>rozměr</w:t>
            </w:r>
          </w:p>
        </w:tc>
        <w:tc>
          <w:tcPr>
            <w:tcW w:w="1243" w:type="dxa"/>
            <w:tcBorders>
              <w:top w:val="single" w:sz="4" w:space="0" w:color="000000"/>
              <w:left w:val="single" w:sz="4" w:space="0" w:color="000000"/>
              <w:bottom w:val="single" w:sz="4" w:space="0" w:color="000000"/>
              <w:right w:val="single" w:sz="4" w:space="0" w:color="000000"/>
            </w:tcBorders>
          </w:tcPr>
          <w:p w14:paraId="7D30E31F" w14:textId="77777777" w:rsidR="00F13255" w:rsidRDefault="00F13255">
            <w:pPr>
              <w:pStyle w:val="TableParagraph"/>
              <w:kinsoku w:val="0"/>
              <w:overflowPunct w:val="0"/>
              <w:spacing w:before="92" w:line="312" w:lineRule="auto"/>
              <w:ind w:left="103" w:right="38" w:firstLine="9"/>
              <w:rPr>
                <w:rFonts w:ascii="Times New Roman" w:hAnsi="Times New Roman" w:cs="Times New Roman"/>
              </w:rPr>
            </w:pPr>
            <w:r>
              <w:rPr>
                <w:sz w:val="16"/>
                <w:szCs w:val="16"/>
              </w:rPr>
              <w:t>Hrubá odměna v Kč bez DPH</w:t>
            </w:r>
          </w:p>
        </w:tc>
        <w:tc>
          <w:tcPr>
            <w:tcW w:w="2016" w:type="dxa"/>
            <w:tcBorders>
              <w:top w:val="single" w:sz="4" w:space="0" w:color="000000"/>
              <w:left w:val="single" w:sz="4" w:space="0" w:color="000000"/>
              <w:bottom w:val="single" w:sz="4" w:space="0" w:color="000000"/>
              <w:right w:val="single" w:sz="4" w:space="0" w:color="000000"/>
            </w:tcBorders>
          </w:tcPr>
          <w:p w14:paraId="578615F2" w14:textId="77777777" w:rsidR="00F13255" w:rsidRDefault="00F13255">
            <w:pPr>
              <w:pStyle w:val="TableParagraph"/>
              <w:kinsoku w:val="0"/>
              <w:overflowPunct w:val="0"/>
              <w:spacing w:before="2"/>
              <w:rPr>
                <w:sz w:val="17"/>
                <w:szCs w:val="17"/>
              </w:rPr>
            </w:pPr>
          </w:p>
          <w:p w14:paraId="4E04BE27" w14:textId="77777777" w:rsidR="00F13255" w:rsidRDefault="00F13255">
            <w:pPr>
              <w:pStyle w:val="TableParagraph"/>
              <w:kinsoku w:val="0"/>
              <w:overflowPunct w:val="0"/>
              <w:spacing w:before="0"/>
              <w:ind w:left="669"/>
              <w:rPr>
                <w:rFonts w:ascii="Times New Roman" w:hAnsi="Times New Roman" w:cs="Times New Roman"/>
              </w:rPr>
            </w:pPr>
            <w:r>
              <w:rPr>
                <w:sz w:val="16"/>
                <w:szCs w:val="16"/>
              </w:rPr>
              <w:t>poznámka</w:t>
            </w:r>
          </w:p>
        </w:tc>
      </w:tr>
      <w:tr w:rsidR="00F13255" w14:paraId="6D2E454A" w14:textId="77777777">
        <w:tblPrEx>
          <w:tblCellMar>
            <w:top w:w="0" w:type="dxa"/>
            <w:left w:w="0" w:type="dxa"/>
            <w:bottom w:w="0" w:type="dxa"/>
            <w:right w:w="0" w:type="dxa"/>
          </w:tblCellMar>
        </w:tblPrEx>
        <w:trPr>
          <w:trHeight w:hRule="exact" w:val="372"/>
        </w:trPr>
        <w:tc>
          <w:tcPr>
            <w:tcW w:w="2275" w:type="dxa"/>
            <w:tcBorders>
              <w:top w:val="single" w:sz="4" w:space="0" w:color="000000"/>
              <w:left w:val="single" w:sz="4" w:space="0" w:color="000000"/>
              <w:bottom w:val="single" w:sz="10" w:space="0" w:color="000000"/>
              <w:right w:val="single" w:sz="4" w:space="0" w:color="000000"/>
            </w:tcBorders>
          </w:tcPr>
          <w:p w14:paraId="3D2E8049" w14:textId="77777777" w:rsidR="00F13255" w:rsidRDefault="00F13255">
            <w:pPr>
              <w:pStyle w:val="TableParagraph"/>
              <w:kinsoku w:val="0"/>
              <w:overflowPunct w:val="0"/>
              <w:spacing w:before="87"/>
              <w:ind w:left="59"/>
              <w:rPr>
                <w:rFonts w:ascii="Times New Roman" w:hAnsi="Times New Roman" w:cs="Times New Roman"/>
              </w:rPr>
            </w:pPr>
            <w:r>
              <w:rPr>
                <w:sz w:val="16"/>
                <w:szCs w:val="16"/>
              </w:rPr>
              <w:t>C - I.P.Pavlova</w:t>
            </w:r>
          </w:p>
        </w:tc>
        <w:tc>
          <w:tcPr>
            <w:tcW w:w="807" w:type="dxa"/>
            <w:tcBorders>
              <w:top w:val="single" w:sz="4" w:space="0" w:color="000000"/>
              <w:left w:val="single" w:sz="4" w:space="0" w:color="000000"/>
              <w:bottom w:val="single" w:sz="10" w:space="0" w:color="000000"/>
              <w:right w:val="single" w:sz="4" w:space="0" w:color="000000"/>
            </w:tcBorders>
          </w:tcPr>
          <w:p w14:paraId="3BFC3BC0" w14:textId="77777777" w:rsidR="00F13255" w:rsidRDefault="00F13255">
            <w:pPr>
              <w:pStyle w:val="TableParagraph"/>
              <w:kinsoku w:val="0"/>
              <w:overflowPunct w:val="0"/>
              <w:spacing w:before="87"/>
              <w:ind w:left="67" w:right="8"/>
              <w:jc w:val="center"/>
              <w:rPr>
                <w:rFonts w:ascii="Times New Roman" w:hAnsi="Times New Roman" w:cs="Times New Roman"/>
              </w:rPr>
            </w:pPr>
            <w:r>
              <w:rPr>
                <w:w w:val="95"/>
                <w:sz w:val="16"/>
                <w:szCs w:val="16"/>
              </w:rPr>
              <w:t>12475405</w:t>
            </w:r>
          </w:p>
        </w:tc>
        <w:tc>
          <w:tcPr>
            <w:tcW w:w="3374" w:type="dxa"/>
            <w:tcBorders>
              <w:top w:val="single" w:sz="4" w:space="0" w:color="000000"/>
              <w:left w:val="single" w:sz="4" w:space="0" w:color="000000"/>
              <w:bottom w:val="single" w:sz="10" w:space="0" w:color="000000"/>
              <w:right w:val="single" w:sz="4" w:space="0" w:color="000000"/>
            </w:tcBorders>
          </w:tcPr>
          <w:p w14:paraId="568CF650" w14:textId="77777777" w:rsidR="00F13255" w:rsidRDefault="00F13255">
            <w:pPr>
              <w:pStyle w:val="TableParagraph"/>
              <w:kinsoku w:val="0"/>
              <w:overflowPunct w:val="0"/>
              <w:spacing w:before="87"/>
              <w:ind w:left="69"/>
              <w:rPr>
                <w:rFonts w:ascii="Times New Roman" w:hAnsi="Times New Roman" w:cs="Times New Roman"/>
              </w:rPr>
            </w:pPr>
            <w:r>
              <w:rPr>
                <w:sz w:val="16"/>
                <w:szCs w:val="16"/>
              </w:rPr>
              <w:t>Vstup/Výstup směr ul. Ječná</w:t>
            </w:r>
          </w:p>
        </w:tc>
        <w:tc>
          <w:tcPr>
            <w:tcW w:w="739" w:type="dxa"/>
            <w:tcBorders>
              <w:top w:val="single" w:sz="4" w:space="0" w:color="000000"/>
              <w:left w:val="single" w:sz="4" w:space="0" w:color="000000"/>
              <w:bottom w:val="single" w:sz="10" w:space="0" w:color="000000"/>
              <w:right w:val="single" w:sz="4" w:space="0" w:color="000000"/>
            </w:tcBorders>
          </w:tcPr>
          <w:p w14:paraId="78D2326D" w14:textId="77777777" w:rsidR="00F13255" w:rsidRDefault="00F13255">
            <w:pPr>
              <w:pStyle w:val="TableParagraph"/>
              <w:kinsoku w:val="0"/>
              <w:overflowPunct w:val="0"/>
              <w:spacing w:before="87"/>
              <w:ind w:right="77"/>
              <w:jc w:val="right"/>
              <w:rPr>
                <w:rFonts w:ascii="Times New Roman" w:hAnsi="Times New Roman" w:cs="Times New Roman"/>
              </w:rPr>
            </w:pPr>
            <w:r>
              <w:rPr>
                <w:w w:val="95"/>
                <w:sz w:val="16"/>
                <w:szCs w:val="16"/>
              </w:rPr>
              <w:t>118x175</w:t>
            </w:r>
          </w:p>
        </w:tc>
        <w:tc>
          <w:tcPr>
            <w:tcW w:w="1243" w:type="dxa"/>
            <w:tcBorders>
              <w:top w:val="single" w:sz="4" w:space="0" w:color="000000"/>
              <w:left w:val="single" w:sz="4" w:space="0" w:color="000000"/>
              <w:bottom w:val="single" w:sz="10" w:space="0" w:color="000000"/>
              <w:right w:val="single" w:sz="4" w:space="0" w:color="000000"/>
            </w:tcBorders>
          </w:tcPr>
          <w:p w14:paraId="32E577DC" w14:textId="77777777" w:rsidR="00F13255" w:rsidRDefault="00F13255">
            <w:pPr>
              <w:pStyle w:val="TableParagraph"/>
              <w:kinsoku w:val="0"/>
              <w:overflowPunct w:val="0"/>
              <w:spacing w:before="87"/>
              <w:ind w:right="53"/>
              <w:jc w:val="right"/>
              <w:rPr>
                <w:rFonts w:ascii="Times New Roman" w:hAnsi="Times New Roman" w:cs="Times New Roman"/>
              </w:rPr>
            </w:pPr>
          </w:p>
        </w:tc>
        <w:tc>
          <w:tcPr>
            <w:tcW w:w="2016" w:type="dxa"/>
            <w:tcBorders>
              <w:top w:val="single" w:sz="4" w:space="0" w:color="000000"/>
              <w:left w:val="single" w:sz="4" w:space="0" w:color="000000"/>
              <w:bottom w:val="single" w:sz="10" w:space="0" w:color="000000"/>
              <w:right w:val="single" w:sz="4" w:space="0" w:color="000000"/>
            </w:tcBorders>
          </w:tcPr>
          <w:p w14:paraId="2833FAEE" w14:textId="77777777" w:rsidR="00F13255" w:rsidRDefault="00F13255">
            <w:pPr>
              <w:pStyle w:val="TableParagraph"/>
              <w:kinsoku w:val="0"/>
              <w:overflowPunct w:val="0"/>
              <w:spacing w:before="87"/>
              <w:ind w:left="69"/>
              <w:rPr>
                <w:rFonts w:ascii="Times New Roman" w:hAnsi="Times New Roman" w:cs="Times New Roman"/>
              </w:rPr>
            </w:pPr>
            <w:r>
              <w:rPr>
                <w:sz w:val="16"/>
                <w:szCs w:val="16"/>
              </w:rPr>
              <w:t>Sokolská, centrální</w:t>
            </w:r>
          </w:p>
        </w:tc>
      </w:tr>
      <w:tr w:rsidR="00F13255" w14:paraId="3EA55BFA" w14:textId="77777777">
        <w:tblPrEx>
          <w:tblCellMar>
            <w:top w:w="0" w:type="dxa"/>
            <w:left w:w="0" w:type="dxa"/>
            <w:bottom w:w="0" w:type="dxa"/>
            <w:right w:w="0" w:type="dxa"/>
          </w:tblCellMar>
        </w:tblPrEx>
        <w:trPr>
          <w:trHeight w:hRule="exact" w:val="374"/>
        </w:trPr>
        <w:tc>
          <w:tcPr>
            <w:tcW w:w="2275" w:type="dxa"/>
            <w:tcBorders>
              <w:top w:val="single" w:sz="10" w:space="0" w:color="000000"/>
              <w:left w:val="single" w:sz="4" w:space="0" w:color="000000"/>
              <w:bottom w:val="single" w:sz="4" w:space="0" w:color="000000"/>
              <w:right w:val="single" w:sz="4" w:space="0" w:color="000000"/>
            </w:tcBorders>
          </w:tcPr>
          <w:p w14:paraId="23251701" w14:textId="77777777" w:rsidR="00F13255" w:rsidRDefault="00F13255">
            <w:pPr>
              <w:pStyle w:val="TableParagraph"/>
              <w:kinsoku w:val="0"/>
              <w:overflowPunct w:val="0"/>
              <w:ind w:left="60"/>
              <w:rPr>
                <w:rFonts w:ascii="Times New Roman" w:hAnsi="Times New Roman" w:cs="Times New Roman"/>
              </w:rPr>
            </w:pPr>
            <w:r>
              <w:rPr>
                <w:sz w:val="16"/>
                <w:szCs w:val="16"/>
              </w:rPr>
              <w:t>B - Karlovo náměstí</w:t>
            </w:r>
          </w:p>
        </w:tc>
        <w:tc>
          <w:tcPr>
            <w:tcW w:w="807" w:type="dxa"/>
            <w:tcBorders>
              <w:top w:val="single" w:sz="10" w:space="0" w:color="000000"/>
              <w:left w:val="single" w:sz="4" w:space="0" w:color="000000"/>
              <w:bottom w:val="single" w:sz="4" w:space="0" w:color="000000"/>
              <w:right w:val="single" w:sz="4" w:space="0" w:color="000000"/>
            </w:tcBorders>
          </w:tcPr>
          <w:p w14:paraId="60F04339" w14:textId="77777777" w:rsidR="00F13255" w:rsidRDefault="00F13255">
            <w:pPr>
              <w:pStyle w:val="TableParagraph"/>
              <w:kinsoku w:val="0"/>
              <w:overflowPunct w:val="0"/>
              <w:ind w:left="67" w:right="8"/>
              <w:jc w:val="center"/>
              <w:rPr>
                <w:rFonts w:ascii="Times New Roman" w:hAnsi="Times New Roman" w:cs="Times New Roman"/>
              </w:rPr>
            </w:pPr>
            <w:r>
              <w:rPr>
                <w:w w:val="95"/>
                <w:sz w:val="16"/>
                <w:szCs w:val="16"/>
              </w:rPr>
              <w:t>12443368</w:t>
            </w:r>
          </w:p>
        </w:tc>
        <w:tc>
          <w:tcPr>
            <w:tcW w:w="3374" w:type="dxa"/>
            <w:tcBorders>
              <w:top w:val="single" w:sz="10" w:space="0" w:color="000000"/>
              <w:left w:val="single" w:sz="4" w:space="0" w:color="000000"/>
              <w:bottom w:val="single" w:sz="4" w:space="0" w:color="000000"/>
              <w:right w:val="single" w:sz="4" w:space="0" w:color="000000"/>
            </w:tcBorders>
          </w:tcPr>
          <w:p w14:paraId="7C4FD4F2" w14:textId="77777777" w:rsidR="00F13255" w:rsidRDefault="00F13255">
            <w:pPr>
              <w:pStyle w:val="TableParagraph"/>
              <w:kinsoku w:val="0"/>
              <w:overflowPunct w:val="0"/>
              <w:ind w:left="69"/>
              <w:rPr>
                <w:rFonts w:ascii="Times New Roman" w:hAnsi="Times New Roman" w:cs="Times New Roman"/>
              </w:rPr>
            </w:pPr>
            <w:r>
              <w:rPr>
                <w:sz w:val="16"/>
                <w:szCs w:val="16"/>
              </w:rPr>
              <w:t>Přestup směr Karlovo náměstí</w:t>
            </w:r>
          </w:p>
        </w:tc>
        <w:tc>
          <w:tcPr>
            <w:tcW w:w="739" w:type="dxa"/>
            <w:tcBorders>
              <w:top w:val="single" w:sz="10" w:space="0" w:color="000000"/>
              <w:left w:val="single" w:sz="4" w:space="0" w:color="000000"/>
              <w:bottom w:val="single" w:sz="4" w:space="0" w:color="000000"/>
              <w:right w:val="single" w:sz="4" w:space="0" w:color="000000"/>
            </w:tcBorders>
          </w:tcPr>
          <w:p w14:paraId="1DA92FB1" w14:textId="77777777" w:rsidR="00F13255" w:rsidRDefault="00F13255">
            <w:pPr>
              <w:pStyle w:val="TableParagraph"/>
              <w:kinsoku w:val="0"/>
              <w:overflowPunct w:val="0"/>
              <w:ind w:right="77"/>
              <w:jc w:val="right"/>
              <w:rPr>
                <w:rFonts w:ascii="Times New Roman" w:hAnsi="Times New Roman" w:cs="Times New Roman"/>
              </w:rPr>
            </w:pPr>
            <w:r>
              <w:rPr>
                <w:w w:val="95"/>
                <w:sz w:val="16"/>
                <w:szCs w:val="16"/>
              </w:rPr>
              <w:t>118x175</w:t>
            </w:r>
          </w:p>
        </w:tc>
        <w:tc>
          <w:tcPr>
            <w:tcW w:w="1243" w:type="dxa"/>
            <w:tcBorders>
              <w:top w:val="single" w:sz="10" w:space="0" w:color="000000"/>
              <w:left w:val="single" w:sz="4" w:space="0" w:color="000000"/>
              <w:bottom w:val="single" w:sz="4" w:space="0" w:color="000000"/>
              <w:right w:val="single" w:sz="4" w:space="0" w:color="000000"/>
            </w:tcBorders>
          </w:tcPr>
          <w:p w14:paraId="7E9762CD" w14:textId="77777777" w:rsidR="00F13255" w:rsidRDefault="00F13255">
            <w:pPr>
              <w:pStyle w:val="TableParagraph"/>
              <w:kinsoku w:val="0"/>
              <w:overflowPunct w:val="0"/>
              <w:ind w:right="53"/>
              <w:jc w:val="right"/>
              <w:rPr>
                <w:rFonts w:ascii="Times New Roman" w:hAnsi="Times New Roman" w:cs="Times New Roman"/>
              </w:rPr>
            </w:pPr>
          </w:p>
        </w:tc>
        <w:tc>
          <w:tcPr>
            <w:tcW w:w="2016" w:type="dxa"/>
            <w:tcBorders>
              <w:top w:val="single" w:sz="10" w:space="0" w:color="000000"/>
              <w:left w:val="single" w:sz="4" w:space="0" w:color="000000"/>
              <w:bottom w:val="single" w:sz="4" w:space="0" w:color="000000"/>
              <w:right w:val="single" w:sz="4" w:space="0" w:color="000000"/>
            </w:tcBorders>
          </w:tcPr>
          <w:p w14:paraId="10B659F2" w14:textId="77777777" w:rsidR="00F13255" w:rsidRDefault="00F13255">
            <w:pPr>
              <w:rPr>
                <w:rFonts w:ascii="Times New Roman" w:hAnsi="Times New Roman" w:cs="Times New Roman"/>
              </w:rPr>
            </w:pPr>
          </w:p>
        </w:tc>
      </w:tr>
      <w:tr w:rsidR="00F13255" w14:paraId="32CECD9E" w14:textId="77777777">
        <w:tblPrEx>
          <w:tblCellMar>
            <w:top w:w="0" w:type="dxa"/>
            <w:left w:w="0" w:type="dxa"/>
            <w:bottom w:w="0" w:type="dxa"/>
            <w:right w:w="0" w:type="dxa"/>
          </w:tblCellMar>
        </w:tblPrEx>
        <w:trPr>
          <w:trHeight w:hRule="exact" w:val="374"/>
        </w:trPr>
        <w:tc>
          <w:tcPr>
            <w:tcW w:w="2275" w:type="dxa"/>
            <w:tcBorders>
              <w:top w:val="single" w:sz="4" w:space="0" w:color="000000"/>
              <w:left w:val="single" w:sz="4" w:space="0" w:color="000000"/>
              <w:bottom w:val="single" w:sz="10" w:space="0" w:color="000000"/>
              <w:right w:val="single" w:sz="4" w:space="0" w:color="000000"/>
            </w:tcBorders>
          </w:tcPr>
          <w:p w14:paraId="68C64F19" w14:textId="77777777" w:rsidR="00F13255" w:rsidRDefault="00F13255">
            <w:pPr>
              <w:pStyle w:val="TableParagraph"/>
              <w:kinsoku w:val="0"/>
              <w:overflowPunct w:val="0"/>
              <w:spacing w:before="90"/>
              <w:ind w:left="60"/>
              <w:rPr>
                <w:rFonts w:ascii="Times New Roman" w:hAnsi="Times New Roman" w:cs="Times New Roman"/>
              </w:rPr>
            </w:pPr>
            <w:r>
              <w:rPr>
                <w:sz w:val="16"/>
                <w:szCs w:val="16"/>
              </w:rPr>
              <w:t>B - Karlovo náměstí</w:t>
            </w:r>
          </w:p>
        </w:tc>
        <w:tc>
          <w:tcPr>
            <w:tcW w:w="807" w:type="dxa"/>
            <w:tcBorders>
              <w:top w:val="single" w:sz="4" w:space="0" w:color="000000"/>
              <w:left w:val="single" w:sz="4" w:space="0" w:color="000000"/>
              <w:bottom w:val="single" w:sz="10" w:space="0" w:color="000000"/>
              <w:right w:val="single" w:sz="4" w:space="0" w:color="000000"/>
            </w:tcBorders>
          </w:tcPr>
          <w:p w14:paraId="1AD564A6" w14:textId="77777777" w:rsidR="00F13255" w:rsidRDefault="00F13255">
            <w:pPr>
              <w:pStyle w:val="TableParagraph"/>
              <w:kinsoku w:val="0"/>
              <w:overflowPunct w:val="0"/>
              <w:spacing w:before="90"/>
              <w:ind w:left="67" w:right="8"/>
              <w:jc w:val="center"/>
              <w:rPr>
                <w:rFonts w:ascii="Times New Roman" w:hAnsi="Times New Roman" w:cs="Times New Roman"/>
              </w:rPr>
            </w:pPr>
            <w:r>
              <w:rPr>
                <w:w w:val="95"/>
                <w:sz w:val="16"/>
                <w:szCs w:val="16"/>
              </w:rPr>
              <w:t>12443404</w:t>
            </w:r>
          </w:p>
        </w:tc>
        <w:tc>
          <w:tcPr>
            <w:tcW w:w="3374" w:type="dxa"/>
            <w:tcBorders>
              <w:top w:val="single" w:sz="4" w:space="0" w:color="000000"/>
              <w:left w:val="single" w:sz="4" w:space="0" w:color="000000"/>
              <w:bottom w:val="single" w:sz="10" w:space="0" w:color="000000"/>
              <w:right w:val="single" w:sz="4" w:space="0" w:color="000000"/>
            </w:tcBorders>
          </w:tcPr>
          <w:p w14:paraId="078303BC" w14:textId="77777777" w:rsidR="00F13255" w:rsidRDefault="00F13255">
            <w:pPr>
              <w:pStyle w:val="TableParagraph"/>
              <w:kinsoku w:val="0"/>
              <w:overflowPunct w:val="0"/>
              <w:spacing w:before="90"/>
              <w:ind w:left="69"/>
              <w:rPr>
                <w:rFonts w:ascii="Times New Roman" w:hAnsi="Times New Roman" w:cs="Times New Roman"/>
              </w:rPr>
            </w:pPr>
            <w:r>
              <w:rPr>
                <w:sz w:val="16"/>
                <w:szCs w:val="16"/>
              </w:rPr>
              <w:t>Vstup/Výstup směr Náměstí pod Emauzy</w:t>
            </w:r>
          </w:p>
        </w:tc>
        <w:tc>
          <w:tcPr>
            <w:tcW w:w="739" w:type="dxa"/>
            <w:tcBorders>
              <w:top w:val="single" w:sz="4" w:space="0" w:color="000000"/>
              <w:left w:val="single" w:sz="4" w:space="0" w:color="000000"/>
              <w:bottom w:val="single" w:sz="10" w:space="0" w:color="000000"/>
              <w:right w:val="single" w:sz="4" w:space="0" w:color="000000"/>
            </w:tcBorders>
          </w:tcPr>
          <w:p w14:paraId="4832E517" w14:textId="77777777" w:rsidR="00F13255" w:rsidRDefault="00F13255">
            <w:pPr>
              <w:pStyle w:val="TableParagraph"/>
              <w:kinsoku w:val="0"/>
              <w:overflowPunct w:val="0"/>
              <w:spacing w:before="90"/>
              <w:ind w:right="77"/>
              <w:jc w:val="right"/>
              <w:rPr>
                <w:rFonts w:ascii="Times New Roman" w:hAnsi="Times New Roman" w:cs="Times New Roman"/>
              </w:rPr>
            </w:pPr>
            <w:r>
              <w:rPr>
                <w:w w:val="95"/>
                <w:sz w:val="16"/>
                <w:szCs w:val="16"/>
              </w:rPr>
              <w:t>118x175</w:t>
            </w:r>
          </w:p>
        </w:tc>
        <w:tc>
          <w:tcPr>
            <w:tcW w:w="1243" w:type="dxa"/>
            <w:tcBorders>
              <w:top w:val="single" w:sz="4" w:space="0" w:color="000000"/>
              <w:left w:val="single" w:sz="4" w:space="0" w:color="000000"/>
              <w:bottom w:val="single" w:sz="10" w:space="0" w:color="000000"/>
              <w:right w:val="single" w:sz="4" w:space="0" w:color="000000"/>
            </w:tcBorders>
          </w:tcPr>
          <w:p w14:paraId="638B7A1F" w14:textId="77777777" w:rsidR="00F13255" w:rsidRDefault="00F13255">
            <w:pPr>
              <w:pStyle w:val="TableParagraph"/>
              <w:kinsoku w:val="0"/>
              <w:overflowPunct w:val="0"/>
              <w:spacing w:before="90"/>
              <w:ind w:right="53"/>
              <w:jc w:val="right"/>
              <w:rPr>
                <w:rFonts w:ascii="Times New Roman" w:hAnsi="Times New Roman" w:cs="Times New Roman"/>
              </w:rPr>
            </w:pPr>
          </w:p>
        </w:tc>
        <w:tc>
          <w:tcPr>
            <w:tcW w:w="2016" w:type="dxa"/>
            <w:tcBorders>
              <w:top w:val="single" w:sz="4" w:space="0" w:color="000000"/>
              <w:left w:val="single" w:sz="4" w:space="0" w:color="000000"/>
              <w:bottom w:val="single" w:sz="10" w:space="0" w:color="000000"/>
              <w:right w:val="single" w:sz="4" w:space="0" w:color="000000"/>
            </w:tcBorders>
          </w:tcPr>
          <w:p w14:paraId="78D8DE23" w14:textId="77777777" w:rsidR="00F13255" w:rsidRDefault="00F13255">
            <w:pPr>
              <w:pStyle w:val="TableParagraph"/>
              <w:kinsoku w:val="0"/>
              <w:overflowPunct w:val="0"/>
              <w:spacing w:before="90"/>
              <w:ind w:left="69"/>
              <w:rPr>
                <w:rFonts w:ascii="Times New Roman" w:hAnsi="Times New Roman" w:cs="Times New Roman"/>
              </w:rPr>
            </w:pPr>
            <w:r>
              <w:rPr>
                <w:sz w:val="16"/>
                <w:szCs w:val="16"/>
              </w:rPr>
              <w:t>Zítkovy sady, Trojická ul.</w:t>
            </w:r>
          </w:p>
        </w:tc>
      </w:tr>
      <w:tr w:rsidR="00F13255" w14:paraId="46026699" w14:textId="77777777">
        <w:tblPrEx>
          <w:tblCellMar>
            <w:top w:w="0" w:type="dxa"/>
            <w:left w:w="0" w:type="dxa"/>
            <w:bottom w:w="0" w:type="dxa"/>
            <w:right w:w="0" w:type="dxa"/>
          </w:tblCellMar>
        </w:tblPrEx>
        <w:trPr>
          <w:trHeight w:hRule="exact" w:val="374"/>
        </w:trPr>
        <w:tc>
          <w:tcPr>
            <w:tcW w:w="2275" w:type="dxa"/>
            <w:tcBorders>
              <w:top w:val="single" w:sz="10" w:space="0" w:color="000000"/>
              <w:left w:val="single" w:sz="4" w:space="0" w:color="000000"/>
              <w:bottom w:val="single" w:sz="10" w:space="0" w:color="000000"/>
              <w:right w:val="single" w:sz="4" w:space="0" w:color="000000"/>
            </w:tcBorders>
          </w:tcPr>
          <w:p w14:paraId="42B2E543" w14:textId="77777777" w:rsidR="00F13255" w:rsidRDefault="00F13255">
            <w:pPr>
              <w:pStyle w:val="TableParagraph"/>
              <w:kinsoku w:val="0"/>
              <w:overflowPunct w:val="0"/>
              <w:ind w:left="60"/>
              <w:rPr>
                <w:rFonts w:ascii="Times New Roman" w:hAnsi="Times New Roman" w:cs="Times New Roman"/>
              </w:rPr>
            </w:pPr>
            <w:r>
              <w:rPr>
                <w:sz w:val="16"/>
                <w:szCs w:val="16"/>
              </w:rPr>
              <w:t>A - Malostranská</w:t>
            </w:r>
          </w:p>
        </w:tc>
        <w:tc>
          <w:tcPr>
            <w:tcW w:w="807" w:type="dxa"/>
            <w:tcBorders>
              <w:top w:val="single" w:sz="10" w:space="0" w:color="000000"/>
              <w:left w:val="single" w:sz="4" w:space="0" w:color="000000"/>
              <w:bottom w:val="single" w:sz="10" w:space="0" w:color="000000"/>
              <w:right w:val="single" w:sz="4" w:space="0" w:color="000000"/>
            </w:tcBorders>
          </w:tcPr>
          <w:p w14:paraId="64122463" w14:textId="77777777" w:rsidR="00F13255" w:rsidRDefault="00F13255">
            <w:pPr>
              <w:pStyle w:val="TableParagraph"/>
              <w:kinsoku w:val="0"/>
              <w:overflowPunct w:val="0"/>
              <w:ind w:left="67" w:right="8"/>
              <w:jc w:val="center"/>
              <w:rPr>
                <w:rFonts w:ascii="Times New Roman" w:hAnsi="Times New Roman" w:cs="Times New Roman"/>
              </w:rPr>
            </w:pPr>
            <w:r>
              <w:rPr>
                <w:w w:val="95"/>
                <w:sz w:val="16"/>
                <w:szCs w:val="16"/>
              </w:rPr>
              <w:t>12412104</w:t>
            </w:r>
          </w:p>
        </w:tc>
        <w:tc>
          <w:tcPr>
            <w:tcW w:w="3374" w:type="dxa"/>
            <w:tcBorders>
              <w:top w:val="single" w:sz="10" w:space="0" w:color="000000"/>
              <w:left w:val="single" w:sz="4" w:space="0" w:color="000000"/>
              <w:bottom w:val="single" w:sz="10" w:space="0" w:color="000000"/>
              <w:right w:val="single" w:sz="4" w:space="0" w:color="000000"/>
            </w:tcBorders>
          </w:tcPr>
          <w:p w14:paraId="270ADD22" w14:textId="77777777" w:rsidR="00F13255" w:rsidRDefault="00F13255">
            <w:pPr>
              <w:pStyle w:val="TableParagraph"/>
              <w:kinsoku w:val="0"/>
              <w:overflowPunct w:val="0"/>
              <w:ind w:left="69"/>
              <w:rPr>
                <w:rFonts w:ascii="Times New Roman" w:hAnsi="Times New Roman" w:cs="Times New Roman"/>
              </w:rPr>
            </w:pPr>
            <w:r>
              <w:rPr>
                <w:sz w:val="16"/>
                <w:szCs w:val="16"/>
              </w:rPr>
              <w:t>Nástupiště směr Klárov</w:t>
            </w:r>
          </w:p>
        </w:tc>
        <w:tc>
          <w:tcPr>
            <w:tcW w:w="739" w:type="dxa"/>
            <w:tcBorders>
              <w:top w:val="single" w:sz="10" w:space="0" w:color="000000"/>
              <w:left w:val="single" w:sz="4" w:space="0" w:color="000000"/>
              <w:bottom w:val="single" w:sz="10" w:space="0" w:color="000000"/>
              <w:right w:val="single" w:sz="4" w:space="0" w:color="000000"/>
            </w:tcBorders>
          </w:tcPr>
          <w:p w14:paraId="66D21BCB" w14:textId="77777777" w:rsidR="00F13255" w:rsidRDefault="00F13255">
            <w:pPr>
              <w:pStyle w:val="TableParagraph"/>
              <w:kinsoku w:val="0"/>
              <w:overflowPunct w:val="0"/>
              <w:ind w:right="77"/>
              <w:jc w:val="right"/>
              <w:rPr>
                <w:rFonts w:ascii="Times New Roman" w:hAnsi="Times New Roman" w:cs="Times New Roman"/>
              </w:rPr>
            </w:pPr>
            <w:r>
              <w:rPr>
                <w:w w:val="95"/>
                <w:sz w:val="16"/>
                <w:szCs w:val="16"/>
              </w:rPr>
              <w:t>118x175</w:t>
            </w:r>
          </w:p>
        </w:tc>
        <w:tc>
          <w:tcPr>
            <w:tcW w:w="1243" w:type="dxa"/>
            <w:tcBorders>
              <w:top w:val="single" w:sz="10" w:space="0" w:color="000000"/>
              <w:left w:val="single" w:sz="4" w:space="0" w:color="000000"/>
              <w:bottom w:val="single" w:sz="10" w:space="0" w:color="000000"/>
              <w:right w:val="single" w:sz="4" w:space="0" w:color="000000"/>
            </w:tcBorders>
          </w:tcPr>
          <w:p w14:paraId="25812EA9" w14:textId="77777777" w:rsidR="00F13255" w:rsidRDefault="00F13255">
            <w:pPr>
              <w:pStyle w:val="TableParagraph"/>
              <w:kinsoku w:val="0"/>
              <w:overflowPunct w:val="0"/>
              <w:ind w:right="53"/>
              <w:jc w:val="right"/>
              <w:rPr>
                <w:rFonts w:ascii="Times New Roman" w:hAnsi="Times New Roman" w:cs="Times New Roman"/>
              </w:rPr>
            </w:pPr>
          </w:p>
        </w:tc>
        <w:tc>
          <w:tcPr>
            <w:tcW w:w="2016" w:type="dxa"/>
            <w:tcBorders>
              <w:top w:val="single" w:sz="10" w:space="0" w:color="000000"/>
              <w:left w:val="single" w:sz="4" w:space="0" w:color="000000"/>
              <w:bottom w:val="single" w:sz="10" w:space="0" w:color="000000"/>
              <w:right w:val="single" w:sz="4" w:space="0" w:color="000000"/>
            </w:tcBorders>
          </w:tcPr>
          <w:p w14:paraId="67E7E328" w14:textId="77777777" w:rsidR="00F13255" w:rsidRDefault="00F13255">
            <w:pPr>
              <w:pStyle w:val="TableParagraph"/>
              <w:kinsoku w:val="0"/>
              <w:overflowPunct w:val="0"/>
              <w:ind w:left="69"/>
              <w:rPr>
                <w:rFonts w:ascii="Times New Roman" w:hAnsi="Times New Roman" w:cs="Times New Roman"/>
              </w:rPr>
            </w:pPr>
            <w:r>
              <w:rPr>
                <w:sz w:val="16"/>
                <w:szCs w:val="16"/>
              </w:rPr>
              <w:t>Valdštejnská,  zadní část</w:t>
            </w:r>
          </w:p>
        </w:tc>
      </w:tr>
      <w:tr w:rsidR="00F13255" w14:paraId="1A1A675D" w14:textId="77777777">
        <w:tblPrEx>
          <w:tblCellMar>
            <w:top w:w="0" w:type="dxa"/>
            <w:left w:w="0" w:type="dxa"/>
            <w:bottom w:w="0" w:type="dxa"/>
            <w:right w:w="0" w:type="dxa"/>
          </w:tblCellMar>
        </w:tblPrEx>
        <w:trPr>
          <w:trHeight w:hRule="exact" w:val="374"/>
        </w:trPr>
        <w:tc>
          <w:tcPr>
            <w:tcW w:w="2275" w:type="dxa"/>
            <w:tcBorders>
              <w:top w:val="single" w:sz="10" w:space="0" w:color="000000"/>
              <w:left w:val="single" w:sz="4" w:space="0" w:color="000000"/>
              <w:bottom w:val="single" w:sz="10" w:space="0" w:color="000000"/>
              <w:right w:val="single" w:sz="4" w:space="0" w:color="000000"/>
            </w:tcBorders>
          </w:tcPr>
          <w:p w14:paraId="6526D917" w14:textId="77777777" w:rsidR="00F13255" w:rsidRDefault="00F13255">
            <w:pPr>
              <w:pStyle w:val="TableParagraph"/>
              <w:kinsoku w:val="0"/>
              <w:overflowPunct w:val="0"/>
              <w:ind w:left="60"/>
              <w:rPr>
                <w:rFonts w:ascii="Times New Roman" w:hAnsi="Times New Roman" w:cs="Times New Roman"/>
              </w:rPr>
            </w:pPr>
            <w:r>
              <w:rPr>
                <w:sz w:val="16"/>
                <w:szCs w:val="16"/>
              </w:rPr>
              <w:t>B - Můstek</w:t>
            </w:r>
          </w:p>
        </w:tc>
        <w:tc>
          <w:tcPr>
            <w:tcW w:w="807" w:type="dxa"/>
            <w:tcBorders>
              <w:top w:val="single" w:sz="10" w:space="0" w:color="000000"/>
              <w:left w:val="single" w:sz="4" w:space="0" w:color="000000"/>
              <w:bottom w:val="single" w:sz="10" w:space="0" w:color="000000"/>
              <w:right w:val="single" w:sz="4" w:space="0" w:color="000000"/>
            </w:tcBorders>
          </w:tcPr>
          <w:p w14:paraId="1E633B92" w14:textId="77777777" w:rsidR="00F13255" w:rsidRDefault="00F13255">
            <w:pPr>
              <w:pStyle w:val="TableParagraph"/>
              <w:kinsoku w:val="0"/>
              <w:overflowPunct w:val="0"/>
              <w:ind w:left="67" w:right="8"/>
              <w:jc w:val="center"/>
              <w:rPr>
                <w:rFonts w:ascii="Times New Roman" w:hAnsi="Times New Roman" w:cs="Times New Roman"/>
              </w:rPr>
            </w:pPr>
            <w:r>
              <w:rPr>
                <w:w w:val="95"/>
                <w:sz w:val="16"/>
                <w:szCs w:val="16"/>
              </w:rPr>
              <w:t>12414294</w:t>
            </w:r>
          </w:p>
        </w:tc>
        <w:tc>
          <w:tcPr>
            <w:tcW w:w="3374" w:type="dxa"/>
            <w:tcBorders>
              <w:top w:val="single" w:sz="10" w:space="0" w:color="000000"/>
              <w:left w:val="single" w:sz="4" w:space="0" w:color="000000"/>
              <w:bottom w:val="single" w:sz="10" w:space="0" w:color="000000"/>
              <w:right w:val="single" w:sz="4" w:space="0" w:color="000000"/>
            </w:tcBorders>
          </w:tcPr>
          <w:p w14:paraId="5FF11F50" w14:textId="77777777" w:rsidR="00F13255" w:rsidRDefault="00F13255">
            <w:pPr>
              <w:pStyle w:val="TableParagraph"/>
              <w:kinsoku w:val="0"/>
              <w:overflowPunct w:val="0"/>
              <w:ind w:left="69"/>
              <w:rPr>
                <w:rFonts w:ascii="Times New Roman" w:hAnsi="Times New Roman" w:cs="Times New Roman"/>
              </w:rPr>
            </w:pPr>
            <w:r>
              <w:rPr>
                <w:sz w:val="16"/>
                <w:szCs w:val="16"/>
              </w:rPr>
              <w:t>Vestibul směr Jungmanovo</w:t>
            </w:r>
          </w:p>
        </w:tc>
        <w:tc>
          <w:tcPr>
            <w:tcW w:w="739" w:type="dxa"/>
            <w:tcBorders>
              <w:top w:val="single" w:sz="10" w:space="0" w:color="000000"/>
              <w:left w:val="single" w:sz="4" w:space="0" w:color="000000"/>
              <w:bottom w:val="single" w:sz="10" w:space="0" w:color="000000"/>
              <w:right w:val="single" w:sz="4" w:space="0" w:color="000000"/>
            </w:tcBorders>
          </w:tcPr>
          <w:p w14:paraId="404B20A5" w14:textId="77777777" w:rsidR="00F13255" w:rsidRDefault="00F13255">
            <w:pPr>
              <w:pStyle w:val="TableParagraph"/>
              <w:kinsoku w:val="0"/>
              <w:overflowPunct w:val="0"/>
              <w:ind w:right="77"/>
              <w:jc w:val="right"/>
              <w:rPr>
                <w:rFonts w:ascii="Times New Roman" w:hAnsi="Times New Roman" w:cs="Times New Roman"/>
              </w:rPr>
            </w:pPr>
            <w:r>
              <w:rPr>
                <w:w w:val="95"/>
                <w:sz w:val="16"/>
                <w:szCs w:val="16"/>
              </w:rPr>
              <w:t>118x175</w:t>
            </w:r>
          </w:p>
        </w:tc>
        <w:tc>
          <w:tcPr>
            <w:tcW w:w="1243" w:type="dxa"/>
            <w:tcBorders>
              <w:top w:val="single" w:sz="10" w:space="0" w:color="000000"/>
              <w:left w:val="single" w:sz="4" w:space="0" w:color="000000"/>
              <w:bottom w:val="single" w:sz="10" w:space="0" w:color="000000"/>
              <w:right w:val="single" w:sz="4" w:space="0" w:color="000000"/>
            </w:tcBorders>
          </w:tcPr>
          <w:p w14:paraId="1D3038F4" w14:textId="77777777" w:rsidR="00F13255" w:rsidRDefault="00F13255">
            <w:pPr>
              <w:pStyle w:val="TableParagraph"/>
              <w:kinsoku w:val="0"/>
              <w:overflowPunct w:val="0"/>
              <w:ind w:right="53"/>
              <w:jc w:val="right"/>
              <w:rPr>
                <w:rFonts w:ascii="Times New Roman" w:hAnsi="Times New Roman" w:cs="Times New Roman"/>
              </w:rPr>
            </w:pPr>
          </w:p>
        </w:tc>
        <w:tc>
          <w:tcPr>
            <w:tcW w:w="2016" w:type="dxa"/>
            <w:tcBorders>
              <w:top w:val="single" w:sz="10" w:space="0" w:color="000000"/>
              <w:left w:val="single" w:sz="4" w:space="0" w:color="000000"/>
              <w:bottom w:val="single" w:sz="10" w:space="0" w:color="000000"/>
              <w:right w:val="single" w:sz="4" w:space="0" w:color="000000"/>
            </w:tcBorders>
          </w:tcPr>
          <w:p w14:paraId="5E05A867" w14:textId="77777777" w:rsidR="00F13255" w:rsidRDefault="00F13255">
            <w:pPr>
              <w:pStyle w:val="TableParagraph"/>
              <w:kinsoku w:val="0"/>
              <w:overflowPunct w:val="0"/>
              <w:ind w:left="69"/>
              <w:rPr>
                <w:rFonts w:ascii="Times New Roman" w:hAnsi="Times New Roman" w:cs="Times New Roman"/>
              </w:rPr>
            </w:pPr>
            <w:r>
              <w:rPr>
                <w:sz w:val="16"/>
                <w:szCs w:val="16"/>
              </w:rPr>
              <w:t>Václavské náměstí,</w:t>
            </w:r>
          </w:p>
        </w:tc>
      </w:tr>
      <w:tr w:rsidR="00F13255" w14:paraId="43C0A863" w14:textId="77777777">
        <w:tblPrEx>
          <w:tblCellMar>
            <w:top w:w="0" w:type="dxa"/>
            <w:left w:w="0" w:type="dxa"/>
            <w:bottom w:w="0" w:type="dxa"/>
            <w:right w:w="0" w:type="dxa"/>
          </w:tblCellMar>
        </w:tblPrEx>
        <w:trPr>
          <w:trHeight w:hRule="exact" w:val="377"/>
        </w:trPr>
        <w:tc>
          <w:tcPr>
            <w:tcW w:w="2275" w:type="dxa"/>
            <w:tcBorders>
              <w:top w:val="single" w:sz="10" w:space="0" w:color="000000"/>
              <w:left w:val="single" w:sz="4" w:space="0" w:color="000000"/>
              <w:bottom w:val="double" w:sz="4" w:space="0" w:color="000000"/>
              <w:right w:val="single" w:sz="4" w:space="0" w:color="000000"/>
            </w:tcBorders>
          </w:tcPr>
          <w:p w14:paraId="01FC1C80" w14:textId="77777777" w:rsidR="00F13255" w:rsidRDefault="00F13255">
            <w:pPr>
              <w:pStyle w:val="TableParagraph"/>
              <w:kinsoku w:val="0"/>
              <w:overflowPunct w:val="0"/>
              <w:ind w:left="60"/>
              <w:rPr>
                <w:rFonts w:ascii="Times New Roman" w:hAnsi="Times New Roman" w:cs="Times New Roman"/>
              </w:rPr>
            </w:pPr>
            <w:r>
              <w:rPr>
                <w:sz w:val="16"/>
                <w:szCs w:val="16"/>
              </w:rPr>
              <w:t>A,C - Muzeum</w:t>
            </w:r>
          </w:p>
        </w:tc>
        <w:tc>
          <w:tcPr>
            <w:tcW w:w="807" w:type="dxa"/>
            <w:tcBorders>
              <w:top w:val="single" w:sz="10" w:space="0" w:color="000000"/>
              <w:left w:val="single" w:sz="4" w:space="0" w:color="000000"/>
              <w:bottom w:val="double" w:sz="4" w:space="0" w:color="000000"/>
              <w:right w:val="single" w:sz="4" w:space="0" w:color="000000"/>
            </w:tcBorders>
          </w:tcPr>
          <w:p w14:paraId="3FDE1971" w14:textId="77777777" w:rsidR="00F13255" w:rsidRDefault="00F13255">
            <w:pPr>
              <w:pStyle w:val="TableParagraph"/>
              <w:kinsoku w:val="0"/>
              <w:overflowPunct w:val="0"/>
              <w:ind w:left="67" w:right="8"/>
              <w:jc w:val="center"/>
              <w:rPr>
                <w:rFonts w:ascii="Times New Roman" w:hAnsi="Times New Roman" w:cs="Times New Roman"/>
              </w:rPr>
            </w:pPr>
            <w:r>
              <w:rPr>
                <w:w w:val="95"/>
                <w:sz w:val="16"/>
                <w:szCs w:val="16"/>
              </w:rPr>
              <w:t>12415418</w:t>
            </w:r>
          </w:p>
        </w:tc>
        <w:tc>
          <w:tcPr>
            <w:tcW w:w="3374" w:type="dxa"/>
            <w:tcBorders>
              <w:top w:val="single" w:sz="10" w:space="0" w:color="000000"/>
              <w:left w:val="single" w:sz="4" w:space="0" w:color="000000"/>
              <w:bottom w:val="double" w:sz="4" w:space="0" w:color="000000"/>
              <w:right w:val="single" w:sz="4" w:space="0" w:color="000000"/>
            </w:tcBorders>
          </w:tcPr>
          <w:p w14:paraId="4682CDB5" w14:textId="77777777" w:rsidR="00F13255" w:rsidRDefault="00F13255">
            <w:pPr>
              <w:pStyle w:val="TableParagraph"/>
              <w:kinsoku w:val="0"/>
              <w:overflowPunct w:val="0"/>
              <w:ind w:left="69"/>
              <w:rPr>
                <w:rFonts w:ascii="Times New Roman" w:hAnsi="Times New Roman" w:cs="Times New Roman"/>
              </w:rPr>
            </w:pPr>
            <w:r>
              <w:rPr>
                <w:sz w:val="16"/>
                <w:szCs w:val="16"/>
              </w:rPr>
              <w:t>Vstup/Výstup směr Státní opera</w:t>
            </w:r>
          </w:p>
        </w:tc>
        <w:tc>
          <w:tcPr>
            <w:tcW w:w="739" w:type="dxa"/>
            <w:tcBorders>
              <w:top w:val="single" w:sz="10" w:space="0" w:color="000000"/>
              <w:left w:val="single" w:sz="4" w:space="0" w:color="000000"/>
              <w:bottom w:val="double" w:sz="4" w:space="0" w:color="000000"/>
              <w:right w:val="single" w:sz="4" w:space="0" w:color="000000"/>
            </w:tcBorders>
          </w:tcPr>
          <w:p w14:paraId="231A7870" w14:textId="77777777" w:rsidR="00F13255" w:rsidRDefault="00F13255">
            <w:pPr>
              <w:pStyle w:val="TableParagraph"/>
              <w:kinsoku w:val="0"/>
              <w:overflowPunct w:val="0"/>
              <w:ind w:right="77"/>
              <w:jc w:val="right"/>
              <w:rPr>
                <w:rFonts w:ascii="Times New Roman" w:hAnsi="Times New Roman" w:cs="Times New Roman"/>
              </w:rPr>
            </w:pPr>
            <w:r>
              <w:rPr>
                <w:w w:val="95"/>
                <w:sz w:val="16"/>
                <w:szCs w:val="16"/>
              </w:rPr>
              <w:t>118x175</w:t>
            </w:r>
          </w:p>
        </w:tc>
        <w:tc>
          <w:tcPr>
            <w:tcW w:w="1243" w:type="dxa"/>
            <w:tcBorders>
              <w:top w:val="single" w:sz="10" w:space="0" w:color="000000"/>
              <w:left w:val="single" w:sz="4" w:space="0" w:color="000000"/>
              <w:bottom w:val="double" w:sz="4" w:space="0" w:color="000000"/>
              <w:right w:val="single" w:sz="4" w:space="0" w:color="000000"/>
            </w:tcBorders>
          </w:tcPr>
          <w:p w14:paraId="498B38CE" w14:textId="77777777" w:rsidR="00F13255" w:rsidRDefault="00F13255">
            <w:pPr>
              <w:pStyle w:val="TableParagraph"/>
              <w:kinsoku w:val="0"/>
              <w:overflowPunct w:val="0"/>
              <w:ind w:right="53"/>
              <w:jc w:val="right"/>
              <w:rPr>
                <w:rFonts w:ascii="Times New Roman" w:hAnsi="Times New Roman" w:cs="Times New Roman"/>
              </w:rPr>
            </w:pPr>
          </w:p>
        </w:tc>
        <w:tc>
          <w:tcPr>
            <w:tcW w:w="2016" w:type="dxa"/>
            <w:tcBorders>
              <w:top w:val="single" w:sz="10" w:space="0" w:color="000000"/>
              <w:left w:val="single" w:sz="4" w:space="0" w:color="000000"/>
              <w:bottom w:val="double" w:sz="4" w:space="0" w:color="000000"/>
              <w:right w:val="single" w:sz="4" w:space="0" w:color="000000"/>
            </w:tcBorders>
          </w:tcPr>
          <w:p w14:paraId="7D0F01B0" w14:textId="77777777" w:rsidR="00F13255" w:rsidRDefault="00F13255">
            <w:pPr>
              <w:pStyle w:val="TableParagraph"/>
              <w:kinsoku w:val="0"/>
              <w:overflowPunct w:val="0"/>
              <w:ind w:left="69"/>
              <w:rPr>
                <w:rFonts w:ascii="Times New Roman" w:hAnsi="Times New Roman" w:cs="Times New Roman"/>
              </w:rPr>
            </w:pPr>
            <w:r>
              <w:rPr>
                <w:sz w:val="16"/>
                <w:szCs w:val="16"/>
              </w:rPr>
              <w:t>Vinohradská třída</w:t>
            </w:r>
          </w:p>
        </w:tc>
      </w:tr>
      <w:tr w:rsidR="00F13255" w14:paraId="6DD7CC48" w14:textId="77777777">
        <w:tblPrEx>
          <w:tblCellMar>
            <w:top w:w="0" w:type="dxa"/>
            <w:left w:w="0" w:type="dxa"/>
            <w:bottom w:w="0" w:type="dxa"/>
            <w:right w:w="0" w:type="dxa"/>
          </w:tblCellMar>
        </w:tblPrEx>
        <w:trPr>
          <w:trHeight w:hRule="exact" w:val="326"/>
        </w:trPr>
        <w:tc>
          <w:tcPr>
            <w:tcW w:w="7195" w:type="dxa"/>
            <w:gridSpan w:val="4"/>
            <w:tcBorders>
              <w:top w:val="double" w:sz="4" w:space="0" w:color="000000"/>
              <w:left w:val="single" w:sz="4" w:space="0" w:color="000000"/>
              <w:bottom w:val="single" w:sz="4" w:space="0" w:color="000000"/>
              <w:right w:val="single" w:sz="4" w:space="0" w:color="000000"/>
            </w:tcBorders>
          </w:tcPr>
          <w:p w14:paraId="5108A3B9" w14:textId="77777777" w:rsidR="00F13255" w:rsidRDefault="00F13255">
            <w:pPr>
              <w:pStyle w:val="TableParagraph"/>
              <w:tabs>
                <w:tab w:val="right" w:pos="2101"/>
              </w:tabs>
              <w:kinsoku w:val="0"/>
              <w:overflowPunct w:val="0"/>
              <w:spacing w:before="49"/>
              <w:ind w:left="352"/>
              <w:rPr>
                <w:rFonts w:ascii="Times New Roman" w:hAnsi="Times New Roman" w:cs="Times New Roman"/>
              </w:rPr>
            </w:pPr>
            <w:r>
              <w:rPr>
                <w:sz w:val="16"/>
                <w:szCs w:val="16"/>
              </w:rPr>
              <w:t>CELKEM</w:t>
            </w:r>
            <w:r>
              <w:rPr>
                <w:spacing w:val="-6"/>
                <w:sz w:val="16"/>
                <w:szCs w:val="16"/>
              </w:rPr>
              <w:t xml:space="preserve"> </w:t>
            </w:r>
            <w:r>
              <w:rPr>
                <w:sz w:val="16"/>
                <w:szCs w:val="16"/>
              </w:rPr>
              <w:t>PLOCH</w:t>
            </w:r>
            <w:r>
              <w:rPr>
                <w:sz w:val="16"/>
                <w:szCs w:val="16"/>
              </w:rPr>
              <w:tab/>
              <w:t>6</w:t>
            </w:r>
          </w:p>
        </w:tc>
        <w:tc>
          <w:tcPr>
            <w:tcW w:w="1243" w:type="dxa"/>
            <w:tcBorders>
              <w:top w:val="double" w:sz="4" w:space="0" w:color="000000"/>
              <w:left w:val="single" w:sz="4" w:space="0" w:color="000000"/>
              <w:bottom w:val="single" w:sz="4" w:space="0" w:color="000000"/>
              <w:right w:val="single" w:sz="4" w:space="0" w:color="000000"/>
            </w:tcBorders>
          </w:tcPr>
          <w:p w14:paraId="537DCE2B" w14:textId="77777777" w:rsidR="00F13255" w:rsidRDefault="00F13255">
            <w:pPr>
              <w:pStyle w:val="TableParagraph"/>
              <w:kinsoku w:val="0"/>
              <w:overflowPunct w:val="0"/>
              <w:spacing w:before="49"/>
              <w:ind w:right="53"/>
              <w:jc w:val="right"/>
              <w:rPr>
                <w:rFonts w:ascii="Times New Roman" w:hAnsi="Times New Roman" w:cs="Times New Roman"/>
              </w:rPr>
            </w:pPr>
          </w:p>
        </w:tc>
        <w:tc>
          <w:tcPr>
            <w:tcW w:w="2016" w:type="dxa"/>
            <w:tcBorders>
              <w:top w:val="double" w:sz="4" w:space="0" w:color="000000"/>
              <w:left w:val="single" w:sz="4" w:space="0" w:color="000000"/>
              <w:bottom w:val="single" w:sz="4" w:space="0" w:color="000000"/>
              <w:right w:val="single" w:sz="4" w:space="0" w:color="000000"/>
            </w:tcBorders>
          </w:tcPr>
          <w:p w14:paraId="1C5B18EC" w14:textId="77777777" w:rsidR="00F13255" w:rsidRDefault="00F13255">
            <w:pPr>
              <w:rPr>
                <w:rFonts w:ascii="Times New Roman" w:hAnsi="Times New Roman" w:cs="Times New Roman"/>
              </w:rPr>
            </w:pPr>
          </w:p>
        </w:tc>
      </w:tr>
    </w:tbl>
    <w:p w14:paraId="0AC4C8FE" w14:textId="77777777" w:rsidR="00F13255" w:rsidRDefault="00F13255">
      <w:pPr>
        <w:rPr>
          <w:rFonts w:ascii="Times New Roman" w:hAnsi="Times New Roman" w:cs="Times New Roman"/>
        </w:rPr>
        <w:sectPr w:rsidR="00F13255">
          <w:pgSz w:w="11900" w:h="16840"/>
          <w:pgMar w:top="740" w:right="540" w:bottom="580" w:left="660" w:header="0" w:footer="390" w:gutter="0"/>
          <w:cols w:space="708" w:equalWidth="0">
            <w:col w:w="10700"/>
          </w:cols>
          <w:noEndnote/>
        </w:sectPr>
      </w:pPr>
    </w:p>
    <w:p w14:paraId="3A5F5BDD" w14:textId="77777777" w:rsidR="00F13255" w:rsidRDefault="00F13255">
      <w:pPr>
        <w:pStyle w:val="Zkladntext"/>
        <w:kinsoku w:val="0"/>
        <w:overflowPunct w:val="0"/>
        <w:spacing w:before="70"/>
        <w:ind w:left="2355" w:right="2516" w:firstLine="0"/>
        <w:jc w:val="center"/>
        <w:rPr>
          <w:b/>
          <w:bCs/>
          <w:sz w:val="28"/>
          <w:szCs w:val="28"/>
        </w:rPr>
      </w:pPr>
      <w:r>
        <w:rPr>
          <w:b/>
          <w:bCs/>
          <w:sz w:val="28"/>
          <w:szCs w:val="28"/>
        </w:rPr>
        <w:lastRenderedPageBreak/>
        <w:t>Obchodní podmínky</w:t>
      </w:r>
    </w:p>
    <w:p w14:paraId="775411D6" w14:textId="77777777" w:rsidR="00F13255" w:rsidRDefault="00F13255">
      <w:pPr>
        <w:pStyle w:val="Zkladntext"/>
        <w:kinsoku w:val="0"/>
        <w:overflowPunct w:val="0"/>
        <w:spacing w:before="88"/>
        <w:ind w:left="4722" w:firstLine="0"/>
      </w:pPr>
      <w:r>
        <w:t>obchodní společnosti</w:t>
      </w:r>
    </w:p>
    <w:p w14:paraId="6F3D35CD" w14:textId="77777777" w:rsidR="00F13255" w:rsidRDefault="00F13255">
      <w:pPr>
        <w:pStyle w:val="Nadpis3"/>
        <w:kinsoku w:val="0"/>
        <w:overflowPunct w:val="0"/>
        <w:spacing w:before="104"/>
        <w:ind w:left="2413" w:right="2508" w:firstLine="0"/>
        <w:jc w:val="center"/>
      </w:pPr>
      <w:r>
        <w:t>MetroZoom s.r.o., IČO: 08291501</w:t>
      </w:r>
    </w:p>
    <w:p w14:paraId="1A45EB71" w14:textId="77777777" w:rsidR="00F13255" w:rsidRDefault="00F13255">
      <w:pPr>
        <w:pStyle w:val="Zkladntext"/>
        <w:kinsoku w:val="0"/>
        <w:overflowPunct w:val="0"/>
        <w:spacing w:before="41"/>
        <w:ind w:left="2408" w:right="2516" w:firstLine="0"/>
        <w:jc w:val="center"/>
      </w:pPr>
      <w:r>
        <w:t>se sídlem Praha 4, Na strži 2097/63, PSČ 140 00</w:t>
      </w:r>
    </w:p>
    <w:p w14:paraId="07660C2C" w14:textId="77777777" w:rsidR="00F13255" w:rsidRDefault="00F13255">
      <w:pPr>
        <w:pStyle w:val="Zkladntext"/>
        <w:kinsoku w:val="0"/>
        <w:overflowPunct w:val="0"/>
        <w:spacing w:before="55" w:line="338" w:lineRule="auto"/>
        <w:ind w:left="2413" w:right="2516" w:firstLine="0"/>
        <w:jc w:val="center"/>
      </w:pPr>
      <w:r>
        <w:rPr>
          <w:spacing w:val="-3"/>
        </w:rPr>
        <w:t xml:space="preserve">zápis </w:t>
      </w:r>
      <w:r>
        <w:t xml:space="preserve">do OR </w:t>
      </w:r>
      <w:r>
        <w:rPr>
          <w:spacing w:val="-3"/>
        </w:rPr>
        <w:t xml:space="preserve">Městským soudem </w:t>
      </w:r>
      <w:r>
        <w:t xml:space="preserve">v Praze </w:t>
      </w:r>
      <w:r>
        <w:rPr>
          <w:spacing w:val="-3"/>
        </w:rPr>
        <w:t xml:space="preserve">pod spisovou značkou </w:t>
      </w:r>
      <w:r>
        <w:t xml:space="preserve">- </w:t>
      </w:r>
      <w:r>
        <w:rPr>
          <w:spacing w:val="-3"/>
        </w:rPr>
        <w:t xml:space="preserve">oddíl </w:t>
      </w:r>
      <w:r>
        <w:t xml:space="preserve">C, </w:t>
      </w:r>
      <w:r>
        <w:rPr>
          <w:spacing w:val="-4"/>
        </w:rPr>
        <w:t xml:space="preserve">vložka </w:t>
      </w:r>
      <w:r>
        <w:rPr>
          <w:spacing w:val="-2"/>
        </w:rPr>
        <w:t xml:space="preserve">316425 </w:t>
      </w:r>
      <w:r>
        <w:rPr>
          <w:spacing w:val="-3"/>
        </w:rPr>
        <w:t xml:space="preserve">(dále také jen </w:t>
      </w:r>
      <w:r>
        <w:t>"OP")</w:t>
      </w:r>
    </w:p>
    <w:p w14:paraId="70ED9759" w14:textId="77777777" w:rsidR="00F13255" w:rsidRDefault="00F13255">
      <w:pPr>
        <w:pStyle w:val="Nadpis3"/>
        <w:numPr>
          <w:ilvl w:val="0"/>
          <w:numId w:val="11"/>
        </w:numPr>
        <w:tabs>
          <w:tab w:val="left" w:pos="273"/>
        </w:tabs>
        <w:kinsoku w:val="0"/>
        <w:overflowPunct w:val="0"/>
        <w:spacing w:before="165"/>
        <w:ind w:hanging="158"/>
      </w:pPr>
      <w:r>
        <w:rPr>
          <w:u w:val="single"/>
        </w:rPr>
        <w:t>Úvodní</w:t>
      </w:r>
      <w:r>
        <w:rPr>
          <w:spacing w:val="4"/>
          <w:u w:val="single"/>
        </w:rPr>
        <w:t xml:space="preserve"> </w:t>
      </w:r>
      <w:r>
        <w:rPr>
          <w:u w:val="single"/>
        </w:rPr>
        <w:t>ustanovení</w:t>
      </w:r>
    </w:p>
    <w:p w14:paraId="65D42758" w14:textId="77777777" w:rsidR="00F13255" w:rsidRDefault="00F13255">
      <w:pPr>
        <w:pStyle w:val="Odstavecseseznamem"/>
        <w:numPr>
          <w:ilvl w:val="1"/>
          <w:numId w:val="10"/>
        </w:numPr>
        <w:tabs>
          <w:tab w:val="left" w:pos="580"/>
        </w:tabs>
        <w:kinsoku w:val="0"/>
        <w:overflowPunct w:val="0"/>
        <w:spacing w:before="56" w:line="276" w:lineRule="auto"/>
        <w:ind w:right="430"/>
        <w:rPr>
          <w:spacing w:val="-3"/>
          <w:sz w:val="16"/>
          <w:szCs w:val="16"/>
        </w:rPr>
      </w:pPr>
      <w:r>
        <w:rPr>
          <w:sz w:val="16"/>
          <w:szCs w:val="16"/>
        </w:rPr>
        <w:t>Tyto</w:t>
      </w:r>
      <w:r>
        <w:rPr>
          <w:spacing w:val="-15"/>
          <w:sz w:val="16"/>
          <w:szCs w:val="16"/>
        </w:rPr>
        <w:t xml:space="preserve"> </w:t>
      </w:r>
      <w:r>
        <w:rPr>
          <w:spacing w:val="-3"/>
          <w:sz w:val="16"/>
          <w:szCs w:val="16"/>
        </w:rPr>
        <w:t>obchodní</w:t>
      </w:r>
      <w:r>
        <w:rPr>
          <w:spacing w:val="-11"/>
          <w:sz w:val="16"/>
          <w:szCs w:val="16"/>
        </w:rPr>
        <w:t xml:space="preserve"> </w:t>
      </w:r>
      <w:r>
        <w:rPr>
          <w:spacing w:val="-3"/>
          <w:sz w:val="16"/>
          <w:szCs w:val="16"/>
        </w:rPr>
        <w:t>podmínky</w:t>
      </w:r>
      <w:r>
        <w:rPr>
          <w:spacing w:val="-16"/>
          <w:sz w:val="16"/>
          <w:szCs w:val="16"/>
        </w:rPr>
        <w:t xml:space="preserve"> </w:t>
      </w:r>
      <w:r>
        <w:rPr>
          <w:sz w:val="16"/>
          <w:szCs w:val="16"/>
        </w:rPr>
        <w:t>společnosti</w:t>
      </w:r>
      <w:r>
        <w:rPr>
          <w:spacing w:val="-11"/>
          <w:sz w:val="16"/>
          <w:szCs w:val="16"/>
        </w:rPr>
        <w:t xml:space="preserve"> </w:t>
      </w:r>
      <w:r>
        <w:rPr>
          <w:spacing w:val="-4"/>
          <w:sz w:val="16"/>
          <w:szCs w:val="16"/>
        </w:rPr>
        <w:t>MetroZoom</w:t>
      </w:r>
      <w:r>
        <w:rPr>
          <w:spacing w:val="-12"/>
          <w:sz w:val="16"/>
          <w:szCs w:val="16"/>
        </w:rPr>
        <w:t xml:space="preserve"> </w:t>
      </w:r>
      <w:r>
        <w:rPr>
          <w:sz w:val="16"/>
          <w:szCs w:val="16"/>
        </w:rPr>
        <w:t>s.r.o.</w:t>
      </w:r>
      <w:r>
        <w:rPr>
          <w:spacing w:val="-11"/>
          <w:sz w:val="16"/>
          <w:szCs w:val="16"/>
        </w:rPr>
        <w:t xml:space="preserve"> </w:t>
      </w:r>
      <w:r>
        <w:rPr>
          <w:spacing w:val="-3"/>
          <w:sz w:val="16"/>
          <w:szCs w:val="16"/>
        </w:rPr>
        <w:t>upravují</w:t>
      </w:r>
      <w:r>
        <w:rPr>
          <w:spacing w:val="-11"/>
          <w:sz w:val="16"/>
          <w:szCs w:val="16"/>
        </w:rPr>
        <w:t xml:space="preserve"> </w:t>
      </w:r>
      <w:r>
        <w:rPr>
          <w:spacing w:val="-3"/>
          <w:sz w:val="16"/>
          <w:szCs w:val="16"/>
        </w:rPr>
        <w:t>podmínky</w:t>
      </w:r>
      <w:r>
        <w:rPr>
          <w:spacing w:val="-16"/>
          <w:sz w:val="16"/>
          <w:szCs w:val="16"/>
        </w:rPr>
        <w:t xml:space="preserve"> </w:t>
      </w:r>
      <w:r>
        <w:rPr>
          <w:sz w:val="16"/>
          <w:szCs w:val="16"/>
        </w:rPr>
        <w:t>pro</w:t>
      </w:r>
      <w:r>
        <w:rPr>
          <w:spacing w:val="-15"/>
          <w:sz w:val="16"/>
          <w:szCs w:val="16"/>
        </w:rPr>
        <w:t xml:space="preserve"> </w:t>
      </w:r>
      <w:r>
        <w:rPr>
          <w:spacing w:val="-4"/>
          <w:sz w:val="16"/>
          <w:szCs w:val="16"/>
        </w:rPr>
        <w:t>poskytování</w:t>
      </w:r>
      <w:r>
        <w:rPr>
          <w:spacing w:val="-11"/>
          <w:sz w:val="16"/>
          <w:szCs w:val="16"/>
        </w:rPr>
        <w:t xml:space="preserve"> </w:t>
      </w:r>
      <w:r>
        <w:rPr>
          <w:sz w:val="16"/>
          <w:szCs w:val="16"/>
        </w:rPr>
        <w:t>služeb</w:t>
      </w:r>
      <w:r>
        <w:rPr>
          <w:spacing w:val="-11"/>
          <w:sz w:val="16"/>
          <w:szCs w:val="16"/>
        </w:rPr>
        <w:t xml:space="preserve"> </w:t>
      </w:r>
      <w:r>
        <w:rPr>
          <w:sz w:val="16"/>
          <w:szCs w:val="16"/>
        </w:rPr>
        <w:t>spočívajících</w:t>
      </w:r>
      <w:r>
        <w:rPr>
          <w:spacing w:val="-11"/>
          <w:sz w:val="16"/>
          <w:szCs w:val="16"/>
        </w:rPr>
        <w:t xml:space="preserve"> </w:t>
      </w:r>
      <w:r>
        <w:rPr>
          <w:sz w:val="16"/>
          <w:szCs w:val="16"/>
        </w:rPr>
        <w:t>v</w:t>
      </w:r>
      <w:r>
        <w:rPr>
          <w:spacing w:val="-16"/>
          <w:sz w:val="16"/>
          <w:szCs w:val="16"/>
        </w:rPr>
        <w:t xml:space="preserve"> </w:t>
      </w:r>
      <w:r>
        <w:rPr>
          <w:spacing w:val="-3"/>
          <w:sz w:val="16"/>
          <w:szCs w:val="16"/>
        </w:rPr>
        <w:t>přenechání</w:t>
      </w:r>
      <w:r>
        <w:rPr>
          <w:spacing w:val="-11"/>
          <w:sz w:val="16"/>
          <w:szCs w:val="16"/>
        </w:rPr>
        <w:t xml:space="preserve"> </w:t>
      </w:r>
      <w:r>
        <w:rPr>
          <w:spacing w:val="-3"/>
          <w:sz w:val="16"/>
          <w:szCs w:val="16"/>
        </w:rPr>
        <w:t>předem</w:t>
      </w:r>
      <w:r>
        <w:rPr>
          <w:spacing w:val="-12"/>
          <w:sz w:val="16"/>
          <w:szCs w:val="16"/>
        </w:rPr>
        <w:t xml:space="preserve"> </w:t>
      </w:r>
      <w:r>
        <w:rPr>
          <w:spacing w:val="-3"/>
          <w:sz w:val="16"/>
          <w:szCs w:val="16"/>
        </w:rPr>
        <w:t>smluvených reklamních</w:t>
      </w:r>
      <w:r>
        <w:rPr>
          <w:spacing w:val="-9"/>
          <w:sz w:val="16"/>
          <w:szCs w:val="16"/>
        </w:rPr>
        <w:t xml:space="preserve"> </w:t>
      </w:r>
      <w:r>
        <w:rPr>
          <w:sz w:val="16"/>
          <w:szCs w:val="16"/>
        </w:rPr>
        <w:t>ploch</w:t>
      </w:r>
      <w:r>
        <w:rPr>
          <w:spacing w:val="-9"/>
          <w:sz w:val="16"/>
          <w:szCs w:val="16"/>
        </w:rPr>
        <w:t xml:space="preserve"> </w:t>
      </w:r>
      <w:r>
        <w:rPr>
          <w:spacing w:val="-4"/>
          <w:sz w:val="16"/>
          <w:szCs w:val="16"/>
        </w:rPr>
        <w:t>objednateli</w:t>
      </w:r>
      <w:r>
        <w:rPr>
          <w:spacing w:val="-9"/>
          <w:sz w:val="16"/>
          <w:szCs w:val="16"/>
        </w:rPr>
        <w:t xml:space="preserve"> </w:t>
      </w:r>
      <w:r>
        <w:rPr>
          <w:sz w:val="16"/>
          <w:szCs w:val="16"/>
        </w:rPr>
        <w:t>do</w:t>
      </w:r>
      <w:r>
        <w:rPr>
          <w:spacing w:val="-14"/>
          <w:sz w:val="16"/>
          <w:szCs w:val="16"/>
        </w:rPr>
        <w:t xml:space="preserve"> </w:t>
      </w:r>
      <w:r>
        <w:rPr>
          <w:spacing w:val="-4"/>
          <w:sz w:val="16"/>
          <w:szCs w:val="16"/>
        </w:rPr>
        <w:t>užívání</w:t>
      </w:r>
      <w:r>
        <w:rPr>
          <w:spacing w:val="-9"/>
          <w:sz w:val="16"/>
          <w:szCs w:val="16"/>
        </w:rPr>
        <w:t xml:space="preserve"> </w:t>
      </w:r>
      <w:r>
        <w:rPr>
          <w:sz w:val="16"/>
          <w:szCs w:val="16"/>
        </w:rPr>
        <w:t>a</w:t>
      </w:r>
      <w:r>
        <w:rPr>
          <w:spacing w:val="-14"/>
          <w:sz w:val="16"/>
          <w:szCs w:val="16"/>
        </w:rPr>
        <w:t xml:space="preserve"> </w:t>
      </w:r>
      <w:r>
        <w:rPr>
          <w:sz w:val="16"/>
          <w:szCs w:val="16"/>
        </w:rPr>
        <w:t>služeb</w:t>
      </w:r>
      <w:r>
        <w:rPr>
          <w:spacing w:val="-9"/>
          <w:sz w:val="16"/>
          <w:szCs w:val="16"/>
        </w:rPr>
        <w:t xml:space="preserve"> </w:t>
      </w:r>
      <w:r>
        <w:rPr>
          <w:sz w:val="16"/>
          <w:szCs w:val="16"/>
        </w:rPr>
        <w:t>souvisejících</w:t>
      </w:r>
      <w:r>
        <w:rPr>
          <w:spacing w:val="-9"/>
          <w:sz w:val="16"/>
          <w:szCs w:val="16"/>
        </w:rPr>
        <w:t xml:space="preserve"> </w:t>
      </w:r>
      <w:r>
        <w:rPr>
          <w:sz w:val="16"/>
          <w:szCs w:val="16"/>
        </w:rPr>
        <w:t>s</w:t>
      </w:r>
      <w:r>
        <w:rPr>
          <w:spacing w:val="-6"/>
          <w:sz w:val="16"/>
          <w:szCs w:val="16"/>
        </w:rPr>
        <w:t xml:space="preserve"> </w:t>
      </w:r>
      <w:r>
        <w:rPr>
          <w:sz w:val="16"/>
          <w:szCs w:val="16"/>
        </w:rPr>
        <w:t>tímto</w:t>
      </w:r>
      <w:r>
        <w:rPr>
          <w:spacing w:val="-14"/>
          <w:sz w:val="16"/>
          <w:szCs w:val="16"/>
        </w:rPr>
        <w:t xml:space="preserve"> </w:t>
      </w:r>
      <w:r>
        <w:rPr>
          <w:spacing w:val="-3"/>
          <w:sz w:val="16"/>
          <w:szCs w:val="16"/>
        </w:rPr>
        <w:t>užíváním</w:t>
      </w:r>
      <w:r>
        <w:rPr>
          <w:spacing w:val="-10"/>
          <w:sz w:val="16"/>
          <w:szCs w:val="16"/>
        </w:rPr>
        <w:t xml:space="preserve"> </w:t>
      </w:r>
      <w:r>
        <w:rPr>
          <w:sz w:val="16"/>
          <w:szCs w:val="16"/>
        </w:rPr>
        <w:t>/např.</w:t>
      </w:r>
      <w:r>
        <w:rPr>
          <w:spacing w:val="-9"/>
          <w:sz w:val="16"/>
          <w:szCs w:val="16"/>
        </w:rPr>
        <w:t xml:space="preserve"> </w:t>
      </w:r>
      <w:r>
        <w:rPr>
          <w:spacing w:val="-3"/>
          <w:sz w:val="16"/>
          <w:szCs w:val="16"/>
        </w:rPr>
        <w:t>zajištění</w:t>
      </w:r>
      <w:r>
        <w:rPr>
          <w:spacing w:val="-9"/>
          <w:sz w:val="16"/>
          <w:szCs w:val="16"/>
        </w:rPr>
        <w:t xml:space="preserve"> </w:t>
      </w:r>
      <w:r>
        <w:rPr>
          <w:spacing w:val="-4"/>
          <w:sz w:val="16"/>
          <w:szCs w:val="16"/>
        </w:rPr>
        <w:t>dopravy</w:t>
      </w:r>
      <w:r>
        <w:rPr>
          <w:spacing w:val="-15"/>
          <w:sz w:val="16"/>
          <w:szCs w:val="16"/>
        </w:rPr>
        <w:t xml:space="preserve"> </w:t>
      </w:r>
      <w:r>
        <w:rPr>
          <w:spacing w:val="-3"/>
          <w:sz w:val="16"/>
          <w:szCs w:val="16"/>
        </w:rPr>
        <w:t>reklamních</w:t>
      </w:r>
      <w:r>
        <w:rPr>
          <w:spacing w:val="-9"/>
          <w:sz w:val="16"/>
          <w:szCs w:val="16"/>
        </w:rPr>
        <w:t xml:space="preserve"> </w:t>
      </w:r>
      <w:r>
        <w:rPr>
          <w:spacing w:val="-4"/>
          <w:sz w:val="16"/>
          <w:szCs w:val="16"/>
        </w:rPr>
        <w:t>materiálů</w:t>
      </w:r>
      <w:r>
        <w:rPr>
          <w:spacing w:val="-9"/>
          <w:sz w:val="16"/>
          <w:szCs w:val="16"/>
        </w:rPr>
        <w:t xml:space="preserve"> </w:t>
      </w:r>
      <w:r>
        <w:rPr>
          <w:sz w:val="16"/>
          <w:szCs w:val="16"/>
        </w:rPr>
        <w:t>na</w:t>
      </w:r>
      <w:r>
        <w:rPr>
          <w:spacing w:val="-14"/>
          <w:sz w:val="16"/>
          <w:szCs w:val="16"/>
        </w:rPr>
        <w:t xml:space="preserve"> </w:t>
      </w:r>
      <w:r>
        <w:rPr>
          <w:spacing w:val="-3"/>
          <w:sz w:val="16"/>
          <w:szCs w:val="16"/>
        </w:rPr>
        <w:t>dohodnuté</w:t>
      </w:r>
      <w:r>
        <w:rPr>
          <w:spacing w:val="-14"/>
          <w:sz w:val="16"/>
          <w:szCs w:val="16"/>
        </w:rPr>
        <w:t xml:space="preserve"> </w:t>
      </w:r>
      <w:r>
        <w:rPr>
          <w:spacing w:val="-3"/>
          <w:sz w:val="16"/>
          <w:szCs w:val="16"/>
        </w:rPr>
        <w:t xml:space="preserve">místo, </w:t>
      </w:r>
      <w:r>
        <w:rPr>
          <w:spacing w:val="-4"/>
          <w:sz w:val="16"/>
          <w:szCs w:val="16"/>
        </w:rPr>
        <w:t>provedení</w:t>
      </w:r>
      <w:r>
        <w:rPr>
          <w:spacing w:val="-9"/>
          <w:sz w:val="16"/>
          <w:szCs w:val="16"/>
        </w:rPr>
        <w:t xml:space="preserve"> </w:t>
      </w:r>
      <w:r>
        <w:rPr>
          <w:spacing w:val="-3"/>
          <w:sz w:val="16"/>
          <w:szCs w:val="16"/>
        </w:rPr>
        <w:t>vlastního</w:t>
      </w:r>
      <w:r>
        <w:rPr>
          <w:spacing w:val="-13"/>
          <w:sz w:val="16"/>
          <w:szCs w:val="16"/>
        </w:rPr>
        <w:t xml:space="preserve"> </w:t>
      </w:r>
      <w:r>
        <w:rPr>
          <w:sz w:val="16"/>
          <w:szCs w:val="16"/>
        </w:rPr>
        <w:t>umístění</w:t>
      </w:r>
      <w:r>
        <w:rPr>
          <w:spacing w:val="-9"/>
          <w:sz w:val="16"/>
          <w:szCs w:val="16"/>
        </w:rPr>
        <w:t xml:space="preserve"> </w:t>
      </w:r>
      <w:r>
        <w:rPr>
          <w:spacing w:val="-3"/>
          <w:sz w:val="16"/>
          <w:szCs w:val="16"/>
        </w:rPr>
        <w:t>(instalace)</w:t>
      </w:r>
      <w:r>
        <w:rPr>
          <w:spacing w:val="-8"/>
          <w:sz w:val="16"/>
          <w:szCs w:val="16"/>
        </w:rPr>
        <w:t xml:space="preserve"> </w:t>
      </w:r>
      <w:r>
        <w:rPr>
          <w:spacing w:val="-3"/>
          <w:sz w:val="16"/>
          <w:szCs w:val="16"/>
        </w:rPr>
        <w:t>reklamních</w:t>
      </w:r>
      <w:r>
        <w:rPr>
          <w:spacing w:val="-9"/>
          <w:sz w:val="16"/>
          <w:szCs w:val="16"/>
        </w:rPr>
        <w:t xml:space="preserve"> </w:t>
      </w:r>
      <w:r>
        <w:rPr>
          <w:spacing w:val="-4"/>
          <w:sz w:val="16"/>
          <w:szCs w:val="16"/>
        </w:rPr>
        <w:t>materiálů,</w:t>
      </w:r>
      <w:r>
        <w:rPr>
          <w:spacing w:val="-9"/>
          <w:sz w:val="16"/>
          <w:szCs w:val="16"/>
        </w:rPr>
        <w:t xml:space="preserve"> </w:t>
      </w:r>
      <w:r>
        <w:rPr>
          <w:spacing w:val="-3"/>
          <w:sz w:val="16"/>
          <w:szCs w:val="16"/>
        </w:rPr>
        <w:t>reklamních</w:t>
      </w:r>
      <w:r>
        <w:rPr>
          <w:spacing w:val="-9"/>
          <w:sz w:val="16"/>
          <w:szCs w:val="16"/>
        </w:rPr>
        <w:t xml:space="preserve"> </w:t>
      </w:r>
      <w:r>
        <w:rPr>
          <w:sz w:val="16"/>
          <w:szCs w:val="16"/>
        </w:rPr>
        <w:t>spotů,</w:t>
      </w:r>
      <w:r>
        <w:rPr>
          <w:spacing w:val="-9"/>
          <w:sz w:val="16"/>
          <w:szCs w:val="16"/>
        </w:rPr>
        <w:t xml:space="preserve"> </w:t>
      </w:r>
      <w:r>
        <w:rPr>
          <w:spacing w:val="-3"/>
          <w:sz w:val="16"/>
          <w:szCs w:val="16"/>
        </w:rPr>
        <w:t>inzerce,</w:t>
      </w:r>
      <w:r>
        <w:rPr>
          <w:spacing w:val="-9"/>
          <w:sz w:val="16"/>
          <w:szCs w:val="16"/>
        </w:rPr>
        <w:t xml:space="preserve"> </w:t>
      </w:r>
      <w:r>
        <w:rPr>
          <w:spacing w:val="-4"/>
          <w:sz w:val="16"/>
          <w:szCs w:val="16"/>
        </w:rPr>
        <w:t>apod.,</w:t>
      </w:r>
      <w:r>
        <w:rPr>
          <w:spacing w:val="-9"/>
          <w:sz w:val="16"/>
          <w:szCs w:val="16"/>
        </w:rPr>
        <w:t xml:space="preserve"> </w:t>
      </w:r>
      <w:r>
        <w:rPr>
          <w:spacing w:val="-3"/>
          <w:sz w:val="16"/>
          <w:szCs w:val="16"/>
        </w:rPr>
        <w:t>pořízení</w:t>
      </w:r>
      <w:r>
        <w:rPr>
          <w:spacing w:val="-9"/>
          <w:sz w:val="16"/>
          <w:szCs w:val="16"/>
        </w:rPr>
        <w:t xml:space="preserve"> </w:t>
      </w:r>
      <w:r>
        <w:rPr>
          <w:spacing w:val="-3"/>
          <w:sz w:val="16"/>
          <w:szCs w:val="16"/>
        </w:rPr>
        <w:t>fotodokumentace</w:t>
      </w:r>
      <w:r>
        <w:rPr>
          <w:spacing w:val="-13"/>
          <w:sz w:val="16"/>
          <w:szCs w:val="16"/>
        </w:rPr>
        <w:t xml:space="preserve"> </w:t>
      </w:r>
      <w:r>
        <w:rPr>
          <w:sz w:val="16"/>
          <w:szCs w:val="16"/>
        </w:rPr>
        <w:t>o</w:t>
      </w:r>
      <w:r>
        <w:rPr>
          <w:spacing w:val="-13"/>
          <w:sz w:val="16"/>
          <w:szCs w:val="16"/>
        </w:rPr>
        <w:t xml:space="preserve"> </w:t>
      </w:r>
      <w:r>
        <w:rPr>
          <w:spacing w:val="-5"/>
          <w:sz w:val="16"/>
          <w:szCs w:val="16"/>
        </w:rPr>
        <w:t>provedeném</w:t>
      </w:r>
      <w:r>
        <w:rPr>
          <w:spacing w:val="-10"/>
          <w:sz w:val="16"/>
          <w:szCs w:val="16"/>
        </w:rPr>
        <w:t xml:space="preserve"> </w:t>
      </w:r>
      <w:r>
        <w:rPr>
          <w:sz w:val="16"/>
          <w:szCs w:val="16"/>
        </w:rPr>
        <w:t>umístění (instalaci),</w:t>
      </w:r>
      <w:r>
        <w:rPr>
          <w:spacing w:val="-8"/>
          <w:sz w:val="16"/>
          <w:szCs w:val="16"/>
        </w:rPr>
        <w:t xml:space="preserve"> </w:t>
      </w:r>
      <w:r>
        <w:rPr>
          <w:spacing w:val="-4"/>
          <w:sz w:val="16"/>
          <w:szCs w:val="16"/>
        </w:rPr>
        <w:t>udržování</w:t>
      </w:r>
      <w:r>
        <w:rPr>
          <w:spacing w:val="-8"/>
          <w:sz w:val="16"/>
          <w:szCs w:val="16"/>
        </w:rPr>
        <w:t xml:space="preserve"> </w:t>
      </w:r>
      <w:r>
        <w:rPr>
          <w:sz w:val="16"/>
          <w:szCs w:val="16"/>
        </w:rPr>
        <w:t>a</w:t>
      </w:r>
      <w:r>
        <w:rPr>
          <w:spacing w:val="-13"/>
          <w:sz w:val="16"/>
          <w:szCs w:val="16"/>
        </w:rPr>
        <w:t xml:space="preserve"> </w:t>
      </w:r>
      <w:r>
        <w:rPr>
          <w:spacing w:val="-4"/>
          <w:sz w:val="16"/>
          <w:szCs w:val="16"/>
        </w:rPr>
        <w:t>opravy</w:t>
      </w:r>
      <w:r>
        <w:rPr>
          <w:spacing w:val="-13"/>
          <w:sz w:val="16"/>
          <w:szCs w:val="16"/>
        </w:rPr>
        <w:t xml:space="preserve"> </w:t>
      </w:r>
      <w:r>
        <w:rPr>
          <w:spacing w:val="-3"/>
          <w:sz w:val="16"/>
          <w:szCs w:val="16"/>
        </w:rPr>
        <w:t>reklamních</w:t>
      </w:r>
      <w:r>
        <w:rPr>
          <w:spacing w:val="-8"/>
          <w:sz w:val="16"/>
          <w:szCs w:val="16"/>
        </w:rPr>
        <w:t xml:space="preserve"> </w:t>
      </w:r>
      <w:r>
        <w:rPr>
          <w:spacing w:val="-4"/>
          <w:sz w:val="16"/>
          <w:szCs w:val="16"/>
        </w:rPr>
        <w:t>panelů</w:t>
      </w:r>
      <w:r>
        <w:rPr>
          <w:spacing w:val="-8"/>
          <w:sz w:val="16"/>
          <w:szCs w:val="16"/>
        </w:rPr>
        <w:t xml:space="preserve"> </w:t>
      </w:r>
      <w:r>
        <w:rPr>
          <w:sz w:val="16"/>
          <w:szCs w:val="16"/>
        </w:rPr>
        <w:t>a</w:t>
      </w:r>
      <w:r>
        <w:rPr>
          <w:spacing w:val="-13"/>
          <w:sz w:val="16"/>
          <w:szCs w:val="16"/>
        </w:rPr>
        <w:t xml:space="preserve"> </w:t>
      </w:r>
      <w:r>
        <w:rPr>
          <w:spacing w:val="-3"/>
          <w:sz w:val="16"/>
          <w:szCs w:val="16"/>
        </w:rPr>
        <w:t>porušených</w:t>
      </w:r>
      <w:r>
        <w:rPr>
          <w:spacing w:val="-8"/>
          <w:sz w:val="16"/>
          <w:szCs w:val="16"/>
        </w:rPr>
        <w:t xml:space="preserve"> </w:t>
      </w:r>
      <w:r>
        <w:rPr>
          <w:spacing w:val="-3"/>
          <w:sz w:val="16"/>
          <w:szCs w:val="16"/>
        </w:rPr>
        <w:t>reklamních</w:t>
      </w:r>
      <w:r>
        <w:rPr>
          <w:spacing w:val="-8"/>
          <w:sz w:val="16"/>
          <w:szCs w:val="16"/>
        </w:rPr>
        <w:t xml:space="preserve"> </w:t>
      </w:r>
      <w:r>
        <w:rPr>
          <w:spacing w:val="-4"/>
          <w:sz w:val="16"/>
          <w:szCs w:val="16"/>
        </w:rPr>
        <w:t>materiálů</w:t>
      </w:r>
      <w:r>
        <w:rPr>
          <w:spacing w:val="-8"/>
          <w:sz w:val="16"/>
          <w:szCs w:val="16"/>
        </w:rPr>
        <w:t xml:space="preserve"> </w:t>
      </w:r>
      <w:r>
        <w:rPr>
          <w:sz w:val="16"/>
          <w:szCs w:val="16"/>
        </w:rPr>
        <w:t>po</w:t>
      </w:r>
      <w:r>
        <w:rPr>
          <w:spacing w:val="-13"/>
          <w:sz w:val="16"/>
          <w:szCs w:val="16"/>
        </w:rPr>
        <w:t xml:space="preserve"> </w:t>
      </w:r>
      <w:r>
        <w:rPr>
          <w:spacing w:val="-3"/>
          <w:sz w:val="16"/>
          <w:szCs w:val="16"/>
        </w:rPr>
        <w:t>dobu</w:t>
      </w:r>
      <w:r>
        <w:rPr>
          <w:spacing w:val="-8"/>
          <w:sz w:val="16"/>
          <w:szCs w:val="16"/>
        </w:rPr>
        <w:t xml:space="preserve"> </w:t>
      </w:r>
      <w:r>
        <w:rPr>
          <w:spacing w:val="-3"/>
          <w:sz w:val="16"/>
          <w:szCs w:val="16"/>
        </w:rPr>
        <w:t>reklamní</w:t>
      </w:r>
      <w:r>
        <w:rPr>
          <w:spacing w:val="-8"/>
          <w:sz w:val="16"/>
          <w:szCs w:val="16"/>
        </w:rPr>
        <w:t xml:space="preserve"> </w:t>
      </w:r>
      <w:r>
        <w:rPr>
          <w:spacing w:val="-4"/>
          <w:sz w:val="16"/>
          <w:szCs w:val="16"/>
        </w:rPr>
        <w:t>kampaně,</w:t>
      </w:r>
      <w:r>
        <w:rPr>
          <w:spacing w:val="-8"/>
          <w:sz w:val="16"/>
          <w:szCs w:val="16"/>
        </w:rPr>
        <w:t xml:space="preserve"> </w:t>
      </w:r>
      <w:r>
        <w:rPr>
          <w:spacing w:val="-3"/>
          <w:sz w:val="16"/>
          <w:szCs w:val="16"/>
        </w:rPr>
        <w:t>apod./.</w:t>
      </w:r>
    </w:p>
    <w:p w14:paraId="16F6381C" w14:textId="77777777" w:rsidR="00F13255" w:rsidRDefault="00F13255">
      <w:pPr>
        <w:pStyle w:val="Odstavecseseznamem"/>
        <w:numPr>
          <w:ilvl w:val="1"/>
          <w:numId w:val="10"/>
        </w:numPr>
        <w:tabs>
          <w:tab w:val="left" w:pos="580"/>
        </w:tabs>
        <w:kinsoku w:val="0"/>
        <w:overflowPunct w:val="0"/>
        <w:spacing w:before="9" w:line="276" w:lineRule="auto"/>
        <w:ind w:right="218"/>
        <w:rPr>
          <w:spacing w:val="-4"/>
          <w:sz w:val="16"/>
          <w:szCs w:val="16"/>
        </w:rPr>
      </w:pPr>
      <w:r>
        <w:rPr>
          <w:sz w:val="16"/>
          <w:szCs w:val="16"/>
        </w:rPr>
        <w:t>Obchodní</w:t>
      </w:r>
      <w:r>
        <w:rPr>
          <w:spacing w:val="-10"/>
          <w:sz w:val="16"/>
          <w:szCs w:val="16"/>
        </w:rPr>
        <w:t xml:space="preserve"> </w:t>
      </w:r>
      <w:r>
        <w:rPr>
          <w:spacing w:val="-3"/>
          <w:sz w:val="16"/>
          <w:szCs w:val="16"/>
        </w:rPr>
        <w:t>podmínky</w:t>
      </w:r>
      <w:r>
        <w:rPr>
          <w:spacing w:val="-15"/>
          <w:sz w:val="16"/>
          <w:szCs w:val="16"/>
        </w:rPr>
        <w:t xml:space="preserve"> </w:t>
      </w:r>
      <w:r>
        <w:rPr>
          <w:sz w:val="16"/>
          <w:szCs w:val="16"/>
        </w:rPr>
        <w:t>jsou</w:t>
      </w:r>
      <w:r>
        <w:rPr>
          <w:spacing w:val="-10"/>
          <w:sz w:val="16"/>
          <w:szCs w:val="16"/>
        </w:rPr>
        <w:t xml:space="preserve"> </w:t>
      </w:r>
      <w:r>
        <w:rPr>
          <w:spacing w:val="-3"/>
          <w:sz w:val="16"/>
          <w:szCs w:val="16"/>
        </w:rPr>
        <w:t>nedílnou</w:t>
      </w:r>
      <w:r>
        <w:rPr>
          <w:spacing w:val="-10"/>
          <w:sz w:val="16"/>
          <w:szCs w:val="16"/>
        </w:rPr>
        <w:t xml:space="preserve"> </w:t>
      </w:r>
      <w:r>
        <w:rPr>
          <w:sz w:val="16"/>
          <w:szCs w:val="16"/>
        </w:rPr>
        <w:t>součástí</w:t>
      </w:r>
      <w:r>
        <w:rPr>
          <w:spacing w:val="-10"/>
          <w:sz w:val="16"/>
          <w:szCs w:val="16"/>
        </w:rPr>
        <w:t xml:space="preserve"> </w:t>
      </w:r>
      <w:r>
        <w:rPr>
          <w:spacing w:val="-3"/>
          <w:sz w:val="16"/>
          <w:szCs w:val="16"/>
        </w:rPr>
        <w:t>reklamní</w:t>
      </w:r>
      <w:r>
        <w:rPr>
          <w:spacing w:val="-10"/>
          <w:sz w:val="16"/>
          <w:szCs w:val="16"/>
        </w:rPr>
        <w:t xml:space="preserve"> </w:t>
      </w:r>
      <w:r>
        <w:rPr>
          <w:spacing w:val="-3"/>
          <w:sz w:val="16"/>
          <w:szCs w:val="16"/>
        </w:rPr>
        <w:t>smlouvy</w:t>
      </w:r>
      <w:r>
        <w:rPr>
          <w:spacing w:val="-15"/>
          <w:sz w:val="16"/>
          <w:szCs w:val="16"/>
        </w:rPr>
        <w:t xml:space="preserve"> </w:t>
      </w:r>
      <w:r>
        <w:rPr>
          <w:spacing w:val="-3"/>
          <w:sz w:val="16"/>
          <w:szCs w:val="16"/>
        </w:rPr>
        <w:t>specifikované</w:t>
      </w:r>
      <w:r>
        <w:rPr>
          <w:spacing w:val="-14"/>
          <w:sz w:val="16"/>
          <w:szCs w:val="16"/>
        </w:rPr>
        <w:t xml:space="preserve"> </w:t>
      </w:r>
      <w:r>
        <w:rPr>
          <w:sz w:val="16"/>
          <w:szCs w:val="16"/>
        </w:rPr>
        <w:t>v</w:t>
      </w:r>
      <w:r>
        <w:rPr>
          <w:spacing w:val="-15"/>
          <w:sz w:val="16"/>
          <w:szCs w:val="16"/>
        </w:rPr>
        <w:t xml:space="preserve"> </w:t>
      </w:r>
      <w:r>
        <w:rPr>
          <w:sz w:val="16"/>
          <w:szCs w:val="16"/>
        </w:rPr>
        <w:t>čl.</w:t>
      </w:r>
      <w:r>
        <w:rPr>
          <w:spacing w:val="-10"/>
          <w:sz w:val="16"/>
          <w:szCs w:val="16"/>
        </w:rPr>
        <w:t xml:space="preserve"> </w:t>
      </w:r>
      <w:r>
        <w:rPr>
          <w:sz w:val="16"/>
          <w:szCs w:val="16"/>
        </w:rPr>
        <w:t>III.</w:t>
      </w:r>
      <w:r>
        <w:rPr>
          <w:spacing w:val="-10"/>
          <w:sz w:val="16"/>
          <w:szCs w:val="16"/>
        </w:rPr>
        <w:t xml:space="preserve"> </w:t>
      </w:r>
      <w:r>
        <w:rPr>
          <w:sz w:val="16"/>
          <w:szCs w:val="16"/>
        </w:rPr>
        <w:t>odst.</w:t>
      </w:r>
      <w:r>
        <w:rPr>
          <w:spacing w:val="-10"/>
          <w:sz w:val="16"/>
          <w:szCs w:val="16"/>
        </w:rPr>
        <w:t xml:space="preserve"> </w:t>
      </w:r>
      <w:r>
        <w:rPr>
          <w:sz w:val="16"/>
          <w:szCs w:val="16"/>
        </w:rPr>
        <w:t>3.1.</w:t>
      </w:r>
      <w:r>
        <w:rPr>
          <w:spacing w:val="-10"/>
          <w:sz w:val="16"/>
          <w:szCs w:val="16"/>
        </w:rPr>
        <w:t xml:space="preserve"> </w:t>
      </w:r>
      <w:r>
        <w:rPr>
          <w:sz w:val="16"/>
          <w:szCs w:val="16"/>
        </w:rPr>
        <w:t>OP,</w:t>
      </w:r>
      <w:r>
        <w:rPr>
          <w:spacing w:val="-10"/>
          <w:sz w:val="16"/>
          <w:szCs w:val="16"/>
        </w:rPr>
        <w:t xml:space="preserve"> </w:t>
      </w:r>
      <w:r>
        <w:rPr>
          <w:sz w:val="16"/>
          <w:szCs w:val="16"/>
        </w:rPr>
        <w:t>není-li</w:t>
      </w:r>
      <w:r>
        <w:rPr>
          <w:spacing w:val="-10"/>
          <w:sz w:val="16"/>
          <w:szCs w:val="16"/>
        </w:rPr>
        <w:t xml:space="preserve"> </w:t>
      </w:r>
      <w:r>
        <w:rPr>
          <w:sz w:val="16"/>
          <w:szCs w:val="16"/>
        </w:rPr>
        <w:t>v</w:t>
      </w:r>
      <w:r>
        <w:rPr>
          <w:spacing w:val="-15"/>
          <w:sz w:val="16"/>
          <w:szCs w:val="16"/>
        </w:rPr>
        <w:t xml:space="preserve"> </w:t>
      </w:r>
      <w:r>
        <w:rPr>
          <w:spacing w:val="-3"/>
          <w:sz w:val="16"/>
          <w:szCs w:val="16"/>
        </w:rPr>
        <w:t>reklamní</w:t>
      </w:r>
      <w:r>
        <w:rPr>
          <w:spacing w:val="-10"/>
          <w:sz w:val="16"/>
          <w:szCs w:val="16"/>
        </w:rPr>
        <w:t xml:space="preserve"> </w:t>
      </w:r>
      <w:r>
        <w:rPr>
          <w:spacing w:val="-3"/>
          <w:sz w:val="16"/>
          <w:szCs w:val="16"/>
        </w:rPr>
        <w:t>smlouvě</w:t>
      </w:r>
      <w:r>
        <w:rPr>
          <w:spacing w:val="-14"/>
          <w:sz w:val="16"/>
          <w:szCs w:val="16"/>
        </w:rPr>
        <w:t xml:space="preserve"> </w:t>
      </w:r>
      <w:r>
        <w:rPr>
          <w:spacing w:val="-4"/>
          <w:sz w:val="16"/>
          <w:szCs w:val="16"/>
        </w:rPr>
        <w:t>stanoveno</w:t>
      </w:r>
      <w:r>
        <w:rPr>
          <w:spacing w:val="-14"/>
          <w:sz w:val="16"/>
          <w:szCs w:val="16"/>
        </w:rPr>
        <w:t xml:space="preserve"> </w:t>
      </w:r>
      <w:r>
        <w:rPr>
          <w:spacing w:val="-3"/>
          <w:sz w:val="16"/>
          <w:szCs w:val="16"/>
        </w:rPr>
        <w:t>jinak.</w:t>
      </w:r>
      <w:r>
        <w:rPr>
          <w:spacing w:val="-10"/>
          <w:sz w:val="16"/>
          <w:szCs w:val="16"/>
        </w:rPr>
        <w:t xml:space="preserve"> </w:t>
      </w:r>
      <w:r>
        <w:rPr>
          <w:spacing w:val="-3"/>
          <w:sz w:val="16"/>
          <w:szCs w:val="16"/>
        </w:rPr>
        <w:t xml:space="preserve">Pokud </w:t>
      </w:r>
      <w:r>
        <w:rPr>
          <w:sz w:val="16"/>
          <w:szCs w:val="16"/>
        </w:rPr>
        <w:t>bude</w:t>
      </w:r>
      <w:r>
        <w:rPr>
          <w:spacing w:val="-14"/>
          <w:sz w:val="16"/>
          <w:szCs w:val="16"/>
        </w:rPr>
        <w:t xml:space="preserve"> </w:t>
      </w:r>
      <w:r>
        <w:rPr>
          <w:sz w:val="16"/>
          <w:szCs w:val="16"/>
        </w:rPr>
        <w:t>v</w:t>
      </w:r>
      <w:r>
        <w:rPr>
          <w:spacing w:val="-15"/>
          <w:sz w:val="16"/>
          <w:szCs w:val="16"/>
        </w:rPr>
        <w:t xml:space="preserve"> </w:t>
      </w:r>
      <w:r>
        <w:rPr>
          <w:spacing w:val="-3"/>
          <w:sz w:val="16"/>
          <w:szCs w:val="16"/>
        </w:rPr>
        <w:t>reklamní</w:t>
      </w:r>
      <w:r>
        <w:rPr>
          <w:spacing w:val="-10"/>
          <w:sz w:val="16"/>
          <w:szCs w:val="16"/>
        </w:rPr>
        <w:t xml:space="preserve"> </w:t>
      </w:r>
      <w:r>
        <w:rPr>
          <w:spacing w:val="-3"/>
          <w:sz w:val="16"/>
          <w:szCs w:val="16"/>
        </w:rPr>
        <w:t>smlouvě</w:t>
      </w:r>
      <w:r>
        <w:rPr>
          <w:spacing w:val="-14"/>
          <w:sz w:val="16"/>
          <w:szCs w:val="16"/>
        </w:rPr>
        <w:t xml:space="preserve"> </w:t>
      </w:r>
      <w:r>
        <w:rPr>
          <w:sz w:val="16"/>
          <w:szCs w:val="16"/>
        </w:rPr>
        <w:t>odlišné</w:t>
      </w:r>
      <w:r>
        <w:rPr>
          <w:spacing w:val="-14"/>
          <w:sz w:val="16"/>
          <w:szCs w:val="16"/>
        </w:rPr>
        <w:t xml:space="preserve"> </w:t>
      </w:r>
      <w:r>
        <w:rPr>
          <w:spacing w:val="-4"/>
          <w:sz w:val="16"/>
          <w:szCs w:val="16"/>
        </w:rPr>
        <w:t>ustanovení</w:t>
      </w:r>
      <w:r>
        <w:rPr>
          <w:spacing w:val="-10"/>
          <w:sz w:val="16"/>
          <w:szCs w:val="16"/>
        </w:rPr>
        <w:t xml:space="preserve"> </w:t>
      </w:r>
      <w:r>
        <w:rPr>
          <w:spacing w:val="-4"/>
          <w:sz w:val="16"/>
          <w:szCs w:val="16"/>
        </w:rPr>
        <w:t>od</w:t>
      </w:r>
      <w:r>
        <w:rPr>
          <w:spacing w:val="-10"/>
          <w:sz w:val="16"/>
          <w:szCs w:val="16"/>
        </w:rPr>
        <w:t xml:space="preserve"> </w:t>
      </w:r>
      <w:r>
        <w:rPr>
          <w:sz w:val="16"/>
          <w:szCs w:val="16"/>
        </w:rPr>
        <w:t>těchto</w:t>
      </w:r>
      <w:r>
        <w:rPr>
          <w:spacing w:val="-14"/>
          <w:sz w:val="16"/>
          <w:szCs w:val="16"/>
        </w:rPr>
        <w:t xml:space="preserve"> </w:t>
      </w:r>
      <w:r>
        <w:rPr>
          <w:sz w:val="16"/>
          <w:szCs w:val="16"/>
        </w:rPr>
        <w:t>obchodních</w:t>
      </w:r>
      <w:r>
        <w:rPr>
          <w:spacing w:val="-10"/>
          <w:sz w:val="16"/>
          <w:szCs w:val="16"/>
        </w:rPr>
        <w:t xml:space="preserve"> </w:t>
      </w:r>
      <w:r>
        <w:rPr>
          <w:spacing w:val="-3"/>
          <w:sz w:val="16"/>
          <w:szCs w:val="16"/>
        </w:rPr>
        <w:t>podmínek,</w:t>
      </w:r>
      <w:r>
        <w:rPr>
          <w:spacing w:val="-10"/>
          <w:sz w:val="16"/>
          <w:szCs w:val="16"/>
        </w:rPr>
        <w:t xml:space="preserve"> </w:t>
      </w:r>
      <w:r>
        <w:rPr>
          <w:spacing w:val="-3"/>
          <w:sz w:val="16"/>
          <w:szCs w:val="16"/>
        </w:rPr>
        <w:t>platí</w:t>
      </w:r>
      <w:r>
        <w:rPr>
          <w:spacing w:val="-10"/>
          <w:sz w:val="16"/>
          <w:szCs w:val="16"/>
        </w:rPr>
        <w:t xml:space="preserve"> </w:t>
      </w:r>
      <w:r>
        <w:rPr>
          <w:spacing w:val="-4"/>
          <w:sz w:val="16"/>
          <w:szCs w:val="16"/>
        </w:rPr>
        <w:t>ustanovení</w:t>
      </w:r>
      <w:r>
        <w:rPr>
          <w:spacing w:val="-10"/>
          <w:sz w:val="16"/>
          <w:szCs w:val="16"/>
        </w:rPr>
        <w:t xml:space="preserve"> </w:t>
      </w:r>
      <w:r>
        <w:rPr>
          <w:spacing w:val="-3"/>
          <w:sz w:val="16"/>
          <w:szCs w:val="16"/>
        </w:rPr>
        <w:t>reklamní</w:t>
      </w:r>
      <w:r>
        <w:rPr>
          <w:spacing w:val="-10"/>
          <w:sz w:val="16"/>
          <w:szCs w:val="16"/>
        </w:rPr>
        <w:t xml:space="preserve"> </w:t>
      </w:r>
      <w:r>
        <w:rPr>
          <w:spacing w:val="-3"/>
          <w:sz w:val="16"/>
          <w:szCs w:val="16"/>
        </w:rPr>
        <w:t>smlouvy</w:t>
      </w:r>
      <w:r>
        <w:rPr>
          <w:spacing w:val="-15"/>
          <w:sz w:val="16"/>
          <w:szCs w:val="16"/>
        </w:rPr>
        <w:t xml:space="preserve"> </w:t>
      </w:r>
      <w:r>
        <w:rPr>
          <w:spacing w:val="-3"/>
          <w:sz w:val="16"/>
          <w:szCs w:val="16"/>
        </w:rPr>
        <w:t>před</w:t>
      </w:r>
      <w:r>
        <w:rPr>
          <w:spacing w:val="-10"/>
          <w:sz w:val="16"/>
          <w:szCs w:val="16"/>
        </w:rPr>
        <w:t xml:space="preserve"> </w:t>
      </w:r>
      <w:r>
        <w:rPr>
          <w:spacing w:val="-3"/>
          <w:sz w:val="16"/>
          <w:szCs w:val="16"/>
        </w:rPr>
        <w:t>těmito</w:t>
      </w:r>
      <w:r>
        <w:rPr>
          <w:spacing w:val="-14"/>
          <w:sz w:val="16"/>
          <w:szCs w:val="16"/>
        </w:rPr>
        <w:t xml:space="preserve"> </w:t>
      </w:r>
      <w:r>
        <w:rPr>
          <w:spacing w:val="-3"/>
          <w:sz w:val="16"/>
          <w:szCs w:val="16"/>
        </w:rPr>
        <w:t>obchodními</w:t>
      </w:r>
      <w:r>
        <w:rPr>
          <w:spacing w:val="-10"/>
          <w:sz w:val="16"/>
          <w:szCs w:val="16"/>
        </w:rPr>
        <w:t xml:space="preserve"> </w:t>
      </w:r>
      <w:r>
        <w:rPr>
          <w:spacing w:val="-4"/>
          <w:sz w:val="16"/>
          <w:szCs w:val="16"/>
        </w:rPr>
        <w:t>podmínkami.</w:t>
      </w:r>
    </w:p>
    <w:p w14:paraId="7ED3352D" w14:textId="77777777" w:rsidR="00F13255" w:rsidRDefault="00F13255">
      <w:pPr>
        <w:pStyle w:val="Zkladntext"/>
        <w:kinsoku w:val="0"/>
        <w:overflowPunct w:val="0"/>
        <w:spacing w:before="8"/>
        <w:ind w:left="0" w:firstLine="0"/>
        <w:rPr>
          <w:sz w:val="12"/>
          <w:szCs w:val="12"/>
        </w:rPr>
      </w:pPr>
    </w:p>
    <w:p w14:paraId="07AC0998" w14:textId="77777777" w:rsidR="00F13255" w:rsidRDefault="00F13255">
      <w:pPr>
        <w:pStyle w:val="Odstavecseseznamem"/>
        <w:numPr>
          <w:ilvl w:val="1"/>
          <w:numId w:val="10"/>
        </w:numPr>
        <w:tabs>
          <w:tab w:val="left" w:pos="580"/>
        </w:tabs>
        <w:kinsoku w:val="0"/>
        <w:overflowPunct w:val="0"/>
        <w:spacing w:before="93"/>
        <w:rPr>
          <w:sz w:val="16"/>
          <w:szCs w:val="16"/>
        </w:rPr>
      </w:pPr>
      <w:r>
        <w:rPr>
          <w:sz w:val="16"/>
          <w:szCs w:val="16"/>
        </w:rPr>
        <w:t>Tyto</w:t>
      </w:r>
      <w:r>
        <w:rPr>
          <w:spacing w:val="-18"/>
          <w:sz w:val="16"/>
          <w:szCs w:val="16"/>
        </w:rPr>
        <w:t xml:space="preserve"> </w:t>
      </w:r>
      <w:r>
        <w:rPr>
          <w:spacing w:val="-3"/>
          <w:sz w:val="16"/>
          <w:szCs w:val="16"/>
        </w:rPr>
        <w:t>obchodní</w:t>
      </w:r>
      <w:r>
        <w:rPr>
          <w:spacing w:val="-14"/>
          <w:sz w:val="16"/>
          <w:szCs w:val="16"/>
        </w:rPr>
        <w:t xml:space="preserve"> </w:t>
      </w:r>
      <w:r>
        <w:rPr>
          <w:spacing w:val="-3"/>
          <w:sz w:val="16"/>
          <w:szCs w:val="16"/>
        </w:rPr>
        <w:t>podmínky</w:t>
      </w:r>
      <w:r>
        <w:rPr>
          <w:spacing w:val="-19"/>
          <w:sz w:val="16"/>
          <w:szCs w:val="16"/>
        </w:rPr>
        <w:t xml:space="preserve"> </w:t>
      </w:r>
      <w:r>
        <w:rPr>
          <w:sz w:val="16"/>
          <w:szCs w:val="16"/>
        </w:rPr>
        <w:t>vstupují</w:t>
      </w:r>
      <w:r>
        <w:rPr>
          <w:spacing w:val="-14"/>
          <w:sz w:val="16"/>
          <w:szCs w:val="16"/>
        </w:rPr>
        <w:t xml:space="preserve"> </w:t>
      </w:r>
      <w:r>
        <w:rPr>
          <w:sz w:val="16"/>
          <w:szCs w:val="16"/>
        </w:rPr>
        <w:t>v</w:t>
      </w:r>
      <w:r>
        <w:rPr>
          <w:spacing w:val="-19"/>
          <w:sz w:val="16"/>
          <w:szCs w:val="16"/>
        </w:rPr>
        <w:t xml:space="preserve"> </w:t>
      </w:r>
      <w:r>
        <w:rPr>
          <w:spacing w:val="-3"/>
          <w:sz w:val="16"/>
          <w:szCs w:val="16"/>
        </w:rPr>
        <w:t>platnost</w:t>
      </w:r>
      <w:r>
        <w:rPr>
          <w:spacing w:val="-14"/>
          <w:sz w:val="16"/>
          <w:szCs w:val="16"/>
        </w:rPr>
        <w:t xml:space="preserve"> </w:t>
      </w:r>
      <w:r>
        <w:rPr>
          <w:sz w:val="16"/>
          <w:szCs w:val="16"/>
        </w:rPr>
        <w:t>dne</w:t>
      </w:r>
      <w:r>
        <w:rPr>
          <w:spacing w:val="-18"/>
          <w:sz w:val="16"/>
          <w:szCs w:val="16"/>
        </w:rPr>
        <w:t xml:space="preserve"> </w:t>
      </w:r>
      <w:r>
        <w:rPr>
          <w:sz w:val="16"/>
          <w:szCs w:val="16"/>
        </w:rPr>
        <w:t>25.08.2020.</w:t>
      </w:r>
    </w:p>
    <w:p w14:paraId="6DF8C4A3" w14:textId="77777777" w:rsidR="00F13255" w:rsidRDefault="00F13255">
      <w:pPr>
        <w:pStyle w:val="Nadpis3"/>
        <w:numPr>
          <w:ilvl w:val="0"/>
          <w:numId w:val="11"/>
        </w:numPr>
        <w:tabs>
          <w:tab w:val="left" w:pos="326"/>
        </w:tabs>
        <w:kinsoku w:val="0"/>
        <w:overflowPunct w:val="0"/>
        <w:spacing w:before="137"/>
        <w:ind w:left="325" w:hanging="211"/>
      </w:pPr>
      <w:r>
        <w:rPr>
          <w:u w:val="single"/>
        </w:rPr>
        <w:t>Výklad</w:t>
      </w:r>
      <w:r>
        <w:rPr>
          <w:spacing w:val="16"/>
          <w:u w:val="single"/>
        </w:rPr>
        <w:t xml:space="preserve"> </w:t>
      </w:r>
      <w:r>
        <w:rPr>
          <w:u w:val="single"/>
        </w:rPr>
        <w:t>pojmů</w:t>
      </w:r>
    </w:p>
    <w:p w14:paraId="7B9C98CC" w14:textId="77777777" w:rsidR="00F13255" w:rsidRDefault="00F13255">
      <w:pPr>
        <w:pStyle w:val="Odstavecseseznamem"/>
        <w:numPr>
          <w:ilvl w:val="1"/>
          <w:numId w:val="9"/>
        </w:numPr>
        <w:tabs>
          <w:tab w:val="left" w:pos="580"/>
        </w:tabs>
        <w:kinsoku w:val="0"/>
        <w:overflowPunct w:val="0"/>
        <w:spacing w:before="56" w:line="276" w:lineRule="auto"/>
        <w:ind w:right="217"/>
        <w:rPr>
          <w:spacing w:val="-3"/>
          <w:sz w:val="16"/>
          <w:szCs w:val="16"/>
        </w:rPr>
      </w:pPr>
      <w:r>
        <w:rPr>
          <w:spacing w:val="-5"/>
          <w:sz w:val="16"/>
          <w:szCs w:val="16"/>
        </w:rPr>
        <w:t xml:space="preserve">Dodavatel </w:t>
      </w:r>
      <w:r>
        <w:rPr>
          <w:sz w:val="16"/>
          <w:szCs w:val="16"/>
        </w:rPr>
        <w:t xml:space="preserve">je </w:t>
      </w:r>
      <w:r>
        <w:rPr>
          <w:spacing w:val="-3"/>
          <w:sz w:val="16"/>
          <w:szCs w:val="16"/>
        </w:rPr>
        <w:t xml:space="preserve">právnická </w:t>
      </w:r>
      <w:r>
        <w:rPr>
          <w:spacing w:val="-4"/>
          <w:sz w:val="16"/>
          <w:szCs w:val="16"/>
        </w:rPr>
        <w:t xml:space="preserve">osoba, založená </w:t>
      </w:r>
      <w:r>
        <w:rPr>
          <w:sz w:val="16"/>
          <w:szCs w:val="16"/>
        </w:rPr>
        <w:t xml:space="preserve">a </w:t>
      </w:r>
      <w:r>
        <w:rPr>
          <w:spacing w:val="-3"/>
          <w:sz w:val="16"/>
          <w:szCs w:val="16"/>
        </w:rPr>
        <w:t xml:space="preserve">podnikající podle </w:t>
      </w:r>
      <w:r>
        <w:rPr>
          <w:sz w:val="16"/>
          <w:szCs w:val="16"/>
        </w:rPr>
        <w:t xml:space="preserve">českých </w:t>
      </w:r>
      <w:r>
        <w:rPr>
          <w:spacing w:val="-3"/>
          <w:sz w:val="16"/>
          <w:szCs w:val="16"/>
        </w:rPr>
        <w:t xml:space="preserve">právních </w:t>
      </w:r>
      <w:r>
        <w:rPr>
          <w:sz w:val="16"/>
          <w:szCs w:val="16"/>
        </w:rPr>
        <w:t xml:space="preserve">předpisů, </w:t>
      </w:r>
      <w:r>
        <w:rPr>
          <w:spacing w:val="-3"/>
          <w:sz w:val="16"/>
          <w:szCs w:val="16"/>
        </w:rPr>
        <w:t xml:space="preserve">jejímž </w:t>
      </w:r>
      <w:r>
        <w:rPr>
          <w:spacing w:val="-4"/>
          <w:sz w:val="16"/>
          <w:szCs w:val="16"/>
        </w:rPr>
        <w:t xml:space="preserve">hlavním předmětem </w:t>
      </w:r>
      <w:r>
        <w:rPr>
          <w:sz w:val="16"/>
          <w:szCs w:val="16"/>
        </w:rPr>
        <w:t xml:space="preserve">činnosti je </w:t>
      </w:r>
      <w:r>
        <w:rPr>
          <w:spacing w:val="-3"/>
          <w:sz w:val="16"/>
          <w:szCs w:val="16"/>
        </w:rPr>
        <w:t xml:space="preserve">reklamní </w:t>
      </w:r>
      <w:r>
        <w:rPr>
          <w:sz w:val="16"/>
          <w:szCs w:val="16"/>
        </w:rPr>
        <w:t>činnost. Tato činnost</w:t>
      </w:r>
      <w:r>
        <w:rPr>
          <w:spacing w:val="-11"/>
          <w:sz w:val="16"/>
          <w:szCs w:val="16"/>
        </w:rPr>
        <w:t xml:space="preserve"> </w:t>
      </w:r>
      <w:r>
        <w:rPr>
          <w:sz w:val="16"/>
          <w:szCs w:val="16"/>
        </w:rPr>
        <w:t>spočívá</w:t>
      </w:r>
      <w:r>
        <w:rPr>
          <w:spacing w:val="-15"/>
          <w:sz w:val="16"/>
          <w:szCs w:val="16"/>
        </w:rPr>
        <w:t xml:space="preserve"> </w:t>
      </w:r>
      <w:r>
        <w:rPr>
          <w:sz w:val="16"/>
          <w:szCs w:val="16"/>
        </w:rPr>
        <w:t>mimo</w:t>
      </w:r>
      <w:r>
        <w:rPr>
          <w:spacing w:val="-15"/>
          <w:sz w:val="16"/>
          <w:szCs w:val="16"/>
        </w:rPr>
        <w:t xml:space="preserve"> </w:t>
      </w:r>
      <w:r>
        <w:rPr>
          <w:sz w:val="16"/>
          <w:szCs w:val="16"/>
        </w:rPr>
        <w:t>jiné</w:t>
      </w:r>
      <w:r>
        <w:rPr>
          <w:spacing w:val="-15"/>
          <w:sz w:val="16"/>
          <w:szCs w:val="16"/>
        </w:rPr>
        <w:t xml:space="preserve"> </w:t>
      </w:r>
      <w:r>
        <w:rPr>
          <w:sz w:val="16"/>
          <w:szCs w:val="16"/>
        </w:rPr>
        <w:t>v</w:t>
      </w:r>
      <w:r>
        <w:rPr>
          <w:spacing w:val="-16"/>
          <w:sz w:val="16"/>
          <w:szCs w:val="16"/>
        </w:rPr>
        <w:t xml:space="preserve"> </w:t>
      </w:r>
      <w:r>
        <w:rPr>
          <w:spacing w:val="-5"/>
          <w:sz w:val="16"/>
          <w:szCs w:val="16"/>
        </w:rPr>
        <w:t>provozování</w:t>
      </w:r>
      <w:r>
        <w:rPr>
          <w:spacing w:val="-11"/>
          <w:sz w:val="16"/>
          <w:szCs w:val="16"/>
        </w:rPr>
        <w:t xml:space="preserve"> </w:t>
      </w:r>
      <w:r>
        <w:rPr>
          <w:sz w:val="16"/>
          <w:szCs w:val="16"/>
        </w:rPr>
        <w:t>nosičů</w:t>
      </w:r>
      <w:r>
        <w:rPr>
          <w:spacing w:val="-11"/>
          <w:sz w:val="16"/>
          <w:szCs w:val="16"/>
        </w:rPr>
        <w:t xml:space="preserve"> </w:t>
      </w:r>
      <w:r>
        <w:rPr>
          <w:spacing w:val="-5"/>
          <w:sz w:val="16"/>
          <w:szCs w:val="16"/>
        </w:rPr>
        <w:t>venkovní</w:t>
      </w:r>
      <w:r>
        <w:rPr>
          <w:spacing w:val="-11"/>
          <w:sz w:val="16"/>
          <w:szCs w:val="16"/>
        </w:rPr>
        <w:t xml:space="preserve"> </w:t>
      </w:r>
      <w:r>
        <w:rPr>
          <w:spacing w:val="-4"/>
          <w:sz w:val="16"/>
          <w:szCs w:val="16"/>
        </w:rPr>
        <w:t>reklamy</w:t>
      </w:r>
      <w:r>
        <w:rPr>
          <w:spacing w:val="-16"/>
          <w:sz w:val="16"/>
          <w:szCs w:val="16"/>
        </w:rPr>
        <w:t xml:space="preserve"> </w:t>
      </w:r>
      <w:r>
        <w:rPr>
          <w:sz w:val="16"/>
          <w:szCs w:val="16"/>
        </w:rPr>
        <w:t>–</w:t>
      </w:r>
      <w:r>
        <w:rPr>
          <w:spacing w:val="-11"/>
          <w:sz w:val="16"/>
          <w:szCs w:val="16"/>
        </w:rPr>
        <w:t xml:space="preserve"> </w:t>
      </w:r>
      <w:r>
        <w:rPr>
          <w:spacing w:val="-3"/>
          <w:sz w:val="16"/>
          <w:szCs w:val="16"/>
        </w:rPr>
        <w:t>reklamních</w:t>
      </w:r>
      <w:r>
        <w:rPr>
          <w:spacing w:val="-11"/>
          <w:sz w:val="16"/>
          <w:szCs w:val="16"/>
        </w:rPr>
        <w:t xml:space="preserve"> </w:t>
      </w:r>
      <w:r>
        <w:rPr>
          <w:spacing w:val="-4"/>
          <w:sz w:val="16"/>
          <w:szCs w:val="16"/>
        </w:rPr>
        <w:t>panelů,</w:t>
      </w:r>
      <w:r>
        <w:rPr>
          <w:spacing w:val="-11"/>
          <w:sz w:val="16"/>
          <w:szCs w:val="16"/>
        </w:rPr>
        <w:t xml:space="preserve"> </w:t>
      </w:r>
      <w:r>
        <w:rPr>
          <w:sz w:val="16"/>
          <w:szCs w:val="16"/>
        </w:rPr>
        <w:t>resp.</w:t>
      </w:r>
      <w:r>
        <w:rPr>
          <w:spacing w:val="-11"/>
          <w:sz w:val="16"/>
          <w:szCs w:val="16"/>
        </w:rPr>
        <w:t xml:space="preserve"> </w:t>
      </w:r>
      <w:r>
        <w:rPr>
          <w:spacing w:val="-4"/>
          <w:sz w:val="16"/>
          <w:szCs w:val="16"/>
        </w:rPr>
        <w:t>poskytování</w:t>
      </w:r>
      <w:r>
        <w:rPr>
          <w:spacing w:val="-11"/>
          <w:sz w:val="16"/>
          <w:szCs w:val="16"/>
        </w:rPr>
        <w:t xml:space="preserve"> </w:t>
      </w:r>
      <w:r>
        <w:rPr>
          <w:spacing w:val="-3"/>
          <w:sz w:val="16"/>
          <w:szCs w:val="16"/>
        </w:rPr>
        <w:t>reklamních</w:t>
      </w:r>
      <w:r>
        <w:rPr>
          <w:spacing w:val="-11"/>
          <w:sz w:val="16"/>
          <w:szCs w:val="16"/>
        </w:rPr>
        <w:t xml:space="preserve"> </w:t>
      </w:r>
      <w:r>
        <w:rPr>
          <w:sz w:val="16"/>
          <w:szCs w:val="16"/>
        </w:rPr>
        <w:t>ploch,</w:t>
      </w:r>
      <w:r>
        <w:rPr>
          <w:spacing w:val="-11"/>
          <w:sz w:val="16"/>
          <w:szCs w:val="16"/>
        </w:rPr>
        <w:t xml:space="preserve"> </w:t>
      </w:r>
      <w:r>
        <w:rPr>
          <w:spacing w:val="-3"/>
          <w:sz w:val="16"/>
          <w:szCs w:val="16"/>
        </w:rPr>
        <w:t>které</w:t>
      </w:r>
      <w:r>
        <w:rPr>
          <w:spacing w:val="-15"/>
          <w:sz w:val="16"/>
          <w:szCs w:val="16"/>
        </w:rPr>
        <w:t xml:space="preserve"> </w:t>
      </w:r>
      <w:r>
        <w:rPr>
          <w:sz w:val="16"/>
          <w:szCs w:val="16"/>
        </w:rPr>
        <w:t>jsou</w:t>
      </w:r>
      <w:r>
        <w:rPr>
          <w:spacing w:val="-11"/>
          <w:sz w:val="16"/>
          <w:szCs w:val="16"/>
        </w:rPr>
        <w:t xml:space="preserve"> </w:t>
      </w:r>
      <w:r>
        <w:rPr>
          <w:sz w:val="16"/>
          <w:szCs w:val="16"/>
        </w:rPr>
        <w:t>součástí</w:t>
      </w:r>
      <w:r>
        <w:rPr>
          <w:spacing w:val="-11"/>
          <w:sz w:val="16"/>
          <w:szCs w:val="16"/>
        </w:rPr>
        <w:t xml:space="preserve"> </w:t>
      </w:r>
      <w:r>
        <w:rPr>
          <w:sz w:val="16"/>
          <w:szCs w:val="16"/>
        </w:rPr>
        <w:t xml:space="preserve">těchto </w:t>
      </w:r>
      <w:r>
        <w:rPr>
          <w:spacing w:val="-3"/>
          <w:sz w:val="16"/>
          <w:szCs w:val="16"/>
        </w:rPr>
        <w:t xml:space="preserve">reklamních </w:t>
      </w:r>
      <w:r>
        <w:rPr>
          <w:spacing w:val="-4"/>
          <w:sz w:val="16"/>
          <w:szCs w:val="16"/>
        </w:rPr>
        <w:t xml:space="preserve">panelů, jakož </w:t>
      </w:r>
      <w:r>
        <w:rPr>
          <w:sz w:val="16"/>
          <w:szCs w:val="16"/>
        </w:rPr>
        <w:t xml:space="preserve">i </w:t>
      </w:r>
      <w:r>
        <w:rPr>
          <w:spacing w:val="-2"/>
          <w:sz w:val="16"/>
          <w:szCs w:val="16"/>
        </w:rPr>
        <w:t xml:space="preserve">jiných </w:t>
      </w:r>
      <w:r>
        <w:rPr>
          <w:spacing w:val="-3"/>
          <w:sz w:val="16"/>
          <w:szCs w:val="16"/>
        </w:rPr>
        <w:t xml:space="preserve">reklamních </w:t>
      </w:r>
      <w:r>
        <w:rPr>
          <w:sz w:val="16"/>
          <w:szCs w:val="16"/>
        </w:rPr>
        <w:t xml:space="preserve">nosičů či </w:t>
      </w:r>
      <w:r>
        <w:rPr>
          <w:spacing w:val="-3"/>
          <w:sz w:val="16"/>
          <w:szCs w:val="16"/>
        </w:rPr>
        <w:t xml:space="preserve">reklamního </w:t>
      </w:r>
      <w:r>
        <w:rPr>
          <w:sz w:val="16"/>
          <w:szCs w:val="16"/>
        </w:rPr>
        <w:t xml:space="preserve">prostoru, </w:t>
      </w:r>
      <w:r>
        <w:rPr>
          <w:spacing w:val="-4"/>
          <w:sz w:val="16"/>
          <w:szCs w:val="16"/>
        </w:rPr>
        <w:t xml:space="preserve">ať </w:t>
      </w:r>
      <w:r>
        <w:rPr>
          <w:sz w:val="16"/>
          <w:szCs w:val="16"/>
        </w:rPr>
        <w:t xml:space="preserve">již přímo či </w:t>
      </w:r>
      <w:r>
        <w:rPr>
          <w:spacing w:val="-4"/>
          <w:sz w:val="16"/>
          <w:szCs w:val="16"/>
        </w:rPr>
        <w:t xml:space="preserve">zprostředkovaně </w:t>
      </w:r>
      <w:r>
        <w:rPr>
          <w:sz w:val="16"/>
          <w:szCs w:val="16"/>
        </w:rPr>
        <w:t xml:space="preserve">pro </w:t>
      </w:r>
      <w:r>
        <w:rPr>
          <w:spacing w:val="-4"/>
          <w:sz w:val="16"/>
          <w:szCs w:val="16"/>
        </w:rPr>
        <w:t xml:space="preserve">reklamu </w:t>
      </w:r>
      <w:r>
        <w:rPr>
          <w:spacing w:val="-3"/>
          <w:sz w:val="16"/>
          <w:szCs w:val="16"/>
        </w:rPr>
        <w:t xml:space="preserve">klientů, popř. </w:t>
      </w:r>
      <w:r>
        <w:rPr>
          <w:spacing w:val="-4"/>
          <w:sz w:val="16"/>
          <w:szCs w:val="16"/>
        </w:rPr>
        <w:t xml:space="preserve">„promoreklamu“ </w:t>
      </w:r>
      <w:r>
        <w:rPr>
          <w:spacing w:val="-3"/>
          <w:sz w:val="16"/>
          <w:szCs w:val="16"/>
        </w:rPr>
        <w:t>vlastní.</w:t>
      </w:r>
    </w:p>
    <w:p w14:paraId="419EC66A" w14:textId="77777777" w:rsidR="00F13255" w:rsidRDefault="00F13255">
      <w:pPr>
        <w:pStyle w:val="Odstavecseseznamem"/>
        <w:numPr>
          <w:ilvl w:val="1"/>
          <w:numId w:val="9"/>
        </w:numPr>
        <w:tabs>
          <w:tab w:val="left" w:pos="580"/>
        </w:tabs>
        <w:kinsoku w:val="0"/>
        <w:overflowPunct w:val="0"/>
        <w:spacing w:before="9" w:line="295" w:lineRule="auto"/>
        <w:ind w:right="174"/>
        <w:rPr>
          <w:spacing w:val="-4"/>
          <w:sz w:val="16"/>
          <w:szCs w:val="16"/>
        </w:rPr>
      </w:pPr>
      <w:r>
        <w:rPr>
          <w:spacing w:val="-3"/>
          <w:sz w:val="16"/>
          <w:szCs w:val="16"/>
        </w:rPr>
        <w:t>Objednatel</w:t>
      </w:r>
      <w:r>
        <w:rPr>
          <w:spacing w:val="-9"/>
          <w:sz w:val="16"/>
          <w:szCs w:val="16"/>
        </w:rPr>
        <w:t xml:space="preserve"> </w:t>
      </w:r>
      <w:r>
        <w:rPr>
          <w:sz w:val="16"/>
          <w:szCs w:val="16"/>
        </w:rPr>
        <w:t>je</w:t>
      </w:r>
      <w:r>
        <w:rPr>
          <w:spacing w:val="-13"/>
          <w:sz w:val="16"/>
          <w:szCs w:val="16"/>
        </w:rPr>
        <w:t xml:space="preserve"> </w:t>
      </w:r>
      <w:r>
        <w:rPr>
          <w:spacing w:val="-3"/>
          <w:sz w:val="16"/>
          <w:szCs w:val="16"/>
        </w:rPr>
        <w:t>právnická</w:t>
      </w:r>
      <w:r>
        <w:rPr>
          <w:spacing w:val="-13"/>
          <w:sz w:val="16"/>
          <w:szCs w:val="16"/>
        </w:rPr>
        <w:t xml:space="preserve"> </w:t>
      </w:r>
      <w:r>
        <w:rPr>
          <w:spacing w:val="-4"/>
          <w:sz w:val="16"/>
          <w:szCs w:val="16"/>
        </w:rPr>
        <w:t>osoba,</w:t>
      </w:r>
      <w:r>
        <w:rPr>
          <w:spacing w:val="-9"/>
          <w:sz w:val="16"/>
          <w:szCs w:val="16"/>
        </w:rPr>
        <w:t xml:space="preserve"> </w:t>
      </w:r>
      <w:r>
        <w:rPr>
          <w:spacing w:val="-3"/>
          <w:sz w:val="16"/>
          <w:szCs w:val="16"/>
        </w:rPr>
        <w:t>podnikající</w:t>
      </w:r>
      <w:r>
        <w:rPr>
          <w:spacing w:val="-9"/>
          <w:sz w:val="16"/>
          <w:szCs w:val="16"/>
        </w:rPr>
        <w:t xml:space="preserve"> </w:t>
      </w:r>
      <w:r>
        <w:rPr>
          <w:sz w:val="16"/>
          <w:szCs w:val="16"/>
        </w:rPr>
        <w:t>fyzická</w:t>
      </w:r>
      <w:r>
        <w:rPr>
          <w:spacing w:val="-13"/>
          <w:sz w:val="16"/>
          <w:szCs w:val="16"/>
        </w:rPr>
        <w:t xml:space="preserve"> </w:t>
      </w:r>
      <w:r>
        <w:rPr>
          <w:spacing w:val="-4"/>
          <w:sz w:val="16"/>
          <w:szCs w:val="16"/>
        </w:rPr>
        <w:t>osoba,</w:t>
      </w:r>
      <w:r>
        <w:rPr>
          <w:spacing w:val="-9"/>
          <w:sz w:val="16"/>
          <w:szCs w:val="16"/>
        </w:rPr>
        <w:t xml:space="preserve"> </w:t>
      </w:r>
      <w:r>
        <w:rPr>
          <w:sz w:val="16"/>
          <w:szCs w:val="16"/>
        </w:rPr>
        <w:t>případně</w:t>
      </w:r>
      <w:r>
        <w:rPr>
          <w:spacing w:val="-13"/>
          <w:sz w:val="16"/>
          <w:szCs w:val="16"/>
        </w:rPr>
        <w:t xml:space="preserve"> </w:t>
      </w:r>
      <w:r>
        <w:rPr>
          <w:sz w:val="16"/>
          <w:szCs w:val="16"/>
        </w:rPr>
        <w:t>fyzická</w:t>
      </w:r>
      <w:r>
        <w:rPr>
          <w:spacing w:val="-13"/>
          <w:sz w:val="16"/>
          <w:szCs w:val="16"/>
        </w:rPr>
        <w:t xml:space="preserve"> </w:t>
      </w:r>
      <w:r>
        <w:rPr>
          <w:spacing w:val="-3"/>
          <w:sz w:val="16"/>
          <w:szCs w:val="16"/>
        </w:rPr>
        <w:t>osoba</w:t>
      </w:r>
      <w:r>
        <w:rPr>
          <w:spacing w:val="-13"/>
          <w:sz w:val="16"/>
          <w:szCs w:val="16"/>
        </w:rPr>
        <w:t xml:space="preserve"> </w:t>
      </w:r>
      <w:r>
        <w:rPr>
          <w:spacing w:val="-3"/>
          <w:sz w:val="16"/>
          <w:szCs w:val="16"/>
        </w:rPr>
        <w:t>spotřebitel,</w:t>
      </w:r>
      <w:r>
        <w:rPr>
          <w:spacing w:val="-9"/>
          <w:sz w:val="16"/>
          <w:szCs w:val="16"/>
        </w:rPr>
        <w:t xml:space="preserve"> </w:t>
      </w:r>
      <w:r>
        <w:rPr>
          <w:spacing w:val="-3"/>
          <w:sz w:val="16"/>
          <w:szCs w:val="16"/>
        </w:rPr>
        <w:t>která</w:t>
      </w:r>
      <w:r>
        <w:rPr>
          <w:spacing w:val="-13"/>
          <w:sz w:val="16"/>
          <w:szCs w:val="16"/>
        </w:rPr>
        <w:t xml:space="preserve"> </w:t>
      </w:r>
      <w:r>
        <w:rPr>
          <w:sz w:val="16"/>
          <w:szCs w:val="16"/>
        </w:rPr>
        <w:t>má</w:t>
      </w:r>
      <w:r>
        <w:rPr>
          <w:spacing w:val="-13"/>
          <w:sz w:val="16"/>
          <w:szCs w:val="16"/>
        </w:rPr>
        <w:t xml:space="preserve"> </w:t>
      </w:r>
      <w:r>
        <w:rPr>
          <w:spacing w:val="-4"/>
          <w:sz w:val="16"/>
          <w:szCs w:val="16"/>
        </w:rPr>
        <w:t>zájem</w:t>
      </w:r>
      <w:r>
        <w:rPr>
          <w:spacing w:val="-10"/>
          <w:sz w:val="16"/>
          <w:szCs w:val="16"/>
        </w:rPr>
        <w:t xml:space="preserve"> </w:t>
      </w:r>
      <w:r>
        <w:rPr>
          <w:spacing w:val="-4"/>
          <w:sz w:val="16"/>
          <w:szCs w:val="16"/>
        </w:rPr>
        <w:t>objednat</w:t>
      </w:r>
      <w:r>
        <w:rPr>
          <w:spacing w:val="-9"/>
          <w:sz w:val="16"/>
          <w:szCs w:val="16"/>
        </w:rPr>
        <w:t xml:space="preserve"> </w:t>
      </w:r>
      <w:r>
        <w:rPr>
          <w:sz w:val="16"/>
          <w:szCs w:val="16"/>
        </w:rPr>
        <w:t>si</w:t>
      </w:r>
      <w:r>
        <w:rPr>
          <w:spacing w:val="-9"/>
          <w:sz w:val="16"/>
          <w:szCs w:val="16"/>
        </w:rPr>
        <w:t xml:space="preserve"> </w:t>
      </w:r>
      <w:r>
        <w:rPr>
          <w:spacing w:val="-4"/>
          <w:sz w:val="16"/>
          <w:szCs w:val="16"/>
        </w:rPr>
        <w:t>od</w:t>
      </w:r>
      <w:r>
        <w:rPr>
          <w:spacing w:val="-9"/>
          <w:sz w:val="16"/>
          <w:szCs w:val="16"/>
        </w:rPr>
        <w:t xml:space="preserve"> </w:t>
      </w:r>
      <w:r>
        <w:rPr>
          <w:spacing w:val="-5"/>
          <w:sz w:val="16"/>
          <w:szCs w:val="16"/>
        </w:rPr>
        <w:t>dodavatele</w:t>
      </w:r>
      <w:r>
        <w:rPr>
          <w:spacing w:val="-13"/>
          <w:sz w:val="16"/>
          <w:szCs w:val="16"/>
        </w:rPr>
        <w:t xml:space="preserve"> </w:t>
      </w:r>
      <w:r>
        <w:rPr>
          <w:sz w:val="16"/>
          <w:szCs w:val="16"/>
        </w:rPr>
        <w:t>služby</w:t>
      </w:r>
      <w:r>
        <w:rPr>
          <w:spacing w:val="-14"/>
          <w:sz w:val="16"/>
          <w:szCs w:val="16"/>
        </w:rPr>
        <w:t xml:space="preserve"> </w:t>
      </w:r>
      <w:r>
        <w:rPr>
          <w:spacing w:val="-5"/>
          <w:sz w:val="16"/>
          <w:szCs w:val="16"/>
        </w:rPr>
        <w:t xml:space="preserve">uvedené </w:t>
      </w:r>
      <w:r>
        <w:rPr>
          <w:sz w:val="16"/>
          <w:szCs w:val="16"/>
        </w:rPr>
        <w:t>v</w:t>
      </w:r>
      <w:r>
        <w:rPr>
          <w:spacing w:val="-14"/>
          <w:sz w:val="16"/>
          <w:szCs w:val="16"/>
        </w:rPr>
        <w:t xml:space="preserve"> </w:t>
      </w:r>
      <w:r>
        <w:rPr>
          <w:sz w:val="16"/>
          <w:szCs w:val="16"/>
        </w:rPr>
        <w:t>čl.</w:t>
      </w:r>
      <w:r>
        <w:rPr>
          <w:spacing w:val="-9"/>
          <w:sz w:val="16"/>
          <w:szCs w:val="16"/>
        </w:rPr>
        <w:t xml:space="preserve"> </w:t>
      </w:r>
      <w:r>
        <w:rPr>
          <w:sz w:val="16"/>
          <w:szCs w:val="16"/>
        </w:rPr>
        <w:t>I.</w:t>
      </w:r>
      <w:r>
        <w:rPr>
          <w:spacing w:val="-9"/>
          <w:sz w:val="16"/>
          <w:szCs w:val="16"/>
        </w:rPr>
        <w:t xml:space="preserve"> </w:t>
      </w:r>
      <w:r>
        <w:rPr>
          <w:sz w:val="16"/>
          <w:szCs w:val="16"/>
        </w:rPr>
        <w:t>odst.</w:t>
      </w:r>
      <w:r>
        <w:rPr>
          <w:spacing w:val="-9"/>
          <w:sz w:val="16"/>
          <w:szCs w:val="16"/>
        </w:rPr>
        <w:t xml:space="preserve"> </w:t>
      </w:r>
      <w:r>
        <w:rPr>
          <w:sz w:val="16"/>
          <w:szCs w:val="16"/>
        </w:rPr>
        <w:t>1.1.OP,</w:t>
      </w:r>
      <w:r>
        <w:rPr>
          <w:spacing w:val="-9"/>
          <w:sz w:val="16"/>
          <w:szCs w:val="16"/>
        </w:rPr>
        <w:t xml:space="preserve"> </w:t>
      </w:r>
      <w:r>
        <w:rPr>
          <w:sz w:val="16"/>
          <w:szCs w:val="16"/>
        </w:rPr>
        <w:t>a</w:t>
      </w:r>
      <w:r>
        <w:rPr>
          <w:spacing w:val="-13"/>
          <w:sz w:val="16"/>
          <w:szCs w:val="16"/>
        </w:rPr>
        <w:t xml:space="preserve"> </w:t>
      </w:r>
      <w:r>
        <w:rPr>
          <w:spacing w:val="-3"/>
          <w:sz w:val="16"/>
          <w:szCs w:val="16"/>
        </w:rPr>
        <w:t>která</w:t>
      </w:r>
      <w:r>
        <w:rPr>
          <w:spacing w:val="-13"/>
          <w:sz w:val="16"/>
          <w:szCs w:val="16"/>
        </w:rPr>
        <w:t xml:space="preserve"> </w:t>
      </w:r>
      <w:r>
        <w:rPr>
          <w:sz w:val="16"/>
          <w:szCs w:val="16"/>
        </w:rPr>
        <w:t>bude</w:t>
      </w:r>
      <w:r>
        <w:rPr>
          <w:spacing w:val="-13"/>
          <w:sz w:val="16"/>
          <w:szCs w:val="16"/>
        </w:rPr>
        <w:t xml:space="preserve"> </w:t>
      </w:r>
      <w:r>
        <w:rPr>
          <w:spacing w:val="-4"/>
          <w:sz w:val="16"/>
          <w:szCs w:val="16"/>
        </w:rPr>
        <w:t>užívat</w:t>
      </w:r>
      <w:r>
        <w:rPr>
          <w:spacing w:val="-9"/>
          <w:sz w:val="16"/>
          <w:szCs w:val="16"/>
        </w:rPr>
        <w:t xml:space="preserve"> </w:t>
      </w:r>
      <w:r>
        <w:rPr>
          <w:spacing w:val="-3"/>
          <w:sz w:val="16"/>
          <w:szCs w:val="16"/>
        </w:rPr>
        <w:t>reklamní</w:t>
      </w:r>
      <w:r>
        <w:rPr>
          <w:spacing w:val="-9"/>
          <w:sz w:val="16"/>
          <w:szCs w:val="16"/>
        </w:rPr>
        <w:t xml:space="preserve"> </w:t>
      </w:r>
      <w:r>
        <w:rPr>
          <w:sz w:val="16"/>
          <w:szCs w:val="16"/>
        </w:rPr>
        <w:t>plochy</w:t>
      </w:r>
      <w:r>
        <w:rPr>
          <w:spacing w:val="-14"/>
          <w:sz w:val="16"/>
          <w:szCs w:val="16"/>
        </w:rPr>
        <w:t xml:space="preserve"> </w:t>
      </w:r>
      <w:r>
        <w:rPr>
          <w:spacing w:val="-3"/>
          <w:sz w:val="16"/>
          <w:szCs w:val="16"/>
        </w:rPr>
        <w:t>pouze</w:t>
      </w:r>
      <w:r>
        <w:rPr>
          <w:spacing w:val="-13"/>
          <w:sz w:val="16"/>
          <w:szCs w:val="16"/>
        </w:rPr>
        <w:t xml:space="preserve"> </w:t>
      </w:r>
      <w:r>
        <w:rPr>
          <w:sz w:val="16"/>
          <w:szCs w:val="16"/>
        </w:rPr>
        <w:t>pro</w:t>
      </w:r>
      <w:r>
        <w:rPr>
          <w:spacing w:val="-13"/>
          <w:sz w:val="16"/>
          <w:szCs w:val="16"/>
        </w:rPr>
        <w:t xml:space="preserve"> </w:t>
      </w:r>
      <w:r>
        <w:rPr>
          <w:spacing w:val="-4"/>
          <w:sz w:val="16"/>
          <w:szCs w:val="16"/>
        </w:rPr>
        <w:t>promoreklamu</w:t>
      </w:r>
      <w:r>
        <w:rPr>
          <w:spacing w:val="-9"/>
          <w:sz w:val="16"/>
          <w:szCs w:val="16"/>
        </w:rPr>
        <w:t xml:space="preserve"> </w:t>
      </w:r>
      <w:r>
        <w:rPr>
          <w:spacing w:val="-3"/>
          <w:sz w:val="16"/>
          <w:szCs w:val="16"/>
        </w:rPr>
        <w:t>vlastní,</w:t>
      </w:r>
      <w:r>
        <w:rPr>
          <w:spacing w:val="-9"/>
          <w:sz w:val="16"/>
          <w:szCs w:val="16"/>
        </w:rPr>
        <w:t xml:space="preserve"> </w:t>
      </w:r>
      <w:r>
        <w:rPr>
          <w:sz w:val="16"/>
          <w:szCs w:val="16"/>
        </w:rPr>
        <w:t>není-li</w:t>
      </w:r>
      <w:r>
        <w:rPr>
          <w:spacing w:val="-9"/>
          <w:sz w:val="16"/>
          <w:szCs w:val="16"/>
        </w:rPr>
        <w:t xml:space="preserve"> </w:t>
      </w:r>
      <w:r>
        <w:rPr>
          <w:sz w:val="16"/>
          <w:szCs w:val="16"/>
        </w:rPr>
        <w:t>v</w:t>
      </w:r>
      <w:r>
        <w:rPr>
          <w:spacing w:val="-14"/>
          <w:sz w:val="16"/>
          <w:szCs w:val="16"/>
        </w:rPr>
        <w:t xml:space="preserve"> </w:t>
      </w:r>
      <w:r>
        <w:rPr>
          <w:spacing w:val="-3"/>
          <w:sz w:val="16"/>
          <w:szCs w:val="16"/>
        </w:rPr>
        <w:t>reklamní</w:t>
      </w:r>
      <w:r>
        <w:rPr>
          <w:spacing w:val="-9"/>
          <w:sz w:val="16"/>
          <w:szCs w:val="16"/>
        </w:rPr>
        <w:t xml:space="preserve"> </w:t>
      </w:r>
      <w:r>
        <w:rPr>
          <w:spacing w:val="-3"/>
          <w:sz w:val="16"/>
          <w:szCs w:val="16"/>
        </w:rPr>
        <w:t>smlouvě</w:t>
      </w:r>
      <w:r>
        <w:rPr>
          <w:spacing w:val="-13"/>
          <w:sz w:val="16"/>
          <w:szCs w:val="16"/>
        </w:rPr>
        <w:t xml:space="preserve"> </w:t>
      </w:r>
      <w:r>
        <w:rPr>
          <w:spacing w:val="-3"/>
          <w:sz w:val="16"/>
          <w:szCs w:val="16"/>
        </w:rPr>
        <w:t>sjednáno</w:t>
      </w:r>
      <w:r>
        <w:rPr>
          <w:spacing w:val="-13"/>
          <w:sz w:val="16"/>
          <w:szCs w:val="16"/>
        </w:rPr>
        <w:t xml:space="preserve"> </w:t>
      </w:r>
      <w:r>
        <w:rPr>
          <w:spacing w:val="-4"/>
          <w:sz w:val="16"/>
          <w:szCs w:val="16"/>
        </w:rPr>
        <w:t>jinak.</w:t>
      </w:r>
    </w:p>
    <w:p w14:paraId="032EB78A" w14:textId="77777777" w:rsidR="00F13255" w:rsidRDefault="00F13255">
      <w:pPr>
        <w:pStyle w:val="Odstavecseseznamem"/>
        <w:numPr>
          <w:ilvl w:val="1"/>
          <w:numId w:val="9"/>
        </w:numPr>
        <w:tabs>
          <w:tab w:val="left" w:pos="580"/>
        </w:tabs>
        <w:kinsoku w:val="0"/>
        <w:overflowPunct w:val="0"/>
        <w:spacing w:before="0" w:line="170" w:lineRule="exact"/>
        <w:rPr>
          <w:spacing w:val="-4"/>
          <w:sz w:val="16"/>
          <w:szCs w:val="16"/>
        </w:rPr>
      </w:pPr>
      <w:r>
        <w:rPr>
          <w:spacing w:val="-4"/>
          <w:sz w:val="16"/>
          <w:szCs w:val="16"/>
        </w:rPr>
        <w:t>Reklama</w:t>
      </w:r>
      <w:r>
        <w:rPr>
          <w:spacing w:val="-14"/>
          <w:sz w:val="16"/>
          <w:szCs w:val="16"/>
        </w:rPr>
        <w:t xml:space="preserve"> </w:t>
      </w:r>
      <w:r>
        <w:rPr>
          <w:sz w:val="16"/>
          <w:szCs w:val="16"/>
        </w:rPr>
        <w:t>je</w:t>
      </w:r>
      <w:r>
        <w:rPr>
          <w:spacing w:val="-14"/>
          <w:sz w:val="16"/>
          <w:szCs w:val="16"/>
        </w:rPr>
        <w:t xml:space="preserve"> </w:t>
      </w:r>
      <w:r>
        <w:rPr>
          <w:spacing w:val="-4"/>
          <w:sz w:val="16"/>
          <w:szCs w:val="16"/>
        </w:rPr>
        <w:t>jakékoliv</w:t>
      </w:r>
      <w:r>
        <w:rPr>
          <w:spacing w:val="-14"/>
          <w:sz w:val="16"/>
          <w:szCs w:val="16"/>
        </w:rPr>
        <w:t xml:space="preserve"> </w:t>
      </w:r>
      <w:r>
        <w:rPr>
          <w:spacing w:val="-3"/>
          <w:sz w:val="16"/>
          <w:szCs w:val="16"/>
        </w:rPr>
        <w:t>sdělení</w:t>
      </w:r>
      <w:r>
        <w:rPr>
          <w:spacing w:val="-9"/>
          <w:sz w:val="16"/>
          <w:szCs w:val="16"/>
        </w:rPr>
        <w:t xml:space="preserve"> </w:t>
      </w:r>
      <w:r>
        <w:rPr>
          <w:spacing w:val="-4"/>
          <w:sz w:val="16"/>
          <w:szCs w:val="16"/>
        </w:rPr>
        <w:t>objednatele</w:t>
      </w:r>
      <w:r>
        <w:rPr>
          <w:spacing w:val="-14"/>
          <w:sz w:val="16"/>
          <w:szCs w:val="16"/>
        </w:rPr>
        <w:t xml:space="preserve"> </w:t>
      </w:r>
      <w:r>
        <w:rPr>
          <w:sz w:val="16"/>
          <w:szCs w:val="16"/>
        </w:rPr>
        <w:t>umístěné</w:t>
      </w:r>
      <w:r>
        <w:rPr>
          <w:spacing w:val="-14"/>
          <w:sz w:val="16"/>
          <w:szCs w:val="16"/>
        </w:rPr>
        <w:t xml:space="preserve"> </w:t>
      </w:r>
      <w:r>
        <w:rPr>
          <w:sz w:val="16"/>
          <w:szCs w:val="16"/>
        </w:rPr>
        <w:t>po</w:t>
      </w:r>
      <w:r>
        <w:rPr>
          <w:spacing w:val="-14"/>
          <w:sz w:val="16"/>
          <w:szCs w:val="16"/>
        </w:rPr>
        <w:t xml:space="preserve"> </w:t>
      </w:r>
      <w:r>
        <w:rPr>
          <w:spacing w:val="-4"/>
          <w:sz w:val="16"/>
          <w:szCs w:val="16"/>
        </w:rPr>
        <w:t>dohodě</w:t>
      </w:r>
      <w:r>
        <w:rPr>
          <w:spacing w:val="-14"/>
          <w:sz w:val="16"/>
          <w:szCs w:val="16"/>
        </w:rPr>
        <w:t xml:space="preserve"> </w:t>
      </w:r>
      <w:r>
        <w:rPr>
          <w:sz w:val="16"/>
          <w:szCs w:val="16"/>
        </w:rPr>
        <w:t>s</w:t>
      </w:r>
      <w:r>
        <w:rPr>
          <w:spacing w:val="-6"/>
          <w:sz w:val="16"/>
          <w:szCs w:val="16"/>
        </w:rPr>
        <w:t xml:space="preserve"> </w:t>
      </w:r>
      <w:r>
        <w:rPr>
          <w:spacing w:val="-5"/>
          <w:sz w:val="16"/>
          <w:szCs w:val="16"/>
        </w:rPr>
        <w:t>dodavatelem</w:t>
      </w:r>
      <w:r>
        <w:rPr>
          <w:spacing w:val="-10"/>
          <w:sz w:val="16"/>
          <w:szCs w:val="16"/>
        </w:rPr>
        <w:t xml:space="preserve"> </w:t>
      </w:r>
      <w:r>
        <w:rPr>
          <w:sz w:val="16"/>
          <w:szCs w:val="16"/>
        </w:rPr>
        <w:t>na</w:t>
      </w:r>
      <w:r>
        <w:rPr>
          <w:spacing w:val="-14"/>
          <w:sz w:val="16"/>
          <w:szCs w:val="16"/>
        </w:rPr>
        <w:t xml:space="preserve"> </w:t>
      </w:r>
      <w:r>
        <w:rPr>
          <w:spacing w:val="-3"/>
          <w:sz w:val="16"/>
          <w:szCs w:val="16"/>
        </w:rPr>
        <w:t>reklamní</w:t>
      </w:r>
      <w:r>
        <w:rPr>
          <w:spacing w:val="-9"/>
          <w:sz w:val="16"/>
          <w:szCs w:val="16"/>
        </w:rPr>
        <w:t xml:space="preserve"> </w:t>
      </w:r>
      <w:r>
        <w:rPr>
          <w:sz w:val="16"/>
          <w:szCs w:val="16"/>
        </w:rPr>
        <w:t>ploše</w:t>
      </w:r>
      <w:r>
        <w:rPr>
          <w:spacing w:val="-14"/>
          <w:sz w:val="16"/>
          <w:szCs w:val="16"/>
        </w:rPr>
        <w:t xml:space="preserve"> </w:t>
      </w:r>
      <w:r>
        <w:rPr>
          <w:spacing w:val="-4"/>
          <w:sz w:val="16"/>
          <w:szCs w:val="16"/>
        </w:rPr>
        <w:t>obchodované</w:t>
      </w:r>
      <w:r>
        <w:rPr>
          <w:spacing w:val="-14"/>
          <w:sz w:val="16"/>
          <w:szCs w:val="16"/>
        </w:rPr>
        <w:t xml:space="preserve"> </w:t>
      </w:r>
      <w:r>
        <w:rPr>
          <w:spacing w:val="-5"/>
          <w:sz w:val="16"/>
          <w:szCs w:val="16"/>
        </w:rPr>
        <w:t>dodavatelem,</w:t>
      </w:r>
      <w:r>
        <w:rPr>
          <w:spacing w:val="-9"/>
          <w:sz w:val="16"/>
          <w:szCs w:val="16"/>
        </w:rPr>
        <w:t xml:space="preserve"> </w:t>
      </w:r>
      <w:r>
        <w:rPr>
          <w:spacing w:val="-4"/>
          <w:sz w:val="16"/>
          <w:szCs w:val="16"/>
        </w:rPr>
        <w:t>apod.</w:t>
      </w:r>
    </w:p>
    <w:p w14:paraId="3243D33E" w14:textId="77777777" w:rsidR="00F13255" w:rsidRDefault="00F13255">
      <w:pPr>
        <w:pStyle w:val="Odstavecseseznamem"/>
        <w:numPr>
          <w:ilvl w:val="1"/>
          <w:numId w:val="9"/>
        </w:numPr>
        <w:tabs>
          <w:tab w:val="left" w:pos="580"/>
        </w:tabs>
        <w:kinsoku w:val="0"/>
        <w:overflowPunct w:val="0"/>
        <w:spacing w:before="23" w:line="295" w:lineRule="auto"/>
        <w:ind w:right="1035"/>
        <w:rPr>
          <w:spacing w:val="-5"/>
          <w:sz w:val="16"/>
          <w:szCs w:val="16"/>
        </w:rPr>
      </w:pPr>
      <w:r>
        <w:rPr>
          <w:spacing w:val="-3"/>
          <w:sz w:val="16"/>
          <w:szCs w:val="16"/>
        </w:rPr>
        <w:t>Reklamní</w:t>
      </w:r>
      <w:r>
        <w:rPr>
          <w:spacing w:val="-9"/>
          <w:sz w:val="16"/>
          <w:szCs w:val="16"/>
        </w:rPr>
        <w:t xml:space="preserve"> </w:t>
      </w:r>
      <w:r>
        <w:rPr>
          <w:sz w:val="16"/>
          <w:szCs w:val="16"/>
        </w:rPr>
        <w:t>plocha</w:t>
      </w:r>
      <w:r>
        <w:rPr>
          <w:spacing w:val="-13"/>
          <w:sz w:val="16"/>
          <w:szCs w:val="16"/>
        </w:rPr>
        <w:t xml:space="preserve"> </w:t>
      </w:r>
      <w:r>
        <w:rPr>
          <w:spacing w:val="-3"/>
          <w:sz w:val="16"/>
          <w:szCs w:val="16"/>
        </w:rPr>
        <w:t>označuje</w:t>
      </w:r>
      <w:r>
        <w:rPr>
          <w:spacing w:val="-13"/>
          <w:sz w:val="16"/>
          <w:szCs w:val="16"/>
        </w:rPr>
        <w:t xml:space="preserve"> </w:t>
      </w:r>
      <w:r>
        <w:rPr>
          <w:sz w:val="16"/>
          <w:szCs w:val="16"/>
        </w:rPr>
        <w:t>část</w:t>
      </w:r>
      <w:r>
        <w:rPr>
          <w:spacing w:val="-9"/>
          <w:sz w:val="16"/>
          <w:szCs w:val="16"/>
        </w:rPr>
        <w:t xml:space="preserve"> </w:t>
      </w:r>
      <w:r>
        <w:rPr>
          <w:spacing w:val="-3"/>
          <w:sz w:val="16"/>
          <w:szCs w:val="16"/>
        </w:rPr>
        <w:t>reklamního</w:t>
      </w:r>
      <w:r>
        <w:rPr>
          <w:spacing w:val="-13"/>
          <w:sz w:val="16"/>
          <w:szCs w:val="16"/>
        </w:rPr>
        <w:t xml:space="preserve"> </w:t>
      </w:r>
      <w:r>
        <w:rPr>
          <w:spacing w:val="-4"/>
          <w:sz w:val="16"/>
          <w:szCs w:val="16"/>
        </w:rPr>
        <w:t>panelu,</w:t>
      </w:r>
      <w:r>
        <w:rPr>
          <w:spacing w:val="-9"/>
          <w:sz w:val="16"/>
          <w:szCs w:val="16"/>
        </w:rPr>
        <w:t xml:space="preserve"> </w:t>
      </w:r>
      <w:r>
        <w:rPr>
          <w:sz w:val="16"/>
          <w:szCs w:val="16"/>
        </w:rPr>
        <w:t>část</w:t>
      </w:r>
      <w:r>
        <w:rPr>
          <w:spacing w:val="-9"/>
          <w:sz w:val="16"/>
          <w:szCs w:val="16"/>
        </w:rPr>
        <w:t xml:space="preserve"> </w:t>
      </w:r>
      <w:r>
        <w:rPr>
          <w:spacing w:val="-4"/>
          <w:sz w:val="16"/>
          <w:szCs w:val="16"/>
        </w:rPr>
        <w:t>objektu</w:t>
      </w:r>
      <w:r>
        <w:rPr>
          <w:spacing w:val="-9"/>
          <w:sz w:val="16"/>
          <w:szCs w:val="16"/>
        </w:rPr>
        <w:t xml:space="preserve"> </w:t>
      </w:r>
      <w:r>
        <w:rPr>
          <w:spacing w:val="-3"/>
          <w:sz w:val="16"/>
          <w:szCs w:val="16"/>
        </w:rPr>
        <w:t>nebo</w:t>
      </w:r>
      <w:r>
        <w:rPr>
          <w:spacing w:val="-13"/>
          <w:sz w:val="16"/>
          <w:szCs w:val="16"/>
        </w:rPr>
        <w:t xml:space="preserve"> </w:t>
      </w:r>
      <w:r>
        <w:rPr>
          <w:sz w:val="16"/>
          <w:szCs w:val="16"/>
        </w:rPr>
        <w:t>prostoru,</w:t>
      </w:r>
      <w:r>
        <w:rPr>
          <w:spacing w:val="-9"/>
          <w:sz w:val="16"/>
          <w:szCs w:val="16"/>
        </w:rPr>
        <w:t xml:space="preserve"> </w:t>
      </w:r>
      <w:r>
        <w:rPr>
          <w:sz w:val="16"/>
          <w:szCs w:val="16"/>
        </w:rPr>
        <w:t>na</w:t>
      </w:r>
      <w:r>
        <w:rPr>
          <w:spacing w:val="-13"/>
          <w:sz w:val="16"/>
          <w:szCs w:val="16"/>
        </w:rPr>
        <w:t xml:space="preserve"> </w:t>
      </w:r>
      <w:r>
        <w:rPr>
          <w:spacing w:val="-3"/>
          <w:sz w:val="16"/>
          <w:szCs w:val="16"/>
        </w:rPr>
        <w:t>které</w:t>
      </w:r>
      <w:r>
        <w:rPr>
          <w:spacing w:val="-13"/>
          <w:sz w:val="16"/>
          <w:szCs w:val="16"/>
        </w:rPr>
        <w:t xml:space="preserve"> </w:t>
      </w:r>
      <w:r>
        <w:rPr>
          <w:sz w:val="16"/>
          <w:szCs w:val="16"/>
        </w:rPr>
        <w:t>je</w:t>
      </w:r>
      <w:r>
        <w:rPr>
          <w:spacing w:val="-13"/>
          <w:sz w:val="16"/>
          <w:szCs w:val="16"/>
        </w:rPr>
        <w:t xml:space="preserve"> </w:t>
      </w:r>
      <w:r>
        <w:rPr>
          <w:spacing w:val="-4"/>
          <w:sz w:val="16"/>
          <w:szCs w:val="16"/>
        </w:rPr>
        <w:t>instalován</w:t>
      </w:r>
      <w:r>
        <w:rPr>
          <w:spacing w:val="-9"/>
          <w:sz w:val="16"/>
          <w:szCs w:val="16"/>
        </w:rPr>
        <w:t xml:space="preserve"> </w:t>
      </w:r>
      <w:r>
        <w:rPr>
          <w:spacing w:val="-3"/>
          <w:sz w:val="16"/>
          <w:szCs w:val="16"/>
        </w:rPr>
        <w:t>reklamní</w:t>
      </w:r>
      <w:r>
        <w:rPr>
          <w:spacing w:val="-9"/>
          <w:sz w:val="16"/>
          <w:szCs w:val="16"/>
        </w:rPr>
        <w:t xml:space="preserve"> </w:t>
      </w:r>
      <w:r>
        <w:rPr>
          <w:spacing w:val="-4"/>
          <w:sz w:val="16"/>
          <w:szCs w:val="16"/>
        </w:rPr>
        <w:t>materiál</w:t>
      </w:r>
      <w:r>
        <w:rPr>
          <w:spacing w:val="-9"/>
          <w:sz w:val="16"/>
          <w:szCs w:val="16"/>
        </w:rPr>
        <w:t xml:space="preserve"> </w:t>
      </w:r>
      <w:r>
        <w:rPr>
          <w:spacing w:val="-3"/>
          <w:sz w:val="16"/>
          <w:szCs w:val="16"/>
        </w:rPr>
        <w:t>nebo</w:t>
      </w:r>
      <w:r>
        <w:rPr>
          <w:spacing w:val="-13"/>
          <w:sz w:val="16"/>
          <w:szCs w:val="16"/>
        </w:rPr>
        <w:t xml:space="preserve"> </w:t>
      </w:r>
      <w:r>
        <w:rPr>
          <w:spacing w:val="-3"/>
          <w:sz w:val="16"/>
          <w:szCs w:val="16"/>
        </w:rPr>
        <w:t>reklamní</w:t>
      </w:r>
      <w:r>
        <w:rPr>
          <w:spacing w:val="-9"/>
          <w:sz w:val="16"/>
          <w:szCs w:val="16"/>
        </w:rPr>
        <w:t xml:space="preserve"> </w:t>
      </w:r>
      <w:r>
        <w:rPr>
          <w:spacing w:val="-4"/>
          <w:sz w:val="16"/>
          <w:szCs w:val="16"/>
        </w:rPr>
        <w:t xml:space="preserve">spot </w:t>
      </w:r>
      <w:r>
        <w:rPr>
          <w:sz w:val="16"/>
          <w:szCs w:val="16"/>
        </w:rPr>
        <w:t xml:space="preserve">s </w:t>
      </w:r>
      <w:r>
        <w:rPr>
          <w:spacing w:val="-4"/>
          <w:sz w:val="16"/>
          <w:szCs w:val="16"/>
        </w:rPr>
        <w:t>motivem</w:t>
      </w:r>
      <w:r>
        <w:rPr>
          <w:spacing w:val="-14"/>
          <w:sz w:val="16"/>
          <w:szCs w:val="16"/>
        </w:rPr>
        <w:t xml:space="preserve"> </w:t>
      </w:r>
      <w:r>
        <w:rPr>
          <w:spacing w:val="-5"/>
          <w:sz w:val="16"/>
          <w:szCs w:val="16"/>
        </w:rPr>
        <w:t>reklamy.</w:t>
      </w:r>
    </w:p>
    <w:p w14:paraId="6F0BCE82" w14:textId="77777777" w:rsidR="00F13255" w:rsidRDefault="00F13255">
      <w:pPr>
        <w:pStyle w:val="Odstavecseseznamem"/>
        <w:numPr>
          <w:ilvl w:val="1"/>
          <w:numId w:val="9"/>
        </w:numPr>
        <w:tabs>
          <w:tab w:val="left" w:pos="580"/>
        </w:tabs>
        <w:kinsoku w:val="0"/>
        <w:overflowPunct w:val="0"/>
        <w:spacing w:before="0" w:line="295" w:lineRule="auto"/>
        <w:ind w:right="177"/>
        <w:rPr>
          <w:spacing w:val="-6"/>
          <w:sz w:val="16"/>
          <w:szCs w:val="16"/>
        </w:rPr>
      </w:pPr>
      <w:r>
        <w:rPr>
          <w:spacing w:val="-3"/>
          <w:sz w:val="16"/>
          <w:szCs w:val="16"/>
        </w:rPr>
        <w:t>Reklamním</w:t>
      </w:r>
      <w:r>
        <w:rPr>
          <w:spacing w:val="-9"/>
          <w:sz w:val="16"/>
          <w:szCs w:val="16"/>
        </w:rPr>
        <w:t xml:space="preserve"> </w:t>
      </w:r>
      <w:r>
        <w:rPr>
          <w:spacing w:val="-4"/>
          <w:sz w:val="16"/>
          <w:szCs w:val="16"/>
        </w:rPr>
        <w:t>panelem</w:t>
      </w:r>
      <w:r>
        <w:rPr>
          <w:spacing w:val="-9"/>
          <w:sz w:val="16"/>
          <w:szCs w:val="16"/>
        </w:rPr>
        <w:t xml:space="preserve"> </w:t>
      </w:r>
      <w:r>
        <w:rPr>
          <w:sz w:val="16"/>
          <w:szCs w:val="16"/>
        </w:rPr>
        <w:t>se</w:t>
      </w:r>
      <w:r>
        <w:rPr>
          <w:spacing w:val="-12"/>
          <w:sz w:val="16"/>
          <w:szCs w:val="16"/>
        </w:rPr>
        <w:t xml:space="preserve"> </w:t>
      </w:r>
      <w:r>
        <w:rPr>
          <w:spacing w:val="-3"/>
          <w:sz w:val="16"/>
          <w:szCs w:val="16"/>
        </w:rPr>
        <w:t>rozumí</w:t>
      </w:r>
      <w:r>
        <w:rPr>
          <w:spacing w:val="-8"/>
          <w:sz w:val="16"/>
          <w:szCs w:val="16"/>
        </w:rPr>
        <w:t xml:space="preserve"> </w:t>
      </w:r>
      <w:r>
        <w:rPr>
          <w:spacing w:val="-3"/>
          <w:sz w:val="16"/>
          <w:szCs w:val="16"/>
        </w:rPr>
        <w:t>reklamní</w:t>
      </w:r>
      <w:r>
        <w:rPr>
          <w:spacing w:val="-8"/>
          <w:sz w:val="16"/>
          <w:szCs w:val="16"/>
        </w:rPr>
        <w:t xml:space="preserve"> </w:t>
      </w:r>
      <w:r>
        <w:rPr>
          <w:spacing w:val="-3"/>
          <w:sz w:val="16"/>
          <w:szCs w:val="16"/>
        </w:rPr>
        <w:t>zařízení</w:t>
      </w:r>
      <w:r>
        <w:rPr>
          <w:spacing w:val="-8"/>
          <w:sz w:val="16"/>
          <w:szCs w:val="16"/>
        </w:rPr>
        <w:t xml:space="preserve"> </w:t>
      </w:r>
      <w:r>
        <w:rPr>
          <w:sz w:val="16"/>
          <w:szCs w:val="16"/>
        </w:rPr>
        <w:t>s</w:t>
      </w:r>
      <w:r>
        <w:rPr>
          <w:spacing w:val="-5"/>
          <w:sz w:val="16"/>
          <w:szCs w:val="16"/>
        </w:rPr>
        <w:t xml:space="preserve"> </w:t>
      </w:r>
      <w:r>
        <w:rPr>
          <w:spacing w:val="-3"/>
          <w:sz w:val="16"/>
          <w:szCs w:val="16"/>
        </w:rPr>
        <w:t>reklamní</w:t>
      </w:r>
      <w:r>
        <w:rPr>
          <w:spacing w:val="-8"/>
          <w:sz w:val="16"/>
          <w:szCs w:val="16"/>
        </w:rPr>
        <w:t xml:space="preserve"> </w:t>
      </w:r>
      <w:r>
        <w:rPr>
          <w:spacing w:val="-3"/>
          <w:sz w:val="16"/>
          <w:szCs w:val="16"/>
        </w:rPr>
        <w:t>plochou,</w:t>
      </w:r>
      <w:r>
        <w:rPr>
          <w:spacing w:val="-8"/>
          <w:sz w:val="16"/>
          <w:szCs w:val="16"/>
        </w:rPr>
        <w:t xml:space="preserve"> </w:t>
      </w:r>
      <w:r>
        <w:rPr>
          <w:spacing w:val="-3"/>
          <w:sz w:val="16"/>
          <w:szCs w:val="16"/>
        </w:rPr>
        <w:t>která</w:t>
      </w:r>
      <w:r>
        <w:rPr>
          <w:spacing w:val="-12"/>
          <w:sz w:val="16"/>
          <w:szCs w:val="16"/>
        </w:rPr>
        <w:t xml:space="preserve"> </w:t>
      </w:r>
      <w:r>
        <w:rPr>
          <w:sz w:val="16"/>
          <w:szCs w:val="16"/>
        </w:rPr>
        <w:t>slouží</w:t>
      </w:r>
      <w:r>
        <w:rPr>
          <w:spacing w:val="-8"/>
          <w:sz w:val="16"/>
          <w:szCs w:val="16"/>
        </w:rPr>
        <w:t xml:space="preserve"> </w:t>
      </w:r>
      <w:r>
        <w:rPr>
          <w:sz w:val="16"/>
          <w:szCs w:val="16"/>
        </w:rPr>
        <w:t>k</w:t>
      </w:r>
      <w:r>
        <w:rPr>
          <w:spacing w:val="-9"/>
          <w:sz w:val="16"/>
          <w:szCs w:val="16"/>
        </w:rPr>
        <w:t xml:space="preserve"> </w:t>
      </w:r>
      <w:r>
        <w:rPr>
          <w:sz w:val="16"/>
          <w:szCs w:val="16"/>
        </w:rPr>
        <w:t>umístění</w:t>
      </w:r>
      <w:r>
        <w:rPr>
          <w:spacing w:val="-8"/>
          <w:sz w:val="16"/>
          <w:szCs w:val="16"/>
        </w:rPr>
        <w:t xml:space="preserve"> </w:t>
      </w:r>
      <w:r>
        <w:rPr>
          <w:spacing w:val="-4"/>
          <w:sz w:val="16"/>
          <w:szCs w:val="16"/>
        </w:rPr>
        <w:t>reklamy.</w:t>
      </w:r>
      <w:r>
        <w:rPr>
          <w:spacing w:val="-8"/>
          <w:sz w:val="16"/>
          <w:szCs w:val="16"/>
        </w:rPr>
        <w:t xml:space="preserve"> </w:t>
      </w:r>
      <w:r>
        <w:rPr>
          <w:spacing w:val="-3"/>
          <w:sz w:val="16"/>
          <w:szCs w:val="16"/>
        </w:rPr>
        <w:t>Aktuální</w:t>
      </w:r>
      <w:r>
        <w:rPr>
          <w:spacing w:val="-8"/>
          <w:sz w:val="16"/>
          <w:szCs w:val="16"/>
        </w:rPr>
        <w:t xml:space="preserve"> </w:t>
      </w:r>
      <w:r>
        <w:rPr>
          <w:spacing w:val="-3"/>
          <w:sz w:val="16"/>
          <w:szCs w:val="16"/>
        </w:rPr>
        <w:t>seznam</w:t>
      </w:r>
      <w:r>
        <w:rPr>
          <w:spacing w:val="-9"/>
          <w:sz w:val="16"/>
          <w:szCs w:val="16"/>
        </w:rPr>
        <w:t xml:space="preserve"> </w:t>
      </w:r>
      <w:r>
        <w:rPr>
          <w:spacing w:val="-3"/>
          <w:sz w:val="16"/>
          <w:szCs w:val="16"/>
        </w:rPr>
        <w:t>reklamních</w:t>
      </w:r>
      <w:r>
        <w:rPr>
          <w:spacing w:val="-8"/>
          <w:sz w:val="16"/>
          <w:szCs w:val="16"/>
        </w:rPr>
        <w:t xml:space="preserve"> </w:t>
      </w:r>
      <w:r>
        <w:rPr>
          <w:spacing w:val="-4"/>
          <w:sz w:val="16"/>
          <w:szCs w:val="16"/>
        </w:rPr>
        <w:t>panelů</w:t>
      </w:r>
      <w:r>
        <w:rPr>
          <w:spacing w:val="-8"/>
          <w:sz w:val="16"/>
          <w:szCs w:val="16"/>
        </w:rPr>
        <w:t xml:space="preserve"> </w:t>
      </w:r>
      <w:r>
        <w:rPr>
          <w:sz w:val="16"/>
          <w:szCs w:val="16"/>
        </w:rPr>
        <w:t>a</w:t>
      </w:r>
      <w:r>
        <w:rPr>
          <w:spacing w:val="-12"/>
          <w:sz w:val="16"/>
          <w:szCs w:val="16"/>
        </w:rPr>
        <w:t xml:space="preserve"> </w:t>
      </w:r>
      <w:r>
        <w:rPr>
          <w:sz w:val="16"/>
          <w:szCs w:val="16"/>
        </w:rPr>
        <w:t>jejich</w:t>
      </w:r>
      <w:r>
        <w:rPr>
          <w:spacing w:val="-8"/>
          <w:sz w:val="16"/>
          <w:szCs w:val="16"/>
        </w:rPr>
        <w:t xml:space="preserve"> </w:t>
      </w:r>
      <w:r>
        <w:rPr>
          <w:spacing w:val="-3"/>
          <w:sz w:val="16"/>
          <w:szCs w:val="16"/>
        </w:rPr>
        <w:t xml:space="preserve">typů </w:t>
      </w:r>
      <w:r>
        <w:rPr>
          <w:sz w:val="16"/>
          <w:szCs w:val="16"/>
        </w:rPr>
        <w:t>a</w:t>
      </w:r>
      <w:r>
        <w:rPr>
          <w:spacing w:val="-12"/>
          <w:sz w:val="16"/>
          <w:szCs w:val="16"/>
        </w:rPr>
        <w:t xml:space="preserve"> </w:t>
      </w:r>
      <w:r>
        <w:rPr>
          <w:spacing w:val="-3"/>
          <w:sz w:val="16"/>
          <w:szCs w:val="16"/>
        </w:rPr>
        <w:t>reklamních</w:t>
      </w:r>
      <w:r>
        <w:rPr>
          <w:spacing w:val="-7"/>
          <w:sz w:val="16"/>
          <w:szCs w:val="16"/>
        </w:rPr>
        <w:t xml:space="preserve"> </w:t>
      </w:r>
      <w:r>
        <w:rPr>
          <w:sz w:val="16"/>
          <w:szCs w:val="16"/>
        </w:rPr>
        <w:t>ploch</w:t>
      </w:r>
      <w:r>
        <w:rPr>
          <w:spacing w:val="-7"/>
          <w:sz w:val="16"/>
          <w:szCs w:val="16"/>
        </w:rPr>
        <w:t xml:space="preserve"> </w:t>
      </w:r>
      <w:r>
        <w:rPr>
          <w:sz w:val="16"/>
          <w:szCs w:val="16"/>
        </w:rPr>
        <w:t>je</w:t>
      </w:r>
      <w:r>
        <w:rPr>
          <w:spacing w:val="-12"/>
          <w:sz w:val="16"/>
          <w:szCs w:val="16"/>
        </w:rPr>
        <w:t xml:space="preserve"> </w:t>
      </w:r>
      <w:r>
        <w:rPr>
          <w:spacing w:val="-5"/>
          <w:sz w:val="16"/>
          <w:szCs w:val="16"/>
        </w:rPr>
        <w:t>veden</w:t>
      </w:r>
      <w:r>
        <w:rPr>
          <w:spacing w:val="-7"/>
          <w:sz w:val="16"/>
          <w:szCs w:val="16"/>
        </w:rPr>
        <w:t xml:space="preserve"> </w:t>
      </w:r>
      <w:r>
        <w:rPr>
          <w:sz w:val="16"/>
          <w:szCs w:val="16"/>
        </w:rPr>
        <w:t>u</w:t>
      </w:r>
      <w:r>
        <w:rPr>
          <w:spacing w:val="-7"/>
          <w:sz w:val="16"/>
          <w:szCs w:val="16"/>
        </w:rPr>
        <w:t xml:space="preserve"> </w:t>
      </w:r>
      <w:r>
        <w:rPr>
          <w:spacing w:val="-6"/>
          <w:sz w:val="16"/>
          <w:szCs w:val="16"/>
        </w:rPr>
        <w:t>dodavatele.</w:t>
      </w:r>
    </w:p>
    <w:p w14:paraId="32FE5208" w14:textId="77777777" w:rsidR="00F13255" w:rsidRDefault="00F13255">
      <w:pPr>
        <w:pStyle w:val="Odstavecseseznamem"/>
        <w:numPr>
          <w:ilvl w:val="1"/>
          <w:numId w:val="9"/>
        </w:numPr>
        <w:tabs>
          <w:tab w:val="left" w:pos="580"/>
        </w:tabs>
        <w:kinsoku w:val="0"/>
        <w:overflowPunct w:val="0"/>
        <w:spacing w:before="14" w:line="276" w:lineRule="auto"/>
        <w:ind w:right="189"/>
        <w:rPr>
          <w:spacing w:val="-3"/>
          <w:sz w:val="16"/>
          <w:szCs w:val="16"/>
        </w:rPr>
      </w:pPr>
      <w:r>
        <w:rPr>
          <w:spacing w:val="-3"/>
          <w:sz w:val="16"/>
          <w:szCs w:val="16"/>
        </w:rPr>
        <w:t>Reklamní</w:t>
      </w:r>
      <w:r>
        <w:rPr>
          <w:spacing w:val="-8"/>
          <w:sz w:val="16"/>
          <w:szCs w:val="16"/>
        </w:rPr>
        <w:t xml:space="preserve"> </w:t>
      </w:r>
      <w:r>
        <w:rPr>
          <w:spacing w:val="-4"/>
          <w:sz w:val="16"/>
          <w:szCs w:val="16"/>
        </w:rPr>
        <w:t>materiál</w:t>
      </w:r>
      <w:r>
        <w:rPr>
          <w:spacing w:val="-8"/>
          <w:sz w:val="16"/>
          <w:szCs w:val="16"/>
        </w:rPr>
        <w:t xml:space="preserve"> </w:t>
      </w:r>
      <w:r>
        <w:rPr>
          <w:sz w:val="16"/>
          <w:szCs w:val="16"/>
        </w:rPr>
        <w:t>je</w:t>
      </w:r>
      <w:r>
        <w:rPr>
          <w:spacing w:val="-13"/>
          <w:sz w:val="16"/>
          <w:szCs w:val="16"/>
        </w:rPr>
        <w:t xml:space="preserve"> </w:t>
      </w:r>
      <w:r>
        <w:rPr>
          <w:spacing w:val="-4"/>
          <w:sz w:val="16"/>
          <w:szCs w:val="16"/>
        </w:rPr>
        <w:t>libovolný</w:t>
      </w:r>
      <w:r>
        <w:rPr>
          <w:spacing w:val="-13"/>
          <w:sz w:val="16"/>
          <w:szCs w:val="16"/>
        </w:rPr>
        <w:t xml:space="preserve"> </w:t>
      </w:r>
      <w:r>
        <w:rPr>
          <w:spacing w:val="-3"/>
          <w:sz w:val="16"/>
          <w:szCs w:val="16"/>
        </w:rPr>
        <w:t>reklamní</w:t>
      </w:r>
      <w:r>
        <w:rPr>
          <w:spacing w:val="-8"/>
          <w:sz w:val="16"/>
          <w:szCs w:val="16"/>
        </w:rPr>
        <w:t xml:space="preserve"> </w:t>
      </w:r>
      <w:r>
        <w:rPr>
          <w:spacing w:val="-3"/>
          <w:sz w:val="16"/>
          <w:szCs w:val="16"/>
        </w:rPr>
        <w:t>prostředek,</w:t>
      </w:r>
      <w:r>
        <w:rPr>
          <w:spacing w:val="-8"/>
          <w:sz w:val="16"/>
          <w:szCs w:val="16"/>
        </w:rPr>
        <w:t xml:space="preserve"> </w:t>
      </w:r>
      <w:r>
        <w:rPr>
          <w:spacing w:val="-3"/>
          <w:sz w:val="16"/>
          <w:szCs w:val="16"/>
        </w:rPr>
        <w:t>který</w:t>
      </w:r>
      <w:r>
        <w:rPr>
          <w:spacing w:val="-13"/>
          <w:sz w:val="16"/>
          <w:szCs w:val="16"/>
        </w:rPr>
        <w:t xml:space="preserve"> </w:t>
      </w:r>
      <w:r>
        <w:rPr>
          <w:sz w:val="16"/>
          <w:szCs w:val="16"/>
        </w:rPr>
        <w:t>je</w:t>
      </w:r>
      <w:r>
        <w:rPr>
          <w:spacing w:val="-13"/>
          <w:sz w:val="16"/>
          <w:szCs w:val="16"/>
        </w:rPr>
        <w:t xml:space="preserve"> </w:t>
      </w:r>
      <w:r>
        <w:rPr>
          <w:spacing w:val="-3"/>
          <w:sz w:val="16"/>
          <w:szCs w:val="16"/>
        </w:rPr>
        <w:t>možno</w:t>
      </w:r>
      <w:r>
        <w:rPr>
          <w:spacing w:val="-13"/>
          <w:sz w:val="16"/>
          <w:szCs w:val="16"/>
        </w:rPr>
        <w:t xml:space="preserve"> </w:t>
      </w:r>
      <w:r>
        <w:rPr>
          <w:spacing w:val="-3"/>
          <w:sz w:val="16"/>
          <w:szCs w:val="16"/>
        </w:rPr>
        <w:t>běžně</w:t>
      </w:r>
      <w:r>
        <w:rPr>
          <w:spacing w:val="-13"/>
          <w:sz w:val="16"/>
          <w:szCs w:val="16"/>
        </w:rPr>
        <w:t xml:space="preserve"> </w:t>
      </w:r>
      <w:r>
        <w:rPr>
          <w:spacing w:val="-4"/>
          <w:sz w:val="16"/>
          <w:szCs w:val="16"/>
        </w:rPr>
        <w:t>používanými</w:t>
      </w:r>
      <w:r>
        <w:rPr>
          <w:spacing w:val="-8"/>
          <w:sz w:val="16"/>
          <w:szCs w:val="16"/>
        </w:rPr>
        <w:t xml:space="preserve"> </w:t>
      </w:r>
      <w:r>
        <w:rPr>
          <w:sz w:val="16"/>
          <w:szCs w:val="16"/>
        </w:rPr>
        <w:t>způsoby</w:t>
      </w:r>
      <w:r>
        <w:rPr>
          <w:spacing w:val="-13"/>
          <w:sz w:val="16"/>
          <w:szCs w:val="16"/>
        </w:rPr>
        <w:t xml:space="preserve"> </w:t>
      </w:r>
      <w:r>
        <w:rPr>
          <w:spacing w:val="-4"/>
          <w:sz w:val="16"/>
          <w:szCs w:val="16"/>
        </w:rPr>
        <w:t>instalovat</w:t>
      </w:r>
      <w:r>
        <w:rPr>
          <w:spacing w:val="-8"/>
          <w:sz w:val="16"/>
          <w:szCs w:val="16"/>
        </w:rPr>
        <w:t xml:space="preserve"> </w:t>
      </w:r>
      <w:r>
        <w:rPr>
          <w:sz w:val="16"/>
          <w:szCs w:val="16"/>
        </w:rPr>
        <w:t>na</w:t>
      </w:r>
      <w:r>
        <w:rPr>
          <w:spacing w:val="-13"/>
          <w:sz w:val="16"/>
          <w:szCs w:val="16"/>
        </w:rPr>
        <w:t xml:space="preserve"> </w:t>
      </w:r>
      <w:r>
        <w:rPr>
          <w:spacing w:val="-3"/>
          <w:sz w:val="16"/>
          <w:szCs w:val="16"/>
        </w:rPr>
        <w:t>konkrétní</w:t>
      </w:r>
      <w:r>
        <w:rPr>
          <w:spacing w:val="-8"/>
          <w:sz w:val="16"/>
          <w:szCs w:val="16"/>
        </w:rPr>
        <w:t xml:space="preserve"> </w:t>
      </w:r>
      <w:r>
        <w:rPr>
          <w:spacing w:val="-3"/>
          <w:sz w:val="16"/>
          <w:szCs w:val="16"/>
        </w:rPr>
        <w:t>typ</w:t>
      </w:r>
      <w:r>
        <w:rPr>
          <w:spacing w:val="-8"/>
          <w:sz w:val="16"/>
          <w:szCs w:val="16"/>
        </w:rPr>
        <w:t xml:space="preserve"> </w:t>
      </w:r>
      <w:r>
        <w:rPr>
          <w:spacing w:val="-3"/>
          <w:sz w:val="16"/>
          <w:szCs w:val="16"/>
        </w:rPr>
        <w:t>reklamní</w:t>
      </w:r>
      <w:r>
        <w:rPr>
          <w:spacing w:val="-8"/>
          <w:sz w:val="16"/>
          <w:szCs w:val="16"/>
        </w:rPr>
        <w:t xml:space="preserve"> </w:t>
      </w:r>
      <w:r>
        <w:rPr>
          <w:spacing w:val="-3"/>
          <w:sz w:val="16"/>
          <w:szCs w:val="16"/>
        </w:rPr>
        <w:t>plochy,</w:t>
      </w:r>
      <w:r>
        <w:rPr>
          <w:spacing w:val="-8"/>
          <w:sz w:val="16"/>
          <w:szCs w:val="16"/>
        </w:rPr>
        <w:t xml:space="preserve"> </w:t>
      </w:r>
      <w:r>
        <w:rPr>
          <w:spacing w:val="-5"/>
          <w:sz w:val="16"/>
          <w:szCs w:val="16"/>
        </w:rPr>
        <w:t xml:space="preserve">nevyplývá-li </w:t>
      </w:r>
      <w:r>
        <w:rPr>
          <w:sz w:val="16"/>
          <w:szCs w:val="16"/>
        </w:rPr>
        <w:t xml:space="preserve">z </w:t>
      </w:r>
      <w:r>
        <w:rPr>
          <w:spacing w:val="-3"/>
          <w:sz w:val="16"/>
          <w:szCs w:val="16"/>
        </w:rPr>
        <w:t xml:space="preserve">předmětného </w:t>
      </w:r>
      <w:r>
        <w:rPr>
          <w:spacing w:val="-4"/>
          <w:sz w:val="16"/>
          <w:szCs w:val="16"/>
        </w:rPr>
        <w:t xml:space="preserve">ustanovení </w:t>
      </w:r>
      <w:r>
        <w:rPr>
          <w:spacing w:val="-3"/>
          <w:sz w:val="16"/>
          <w:szCs w:val="16"/>
        </w:rPr>
        <w:t xml:space="preserve">smlouvy jinak. </w:t>
      </w:r>
      <w:r>
        <w:rPr>
          <w:spacing w:val="-4"/>
          <w:sz w:val="16"/>
          <w:szCs w:val="16"/>
        </w:rPr>
        <w:t xml:space="preserve">Zejména </w:t>
      </w:r>
      <w:r>
        <w:rPr>
          <w:sz w:val="16"/>
          <w:szCs w:val="16"/>
        </w:rPr>
        <w:t xml:space="preserve">se </w:t>
      </w:r>
      <w:r>
        <w:rPr>
          <w:spacing w:val="-3"/>
          <w:sz w:val="16"/>
          <w:szCs w:val="16"/>
        </w:rPr>
        <w:t xml:space="preserve">jedná </w:t>
      </w:r>
      <w:r>
        <w:rPr>
          <w:sz w:val="16"/>
          <w:szCs w:val="16"/>
        </w:rPr>
        <w:t xml:space="preserve">o </w:t>
      </w:r>
      <w:r>
        <w:rPr>
          <w:spacing w:val="-4"/>
          <w:sz w:val="16"/>
          <w:szCs w:val="16"/>
        </w:rPr>
        <w:t xml:space="preserve">papírové plakáty, </w:t>
      </w:r>
      <w:r>
        <w:rPr>
          <w:spacing w:val="-3"/>
          <w:sz w:val="16"/>
          <w:szCs w:val="16"/>
        </w:rPr>
        <w:t xml:space="preserve">samolepicí fólie, atd. Reklamním </w:t>
      </w:r>
      <w:r>
        <w:rPr>
          <w:spacing w:val="-4"/>
          <w:sz w:val="16"/>
          <w:szCs w:val="16"/>
        </w:rPr>
        <w:t xml:space="preserve">materiálem </w:t>
      </w:r>
      <w:r>
        <w:rPr>
          <w:sz w:val="16"/>
          <w:szCs w:val="16"/>
        </w:rPr>
        <w:t>se pro účely těchto obchodních</w:t>
      </w:r>
      <w:r>
        <w:rPr>
          <w:spacing w:val="-10"/>
          <w:sz w:val="16"/>
          <w:szCs w:val="16"/>
        </w:rPr>
        <w:t xml:space="preserve"> </w:t>
      </w:r>
      <w:r>
        <w:rPr>
          <w:spacing w:val="-3"/>
          <w:sz w:val="16"/>
          <w:szCs w:val="16"/>
        </w:rPr>
        <w:t>podmínek</w:t>
      </w:r>
      <w:r>
        <w:rPr>
          <w:spacing w:val="-11"/>
          <w:sz w:val="16"/>
          <w:szCs w:val="16"/>
        </w:rPr>
        <w:t xml:space="preserve"> </w:t>
      </w:r>
      <w:r>
        <w:rPr>
          <w:spacing w:val="-4"/>
          <w:sz w:val="16"/>
          <w:szCs w:val="16"/>
        </w:rPr>
        <w:t>rovněž</w:t>
      </w:r>
      <w:r>
        <w:rPr>
          <w:spacing w:val="-11"/>
          <w:sz w:val="16"/>
          <w:szCs w:val="16"/>
        </w:rPr>
        <w:t xml:space="preserve"> </w:t>
      </w:r>
      <w:r>
        <w:rPr>
          <w:spacing w:val="-3"/>
          <w:sz w:val="16"/>
          <w:szCs w:val="16"/>
        </w:rPr>
        <w:t>rozumí</w:t>
      </w:r>
      <w:r>
        <w:rPr>
          <w:spacing w:val="-10"/>
          <w:sz w:val="16"/>
          <w:szCs w:val="16"/>
        </w:rPr>
        <w:t xml:space="preserve"> </w:t>
      </w:r>
      <w:r>
        <w:rPr>
          <w:spacing w:val="-4"/>
          <w:sz w:val="16"/>
          <w:szCs w:val="16"/>
        </w:rPr>
        <w:t>materiál</w:t>
      </w:r>
      <w:r>
        <w:rPr>
          <w:spacing w:val="-10"/>
          <w:sz w:val="16"/>
          <w:szCs w:val="16"/>
        </w:rPr>
        <w:t xml:space="preserve"> </w:t>
      </w:r>
      <w:r>
        <w:rPr>
          <w:sz w:val="16"/>
          <w:szCs w:val="16"/>
        </w:rPr>
        <w:t>pro</w:t>
      </w:r>
      <w:r>
        <w:rPr>
          <w:spacing w:val="-14"/>
          <w:sz w:val="16"/>
          <w:szCs w:val="16"/>
        </w:rPr>
        <w:t xml:space="preserve"> </w:t>
      </w:r>
      <w:r>
        <w:rPr>
          <w:spacing w:val="-4"/>
          <w:sz w:val="16"/>
          <w:szCs w:val="16"/>
        </w:rPr>
        <w:t>inovativní</w:t>
      </w:r>
      <w:r>
        <w:rPr>
          <w:spacing w:val="-10"/>
          <w:sz w:val="16"/>
          <w:szCs w:val="16"/>
        </w:rPr>
        <w:t xml:space="preserve"> </w:t>
      </w:r>
      <w:r>
        <w:rPr>
          <w:spacing w:val="-3"/>
          <w:sz w:val="16"/>
          <w:szCs w:val="16"/>
        </w:rPr>
        <w:t>řešení</w:t>
      </w:r>
      <w:r>
        <w:rPr>
          <w:spacing w:val="-10"/>
          <w:sz w:val="16"/>
          <w:szCs w:val="16"/>
        </w:rPr>
        <w:t xml:space="preserve"> </w:t>
      </w:r>
      <w:r>
        <w:rPr>
          <w:sz w:val="16"/>
          <w:szCs w:val="16"/>
        </w:rPr>
        <w:t>a</w:t>
      </w:r>
      <w:r>
        <w:rPr>
          <w:spacing w:val="-14"/>
          <w:sz w:val="16"/>
          <w:szCs w:val="16"/>
        </w:rPr>
        <w:t xml:space="preserve"> </w:t>
      </w:r>
      <w:r>
        <w:rPr>
          <w:sz w:val="16"/>
          <w:szCs w:val="16"/>
        </w:rPr>
        <w:t>jiné</w:t>
      </w:r>
      <w:r>
        <w:rPr>
          <w:spacing w:val="-14"/>
          <w:sz w:val="16"/>
          <w:szCs w:val="16"/>
        </w:rPr>
        <w:t xml:space="preserve"> </w:t>
      </w:r>
      <w:r>
        <w:rPr>
          <w:spacing w:val="-3"/>
          <w:sz w:val="16"/>
          <w:szCs w:val="16"/>
        </w:rPr>
        <w:t>nadstandardní</w:t>
      </w:r>
      <w:r>
        <w:rPr>
          <w:spacing w:val="-10"/>
          <w:sz w:val="16"/>
          <w:szCs w:val="16"/>
        </w:rPr>
        <w:t xml:space="preserve"> </w:t>
      </w:r>
      <w:r>
        <w:rPr>
          <w:spacing w:val="-4"/>
          <w:sz w:val="16"/>
          <w:szCs w:val="16"/>
        </w:rPr>
        <w:t>kreativní</w:t>
      </w:r>
      <w:r>
        <w:rPr>
          <w:spacing w:val="-10"/>
          <w:sz w:val="16"/>
          <w:szCs w:val="16"/>
        </w:rPr>
        <w:t xml:space="preserve"> </w:t>
      </w:r>
      <w:r>
        <w:rPr>
          <w:sz w:val="16"/>
          <w:szCs w:val="16"/>
        </w:rPr>
        <w:t>a</w:t>
      </w:r>
      <w:r>
        <w:rPr>
          <w:spacing w:val="-14"/>
          <w:sz w:val="16"/>
          <w:szCs w:val="16"/>
        </w:rPr>
        <w:t xml:space="preserve"> </w:t>
      </w:r>
      <w:r>
        <w:rPr>
          <w:sz w:val="16"/>
          <w:szCs w:val="16"/>
        </w:rPr>
        <w:t>technické</w:t>
      </w:r>
      <w:r>
        <w:rPr>
          <w:spacing w:val="-14"/>
          <w:sz w:val="16"/>
          <w:szCs w:val="16"/>
        </w:rPr>
        <w:t xml:space="preserve"> </w:t>
      </w:r>
      <w:r>
        <w:rPr>
          <w:spacing w:val="-3"/>
          <w:sz w:val="16"/>
          <w:szCs w:val="16"/>
        </w:rPr>
        <w:t>řešení.</w:t>
      </w:r>
    </w:p>
    <w:p w14:paraId="619DB9AC" w14:textId="77777777" w:rsidR="00F13255" w:rsidRDefault="00F13255">
      <w:pPr>
        <w:pStyle w:val="Odstavecseseznamem"/>
        <w:numPr>
          <w:ilvl w:val="1"/>
          <w:numId w:val="9"/>
        </w:numPr>
        <w:tabs>
          <w:tab w:val="left" w:pos="580"/>
        </w:tabs>
        <w:kinsoku w:val="0"/>
        <w:overflowPunct w:val="0"/>
        <w:spacing w:before="0" w:line="295" w:lineRule="auto"/>
        <w:ind w:right="396"/>
        <w:jc w:val="both"/>
        <w:rPr>
          <w:sz w:val="16"/>
          <w:szCs w:val="16"/>
        </w:rPr>
      </w:pPr>
      <w:r>
        <w:rPr>
          <w:spacing w:val="-3"/>
          <w:sz w:val="16"/>
          <w:szCs w:val="16"/>
        </w:rPr>
        <w:t>Reklamním</w:t>
      </w:r>
      <w:r>
        <w:rPr>
          <w:spacing w:val="-8"/>
          <w:sz w:val="16"/>
          <w:szCs w:val="16"/>
        </w:rPr>
        <w:t xml:space="preserve"> </w:t>
      </w:r>
      <w:r>
        <w:rPr>
          <w:spacing w:val="-3"/>
          <w:sz w:val="16"/>
          <w:szCs w:val="16"/>
        </w:rPr>
        <w:t>spotem</w:t>
      </w:r>
      <w:r>
        <w:rPr>
          <w:spacing w:val="-8"/>
          <w:sz w:val="16"/>
          <w:szCs w:val="16"/>
        </w:rPr>
        <w:t xml:space="preserve"> </w:t>
      </w:r>
      <w:r>
        <w:rPr>
          <w:sz w:val="16"/>
          <w:szCs w:val="16"/>
        </w:rPr>
        <w:t>se</w:t>
      </w:r>
      <w:r>
        <w:rPr>
          <w:spacing w:val="-12"/>
          <w:sz w:val="16"/>
          <w:szCs w:val="16"/>
        </w:rPr>
        <w:t xml:space="preserve"> </w:t>
      </w:r>
      <w:r>
        <w:rPr>
          <w:spacing w:val="-3"/>
          <w:sz w:val="16"/>
          <w:szCs w:val="16"/>
        </w:rPr>
        <w:t>rozumí</w:t>
      </w:r>
      <w:r>
        <w:rPr>
          <w:spacing w:val="-7"/>
          <w:sz w:val="16"/>
          <w:szCs w:val="16"/>
        </w:rPr>
        <w:t xml:space="preserve"> </w:t>
      </w:r>
      <w:r>
        <w:rPr>
          <w:spacing w:val="-3"/>
          <w:sz w:val="16"/>
          <w:szCs w:val="16"/>
        </w:rPr>
        <w:t>digitální</w:t>
      </w:r>
      <w:r>
        <w:rPr>
          <w:spacing w:val="-7"/>
          <w:sz w:val="16"/>
          <w:szCs w:val="16"/>
        </w:rPr>
        <w:t xml:space="preserve"> </w:t>
      </w:r>
      <w:r>
        <w:rPr>
          <w:spacing w:val="-3"/>
          <w:sz w:val="16"/>
          <w:szCs w:val="16"/>
        </w:rPr>
        <w:t>reklamní,</w:t>
      </w:r>
      <w:r>
        <w:rPr>
          <w:spacing w:val="-7"/>
          <w:sz w:val="16"/>
          <w:szCs w:val="16"/>
        </w:rPr>
        <w:t xml:space="preserve"> </w:t>
      </w:r>
      <w:r>
        <w:rPr>
          <w:spacing w:val="-3"/>
          <w:sz w:val="16"/>
          <w:szCs w:val="16"/>
        </w:rPr>
        <w:t>informativní</w:t>
      </w:r>
      <w:r>
        <w:rPr>
          <w:spacing w:val="-7"/>
          <w:sz w:val="16"/>
          <w:szCs w:val="16"/>
        </w:rPr>
        <w:t xml:space="preserve"> </w:t>
      </w:r>
      <w:r>
        <w:rPr>
          <w:spacing w:val="-3"/>
          <w:sz w:val="16"/>
          <w:szCs w:val="16"/>
        </w:rPr>
        <w:t>nebo</w:t>
      </w:r>
      <w:r>
        <w:rPr>
          <w:spacing w:val="-12"/>
          <w:sz w:val="16"/>
          <w:szCs w:val="16"/>
        </w:rPr>
        <w:t xml:space="preserve"> </w:t>
      </w:r>
      <w:r>
        <w:rPr>
          <w:spacing w:val="-3"/>
          <w:sz w:val="16"/>
          <w:szCs w:val="16"/>
        </w:rPr>
        <w:t>propagační</w:t>
      </w:r>
      <w:r>
        <w:rPr>
          <w:spacing w:val="-7"/>
          <w:sz w:val="16"/>
          <w:szCs w:val="16"/>
        </w:rPr>
        <w:t xml:space="preserve"> </w:t>
      </w:r>
      <w:r>
        <w:rPr>
          <w:spacing w:val="-4"/>
          <w:sz w:val="16"/>
          <w:szCs w:val="16"/>
        </w:rPr>
        <w:t>kampaň</w:t>
      </w:r>
      <w:r>
        <w:rPr>
          <w:spacing w:val="-7"/>
          <w:sz w:val="16"/>
          <w:szCs w:val="16"/>
        </w:rPr>
        <w:t xml:space="preserve"> </w:t>
      </w:r>
      <w:r>
        <w:rPr>
          <w:spacing w:val="-3"/>
          <w:sz w:val="16"/>
          <w:szCs w:val="16"/>
        </w:rPr>
        <w:t>krátkého</w:t>
      </w:r>
      <w:r>
        <w:rPr>
          <w:spacing w:val="-12"/>
          <w:sz w:val="16"/>
          <w:szCs w:val="16"/>
        </w:rPr>
        <w:t xml:space="preserve"> </w:t>
      </w:r>
      <w:r>
        <w:rPr>
          <w:spacing w:val="-4"/>
          <w:sz w:val="16"/>
          <w:szCs w:val="16"/>
        </w:rPr>
        <w:t>(několikavteřinového)</w:t>
      </w:r>
      <w:r>
        <w:rPr>
          <w:spacing w:val="-6"/>
          <w:sz w:val="16"/>
          <w:szCs w:val="16"/>
        </w:rPr>
        <w:t xml:space="preserve"> </w:t>
      </w:r>
      <w:r>
        <w:rPr>
          <w:spacing w:val="-4"/>
          <w:sz w:val="16"/>
          <w:szCs w:val="16"/>
        </w:rPr>
        <w:t>časového</w:t>
      </w:r>
      <w:r>
        <w:rPr>
          <w:spacing w:val="-12"/>
          <w:sz w:val="16"/>
          <w:szCs w:val="16"/>
        </w:rPr>
        <w:t xml:space="preserve"> </w:t>
      </w:r>
      <w:r>
        <w:rPr>
          <w:sz w:val="16"/>
          <w:szCs w:val="16"/>
        </w:rPr>
        <w:t>úseku</w:t>
      </w:r>
      <w:r>
        <w:rPr>
          <w:spacing w:val="-7"/>
          <w:sz w:val="16"/>
          <w:szCs w:val="16"/>
        </w:rPr>
        <w:t xml:space="preserve"> </w:t>
      </w:r>
      <w:r>
        <w:rPr>
          <w:spacing w:val="-3"/>
          <w:sz w:val="16"/>
          <w:szCs w:val="16"/>
        </w:rPr>
        <w:t>bez</w:t>
      </w:r>
      <w:r>
        <w:rPr>
          <w:spacing w:val="-8"/>
          <w:sz w:val="16"/>
          <w:szCs w:val="16"/>
        </w:rPr>
        <w:t xml:space="preserve"> </w:t>
      </w:r>
      <w:r>
        <w:rPr>
          <w:spacing w:val="-4"/>
          <w:sz w:val="16"/>
          <w:szCs w:val="16"/>
        </w:rPr>
        <w:t>zvuku</w:t>
      </w:r>
      <w:r>
        <w:rPr>
          <w:spacing w:val="-7"/>
          <w:sz w:val="16"/>
          <w:szCs w:val="16"/>
        </w:rPr>
        <w:t xml:space="preserve"> </w:t>
      </w:r>
      <w:r>
        <w:rPr>
          <w:sz w:val="16"/>
          <w:szCs w:val="16"/>
        </w:rPr>
        <w:t>v délce</w:t>
      </w:r>
      <w:r>
        <w:rPr>
          <w:spacing w:val="-15"/>
          <w:sz w:val="16"/>
          <w:szCs w:val="16"/>
        </w:rPr>
        <w:t xml:space="preserve"> </w:t>
      </w:r>
      <w:r>
        <w:rPr>
          <w:sz w:val="16"/>
          <w:szCs w:val="16"/>
        </w:rPr>
        <w:t>a</w:t>
      </w:r>
      <w:r>
        <w:rPr>
          <w:spacing w:val="-15"/>
          <w:sz w:val="16"/>
          <w:szCs w:val="16"/>
        </w:rPr>
        <w:t xml:space="preserve"> </w:t>
      </w:r>
      <w:r>
        <w:rPr>
          <w:sz w:val="16"/>
          <w:szCs w:val="16"/>
        </w:rPr>
        <w:t>za</w:t>
      </w:r>
      <w:r>
        <w:rPr>
          <w:spacing w:val="-15"/>
          <w:sz w:val="16"/>
          <w:szCs w:val="16"/>
        </w:rPr>
        <w:t xml:space="preserve"> </w:t>
      </w:r>
      <w:r>
        <w:rPr>
          <w:spacing w:val="-3"/>
          <w:sz w:val="16"/>
          <w:szCs w:val="16"/>
        </w:rPr>
        <w:t>podmínek</w:t>
      </w:r>
      <w:r>
        <w:rPr>
          <w:spacing w:val="-11"/>
          <w:sz w:val="16"/>
          <w:szCs w:val="16"/>
        </w:rPr>
        <w:t xml:space="preserve"> </w:t>
      </w:r>
      <w:r>
        <w:rPr>
          <w:sz w:val="16"/>
          <w:szCs w:val="16"/>
        </w:rPr>
        <w:t>dle</w:t>
      </w:r>
      <w:r>
        <w:rPr>
          <w:spacing w:val="-15"/>
          <w:sz w:val="16"/>
          <w:szCs w:val="16"/>
        </w:rPr>
        <w:t xml:space="preserve"> </w:t>
      </w:r>
      <w:r>
        <w:rPr>
          <w:sz w:val="16"/>
          <w:szCs w:val="16"/>
        </w:rPr>
        <w:t>technického</w:t>
      </w:r>
      <w:r>
        <w:rPr>
          <w:spacing w:val="-15"/>
          <w:sz w:val="16"/>
          <w:szCs w:val="16"/>
        </w:rPr>
        <w:t xml:space="preserve"> </w:t>
      </w:r>
      <w:r>
        <w:rPr>
          <w:sz w:val="16"/>
          <w:szCs w:val="16"/>
        </w:rPr>
        <w:t>listu</w:t>
      </w:r>
      <w:r>
        <w:rPr>
          <w:spacing w:val="-11"/>
          <w:sz w:val="16"/>
          <w:szCs w:val="16"/>
        </w:rPr>
        <w:t xml:space="preserve"> </w:t>
      </w:r>
      <w:r>
        <w:rPr>
          <w:spacing w:val="-5"/>
          <w:sz w:val="16"/>
          <w:szCs w:val="16"/>
        </w:rPr>
        <w:t>dodavatele,</w:t>
      </w:r>
      <w:r>
        <w:rPr>
          <w:spacing w:val="-11"/>
          <w:sz w:val="16"/>
          <w:szCs w:val="16"/>
        </w:rPr>
        <w:t xml:space="preserve"> </w:t>
      </w:r>
      <w:r>
        <w:rPr>
          <w:spacing w:val="-3"/>
          <w:sz w:val="16"/>
          <w:szCs w:val="16"/>
        </w:rPr>
        <w:t>která</w:t>
      </w:r>
      <w:r>
        <w:rPr>
          <w:spacing w:val="-15"/>
          <w:sz w:val="16"/>
          <w:szCs w:val="16"/>
        </w:rPr>
        <w:t xml:space="preserve"> </w:t>
      </w:r>
      <w:r>
        <w:rPr>
          <w:sz w:val="16"/>
          <w:szCs w:val="16"/>
        </w:rPr>
        <w:t>je</w:t>
      </w:r>
      <w:r>
        <w:rPr>
          <w:spacing w:val="-15"/>
          <w:sz w:val="16"/>
          <w:szCs w:val="16"/>
        </w:rPr>
        <w:t xml:space="preserve"> </w:t>
      </w:r>
      <w:r>
        <w:rPr>
          <w:spacing w:val="-4"/>
          <w:sz w:val="16"/>
          <w:szCs w:val="16"/>
        </w:rPr>
        <w:t>ve</w:t>
      </w:r>
      <w:r>
        <w:rPr>
          <w:spacing w:val="-15"/>
          <w:sz w:val="16"/>
          <w:szCs w:val="16"/>
        </w:rPr>
        <w:t xml:space="preserve"> </w:t>
      </w:r>
      <w:r>
        <w:rPr>
          <w:spacing w:val="-3"/>
          <w:sz w:val="16"/>
          <w:szCs w:val="16"/>
        </w:rPr>
        <w:t>smluvených</w:t>
      </w:r>
      <w:r>
        <w:rPr>
          <w:spacing w:val="-11"/>
          <w:sz w:val="16"/>
          <w:szCs w:val="16"/>
        </w:rPr>
        <w:t xml:space="preserve"> </w:t>
      </w:r>
      <w:r>
        <w:rPr>
          <w:sz w:val="16"/>
          <w:szCs w:val="16"/>
        </w:rPr>
        <w:t>frekvencích</w:t>
      </w:r>
      <w:r>
        <w:rPr>
          <w:spacing w:val="-11"/>
          <w:sz w:val="16"/>
          <w:szCs w:val="16"/>
        </w:rPr>
        <w:t xml:space="preserve"> </w:t>
      </w:r>
      <w:r>
        <w:rPr>
          <w:spacing w:val="-3"/>
          <w:sz w:val="16"/>
          <w:szCs w:val="16"/>
        </w:rPr>
        <w:t>nebo</w:t>
      </w:r>
      <w:r>
        <w:rPr>
          <w:spacing w:val="-15"/>
          <w:sz w:val="16"/>
          <w:szCs w:val="16"/>
        </w:rPr>
        <w:t xml:space="preserve"> </w:t>
      </w:r>
      <w:r>
        <w:rPr>
          <w:sz w:val="16"/>
          <w:szCs w:val="16"/>
        </w:rPr>
        <w:t>po</w:t>
      </w:r>
      <w:r>
        <w:rPr>
          <w:spacing w:val="-15"/>
          <w:sz w:val="16"/>
          <w:szCs w:val="16"/>
        </w:rPr>
        <w:t xml:space="preserve"> </w:t>
      </w:r>
      <w:r>
        <w:rPr>
          <w:spacing w:val="-4"/>
          <w:sz w:val="16"/>
          <w:szCs w:val="16"/>
        </w:rPr>
        <w:t>smluvenou</w:t>
      </w:r>
      <w:r>
        <w:rPr>
          <w:spacing w:val="-11"/>
          <w:sz w:val="16"/>
          <w:szCs w:val="16"/>
        </w:rPr>
        <w:t xml:space="preserve"> </w:t>
      </w:r>
      <w:r>
        <w:rPr>
          <w:spacing w:val="-3"/>
          <w:sz w:val="16"/>
          <w:szCs w:val="16"/>
        </w:rPr>
        <w:t>dobu</w:t>
      </w:r>
      <w:r>
        <w:rPr>
          <w:spacing w:val="-11"/>
          <w:sz w:val="16"/>
          <w:szCs w:val="16"/>
        </w:rPr>
        <w:t xml:space="preserve"> </w:t>
      </w:r>
      <w:r>
        <w:rPr>
          <w:spacing w:val="-3"/>
          <w:sz w:val="16"/>
          <w:szCs w:val="16"/>
        </w:rPr>
        <w:t>promítána</w:t>
      </w:r>
      <w:r>
        <w:rPr>
          <w:spacing w:val="-15"/>
          <w:sz w:val="16"/>
          <w:szCs w:val="16"/>
        </w:rPr>
        <w:t xml:space="preserve"> </w:t>
      </w:r>
      <w:r>
        <w:rPr>
          <w:sz w:val="16"/>
          <w:szCs w:val="16"/>
        </w:rPr>
        <w:t>na</w:t>
      </w:r>
      <w:r>
        <w:rPr>
          <w:spacing w:val="-15"/>
          <w:sz w:val="16"/>
          <w:szCs w:val="16"/>
        </w:rPr>
        <w:t xml:space="preserve"> </w:t>
      </w:r>
      <w:r>
        <w:rPr>
          <w:sz w:val="16"/>
          <w:szCs w:val="16"/>
        </w:rPr>
        <w:t>příslušné</w:t>
      </w:r>
      <w:r>
        <w:rPr>
          <w:spacing w:val="-15"/>
          <w:sz w:val="16"/>
          <w:szCs w:val="16"/>
        </w:rPr>
        <w:t xml:space="preserve"> </w:t>
      </w:r>
      <w:r>
        <w:rPr>
          <w:spacing w:val="-3"/>
          <w:sz w:val="16"/>
          <w:szCs w:val="16"/>
        </w:rPr>
        <w:t>digitální reklamní</w:t>
      </w:r>
      <w:r>
        <w:rPr>
          <w:spacing w:val="-11"/>
          <w:sz w:val="16"/>
          <w:szCs w:val="16"/>
        </w:rPr>
        <w:t xml:space="preserve"> </w:t>
      </w:r>
      <w:r>
        <w:rPr>
          <w:sz w:val="16"/>
          <w:szCs w:val="16"/>
        </w:rPr>
        <w:t>ploše</w:t>
      </w:r>
      <w:r>
        <w:rPr>
          <w:spacing w:val="-15"/>
          <w:sz w:val="16"/>
          <w:szCs w:val="16"/>
        </w:rPr>
        <w:t xml:space="preserve"> </w:t>
      </w:r>
      <w:r>
        <w:rPr>
          <w:spacing w:val="-3"/>
          <w:sz w:val="16"/>
          <w:szCs w:val="16"/>
        </w:rPr>
        <w:t>(zpravidla</w:t>
      </w:r>
      <w:r>
        <w:rPr>
          <w:spacing w:val="-15"/>
          <w:sz w:val="16"/>
          <w:szCs w:val="16"/>
        </w:rPr>
        <w:t xml:space="preserve"> </w:t>
      </w:r>
      <w:r>
        <w:rPr>
          <w:spacing w:val="-3"/>
          <w:sz w:val="16"/>
          <w:szCs w:val="16"/>
        </w:rPr>
        <w:t>digitální</w:t>
      </w:r>
      <w:r>
        <w:rPr>
          <w:spacing w:val="-11"/>
          <w:sz w:val="16"/>
          <w:szCs w:val="16"/>
        </w:rPr>
        <w:t xml:space="preserve"> </w:t>
      </w:r>
      <w:r>
        <w:rPr>
          <w:sz w:val="16"/>
          <w:szCs w:val="16"/>
        </w:rPr>
        <w:t>CLV).</w:t>
      </w:r>
    </w:p>
    <w:p w14:paraId="7AE8E13C" w14:textId="77777777" w:rsidR="00F13255" w:rsidRDefault="00F13255">
      <w:pPr>
        <w:pStyle w:val="Odstavecseseznamem"/>
        <w:numPr>
          <w:ilvl w:val="1"/>
          <w:numId w:val="9"/>
        </w:numPr>
        <w:tabs>
          <w:tab w:val="left" w:pos="580"/>
        </w:tabs>
        <w:kinsoku w:val="0"/>
        <w:overflowPunct w:val="0"/>
        <w:spacing w:before="5" w:line="276" w:lineRule="auto"/>
        <w:ind w:right="209"/>
        <w:rPr>
          <w:spacing w:val="-5"/>
          <w:sz w:val="16"/>
          <w:szCs w:val="16"/>
        </w:rPr>
      </w:pPr>
      <w:r>
        <w:rPr>
          <w:sz w:val="16"/>
          <w:szCs w:val="16"/>
        </w:rPr>
        <w:t xml:space="preserve">Instalací, umístěním, se </w:t>
      </w:r>
      <w:r>
        <w:rPr>
          <w:spacing w:val="-3"/>
          <w:sz w:val="16"/>
          <w:szCs w:val="16"/>
        </w:rPr>
        <w:t xml:space="preserve">rozumí nahrání reklamního </w:t>
      </w:r>
      <w:r>
        <w:rPr>
          <w:sz w:val="16"/>
          <w:szCs w:val="16"/>
        </w:rPr>
        <w:t xml:space="preserve">spotu </w:t>
      </w:r>
      <w:r>
        <w:rPr>
          <w:spacing w:val="-3"/>
          <w:sz w:val="16"/>
          <w:szCs w:val="16"/>
        </w:rPr>
        <w:t xml:space="preserve">nebo </w:t>
      </w:r>
      <w:r>
        <w:rPr>
          <w:sz w:val="16"/>
          <w:szCs w:val="16"/>
        </w:rPr>
        <w:t xml:space="preserve">umístění </w:t>
      </w:r>
      <w:r>
        <w:rPr>
          <w:spacing w:val="-3"/>
          <w:sz w:val="16"/>
          <w:szCs w:val="16"/>
        </w:rPr>
        <w:t xml:space="preserve">reklamního </w:t>
      </w:r>
      <w:r>
        <w:rPr>
          <w:spacing w:val="-4"/>
          <w:sz w:val="16"/>
          <w:szCs w:val="16"/>
        </w:rPr>
        <w:t xml:space="preserve">materiálu </w:t>
      </w:r>
      <w:r>
        <w:rPr>
          <w:sz w:val="16"/>
          <w:szCs w:val="16"/>
        </w:rPr>
        <w:t xml:space="preserve">na </w:t>
      </w:r>
      <w:r>
        <w:rPr>
          <w:spacing w:val="-3"/>
          <w:sz w:val="16"/>
          <w:szCs w:val="16"/>
        </w:rPr>
        <w:t xml:space="preserve">reklamní </w:t>
      </w:r>
      <w:r>
        <w:rPr>
          <w:sz w:val="16"/>
          <w:szCs w:val="16"/>
        </w:rPr>
        <w:t xml:space="preserve">plochu </w:t>
      </w:r>
      <w:r>
        <w:rPr>
          <w:spacing w:val="-4"/>
          <w:sz w:val="16"/>
          <w:szCs w:val="16"/>
        </w:rPr>
        <w:t xml:space="preserve">odpovídající </w:t>
      </w:r>
      <w:r>
        <w:rPr>
          <w:spacing w:val="-3"/>
          <w:sz w:val="16"/>
          <w:szCs w:val="16"/>
        </w:rPr>
        <w:t xml:space="preserve">formou </w:t>
      </w:r>
      <w:r>
        <w:rPr>
          <w:sz w:val="16"/>
          <w:szCs w:val="16"/>
        </w:rPr>
        <w:t xml:space="preserve">(v případě </w:t>
      </w:r>
      <w:r>
        <w:rPr>
          <w:spacing w:val="-4"/>
          <w:sz w:val="16"/>
          <w:szCs w:val="16"/>
        </w:rPr>
        <w:t>papírového</w:t>
      </w:r>
      <w:r>
        <w:rPr>
          <w:spacing w:val="-15"/>
          <w:sz w:val="16"/>
          <w:szCs w:val="16"/>
        </w:rPr>
        <w:t xml:space="preserve"> </w:t>
      </w:r>
      <w:r>
        <w:rPr>
          <w:spacing w:val="-4"/>
          <w:sz w:val="16"/>
          <w:szCs w:val="16"/>
        </w:rPr>
        <w:t>plakátu</w:t>
      </w:r>
      <w:r>
        <w:rPr>
          <w:spacing w:val="-11"/>
          <w:sz w:val="16"/>
          <w:szCs w:val="16"/>
        </w:rPr>
        <w:t xml:space="preserve"> </w:t>
      </w:r>
      <w:r>
        <w:rPr>
          <w:spacing w:val="-3"/>
          <w:sz w:val="16"/>
          <w:szCs w:val="16"/>
        </w:rPr>
        <w:t>nebo</w:t>
      </w:r>
      <w:r>
        <w:rPr>
          <w:spacing w:val="-15"/>
          <w:sz w:val="16"/>
          <w:szCs w:val="16"/>
        </w:rPr>
        <w:t xml:space="preserve"> </w:t>
      </w:r>
      <w:r>
        <w:rPr>
          <w:spacing w:val="-3"/>
          <w:sz w:val="16"/>
          <w:szCs w:val="16"/>
        </w:rPr>
        <w:t>samolepicí</w:t>
      </w:r>
      <w:r>
        <w:rPr>
          <w:spacing w:val="-11"/>
          <w:sz w:val="16"/>
          <w:szCs w:val="16"/>
        </w:rPr>
        <w:t xml:space="preserve"> </w:t>
      </w:r>
      <w:r>
        <w:rPr>
          <w:sz w:val="16"/>
          <w:szCs w:val="16"/>
        </w:rPr>
        <w:t>fólie</w:t>
      </w:r>
      <w:r>
        <w:rPr>
          <w:spacing w:val="-15"/>
          <w:sz w:val="16"/>
          <w:szCs w:val="16"/>
        </w:rPr>
        <w:t xml:space="preserve"> </w:t>
      </w:r>
      <w:r>
        <w:rPr>
          <w:spacing w:val="-4"/>
          <w:sz w:val="16"/>
          <w:szCs w:val="16"/>
        </w:rPr>
        <w:t>vylepením,</w:t>
      </w:r>
      <w:r>
        <w:rPr>
          <w:spacing w:val="-11"/>
          <w:sz w:val="16"/>
          <w:szCs w:val="16"/>
        </w:rPr>
        <w:t xml:space="preserve"> </w:t>
      </w:r>
      <w:r>
        <w:rPr>
          <w:sz w:val="16"/>
          <w:szCs w:val="16"/>
        </w:rPr>
        <w:t>v</w:t>
      </w:r>
      <w:r>
        <w:rPr>
          <w:spacing w:val="-16"/>
          <w:sz w:val="16"/>
          <w:szCs w:val="16"/>
        </w:rPr>
        <w:t xml:space="preserve"> </w:t>
      </w:r>
      <w:r>
        <w:rPr>
          <w:sz w:val="16"/>
          <w:szCs w:val="16"/>
        </w:rPr>
        <w:t>případě</w:t>
      </w:r>
      <w:r>
        <w:rPr>
          <w:spacing w:val="-15"/>
          <w:sz w:val="16"/>
          <w:szCs w:val="16"/>
        </w:rPr>
        <w:t xml:space="preserve"> </w:t>
      </w:r>
      <w:r>
        <w:rPr>
          <w:spacing w:val="-3"/>
          <w:sz w:val="16"/>
          <w:szCs w:val="16"/>
        </w:rPr>
        <w:t>reklamního</w:t>
      </w:r>
      <w:r>
        <w:rPr>
          <w:spacing w:val="-15"/>
          <w:sz w:val="16"/>
          <w:szCs w:val="16"/>
        </w:rPr>
        <w:t xml:space="preserve"> </w:t>
      </w:r>
      <w:r>
        <w:rPr>
          <w:sz w:val="16"/>
          <w:szCs w:val="16"/>
        </w:rPr>
        <w:t>spotu</w:t>
      </w:r>
      <w:r>
        <w:rPr>
          <w:spacing w:val="-11"/>
          <w:sz w:val="16"/>
          <w:szCs w:val="16"/>
        </w:rPr>
        <w:t xml:space="preserve"> </w:t>
      </w:r>
      <w:r>
        <w:rPr>
          <w:sz w:val="16"/>
          <w:szCs w:val="16"/>
        </w:rPr>
        <w:t>jejich</w:t>
      </w:r>
      <w:r>
        <w:rPr>
          <w:spacing w:val="-11"/>
          <w:sz w:val="16"/>
          <w:szCs w:val="16"/>
        </w:rPr>
        <w:t xml:space="preserve"> </w:t>
      </w:r>
      <w:r>
        <w:rPr>
          <w:spacing w:val="-3"/>
          <w:sz w:val="16"/>
          <w:szCs w:val="16"/>
        </w:rPr>
        <w:t>nahráním</w:t>
      </w:r>
      <w:r>
        <w:rPr>
          <w:spacing w:val="-12"/>
          <w:sz w:val="16"/>
          <w:szCs w:val="16"/>
        </w:rPr>
        <w:t xml:space="preserve"> </w:t>
      </w:r>
      <w:r>
        <w:rPr>
          <w:sz w:val="16"/>
          <w:szCs w:val="16"/>
        </w:rPr>
        <w:t>a</w:t>
      </w:r>
      <w:r>
        <w:rPr>
          <w:spacing w:val="-15"/>
          <w:sz w:val="16"/>
          <w:szCs w:val="16"/>
        </w:rPr>
        <w:t xml:space="preserve"> </w:t>
      </w:r>
      <w:r>
        <w:rPr>
          <w:sz w:val="16"/>
          <w:szCs w:val="16"/>
        </w:rPr>
        <w:t>spuštěním</w:t>
      </w:r>
      <w:r>
        <w:rPr>
          <w:spacing w:val="-12"/>
          <w:sz w:val="16"/>
          <w:szCs w:val="16"/>
        </w:rPr>
        <w:t xml:space="preserve"> </w:t>
      </w:r>
      <w:r>
        <w:rPr>
          <w:sz w:val="16"/>
          <w:szCs w:val="16"/>
        </w:rPr>
        <w:t>na</w:t>
      </w:r>
      <w:r>
        <w:rPr>
          <w:spacing w:val="-15"/>
          <w:sz w:val="16"/>
          <w:szCs w:val="16"/>
        </w:rPr>
        <w:t xml:space="preserve"> </w:t>
      </w:r>
      <w:r>
        <w:rPr>
          <w:spacing w:val="-3"/>
          <w:sz w:val="16"/>
          <w:szCs w:val="16"/>
        </w:rPr>
        <w:t>reklamní</w:t>
      </w:r>
      <w:r>
        <w:rPr>
          <w:spacing w:val="-11"/>
          <w:sz w:val="16"/>
          <w:szCs w:val="16"/>
        </w:rPr>
        <w:t xml:space="preserve"> </w:t>
      </w:r>
      <w:r>
        <w:rPr>
          <w:spacing w:val="-3"/>
          <w:sz w:val="16"/>
          <w:szCs w:val="16"/>
        </w:rPr>
        <w:t>ploše).</w:t>
      </w:r>
      <w:r>
        <w:rPr>
          <w:spacing w:val="-11"/>
          <w:sz w:val="16"/>
          <w:szCs w:val="16"/>
        </w:rPr>
        <w:t xml:space="preserve"> </w:t>
      </w:r>
      <w:r>
        <w:rPr>
          <w:sz w:val="16"/>
          <w:szCs w:val="16"/>
        </w:rPr>
        <w:t>Instalace</w:t>
      </w:r>
      <w:r>
        <w:rPr>
          <w:spacing w:val="-15"/>
          <w:sz w:val="16"/>
          <w:szCs w:val="16"/>
        </w:rPr>
        <w:t xml:space="preserve"> </w:t>
      </w:r>
      <w:r>
        <w:rPr>
          <w:spacing w:val="-3"/>
          <w:sz w:val="16"/>
          <w:szCs w:val="16"/>
        </w:rPr>
        <w:t xml:space="preserve">reklamních </w:t>
      </w:r>
      <w:r>
        <w:rPr>
          <w:spacing w:val="-4"/>
          <w:sz w:val="16"/>
          <w:szCs w:val="16"/>
        </w:rPr>
        <w:t>materiálů</w:t>
      </w:r>
      <w:r>
        <w:rPr>
          <w:spacing w:val="-7"/>
          <w:sz w:val="16"/>
          <w:szCs w:val="16"/>
        </w:rPr>
        <w:t xml:space="preserve"> </w:t>
      </w:r>
      <w:r>
        <w:rPr>
          <w:spacing w:val="-3"/>
          <w:sz w:val="16"/>
          <w:szCs w:val="16"/>
        </w:rPr>
        <w:t>včetně</w:t>
      </w:r>
      <w:r>
        <w:rPr>
          <w:spacing w:val="-12"/>
          <w:sz w:val="16"/>
          <w:szCs w:val="16"/>
        </w:rPr>
        <w:t xml:space="preserve"> </w:t>
      </w:r>
      <w:r>
        <w:rPr>
          <w:spacing w:val="-4"/>
          <w:sz w:val="16"/>
          <w:szCs w:val="16"/>
        </w:rPr>
        <w:t>inovativních</w:t>
      </w:r>
      <w:r>
        <w:rPr>
          <w:spacing w:val="-8"/>
          <w:sz w:val="16"/>
          <w:szCs w:val="16"/>
        </w:rPr>
        <w:t xml:space="preserve"> </w:t>
      </w:r>
      <w:r>
        <w:rPr>
          <w:spacing w:val="-3"/>
          <w:sz w:val="16"/>
          <w:szCs w:val="16"/>
        </w:rPr>
        <w:t>řešení</w:t>
      </w:r>
      <w:r>
        <w:rPr>
          <w:spacing w:val="-7"/>
          <w:sz w:val="16"/>
          <w:szCs w:val="16"/>
        </w:rPr>
        <w:t xml:space="preserve"> </w:t>
      </w:r>
      <w:r>
        <w:rPr>
          <w:sz w:val="16"/>
          <w:szCs w:val="16"/>
        </w:rPr>
        <w:t>a</w:t>
      </w:r>
      <w:r>
        <w:rPr>
          <w:spacing w:val="-12"/>
          <w:sz w:val="16"/>
          <w:szCs w:val="16"/>
        </w:rPr>
        <w:t xml:space="preserve"> </w:t>
      </w:r>
      <w:r>
        <w:rPr>
          <w:spacing w:val="-4"/>
          <w:sz w:val="16"/>
          <w:szCs w:val="16"/>
        </w:rPr>
        <w:t>nahrávání</w:t>
      </w:r>
      <w:r>
        <w:rPr>
          <w:spacing w:val="-7"/>
          <w:sz w:val="16"/>
          <w:szCs w:val="16"/>
        </w:rPr>
        <w:t xml:space="preserve"> </w:t>
      </w:r>
      <w:r>
        <w:rPr>
          <w:spacing w:val="-3"/>
          <w:sz w:val="16"/>
          <w:szCs w:val="16"/>
        </w:rPr>
        <w:t>reklamních</w:t>
      </w:r>
      <w:r>
        <w:rPr>
          <w:spacing w:val="-7"/>
          <w:sz w:val="16"/>
          <w:szCs w:val="16"/>
        </w:rPr>
        <w:t xml:space="preserve"> </w:t>
      </w:r>
      <w:r>
        <w:rPr>
          <w:sz w:val="16"/>
          <w:szCs w:val="16"/>
        </w:rPr>
        <w:t>spotů</w:t>
      </w:r>
      <w:r>
        <w:rPr>
          <w:spacing w:val="-7"/>
          <w:sz w:val="16"/>
          <w:szCs w:val="16"/>
        </w:rPr>
        <w:t xml:space="preserve"> </w:t>
      </w:r>
      <w:r>
        <w:rPr>
          <w:sz w:val="16"/>
          <w:szCs w:val="16"/>
        </w:rPr>
        <w:t>je</w:t>
      </w:r>
      <w:r>
        <w:rPr>
          <w:spacing w:val="-12"/>
          <w:sz w:val="16"/>
          <w:szCs w:val="16"/>
        </w:rPr>
        <w:t xml:space="preserve"> </w:t>
      </w:r>
      <w:r>
        <w:rPr>
          <w:spacing w:val="-4"/>
          <w:sz w:val="16"/>
          <w:szCs w:val="16"/>
        </w:rPr>
        <w:t>zajišťována</w:t>
      </w:r>
      <w:r>
        <w:rPr>
          <w:spacing w:val="-12"/>
          <w:sz w:val="16"/>
          <w:szCs w:val="16"/>
        </w:rPr>
        <w:t xml:space="preserve"> </w:t>
      </w:r>
      <w:r>
        <w:rPr>
          <w:spacing w:val="-4"/>
          <w:sz w:val="16"/>
          <w:szCs w:val="16"/>
        </w:rPr>
        <w:t>výhradně</w:t>
      </w:r>
      <w:r>
        <w:rPr>
          <w:spacing w:val="-12"/>
          <w:sz w:val="16"/>
          <w:szCs w:val="16"/>
        </w:rPr>
        <w:t xml:space="preserve"> </w:t>
      </w:r>
      <w:r>
        <w:rPr>
          <w:spacing w:val="-5"/>
          <w:sz w:val="16"/>
          <w:szCs w:val="16"/>
        </w:rPr>
        <w:t>dodavatelem.</w:t>
      </w:r>
    </w:p>
    <w:p w14:paraId="5315AE43" w14:textId="77777777" w:rsidR="00F13255" w:rsidRDefault="00F13255">
      <w:pPr>
        <w:pStyle w:val="Odstavecseseznamem"/>
        <w:numPr>
          <w:ilvl w:val="1"/>
          <w:numId w:val="9"/>
        </w:numPr>
        <w:tabs>
          <w:tab w:val="left" w:pos="580"/>
        </w:tabs>
        <w:kinsoku w:val="0"/>
        <w:overflowPunct w:val="0"/>
        <w:spacing w:before="9" w:line="276" w:lineRule="auto"/>
        <w:ind w:right="118"/>
        <w:rPr>
          <w:sz w:val="16"/>
          <w:szCs w:val="16"/>
        </w:rPr>
      </w:pPr>
      <w:r>
        <w:rPr>
          <w:spacing w:val="-4"/>
          <w:sz w:val="16"/>
          <w:szCs w:val="16"/>
        </w:rPr>
        <w:t xml:space="preserve">Průřezovou </w:t>
      </w:r>
      <w:r>
        <w:rPr>
          <w:spacing w:val="-3"/>
          <w:sz w:val="16"/>
          <w:szCs w:val="16"/>
        </w:rPr>
        <w:t xml:space="preserve">fotodokumentací </w:t>
      </w:r>
      <w:r>
        <w:rPr>
          <w:sz w:val="16"/>
          <w:szCs w:val="16"/>
        </w:rPr>
        <w:t xml:space="preserve">se </w:t>
      </w:r>
      <w:r>
        <w:rPr>
          <w:spacing w:val="-3"/>
          <w:sz w:val="16"/>
          <w:szCs w:val="16"/>
        </w:rPr>
        <w:t xml:space="preserve">rozumí </w:t>
      </w:r>
      <w:r>
        <w:rPr>
          <w:sz w:val="16"/>
          <w:szCs w:val="16"/>
        </w:rPr>
        <w:t xml:space="preserve">fotografie </w:t>
      </w:r>
      <w:r>
        <w:rPr>
          <w:spacing w:val="-3"/>
          <w:sz w:val="16"/>
          <w:szCs w:val="16"/>
        </w:rPr>
        <w:t xml:space="preserve">informativního charakteru </w:t>
      </w:r>
      <w:r>
        <w:rPr>
          <w:sz w:val="16"/>
          <w:szCs w:val="16"/>
        </w:rPr>
        <w:t xml:space="preserve">o </w:t>
      </w:r>
      <w:r>
        <w:rPr>
          <w:spacing w:val="-4"/>
          <w:sz w:val="16"/>
          <w:szCs w:val="16"/>
        </w:rPr>
        <w:t xml:space="preserve">provedené </w:t>
      </w:r>
      <w:r>
        <w:rPr>
          <w:sz w:val="16"/>
          <w:szCs w:val="16"/>
        </w:rPr>
        <w:t xml:space="preserve">instalaci </w:t>
      </w:r>
      <w:r>
        <w:rPr>
          <w:spacing w:val="-3"/>
          <w:sz w:val="16"/>
          <w:szCs w:val="16"/>
        </w:rPr>
        <w:t xml:space="preserve">reklamních </w:t>
      </w:r>
      <w:r>
        <w:rPr>
          <w:spacing w:val="-4"/>
          <w:sz w:val="16"/>
          <w:szCs w:val="16"/>
        </w:rPr>
        <w:t xml:space="preserve">materiálů </w:t>
      </w:r>
      <w:r>
        <w:rPr>
          <w:sz w:val="16"/>
          <w:szCs w:val="16"/>
        </w:rPr>
        <w:t xml:space="preserve">s </w:t>
      </w:r>
      <w:r>
        <w:rPr>
          <w:spacing w:val="-3"/>
          <w:sz w:val="16"/>
          <w:szCs w:val="16"/>
        </w:rPr>
        <w:t xml:space="preserve">konkrétním </w:t>
      </w:r>
      <w:r>
        <w:rPr>
          <w:spacing w:val="-4"/>
          <w:sz w:val="16"/>
          <w:szCs w:val="16"/>
        </w:rPr>
        <w:t xml:space="preserve">druhem </w:t>
      </w:r>
      <w:r>
        <w:rPr>
          <w:spacing w:val="-3"/>
          <w:sz w:val="16"/>
          <w:szCs w:val="16"/>
        </w:rPr>
        <w:t xml:space="preserve">reklamního </w:t>
      </w:r>
      <w:r>
        <w:rPr>
          <w:spacing w:val="-4"/>
          <w:sz w:val="16"/>
          <w:szCs w:val="16"/>
        </w:rPr>
        <w:t xml:space="preserve">motivu </w:t>
      </w:r>
      <w:r>
        <w:rPr>
          <w:sz w:val="16"/>
          <w:szCs w:val="16"/>
        </w:rPr>
        <w:t xml:space="preserve">na příslušném </w:t>
      </w:r>
      <w:r>
        <w:rPr>
          <w:spacing w:val="-3"/>
          <w:sz w:val="16"/>
          <w:szCs w:val="16"/>
        </w:rPr>
        <w:t xml:space="preserve">typu reklamní </w:t>
      </w:r>
      <w:r>
        <w:rPr>
          <w:sz w:val="16"/>
          <w:szCs w:val="16"/>
        </w:rPr>
        <w:t xml:space="preserve">plochy </w:t>
      </w:r>
      <w:r>
        <w:rPr>
          <w:spacing w:val="-4"/>
          <w:sz w:val="16"/>
          <w:szCs w:val="16"/>
        </w:rPr>
        <w:t xml:space="preserve">během </w:t>
      </w:r>
      <w:r>
        <w:rPr>
          <w:spacing w:val="-3"/>
          <w:sz w:val="16"/>
          <w:szCs w:val="16"/>
        </w:rPr>
        <w:t xml:space="preserve">reklamní </w:t>
      </w:r>
      <w:r>
        <w:rPr>
          <w:spacing w:val="-4"/>
          <w:sz w:val="16"/>
          <w:szCs w:val="16"/>
        </w:rPr>
        <w:t xml:space="preserve">kampaně. </w:t>
      </w:r>
      <w:r>
        <w:rPr>
          <w:sz w:val="16"/>
          <w:szCs w:val="16"/>
        </w:rPr>
        <w:t xml:space="preserve">U </w:t>
      </w:r>
      <w:r>
        <w:rPr>
          <w:spacing w:val="-3"/>
          <w:sz w:val="16"/>
          <w:szCs w:val="16"/>
        </w:rPr>
        <w:t xml:space="preserve">reklamních </w:t>
      </w:r>
      <w:r>
        <w:rPr>
          <w:sz w:val="16"/>
          <w:szCs w:val="16"/>
        </w:rPr>
        <w:t xml:space="preserve">ploch </w:t>
      </w:r>
      <w:r>
        <w:rPr>
          <w:spacing w:val="-3"/>
          <w:sz w:val="16"/>
          <w:szCs w:val="16"/>
        </w:rPr>
        <w:t xml:space="preserve">typu „rámečky“ </w:t>
      </w:r>
      <w:r>
        <w:rPr>
          <w:sz w:val="16"/>
          <w:szCs w:val="16"/>
        </w:rPr>
        <w:t xml:space="preserve">a </w:t>
      </w:r>
      <w:r>
        <w:rPr>
          <w:spacing w:val="-3"/>
          <w:sz w:val="16"/>
          <w:szCs w:val="16"/>
        </w:rPr>
        <w:t xml:space="preserve">„samolepicí fólie“ </w:t>
      </w:r>
      <w:r>
        <w:rPr>
          <w:spacing w:val="-4"/>
          <w:sz w:val="16"/>
          <w:szCs w:val="16"/>
        </w:rPr>
        <w:t xml:space="preserve">jsou </w:t>
      </w:r>
      <w:r>
        <w:rPr>
          <w:spacing w:val="-5"/>
          <w:sz w:val="16"/>
          <w:szCs w:val="16"/>
        </w:rPr>
        <w:t xml:space="preserve">dodavatelem </w:t>
      </w:r>
      <w:r>
        <w:rPr>
          <w:spacing w:val="-4"/>
          <w:sz w:val="16"/>
          <w:szCs w:val="16"/>
        </w:rPr>
        <w:t xml:space="preserve">garantovány </w:t>
      </w:r>
      <w:r>
        <w:rPr>
          <w:sz w:val="16"/>
          <w:szCs w:val="16"/>
        </w:rPr>
        <w:t xml:space="preserve">2 </w:t>
      </w:r>
      <w:r>
        <w:rPr>
          <w:spacing w:val="-4"/>
          <w:sz w:val="16"/>
          <w:szCs w:val="16"/>
        </w:rPr>
        <w:t xml:space="preserve">průřezové </w:t>
      </w:r>
      <w:r>
        <w:rPr>
          <w:sz w:val="16"/>
          <w:szCs w:val="16"/>
        </w:rPr>
        <w:t xml:space="preserve">fotografie pro </w:t>
      </w:r>
      <w:r>
        <w:rPr>
          <w:spacing w:val="-3"/>
          <w:sz w:val="16"/>
          <w:szCs w:val="16"/>
        </w:rPr>
        <w:t xml:space="preserve">reklamní </w:t>
      </w:r>
      <w:r>
        <w:rPr>
          <w:spacing w:val="-4"/>
          <w:sz w:val="16"/>
          <w:szCs w:val="16"/>
        </w:rPr>
        <w:t xml:space="preserve">kampaň </w:t>
      </w:r>
      <w:r>
        <w:rPr>
          <w:sz w:val="16"/>
          <w:szCs w:val="16"/>
        </w:rPr>
        <w:t xml:space="preserve">s </w:t>
      </w:r>
      <w:r>
        <w:rPr>
          <w:spacing w:val="-3"/>
          <w:sz w:val="16"/>
          <w:szCs w:val="16"/>
        </w:rPr>
        <w:t xml:space="preserve">jedním reklamním </w:t>
      </w:r>
      <w:r>
        <w:rPr>
          <w:spacing w:val="-4"/>
          <w:sz w:val="16"/>
          <w:szCs w:val="16"/>
        </w:rPr>
        <w:t xml:space="preserve">motivem </w:t>
      </w:r>
      <w:r>
        <w:rPr>
          <w:sz w:val="16"/>
          <w:szCs w:val="16"/>
        </w:rPr>
        <w:t xml:space="preserve">a </w:t>
      </w:r>
      <w:r>
        <w:rPr>
          <w:spacing w:val="-3"/>
          <w:sz w:val="16"/>
          <w:szCs w:val="16"/>
        </w:rPr>
        <w:t xml:space="preserve">počtem reklamních </w:t>
      </w:r>
      <w:r>
        <w:rPr>
          <w:sz w:val="16"/>
          <w:szCs w:val="16"/>
        </w:rPr>
        <w:t xml:space="preserve">ploch do 50 ks vč., 10 </w:t>
      </w:r>
      <w:r>
        <w:rPr>
          <w:spacing w:val="-4"/>
          <w:sz w:val="16"/>
          <w:szCs w:val="16"/>
        </w:rPr>
        <w:t xml:space="preserve">průřezových </w:t>
      </w:r>
      <w:r>
        <w:rPr>
          <w:sz w:val="16"/>
          <w:szCs w:val="16"/>
        </w:rPr>
        <w:t xml:space="preserve">fotografií pro </w:t>
      </w:r>
      <w:r>
        <w:rPr>
          <w:spacing w:val="-3"/>
          <w:sz w:val="16"/>
          <w:szCs w:val="16"/>
        </w:rPr>
        <w:t xml:space="preserve">reklamní </w:t>
      </w:r>
      <w:r>
        <w:rPr>
          <w:spacing w:val="-4"/>
          <w:sz w:val="16"/>
          <w:szCs w:val="16"/>
        </w:rPr>
        <w:t xml:space="preserve">kampaň </w:t>
      </w:r>
      <w:r>
        <w:rPr>
          <w:sz w:val="16"/>
          <w:szCs w:val="16"/>
        </w:rPr>
        <w:t xml:space="preserve">s </w:t>
      </w:r>
      <w:r>
        <w:rPr>
          <w:spacing w:val="-3"/>
          <w:sz w:val="16"/>
          <w:szCs w:val="16"/>
        </w:rPr>
        <w:t xml:space="preserve">jedním reklamním </w:t>
      </w:r>
      <w:r>
        <w:rPr>
          <w:spacing w:val="-4"/>
          <w:sz w:val="16"/>
          <w:szCs w:val="16"/>
        </w:rPr>
        <w:t xml:space="preserve">motivem </w:t>
      </w:r>
      <w:r>
        <w:rPr>
          <w:sz w:val="16"/>
          <w:szCs w:val="16"/>
        </w:rPr>
        <w:t xml:space="preserve">a </w:t>
      </w:r>
      <w:r>
        <w:rPr>
          <w:spacing w:val="-3"/>
          <w:sz w:val="16"/>
          <w:szCs w:val="16"/>
        </w:rPr>
        <w:t xml:space="preserve">počtem reklamních </w:t>
      </w:r>
      <w:r>
        <w:rPr>
          <w:sz w:val="16"/>
          <w:szCs w:val="16"/>
        </w:rPr>
        <w:t xml:space="preserve">ploch </w:t>
      </w:r>
      <w:r>
        <w:rPr>
          <w:spacing w:val="-3"/>
          <w:sz w:val="16"/>
          <w:szCs w:val="16"/>
        </w:rPr>
        <w:t xml:space="preserve">nad </w:t>
      </w:r>
      <w:r>
        <w:rPr>
          <w:sz w:val="16"/>
          <w:szCs w:val="16"/>
        </w:rPr>
        <w:t xml:space="preserve">50 ks, 1 </w:t>
      </w:r>
      <w:r>
        <w:rPr>
          <w:spacing w:val="-4"/>
          <w:sz w:val="16"/>
          <w:szCs w:val="16"/>
        </w:rPr>
        <w:t xml:space="preserve">průřezová </w:t>
      </w:r>
      <w:r>
        <w:rPr>
          <w:sz w:val="16"/>
          <w:szCs w:val="16"/>
        </w:rPr>
        <w:t xml:space="preserve">fotografie </w:t>
      </w:r>
      <w:r>
        <w:rPr>
          <w:spacing w:val="-3"/>
          <w:sz w:val="16"/>
          <w:szCs w:val="16"/>
        </w:rPr>
        <w:t xml:space="preserve">reklamního </w:t>
      </w:r>
      <w:r>
        <w:rPr>
          <w:spacing w:val="-4"/>
          <w:sz w:val="16"/>
          <w:szCs w:val="16"/>
        </w:rPr>
        <w:t xml:space="preserve">motivu </w:t>
      </w:r>
      <w:r>
        <w:rPr>
          <w:sz w:val="16"/>
          <w:szCs w:val="16"/>
        </w:rPr>
        <w:t xml:space="preserve">pro </w:t>
      </w:r>
      <w:r>
        <w:rPr>
          <w:spacing w:val="-3"/>
          <w:sz w:val="16"/>
          <w:szCs w:val="16"/>
        </w:rPr>
        <w:t xml:space="preserve">reklamní </w:t>
      </w:r>
      <w:r>
        <w:rPr>
          <w:spacing w:val="-4"/>
          <w:sz w:val="16"/>
          <w:szCs w:val="16"/>
        </w:rPr>
        <w:t xml:space="preserve">kampaň </w:t>
      </w:r>
      <w:r>
        <w:rPr>
          <w:sz w:val="16"/>
          <w:szCs w:val="16"/>
        </w:rPr>
        <w:t xml:space="preserve">s více </w:t>
      </w:r>
      <w:r>
        <w:rPr>
          <w:spacing w:val="-3"/>
          <w:sz w:val="16"/>
          <w:szCs w:val="16"/>
        </w:rPr>
        <w:t xml:space="preserve">reklamními </w:t>
      </w:r>
      <w:r>
        <w:rPr>
          <w:spacing w:val="-4"/>
          <w:sz w:val="16"/>
          <w:szCs w:val="16"/>
        </w:rPr>
        <w:t xml:space="preserve">motivy </w:t>
      </w:r>
      <w:r>
        <w:rPr>
          <w:sz w:val="16"/>
          <w:szCs w:val="16"/>
        </w:rPr>
        <w:t xml:space="preserve">a </w:t>
      </w:r>
      <w:r>
        <w:rPr>
          <w:spacing w:val="-3"/>
          <w:sz w:val="16"/>
          <w:szCs w:val="16"/>
        </w:rPr>
        <w:t xml:space="preserve">počtem reklamních </w:t>
      </w:r>
      <w:r>
        <w:rPr>
          <w:sz w:val="16"/>
          <w:szCs w:val="16"/>
        </w:rPr>
        <w:t xml:space="preserve">ploch do 9 ks s příslušným </w:t>
      </w:r>
      <w:r>
        <w:rPr>
          <w:spacing w:val="-3"/>
          <w:sz w:val="16"/>
          <w:szCs w:val="16"/>
        </w:rPr>
        <w:t xml:space="preserve">reklamním </w:t>
      </w:r>
      <w:r>
        <w:rPr>
          <w:spacing w:val="-4"/>
          <w:sz w:val="16"/>
          <w:szCs w:val="16"/>
        </w:rPr>
        <w:t xml:space="preserve">motivem </w:t>
      </w:r>
      <w:r>
        <w:rPr>
          <w:sz w:val="16"/>
          <w:szCs w:val="16"/>
        </w:rPr>
        <w:t xml:space="preserve">a 2 </w:t>
      </w:r>
      <w:r>
        <w:rPr>
          <w:spacing w:val="-4"/>
          <w:sz w:val="16"/>
          <w:szCs w:val="16"/>
        </w:rPr>
        <w:t xml:space="preserve">průřezové </w:t>
      </w:r>
      <w:r>
        <w:rPr>
          <w:spacing w:val="-3"/>
          <w:sz w:val="16"/>
          <w:szCs w:val="16"/>
        </w:rPr>
        <w:t xml:space="preserve">fotografie reklamního </w:t>
      </w:r>
      <w:r>
        <w:rPr>
          <w:spacing w:val="-4"/>
          <w:sz w:val="16"/>
          <w:szCs w:val="16"/>
        </w:rPr>
        <w:t xml:space="preserve">motivu </w:t>
      </w:r>
      <w:r>
        <w:rPr>
          <w:sz w:val="16"/>
          <w:szCs w:val="16"/>
        </w:rPr>
        <w:t xml:space="preserve">pro </w:t>
      </w:r>
      <w:r>
        <w:rPr>
          <w:spacing w:val="-3"/>
          <w:sz w:val="16"/>
          <w:szCs w:val="16"/>
        </w:rPr>
        <w:t xml:space="preserve">reklamní </w:t>
      </w:r>
      <w:r>
        <w:rPr>
          <w:spacing w:val="-4"/>
          <w:sz w:val="16"/>
          <w:szCs w:val="16"/>
        </w:rPr>
        <w:t xml:space="preserve">kampaň </w:t>
      </w:r>
      <w:r>
        <w:rPr>
          <w:sz w:val="16"/>
          <w:szCs w:val="16"/>
        </w:rPr>
        <w:t xml:space="preserve">s více </w:t>
      </w:r>
      <w:r>
        <w:rPr>
          <w:spacing w:val="-3"/>
          <w:sz w:val="16"/>
          <w:szCs w:val="16"/>
        </w:rPr>
        <w:t xml:space="preserve">reklamními </w:t>
      </w:r>
      <w:r>
        <w:rPr>
          <w:spacing w:val="-4"/>
          <w:sz w:val="16"/>
          <w:szCs w:val="16"/>
        </w:rPr>
        <w:t xml:space="preserve">motivy </w:t>
      </w:r>
      <w:r>
        <w:rPr>
          <w:sz w:val="16"/>
          <w:szCs w:val="16"/>
        </w:rPr>
        <w:t xml:space="preserve">a </w:t>
      </w:r>
      <w:r>
        <w:rPr>
          <w:spacing w:val="-3"/>
          <w:sz w:val="16"/>
          <w:szCs w:val="16"/>
        </w:rPr>
        <w:t xml:space="preserve">počtem reklamních </w:t>
      </w:r>
      <w:r>
        <w:rPr>
          <w:sz w:val="16"/>
          <w:szCs w:val="16"/>
        </w:rPr>
        <w:t xml:space="preserve">ploch 10 a více ks s příslušným </w:t>
      </w:r>
      <w:r>
        <w:rPr>
          <w:spacing w:val="-3"/>
          <w:sz w:val="16"/>
          <w:szCs w:val="16"/>
        </w:rPr>
        <w:t xml:space="preserve">reklamním </w:t>
      </w:r>
      <w:r>
        <w:rPr>
          <w:spacing w:val="-4"/>
          <w:sz w:val="16"/>
          <w:szCs w:val="16"/>
        </w:rPr>
        <w:t xml:space="preserve">motivem. </w:t>
      </w:r>
      <w:r>
        <w:rPr>
          <w:sz w:val="16"/>
          <w:szCs w:val="16"/>
        </w:rPr>
        <w:t xml:space="preserve">U </w:t>
      </w:r>
      <w:r>
        <w:rPr>
          <w:spacing w:val="-3"/>
          <w:sz w:val="16"/>
          <w:szCs w:val="16"/>
        </w:rPr>
        <w:t xml:space="preserve">reklamních </w:t>
      </w:r>
      <w:r>
        <w:rPr>
          <w:sz w:val="16"/>
          <w:szCs w:val="16"/>
        </w:rPr>
        <w:t xml:space="preserve">ploch </w:t>
      </w:r>
      <w:r>
        <w:rPr>
          <w:spacing w:val="-3"/>
          <w:sz w:val="16"/>
          <w:szCs w:val="16"/>
        </w:rPr>
        <w:t xml:space="preserve">typu „balustrády“ </w:t>
      </w:r>
      <w:r>
        <w:rPr>
          <w:sz w:val="16"/>
          <w:szCs w:val="16"/>
        </w:rPr>
        <w:t xml:space="preserve">a „přestupní </w:t>
      </w:r>
      <w:r>
        <w:rPr>
          <w:spacing w:val="-4"/>
          <w:sz w:val="16"/>
          <w:szCs w:val="16"/>
        </w:rPr>
        <w:t xml:space="preserve">tunely“ </w:t>
      </w:r>
      <w:r>
        <w:rPr>
          <w:sz w:val="16"/>
          <w:szCs w:val="16"/>
        </w:rPr>
        <w:t xml:space="preserve">jsou </w:t>
      </w:r>
      <w:r>
        <w:rPr>
          <w:spacing w:val="-5"/>
          <w:sz w:val="16"/>
          <w:szCs w:val="16"/>
        </w:rPr>
        <w:t xml:space="preserve">dodavatelem </w:t>
      </w:r>
      <w:r>
        <w:rPr>
          <w:spacing w:val="-4"/>
          <w:sz w:val="16"/>
          <w:szCs w:val="16"/>
        </w:rPr>
        <w:t xml:space="preserve">garantovány </w:t>
      </w:r>
      <w:r>
        <w:rPr>
          <w:sz w:val="16"/>
          <w:szCs w:val="16"/>
        </w:rPr>
        <w:t xml:space="preserve">2 fotografie z </w:t>
      </w:r>
      <w:r>
        <w:rPr>
          <w:spacing w:val="-3"/>
          <w:sz w:val="16"/>
          <w:szCs w:val="16"/>
        </w:rPr>
        <w:t xml:space="preserve">každé reklamní </w:t>
      </w:r>
      <w:r>
        <w:rPr>
          <w:sz w:val="16"/>
          <w:szCs w:val="16"/>
        </w:rPr>
        <w:t xml:space="preserve">plochy </w:t>
      </w:r>
      <w:r>
        <w:rPr>
          <w:spacing w:val="-3"/>
          <w:sz w:val="16"/>
          <w:szCs w:val="16"/>
        </w:rPr>
        <w:t xml:space="preserve">reklamní </w:t>
      </w:r>
      <w:r>
        <w:rPr>
          <w:spacing w:val="-4"/>
          <w:sz w:val="16"/>
          <w:szCs w:val="16"/>
        </w:rPr>
        <w:t xml:space="preserve">kampaně. </w:t>
      </w:r>
      <w:r>
        <w:rPr>
          <w:sz w:val="16"/>
          <w:szCs w:val="16"/>
        </w:rPr>
        <w:t xml:space="preserve">U </w:t>
      </w:r>
      <w:r>
        <w:rPr>
          <w:spacing w:val="-3"/>
          <w:sz w:val="16"/>
          <w:szCs w:val="16"/>
        </w:rPr>
        <w:t>reklamních</w:t>
      </w:r>
      <w:r>
        <w:rPr>
          <w:spacing w:val="-7"/>
          <w:sz w:val="16"/>
          <w:szCs w:val="16"/>
        </w:rPr>
        <w:t xml:space="preserve"> </w:t>
      </w:r>
      <w:r>
        <w:rPr>
          <w:sz w:val="16"/>
          <w:szCs w:val="16"/>
        </w:rPr>
        <w:t>spotů</w:t>
      </w:r>
      <w:r>
        <w:rPr>
          <w:spacing w:val="-7"/>
          <w:sz w:val="16"/>
          <w:szCs w:val="16"/>
        </w:rPr>
        <w:t xml:space="preserve"> </w:t>
      </w:r>
      <w:r>
        <w:rPr>
          <w:sz w:val="16"/>
          <w:szCs w:val="16"/>
        </w:rPr>
        <w:t>je</w:t>
      </w:r>
      <w:r>
        <w:rPr>
          <w:spacing w:val="-12"/>
          <w:sz w:val="16"/>
          <w:szCs w:val="16"/>
        </w:rPr>
        <w:t xml:space="preserve"> </w:t>
      </w:r>
      <w:r>
        <w:rPr>
          <w:spacing w:val="-5"/>
          <w:sz w:val="16"/>
          <w:szCs w:val="16"/>
        </w:rPr>
        <w:t>dodavatelem</w:t>
      </w:r>
      <w:r>
        <w:rPr>
          <w:spacing w:val="-8"/>
          <w:sz w:val="16"/>
          <w:szCs w:val="16"/>
        </w:rPr>
        <w:t xml:space="preserve"> </w:t>
      </w:r>
      <w:r>
        <w:rPr>
          <w:spacing w:val="-5"/>
          <w:sz w:val="16"/>
          <w:szCs w:val="16"/>
        </w:rPr>
        <w:t>garantován</w:t>
      </w:r>
      <w:r>
        <w:rPr>
          <w:spacing w:val="-7"/>
          <w:sz w:val="16"/>
          <w:szCs w:val="16"/>
        </w:rPr>
        <w:t xml:space="preserve"> </w:t>
      </w:r>
      <w:r>
        <w:rPr>
          <w:sz w:val="16"/>
          <w:szCs w:val="16"/>
        </w:rPr>
        <w:t>1</w:t>
      </w:r>
      <w:r>
        <w:rPr>
          <w:spacing w:val="-7"/>
          <w:sz w:val="16"/>
          <w:szCs w:val="16"/>
        </w:rPr>
        <w:t xml:space="preserve"> </w:t>
      </w:r>
      <w:r>
        <w:rPr>
          <w:spacing w:val="-5"/>
          <w:sz w:val="16"/>
          <w:szCs w:val="16"/>
        </w:rPr>
        <w:t>videozáznam</w:t>
      </w:r>
      <w:r>
        <w:rPr>
          <w:spacing w:val="-8"/>
          <w:sz w:val="16"/>
          <w:szCs w:val="16"/>
        </w:rPr>
        <w:t xml:space="preserve"> </w:t>
      </w:r>
      <w:r>
        <w:rPr>
          <w:sz w:val="16"/>
          <w:szCs w:val="16"/>
        </w:rPr>
        <w:t>na</w:t>
      </w:r>
      <w:r>
        <w:rPr>
          <w:spacing w:val="-12"/>
          <w:sz w:val="16"/>
          <w:szCs w:val="16"/>
        </w:rPr>
        <w:t xml:space="preserve"> </w:t>
      </w:r>
      <w:r>
        <w:rPr>
          <w:spacing w:val="-4"/>
          <w:sz w:val="16"/>
          <w:szCs w:val="16"/>
        </w:rPr>
        <w:t>jednom</w:t>
      </w:r>
      <w:r>
        <w:rPr>
          <w:spacing w:val="-8"/>
          <w:sz w:val="16"/>
          <w:szCs w:val="16"/>
        </w:rPr>
        <w:t xml:space="preserve"> </w:t>
      </w:r>
      <w:r>
        <w:rPr>
          <w:spacing w:val="-3"/>
          <w:sz w:val="16"/>
          <w:szCs w:val="16"/>
        </w:rPr>
        <w:t>digitálním</w:t>
      </w:r>
      <w:r>
        <w:rPr>
          <w:spacing w:val="-8"/>
          <w:sz w:val="16"/>
          <w:szCs w:val="16"/>
        </w:rPr>
        <w:t xml:space="preserve"> </w:t>
      </w:r>
      <w:r>
        <w:rPr>
          <w:sz w:val="16"/>
          <w:szCs w:val="16"/>
        </w:rPr>
        <w:t>CLV</w:t>
      </w:r>
      <w:r>
        <w:rPr>
          <w:spacing w:val="-6"/>
          <w:sz w:val="16"/>
          <w:szCs w:val="16"/>
        </w:rPr>
        <w:t xml:space="preserve"> </w:t>
      </w:r>
      <w:r>
        <w:rPr>
          <w:sz w:val="16"/>
          <w:szCs w:val="16"/>
        </w:rPr>
        <w:t>a</w:t>
      </w:r>
      <w:r>
        <w:rPr>
          <w:spacing w:val="-12"/>
          <w:sz w:val="16"/>
          <w:szCs w:val="16"/>
        </w:rPr>
        <w:t xml:space="preserve"> </w:t>
      </w:r>
      <w:r>
        <w:rPr>
          <w:spacing w:val="-4"/>
          <w:sz w:val="16"/>
          <w:szCs w:val="16"/>
        </w:rPr>
        <w:t>ve</w:t>
      </w:r>
      <w:r>
        <w:rPr>
          <w:spacing w:val="-12"/>
          <w:sz w:val="16"/>
          <w:szCs w:val="16"/>
        </w:rPr>
        <w:t xml:space="preserve"> </w:t>
      </w:r>
      <w:r>
        <w:rPr>
          <w:spacing w:val="-4"/>
          <w:sz w:val="16"/>
          <w:szCs w:val="16"/>
        </w:rPr>
        <w:t>zbylém</w:t>
      </w:r>
      <w:r>
        <w:rPr>
          <w:spacing w:val="-8"/>
          <w:sz w:val="16"/>
          <w:szCs w:val="16"/>
        </w:rPr>
        <w:t xml:space="preserve"> </w:t>
      </w:r>
      <w:r>
        <w:rPr>
          <w:spacing w:val="-3"/>
          <w:sz w:val="16"/>
          <w:szCs w:val="16"/>
        </w:rPr>
        <w:t>rozsahu</w:t>
      </w:r>
      <w:r>
        <w:rPr>
          <w:spacing w:val="-7"/>
          <w:sz w:val="16"/>
          <w:szCs w:val="16"/>
        </w:rPr>
        <w:t xml:space="preserve"> </w:t>
      </w:r>
      <w:r>
        <w:rPr>
          <w:sz w:val="16"/>
          <w:szCs w:val="16"/>
        </w:rPr>
        <w:t>1</w:t>
      </w:r>
      <w:r>
        <w:rPr>
          <w:spacing w:val="-7"/>
          <w:sz w:val="16"/>
          <w:szCs w:val="16"/>
        </w:rPr>
        <w:t xml:space="preserve"> </w:t>
      </w:r>
      <w:r>
        <w:rPr>
          <w:sz w:val="16"/>
          <w:szCs w:val="16"/>
        </w:rPr>
        <w:t>fotografie</w:t>
      </w:r>
      <w:r>
        <w:rPr>
          <w:spacing w:val="-12"/>
          <w:sz w:val="16"/>
          <w:szCs w:val="16"/>
        </w:rPr>
        <w:t xml:space="preserve"> </w:t>
      </w:r>
      <w:r>
        <w:rPr>
          <w:sz w:val="16"/>
          <w:szCs w:val="16"/>
        </w:rPr>
        <w:t>na</w:t>
      </w:r>
      <w:r>
        <w:rPr>
          <w:spacing w:val="-12"/>
          <w:sz w:val="16"/>
          <w:szCs w:val="16"/>
        </w:rPr>
        <w:t xml:space="preserve"> </w:t>
      </w:r>
      <w:r>
        <w:rPr>
          <w:sz w:val="16"/>
          <w:szCs w:val="16"/>
        </w:rPr>
        <w:t>1</w:t>
      </w:r>
      <w:r>
        <w:rPr>
          <w:spacing w:val="-7"/>
          <w:sz w:val="16"/>
          <w:szCs w:val="16"/>
        </w:rPr>
        <w:t xml:space="preserve"> </w:t>
      </w:r>
      <w:r>
        <w:rPr>
          <w:spacing w:val="-3"/>
          <w:sz w:val="16"/>
          <w:szCs w:val="16"/>
        </w:rPr>
        <w:t>digitální</w:t>
      </w:r>
      <w:r>
        <w:rPr>
          <w:spacing w:val="-7"/>
          <w:sz w:val="16"/>
          <w:szCs w:val="16"/>
        </w:rPr>
        <w:t xml:space="preserve"> </w:t>
      </w:r>
      <w:r>
        <w:rPr>
          <w:sz w:val="16"/>
          <w:szCs w:val="16"/>
        </w:rPr>
        <w:t>CLV</w:t>
      </w:r>
      <w:r>
        <w:rPr>
          <w:spacing w:val="-6"/>
          <w:sz w:val="16"/>
          <w:szCs w:val="16"/>
        </w:rPr>
        <w:t xml:space="preserve"> </w:t>
      </w:r>
      <w:r>
        <w:rPr>
          <w:sz w:val="16"/>
          <w:szCs w:val="16"/>
        </w:rPr>
        <w:t>pro</w:t>
      </w:r>
      <w:r>
        <w:rPr>
          <w:spacing w:val="-12"/>
          <w:sz w:val="16"/>
          <w:szCs w:val="16"/>
        </w:rPr>
        <w:t xml:space="preserve"> </w:t>
      </w:r>
      <w:r>
        <w:rPr>
          <w:spacing w:val="-4"/>
          <w:sz w:val="16"/>
          <w:szCs w:val="16"/>
        </w:rPr>
        <w:t xml:space="preserve">reklamní kampaň </w:t>
      </w:r>
      <w:r>
        <w:rPr>
          <w:sz w:val="16"/>
          <w:szCs w:val="16"/>
        </w:rPr>
        <w:t xml:space="preserve">s </w:t>
      </w:r>
      <w:r>
        <w:rPr>
          <w:spacing w:val="-3"/>
          <w:sz w:val="16"/>
          <w:szCs w:val="16"/>
        </w:rPr>
        <w:t xml:space="preserve">počtem </w:t>
      </w:r>
      <w:r>
        <w:rPr>
          <w:sz w:val="16"/>
          <w:szCs w:val="16"/>
        </w:rPr>
        <w:t xml:space="preserve">do 10 digitálních CLV vč., 2 </w:t>
      </w:r>
      <w:r>
        <w:rPr>
          <w:spacing w:val="-5"/>
          <w:sz w:val="16"/>
          <w:szCs w:val="16"/>
        </w:rPr>
        <w:t xml:space="preserve">videozáznamy </w:t>
      </w:r>
      <w:r>
        <w:rPr>
          <w:sz w:val="16"/>
          <w:szCs w:val="16"/>
        </w:rPr>
        <w:t xml:space="preserve">ze 2 digitálních CLV a </w:t>
      </w:r>
      <w:r>
        <w:rPr>
          <w:spacing w:val="-4"/>
          <w:sz w:val="16"/>
          <w:szCs w:val="16"/>
        </w:rPr>
        <w:t xml:space="preserve">ve zbylém </w:t>
      </w:r>
      <w:r>
        <w:rPr>
          <w:spacing w:val="-3"/>
          <w:sz w:val="16"/>
          <w:szCs w:val="16"/>
        </w:rPr>
        <w:t xml:space="preserve">rozsahu </w:t>
      </w:r>
      <w:r>
        <w:rPr>
          <w:sz w:val="16"/>
          <w:szCs w:val="16"/>
        </w:rPr>
        <w:t xml:space="preserve">1 fotografie na 1 </w:t>
      </w:r>
      <w:r>
        <w:rPr>
          <w:spacing w:val="-3"/>
          <w:sz w:val="16"/>
          <w:szCs w:val="16"/>
        </w:rPr>
        <w:t xml:space="preserve">digitální </w:t>
      </w:r>
      <w:r>
        <w:rPr>
          <w:sz w:val="16"/>
          <w:szCs w:val="16"/>
        </w:rPr>
        <w:t xml:space="preserve">CLV pro </w:t>
      </w:r>
      <w:r>
        <w:rPr>
          <w:spacing w:val="-4"/>
          <w:sz w:val="16"/>
          <w:szCs w:val="16"/>
        </w:rPr>
        <w:t xml:space="preserve">reklamní kampaň </w:t>
      </w:r>
      <w:r>
        <w:rPr>
          <w:sz w:val="16"/>
          <w:szCs w:val="16"/>
        </w:rPr>
        <w:t xml:space="preserve">s </w:t>
      </w:r>
      <w:r>
        <w:rPr>
          <w:spacing w:val="-3"/>
          <w:sz w:val="16"/>
          <w:szCs w:val="16"/>
        </w:rPr>
        <w:t xml:space="preserve">počtem </w:t>
      </w:r>
      <w:r>
        <w:rPr>
          <w:spacing w:val="-4"/>
          <w:sz w:val="16"/>
          <w:szCs w:val="16"/>
        </w:rPr>
        <w:t xml:space="preserve">od </w:t>
      </w:r>
      <w:r>
        <w:rPr>
          <w:sz w:val="16"/>
          <w:szCs w:val="16"/>
        </w:rPr>
        <w:t xml:space="preserve">11 do 20 digitálních CLV vč., 4 </w:t>
      </w:r>
      <w:r>
        <w:rPr>
          <w:spacing w:val="-5"/>
          <w:sz w:val="16"/>
          <w:szCs w:val="16"/>
        </w:rPr>
        <w:t xml:space="preserve">videozáznamy </w:t>
      </w:r>
      <w:r>
        <w:rPr>
          <w:sz w:val="16"/>
          <w:szCs w:val="16"/>
        </w:rPr>
        <w:t xml:space="preserve">ze 4digitálních CLV a </w:t>
      </w:r>
      <w:r>
        <w:rPr>
          <w:spacing w:val="-4"/>
          <w:sz w:val="16"/>
          <w:szCs w:val="16"/>
        </w:rPr>
        <w:t xml:space="preserve">ve zbylém </w:t>
      </w:r>
      <w:r>
        <w:rPr>
          <w:spacing w:val="-3"/>
          <w:sz w:val="16"/>
          <w:szCs w:val="16"/>
        </w:rPr>
        <w:t xml:space="preserve">rozsahu </w:t>
      </w:r>
      <w:r>
        <w:rPr>
          <w:sz w:val="16"/>
          <w:szCs w:val="16"/>
        </w:rPr>
        <w:t xml:space="preserve">1 fotografie na 1 </w:t>
      </w:r>
      <w:r>
        <w:rPr>
          <w:spacing w:val="-3"/>
          <w:sz w:val="16"/>
          <w:szCs w:val="16"/>
        </w:rPr>
        <w:t xml:space="preserve">digitální </w:t>
      </w:r>
      <w:r>
        <w:rPr>
          <w:sz w:val="16"/>
          <w:szCs w:val="16"/>
        </w:rPr>
        <w:t xml:space="preserve">CLV pro </w:t>
      </w:r>
      <w:r>
        <w:rPr>
          <w:spacing w:val="-3"/>
          <w:sz w:val="16"/>
          <w:szCs w:val="16"/>
        </w:rPr>
        <w:t>reklamní</w:t>
      </w:r>
      <w:r>
        <w:rPr>
          <w:spacing w:val="-11"/>
          <w:sz w:val="16"/>
          <w:szCs w:val="16"/>
        </w:rPr>
        <w:t xml:space="preserve"> </w:t>
      </w:r>
      <w:r>
        <w:rPr>
          <w:spacing w:val="-4"/>
          <w:sz w:val="16"/>
          <w:szCs w:val="16"/>
        </w:rPr>
        <w:t>kampaň</w:t>
      </w:r>
      <w:r>
        <w:rPr>
          <w:spacing w:val="-11"/>
          <w:sz w:val="16"/>
          <w:szCs w:val="16"/>
        </w:rPr>
        <w:t xml:space="preserve"> </w:t>
      </w:r>
      <w:r>
        <w:rPr>
          <w:sz w:val="16"/>
          <w:szCs w:val="16"/>
        </w:rPr>
        <w:t>s</w:t>
      </w:r>
      <w:r>
        <w:rPr>
          <w:spacing w:val="-7"/>
          <w:sz w:val="16"/>
          <w:szCs w:val="16"/>
        </w:rPr>
        <w:t xml:space="preserve"> </w:t>
      </w:r>
      <w:r>
        <w:rPr>
          <w:spacing w:val="-3"/>
          <w:sz w:val="16"/>
          <w:szCs w:val="16"/>
        </w:rPr>
        <w:t>počtem</w:t>
      </w:r>
      <w:r>
        <w:rPr>
          <w:spacing w:val="-12"/>
          <w:sz w:val="16"/>
          <w:szCs w:val="16"/>
        </w:rPr>
        <w:t xml:space="preserve"> </w:t>
      </w:r>
      <w:r>
        <w:rPr>
          <w:spacing w:val="-3"/>
          <w:sz w:val="16"/>
          <w:szCs w:val="16"/>
        </w:rPr>
        <w:t>nad</w:t>
      </w:r>
      <w:r>
        <w:rPr>
          <w:spacing w:val="-11"/>
          <w:sz w:val="16"/>
          <w:szCs w:val="16"/>
        </w:rPr>
        <w:t xml:space="preserve"> </w:t>
      </w:r>
      <w:r>
        <w:rPr>
          <w:sz w:val="16"/>
          <w:szCs w:val="16"/>
        </w:rPr>
        <w:t>21</w:t>
      </w:r>
      <w:r>
        <w:rPr>
          <w:spacing w:val="-11"/>
          <w:sz w:val="16"/>
          <w:szCs w:val="16"/>
        </w:rPr>
        <w:t xml:space="preserve"> </w:t>
      </w:r>
      <w:r>
        <w:rPr>
          <w:sz w:val="16"/>
          <w:szCs w:val="16"/>
        </w:rPr>
        <w:t>digitálních</w:t>
      </w:r>
      <w:r>
        <w:rPr>
          <w:spacing w:val="-11"/>
          <w:sz w:val="16"/>
          <w:szCs w:val="16"/>
        </w:rPr>
        <w:t xml:space="preserve"> </w:t>
      </w:r>
      <w:r>
        <w:rPr>
          <w:sz w:val="16"/>
          <w:szCs w:val="16"/>
        </w:rPr>
        <w:t>CLV.</w:t>
      </w:r>
    </w:p>
    <w:p w14:paraId="01CB16BC" w14:textId="77777777" w:rsidR="00F13255" w:rsidRDefault="00F13255">
      <w:pPr>
        <w:pStyle w:val="Odstavecseseznamem"/>
        <w:numPr>
          <w:ilvl w:val="1"/>
          <w:numId w:val="9"/>
        </w:numPr>
        <w:tabs>
          <w:tab w:val="left" w:pos="580"/>
        </w:tabs>
        <w:kinsoku w:val="0"/>
        <w:overflowPunct w:val="0"/>
        <w:spacing w:before="4" w:line="295" w:lineRule="auto"/>
        <w:ind w:right="699"/>
        <w:rPr>
          <w:spacing w:val="-4"/>
          <w:sz w:val="16"/>
          <w:szCs w:val="16"/>
        </w:rPr>
      </w:pPr>
      <w:r>
        <w:rPr>
          <w:spacing w:val="-3"/>
          <w:sz w:val="16"/>
          <w:szCs w:val="16"/>
        </w:rPr>
        <w:t xml:space="preserve">Reklamní </w:t>
      </w:r>
      <w:r>
        <w:rPr>
          <w:spacing w:val="-4"/>
          <w:sz w:val="16"/>
          <w:szCs w:val="16"/>
        </w:rPr>
        <w:t xml:space="preserve">kampaní </w:t>
      </w:r>
      <w:r>
        <w:rPr>
          <w:sz w:val="16"/>
          <w:szCs w:val="16"/>
        </w:rPr>
        <w:t xml:space="preserve">se </w:t>
      </w:r>
      <w:r>
        <w:rPr>
          <w:spacing w:val="-3"/>
          <w:sz w:val="16"/>
          <w:szCs w:val="16"/>
        </w:rPr>
        <w:t xml:space="preserve">rozumí poskytnutí </w:t>
      </w:r>
      <w:r>
        <w:rPr>
          <w:spacing w:val="-4"/>
          <w:sz w:val="16"/>
          <w:szCs w:val="16"/>
        </w:rPr>
        <w:t xml:space="preserve">vybraných </w:t>
      </w:r>
      <w:r>
        <w:rPr>
          <w:spacing w:val="-3"/>
          <w:sz w:val="16"/>
          <w:szCs w:val="16"/>
        </w:rPr>
        <w:t xml:space="preserve">reklamních </w:t>
      </w:r>
      <w:r>
        <w:rPr>
          <w:sz w:val="16"/>
          <w:szCs w:val="16"/>
        </w:rPr>
        <w:t xml:space="preserve">ploch </w:t>
      </w:r>
      <w:r>
        <w:rPr>
          <w:spacing w:val="-3"/>
          <w:sz w:val="16"/>
          <w:szCs w:val="16"/>
        </w:rPr>
        <w:t xml:space="preserve">nebo reklamního </w:t>
      </w:r>
      <w:r>
        <w:rPr>
          <w:sz w:val="16"/>
          <w:szCs w:val="16"/>
        </w:rPr>
        <w:t xml:space="preserve">prostoru </w:t>
      </w:r>
      <w:r>
        <w:rPr>
          <w:spacing w:val="-4"/>
          <w:sz w:val="16"/>
          <w:szCs w:val="16"/>
        </w:rPr>
        <w:t xml:space="preserve">objednateli </w:t>
      </w:r>
      <w:r>
        <w:rPr>
          <w:spacing w:val="-5"/>
          <w:sz w:val="16"/>
          <w:szCs w:val="16"/>
        </w:rPr>
        <w:t xml:space="preserve">dodavatelem </w:t>
      </w:r>
      <w:r>
        <w:rPr>
          <w:sz w:val="16"/>
          <w:szCs w:val="16"/>
        </w:rPr>
        <w:t xml:space="preserve">pro </w:t>
      </w:r>
      <w:r>
        <w:rPr>
          <w:spacing w:val="-3"/>
          <w:sz w:val="16"/>
          <w:szCs w:val="16"/>
        </w:rPr>
        <w:t xml:space="preserve">realizaci </w:t>
      </w:r>
      <w:r>
        <w:rPr>
          <w:spacing w:val="-4"/>
          <w:sz w:val="16"/>
          <w:szCs w:val="16"/>
        </w:rPr>
        <w:t>reklamy objednatele</w:t>
      </w:r>
      <w:r>
        <w:rPr>
          <w:spacing w:val="-11"/>
          <w:sz w:val="16"/>
          <w:szCs w:val="16"/>
        </w:rPr>
        <w:t xml:space="preserve"> </w:t>
      </w:r>
      <w:r>
        <w:rPr>
          <w:sz w:val="16"/>
          <w:szCs w:val="16"/>
        </w:rPr>
        <w:t>na</w:t>
      </w:r>
      <w:r>
        <w:rPr>
          <w:spacing w:val="-11"/>
          <w:sz w:val="16"/>
          <w:szCs w:val="16"/>
        </w:rPr>
        <w:t xml:space="preserve"> </w:t>
      </w:r>
      <w:r>
        <w:rPr>
          <w:spacing w:val="-3"/>
          <w:sz w:val="16"/>
          <w:szCs w:val="16"/>
        </w:rPr>
        <w:t>sjednanou</w:t>
      </w:r>
      <w:r>
        <w:rPr>
          <w:spacing w:val="-7"/>
          <w:sz w:val="16"/>
          <w:szCs w:val="16"/>
        </w:rPr>
        <w:t xml:space="preserve"> </w:t>
      </w:r>
      <w:r>
        <w:rPr>
          <w:spacing w:val="-3"/>
          <w:sz w:val="16"/>
          <w:szCs w:val="16"/>
        </w:rPr>
        <w:t>dobu</w:t>
      </w:r>
      <w:r>
        <w:rPr>
          <w:spacing w:val="-7"/>
          <w:sz w:val="16"/>
          <w:szCs w:val="16"/>
        </w:rPr>
        <w:t xml:space="preserve"> </w:t>
      </w:r>
      <w:r>
        <w:rPr>
          <w:sz w:val="16"/>
          <w:szCs w:val="16"/>
        </w:rPr>
        <w:t>v</w:t>
      </w:r>
      <w:r>
        <w:rPr>
          <w:spacing w:val="-12"/>
          <w:sz w:val="16"/>
          <w:szCs w:val="16"/>
        </w:rPr>
        <w:t xml:space="preserve"> </w:t>
      </w:r>
      <w:r>
        <w:rPr>
          <w:spacing w:val="-3"/>
          <w:sz w:val="16"/>
          <w:szCs w:val="16"/>
        </w:rPr>
        <w:t>souladu</w:t>
      </w:r>
      <w:r>
        <w:rPr>
          <w:spacing w:val="-7"/>
          <w:sz w:val="16"/>
          <w:szCs w:val="16"/>
        </w:rPr>
        <w:t xml:space="preserve"> </w:t>
      </w:r>
      <w:r>
        <w:rPr>
          <w:sz w:val="16"/>
          <w:szCs w:val="16"/>
        </w:rPr>
        <w:t>s</w:t>
      </w:r>
      <w:r>
        <w:rPr>
          <w:spacing w:val="-3"/>
          <w:sz w:val="16"/>
          <w:szCs w:val="16"/>
        </w:rPr>
        <w:t xml:space="preserve"> </w:t>
      </w:r>
      <w:r>
        <w:rPr>
          <w:spacing w:val="-4"/>
          <w:sz w:val="16"/>
          <w:szCs w:val="16"/>
        </w:rPr>
        <w:t>uzavřenou</w:t>
      </w:r>
      <w:r>
        <w:rPr>
          <w:spacing w:val="-7"/>
          <w:sz w:val="16"/>
          <w:szCs w:val="16"/>
        </w:rPr>
        <w:t xml:space="preserve"> </w:t>
      </w:r>
      <w:r>
        <w:rPr>
          <w:spacing w:val="-4"/>
          <w:sz w:val="16"/>
          <w:szCs w:val="16"/>
        </w:rPr>
        <w:t>smlouvou.</w:t>
      </w:r>
      <w:r>
        <w:rPr>
          <w:spacing w:val="-7"/>
          <w:sz w:val="16"/>
          <w:szCs w:val="16"/>
        </w:rPr>
        <w:t xml:space="preserve"> </w:t>
      </w:r>
      <w:r>
        <w:rPr>
          <w:spacing w:val="-3"/>
          <w:sz w:val="16"/>
          <w:szCs w:val="16"/>
        </w:rPr>
        <w:t>Objednateli</w:t>
      </w:r>
      <w:r>
        <w:rPr>
          <w:spacing w:val="-7"/>
          <w:sz w:val="16"/>
          <w:szCs w:val="16"/>
        </w:rPr>
        <w:t xml:space="preserve"> </w:t>
      </w:r>
      <w:r>
        <w:rPr>
          <w:spacing w:val="-4"/>
          <w:sz w:val="16"/>
          <w:szCs w:val="16"/>
        </w:rPr>
        <w:t>však</w:t>
      </w:r>
      <w:r>
        <w:rPr>
          <w:spacing w:val="-8"/>
          <w:sz w:val="16"/>
          <w:szCs w:val="16"/>
        </w:rPr>
        <w:t xml:space="preserve"> </w:t>
      </w:r>
      <w:r>
        <w:rPr>
          <w:spacing w:val="-4"/>
          <w:sz w:val="16"/>
          <w:szCs w:val="16"/>
        </w:rPr>
        <w:t>nevzniká</w:t>
      </w:r>
      <w:r>
        <w:rPr>
          <w:spacing w:val="-11"/>
          <w:sz w:val="16"/>
          <w:szCs w:val="16"/>
        </w:rPr>
        <w:t xml:space="preserve"> </w:t>
      </w:r>
      <w:r>
        <w:rPr>
          <w:spacing w:val="-3"/>
          <w:sz w:val="16"/>
          <w:szCs w:val="16"/>
        </w:rPr>
        <w:t>vlastnické</w:t>
      </w:r>
      <w:r>
        <w:rPr>
          <w:spacing w:val="-11"/>
          <w:sz w:val="16"/>
          <w:szCs w:val="16"/>
        </w:rPr>
        <w:t xml:space="preserve"> </w:t>
      </w:r>
      <w:r>
        <w:rPr>
          <w:spacing w:val="-3"/>
          <w:sz w:val="16"/>
          <w:szCs w:val="16"/>
        </w:rPr>
        <w:t>ani</w:t>
      </w:r>
      <w:r>
        <w:rPr>
          <w:spacing w:val="-7"/>
          <w:sz w:val="16"/>
          <w:szCs w:val="16"/>
        </w:rPr>
        <w:t xml:space="preserve"> </w:t>
      </w:r>
      <w:r>
        <w:rPr>
          <w:sz w:val="16"/>
          <w:szCs w:val="16"/>
        </w:rPr>
        <w:t>jiné</w:t>
      </w:r>
      <w:r>
        <w:rPr>
          <w:spacing w:val="-11"/>
          <w:sz w:val="16"/>
          <w:szCs w:val="16"/>
        </w:rPr>
        <w:t xml:space="preserve"> </w:t>
      </w:r>
      <w:r>
        <w:rPr>
          <w:spacing w:val="-4"/>
          <w:sz w:val="16"/>
          <w:szCs w:val="16"/>
        </w:rPr>
        <w:t>právo</w:t>
      </w:r>
      <w:r>
        <w:rPr>
          <w:spacing w:val="-11"/>
          <w:sz w:val="16"/>
          <w:szCs w:val="16"/>
        </w:rPr>
        <w:t xml:space="preserve"> </w:t>
      </w:r>
      <w:r>
        <w:rPr>
          <w:sz w:val="16"/>
          <w:szCs w:val="16"/>
        </w:rPr>
        <w:t>k</w:t>
      </w:r>
      <w:r>
        <w:rPr>
          <w:spacing w:val="-8"/>
          <w:sz w:val="16"/>
          <w:szCs w:val="16"/>
        </w:rPr>
        <w:t xml:space="preserve"> </w:t>
      </w:r>
      <w:r>
        <w:rPr>
          <w:spacing w:val="-3"/>
          <w:sz w:val="16"/>
          <w:szCs w:val="16"/>
        </w:rPr>
        <w:t>samotné</w:t>
      </w:r>
      <w:r>
        <w:rPr>
          <w:spacing w:val="-11"/>
          <w:sz w:val="16"/>
          <w:szCs w:val="16"/>
        </w:rPr>
        <w:t xml:space="preserve"> </w:t>
      </w:r>
      <w:r>
        <w:rPr>
          <w:spacing w:val="-3"/>
          <w:sz w:val="16"/>
          <w:szCs w:val="16"/>
        </w:rPr>
        <w:t>reklamní</w:t>
      </w:r>
      <w:r>
        <w:rPr>
          <w:spacing w:val="-7"/>
          <w:sz w:val="16"/>
          <w:szCs w:val="16"/>
        </w:rPr>
        <w:t xml:space="preserve"> </w:t>
      </w:r>
      <w:r>
        <w:rPr>
          <w:spacing w:val="-4"/>
          <w:sz w:val="16"/>
          <w:szCs w:val="16"/>
        </w:rPr>
        <w:t>ploše.</w:t>
      </w:r>
    </w:p>
    <w:p w14:paraId="6733EE54" w14:textId="77777777" w:rsidR="00F13255" w:rsidRDefault="00F13255">
      <w:pPr>
        <w:pStyle w:val="Odstavecseseznamem"/>
        <w:numPr>
          <w:ilvl w:val="1"/>
          <w:numId w:val="9"/>
        </w:numPr>
        <w:tabs>
          <w:tab w:val="left" w:pos="580"/>
        </w:tabs>
        <w:kinsoku w:val="0"/>
        <w:overflowPunct w:val="0"/>
        <w:spacing w:before="0" w:line="165" w:lineRule="exact"/>
        <w:rPr>
          <w:spacing w:val="-2"/>
          <w:sz w:val="16"/>
          <w:szCs w:val="16"/>
        </w:rPr>
      </w:pPr>
      <w:r>
        <w:rPr>
          <w:spacing w:val="-3"/>
          <w:sz w:val="16"/>
          <w:szCs w:val="16"/>
        </w:rPr>
        <w:t>Doba</w:t>
      </w:r>
      <w:r>
        <w:rPr>
          <w:spacing w:val="-13"/>
          <w:sz w:val="16"/>
          <w:szCs w:val="16"/>
        </w:rPr>
        <w:t xml:space="preserve"> </w:t>
      </w:r>
      <w:r>
        <w:rPr>
          <w:spacing w:val="-3"/>
          <w:sz w:val="16"/>
          <w:szCs w:val="16"/>
        </w:rPr>
        <w:t>reklamní</w:t>
      </w:r>
      <w:r>
        <w:rPr>
          <w:spacing w:val="-8"/>
          <w:sz w:val="16"/>
          <w:szCs w:val="16"/>
        </w:rPr>
        <w:t xml:space="preserve"> </w:t>
      </w:r>
      <w:r>
        <w:rPr>
          <w:spacing w:val="-4"/>
          <w:sz w:val="16"/>
          <w:szCs w:val="16"/>
        </w:rPr>
        <w:t>kampaně</w:t>
      </w:r>
      <w:r>
        <w:rPr>
          <w:spacing w:val="-13"/>
          <w:sz w:val="16"/>
          <w:szCs w:val="16"/>
        </w:rPr>
        <w:t xml:space="preserve"> </w:t>
      </w:r>
      <w:r>
        <w:rPr>
          <w:sz w:val="16"/>
          <w:szCs w:val="16"/>
        </w:rPr>
        <w:t>je</w:t>
      </w:r>
      <w:r>
        <w:rPr>
          <w:spacing w:val="-13"/>
          <w:sz w:val="16"/>
          <w:szCs w:val="16"/>
        </w:rPr>
        <w:t xml:space="preserve"> </w:t>
      </w:r>
      <w:r>
        <w:rPr>
          <w:spacing w:val="-4"/>
          <w:sz w:val="16"/>
          <w:szCs w:val="16"/>
        </w:rPr>
        <w:t>stanovena</w:t>
      </w:r>
      <w:r>
        <w:rPr>
          <w:spacing w:val="-13"/>
          <w:sz w:val="16"/>
          <w:szCs w:val="16"/>
        </w:rPr>
        <w:t xml:space="preserve"> </w:t>
      </w:r>
      <w:r>
        <w:rPr>
          <w:spacing w:val="-3"/>
          <w:sz w:val="16"/>
          <w:szCs w:val="16"/>
        </w:rPr>
        <w:t>podle</w:t>
      </w:r>
      <w:r>
        <w:rPr>
          <w:spacing w:val="-13"/>
          <w:sz w:val="16"/>
          <w:szCs w:val="16"/>
        </w:rPr>
        <w:t xml:space="preserve"> </w:t>
      </w:r>
      <w:r>
        <w:rPr>
          <w:spacing w:val="-3"/>
          <w:sz w:val="16"/>
          <w:szCs w:val="16"/>
        </w:rPr>
        <w:t>typu</w:t>
      </w:r>
      <w:r>
        <w:rPr>
          <w:spacing w:val="-8"/>
          <w:sz w:val="16"/>
          <w:szCs w:val="16"/>
        </w:rPr>
        <w:t xml:space="preserve"> </w:t>
      </w:r>
      <w:r>
        <w:rPr>
          <w:spacing w:val="-3"/>
          <w:sz w:val="16"/>
          <w:szCs w:val="16"/>
        </w:rPr>
        <w:t>reklamní</w:t>
      </w:r>
      <w:r>
        <w:rPr>
          <w:spacing w:val="-8"/>
          <w:sz w:val="16"/>
          <w:szCs w:val="16"/>
        </w:rPr>
        <w:t xml:space="preserve"> </w:t>
      </w:r>
      <w:r>
        <w:rPr>
          <w:sz w:val="16"/>
          <w:szCs w:val="16"/>
        </w:rPr>
        <w:t>plochy</w:t>
      </w:r>
      <w:r>
        <w:rPr>
          <w:spacing w:val="-14"/>
          <w:sz w:val="16"/>
          <w:szCs w:val="16"/>
        </w:rPr>
        <w:t xml:space="preserve"> </w:t>
      </w:r>
      <w:r>
        <w:rPr>
          <w:sz w:val="16"/>
          <w:szCs w:val="16"/>
        </w:rPr>
        <w:t>a</w:t>
      </w:r>
      <w:r>
        <w:rPr>
          <w:spacing w:val="-13"/>
          <w:sz w:val="16"/>
          <w:szCs w:val="16"/>
        </w:rPr>
        <w:t xml:space="preserve"> </w:t>
      </w:r>
      <w:r>
        <w:rPr>
          <w:sz w:val="16"/>
          <w:szCs w:val="16"/>
        </w:rPr>
        <w:t>u</w:t>
      </w:r>
      <w:r>
        <w:rPr>
          <w:spacing w:val="-8"/>
          <w:sz w:val="16"/>
          <w:szCs w:val="16"/>
        </w:rPr>
        <w:t xml:space="preserve"> </w:t>
      </w:r>
      <w:r>
        <w:rPr>
          <w:sz w:val="16"/>
          <w:szCs w:val="16"/>
        </w:rPr>
        <w:t>„CLV“</w:t>
      </w:r>
      <w:r>
        <w:rPr>
          <w:spacing w:val="-7"/>
          <w:sz w:val="16"/>
          <w:szCs w:val="16"/>
        </w:rPr>
        <w:t xml:space="preserve"> </w:t>
      </w:r>
      <w:r>
        <w:rPr>
          <w:sz w:val="16"/>
          <w:szCs w:val="16"/>
        </w:rPr>
        <w:t>a</w:t>
      </w:r>
      <w:r>
        <w:rPr>
          <w:spacing w:val="-13"/>
          <w:sz w:val="16"/>
          <w:szCs w:val="16"/>
        </w:rPr>
        <w:t xml:space="preserve"> </w:t>
      </w:r>
      <w:r>
        <w:rPr>
          <w:spacing w:val="-3"/>
          <w:sz w:val="16"/>
          <w:szCs w:val="16"/>
        </w:rPr>
        <w:t>rámečků“</w:t>
      </w:r>
      <w:r>
        <w:rPr>
          <w:spacing w:val="-7"/>
          <w:sz w:val="16"/>
          <w:szCs w:val="16"/>
        </w:rPr>
        <w:t xml:space="preserve"> </w:t>
      </w:r>
      <w:r>
        <w:rPr>
          <w:sz w:val="16"/>
          <w:szCs w:val="16"/>
        </w:rPr>
        <w:t>činí</w:t>
      </w:r>
      <w:r>
        <w:rPr>
          <w:spacing w:val="-8"/>
          <w:sz w:val="16"/>
          <w:szCs w:val="16"/>
        </w:rPr>
        <w:t xml:space="preserve"> </w:t>
      </w:r>
      <w:r>
        <w:rPr>
          <w:sz w:val="16"/>
          <w:szCs w:val="16"/>
        </w:rPr>
        <w:t>14</w:t>
      </w:r>
      <w:r>
        <w:rPr>
          <w:spacing w:val="-8"/>
          <w:sz w:val="16"/>
          <w:szCs w:val="16"/>
        </w:rPr>
        <w:t xml:space="preserve"> </w:t>
      </w:r>
      <w:r>
        <w:rPr>
          <w:sz w:val="16"/>
          <w:szCs w:val="16"/>
        </w:rPr>
        <w:t>po</w:t>
      </w:r>
      <w:r>
        <w:rPr>
          <w:spacing w:val="-13"/>
          <w:sz w:val="16"/>
          <w:szCs w:val="16"/>
        </w:rPr>
        <w:t xml:space="preserve"> </w:t>
      </w:r>
      <w:r>
        <w:rPr>
          <w:sz w:val="16"/>
          <w:szCs w:val="16"/>
        </w:rPr>
        <w:t>sobě</w:t>
      </w:r>
      <w:r>
        <w:rPr>
          <w:spacing w:val="-13"/>
          <w:sz w:val="16"/>
          <w:szCs w:val="16"/>
        </w:rPr>
        <w:t xml:space="preserve"> </w:t>
      </w:r>
      <w:r>
        <w:rPr>
          <w:sz w:val="16"/>
          <w:szCs w:val="16"/>
        </w:rPr>
        <w:t>jdoucích</w:t>
      </w:r>
      <w:r>
        <w:rPr>
          <w:spacing w:val="-8"/>
          <w:sz w:val="16"/>
          <w:szCs w:val="16"/>
        </w:rPr>
        <w:t xml:space="preserve"> </w:t>
      </w:r>
      <w:r>
        <w:rPr>
          <w:sz w:val="16"/>
          <w:szCs w:val="16"/>
        </w:rPr>
        <w:t>dní</w:t>
      </w:r>
      <w:r>
        <w:rPr>
          <w:spacing w:val="-8"/>
          <w:sz w:val="16"/>
          <w:szCs w:val="16"/>
        </w:rPr>
        <w:t xml:space="preserve"> </w:t>
      </w:r>
      <w:r>
        <w:rPr>
          <w:sz w:val="16"/>
          <w:szCs w:val="16"/>
        </w:rPr>
        <w:t>v</w:t>
      </w:r>
      <w:r>
        <w:rPr>
          <w:spacing w:val="-14"/>
          <w:sz w:val="16"/>
          <w:szCs w:val="16"/>
        </w:rPr>
        <w:t xml:space="preserve"> </w:t>
      </w:r>
      <w:r>
        <w:rPr>
          <w:spacing w:val="-4"/>
          <w:sz w:val="16"/>
          <w:szCs w:val="16"/>
        </w:rPr>
        <w:t>intervalech</w:t>
      </w:r>
      <w:r>
        <w:rPr>
          <w:spacing w:val="-8"/>
          <w:sz w:val="16"/>
          <w:szCs w:val="16"/>
        </w:rPr>
        <w:t xml:space="preserve"> </w:t>
      </w:r>
      <w:r>
        <w:rPr>
          <w:spacing w:val="-4"/>
          <w:sz w:val="16"/>
          <w:szCs w:val="16"/>
        </w:rPr>
        <w:t>od</w:t>
      </w:r>
      <w:r>
        <w:rPr>
          <w:spacing w:val="-8"/>
          <w:sz w:val="16"/>
          <w:szCs w:val="16"/>
        </w:rPr>
        <w:t xml:space="preserve"> </w:t>
      </w:r>
      <w:r>
        <w:rPr>
          <w:sz w:val="16"/>
          <w:szCs w:val="16"/>
        </w:rPr>
        <w:t>01.</w:t>
      </w:r>
      <w:r>
        <w:rPr>
          <w:spacing w:val="-8"/>
          <w:sz w:val="16"/>
          <w:szCs w:val="16"/>
        </w:rPr>
        <w:t xml:space="preserve"> </w:t>
      </w:r>
      <w:r>
        <w:rPr>
          <w:sz w:val="16"/>
          <w:szCs w:val="16"/>
        </w:rPr>
        <w:t>do</w:t>
      </w:r>
      <w:r>
        <w:rPr>
          <w:spacing w:val="-13"/>
          <w:sz w:val="16"/>
          <w:szCs w:val="16"/>
        </w:rPr>
        <w:t xml:space="preserve"> </w:t>
      </w:r>
      <w:r>
        <w:rPr>
          <w:sz w:val="16"/>
          <w:szCs w:val="16"/>
        </w:rPr>
        <w:t>15.</w:t>
      </w:r>
      <w:r>
        <w:rPr>
          <w:spacing w:val="-8"/>
          <w:sz w:val="16"/>
          <w:szCs w:val="16"/>
        </w:rPr>
        <w:t xml:space="preserve"> </w:t>
      </w:r>
      <w:r>
        <w:rPr>
          <w:spacing w:val="-2"/>
          <w:sz w:val="16"/>
          <w:szCs w:val="16"/>
        </w:rPr>
        <w:t>dne</w:t>
      </w:r>
    </w:p>
    <w:p w14:paraId="4E4B0A06" w14:textId="77777777" w:rsidR="00F13255" w:rsidRDefault="00F13255">
      <w:pPr>
        <w:pStyle w:val="Zkladntext"/>
        <w:kinsoku w:val="0"/>
        <w:overflowPunct w:val="0"/>
        <w:spacing w:before="28"/>
        <w:ind w:left="579" w:firstLine="0"/>
        <w:rPr>
          <w:spacing w:val="-4"/>
        </w:rPr>
      </w:pPr>
      <w:r>
        <w:rPr>
          <w:spacing w:val="-3"/>
        </w:rPr>
        <w:t xml:space="preserve">kalendářního </w:t>
      </w:r>
      <w:r>
        <w:t xml:space="preserve">měsíce a </w:t>
      </w:r>
      <w:r>
        <w:rPr>
          <w:spacing w:val="-4"/>
        </w:rPr>
        <w:t xml:space="preserve">od </w:t>
      </w:r>
      <w:r>
        <w:t xml:space="preserve">16. do 30. dne </w:t>
      </w:r>
      <w:r>
        <w:rPr>
          <w:spacing w:val="-3"/>
        </w:rPr>
        <w:t xml:space="preserve">kalendářního </w:t>
      </w:r>
      <w:r>
        <w:t xml:space="preserve">měsíce, resp. </w:t>
      </w:r>
      <w:r>
        <w:rPr>
          <w:spacing w:val="-4"/>
        </w:rPr>
        <w:t xml:space="preserve">od </w:t>
      </w:r>
      <w:r>
        <w:t xml:space="preserve">16. do 27 dne </w:t>
      </w:r>
      <w:r>
        <w:rPr>
          <w:spacing w:val="-3"/>
        </w:rPr>
        <w:t xml:space="preserve">kalendářního </w:t>
      </w:r>
      <w:r>
        <w:t xml:space="preserve">měsíce v měsíci </w:t>
      </w:r>
      <w:r>
        <w:rPr>
          <w:spacing w:val="-3"/>
        </w:rPr>
        <w:t xml:space="preserve">únor. </w:t>
      </w:r>
      <w:r>
        <w:t xml:space="preserve">U </w:t>
      </w:r>
      <w:r>
        <w:rPr>
          <w:spacing w:val="-3"/>
        </w:rPr>
        <w:t xml:space="preserve">reklamních </w:t>
      </w:r>
      <w:r>
        <w:t xml:space="preserve">ploch </w:t>
      </w:r>
      <w:r>
        <w:rPr>
          <w:spacing w:val="-4"/>
        </w:rPr>
        <w:t>typu</w:t>
      </w:r>
    </w:p>
    <w:p w14:paraId="2FCC5C2D" w14:textId="77777777" w:rsidR="00F13255" w:rsidRDefault="00F13255">
      <w:pPr>
        <w:pStyle w:val="Zkladntext"/>
        <w:kinsoku w:val="0"/>
        <w:overflowPunct w:val="0"/>
        <w:spacing w:before="27" w:line="276" w:lineRule="auto"/>
        <w:ind w:left="579" w:right="37" w:firstLine="0"/>
        <w:rPr>
          <w:spacing w:val="-4"/>
        </w:rPr>
      </w:pPr>
      <w:r>
        <w:t xml:space="preserve">„přestupní </w:t>
      </w:r>
      <w:r>
        <w:rPr>
          <w:spacing w:val="-3"/>
        </w:rPr>
        <w:t xml:space="preserve">tunel“ </w:t>
      </w:r>
      <w:r>
        <w:t xml:space="preserve">a </w:t>
      </w:r>
      <w:r>
        <w:rPr>
          <w:spacing w:val="-3"/>
        </w:rPr>
        <w:t xml:space="preserve">„balustrády“ </w:t>
      </w:r>
      <w:r>
        <w:t xml:space="preserve">je </w:t>
      </w:r>
      <w:r>
        <w:rPr>
          <w:spacing w:val="-3"/>
        </w:rPr>
        <w:t xml:space="preserve">doba reklamní </w:t>
      </w:r>
      <w:r>
        <w:rPr>
          <w:spacing w:val="-4"/>
        </w:rPr>
        <w:t xml:space="preserve">kampaně od </w:t>
      </w:r>
      <w:r>
        <w:t xml:space="preserve">1. dne příslušného </w:t>
      </w:r>
      <w:r>
        <w:rPr>
          <w:spacing w:val="-3"/>
        </w:rPr>
        <w:t xml:space="preserve">kalendářního </w:t>
      </w:r>
      <w:r>
        <w:t xml:space="preserve">měsíce do 28. dne příslušného </w:t>
      </w:r>
      <w:r>
        <w:rPr>
          <w:spacing w:val="-3"/>
        </w:rPr>
        <w:t xml:space="preserve">kalendářního měsíce, </w:t>
      </w:r>
      <w:r>
        <w:t>resp.</w:t>
      </w:r>
      <w:r>
        <w:rPr>
          <w:spacing w:val="-8"/>
        </w:rPr>
        <w:t xml:space="preserve"> </w:t>
      </w:r>
      <w:r>
        <w:t>do</w:t>
      </w:r>
      <w:r>
        <w:rPr>
          <w:spacing w:val="-12"/>
        </w:rPr>
        <w:t xml:space="preserve"> </w:t>
      </w:r>
      <w:r>
        <w:t>27.</w:t>
      </w:r>
      <w:r>
        <w:rPr>
          <w:spacing w:val="-8"/>
        </w:rPr>
        <w:t xml:space="preserve"> </w:t>
      </w:r>
      <w:r>
        <w:t>dne</w:t>
      </w:r>
      <w:r>
        <w:rPr>
          <w:spacing w:val="-12"/>
        </w:rPr>
        <w:t xml:space="preserve"> </w:t>
      </w:r>
      <w:r>
        <w:t>v</w:t>
      </w:r>
      <w:r>
        <w:rPr>
          <w:spacing w:val="-13"/>
        </w:rPr>
        <w:t xml:space="preserve"> </w:t>
      </w:r>
      <w:r>
        <w:t>měsíci</w:t>
      </w:r>
      <w:r>
        <w:rPr>
          <w:spacing w:val="-8"/>
        </w:rPr>
        <w:t xml:space="preserve"> </w:t>
      </w:r>
      <w:r>
        <w:rPr>
          <w:spacing w:val="-3"/>
        </w:rPr>
        <w:t>únor.</w:t>
      </w:r>
      <w:r>
        <w:rPr>
          <w:spacing w:val="-8"/>
        </w:rPr>
        <w:t xml:space="preserve"> </w:t>
      </w:r>
      <w:r>
        <w:t>U</w:t>
      </w:r>
      <w:r>
        <w:rPr>
          <w:spacing w:val="-6"/>
        </w:rPr>
        <w:t xml:space="preserve"> </w:t>
      </w:r>
      <w:r>
        <w:rPr>
          <w:spacing w:val="-3"/>
        </w:rPr>
        <w:t>reklamních</w:t>
      </w:r>
      <w:r>
        <w:rPr>
          <w:spacing w:val="-8"/>
        </w:rPr>
        <w:t xml:space="preserve"> </w:t>
      </w:r>
      <w:r>
        <w:t>ploch</w:t>
      </w:r>
      <w:r>
        <w:rPr>
          <w:spacing w:val="-8"/>
        </w:rPr>
        <w:t xml:space="preserve"> </w:t>
      </w:r>
      <w:r>
        <w:rPr>
          <w:spacing w:val="-3"/>
        </w:rPr>
        <w:t>typu</w:t>
      </w:r>
      <w:r>
        <w:rPr>
          <w:spacing w:val="-8"/>
        </w:rPr>
        <w:t xml:space="preserve"> </w:t>
      </w:r>
      <w:r>
        <w:rPr>
          <w:spacing w:val="-3"/>
        </w:rPr>
        <w:t>„samolepící</w:t>
      </w:r>
      <w:r>
        <w:rPr>
          <w:spacing w:val="-8"/>
        </w:rPr>
        <w:t xml:space="preserve"> </w:t>
      </w:r>
      <w:r>
        <w:rPr>
          <w:spacing w:val="-3"/>
        </w:rPr>
        <w:t>folie“</w:t>
      </w:r>
      <w:r>
        <w:rPr>
          <w:spacing w:val="-7"/>
        </w:rPr>
        <w:t xml:space="preserve"> </w:t>
      </w:r>
      <w:r>
        <w:t>a</w:t>
      </w:r>
      <w:r>
        <w:rPr>
          <w:spacing w:val="-12"/>
        </w:rPr>
        <w:t xml:space="preserve"> </w:t>
      </w:r>
      <w:r>
        <w:t>na</w:t>
      </w:r>
      <w:r>
        <w:rPr>
          <w:spacing w:val="-12"/>
        </w:rPr>
        <w:t xml:space="preserve"> </w:t>
      </w:r>
      <w:r>
        <w:rPr>
          <w:spacing w:val="-5"/>
        </w:rPr>
        <w:t>vyžádání</w:t>
      </w:r>
      <w:r>
        <w:rPr>
          <w:spacing w:val="-8"/>
        </w:rPr>
        <w:t xml:space="preserve"> </w:t>
      </w:r>
      <w:r>
        <w:t>i</w:t>
      </w:r>
      <w:r>
        <w:rPr>
          <w:spacing w:val="-8"/>
        </w:rPr>
        <w:t xml:space="preserve"> </w:t>
      </w:r>
      <w:r>
        <w:t>u</w:t>
      </w:r>
      <w:r>
        <w:rPr>
          <w:spacing w:val="-8"/>
        </w:rPr>
        <w:t xml:space="preserve"> </w:t>
      </w:r>
      <w:r>
        <w:rPr>
          <w:spacing w:val="-3"/>
        </w:rPr>
        <w:t>„rámečků</w:t>
      </w:r>
      <w:r>
        <w:rPr>
          <w:spacing w:val="-8"/>
        </w:rPr>
        <w:t xml:space="preserve"> </w:t>
      </w:r>
      <w:r>
        <w:t>je</w:t>
      </w:r>
      <w:r>
        <w:rPr>
          <w:spacing w:val="-12"/>
        </w:rPr>
        <w:t xml:space="preserve"> </w:t>
      </w:r>
      <w:r>
        <w:rPr>
          <w:spacing w:val="-3"/>
        </w:rPr>
        <w:t>doba</w:t>
      </w:r>
      <w:r>
        <w:rPr>
          <w:spacing w:val="-12"/>
        </w:rPr>
        <w:t xml:space="preserve"> </w:t>
      </w:r>
      <w:r>
        <w:rPr>
          <w:spacing w:val="-3"/>
        </w:rPr>
        <w:t>reklamní</w:t>
      </w:r>
      <w:r>
        <w:rPr>
          <w:spacing w:val="-8"/>
        </w:rPr>
        <w:t xml:space="preserve"> </w:t>
      </w:r>
      <w:r>
        <w:rPr>
          <w:spacing w:val="-4"/>
        </w:rPr>
        <w:t>kampaně</w:t>
      </w:r>
      <w:r>
        <w:rPr>
          <w:spacing w:val="-12"/>
        </w:rPr>
        <w:t xml:space="preserve"> </w:t>
      </w:r>
      <w:r>
        <w:rPr>
          <w:spacing w:val="-4"/>
        </w:rPr>
        <w:t>od</w:t>
      </w:r>
      <w:r>
        <w:rPr>
          <w:spacing w:val="-8"/>
        </w:rPr>
        <w:t xml:space="preserve"> </w:t>
      </w:r>
      <w:r>
        <w:t>1.</w:t>
      </w:r>
      <w:r>
        <w:rPr>
          <w:spacing w:val="-8"/>
        </w:rPr>
        <w:t xml:space="preserve"> </w:t>
      </w:r>
      <w:r>
        <w:t>dne</w:t>
      </w:r>
      <w:r>
        <w:rPr>
          <w:spacing w:val="-12"/>
        </w:rPr>
        <w:t xml:space="preserve"> </w:t>
      </w:r>
      <w:r>
        <w:t xml:space="preserve">příslušného </w:t>
      </w:r>
      <w:r>
        <w:rPr>
          <w:spacing w:val="-3"/>
        </w:rPr>
        <w:t xml:space="preserve">kalendářního </w:t>
      </w:r>
      <w:r>
        <w:t xml:space="preserve">měsíce do 30. dne příslušného </w:t>
      </w:r>
      <w:r>
        <w:rPr>
          <w:spacing w:val="-3"/>
        </w:rPr>
        <w:t xml:space="preserve">kalendářního </w:t>
      </w:r>
      <w:r>
        <w:t xml:space="preserve">měsíce, resp. do 27. dne v měsíci </w:t>
      </w:r>
      <w:r>
        <w:rPr>
          <w:spacing w:val="-3"/>
        </w:rPr>
        <w:t xml:space="preserve">únor. </w:t>
      </w:r>
      <w:r>
        <w:t xml:space="preserve">U </w:t>
      </w:r>
      <w:r>
        <w:rPr>
          <w:spacing w:val="-3"/>
        </w:rPr>
        <w:t xml:space="preserve">reklamního </w:t>
      </w:r>
      <w:r>
        <w:t xml:space="preserve">spotu je </w:t>
      </w:r>
      <w:r>
        <w:rPr>
          <w:spacing w:val="-3"/>
        </w:rPr>
        <w:t xml:space="preserve">doba reklamní </w:t>
      </w:r>
      <w:r>
        <w:rPr>
          <w:spacing w:val="-4"/>
        </w:rPr>
        <w:t xml:space="preserve">kampaně </w:t>
      </w:r>
      <w:r>
        <w:rPr>
          <w:spacing w:val="-3"/>
        </w:rPr>
        <w:t xml:space="preserve">individuální, minimálně </w:t>
      </w:r>
      <w:r>
        <w:rPr>
          <w:spacing w:val="-4"/>
        </w:rPr>
        <w:t xml:space="preserve">však </w:t>
      </w:r>
      <w:r>
        <w:t xml:space="preserve">1 </w:t>
      </w:r>
      <w:r>
        <w:rPr>
          <w:spacing w:val="-3"/>
        </w:rPr>
        <w:t xml:space="preserve">den, nejkratší možná frekvence promítání reklamního </w:t>
      </w:r>
      <w:r>
        <w:t xml:space="preserve">spotu je 1 x za minutu. </w:t>
      </w:r>
      <w:r>
        <w:rPr>
          <w:spacing w:val="-3"/>
        </w:rPr>
        <w:t xml:space="preserve">Objednatel bere </w:t>
      </w:r>
      <w:r>
        <w:t xml:space="preserve">na </w:t>
      </w:r>
      <w:r>
        <w:rPr>
          <w:spacing w:val="-4"/>
        </w:rPr>
        <w:t xml:space="preserve">vědomí, </w:t>
      </w:r>
      <w:r>
        <w:t xml:space="preserve">že </w:t>
      </w:r>
      <w:r>
        <w:rPr>
          <w:spacing w:val="-4"/>
        </w:rPr>
        <w:t xml:space="preserve">doba </w:t>
      </w:r>
      <w:r>
        <w:rPr>
          <w:spacing w:val="-3"/>
        </w:rPr>
        <w:t xml:space="preserve">reklamní </w:t>
      </w:r>
      <w:r>
        <w:rPr>
          <w:spacing w:val="-4"/>
        </w:rPr>
        <w:t xml:space="preserve">kampaně </w:t>
      </w:r>
      <w:r>
        <w:rPr>
          <w:spacing w:val="-3"/>
        </w:rPr>
        <w:t xml:space="preserve">koresponduje </w:t>
      </w:r>
      <w:r>
        <w:t xml:space="preserve">s </w:t>
      </w:r>
      <w:r>
        <w:rPr>
          <w:spacing w:val="-5"/>
        </w:rPr>
        <w:t xml:space="preserve">povozní </w:t>
      </w:r>
      <w:r>
        <w:rPr>
          <w:spacing w:val="-4"/>
        </w:rPr>
        <w:t xml:space="preserve">dobou </w:t>
      </w:r>
      <w:r>
        <w:rPr>
          <w:spacing w:val="-3"/>
        </w:rPr>
        <w:t xml:space="preserve">metra </w:t>
      </w:r>
      <w:r>
        <w:t xml:space="preserve">a přístupem </w:t>
      </w:r>
      <w:r>
        <w:rPr>
          <w:spacing w:val="-3"/>
        </w:rPr>
        <w:t xml:space="preserve">vestibulu metra </w:t>
      </w:r>
      <w:r>
        <w:t xml:space="preserve">pro </w:t>
      </w:r>
      <w:r>
        <w:rPr>
          <w:spacing w:val="-4"/>
        </w:rPr>
        <w:t xml:space="preserve">veřejnost. </w:t>
      </w:r>
      <w:r>
        <w:rPr>
          <w:spacing w:val="-3"/>
        </w:rPr>
        <w:t xml:space="preserve">Objednatel bere </w:t>
      </w:r>
      <w:r>
        <w:t xml:space="preserve">na </w:t>
      </w:r>
      <w:r>
        <w:rPr>
          <w:spacing w:val="-5"/>
        </w:rPr>
        <w:t xml:space="preserve">vědomí </w:t>
      </w:r>
      <w:r>
        <w:t xml:space="preserve">a </w:t>
      </w:r>
      <w:r>
        <w:rPr>
          <w:spacing w:val="-5"/>
        </w:rPr>
        <w:t xml:space="preserve">výslovně </w:t>
      </w:r>
      <w:r>
        <w:t>s tím souhlasí,</w:t>
      </w:r>
      <w:r>
        <w:rPr>
          <w:spacing w:val="-9"/>
        </w:rPr>
        <w:t xml:space="preserve"> </w:t>
      </w:r>
      <w:r>
        <w:t>že</w:t>
      </w:r>
      <w:r>
        <w:rPr>
          <w:spacing w:val="-13"/>
        </w:rPr>
        <w:t xml:space="preserve"> </w:t>
      </w:r>
      <w:r>
        <w:rPr>
          <w:spacing w:val="-3"/>
        </w:rPr>
        <w:t>reklamní</w:t>
      </w:r>
      <w:r>
        <w:rPr>
          <w:spacing w:val="-9"/>
        </w:rPr>
        <w:t xml:space="preserve"> </w:t>
      </w:r>
      <w:r>
        <w:rPr>
          <w:spacing w:val="-4"/>
        </w:rPr>
        <w:t>materiály</w:t>
      </w:r>
      <w:r>
        <w:rPr>
          <w:spacing w:val="-14"/>
        </w:rPr>
        <w:t xml:space="preserve"> </w:t>
      </w:r>
      <w:r>
        <w:rPr>
          <w:spacing w:val="-4"/>
        </w:rPr>
        <w:t>objednatele</w:t>
      </w:r>
      <w:r>
        <w:rPr>
          <w:spacing w:val="-13"/>
        </w:rPr>
        <w:t xml:space="preserve"> </w:t>
      </w:r>
      <w:r>
        <w:rPr>
          <w:spacing w:val="-3"/>
        </w:rPr>
        <w:t>budou</w:t>
      </w:r>
      <w:r>
        <w:rPr>
          <w:spacing w:val="-9"/>
        </w:rPr>
        <w:t xml:space="preserve"> </w:t>
      </w:r>
      <w:r>
        <w:t>na</w:t>
      </w:r>
      <w:r>
        <w:rPr>
          <w:spacing w:val="-13"/>
        </w:rPr>
        <w:t xml:space="preserve"> </w:t>
      </w:r>
      <w:r>
        <w:t>příslušné</w:t>
      </w:r>
      <w:r>
        <w:rPr>
          <w:spacing w:val="-13"/>
        </w:rPr>
        <w:t xml:space="preserve"> </w:t>
      </w:r>
      <w:r>
        <w:rPr>
          <w:spacing w:val="-3"/>
        </w:rPr>
        <w:t>reklamní</w:t>
      </w:r>
      <w:r>
        <w:rPr>
          <w:spacing w:val="-9"/>
        </w:rPr>
        <w:t xml:space="preserve"> </w:t>
      </w:r>
      <w:r>
        <w:t>plochy</w:t>
      </w:r>
      <w:r>
        <w:rPr>
          <w:spacing w:val="-14"/>
        </w:rPr>
        <w:t xml:space="preserve"> </w:t>
      </w:r>
      <w:r>
        <w:rPr>
          <w:spacing w:val="-4"/>
        </w:rPr>
        <w:t>instalovány</w:t>
      </w:r>
      <w:r>
        <w:rPr>
          <w:spacing w:val="-14"/>
        </w:rPr>
        <w:t xml:space="preserve"> </w:t>
      </w:r>
      <w:r>
        <w:t>v</w:t>
      </w:r>
      <w:r>
        <w:rPr>
          <w:spacing w:val="-14"/>
        </w:rPr>
        <w:t xml:space="preserve"> </w:t>
      </w:r>
      <w:r>
        <w:rPr>
          <w:spacing w:val="-3"/>
        </w:rPr>
        <w:t>průběhu</w:t>
      </w:r>
      <w:r>
        <w:rPr>
          <w:spacing w:val="-9"/>
        </w:rPr>
        <w:t xml:space="preserve"> </w:t>
      </w:r>
      <w:r>
        <w:rPr>
          <w:spacing w:val="-3"/>
        </w:rPr>
        <w:t>ujednané</w:t>
      </w:r>
      <w:r>
        <w:rPr>
          <w:spacing w:val="-13"/>
        </w:rPr>
        <w:t xml:space="preserve"> </w:t>
      </w:r>
      <w:r>
        <w:rPr>
          <w:spacing w:val="-3"/>
        </w:rPr>
        <w:t>doby</w:t>
      </w:r>
      <w:r>
        <w:rPr>
          <w:spacing w:val="-14"/>
        </w:rPr>
        <w:t xml:space="preserve"> </w:t>
      </w:r>
      <w:r>
        <w:rPr>
          <w:spacing w:val="-3"/>
        </w:rPr>
        <w:t>reklamní</w:t>
      </w:r>
      <w:r>
        <w:rPr>
          <w:spacing w:val="-9"/>
        </w:rPr>
        <w:t xml:space="preserve"> </w:t>
      </w:r>
      <w:r>
        <w:rPr>
          <w:spacing w:val="-4"/>
        </w:rPr>
        <w:t>kampaně,</w:t>
      </w:r>
      <w:r>
        <w:rPr>
          <w:spacing w:val="-9"/>
        </w:rPr>
        <w:t xml:space="preserve"> </w:t>
      </w:r>
      <w:r>
        <w:t>a</w:t>
      </w:r>
      <w:r>
        <w:rPr>
          <w:spacing w:val="-13"/>
        </w:rPr>
        <w:t xml:space="preserve"> </w:t>
      </w:r>
      <w:r>
        <w:t>to</w:t>
      </w:r>
      <w:r>
        <w:rPr>
          <w:spacing w:val="-13"/>
        </w:rPr>
        <w:t xml:space="preserve"> </w:t>
      </w:r>
      <w:r>
        <w:rPr>
          <w:spacing w:val="-4"/>
        </w:rPr>
        <w:t xml:space="preserve">zejména </w:t>
      </w:r>
      <w:r>
        <w:rPr>
          <w:spacing w:val="-3"/>
        </w:rPr>
        <w:t>tak,</w:t>
      </w:r>
      <w:r>
        <w:rPr>
          <w:spacing w:val="-11"/>
        </w:rPr>
        <w:t xml:space="preserve"> </w:t>
      </w:r>
      <w:r>
        <w:rPr>
          <w:spacing w:val="-3"/>
        </w:rPr>
        <w:t>aby</w:t>
      </w:r>
      <w:r>
        <w:rPr>
          <w:spacing w:val="-16"/>
        </w:rPr>
        <w:t xml:space="preserve"> </w:t>
      </w:r>
      <w:r>
        <w:rPr>
          <w:spacing w:val="-3"/>
        </w:rPr>
        <w:t>byly</w:t>
      </w:r>
      <w:r>
        <w:rPr>
          <w:spacing w:val="-16"/>
        </w:rPr>
        <w:t xml:space="preserve"> </w:t>
      </w:r>
      <w:r>
        <w:rPr>
          <w:spacing w:val="-4"/>
        </w:rPr>
        <w:t>zachovány</w:t>
      </w:r>
      <w:r>
        <w:rPr>
          <w:spacing w:val="-16"/>
        </w:rPr>
        <w:t xml:space="preserve"> </w:t>
      </w:r>
      <w:r>
        <w:t>lhůty</w:t>
      </w:r>
      <w:r>
        <w:rPr>
          <w:spacing w:val="-16"/>
        </w:rPr>
        <w:t xml:space="preserve"> </w:t>
      </w:r>
      <w:r>
        <w:rPr>
          <w:spacing w:val="-4"/>
        </w:rPr>
        <w:t>uvedené</w:t>
      </w:r>
      <w:r>
        <w:rPr>
          <w:spacing w:val="-15"/>
        </w:rPr>
        <w:t xml:space="preserve"> </w:t>
      </w:r>
      <w:r>
        <w:t>v</w:t>
      </w:r>
      <w:r>
        <w:rPr>
          <w:spacing w:val="-16"/>
        </w:rPr>
        <w:t xml:space="preserve"> </w:t>
      </w:r>
      <w:r>
        <w:t>čl.</w:t>
      </w:r>
      <w:r>
        <w:rPr>
          <w:spacing w:val="-11"/>
        </w:rPr>
        <w:t xml:space="preserve"> </w:t>
      </w:r>
      <w:r>
        <w:t>V.</w:t>
      </w:r>
      <w:r>
        <w:rPr>
          <w:spacing w:val="-11"/>
        </w:rPr>
        <w:t xml:space="preserve"> </w:t>
      </w:r>
      <w:r>
        <w:t>těchto</w:t>
      </w:r>
      <w:r>
        <w:rPr>
          <w:spacing w:val="-15"/>
        </w:rPr>
        <w:t xml:space="preserve"> </w:t>
      </w:r>
      <w:r>
        <w:t>obchodních</w:t>
      </w:r>
      <w:r>
        <w:rPr>
          <w:spacing w:val="-11"/>
        </w:rPr>
        <w:t xml:space="preserve"> </w:t>
      </w:r>
      <w:r>
        <w:rPr>
          <w:spacing w:val="-4"/>
        </w:rPr>
        <w:t>podmínek.</w:t>
      </w:r>
    </w:p>
    <w:p w14:paraId="4DF8F593" w14:textId="77777777" w:rsidR="00F13255" w:rsidRDefault="00F13255">
      <w:pPr>
        <w:pStyle w:val="Zkladntext"/>
        <w:kinsoku w:val="0"/>
        <w:overflowPunct w:val="0"/>
        <w:spacing w:before="7"/>
        <w:ind w:left="0" w:firstLine="0"/>
        <w:rPr>
          <w:sz w:val="9"/>
          <w:szCs w:val="9"/>
        </w:rPr>
      </w:pPr>
    </w:p>
    <w:p w14:paraId="62F1F053" w14:textId="77777777" w:rsidR="00F13255" w:rsidRDefault="00F13255">
      <w:pPr>
        <w:pStyle w:val="Nadpis3"/>
        <w:numPr>
          <w:ilvl w:val="0"/>
          <w:numId w:val="11"/>
        </w:numPr>
        <w:tabs>
          <w:tab w:val="left" w:pos="379"/>
        </w:tabs>
        <w:kinsoku w:val="0"/>
        <w:overflowPunct w:val="0"/>
        <w:ind w:left="378" w:hanging="264"/>
      </w:pPr>
      <w:r>
        <w:rPr>
          <w:u w:val="single"/>
        </w:rPr>
        <w:t>Reklamní</w:t>
      </w:r>
      <w:r>
        <w:rPr>
          <w:spacing w:val="25"/>
          <w:u w:val="single"/>
        </w:rPr>
        <w:t xml:space="preserve"> </w:t>
      </w:r>
      <w:r>
        <w:rPr>
          <w:u w:val="single"/>
        </w:rPr>
        <w:t>smlouva</w:t>
      </w:r>
    </w:p>
    <w:p w14:paraId="769D9DE1" w14:textId="77777777" w:rsidR="00F13255" w:rsidRDefault="00F13255">
      <w:pPr>
        <w:pStyle w:val="Odstavecseseznamem"/>
        <w:numPr>
          <w:ilvl w:val="1"/>
          <w:numId w:val="8"/>
        </w:numPr>
        <w:tabs>
          <w:tab w:val="left" w:pos="580"/>
        </w:tabs>
        <w:kinsoku w:val="0"/>
        <w:overflowPunct w:val="0"/>
        <w:spacing w:before="56" w:line="276" w:lineRule="auto"/>
        <w:ind w:right="117"/>
        <w:rPr>
          <w:spacing w:val="-3"/>
          <w:sz w:val="16"/>
          <w:szCs w:val="16"/>
        </w:rPr>
      </w:pPr>
      <w:r>
        <w:rPr>
          <w:spacing w:val="-3"/>
          <w:sz w:val="16"/>
          <w:szCs w:val="16"/>
        </w:rPr>
        <w:t>Reklamní</w:t>
      </w:r>
      <w:r>
        <w:rPr>
          <w:spacing w:val="-9"/>
          <w:sz w:val="16"/>
          <w:szCs w:val="16"/>
        </w:rPr>
        <w:t xml:space="preserve"> </w:t>
      </w:r>
      <w:r>
        <w:rPr>
          <w:spacing w:val="-4"/>
          <w:sz w:val="16"/>
          <w:szCs w:val="16"/>
        </w:rPr>
        <w:t>kampaň,</w:t>
      </w:r>
      <w:r>
        <w:rPr>
          <w:spacing w:val="-9"/>
          <w:sz w:val="16"/>
          <w:szCs w:val="16"/>
        </w:rPr>
        <w:t xml:space="preserve"> </w:t>
      </w:r>
      <w:r>
        <w:rPr>
          <w:sz w:val="16"/>
          <w:szCs w:val="16"/>
        </w:rPr>
        <w:t>na</w:t>
      </w:r>
      <w:r>
        <w:rPr>
          <w:spacing w:val="-13"/>
          <w:sz w:val="16"/>
          <w:szCs w:val="16"/>
        </w:rPr>
        <w:t xml:space="preserve"> </w:t>
      </w:r>
      <w:r>
        <w:rPr>
          <w:spacing w:val="-4"/>
          <w:sz w:val="16"/>
          <w:szCs w:val="16"/>
        </w:rPr>
        <w:t>základě</w:t>
      </w:r>
      <w:r>
        <w:rPr>
          <w:spacing w:val="-13"/>
          <w:sz w:val="16"/>
          <w:szCs w:val="16"/>
        </w:rPr>
        <w:t xml:space="preserve"> </w:t>
      </w:r>
      <w:r>
        <w:rPr>
          <w:spacing w:val="-3"/>
          <w:sz w:val="16"/>
          <w:szCs w:val="16"/>
        </w:rPr>
        <w:t>které</w:t>
      </w:r>
      <w:r>
        <w:rPr>
          <w:spacing w:val="-13"/>
          <w:sz w:val="16"/>
          <w:szCs w:val="16"/>
        </w:rPr>
        <w:t xml:space="preserve"> </w:t>
      </w:r>
      <w:r>
        <w:rPr>
          <w:spacing w:val="-5"/>
          <w:sz w:val="16"/>
          <w:szCs w:val="16"/>
        </w:rPr>
        <w:t>dodavatel</w:t>
      </w:r>
      <w:r>
        <w:rPr>
          <w:spacing w:val="-9"/>
          <w:sz w:val="16"/>
          <w:szCs w:val="16"/>
        </w:rPr>
        <w:t xml:space="preserve"> </w:t>
      </w:r>
      <w:r>
        <w:rPr>
          <w:spacing w:val="-3"/>
          <w:sz w:val="16"/>
          <w:szCs w:val="16"/>
        </w:rPr>
        <w:t>poskytuje</w:t>
      </w:r>
      <w:r>
        <w:rPr>
          <w:spacing w:val="-13"/>
          <w:sz w:val="16"/>
          <w:szCs w:val="16"/>
        </w:rPr>
        <w:t xml:space="preserve"> </w:t>
      </w:r>
      <w:r>
        <w:rPr>
          <w:spacing w:val="-4"/>
          <w:sz w:val="16"/>
          <w:szCs w:val="16"/>
        </w:rPr>
        <w:t>objednateli</w:t>
      </w:r>
      <w:r>
        <w:rPr>
          <w:spacing w:val="-9"/>
          <w:sz w:val="16"/>
          <w:szCs w:val="16"/>
        </w:rPr>
        <w:t xml:space="preserve"> </w:t>
      </w:r>
      <w:r>
        <w:rPr>
          <w:spacing w:val="-3"/>
          <w:sz w:val="16"/>
          <w:szCs w:val="16"/>
        </w:rPr>
        <w:t>reklamní</w:t>
      </w:r>
      <w:r>
        <w:rPr>
          <w:spacing w:val="-9"/>
          <w:sz w:val="16"/>
          <w:szCs w:val="16"/>
        </w:rPr>
        <w:t xml:space="preserve"> </w:t>
      </w:r>
      <w:r>
        <w:rPr>
          <w:sz w:val="16"/>
          <w:szCs w:val="16"/>
        </w:rPr>
        <w:t>plochy</w:t>
      </w:r>
      <w:r>
        <w:rPr>
          <w:spacing w:val="-14"/>
          <w:sz w:val="16"/>
          <w:szCs w:val="16"/>
        </w:rPr>
        <w:t xml:space="preserve"> </w:t>
      </w:r>
      <w:r>
        <w:rPr>
          <w:sz w:val="16"/>
          <w:szCs w:val="16"/>
        </w:rPr>
        <w:t>k</w:t>
      </w:r>
      <w:r>
        <w:rPr>
          <w:spacing w:val="-9"/>
          <w:sz w:val="16"/>
          <w:szCs w:val="16"/>
        </w:rPr>
        <w:t xml:space="preserve"> </w:t>
      </w:r>
      <w:r>
        <w:rPr>
          <w:sz w:val="16"/>
          <w:szCs w:val="16"/>
        </w:rPr>
        <w:t>instalaci</w:t>
      </w:r>
      <w:r>
        <w:rPr>
          <w:spacing w:val="-9"/>
          <w:sz w:val="16"/>
          <w:szCs w:val="16"/>
        </w:rPr>
        <w:t xml:space="preserve"> </w:t>
      </w:r>
      <w:r>
        <w:rPr>
          <w:spacing w:val="-3"/>
          <w:sz w:val="16"/>
          <w:szCs w:val="16"/>
        </w:rPr>
        <w:t>reklamních</w:t>
      </w:r>
      <w:r>
        <w:rPr>
          <w:spacing w:val="-9"/>
          <w:sz w:val="16"/>
          <w:szCs w:val="16"/>
        </w:rPr>
        <w:t xml:space="preserve"> </w:t>
      </w:r>
      <w:r>
        <w:rPr>
          <w:spacing w:val="-4"/>
          <w:sz w:val="16"/>
          <w:szCs w:val="16"/>
        </w:rPr>
        <w:t>materiálů</w:t>
      </w:r>
      <w:r>
        <w:rPr>
          <w:spacing w:val="-9"/>
          <w:sz w:val="16"/>
          <w:szCs w:val="16"/>
        </w:rPr>
        <w:t xml:space="preserve"> </w:t>
      </w:r>
      <w:r>
        <w:rPr>
          <w:spacing w:val="-3"/>
          <w:sz w:val="16"/>
          <w:szCs w:val="16"/>
        </w:rPr>
        <w:t>nebo</w:t>
      </w:r>
      <w:r>
        <w:rPr>
          <w:spacing w:val="-13"/>
          <w:sz w:val="16"/>
          <w:szCs w:val="16"/>
        </w:rPr>
        <w:t xml:space="preserve"> </w:t>
      </w:r>
      <w:r>
        <w:rPr>
          <w:spacing w:val="-3"/>
          <w:sz w:val="16"/>
          <w:szCs w:val="16"/>
        </w:rPr>
        <w:t>reklamních</w:t>
      </w:r>
      <w:r>
        <w:rPr>
          <w:spacing w:val="-9"/>
          <w:sz w:val="16"/>
          <w:szCs w:val="16"/>
        </w:rPr>
        <w:t xml:space="preserve"> </w:t>
      </w:r>
      <w:r>
        <w:rPr>
          <w:sz w:val="16"/>
          <w:szCs w:val="16"/>
        </w:rPr>
        <w:t>spotů</w:t>
      </w:r>
      <w:r>
        <w:rPr>
          <w:spacing w:val="-9"/>
          <w:sz w:val="16"/>
          <w:szCs w:val="16"/>
        </w:rPr>
        <w:t xml:space="preserve"> </w:t>
      </w:r>
      <w:r>
        <w:rPr>
          <w:spacing w:val="-4"/>
          <w:sz w:val="16"/>
          <w:szCs w:val="16"/>
        </w:rPr>
        <w:t xml:space="preserve">objednatele </w:t>
      </w:r>
      <w:r>
        <w:rPr>
          <w:spacing w:val="-3"/>
          <w:sz w:val="16"/>
          <w:szCs w:val="16"/>
        </w:rPr>
        <w:t xml:space="preserve">včetně </w:t>
      </w:r>
      <w:r>
        <w:rPr>
          <w:sz w:val="16"/>
          <w:szCs w:val="16"/>
        </w:rPr>
        <w:t xml:space="preserve">souvisejících služeb, je </w:t>
      </w:r>
      <w:r>
        <w:rPr>
          <w:spacing w:val="-5"/>
          <w:sz w:val="16"/>
          <w:szCs w:val="16"/>
        </w:rPr>
        <w:t xml:space="preserve">realizována </w:t>
      </w:r>
      <w:r>
        <w:rPr>
          <w:sz w:val="16"/>
          <w:szCs w:val="16"/>
        </w:rPr>
        <w:t xml:space="preserve">na </w:t>
      </w:r>
      <w:r>
        <w:rPr>
          <w:spacing w:val="-4"/>
          <w:sz w:val="16"/>
          <w:szCs w:val="16"/>
        </w:rPr>
        <w:t xml:space="preserve">základě </w:t>
      </w:r>
      <w:r>
        <w:rPr>
          <w:spacing w:val="-3"/>
          <w:sz w:val="16"/>
          <w:szCs w:val="16"/>
        </w:rPr>
        <w:t xml:space="preserve">smlouvy </w:t>
      </w:r>
      <w:r>
        <w:rPr>
          <w:sz w:val="16"/>
          <w:szCs w:val="16"/>
        </w:rPr>
        <w:t xml:space="preserve">o </w:t>
      </w:r>
      <w:r>
        <w:rPr>
          <w:spacing w:val="-4"/>
          <w:sz w:val="16"/>
          <w:szCs w:val="16"/>
        </w:rPr>
        <w:t xml:space="preserve">poskytování </w:t>
      </w:r>
      <w:r>
        <w:rPr>
          <w:sz w:val="16"/>
          <w:szCs w:val="16"/>
        </w:rPr>
        <w:t xml:space="preserve">obchodních a </w:t>
      </w:r>
      <w:r>
        <w:rPr>
          <w:spacing w:val="-3"/>
          <w:sz w:val="16"/>
          <w:szCs w:val="16"/>
        </w:rPr>
        <w:t xml:space="preserve">mediálních </w:t>
      </w:r>
      <w:r>
        <w:rPr>
          <w:sz w:val="16"/>
          <w:szCs w:val="16"/>
        </w:rPr>
        <w:t xml:space="preserve">služeb, </w:t>
      </w:r>
      <w:r>
        <w:rPr>
          <w:spacing w:val="-5"/>
          <w:sz w:val="16"/>
          <w:szCs w:val="16"/>
        </w:rPr>
        <w:t xml:space="preserve">objednávek </w:t>
      </w:r>
      <w:r>
        <w:rPr>
          <w:spacing w:val="-3"/>
          <w:sz w:val="16"/>
          <w:szCs w:val="16"/>
        </w:rPr>
        <w:t xml:space="preserve">nebo </w:t>
      </w:r>
      <w:r>
        <w:rPr>
          <w:spacing w:val="-4"/>
          <w:sz w:val="16"/>
          <w:szCs w:val="16"/>
        </w:rPr>
        <w:t xml:space="preserve">rámcové </w:t>
      </w:r>
      <w:r>
        <w:rPr>
          <w:spacing w:val="-3"/>
          <w:sz w:val="16"/>
          <w:szCs w:val="16"/>
        </w:rPr>
        <w:t xml:space="preserve">smlouvy </w:t>
      </w:r>
      <w:r>
        <w:rPr>
          <w:sz w:val="16"/>
          <w:szCs w:val="16"/>
        </w:rPr>
        <w:t xml:space="preserve">s </w:t>
      </w:r>
      <w:r>
        <w:rPr>
          <w:spacing w:val="-4"/>
          <w:sz w:val="16"/>
          <w:szCs w:val="16"/>
        </w:rPr>
        <w:t xml:space="preserve">uplatňováním </w:t>
      </w:r>
      <w:r>
        <w:rPr>
          <w:spacing w:val="-3"/>
          <w:sz w:val="16"/>
          <w:szCs w:val="16"/>
        </w:rPr>
        <w:t xml:space="preserve">průběžných </w:t>
      </w:r>
      <w:r>
        <w:rPr>
          <w:sz w:val="16"/>
          <w:szCs w:val="16"/>
        </w:rPr>
        <w:t xml:space="preserve">dílčích </w:t>
      </w:r>
      <w:r>
        <w:rPr>
          <w:spacing w:val="-5"/>
          <w:sz w:val="16"/>
          <w:szCs w:val="16"/>
        </w:rPr>
        <w:t xml:space="preserve">objednávek </w:t>
      </w:r>
      <w:r>
        <w:rPr>
          <w:sz w:val="16"/>
          <w:szCs w:val="16"/>
        </w:rPr>
        <w:t xml:space="preserve">(společně </w:t>
      </w:r>
      <w:r>
        <w:rPr>
          <w:spacing w:val="-3"/>
          <w:sz w:val="16"/>
          <w:szCs w:val="16"/>
        </w:rPr>
        <w:t xml:space="preserve">dále také jen „smlouva“ nebo „reklamní smlouva“). </w:t>
      </w:r>
      <w:r>
        <w:rPr>
          <w:spacing w:val="-4"/>
          <w:sz w:val="16"/>
          <w:szCs w:val="16"/>
        </w:rPr>
        <w:t xml:space="preserve">Smlouvy </w:t>
      </w:r>
      <w:r>
        <w:rPr>
          <w:sz w:val="16"/>
          <w:szCs w:val="16"/>
        </w:rPr>
        <w:t xml:space="preserve">jsou </w:t>
      </w:r>
      <w:r>
        <w:rPr>
          <w:spacing w:val="-4"/>
          <w:sz w:val="16"/>
          <w:szCs w:val="16"/>
        </w:rPr>
        <w:t xml:space="preserve">uzavřené </w:t>
      </w:r>
      <w:r>
        <w:rPr>
          <w:sz w:val="16"/>
          <w:szCs w:val="16"/>
        </w:rPr>
        <w:t xml:space="preserve">v </w:t>
      </w:r>
      <w:r>
        <w:rPr>
          <w:spacing w:val="-3"/>
          <w:sz w:val="16"/>
          <w:szCs w:val="16"/>
        </w:rPr>
        <w:t xml:space="preserve">souladu </w:t>
      </w:r>
      <w:r>
        <w:rPr>
          <w:sz w:val="16"/>
          <w:szCs w:val="16"/>
        </w:rPr>
        <w:t xml:space="preserve">s </w:t>
      </w:r>
      <w:r>
        <w:rPr>
          <w:spacing w:val="-3"/>
          <w:sz w:val="16"/>
          <w:szCs w:val="16"/>
        </w:rPr>
        <w:t>těmito obchodními</w:t>
      </w:r>
      <w:r>
        <w:rPr>
          <w:spacing w:val="-8"/>
          <w:sz w:val="16"/>
          <w:szCs w:val="16"/>
        </w:rPr>
        <w:t xml:space="preserve"> </w:t>
      </w:r>
      <w:r>
        <w:rPr>
          <w:spacing w:val="-3"/>
          <w:sz w:val="16"/>
          <w:szCs w:val="16"/>
        </w:rPr>
        <w:t>podmínkami</w:t>
      </w:r>
      <w:r>
        <w:rPr>
          <w:spacing w:val="-8"/>
          <w:sz w:val="16"/>
          <w:szCs w:val="16"/>
        </w:rPr>
        <w:t xml:space="preserve"> </w:t>
      </w:r>
      <w:r>
        <w:rPr>
          <w:sz w:val="16"/>
          <w:szCs w:val="16"/>
        </w:rPr>
        <w:t>a</w:t>
      </w:r>
      <w:r>
        <w:rPr>
          <w:spacing w:val="-13"/>
          <w:sz w:val="16"/>
          <w:szCs w:val="16"/>
        </w:rPr>
        <w:t xml:space="preserve"> </w:t>
      </w:r>
      <w:r>
        <w:rPr>
          <w:sz w:val="16"/>
          <w:szCs w:val="16"/>
        </w:rPr>
        <w:t>§</w:t>
      </w:r>
      <w:r>
        <w:rPr>
          <w:spacing w:val="-8"/>
          <w:sz w:val="16"/>
          <w:szCs w:val="16"/>
        </w:rPr>
        <w:t xml:space="preserve"> </w:t>
      </w:r>
      <w:r>
        <w:rPr>
          <w:sz w:val="16"/>
          <w:szCs w:val="16"/>
        </w:rPr>
        <w:t>1746</w:t>
      </w:r>
      <w:r>
        <w:rPr>
          <w:spacing w:val="-8"/>
          <w:sz w:val="16"/>
          <w:szCs w:val="16"/>
        </w:rPr>
        <w:t xml:space="preserve"> </w:t>
      </w:r>
      <w:r>
        <w:rPr>
          <w:sz w:val="16"/>
          <w:szCs w:val="16"/>
        </w:rPr>
        <w:t>odst.</w:t>
      </w:r>
      <w:r>
        <w:rPr>
          <w:spacing w:val="-8"/>
          <w:sz w:val="16"/>
          <w:szCs w:val="16"/>
        </w:rPr>
        <w:t xml:space="preserve"> </w:t>
      </w:r>
      <w:r>
        <w:rPr>
          <w:sz w:val="16"/>
          <w:szCs w:val="16"/>
        </w:rPr>
        <w:t>2</w:t>
      </w:r>
      <w:r>
        <w:rPr>
          <w:spacing w:val="-8"/>
          <w:sz w:val="16"/>
          <w:szCs w:val="16"/>
        </w:rPr>
        <w:t xml:space="preserve"> </w:t>
      </w:r>
      <w:r>
        <w:rPr>
          <w:spacing w:val="-4"/>
          <w:sz w:val="16"/>
          <w:szCs w:val="16"/>
        </w:rPr>
        <w:t>zákona</w:t>
      </w:r>
      <w:r>
        <w:rPr>
          <w:spacing w:val="-13"/>
          <w:sz w:val="16"/>
          <w:szCs w:val="16"/>
        </w:rPr>
        <w:t xml:space="preserve"> </w:t>
      </w:r>
      <w:r>
        <w:rPr>
          <w:sz w:val="16"/>
          <w:szCs w:val="16"/>
        </w:rPr>
        <w:t>č.</w:t>
      </w:r>
      <w:r>
        <w:rPr>
          <w:spacing w:val="-8"/>
          <w:sz w:val="16"/>
          <w:szCs w:val="16"/>
        </w:rPr>
        <w:t xml:space="preserve"> </w:t>
      </w:r>
      <w:r>
        <w:rPr>
          <w:sz w:val="16"/>
          <w:szCs w:val="16"/>
        </w:rPr>
        <w:t>89/2012</w:t>
      </w:r>
      <w:r>
        <w:rPr>
          <w:spacing w:val="-8"/>
          <w:sz w:val="16"/>
          <w:szCs w:val="16"/>
        </w:rPr>
        <w:t xml:space="preserve"> </w:t>
      </w:r>
      <w:r>
        <w:rPr>
          <w:sz w:val="16"/>
          <w:szCs w:val="16"/>
        </w:rPr>
        <w:t>Sb.,</w:t>
      </w:r>
      <w:r>
        <w:rPr>
          <w:spacing w:val="-8"/>
          <w:sz w:val="16"/>
          <w:szCs w:val="16"/>
        </w:rPr>
        <w:t xml:space="preserve"> </w:t>
      </w:r>
      <w:r>
        <w:rPr>
          <w:spacing w:val="-3"/>
          <w:sz w:val="16"/>
          <w:szCs w:val="16"/>
        </w:rPr>
        <w:t>občanský</w:t>
      </w:r>
      <w:r>
        <w:rPr>
          <w:spacing w:val="-14"/>
          <w:sz w:val="16"/>
          <w:szCs w:val="16"/>
        </w:rPr>
        <w:t xml:space="preserve"> </w:t>
      </w:r>
      <w:r>
        <w:rPr>
          <w:spacing w:val="-4"/>
          <w:sz w:val="16"/>
          <w:szCs w:val="16"/>
        </w:rPr>
        <w:t>zákoník,</w:t>
      </w:r>
      <w:r>
        <w:rPr>
          <w:spacing w:val="-8"/>
          <w:sz w:val="16"/>
          <w:szCs w:val="16"/>
        </w:rPr>
        <w:t xml:space="preserve"> </w:t>
      </w:r>
      <w:r>
        <w:rPr>
          <w:sz w:val="16"/>
          <w:szCs w:val="16"/>
        </w:rPr>
        <w:t>v</w:t>
      </w:r>
      <w:r>
        <w:rPr>
          <w:spacing w:val="-14"/>
          <w:sz w:val="16"/>
          <w:szCs w:val="16"/>
        </w:rPr>
        <w:t xml:space="preserve"> </w:t>
      </w:r>
      <w:r>
        <w:rPr>
          <w:spacing w:val="-3"/>
          <w:sz w:val="16"/>
          <w:szCs w:val="16"/>
        </w:rPr>
        <w:t>platném</w:t>
      </w:r>
      <w:r>
        <w:rPr>
          <w:spacing w:val="-9"/>
          <w:sz w:val="16"/>
          <w:szCs w:val="16"/>
        </w:rPr>
        <w:t xml:space="preserve"> </w:t>
      </w:r>
      <w:r>
        <w:rPr>
          <w:spacing w:val="-3"/>
          <w:sz w:val="16"/>
          <w:szCs w:val="16"/>
        </w:rPr>
        <w:t>znění.</w:t>
      </w:r>
    </w:p>
    <w:p w14:paraId="17BEB900" w14:textId="77777777" w:rsidR="00F13255" w:rsidRDefault="00F13255">
      <w:pPr>
        <w:pStyle w:val="Odstavecseseznamem"/>
        <w:numPr>
          <w:ilvl w:val="1"/>
          <w:numId w:val="8"/>
        </w:numPr>
        <w:tabs>
          <w:tab w:val="left" w:pos="580"/>
        </w:tabs>
        <w:kinsoku w:val="0"/>
        <w:overflowPunct w:val="0"/>
        <w:spacing w:before="10" w:line="276" w:lineRule="auto"/>
        <w:ind w:right="222"/>
        <w:rPr>
          <w:spacing w:val="-3"/>
          <w:sz w:val="16"/>
          <w:szCs w:val="16"/>
        </w:rPr>
      </w:pPr>
      <w:r>
        <w:rPr>
          <w:spacing w:val="-3"/>
          <w:sz w:val="16"/>
          <w:szCs w:val="16"/>
        </w:rPr>
        <w:t xml:space="preserve">Návrh </w:t>
      </w:r>
      <w:r>
        <w:rPr>
          <w:sz w:val="16"/>
          <w:szCs w:val="16"/>
        </w:rPr>
        <w:t xml:space="preserve">na </w:t>
      </w:r>
      <w:r>
        <w:rPr>
          <w:spacing w:val="-4"/>
          <w:sz w:val="16"/>
          <w:szCs w:val="16"/>
        </w:rPr>
        <w:t xml:space="preserve">uzavření </w:t>
      </w:r>
      <w:r>
        <w:rPr>
          <w:spacing w:val="-3"/>
          <w:sz w:val="16"/>
          <w:szCs w:val="16"/>
        </w:rPr>
        <w:t xml:space="preserve">smlouvy uplatňuje </w:t>
      </w:r>
      <w:r>
        <w:rPr>
          <w:spacing w:val="-4"/>
          <w:sz w:val="16"/>
          <w:szCs w:val="16"/>
        </w:rPr>
        <w:t xml:space="preserve">objednatel </w:t>
      </w:r>
      <w:r>
        <w:rPr>
          <w:sz w:val="16"/>
          <w:szCs w:val="16"/>
        </w:rPr>
        <w:t xml:space="preserve">u </w:t>
      </w:r>
      <w:r>
        <w:rPr>
          <w:spacing w:val="-5"/>
          <w:sz w:val="16"/>
          <w:szCs w:val="16"/>
        </w:rPr>
        <w:t xml:space="preserve">dodavatele. </w:t>
      </w:r>
      <w:r>
        <w:rPr>
          <w:spacing w:val="-3"/>
          <w:sz w:val="16"/>
          <w:szCs w:val="16"/>
        </w:rPr>
        <w:t xml:space="preserve">Návrh </w:t>
      </w:r>
      <w:r>
        <w:rPr>
          <w:sz w:val="16"/>
          <w:szCs w:val="16"/>
        </w:rPr>
        <w:t xml:space="preserve">musí </w:t>
      </w:r>
      <w:r>
        <w:rPr>
          <w:spacing w:val="-5"/>
          <w:sz w:val="16"/>
          <w:szCs w:val="16"/>
        </w:rPr>
        <w:t xml:space="preserve">obsahovat </w:t>
      </w:r>
      <w:r>
        <w:rPr>
          <w:spacing w:val="-4"/>
          <w:sz w:val="16"/>
          <w:szCs w:val="16"/>
        </w:rPr>
        <w:t xml:space="preserve">zejména </w:t>
      </w:r>
      <w:r>
        <w:rPr>
          <w:sz w:val="16"/>
          <w:szCs w:val="16"/>
        </w:rPr>
        <w:t xml:space="preserve">identifikaci smluvních stran; specifikaci </w:t>
      </w:r>
      <w:r>
        <w:rPr>
          <w:spacing w:val="-4"/>
          <w:sz w:val="16"/>
          <w:szCs w:val="16"/>
        </w:rPr>
        <w:t xml:space="preserve">vybraných </w:t>
      </w:r>
      <w:r>
        <w:rPr>
          <w:spacing w:val="-3"/>
          <w:sz w:val="16"/>
          <w:szCs w:val="16"/>
        </w:rPr>
        <w:t>reklamních</w:t>
      </w:r>
      <w:r>
        <w:rPr>
          <w:spacing w:val="-9"/>
          <w:sz w:val="16"/>
          <w:szCs w:val="16"/>
        </w:rPr>
        <w:t xml:space="preserve"> </w:t>
      </w:r>
      <w:r>
        <w:rPr>
          <w:spacing w:val="-4"/>
          <w:sz w:val="16"/>
          <w:szCs w:val="16"/>
        </w:rPr>
        <w:t>panelů</w:t>
      </w:r>
      <w:r>
        <w:rPr>
          <w:spacing w:val="-9"/>
          <w:sz w:val="16"/>
          <w:szCs w:val="16"/>
        </w:rPr>
        <w:t xml:space="preserve"> </w:t>
      </w:r>
      <w:r>
        <w:rPr>
          <w:sz w:val="16"/>
          <w:szCs w:val="16"/>
        </w:rPr>
        <w:t>a</w:t>
      </w:r>
      <w:r>
        <w:rPr>
          <w:spacing w:val="-13"/>
          <w:sz w:val="16"/>
          <w:szCs w:val="16"/>
        </w:rPr>
        <w:t xml:space="preserve"> </w:t>
      </w:r>
      <w:r>
        <w:rPr>
          <w:spacing w:val="-3"/>
          <w:sz w:val="16"/>
          <w:szCs w:val="16"/>
        </w:rPr>
        <w:t>reklamních</w:t>
      </w:r>
      <w:r>
        <w:rPr>
          <w:spacing w:val="-9"/>
          <w:sz w:val="16"/>
          <w:szCs w:val="16"/>
        </w:rPr>
        <w:t xml:space="preserve"> </w:t>
      </w:r>
      <w:r>
        <w:rPr>
          <w:sz w:val="16"/>
          <w:szCs w:val="16"/>
        </w:rPr>
        <w:t>ploch,</w:t>
      </w:r>
      <w:r>
        <w:rPr>
          <w:spacing w:val="-9"/>
          <w:sz w:val="16"/>
          <w:szCs w:val="16"/>
        </w:rPr>
        <w:t xml:space="preserve"> </w:t>
      </w:r>
      <w:r>
        <w:rPr>
          <w:sz w:val="16"/>
          <w:szCs w:val="16"/>
        </w:rPr>
        <w:t>o</w:t>
      </w:r>
      <w:r>
        <w:rPr>
          <w:spacing w:val="-13"/>
          <w:sz w:val="16"/>
          <w:szCs w:val="16"/>
        </w:rPr>
        <w:t xml:space="preserve"> </w:t>
      </w:r>
      <w:r>
        <w:rPr>
          <w:spacing w:val="-3"/>
          <w:sz w:val="16"/>
          <w:szCs w:val="16"/>
        </w:rPr>
        <w:t>které</w:t>
      </w:r>
      <w:r>
        <w:rPr>
          <w:spacing w:val="-13"/>
          <w:sz w:val="16"/>
          <w:szCs w:val="16"/>
        </w:rPr>
        <w:t xml:space="preserve"> </w:t>
      </w:r>
      <w:r>
        <w:rPr>
          <w:sz w:val="16"/>
          <w:szCs w:val="16"/>
        </w:rPr>
        <w:t>má</w:t>
      </w:r>
      <w:r>
        <w:rPr>
          <w:spacing w:val="-13"/>
          <w:sz w:val="16"/>
          <w:szCs w:val="16"/>
        </w:rPr>
        <w:t xml:space="preserve"> </w:t>
      </w:r>
      <w:r>
        <w:rPr>
          <w:spacing w:val="-4"/>
          <w:sz w:val="16"/>
          <w:szCs w:val="16"/>
        </w:rPr>
        <w:t>objednatel</w:t>
      </w:r>
      <w:r>
        <w:rPr>
          <w:spacing w:val="-9"/>
          <w:sz w:val="16"/>
          <w:szCs w:val="16"/>
        </w:rPr>
        <w:t xml:space="preserve"> </w:t>
      </w:r>
      <w:r>
        <w:rPr>
          <w:spacing w:val="-4"/>
          <w:sz w:val="16"/>
          <w:szCs w:val="16"/>
        </w:rPr>
        <w:t>zájem,</w:t>
      </w:r>
      <w:r>
        <w:rPr>
          <w:spacing w:val="-9"/>
          <w:sz w:val="16"/>
          <w:szCs w:val="16"/>
        </w:rPr>
        <w:t xml:space="preserve"> </w:t>
      </w:r>
      <w:r>
        <w:rPr>
          <w:sz w:val="16"/>
          <w:szCs w:val="16"/>
        </w:rPr>
        <w:t>jejich</w:t>
      </w:r>
      <w:r>
        <w:rPr>
          <w:spacing w:val="-9"/>
          <w:sz w:val="16"/>
          <w:szCs w:val="16"/>
        </w:rPr>
        <w:t xml:space="preserve"> </w:t>
      </w:r>
      <w:r>
        <w:rPr>
          <w:sz w:val="16"/>
          <w:szCs w:val="16"/>
        </w:rPr>
        <w:t>přesné</w:t>
      </w:r>
      <w:r>
        <w:rPr>
          <w:spacing w:val="-13"/>
          <w:sz w:val="16"/>
          <w:szCs w:val="16"/>
        </w:rPr>
        <w:t xml:space="preserve"> </w:t>
      </w:r>
      <w:r>
        <w:rPr>
          <w:sz w:val="16"/>
          <w:szCs w:val="16"/>
        </w:rPr>
        <w:t>umístění;</w:t>
      </w:r>
      <w:r>
        <w:rPr>
          <w:spacing w:val="-9"/>
          <w:sz w:val="16"/>
          <w:szCs w:val="16"/>
        </w:rPr>
        <w:t xml:space="preserve"> </w:t>
      </w:r>
      <w:r>
        <w:rPr>
          <w:spacing w:val="-3"/>
          <w:sz w:val="16"/>
          <w:szCs w:val="16"/>
        </w:rPr>
        <w:t>datum</w:t>
      </w:r>
      <w:r>
        <w:rPr>
          <w:spacing w:val="-10"/>
          <w:sz w:val="16"/>
          <w:szCs w:val="16"/>
        </w:rPr>
        <w:t xml:space="preserve"> </w:t>
      </w:r>
      <w:r>
        <w:rPr>
          <w:spacing w:val="-4"/>
          <w:sz w:val="16"/>
          <w:szCs w:val="16"/>
        </w:rPr>
        <w:t>zahájení</w:t>
      </w:r>
      <w:r>
        <w:rPr>
          <w:spacing w:val="-9"/>
          <w:sz w:val="16"/>
          <w:szCs w:val="16"/>
        </w:rPr>
        <w:t xml:space="preserve"> </w:t>
      </w:r>
      <w:r>
        <w:rPr>
          <w:sz w:val="16"/>
          <w:szCs w:val="16"/>
        </w:rPr>
        <w:t>a</w:t>
      </w:r>
      <w:r>
        <w:rPr>
          <w:spacing w:val="-13"/>
          <w:sz w:val="16"/>
          <w:szCs w:val="16"/>
        </w:rPr>
        <w:t xml:space="preserve"> </w:t>
      </w:r>
      <w:r>
        <w:rPr>
          <w:spacing w:val="-3"/>
          <w:sz w:val="16"/>
          <w:szCs w:val="16"/>
        </w:rPr>
        <w:t>skončení</w:t>
      </w:r>
      <w:r>
        <w:rPr>
          <w:spacing w:val="-9"/>
          <w:sz w:val="16"/>
          <w:szCs w:val="16"/>
        </w:rPr>
        <w:t xml:space="preserve"> </w:t>
      </w:r>
      <w:r>
        <w:rPr>
          <w:spacing w:val="-3"/>
          <w:sz w:val="16"/>
          <w:szCs w:val="16"/>
        </w:rPr>
        <w:t>reklamní</w:t>
      </w:r>
      <w:r>
        <w:rPr>
          <w:spacing w:val="-9"/>
          <w:sz w:val="16"/>
          <w:szCs w:val="16"/>
        </w:rPr>
        <w:t xml:space="preserve"> </w:t>
      </w:r>
      <w:r>
        <w:rPr>
          <w:spacing w:val="-4"/>
          <w:sz w:val="16"/>
          <w:szCs w:val="16"/>
        </w:rPr>
        <w:t>kampaně;</w:t>
      </w:r>
      <w:r>
        <w:rPr>
          <w:spacing w:val="-9"/>
          <w:sz w:val="16"/>
          <w:szCs w:val="16"/>
        </w:rPr>
        <w:t xml:space="preserve"> </w:t>
      </w:r>
      <w:r>
        <w:rPr>
          <w:spacing w:val="-4"/>
          <w:sz w:val="16"/>
          <w:szCs w:val="16"/>
        </w:rPr>
        <w:t xml:space="preserve">smluvenou odměnu; </w:t>
      </w:r>
      <w:r>
        <w:rPr>
          <w:sz w:val="16"/>
          <w:szCs w:val="16"/>
        </w:rPr>
        <w:t xml:space="preserve">u </w:t>
      </w:r>
      <w:r>
        <w:rPr>
          <w:spacing w:val="-3"/>
          <w:sz w:val="16"/>
          <w:szCs w:val="16"/>
        </w:rPr>
        <w:t xml:space="preserve">reklamního </w:t>
      </w:r>
      <w:r>
        <w:rPr>
          <w:sz w:val="16"/>
          <w:szCs w:val="16"/>
        </w:rPr>
        <w:t xml:space="preserve">spotu </w:t>
      </w:r>
      <w:r>
        <w:rPr>
          <w:spacing w:val="-3"/>
          <w:sz w:val="16"/>
          <w:szCs w:val="16"/>
        </w:rPr>
        <w:t xml:space="preserve">dále frekvenci promítání, délku </w:t>
      </w:r>
      <w:r>
        <w:rPr>
          <w:sz w:val="16"/>
          <w:szCs w:val="16"/>
        </w:rPr>
        <w:t xml:space="preserve">a </w:t>
      </w:r>
      <w:r>
        <w:rPr>
          <w:spacing w:val="-3"/>
          <w:sz w:val="16"/>
          <w:szCs w:val="16"/>
        </w:rPr>
        <w:t xml:space="preserve">popis reklamního </w:t>
      </w:r>
      <w:r>
        <w:rPr>
          <w:sz w:val="16"/>
          <w:szCs w:val="16"/>
        </w:rPr>
        <w:t xml:space="preserve">spotu. </w:t>
      </w:r>
      <w:r>
        <w:rPr>
          <w:spacing w:val="-5"/>
          <w:sz w:val="16"/>
          <w:szCs w:val="16"/>
        </w:rPr>
        <w:t xml:space="preserve">Realizován </w:t>
      </w:r>
      <w:r>
        <w:rPr>
          <w:sz w:val="16"/>
          <w:szCs w:val="16"/>
        </w:rPr>
        <w:t xml:space="preserve">bude </w:t>
      </w:r>
      <w:r>
        <w:rPr>
          <w:spacing w:val="-3"/>
          <w:sz w:val="16"/>
          <w:szCs w:val="16"/>
        </w:rPr>
        <w:t xml:space="preserve">pouze </w:t>
      </w:r>
      <w:r>
        <w:rPr>
          <w:spacing w:val="-4"/>
          <w:sz w:val="16"/>
          <w:szCs w:val="16"/>
        </w:rPr>
        <w:t xml:space="preserve">návrh, </w:t>
      </w:r>
      <w:r>
        <w:rPr>
          <w:spacing w:val="-3"/>
          <w:sz w:val="16"/>
          <w:szCs w:val="16"/>
        </w:rPr>
        <w:t xml:space="preserve">který </w:t>
      </w:r>
      <w:r>
        <w:rPr>
          <w:sz w:val="16"/>
          <w:szCs w:val="16"/>
        </w:rPr>
        <w:t xml:space="preserve">bude </w:t>
      </w:r>
      <w:r>
        <w:rPr>
          <w:spacing w:val="-6"/>
          <w:sz w:val="16"/>
          <w:szCs w:val="16"/>
        </w:rPr>
        <w:t xml:space="preserve">dodavatelem </w:t>
      </w:r>
      <w:r>
        <w:rPr>
          <w:spacing w:val="-3"/>
          <w:sz w:val="16"/>
          <w:szCs w:val="16"/>
        </w:rPr>
        <w:t>odsouhlasen.</w:t>
      </w:r>
    </w:p>
    <w:p w14:paraId="0ACBFD02" w14:textId="77777777" w:rsidR="00F13255" w:rsidRDefault="00F13255">
      <w:pPr>
        <w:pStyle w:val="Odstavecseseznamem"/>
        <w:numPr>
          <w:ilvl w:val="1"/>
          <w:numId w:val="8"/>
        </w:numPr>
        <w:tabs>
          <w:tab w:val="left" w:pos="580"/>
        </w:tabs>
        <w:kinsoku w:val="0"/>
        <w:overflowPunct w:val="0"/>
        <w:spacing w:before="10" w:line="276" w:lineRule="auto"/>
        <w:ind w:right="222"/>
        <w:rPr>
          <w:spacing w:val="-3"/>
          <w:sz w:val="16"/>
          <w:szCs w:val="16"/>
        </w:rPr>
        <w:sectPr w:rsidR="00F13255">
          <w:pgSz w:w="11900" w:h="16840"/>
          <w:pgMar w:top="480" w:right="400" w:bottom="580" w:left="500" w:header="0" w:footer="390" w:gutter="0"/>
          <w:cols w:space="708" w:equalWidth="0">
            <w:col w:w="11000"/>
          </w:cols>
          <w:noEndnote/>
        </w:sectPr>
      </w:pPr>
    </w:p>
    <w:p w14:paraId="4EB5FE8E" w14:textId="77777777" w:rsidR="00F13255" w:rsidRDefault="00F13255">
      <w:pPr>
        <w:pStyle w:val="Odstavecseseznamem"/>
        <w:numPr>
          <w:ilvl w:val="1"/>
          <w:numId w:val="8"/>
        </w:numPr>
        <w:tabs>
          <w:tab w:val="left" w:pos="580"/>
        </w:tabs>
        <w:kinsoku w:val="0"/>
        <w:overflowPunct w:val="0"/>
        <w:spacing w:before="69" w:line="276" w:lineRule="auto"/>
        <w:ind w:right="190"/>
        <w:rPr>
          <w:spacing w:val="-5"/>
          <w:sz w:val="16"/>
          <w:szCs w:val="16"/>
        </w:rPr>
      </w:pPr>
      <w:r>
        <w:rPr>
          <w:spacing w:val="-4"/>
          <w:sz w:val="16"/>
          <w:szCs w:val="16"/>
        </w:rPr>
        <w:lastRenderedPageBreak/>
        <w:t xml:space="preserve">Smlouva </w:t>
      </w:r>
      <w:r>
        <w:rPr>
          <w:sz w:val="16"/>
          <w:szCs w:val="16"/>
        </w:rPr>
        <w:t xml:space="preserve">je </w:t>
      </w:r>
      <w:r>
        <w:rPr>
          <w:spacing w:val="-4"/>
          <w:sz w:val="16"/>
          <w:szCs w:val="16"/>
        </w:rPr>
        <w:t xml:space="preserve">uzavřena </w:t>
      </w:r>
      <w:r>
        <w:rPr>
          <w:spacing w:val="-3"/>
          <w:sz w:val="16"/>
          <w:szCs w:val="16"/>
        </w:rPr>
        <w:t xml:space="preserve">jejím podepsáním poslední </w:t>
      </w:r>
      <w:r>
        <w:rPr>
          <w:sz w:val="16"/>
          <w:szCs w:val="16"/>
        </w:rPr>
        <w:t xml:space="preserve">ze smluvních stran a </w:t>
      </w:r>
      <w:r>
        <w:rPr>
          <w:spacing w:val="-3"/>
          <w:sz w:val="16"/>
          <w:szCs w:val="16"/>
        </w:rPr>
        <w:t xml:space="preserve">jejím doručením </w:t>
      </w:r>
      <w:r>
        <w:rPr>
          <w:sz w:val="16"/>
          <w:szCs w:val="16"/>
        </w:rPr>
        <w:t xml:space="preserve">druhé </w:t>
      </w:r>
      <w:r>
        <w:rPr>
          <w:spacing w:val="-3"/>
          <w:sz w:val="16"/>
          <w:szCs w:val="16"/>
        </w:rPr>
        <w:t xml:space="preserve">smluvní straně, nebo prvním dnem </w:t>
      </w:r>
      <w:r>
        <w:rPr>
          <w:sz w:val="16"/>
          <w:szCs w:val="16"/>
        </w:rPr>
        <w:t xml:space="preserve">umístění </w:t>
      </w:r>
      <w:r>
        <w:rPr>
          <w:spacing w:val="-4"/>
          <w:sz w:val="16"/>
          <w:szCs w:val="16"/>
        </w:rPr>
        <w:t>reklamy objednatele</w:t>
      </w:r>
      <w:r>
        <w:rPr>
          <w:spacing w:val="-12"/>
          <w:sz w:val="16"/>
          <w:szCs w:val="16"/>
        </w:rPr>
        <w:t xml:space="preserve"> </w:t>
      </w:r>
      <w:r>
        <w:rPr>
          <w:sz w:val="16"/>
          <w:szCs w:val="16"/>
        </w:rPr>
        <w:t>na</w:t>
      </w:r>
      <w:r>
        <w:rPr>
          <w:spacing w:val="-12"/>
          <w:sz w:val="16"/>
          <w:szCs w:val="16"/>
        </w:rPr>
        <w:t xml:space="preserve"> </w:t>
      </w:r>
      <w:r>
        <w:rPr>
          <w:spacing w:val="-3"/>
          <w:sz w:val="16"/>
          <w:szCs w:val="16"/>
        </w:rPr>
        <w:t>reklamní</w:t>
      </w:r>
      <w:r>
        <w:rPr>
          <w:spacing w:val="-8"/>
          <w:sz w:val="16"/>
          <w:szCs w:val="16"/>
        </w:rPr>
        <w:t xml:space="preserve"> </w:t>
      </w:r>
      <w:r>
        <w:rPr>
          <w:sz w:val="16"/>
          <w:szCs w:val="16"/>
        </w:rPr>
        <w:t>plochu</w:t>
      </w:r>
      <w:r>
        <w:rPr>
          <w:spacing w:val="-8"/>
          <w:sz w:val="16"/>
          <w:szCs w:val="16"/>
        </w:rPr>
        <w:t xml:space="preserve"> </w:t>
      </w:r>
      <w:r>
        <w:rPr>
          <w:sz w:val="16"/>
          <w:szCs w:val="16"/>
        </w:rPr>
        <w:t>v</w:t>
      </w:r>
      <w:r>
        <w:rPr>
          <w:spacing w:val="-13"/>
          <w:sz w:val="16"/>
          <w:szCs w:val="16"/>
        </w:rPr>
        <w:t xml:space="preserve"> </w:t>
      </w:r>
      <w:r>
        <w:rPr>
          <w:spacing w:val="-3"/>
          <w:sz w:val="16"/>
          <w:szCs w:val="16"/>
        </w:rPr>
        <w:t>případě,</w:t>
      </w:r>
      <w:r>
        <w:rPr>
          <w:spacing w:val="-8"/>
          <w:sz w:val="16"/>
          <w:szCs w:val="16"/>
        </w:rPr>
        <w:t xml:space="preserve"> </w:t>
      </w:r>
      <w:r>
        <w:rPr>
          <w:sz w:val="16"/>
          <w:szCs w:val="16"/>
        </w:rPr>
        <w:t>že</w:t>
      </w:r>
      <w:r>
        <w:rPr>
          <w:spacing w:val="-12"/>
          <w:sz w:val="16"/>
          <w:szCs w:val="16"/>
        </w:rPr>
        <w:t xml:space="preserve"> </w:t>
      </w:r>
      <w:r>
        <w:rPr>
          <w:spacing w:val="-5"/>
          <w:sz w:val="16"/>
          <w:szCs w:val="16"/>
        </w:rPr>
        <w:t>dodavateli</w:t>
      </w:r>
      <w:r>
        <w:rPr>
          <w:spacing w:val="-8"/>
          <w:sz w:val="16"/>
          <w:szCs w:val="16"/>
        </w:rPr>
        <w:t xml:space="preserve"> </w:t>
      </w:r>
      <w:r>
        <w:rPr>
          <w:spacing w:val="-3"/>
          <w:sz w:val="16"/>
          <w:szCs w:val="16"/>
        </w:rPr>
        <w:t>byla</w:t>
      </w:r>
      <w:r>
        <w:rPr>
          <w:spacing w:val="-12"/>
          <w:sz w:val="16"/>
          <w:szCs w:val="16"/>
        </w:rPr>
        <w:t xml:space="preserve"> </w:t>
      </w:r>
      <w:r>
        <w:rPr>
          <w:spacing w:val="-3"/>
          <w:sz w:val="16"/>
          <w:szCs w:val="16"/>
        </w:rPr>
        <w:t>doručena</w:t>
      </w:r>
      <w:r>
        <w:rPr>
          <w:spacing w:val="-12"/>
          <w:sz w:val="16"/>
          <w:szCs w:val="16"/>
        </w:rPr>
        <w:t xml:space="preserve"> </w:t>
      </w:r>
      <w:r>
        <w:rPr>
          <w:spacing w:val="-4"/>
          <w:sz w:val="16"/>
          <w:szCs w:val="16"/>
        </w:rPr>
        <w:t>objednatelem</w:t>
      </w:r>
      <w:r>
        <w:rPr>
          <w:spacing w:val="-8"/>
          <w:sz w:val="16"/>
          <w:szCs w:val="16"/>
        </w:rPr>
        <w:t xml:space="preserve"> </w:t>
      </w:r>
      <w:r>
        <w:rPr>
          <w:spacing w:val="-3"/>
          <w:sz w:val="16"/>
          <w:szCs w:val="16"/>
        </w:rPr>
        <w:t>podepsaná</w:t>
      </w:r>
      <w:r>
        <w:rPr>
          <w:spacing w:val="-12"/>
          <w:sz w:val="16"/>
          <w:szCs w:val="16"/>
        </w:rPr>
        <w:t xml:space="preserve"> </w:t>
      </w:r>
      <w:r>
        <w:rPr>
          <w:spacing w:val="-3"/>
          <w:sz w:val="16"/>
          <w:szCs w:val="16"/>
        </w:rPr>
        <w:t>smlouva</w:t>
      </w:r>
      <w:r>
        <w:rPr>
          <w:spacing w:val="-12"/>
          <w:sz w:val="16"/>
          <w:szCs w:val="16"/>
        </w:rPr>
        <w:t xml:space="preserve"> </w:t>
      </w:r>
      <w:r>
        <w:rPr>
          <w:spacing w:val="-4"/>
          <w:sz w:val="16"/>
          <w:szCs w:val="16"/>
        </w:rPr>
        <w:t>ve</w:t>
      </w:r>
      <w:r>
        <w:rPr>
          <w:spacing w:val="-12"/>
          <w:sz w:val="16"/>
          <w:szCs w:val="16"/>
        </w:rPr>
        <w:t xml:space="preserve"> </w:t>
      </w:r>
      <w:r>
        <w:rPr>
          <w:spacing w:val="-3"/>
          <w:sz w:val="16"/>
          <w:szCs w:val="16"/>
        </w:rPr>
        <w:t>znění</w:t>
      </w:r>
      <w:r>
        <w:rPr>
          <w:spacing w:val="-8"/>
          <w:sz w:val="16"/>
          <w:szCs w:val="16"/>
        </w:rPr>
        <w:t xml:space="preserve"> </w:t>
      </w:r>
      <w:r>
        <w:rPr>
          <w:spacing w:val="-4"/>
          <w:sz w:val="16"/>
          <w:szCs w:val="16"/>
        </w:rPr>
        <w:t>odsouhlaseném</w:t>
      </w:r>
      <w:r>
        <w:rPr>
          <w:spacing w:val="-8"/>
          <w:sz w:val="16"/>
          <w:szCs w:val="16"/>
        </w:rPr>
        <w:t xml:space="preserve"> </w:t>
      </w:r>
      <w:r>
        <w:rPr>
          <w:spacing w:val="-3"/>
          <w:sz w:val="16"/>
          <w:szCs w:val="16"/>
        </w:rPr>
        <w:t>smluvními</w:t>
      </w:r>
      <w:r>
        <w:rPr>
          <w:spacing w:val="-8"/>
          <w:sz w:val="16"/>
          <w:szCs w:val="16"/>
        </w:rPr>
        <w:t xml:space="preserve"> </w:t>
      </w:r>
      <w:r>
        <w:rPr>
          <w:spacing w:val="-3"/>
          <w:sz w:val="16"/>
          <w:szCs w:val="16"/>
        </w:rPr>
        <w:t>stranami nebo</w:t>
      </w:r>
      <w:r>
        <w:rPr>
          <w:spacing w:val="-12"/>
          <w:sz w:val="16"/>
          <w:szCs w:val="16"/>
        </w:rPr>
        <w:t xml:space="preserve"> </w:t>
      </w:r>
      <w:r>
        <w:rPr>
          <w:spacing w:val="-3"/>
          <w:sz w:val="16"/>
          <w:szCs w:val="16"/>
        </w:rPr>
        <w:t>pokud</w:t>
      </w:r>
      <w:r>
        <w:rPr>
          <w:spacing w:val="-7"/>
          <w:sz w:val="16"/>
          <w:szCs w:val="16"/>
        </w:rPr>
        <w:t xml:space="preserve"> </w:t>
      </w:r>
      <w:r>
        <w:rPr>
          <w:spacing w:val="-4"/>
          <w:sz w:val="16"/>
          <w:szCs w:val="16"/>
        </w:rPr>
        <w:t>byl</w:t>
      </w:r>
      <w:r>
        <w:rPr>
          <w:spacing w:val="-7"/>
          <w:sz w:val="16"/>
          <w:szCs w:val="16"/>
        </w:rPr>
        <w:t xml:space="preserve"> </w:t>
      </w:r>
      <w:r>
        <w:rPr>
          <w:spacing w:val="-3"/>
          <w:sz w:val="16"/>
          <w:szCs w:val="16"/>
        </w:rPr>
        <w:t>obsah</w:t>
      </w:r>
      <w:r>
        <w:rPr>
          <w:spacing w:val="-7"/>
          <w:sz w:val="16"/>
          <w:szCs w:val="16"/>
        </w:rPr>
        <w:t xml:space="preserve"> </w:t>
      </w:r>
      <w:r>
        <w:rPr>
          <w:spacing w:val="-3"/>
          <w:sz w:val="16"/>
          <w:szCs w:val="16"/>
        </w:rPr>
        <w:t>smlouvy</w:t>
      </w:r>
      <w:r>
        <w:rPr>
          <w:spacing w:val="-13"/>
          <w:sz w:val="16"/>
          <w:szCs w:val="16"/>
        </w:rPr>
        <w:t xml:space="preserve"> </w:t>
      </w:r>
      <w:r>
        <w:rPr>
          <w:spacing w:val="-3"/>
          <w:sz w:val="16"/>
          <w:szCs w:val="16"/>
        </w:rPr>
        <w:t>odsouhlasen</w:t>
      </w:r>
      <w:r>
        <w:rPr>
          <w:spacing w:val="-7"/>
          <w:sz w:val="16"/>
          <w:szCs w:val="16"/>
        </w:rPr>
        <w:t xml:space="preserve"> </w:t>
      </w:r>
      <w:r>
        <w:rPr>
          <w:spacing w:val="-5"/>
          <w:sz w:val="16"/>
          <w:szCs w:val="16"/>
        </w:rPr>
        <w:t>pověřenou</w:t>
      </w:r>
      <w:r>
        <w:rPr>
          <w:spacing w:val="-7"/>
          <w:sz w:val="16"/>
          <w:szCs w:val="16"/>
        </w:rPr>
        <w:t xml:space="preserve"> </w:t>
      </w:r>
      <w:r>
        <w:rPr>
          <w:spacing w:val="-4"/>
          <w:sz w:val="16"/>
          <w:szCs w:val="16"/>
        </w:rPr>
        <w:t>osobou</w:t>
      </w:r>
      <w:r>
        <w:rPr>
          <w:spacing w:val="-7"/>
          <w:sz w:val="16"/>
          <w:szCs w:val="16"/>
        </w:rPr>
        <w:t xml:space="preserve"> </w:t>
      </w:r>
      <w:r>
        <w:rPr>
          <w:spacing w:val="-5"/>
          <w:sz w:val="16"/>
          <w:szCs w:val="16"/>
        </w:rPr>
        <w:t>objednatele.</w:t>
      </w:r>
    </w:p>
    <w:p w14:paraId="36F37CB5" w14:textId="77777777" w:rsidR="00F13255" w:rsidRDefault="00F13255">
      <w:pPr>
        <w:pStyle w:val="Odstavecseseznamem"/>
        <w:numPr>
          <w:ilvl w:val="1"/>
          <w:numId w:val="8"/>
        </w:numPr>
        <w:tabs>
          <w:tab w:val="left" w:pos="580"/>
        </w:tabs>
        <w:kinsoku w:val="0"/>
        <w:overflowPunct w:val="0"/>
        <w:spacing w:before="14"/>
        <w:rPr>
          <w:spacing w:val="-4"/>
          <w:sz w:val="16"/>
          <w:szCs w:val="16"/>
        </w:rPr>
      </w:pPr>
      <w:r>
        <w:rPr>
          <w:spacing w:val="-4"/>
          <w:sz w:val="16"/>
          <w:szCs w:val="16"/>
        </w:rPr>
        <w:t>Smlouva</w:t>
      </w:r>
      <w:r>
        <w:rPr>
          <w:spacing w:val="-14"/>
          <w:sz w:val="16"/>
          <w:szCs w:val="16"/>
        </w:rPr>
        <w:t xml:space="preserve"> </w:t>
      </w:r>
      <w:r>
        <w:rPr>
          <w:spacing w:val="-4"/>
          <w:sz w:val="16"/>
          <w:szCs w:val="16"/>
        </w:rPr>
        <w:t>objednatele</w:t>
      </w:r>
      <w:r>
        <w:rPr>
          <w:spacing w:val="-14"/>
          <w:sz w:val="16"/>
          <w:szCs w:val="16"/>
        </w:rPr>
        <w:t xml:space="preserve"> </w:t>
      </w:r>
      <w:r>
        <w:rPr>
          <w:sz w:val="16"/>
          <w:szCs w:val="16"/>
        </w:rPr>
        <w:t>je</w:t>
      </w:r>
      <w:r>
        <w:rPr>
          <w:spacing w:val="-14"/>
          <w:sz w:val="16"/>
          <w:szCs w:val="16"/>
        </w:rPr>
        <w:t xml:space="preserve"> </w:t>
      </w:r>
      <w:r>
        <w:rPr>
          <w:spacing w:val="-5"/>
          <w:sz w:val="16"/>
          <w:szCs w:val="16"/>
        </w:rPr>
        <w:t>dodavatelem</w:t>
      </w:r>
      <w:r>
        <w:rPr>
          <w:spacing w:val="-11"/>
          <w:sz w:val="16"/>
          <w:szCs w:val="16"/>
        </w:rPr>
        <w:t xml:space="preserve"> </w:t>
      </w:r>
      <w:r>
        <w:rPr>
          <w:spacing w:val="-4"/>
          <w:sz w:val="16"/>
          <w:szCs w:val="16"/>
        </w:rPr>
        <w:t>archivována</w:t>
      </w:r>
      <w:r>
        <w:rPr>
          <w:spacing w:val="-14"/>
          <w:sz w:val="16"/>
          <w:szCs w:val="16"/>
        </w:rPr>
        <w:t xml:space="preserve"> </w:t>
      </w:r>
      <w:r>
        <w:rPr>
          <w:sz w:val="16"/>
          <w:szCs w:val="16"/>
        </w:rPr>
        <w:t>a</w:t>
      </w:r>
      <w:r>
        <w:rPr>
          <w:spacing w:val="-14"/>
          <w:sz w:val="16"/>
          <w:szCs w:val="16"/>
        </w:rPr>
        <w:t xml:space="preserve"> </w:t>
      </w:r>
      <w:r>
        <w:rPr>
          <w:spacing w:val="-3"/>
          <w:sz w:val="16"/>
          <w:szCs w:val="16"/>
        </w:rPr>
        <w:t>není</w:t>
      </w:r>
      <w:r>
        <w:rPr>
          <w:spacing w:val="-10"/>
          <w:sz w:val="16"/>
          <w:szCs w:val="16"/>
        </w:rPr>
        <w:t xml:space="preserve"> </w:t>
      </w:r>
      <w:r>
        <w:rPr>
          <w:sz w:val="16"/>
          <w:szCs w:val="16"/>
        </w:rPr>
        <w:t>přístupná</w:t>
      </w:r>
      <w:r>
        <w:rPr>
          <w:spacing w:val="-14"/>
          <w:sz w:val="16"/>
          <w:szCs w:val="16"/>
        </w:rPr>
        <w:t xml:space="preserve"> </w:t>
      </w:r>
      <w:r>
        <w:rPr>
          <w:sz w:val="16"/>
          <w:szCs w:val="16"/>
        </w:rPr>
        <w:t>třetím</w:t>
      </w:r>
      <w:r>
        <w:rPr>
          <w:spacing w:val="-11"/>
          <w:sz w:val="16"/>
          <w:szCs w:val="16"/>
        </w:rPr>
        <w:t xml:space="preserve"> </w:t>
      </w:r>
      <w:r>
        <w:rPr>
          <w:spacing w:val="-4"/>
          <w:sz w:val="16"/>
          <w:szCs w:val="16"/>
        </w:rPr>
        <w:t>osobám.</w:t>
      </w:r>
    </w:p>
    <w:p w14:paraId="3603ED8B" w14:textId="77777777" w:rsidR="00F13255" w:rsidRDefault="00F13255">
      <w:pPr>
        <w:pStyle w:val="Zkladntext"/>
        <w:kinsoku w:val="0"/>
        <w:overflowPunct w:val="0"/>
        <w:spacing w:before="9"/>
        <w:ind w:left="0" w:firstLine="0"/>
        <w:rPr>
          <w:sz w:val="19"/>
          <w:szCs w:val="19"/>
        </w:rPr>
      </w:pPr>
    </w:p>
    <w:p w14:paraId="4FBCB367" w14:textId="77777777" w:rsidR="00F13255" w:rsidRDefault="00F13255">
      <w:pPr>
        <w:pStyle w:val="Nadpis3"/>
        <w:numPr>
          <w:ilvl w:val="0"/>
          <w:numId w:val="11"/>
        </w:numPr>
        <w:tabs>
          <w:tab w:val="left" w:pos="393"/>
        </w:tabs>
        <w:kinsoku w:val="0"/>
        <w:overflowPunct w:val="0"/>
        <w:spacing w:before="97"/>
        <w:ind w:left="392" w:hanging="278"/>
      </w:pPr>
      <w:r>
        <w:rPr>
          <w:u w:val="single"/>
        </w:rPr>
        <w:t>Zrušení objednávky</w:t>
      </w:r>
      <w:r>
        <w:rPr>
          <w:spacing w:val="14"/>
          <w:u w:val="single"/>
        </w:rPr>
        <w:t xml:space="preserve"> </w:t>
      </w:r>
      <w:r>
        <w:rPr>
          <w:u w:val="single"/>
        </w:rPr>
        <w:t>(storno)</w:t>
      </w:r>
    </w:p>
    <w:p w14:paraId="153B6251" w14:textId="77777777" w:rsidR="00F13255" w:rsidRDefault="00F13255">
      <w:pPr>
        <w:pStyle w:val="Odstavecseseznamem"/>
        <w:numPr>
          <w:ilvl w:val="1"/>
          <w:numId w:val="7"/>
        </w:numPr>
        <w:tabs>
          <w:tab w:val="left" w:pos="580"/>
        </w:tabs>
        <w:kinsoku w:val="0"/>
        <w:overflowPunct w:val="0"/>
        <w:spacing w:before="61" w:line="295" w:lineRule="auto"/>
        <w:ind w:right="345"/>
        <w:rPr>
          <w:spacing w:val="-4"/>
          <w:sz w:val="16"/>
          <w:szCs w:val="16"/>
        </w:rPr>
      </w:pPr>
      <w:r>
        <w:rPr>
          <w:spacing w:val="-3"/>
          <w:sz w:val="16"/>
          <w:szCs w:val="16"/>
        </w:rPr>
        <w:t>Objednatel</w:t>
      </w:r>
      <w:r>
        <w:rPr>
          <w:spacing w:val="-13"/>
          <w:sz w:val="16"/>
          <w:szCs w:val="16"/>
        </w:rPr>
        <w:t xml:space="preserve"> </w:t>
      </w:r>
      <w:r>
        <w:rPr>
          <w:sz w:val="16"/>
          <w:szCs w:val="16"/>
        </w:rPr>
        <w:t>je</w:t>
      </w:r>
      <w:r>
        <w:rPr>
          <w:spacing w:val="-16"/>
          <w:sz w:val="16"/>
          <w:szCs w:val="16"/>
        </w:rPr>
        <w:t xml:space="preserve"> </w:t>
      </w:r>
      <w:r>
        <w:rPr>
          <w:spacing w:val="-5"/>
          <w:sz w:val="16"/>
          <w:szCs w:val="16"/>
        </w:rPr>
        <w:t>oprávněn</w:t>
      </w:r>
      <w:r>
        <w:rPr>
          <w:spacing w:val="-13"/>
          <w:sz w:val="16"/>
          <w:szCs w:val="16"/>
        </w:rPr>
        <w:t xml:space="preserve"> </w:t>
      </w:r>
      <w:r>
        <w:rPr>
          <w:spacing w:val="-3"/>
          <w:sz w:val="16"/>
          <w:szCs w:val="16"/>
        </w:rPr>
        <w:t>před</w:t>
      </w:r>
      <w:r>
        <w:rPr>
          <w:spacing w:val="-13"/>
          <w:sz w:val="16"/>
          <w:szCs w:val="16"/>
        </w:rPr>
        <w:t xml:space="preserve"> </w:t>
      </w:r>
      <w:r>
        <w:rPr>
          <w:spacing w:val="-3"/>
          <w:sz w:val="16"/>
          <w:szCs w:val="16"/>
        </w:rPr>
        <w:t>započetím</w:t>
      </w:r>
      <w:r>
        <w:rPr>
          <w:spacing w:val="-13"/>
          <w:sz w:val="16"/>
          <w:szCs w:val="16"/>
        </w:rPr>
        <w:t xml:space="preserve"> </w:t>
      </w:r>
      <w:r>
        <w:rPr>
          <w:spacing w:val="-4"/>
          <w:sz w:val="16"/>
          <w:szCs w:val="16"/>
        </w:rPr>
        <w:t>poskytování</w:t>
      </w:r>
      <w:r>
        <w:rPr>
          <w:spacing w:val="-13"/>
          <w:sz w:val="16"/>
          <w:szCs w:val="16"/>
        </w:rPr>
        <w:t xml:space="preserve"> </w:t>
      </w:r>
      <w:r>
        <w:rPr>
          <w:sz w:val="16"/>
          <w:szCs w:val="16"/>
        </w:rPr>
        <w:t>služeb</w:t>
      </w:r>
      <w:r>
        <w:rPr>
          <w:spacing w:val="-13"/>
          <w:sz w:val="16"/>
          <w:szCs w:val="16"/>
        </w:rPr>
        <w:t xml:space="preserve"> </w:t>
      </w:r>
      <w:r>
        <w:rPr>
          <w:spacing w:val="-5"/>
          <w:sz w:val="16"/>
          <w:szCs w:val="16"/>
        </w:rPr>
        <w:t>dodavatelem</w:t>
      </w:r>
      <w:r>
        <w:rPr>
          <w:spacing w:val="-13"/>
          <w:sz w:val="16"/>
          <w:szCs w:val="16"/>
        </w:rPr>
        <w:t xml:space="preserve"> </w:t>
      </w:r>
      <w:r>
        <w:rPr>
          <w:spacing w:val="-3"/>
          <w:sz w:val="16"/>
          <w:szCs w:val="16"/>
        </w:rPr>
        <w:t>smlouvu,</w:t>
      </w:r>
      <w:r>
        <w:rPr>
          <w:spacing w:val="-13"/>
          <w:sz w:val="16"/>
          <w:szCs w:val="16"/>
        </w:rPr>
        <w:t xml:space="preserve"> </w:t>
      </w:r>
      <w:r>
        <w:rPr>
          <w:sz w:val="16"/>
          <w:szCs w:val="16"/>
        </w:rPr>
        <w:t>případně</w:t>
      </w:r>
      <w:r>
        <w:rPr>
          <w:spacing w:val="-16"/>
          <w:sz w:val="16"/>
          <w:szCs w:val="16"/>
        </w:rPr>
        <w:t xml:space="preserve"> </w:t>
      </w:r>
      <w:r>
        <w:rPr>
          <w:sz w:val="16"/>
          <w:szCs w:val="16"/>
        </w:rPr>
        <w:t>dílčí</w:t>
      </w:r>
      <w:r>
        <w:rPr>
          <w:spacing w:val="-13"/>
          <w:sz w:val="16"/>
          <w:szCs w:val="16"/>
        </w:rPr>
        <w:t xml:space="preserve"> </w:t>
      </w:r>
      <w:r>
        <w:rPr>
          <w:spacing w:val="-4"/>
          <w:sz w:val="16"/>
          <w:szCs w:val="16"/>
        </w:rPr>
        <w:t>objednávku,</w:t>
      </w:r>
      <w:r>
        <w:rPr>
          <w:spacing w:val="-13"/>
          <w:sz w:val="16"/>
          <w:szCs w:val="16"/>
        </w:rPr>
        <w:t xml:space="preserve"> </w:t>
      </w:r>
      <w:r>
        <w:rPr>
          <w:sz w:val="16"/>
          <w:szCs w:val="16"/>
        </w:rPr>
        <w:t>písemně</w:t>
      </w:r>
      <w:r>
        <w:rPr>
          <w:spacing w:val="-16"/>
          <w:sz w:val="16"/>
          <w:szCs w:val="16"/>
        </w:rPr>
        <w:t xml:space="preserve"> </w:t>
      </w:r>
      <w:r>
        <w:rPr>
          <w:sz w:val="16"/>
          <w:szCs w:val="16"/>
        </w:rPr>
        <w:t>/i</w:t>
      </w:r>
      <w:r>
        <w:rPr>
          <w:spacing w:val="-13"/>
          <w:sz w:val="16"/>
          <w:szCs w:val="16"/>
        </w:rPr>
        <w:t xml:space="preserve"> </w:t>
      </w:r>
      <w:r>
        <w:rPr>
          <w:sz w:val="16"/>
          <w:szCs w:val="16"/>
        </w:rPr>
        <w:t>prostřednictvím</w:t>
      </w:r>
      <w:r>
        <w:rPr>
          <w:spacing w:val="-13"/>
          <w:sz w:val="16"/>
          <w:szCs w:val="16"/>
        </w:rPr>
        <w:t xml:space="preserve"> </w:t>
      </w:r>
      <w:r>
        <w:rPr>
          <w:spacing w:val="-4"/>
          <w:sz w:val="16"/>
          <w:szCs w:val="16"/>
        </w:rPr>
        <w:t>ve</w:t>
      </w:r>
      <w:r>
        <w:rPr>
          <w:spacing w:val="-16"/>
          <w:sz w:val="16"/>
          <w:szCs w:val="16"/>
        </w:rPr>
        <w:t xml:space="preserve"> </w:t>
      </w:r>
      <w:r>
        <w:rPr>
          <w:spacing w:val="-3"/>
          <w:sz w:val="16"/>
          <w:szCs w:val="16"/>
        </w:rPr>
        <w:t xml:space="preserve">smlouvě </w:t>
      </w:r>
      <w:r>
        <w:rPr>
          <w:spacing w:val="-5"/>
          <w:sz w:val="16"/>
          <w:szCs w:val="16"/>
        </w:rPr>
        <w:t>uvedeného</w:t>
      </w:r>
      <w:r>
        <w:rPr>
          <w:spacing w:val="-16"/>
          <w:sz w:val="16"/>
          <w:szCs w:val="16"/>
        </w:rPr>
        <w:t xml:space="preserve"> </w:t>
      </w:r>
      <w:r>
        <w:rPr>
          <w:spacing w:val="-4"/>
          <w:sz w:val="16"/>
          <w:szCs w:val="16"/>
        </w:rPr>
        <w:t>emailu/</w:t>
      </w:r>
      <w:r>
        <w:rPr>
          <w:spacing w:val="-12"/>
          <w:sz w:val="16"/>
          <w:szCs w:val="16"/>
        </w:rPr>
        <w:t xml:space="preserve"> </w:t>
      </w:r>
      <w:r>
        <w:rPr>
          <w:spacing w:val="-6"/>
          <w:sz w:val="16"/>
          <w:szCs w:val="16"/>
        </w:rPr>
        <w:t>vypovědět</w:t>
      </w:r>
      <w:r>
        <w:rPr>
          <w:spacing w:val="-12"/>
          <w:sz w:val="16"/>
          <w:szCs w:val="16"/>
        </w:rPr>
        <w:t xml:space="preserve"> </w:t>
      </w:r>
      <w:r>
        <w:rPr>
          <w:sz w:val="16"/>
          <w:szCs w:val="16"/>
        </w:rPr>
        <w:t>(zrušit)</w:t>
      </w:r>
      <w:r>
        <w:rPr>
          <w:spacing w:val="-11"/>
          <w:sz w:val="16"/>
          <w:szCs w:val="16"/>
        </w:rPr>
        <w:t xml:space="preserve"> </w:t>
      </w:r>
      <w:r>
        <w:rPr>
          <w:sz w:val="16"/>
          <w:szCs w:val="16"/>
        </w:rPr>
        <w:t>za</w:t>
      </w:r>
      <w:r>
        <w:rPr>
          <w:spacing w:val="-16"/>
          <w:sz w:val="16"/>
          <w:szCs w:val="16"/>
        </w:rPr>
        <w:t xml:space="preserve"> </w:t>
      </w:r>
      <w:r>
        <w:rPr>
          <w:sz w:val="16"/>
          <w:szCs w:val="16"/>
        </w:rPr>
        <w:t>následujících</w:t>
      </w:r>
      <w:r>
        <w:rPr>
          <w:spacing w:val="-12"/>
          <w:sz w:val="16"/>
          <w:szCs w:val="16"/>
        </w:rPr>
        <w:t xml:space="preserve"> </w:t>
      </w:r>
      <w:r>
        <w:rPr>
          <w:spacing w:val="-4"/>
          <w:sz w:val="16"/>
          <w:szCs w:val="16"/>
        </w:rPr>
        <w:t>podmínek:</w:t>
      </w:r>
    </w:p>
    <w:p w14:paraId="2237867C" w14:textId="77777777" w:rsidR="00F13255" w:rsidRDefault="00F13255">
      <w:pPr>
        <w:pStyle w:val="Odstavecseseznamem"/>
        <w:numPr>
          <w:ilvl w:val="2"/>
          <w:numId w:val="7"/>
        </w:numPr>
        <w:tabs>
          <w:tab w:val="left" w:pos="897"/>
        </w:tabs>
        <w:kinsoku w:val="0"/>
        <w:overflowPunct w:val="0"/>
        <w:spacing w:before="0" w:line="276" w:lineRule="auto"/>
        <w:ind w:right="602" w:hanging="316"/>
        <w:rPr>
          <w:sz w:val="16"/>
          <w:szCs w:val="16"/>
        </w:rPr>
      </w:pPr>
      <w:r>
        <w:rPr>
          <w:sz w:val="16"/>
          <w:szCs w:val="16"/>
        </w:rPr>
        <w:t>v</w:t>
      </w:r>
      <w:r>
        <w:rPr>
          <w:spacing w:val="-13"/>
          <w:sz w:val="16"/>
          <w:szCs w:val="16"/>
        </w:rPr>
        <w:t xml:space="preserve"> </w:t>
      </w:r>
      <w:r>
        <w:rPr>
          <w:spacing w:val="-3"/>
          <w:sz w:val="16"/>
          <w:szCs w:val="16"/>
        </w:rPr>
        <w:t>případě,</w:t>
      </w:r>
      <w:r>
        <w:rPr>
          <w:spacing w:val="-8"/>
          <w:sz w:val="16"/>
          <w:szCs w:val="16"/>
        </w:rPr>
        <w:t xml:space="preserve"> </w:t>
      </w:r>
      <w:r>
        <w:rPr>
          <w:sz w:val="16"/>
          <w:szCs w:val="16"/>
        </w:rPr>
        <w:t>že</w:t>
      </w:r>
      <w:r>
        <w:rPr>
          <w:spacing w:val="-13"/>
          <w:sz w:val="16"/>
          <w:szCs w:val="16"/>
        </w:rPr>
        <w:t xml:space="preserve"> </w:t>
      </w:r>
      <w:r>
        <w:rPr>
          <w:sz w:val="16"/>
          <w:szCs w:val="16"/>
        </w:rPr>
        <w:t>ke</w:t>
      </w:r>
      <w:r>
        <w:rPr>
          <w:spacing w:val="-13"/>
          <w:sz w:val="16"/>
          <w:szCs w:val="16"/>
        </w:rPr>
        <w:t xml:space="preserve"> </w:t>
      </w:r>
      <w:r>
        <w:rPr>
          <w:sz w:val="16"/>
          <w:szCs w:val="16"/>
        </w:rPr>
        <w:t>zrušení</w:t>
      </w:r>
      <w:r>
        <w:rPr>
          <w:spacing w:val="-8"/>
          <w:sz w:val="16"/>
          <w:szCs w:val="16"/>
        </w:rPr>
        <w:t xml:space="preserve"> </w:t>
      </w:r>
      <w:r>
        <w:rPr>
          <w:spacing w:val="-4"/>
          <w:sz w:val="16"/>
          <w:szCs w:val="16"/>
        </w:rPr>
        <w:t>smlouvy/</w:t>
      </w:r>
      <w:r>
        <w:rPr>
          <w:spacing w:val="-8"/>
          <w:sz w:val="16"/>
          <w:szCs w:val="16"/>
        </w:rPr>
        <w:t xml:space="preserve"> </w:t>
      </w:r>
      <w:r>
        <w:rPr>
          <w:sz w:val="16"/>
          <w:szCs w:val="16"/>
        </w:rPr>
        <w:t>dílčí</w:t>
      </w:r>
      <w:r>
        <w:rPr>
          <w:spacing w:val="-8"/>
          <w:sz w:val="16"/>
          <w:szCs w:val="16"/>
        </w:rPr>
        <w:t xml:space="preserve"> </w:t>
      </w:r>
      <w:r>
        <w:rPr>
          <w:spacing w:val="-4"/>
          <w:sz w:val="16"/>
          <w:szCs w:val="16"/>
        </w:rPr>
        <w:t>objednávky</w:t>
      </w:r>
      <w:r>
        <w:rPr>
          <w:spacing w:val="-13"/>
          <w:sz w:val="16"/>
          <w:szCs w:val="16"/>
        </w:rPr>
        <w:t xml:space="preserve"> </w:t>
      </w:r>
      <w:r>
        <w:rPr>
          <w:sz w:val="16"/>
          <w:szCs w:val="16"/>
        </w:rPr>
        <w:t>ze</w:t>
      </w:r>
      <w:r>
        <w:rPr>
          <w:spacing w:val="-13"/>
          <w:sz w:val="16"/>
          <w:szCs w:val="16"/>
        </w:rPr>
        <w:t xml:space="preserve"> </w:t>
      </w:r>
      <w:r>
        <w:rPr>
          <w:sz w:val="16"/>
          <w:szCs w:val="16"/>
        </w:rPr>
        <w:t>strany</w:t>
      </w:r>
      <w:r>
        <w:rPr>
          <w:spacing w:val="-13"/>
          <w:sz w:val="16"/>
          <w:szCs w:val="16"/>
        </w:rPr>
        <w:t xml:space="preserve"> </w:t>
      </w:r>
      <w:r>
        <w:rPr>
          <w:spacing w:val="-4"/>
          <w:sz w:val="16"/>
          <w:szCs w:val="16"/>
        </w:rPr>
        <w:t>objednatele</w:t>
      </w:r>
      <w:r>
        <w:rPr>
          <w:spacing w:val="-13"/>
          <w:sz w:val="16"/>
          <w:szCs w:val="16"/>
        </w:rPr>
        <w:t xml:space="preserve"> </w:t>
      </w:r>
      <w:r>
        <w:rPr>
          <w:spacing w:val="-3"/>
          <w:sz w:val="16"/>
          <w:szCs w:val="16"/>
        </w:rPr>
        <w:t>dojde</w:t>
      </w:r>
      <w:r>
        <w:rPr>
          <w:spacing w:val="-13"/>
          <w:sz w:val="16"/>
          <w:szCs w:val="16"/>
        </w:rPr>
        <w:t xml:space="preserve"> </w:t>
      </w:r>
      <w:r>
        <w:rPr>
          <w:sz w:val="16"/>
          <w:szCs w:val="16"/>
        </w:rPr>
        <w:t>v</w:t>
      </w:r>
      <w:r>
        <w:rPr>
          <w:spacing w:val="-13"/>
          <w:sz w:val="16"/>
          <w:szCs w:val="16"/>
        </w:rPr>
        <w:t xml:space="preserve"> </w:t>
      </w:r>
      <w:r>
        <w:rPr>
          <w:spacing w:val="-4"/>
          <w:sz w:val="16"/>
          <w:szCs w:val="16"/>
        </w:rPr>
        <w:t>období</w:t>
      </w:r>
      <w:r>
        <w:rPr>
          <w:spacing w:val="-8"/>
          <w:sz w:val="16"/>
          <w:szCs w:val="16"/>
        </w:rPr>
        <w:t xml:space="preserve"> </w:t>
      </w:r>
      <w:r>
        <w:rPr>
          <w:sz w:val="16"/>
          <w:szCs w:val="16"/>
        </w:rPr>
        <w:t>do</w:t>
      </w:r>
      <w:r>
        <w:rPr>
          <w:spacing w:val="-13"/>
          <w:sz w:val="16"/>
          <w:szCs w:val="16"/>
        </w:rPr>
        <w:t xml:space="preserve"> </w:t>
      </w:r>
      <w:r>
        <w:rPr>
          <w:sz w:val="16"/>
          <w:szCs w:val="16"/>
        </w:rPr>
        <w:t>91.</w:t>
      </w:r>
      <w:r>
        <w:rPr>
          <w:spacing w:val="-8"/>
          <w:sz w:val="16"/>
          <w:szCs w:val="16"/>
        </w:rPr>
        <w:t xml:space="preserve"> </w:t>
      </w:r>
      <w:r>
        <w:rPr>
          <w:sz w:val="16"/>
          <w:szCs w:val="16"/>
        </w:rPr>
        <w:t>dne</w:t>
      </w:r>
      <w:r>
        <w:rPr>
          <w:spacing w:val="-13"/>
          <w:sz w:val="16"/>
          <w:szCs w:val="16"/>
        </w:rPr>
        <w:t xml:space="preserve"> </w:t>
      </w:r>
      <w:r>
        <w:rPr>
          <w:spacing w:val="-3"/>
          <w:sz w:val="16"/>
          <w:szCs w:val="16"/>
        </w:rPr>
        <w:t>včetně</w:t>
      </w:r>
      <w:r>
        <w:rPr>
          <w:spacing w:val="-13"/>
          <w:sz w:val="16"/>
          <w:szCs w:val="16"/>
        </w:rPr>
        <w:t xml:space="preserve"> </w:t>
      </w:r>
      <w:r>
        <w:rPr>
          <w:spacing w:val="-3"/>
          <w:sz w:val="16"/>
          <w:szCs w:val="16"/>
        </w:rPr>
        <w:t>před</w:t>
      </w:r>
      <w:r>
        <w:rPr>
          <w:spacing w:val="-8"/>
          <w:sz w:val="16"/>
          <w:szCs w:val="16"/>
        </w:rPr>
        <w:t xml:space="preserve"> </w:t>
      </w:r>
      <w:r>
        <w:rPr>
          <w:spacing w:val="-4"/>
          <w:sz w:val="16"/>
          <w:szCs w:val="16"/>
        </w:rPr>
        <w:t>ve</w:t>
      </w:r>
      <w:r>
        <w:rPr>
          <w:spacing w:val="-13"/>
          <w:sz w:val="16"/>
          <w:szCs w:val="16"/>
        </w:rPr>
        <w:t xml:space="preserve"> </w:t>
      </w:r>
      <w:r>
        <w:rPr>
          <w:spacing w:val="-3"/>
          <w:sz w:val="16"/>
          <w:szCs w:val="16"/>
        </w:rPr>
        <w:t>smlouvě/dílčí</w:t>
      </w:r>
      <w:r>
        <w:rPr>
          <w:spacing w:val="-8"/>
          <w:sz w:val="16"/>
          <w:szCs w:val="16"/>
        </w:rPr>
        <w:t xml:space="preserve"> </w:t>
      </w:r>
      <w:r>
        <w:rPr>
          <w:spacing w:val="-4"/>
          <w:sz w:val="16"/>
          <w:szCs w:val="16"/>
        </w:rPr>
        <w:t>objednávce sjednaným</w:t>
      </w:r>
      <w:r>
        <w:rPr>
          <w:spacing w:val="-10"/>
          <w:sz w:val="16"/>
          <w:szCs w:val="16"/>
        </w:rPr>
        <w:t xml:space="preserve"> </w:t>
      </w:r>
      <w:r>
        <w:rPr>
          <w:spacing w:val="-3"/>
          <w:sz w:val="16"/>
          <w:szCs w:val="16"/>
        </w:rPr>
        <w:t>dnem</w:t>
      </w:r>
      <w:r>
        <w:rPr>
          <w:spacing w:val="-10"/>
          <w:sz w:val="16"/>
          <w:szCs w:val="16"/>
        </w:rPr>
        <w:t xml:space="preserve"> </w:t>
      </w:r>
      <w:r>
        <w:rPr>
          <w:spacing w:val="-4"/>
          <w:sz w:val="16"/>
          <w:szCs w:val="16"/>
        </w:rPr>
        <w:t>zahájení</w:t>
      </w:r>
      <w:r>
        <w:rPr>
          <w:spacing w:val="-9"/>
          <w:sz w:val="16"/>
          <w:szCs w:val="16"/>
        </w:rPr>
        <w:t xml:space="preserve"> </w:t>
      </w:r>
      <w:r>
        <w:rPr>
          <w:spacing w:val="-3"/>
          <w:sz w:val="16"/>
          <w:szCs w:val="16"/>
        </w:rPr>
        <w:t>reklamní</w:t>
      </w:r>
      <w:r>
        <w:rPr>
          <w:spacing w:val="-9"/>
          <w:sz w:val="16"/>
          <w:szCs w:val="16"/>
        </w:rPr>
        <w:t xml:space="preserve"> </w:t>
      </w:r>
      <w:r>
        <w:rPr>
          <w:spacing w:val="-4"/>
          <w:sz w:val="16"/>
          <w:szCs w:val="16"/>
        </w:rPr>
        <w:t>kampaně,</w:t>
      </w:r>
      <w:r>
        <w:rPr>
          <w:spacing w:val="-9"/>
          <w:sz w:val="16"/>
          <w:szCs w:val="16"/>
        </w:rPr>
        <w:t xml:space="preserve"> </w:t>
      </w:r>
      <w:r>
        <w:rPr>
          <w:sz w:val="16"/>
          <w:szCs w:val="16"/>
        </w:rPr>
        <w:t>nemusí</w:t>
      </w:r>
      <w:r>
        <w:rPr>
          <w:spacing w:val="-9"/>
          <w:sz w:val="16"/>
          <w:szCs w:val="16"/>
        </w:rPr>
        <w:t xml:space="preserve"> </w:t>
      </w:r>
      <w:r>
        <w:rPr>
          <w:spacing w:val="-4"/>
          <w:sz w:val="16"/>
          <w:szCs w:val="16"/>
        </w:rPr>
        <w:t>objednatel</w:t>
      </w:r>
      <w:r>
        <w:rPr>
          <w:spacing w:val="-9"/>
          <w:sz w:val="16"/>
          <w:szCs w:val="16"/>
        </w:rPr>
        <w:t xml:space="preserve"> </w:t>
      </w:r>
      <w:r>
        <w:rPr>
          <w:sz w:val="16"/>
          <w:szCs w:val="16"/>
        </w:rPr>
        <w:t>za</w:t>
      </w:r>
      <w:r>
        <w:rPr>
          <w:spacing w:val="-13"/>
          <w:sz w:val="16"/>
          <w:szCs w:val="16"/>
        </w:rPr>
        <w:t xml:space="preserve"> </w:t>
      </w:r>
      <w:r>
        <w:rPr>
          <w:spacing w:val="-3"/>
          <w:sz w:val="16"/>
          <w:szCs w:val="16"/>
        </w:rPr>
        <w:t>toto</w:t>
      </w:r>
      <w:r>
        <w:rPr>
          <w:spacing w:val="-13"/>
          <w:sz w:val="16"/>
          <w:szCs w:val="16"/>
        </w:rPr>
        <w:t xml:space="preserve"> </w:t>
      </w:r>
      <w:r>
        <w:rPr>
          <w:sz w:val="16"/>
          <w:szCs w:val="16"/>
        </w:rPr>
        <w:t>zrušení</w:t>
      </w:r>
      <w:r>
        <w:rPr>
          <w:spacing w:val="-9"/>
          <w:sz w:val="16"/>
          <w:szCs w:val="16"/>
        </w:rPr>
        <w:t xml:space="preserve"> </w:t>
      </w:r>
      <w:r>
        <w:rPr>
          <w:spacing w:val="-3"/>
          <w:sz w:val="16"/>
          <w:szCs w:val="16"/>
        </w:rPr>
        <w:t>platit</w:t>
      </w:r>
      <w:r>
        <w:rPr>
          <w:spacing w:val="-9"/>
          <w:sz w:val="16"/>
          <w:szCs w:val="16"/>
        </w:rPr>
        <w:t xml:space="preserve"> </w:t>
      </w:r>
      <w:r>
        <w:rPr>
          <w:spacing w:val="-5"/>
          <w:sz w:val="16"/>
          <w:szCs w:val="16"/>
        </w:rPr>
        <w:t>dodavateli</w:t>
      </w:r>
      <w:r>
        <w:rPr>
          <w:spacing w:val="-9"/>
          <w:sz w:val="16"/>
          <w:szCs w:val="16"/>
        </w:rPr>
        <w:t xml:space="preserve"> </w:t>
      </w:r>
      <w:r>
        <w:rPr>
          <w:spacing w:val="-3"/>
          <w:sz w:val="16"/>
          <w:szCs w:val="16"/>
        </w:rPr>
        <w:t>žádný</w:t>
      </w:r>
      <w:r>
        <w:rPr>
          <w:spacing w:val="-14"/>
          <w:sz w:val="16"/>
          <w:szCs w:val="16"/>
        </w:rPr>
        <w:t xml:space="preserve"> </w:t>
      </w:r>
      <w:r>
        <w:rPr>
          <w:spacing w:val="-4"/>
          <w:sz w:val="16"/>
          <w:szCs w:val="16"/>
        </w:rPr>
        <w:t>poplatek</w:t>
      </w:r>
      <w:r>
        <w:rPr>
          <w:spacing w:val="-10"/>
          <w:sz w:val="16"/>
          <w:szCs w:val="16"/>
        </w:rPr>
        <w:t xml:space="preserve"> </w:t>
      </w:r>
      <w:r>
        <w:rPr>
          <w:spacing w:val="-3"/>
          <w:sz w:val="16"/>
          <w:szCs w:val="16"/>
        </w:rPr>
        <w:t>ani</w:t>
      </w:r>
      <w:r>
        <w:rPr>
          <w:spacing w:val="-9"/>
          <w:sz w:val="16"/>
          <w:szCs w:val="16"/>
        </w:rPr>
        <w:t xml:space="preserve"> </w:t>
      </w:r>
      <w:r>
        <w:rPr>
          <w:spacing w:val="-3"/>
          <w:sz w:val="16"/>
          <w:szCs w:val="16"/>
        </w:rPr>
        <w:t>jinou</w:t>
      </w:r>
      <w:r>
        <w:rPr>
          <w:spacing w:val="-9"/>
          <w:sz w:val="16"/>
          <w:szCs w:val="16"/>
        </w:rPr>
        <w:t xml:space="preserve"> </w:t>
      </w:r>
      <w:r>
        <w:rPr>
          <w:sz w:val="16"/>
          <w:szCs w:val="16"/>
        </w:rPr>
        <w:t>sankci;</w:t>
      </w:r>
    </w:p>
    <w:p w14:paraId="472EFA58" w14:textId="77777777" w:rsidR="00F13255" w:rsidRDefault="00F13255">
      <w:pPr>
        <w:pStyle w:val="Zkladntext"/>
        <w:kinsoku w:val="0"/>
        <w:overflowPunct w:val="0"/>
        <w:spacing w:before="10"/>
        <w:ind w:left="0" w:firstLine="0"/>
        <w:rPr>
          <w:sz w:val="11"/>
          <w:szCs w:val="11"/>
        </w:rPr>
      </w:pPr>
    </w:p>
    <w:p w14:paraId="7046DDC1" w14:textId="77777777" w:rsidR="00F13255" w:rsidRDefault="00F13255">
      <w:pPr>
        <w:pStyle w:val="Odstavecseseznamem"/>
        <w:numPr>
          <w:ilvl w:val="2"/>
          <w:numId w:val="7"/>
        </w:numPr>
        <w:tabs>
          <w:tab w:val="left" w:pos="897"/>
        </w:tabs>
        <w:kinsoku w:val="0"/>
        <w:overflowPunct w:val="0"/>
        <w:spacing w:before="94" w:line="276" w:lineRule="auto"/>
        <w:ind w:right="132" w:hanging="316"/>
        <w:jc w:val="both"/>
        <w:rPr>
          <w:spacing w:val="-3"/>
          <w:sz w:val="16"/>
          <w:szCs w:val="16"/>
        </w:rPr>
      </w:pPr>
      <w:r>
        <w:rPr>
          <w:sz w:val="16"/>
          <w:szCs w:val="16"/>
        </w:rPr>
        <w:t>v</w:t>
      </w:r>
      <w:r>
        <w:rPr>
          <w:spacing w:val="-13"/>
          <w:sz w:val="16"/>
          <w:szCs w:val="16"/>
        </w:rPr>
        <w:t xml:space="preserve"> </w:t>
      </w:r>
      <w:r>
        <w:rPr>
          <w:spacing w:val="-3"/>
          <w:sz w:val="16"/>
          <w:szCs w:val="16"/>
        </w:rPr>
        <w:t>případě,</w:t>
      </w:r>
      <w:r>
        <w:rPr>
          <w:spacing w:val="-8"/>
          <w:sz w:val="16"/>
          <w:szCs w:val="16"/>
        </w:rPr>
        <w:t xml:space="preserve"> </w:t>
      </w:r>
      <w:r>
        <w:rPr>
          <w:sz w:val="16"/>
          <w:szCs w:val="16"/>
        </w:rPr>
        <w:t>že</w:t>
      </w:r>
      <w:r>
        <w:rPr>
          <w:spacing w:val="-12"/>
          <w:sz w:val="16"/>
          <w:szCs w:val="16"/>
        </w:rPr>
        <w:t xml:space="preserve"> </w:t>
      </w:r>
      <w:r>
        <w:rPr>
          <w:sz w:val="16"/>
          <w:szCs w:val="16"/>
        </w:rPr>
        <w:t>ke</w:t>
      </w:r>
      <w:r>
        <w:rPr>
          <w:spacing w:val="-12"/>
          <w:sz w:val="16"/>
          <w:szCs w:val="16"/>
        </w:rPr>
        <w:t xml:space="preserve"> </w:t>
      </w:r>
      <w:r>
        <w:rPr>
          <w:sz w:val="16"/>
          <w:szCs w:val="16"/>
        </w:rPr>
        <w:t>zrušení</w:t>
      </w:r>
      <w:r>
        <w:rPr>
          <w:spacing w:val="-8"/>
          <w:sz w:val="16"/>
          <w:szCs w:val="16"/>
        </w:rPr>
        <w:t xml:space="preserve"> </w:t>
      </w:r>
      <w:r>
        <w:rPr>
          <w:spacing w:val="-4"/>
          <w:sz w:val="16"/>
          <w:szCs w:val="16"/>
        </w:rPr>
        <w:t>smlouvy/</w:t>
      </w:r>
      <w:r>
        <w:rPr>
          <w:spacing w:val="-8"/>
          <w:sz w:val="16"/>
          <w:szCs w:val="16"/>
        </w:rPr>
        <w:t xml:space="preserve"> </w:t>
      </w:r>
      <w:r>
        <w:rPr>
          <w:sz w:val="16"/>
          <w:szCs w:val="16"/>
        </w:rPr>
        <w:t>dílčí</w:t>
      </w:r>
      <w:r>
        <w:rPr>
          <w:spacing w:val="-8"/>
          <w:sz w:val="16"/>
          <w:szCs w:val="16"/>
        </w:rPr>
        <w:t xml:space="preserve"> </w:t>
      </w:r>
      <w:r>
        <w:rPr>
          <w:spacing w:val="-4"/>
          <w:sz w:val="16"/>
          <w:szCs w:val="16"/>
        </w:rPr>
        <w:t>objednávky</w:t>
      </w:r>
      <w:r>
        <w:rPr>
          <w:spacing w:val="-13"/>
          <w:sz w:val="16"/>
          <w:szCs w:val="16"/>
        </w:rPr>
        <w:t xml:space="preserve"> </w:t>
      </w:r>
      <w:r>
        <w:rPr>
          <w:sz w:val="16"/>
          <w:szCs w:val="16"/>
        </w:rPr>
        <w:t>ze</w:t>
      </w:r>
      <w:r>
        <w:rPr>
          <w:spacing w:val="-12"/>
          <w:sz w:val="16"/>
          <w:szCs w:val="16"/>
        </w:rPr>
        <w:t xml:space="preserve"> </w:t>
      </w:r>
      <w:r>
        <w:rPr>
          <w:sz w:val="16"/>
          <w:szCs w:val="16"/>
        </w:rPr>
        <w:t>strany</w:t>
      </w:r>
      <w:r>
        <w:rPr>
          <w:spacing w:val="-13"/>
          <w:sz w:val="16"/>
          <w:szCs w:val="16"/>
        </w:rPr>
        <w:t xml:space="preserve"> </w:t>
      </w:r>
      <w:r>
        <w:rPr>
          <w:spacing w:val="-4"/>
          <w:sz w:val="16"/>
          <w:szCs w:val="16"/>
        </w:rPr>
        <w:t>objednatele</w:t>
      </w:r>
      <w:r>
        <w:rPr>
          <w:spacing w:val="-12"/>
          <w:sz w:val="16"/>
          <w:szCs w:val="16"/>
        </w:rPr>
        <w:t xml:space="preserve"> </w:t>
      </w:r>
      <w:r>
        <w:rPr>
          <w:spacing w:val="-3"/>
          <w:sz w:val="16"/>
          <w:szCs w:val="16"/>
        </w:rPr>
        <w:t>dojde</w:t>
      </w:r>
      <w:r>
        <w:rPr>
          <w:spacing w:val="-12"/>
          <w:sz w:val="16"/>
          <w:szCs w:val="16"/>
        </w:rPr>
        <w:t xml:space="preserve"> </w:t>
      </w:r>
      <w:r>
        <w:rPr>
          <w:sz w:val="16"/>
          <w:szCs w:val="16"/>
        </w:rPr>
        <w:t>v</w:t>
      </w:r>
      <w:r>
        <w:rPr>
          <w:spacing w:val="-13"/>
          <w:sz w:val="16"/>
          <w:szCs w:val="16"/>
        </w:rPr>
        <w:t xml:space="preserve"> </w:t>
      </w:r>
      <w:r>
        <w:rPr>
          <w:spacing w:val="-4"/>
          <w:sz w:val="16"/>
          <w:szCs w:val="16"/>
        </w:rPr>
        <w:t>období</w:t>
      </w:r>
      <w:r>
        <w:rPr>
          <w:spacing w:val="-8"/>
          <w:sz w:val="16"/>
          <w:szCs w:val="16"/>
        </w:rPr>
        <w:t xml:space="preserve"> </w:t>
      </w:r>
      <w:r>
        <w:rPr>
          <w:spacing w:val="-4"/>
          <w:sz w:val="16"/>
          <w:szCs w:val="16"/>
        </w:rPr>
        <w:t>od</w:t>
      </w:r>
      <w:r>
        <w:rPr>
          <w:spacing w:val="-8"/>
          <w:sz w:val="16"/>
          <w:szCs w:val="16"/>
        </w:rPr>
        <w:t xml:space="preserve"> </w:t>
      </w:r>
      <w:r>
        <w:rPr>
          <w:sz w:val="16"/>
          <w:szCs w:val="16"/>
        </w:rPr>
        <w:t>90.</w:t>
      </w:r>
      <w:r>
        <w:rPr>
          <w:spacing w:val="-8"/>
          <w:sz w:val="16"/>
          <w:szCs w:val="16"/>
        </w:rPr>
        <w:t xml:space="preserve"> </w:t>
      </w:r>
      <w:r>
        <w:rPr>
          <w:sz w:val="16"/>
          <w:szCs w:val="16"/>
        </w:rPr>
        <w:t>do</w:t>
      </w:r>
      <w:r>
        <w:rPr>
          <w:spacing w:val="-12"/>
          <w:sz w:val="16"/>
          <w:szCs w:val="16"/>
        </w:rPr>
        <w:t xml:space="preserve"> </w:t>
      </w:r>
      <w:r>
        <w:rPr>
          <w:sz w:val="16"/>
          <w:szCs w:val="16"/>
        </w:rPr>
        <w:t>61.</w:t>
      </w:r>
      <w:r>
        <w:rPr>
          <w:spacing w:val="-8"/>
          <w:sz w:val="16"/>
          <w:szCs w:val="16"/>
        </w:rPr>
        <w:t xml:space="preserve"> </w:t>
      </w:r>
      <w:r>
        <w:rPr>
          <w:sz w:val="16"/>
          <w:szCs w:val="16"/>
        </w:rPr>
        <w:t>dne</w:t>
      </w:r>
      <w:r>
        <w:rPr>
          <w:spacing w:val="-12"/>
          <w:sz w:val="16"/>
          <w:szCs w:val="16"/>
        </w:rPr>
        <w:t xml:space="preserve"> </w:t>
      </w:r>
      <w:r>
        <w:rPr>
          <w:spacing w:val="-3"/>
          <w:sz w:val="16"/>
          <w:szCs w:val="16"/>
        </w:rPr>
        <w:t>včetně</w:t>
      </w:r>
      <w:r>
        <w:rPr>
          <w:spacing w:val="-12"/>
          <w:sz w:val="16"/>
          <w:szCs w:val="16"/>
        </w:rPr>
        <w:t xml:space="preserve"> </w:t>
      </w:r>
      <w:r>
        <w:rPr>
          <w:spacing w:val="-3"/>
          <w:sz w:val="16"/>
          <w:szCs w:val="16"/>
        </w:rPr>
        <w:t>před</w:t>
      </w:r>
      <w:r>
        <w:rPr>
          <w:spacing w:val="-8"/>
          <w:sz w:val="16"/>
          <w:szCs w:val="16"/>
        </w:rPr>
        <w:t xml:space="preserve"> </w:t>
      </w:r>
      <w:r>
        <w:rPr>
          <w:spacing w:val="-4"/>
          <w:sz w:val="16"/>
          <w:szCs w:val="16"/>
        </w:rPr>
        <w:t>ve</w:t>
      </w:r>
      <w:r>
        <w:rPr>
          <w:spacing w:val="-12"/>
          <w:sz w:val="16"/>
          <w:szCs w:val="16"/>
        </w:rPr>
        <w:t xml:space="preserve"> </w:t>
      </w:r>
      <w:r>
        <w:rPr>
          <w:spacing w:val="-3"/>
          <w:sz w:val="16"/>
          <w:szCs w:val="16"/>
        </w:rPr>
        <w:t>smlouvě/dílčí</w:t>
      </w:r>
      <w:r>
        <w:rPr>
          <w:spacing w:val="-8"/>
          <w:sz w:val="16"/>
          <w:szCs w:val="16"/>
        </w:rPr>
        <w:t xml:space="preserve"> </w:t>
      </w:r>
      <w:r>
        <w:rPr>
          <w:spacing w:val="-4"/>
          <w:sz w:val="16"/>
          <w:szCs w:val="16"/>
        </w:rPr>
        <w:t xml:space="preserve">objednávce sjednaným </w:t>
      </w:r>
      <w:r>
        <w:rPr>
          <w:spacing w:val="-3"/>
          <w:sz w:val="16"/>
          <w:szCs w:val="16"/>
        </w:rPr>
        <w:t xml:space="preserve">dnem </w:t>
      </w:r>
      <w:r>
        <w:rPr>
          <w:spacing w:val="-4"/>
          <w:sz w:val="16"/>
          <w:szCs w:val="16"/>
        </w:rPr>
        <w:t xml:space="preserve">zahájení </w:t>
      </w:r>
      <w:r>
        <w:rPr>
          <w:spacing w:val="-3"/>
          <w:sz w:val="16"/>
          <w:szCs w:val="16"/>
        </w:rPr>
        <w:t xml:space="preserve">reklamní </w:t>
      </w:r>
      <w:r>
        <w:rPr>
          <w:spacing w:val="-4"/>
          <w:sz w:val="16"/>
          <w:szCs w:val="16"/>
        </w:rPr>
        <w:t xml:space="preserve">kampaně, zavazuje </w:t>
      </w:r>
      <w:r>
        <w:rPr>
          <w:sz w:val="16"/>
          <w:szCs w:val="16"/>
        </w:rPr>
        <w:t xml:space="preserve">se </w:t>
      </w:r>
      <w:r>
        <w:rPr>
          <w:spacing w:val="-4"/>
          <w:sz w:val="16"/>
          <w:szCs w:val="16"/>
        </w:rPr>
        <w:t xml:space="preserve">objednatel </w:t>
      </w:r>
      <w:r>
        <w:rPr>
          <w:spacing w:val="-3"/>
          <w:sz w:val="16"/>
          <w:szCs w:val="16"/>
        </w:rPr>
        <w:t xml:space="preserve">zaplatit </w:t>
      </w:r>
      <w:r>
        <w:rPr>
          <w:spacing w:val="-5"/>
          <w:sz w:val="16"/>
          <w:szCs w:val="16"/>
        </w:rPr>
        <w:t xml:space="preserve">dodavateli </w:t>
      </w:r>
      <w:r>
        <w:rPr>
          <w:spacing w:val="-3"/>
          <w:sz w:val="16"/>
          <w:szCs w:val="16"/>
        </w:rPr>
        <w:t xml:space="preserve">tzv. stornovací </w:t>
      </w:r>
      <w:r>
        <w:rPr>
          <w:spacing w:val="-4"/>
          <w:sz w:val="16"/>
          <w:szCs w:val="16"/>
        </w:rPr>
        <w:t xml:space="preserve">poplatek ve výši </w:t>
      </w:r>
      <w:r>
        <w:rPr>
          <w:sz w:val="16"/>
          <w:szCs w:val="16"/>
        </w:rPr>
        <w:t xml:space="preserve">25 % z </w:t>
      </w:r>
      <w:r>
        <w:rPr>
          <w:spacing w:val="-4"/>
          <w:sz w:val="16"/>
          <w:szCs w:val="16"/>
        </w:rPr>
        <w:t xml:space="preserve">celkové </w:t>
      </w:r>
      <w:r>
        <w:rPr>
          <w:spacing w:val="-3"/>
          <w:sz w:val="16"/>
          <w:szCs w:val="16"/>
        </w:rPr>
        <w:t xml:space="preserve">dohodnuté </w:t>
      </w:r>
      <w:r>
        <w:rPr>
          <w:spacing w:val="-4"/>
          <w:sz w:val="16"/>
          <w:szCs w:val="16"/>
        </w:rPr>
        <w:t xml:space="preserve">odměny </w:t>
      </w:r>
      <w:r>
        <w:rPr>
          <w:sz w:val="16"/>
          <w:szCs w:val="16"/>
        </w:rPr>
        <w:t xml:space="preserve">za </w:t>
      </w:r>
      <w:r>
        <w:rPr>
          <w:spacing w:val="-4"/>
          <w:sz w:val="16"/>
          <w:szCs w:val="16"/>
        </w:rPr>
        <w:t xml:space="preserve">užívání stornovaných </w:t>
      </w:r>
      <w:r>
        <w:rPr>
          <w:spacing w:val="-3"/>
          <w:sz w:val="16"/>
          <w:szCs w:val="16"/>
        </w:rPr>
        <w:t>reklamních</w:t>
      </w:r>
      <w:r>
        <w:rPr>
          <w:spacing w:val="-22"/>
          <w:sz w:val="16"/>
          <w:szCs w:val="16"/>
        </w:rPr>
        <w:t xml:space="preserve"> </w:t>
      </w:r>
      <w:r>
        <w:rPr>
          <w:spacing w:val="-3"/>
          <w:sz w:val="16"/>
          <w:szCs w:val="16"/>
        </w:rPr>
        <w:t>ploch;</w:t>
      </w:r>
    </w:p>
    <w:p w14:paraId="69B62282" w14:textId="77777777" w:rsidR="00F13255" w:rsidRDefault="00F13255">
      <w:pPr>
        <w:pStyle w:val="Odstavecseseznamem"/>
        <w:numPr>
          <w:ilvl w:val="2"/>
          <w:numId w:val="7"/>
        </w:numPr>
        <w:tabs>
          <w:tab w:val="left" w:pos="897"/>
        </w:tabs>
        <w:kinsoku w:val="0"/>
        <w:overflowPunct w:val="0"/>
        <w:spacing w:before="24" w:line="276" w:lineRule="auto"/>
        <w:ind w:right="608" w:hanging="316"/>
        <w:rPr>
          <w:spacing w:val="-3"/>
          <w:sz w:val="16"/>
          <w:szCs w:val="16"/>
        </w:rPr>
      </w:pPr>
      <w:r>
        <w:rPr>
          <w:sz w:val="16"/>
          <w:szCs w:val="16"/>
        </w:rPr>
        <w:t xml:space="preserve">v </w:t>
      </w:r>
      <w:r>
        <w:rPr>
          <w:spacing w:val="-3"/>
          <w:sz w:val="16"/>
          <w:szCs w:val="16"/>
        </w:rPr>
        <w:t xml:space="preserve">případě, </w:t>
      </w:r>
      <w:r>
        <w:rPr>
          <w:sz w:val="16"/>
          <w:szCs w:val="16"/>
        </w:rPr>
        <w:t xml:space="preserve">že ke zrušení </w:t>
      </w:r>
      <w:r>
        <w:rPr>
          <w:spacing w:val="-4"/>
          <w:sz w:val="16"/>
          <w:szCs w:val="16"/>
        </w:rPr>
        <w:t xml:space="preserve">smlouvy/ </w:t>
      </w:r>
      <w:r>
        <w:rPr>
          <w:sz w:val="16"/>
          <w:szCs w:val="16"/>
        </w:rPr>
        <w:t xml:space="preserve">dílčí </w:t>
      </w:r>
      <w:r>
        <w:rPr>
          <w:spacing w:val="-4"/>
          <w:sz w:val="16"/>
          <w:szCs w:val="16"/>
        </w:rPr>
        <w:t xml:space="preserve">objednávky </w:t>
      </w:r>
      <w:r>
        <w:rPr>
          <w:sz w:val="16"/>
          <w:szCs w:val="16"/>
        </w:rPr>
        <w:t xml:space="preserve">ze strany </w:t>
      </w:r>
      <w:r>
        <w:rPr>
          <w:spacing w:val="-4"/>
          <w:sz w:val="16"/>
          <w:szCs w:val="16"/>
        </w:rPr>
        <w:t xml:space="preserve">objednatele </w:t>
      </w:r>
      <w:r>
        <w:rPr>
          <w:spacing w:val="-3"/>
          <w:sz w:val="16"/>
          <w:szCs w:val="16"/>
        </w:rPr>
        <w:t xml:space="preserve">dojde </w:t>
      </w:r>
      <w:r>
        <w:rPr>
          <w:spacing w:val="-4"/>
          <w:sz w:val="16"/>
          <w:szCs w:val="16"/>
        </w:rPr>
        <w:t xml:space="preserve">od </w:t>
      </w:r>
      <w:r>
        <w:rPr>
          <w:sz w:val="16"/>
          <w:szCs w:val="16"/>
        </w:rPr>
        <w:t xml:space="preserve">60. do 31. dne </w:t>
      </w:r>
      <w:r>
        <w:rPr>
          <w:spacing w:val="-3"/>
          <w:sz w:val="16"/>
          <w:szCs w:val="16"/>
        </w:rPr>
        <w:t xml:space="preserve">včetně před </w:t>
      </w:r>
      <w:r>
        <w:rPr>
          <w:spacing w:val="-4"/>
          <w:sz w:val="16"/>
          <w:szCs w:val="16"/>
        </w:rPr>
        <w:t xml:space="preserve">ve </w:t>
      </w:r>
      <w:r>
        <w:rPr>
          <w:spacing w:val="-3"/>
          <w:sz w:val="16"/>
          <w:szCs w:val="16"/>
        </w:rPr>
        <w:t xml:space="preserve">smlouvě/dílčí </w:t>
      </w:r>
      <w:r>
        <w:rPr>
          <w:spacing w:val="-4"/>
          <w:sz w:val="16"/>
          <w:szCs w:val="16"/>
        </w:rPr>
        <w:t>objednávce sjednaným</w:t>
      </w:r>
      <w:r>
        <w:rPr>
          <w:spacing w:val="-7"/>
          <w:sz w:val="16"/>
          <w:szCs w:val="16"/>
        </w:rPr>
        <w:t xml:space="preserve"> </w:t>
      </w:r>
      <w:r>
        <w:rPr>
          <w:spacing w:val="-3"/>
          <w:sz w:val="16"/>
          <w:szCs w:val="16"/>
        </w:rPr>
        <w:t>dnem</w:t>
      </w:r>
      <w:r>
        <w:rPr>
          <w:spacing w:val="-7"/>
          <w:sz w:val="16"/>
          <w:szCs w:val="16"/>
        </w:rPr>
        <w:t xml:space="preserve"> </w:t>
      </w:r>
      <w:r>
        <w:rPr>
          <w:spacing w:val="-4"/>
          <w:sz w:val="16"/>
          <w:szCs w:val="16"/>
        </w:rPr>
        <w:t>zahájení</w:t>
      </w:r>
      <w:r>
        <w:rPr>
          <w:spacing w:val="-6"/>
          <w:sz w:val="16"/>
          <w:szCs w:val="16"/>
        </w:rPr>
        <w:t xml:space="preserve"> </w:t>
      </w:r>
      <w:r>
        <w:rPr>
          <w:spacing w:val="-3"/>
          <w:sz w:val="16"/>
          <w:szCs w:val="16"/>
        </w:rPr>
        <w:t>reklamní</w:t>
      </w:r>
      <w:r>
        <w:rPr>
          <w:spacing w:val="-6"/>
          <w:sz w:val="16"/>
          <w:szCs w:val="16"/>
        </w:rPr>
        <w:t xml:space="preserve"> </w:t>
      </w:r>
      <w:r>
        <w:rPr>
          <w:spacing w:val="-4"/>
          <w:sz w:val="16"/>
          <w:szCs w:val="16"/>
        </w:rPr>
        <w:t>kampaně,</w:t>
      </w:r>
      <w:r>
        <w:rPr>
          <w:spacing w:val="-6"/>
          <w:sz w:val="16"/>
          <w:szCs w:val="16"/>
        </w:rPr>
        <w:t xml:space="preserve"> </w:t>
      </w:r>
      <w:r>
        <w:rPr>
          <w:spacing w:val="-4"/>
          <w:sz w:val="16"/>
          <w:szCs w:val="16"/>
        </w:rPr>
        <w:t>zavazuje</w:t>
      </w:r>
      <w:r>
        <w:rPr>
          <w:spacing w:val="-11"/>
          <w:sz w:val="16"/>
          <w:szCs w:val="16"/>
        </w:rPr>
        <w:t xml:space="preserve"> </w:t>
      </w:r>
      <w:r>
        <w:rPr>
          <w:sz w:val="16"/>
          <w:szCs w:val="16"/>
        </w:rPr>
        <w:t>se</w:t>
      </w:r>
      <w:r>
        <w:rPr>
          <w:spacing w:val="-11"/>
          <w:sz w:val="16"/>
          <w:szCs w:val="16"/>
        </w:rPr>
        <w:t xml:space="preserve"> </w:t>
      </w:r>
      <w:r>
        <w:rPr>
          <w:spacing w:val="-4"/>
          <w:sz w:val="16"/>
          <w:szCs w:val="16"/>
        </w:rPr>
        <w:t>objednatel</w:t>
      </w:r>
      <w:r>
        <w:rPr>
          <w:spacing w:val="-6"/>
          <w:sz w:val="16"/>
          <w:szCs w:val="16"/>
        </w:rPr>
        <w:t xml:space="preserve"> </w:t>
      </w:r>
      <w:r>
        <w:rPr>
          <w:spacing w:val="-3"/>
          <w:sz w:val="16"/>
          <w:szCs w:val="16"/>
        </w:rPr>
        <w:t>zaplatit</w:t>
      </w:r>
      <w:r>
        <w:rPr>
          <w:spacing w:val="-6"/>
          <w:sz w:val="16"/>
          <w:szCs w:val="16"/>
        </w:rPr>
        <w:t xml:space="preserve"> </w:t>
      </w:r>
      <w:r>
        <w:rPr>
          <w:spacing w:val="-5"/>
          <w:sz w:val="16"/>
          <w:szCs w:val="16"/>
        </w:rPr>
        <w:t>dodavateli</w:t>
      </w:r>
      <w:r>
        <w:rPr>
          <w:spacing w:val="-6"/>
          <w:sz w:val="16"/>
          <w:szCs w:val="16"/>
        </w:rPr>
        <w:t xml:space="preserve"> </w:t>
      </w:r>
      <w:r>
        <w:rPr>
          <w:spacing w:val="-3"/>
          <w:sz w:val="16"/>
          <w:szCs w:val="16"/>
        </w:rPr>
        <w:t>tzv.</w:t>
      </w:r>
      <w:r>
        <w:rPr>
          <w:spacing w:val="-6"/>
          <w:sz w:val="16"/>
          <w:szCs w:val="16"/>
        </w:rPr>
        <w:t xml:space="preserve"> </w:t>
      </w:r>
      <w:r>
        <w:rPr>
          <w:spacing w:val="-3"/>
          <w:sz w:val="16"/>
          <w:szCs w:val="16"/>
        </w:rPr>
        <w:t>stornovací</w:t>
      </w:r>
      <w:r>
        <w:rPr>
          <w:spacing w:val="-6"/>
          <w:sz w:val="16"/>
          <w:szCs w:val="16"/>
        </w:rPr>
        <w:t xml:space="preserve"> </w:t>
      </w:r>
      <w:r>
        <w:rPr>
          <w:spacing w:val="-4"/>
          <w:sz w:val="16"/>
          <w:szCs w:val="16"/>
        </w:rPr>
        <w:t>poplatek,</w:t>
      </w:r>
      <w:r>
        <w:rPr>
          <w:spacing w:val="-6"/>
          <w:sz w:val="16"/>
          <w:szCs w:val="16"/>
        </w:rPr>
        <w:t xml:space="preserve"> </w:t>
      </w:r>
      <w:r>
        <w:rPr>
          <w:sz w:val="16"/>
          <w:szCs w:val="16"/>
        </w:rPr>
        <w:t>a</w:t>
      </w:r>
      <w:r>
        <w:rPr>
          <w:spacing w:val="-11"/>
          <w:sz w:val="16"/>
          <w:szCs w:val="16"/>
        </w:rPr>
        <w:t xml:space="preserve"> </w:t>
      </w:r>
      <w:r>
        <w:rPr>
          <w:sz w:val="16"/>
          <w:szCs w:val="16"/>
        </w:rPr>
        <w:t>to</w:t>
      </w:r>
      <w:r>
        <w:rPr>
          <w:spacing w:val="-11"/>
          <w:sz w:val="16"/>
          <w:szCs w:val="16"/>
        </w:rPr>
        <w:t xml:space="preserve"> </w:t>
      </w:r>
      <w:r>
        <w:rPr>
          <w:spacing w:val="-4"/>
          <w:sz w:val="16"/>
          <w:szCs w:val="16"/>
        </w:rPr>
        <w:t>ve</w:t>
      </w:r>
      <w:r>
        <w:rPr>
          <w:spacing w:val="-11"/>
          <w:sz w:val="16"/>
          <w:szCs w:val="16"/>
        </w:rPr>
        <w:t xml:space="preserve"> </w:t>
      </w:r>
      <w:r>
        <w:rPr>
          <w:spacing w:val="-4"/>
          <w:sz w:val="16"/>
          <w:szCs w:val="16"/>
        </w:rPr>
        <w:t>výši</w:t>
      </w:r>
      <w:r>
        <w:rPr>
          <w:spacing w:val="-6"/>
          <w:sz w:val="16"/>
          <w:szCs w:val="16"/>
        </w:rPr>
        <w:t xml:space="preserve"> </w:t>
      </w:r>
      <w:r>
        <w:rPr>
          <w:sz w:val="16"/>
          <w:szCs w:val="16"/>
        </w:rPr>
        <w:t>50</w:t>
      </w:r>
      <w:r>
        <w:rPr>
          <w:spacing w:val="-6"/>
          <w:sz w:val="16"/>
          <w:szCs w:val="16"/>
        </w:rPr>
        <w:t xml:space="preserve"> </w:t>
      </w:r>
      <w:r>
        <w:rPr>
          <w:sz w:val="16"/>
          <w:szCs w:val="16"/>
        </w:rPr>
        <w:t>%</w:t>
      </w:r>
      <w:r>
        <w:rPr>
          <w:spacing w:val="-6"/>
          <w:sz w:val="16"/>
          <w:szCs w:val="16"/>
        </w:rPr>
        <w:t xml:space="preserve"> </w:t>
      </w:r>
      <w:r>
        <w:rPr>
          <w:sz w:val="16"/>
          <w:szCs w:val="16"/>
        </w:rPr>
        <w:t>z</w:t>
      </w:r>
      <w:r>
        <w:rPr>
          <w:spacing w:val="-7"/>
          <w:sz w:val="16"/>
          <w:szCs w:val="16"/>
        </w:rPr>
        <w:t xml:space="preserve"> </w:t>
      </w:r>
      <w:r>
        <w:rPr>
          <w:spacing w:val="-5"/>
          <w:sz w:val="16"/>
          <w:szCs w:val="16"/>
        </w:rPr>
        <w:t xml:space="preserve">celkové </w:t>
      </w:r>
      <w:r>
        <w:rPr>
          <w:spacing w:val="-3"/>
          <w:sz w:val="16"/>
          <w:szCs w:val="16"/>
        </w:rPr>
        <w:t xml:space="preserve">dohodnuté </w:t>
      </w:r>
      <w:r>
        <w:rPr>
          <w:spacing w:val="-4"/>
          <w:sz w:val="16"/>
          <w:szCs w:val="16"/>
        </w:rPr>
        <w:t xml:space="preserve">odměny </w:t>
      </w:r>
      <w:r>
        <w:rPr>
          <w:sz w:val="16"/>
          <w:szCs w:val="16"/>
        </w:rPr>
        <w:t>za</w:t>
      </w:r>
      <w:r>
        <w:rPr>
          <w:spacing w:val="-29"/>
          <w:sz w:val="16"/>
          <w:szCs w:val="16"/>
        </w:rPr>
        <w:t xml:space="preserve"> </w:t>
      </w:r>
      <w:r>
        <w:rPr>
          <w:spacing w:val="-4"/>
          <w:sz w:val="16"/>
          <w:szCs w:val="16"/>
        </w:rPr>
        <w:t xml:space="preserve">užívání stornovaných </w:t>
      </w:r>
      <w:r>
        <w:rPr>
          <w:spacing w:val="-3"/>
          <w:sz w:val="16"/>
          <w:szCs w:val="16"/>
        </w:rPr>
        <w:t>reklamních ploch;</w:t>
      </w:r>
    </w:p>
    <w:p w14:paraId="0B56B690" w14:textId="77777777" w:rsidR="00F13255" w:rsidRDefault="00F13255">
      <w:pPr>
        <w:pStyle w:val="Odstavecseseznamem"/>
        <w:numPr>
          <w:ilvl w:val="2"/>
          <w:numId w:val="7"/>
        </w:numPr>
        <w:tabs>
          <w:tab w:val="left" w:pos="897"/>
        </w:tabs>
        <w:kinsoku w:val="0"/>
        <w:overflowPunct w:val="0"/>
        <w:spacing w:before="29" w:line="276" w:lineRule="auto"/>
        <w:ind w:right="334" w:hanging="316"/>
        <w:rPr>
          <w:spacing w:val="-3"/>
          <w:sz w:val="16"/>
          <w:szCs w:val="16"/>
        </w:rPr>
      </w:pPr>
      <w:r>
        <w:rPr>
          <w:sz w:val="16"/>
          <w:szCs w:val="16"/>
        </w:rPr>
        <w:t>v</w:t>
      </w:r>
      <w:r>
        <w:rPr>
          <w:spacing w:val="-14"/>
          <w:sz w:val="16"/>
          <w:szCs w:val="16"/>
        </w:rPr>
        <w:t xml:space="preserve"> </w:t>
      </w:r>
      <w:r>
        <w:rPr>
          <w:spacing w:val="-3"/>
          <w:sz w:val="16"/>
          <w:szCs w:val="16"/>
        </w:rPr>
        <w:t>případě,</w:t>
      </w:r>
      <w:r>
        <w:rPr>
          <w:spacing w:val="-9"/>
          <w:sz w:val="16"/>
          <w:szCs w:val="16"/>
        </w:rPr>
        <w:t xml:space="preserve"> </w:t>
      </w:r>
      <w:r>
        <w:rPr>
          <w:sz w:val="16"/>
          <w:szCs w:val="16"/>
        </w:rPr>
        <w:t>že</w:t>
      </w:r>
      <w:r>
        <w:rPr>
          <w:spacing w:val="-13"/>
          <w:sz w:val="16"/>
          <w:szCs w:val="16"/>
        </w:rPr>
        <w:t xml:space="preserve"> </w:t>
      </w:r>
      <w:r>
        <w:rPr>
          <w:sz w:val="16"/>
          <w:szCs w:val="16"/>
        </w:rPr>
        <w:t>ke</w:t>
      </w:r>
      <w:r>
        <w:rPr>
          <w:spacing w:val="-13"/>
          <w:sz w:val="16"/>
          <w:szCs w:val="16"/>
        </w:rPr>
        <w:t xml:space="preserve"> </w:t>
      </w:r>
      <w:r>
        <w:rPr>
          <w:sz w:val="16"/>
          <w:szCs w:val="16"/>
        </w:rPr>
        <w:t>zrušení</w:t>
      </w:r>
      <w:r>
        <w:rPr>
          <w:spacing w:val="-9"/>
          <w:sz w:val="16"/>
          <w:szCs w:val="16"/>
        </w:rPr>
        <w:t xml:space="preserve"> </w:t>
      </w:r>
      <w:r>
        <w:rPr>
          <w:spacing w:val="-4"/>
          <w:sz w:val="16"/>
          <w:szCs w:val="16"/>
        </w:rPr>
        <w:t>smlouvy/</w:t>
      </w:r>
      <w:r>
        <w:rPr>
          <w:spacing w:val="-9"/>
          <w:sz w:val="16"/>
          <w:szCs w:val="16"/>
        </w:rPr>
        <w:t xml:space="preserve"> </w:t>
      </w:r>
      <w:r>
        <w:rPr>
          <w:sz w:val="16"/>
          <w:szCs w:val="16"/>
        </w:rPr>
        <w:t>dílčí</w:t>
      </w:r>
      <w:r>
        <w:rPr>
          <w:spacing w:val="-9"/>
          <w:sz w:val="16"/>
          <w:szCs w:val="16"/>
        </w:rPr>
        <w:t xml:space="preserve"> </w:t>
      </w:r>
      <w:r>
        <w:rPr>
          <w:spacing w:val="-4"/>
          <w:sz w:val="16"/>
          <w:szCs w:val="16"/>
        </w:rPr>
        <w:t>objednávky</w:t>
      </w:r>
      <w:r>
        <w:rPr>
          <w:spacing w:val="-14"/>
          <w:sz w:val="16"/>
          <w:szCs w:val="16"/>
        </w:rPr>
        <w:t xml:space="preserve"> </w:t>
      </w:r>
      <w:r>
        <w:rPr>
          <w:sz w:val="16"/>
          <w:szCs w:val="16"/>
        </w:rPr>
        <w:t>ze</w:t>
      </w:r>
      <w:r>
        <w:rPr>
          <w:spacing w:val="-13"/>
          <w:sz w:val="16"/>
          <w:szCs w:val="16"/>
        </w:rPr>
        <w:t xml:space="preserve"> </w:t>
      </w:r>
      <w:r>
        <w:rPr>
          <w:sz w:val="16"/>
          <w:szCs w:val="16"/>
        </w:rPr>
        <w:t>strany</w:t>
      </w:r>
      <w:r>
        <w:rPr>
          <w:spacing w:val="-14"/>
          <w:sz w:val="16"/>
          <w:szCs w:val="16"/>
        </w:rPr>
        <w:t xml:space="preserve"> </w:t>
      </w:r>
      <w:r>
        <w:rPr>
          <w:spacing w:val="-4"/>
          <w:sz w:val="16"/>
          <w:szCs w:val="16"/>
        </w:rPr>
        <w:t>objednatele</w:t>
      </w:r>
      <w:r>
        <w:rPr>
          <w:spacing w:val="-13"/>
          <w:sz w:val="16"/>
          <w:szCs w:val="16"/>
        </w:rPr>
        <w:t xml:space="preserve"> </w:t>
      </w:r>
      <w:r>
        <w:rPr>
          <w:spacing w:val="-3"/>
          <w:sz w:val="16"/>
          <w:szCs w:val="16"/>
        </w:rPr>
        <w:t>dojde</w:t>
      </w:r>
      <w:r>
        <w:rPr>
          <w:spacing w:val="-13"/>
          <w:sz w:val="16"/>
          <w:szCs w:val="16"/>
        </w:rPr>
        <w:t xml:space="preserve"> </w:t>
      </w:r>
      <w:r>
        <w:rPr>
          <w:sz w:val="16"/>
          <w:szCs w:val="16"/>
        </w:rPr>
        <w:t>v</w:t>
      </w:r>
      <w:r>
        <w:rPr>
          <w:spacing w:val="-14"/>
          <w:sz w:val="16"/>
          <w:szCs w:val="16"/>
        </w:rPr>
        <w:t xml:space="preserve"> </w:t>
      </w:r>
      <w:r>
        <w:rPr>
          <w:spacing w:val="-4"/>
          <w:sz w:val="16"/>
          <w:szCs w:val="16"/>
        </w:rPr>
        <w:t>období</w:t>
      </w:r>
      <w:r>
        <w:rPr>
          <w:spacing w:val="-9"/>
          <w:sz w:val="16"/>
          <w:szCs w:val="16"/>
        </w:rPr>
        <w:t xml:space="preserve"> </w:t>
      </w:r>
      <w:r>
        <w:rPr>
          <w:spacing w:val="-4"/>
          <w:sz w:val="16"/>
          <w:szCs w:val="16"/>
        </w:rPr>
        <w:t>od</w:t>
      </w:r>
      <w:r>
        <w:rPr>
          <w:spacing w:val="-9"/>
          <w:sz w:val="16"/>
          <w:szCs w:val="16"/>
        </w:rPr>
        <w:t xml:space="preserve"> </w:t>
      </w:r>
      <w:r>
        <w:rPr>
          <w:sz w:val="16"/>
          <w:szCs w:val="16"/>
        </w:rPr>
        <w:t>30.</w:t>
      </w:r>
      <w:r>
        <w:rPr>
          <w:spacing w:val="-9"/>
          <w:sz w:val="16"/>
          <w:szCs w:val="16"/>
        </w:rPr>
        <w:t xml:space="preserve"> </w:t>
      </w:r>
      <w:r>
        <w:rPr>
          <w:sz w:val="16"/>
          <w:szCs w:val="16"/>
        </w:rPr>
        <w:t>dne</w:t>
      </w:r>
      <w:r>
        <w:rPr>
          <w:spacing w:val="-13"/>
          <w:sz w:val="16"/>
          <w:szCs w:val="16"/>
        </w:rPr>
        <w:t xml:space="preserve"> </w:t>
      </w:r>
      <w:r>
        <w:rPr>
          <w:spacing w:val="-3"/>
          <w:sz w:val="16"/>
          <w:szCs w:val="16"/>
        </w:rPr>
        <w:t>včetně</w:t>
      </w:r>
      <w:r>
        <w:rPr>
          <w:spacing w:val="-13"/>
          <w:sz w:val="16"/>
          <w:szCs w:val="16"/>
        </w:rPr>
        <w:t xml:space="preserve"> </w:t>
      </w:r>
      <w:r>
        <w:rPr>
          <w:sz w:val="16"/>
          <w:szCs w:val="16"/>
        </w:rPr>
        <w:t>do</w:t>
      </w:r>
      <w:r>
        <w:rPr>
          <w:spacing w:val="-13"/>
          <w:sz w:val="16"/>
          <w:szCs w:val="16"/>
        </w:rPr>
        <w:t xml:space="preserve"> </w:t>
      </w:r>
      <w:r>
        <w:rPr>
          <w:spacing w:val="-3"/>
          <w:sz w:val="16"/>
          <w:szCs w:val="16"/>
        </w:rPr>
        <w:t>sjednaného</w:t>
      </w:r>
      <w:r>
        <w:rPr>
          <w:spacing w:val="-13"/>
          <w:sz w:val="16"/>
          <w:szCs w:val="16"/>
        </w:rPr>
        <w:t xml:space="preserve"> </w:t>
      </w:r>
      <w:r>
        <w:rPr>
          <w:sz w:val="16"/>
          <w:szCs w:val="16"/>
        </w:rPr>
        <w:t>dne</w:t>
      </w:r>
      <w:r>
        <w:rPr>
          <w:spacing w:val="-13"/>
          <w:sz w:val="16"/>
          <w:szCs w:val="16"/>
        </w:rPr>
        <w:t xml:space="preserve"> </w:t>
      </w:r>
      <w:r>
        <w:rPr>
          <w:spacing w:val="-4"/>
          <w:sz w:val="16"/>
          <w:szCs w:val="16"/>
        </w:rPr>
        <w:t>zahájení</w:t>
      </w:r>
      <w:r>
        <w:rPr>
          <w:spacing w:val="-9"/>
          <w:sz w:val="16"/>
          <w:szCs w:val="16"/>
        </w:rPr>
        <w:t xml:space="preserve"> </w:t>
      </w:r>
      <w:r>
        <w:rPr>
          <w:spacing w:val="-4"/>
          <w:sz w:val="16"/>
          <w:szCs w:val="16"/>
        </w:rPr>
        <w:t xml:space="preserve">reklamní kampaně, zavazuje </w:t>
      </w:r>
      <w:r>
        <w:rPr>
          <w:sz w:val="16"/>
          <w:szCs w:val="16"/>
        </w:rPr>
        <w:t xml:space="preserve">se </w:t>
      </w:r>
      <w:r>
        <w:rPr>
          <w:spacing w:val="-4"/>
          <w:sz w:val="16"/>
          <w:szCs w:val="16"/>
        </w:rPr>
        <w:t xml:space="preserve">objednatel </w:t>
      </w:r>
      <w:r>
        <w:rPr>
          <w:spacing w:val="-3"/>
          <w:sz w:val="16"/>
          <w:szCs w:val="16"/>
        </w:rPr>
        <w:t xml:space="preserve">zaplatit </w:t>
      </w:r>
      <w:r>
        <w:rPr>
          <w:spacing w:val="-5"/>
          <w:sz w:val="16"/>
          <w:szCs w:val="16"/>
        </w:rPr>
        <w:t xml:space="preserve">dodavateli </w:t>
      </w:r>
      <w:r>
        <w:rPr>
          <w:spacing w:val="-3"/>
          <w:sz w:val="16"/>
          <w:szCs w:val="16"/>
        </w:rPr>
        <w:t xml:space="preserve">tzv. stornovací </w:t>
      </w:r>
      <w:r>
        <w:rPr>
          <w:spacing w:val="-4"/>
          <w:sz w:val="16"/>
          <w:szCs w:val="16"/>
        </w:rPr>
        <w:t xml:space="preserve">poplatek, </w:t>
      </w:r>
      <w:r>
        <w:rPr>
          <w:sz w:val="16"/>
          <w:szCs w:val="16"/>
        </w:rPr>
        <w:t xml:space="preserve">a to </w:t>
      </w:r>
      <w:r>
        <w:rPr>
          <w:spacing w:val="-4"/>
          <w:sz w:val="16"/>
          <w:szCs w:val="16"/>
        </w:rPr>
        <w:t xml:space="preserve">ve výši </w:t>
      </w:r>
      <w:r>
        <w:rPr>
          <w:sz w:val="16"/>
          <w:szCs w:val="16"/>
        </w:rPr>
        <w:t xml:space="preserve">100% z </w:t>
      </w:r>
      <w:r>
        <w:rPr>
          <w:spacing w:val="-4"/>
          <w:sz w:val="16"/>
          <w:szCs w:val="16"/>
        </w:rPr>
        <w:t xml:space="preserve">celkové </w:t>
      </w:r>
      <w:r>
        <w:rPr>
          <w:spacing w:val="-3"/>
          <w:sz w:val="16"/>
          <w:szCs w:val="16"/>
        </w:rPr>
        <w:t xml:space="preserve">dohodnuté </w:t>
      </w:r>
      <w:r>
        <w:rPr>
          <w:spacing w:val="-4"/>
          <w:sz w:val="16"/>
          <w:szCs w:val="16"/>
        </w:rPr>
        <w:t xml:space="preserve">odměny </w:t>
      </w:r>
      <w:r>
        <w:rPr>
          <w:sz w:val="16"/>
          <w:szCs w:val="16"/>
        </w:rPr>
        <w:t xml:space="preserve">za </w:t>
      </w:r>
      <w:r>
        <w:rPr>
          <w:spacing w:val="-4"/>
          <w:sz w:val="16"/>
          <w:szCs w:val="16"/>
        </w:rPr>
        <w:t xml:space="preserve">užívání stornovaných </w:t>
      </w:r>
      <w:r>
        <w:rPr>
          <w:spacing w:val="-3"/>
          <w:sz w:val="16"/>
          <w:szCs w:val="16"/>
        </w:rPr>
        <w:t>reklamních</w:t>
      </w:r>
      <w:r>
        <w:rPr>
          <w:spacing w:val="-2"/>
          <w:sz w:val="16"/>
          <w:szCs w:val="16"/>
        </w:rPr>
        <w:t xml:space="preserve"> </w:t>
      </w:r>
      <w:r>
        <w:rPr>
          <w:spacing w:val="-3"/>
          <w:sz w:val="16"/>
          <w:szCs w:val="16"/>
        </w:rPr>
        <w:t>ploch.</w:t>
      </w:r>
    </w:p>
    <w:p w14:paraId="18A663EB" w14:textId="77777777" w:rsidR="00F13255" w:rsidRDefault="00F13255">
      <w:pPr>
        <w:pStyle w:val="Zkladntext"/>
        <w:kinsoku w:val="0"/>
        <w:overflowPunct w:val="0"/>
        <w:spacing w:before="24"/>
        <w:ind w:left="579" w:firstLine="0"/>
      </w:pPr>
      <w:r>
        <w:t>Oprávnění zrušit smlouvu/ dílčí objednávku objednatelem se nevztahuje na smlouvy/ dílčí objednávky v případě, jedná-li se o barterové plnění.</w:t>
      </w:r>
    </w:p>
    <w:p w14:paraId="4253EB4A" w14:textId="77777777" w:rsidR="00F13255" w:rsidRDefault="00F13255">
      <w:pPr>
        <w:pStyle w:val="Odstavecseseznamem"/>
        <w:numPr>
          <w:ilvl w:val="1"/>
          <w:numId w:val="7"/>
        </w:numPr>
        <w:tabs>
          <w:tab w:val="left" w:pos="580"/>
        </w:tabs>
        <w:kinsoku w:val="0"/>
        <w:overflowPunct w:val="0"/>
        <w:spacing w:before="41" w:line="276" w:lineRule="auto"/>
        <w:ind w:right="107"/>
        <w:rPr>
          <w:sz w:val="16"/>
          <w:szCs w:val="16"/>
        </w:rPr>
      </w:pPr>
      <w:r>
        <w:rPr>
          <w:spacing w:val="-5"/>
          <w:sz w:val="16"/>
          <w:szCs w:val="16"/>
        </w:rPr>
        <w:t>Dodavateli</w:t>
      </w:r>
      <w:r>
        <w:rPr>
          <w:spacing w:val="-7"/>
          <w:sz w:val="16"/>
          <w:szCs w:val="16"/>
        </w:rPr>
        <w:t xml:space="preserve"> </w:t>
      </w:r>
      <w:r>
        <w:rPr>
          <w:spacing w:val="-4"/>
          <w:sz w:val="16"/>
          <w:szCs w:val="16"/>
        </w:rPr>
        <w:t>nárok</w:t>
      </w:r>
      <w:r>
        <w:rPr>
          <w:spacing w:val="-7"/>
          <w:sz w:val="16"/>
          <w:szCs w:val="16"/>
        </w:rPr>
        <w:t xml:space="preserve"> </w:t>
      </w:r>
      <w:r>
        <w:rPr>
          <w:sz w:val="16"/>
          <w:szCs w:val="16"/>
        </w:rPr>
        <w:t>na</w:t>
      </w:r>
      <w:r>
        <w:rPr>
          <w:spacing w:val="-11"/>
          <w:sz w:val="16"/>
          <w:szCs w:val="16"/>
        </w:rPr>
        <w:t xml:space="preserve"> </w:t>
      </w:r>
      <w:r>
        <w:rPr>
          <w:spacing w:val="-3"/>
          <w:sz w:val="16"/>
          <w:szCs w:val="16"/>
        </w:rPr>
        <w:t>stornovací</w:t>
      </w:r>
      <w:r>
        <w:rPr>
          <w:spacing w:val="-7"/>
          <w:sz w:val="16"/>
          <w:szCs w:val="16"/>
        </w:rPr>
        <w:t xml:space="preserve"> </w:t>
      </w:r>
      <w:r>
        <w:rPr>
          <w:spacing w:val="-3"/>
          <w:sz w:val="16"/>
          <w:szCs w:val="16"/>
        </w:rPr>
        <w:t>poplatky</w:t>
      </w:r>
      <w:r>
        <w:rPr>
          <w:spacing w:val="-12"/>
          <w:sz w:val="16"/>
          <w:szCs w:val="16"/>
        </w:rPr>
        <w:t xml:space="preserve"> </w:t>
      </w:r>
      <w:r>
        <w:rPr>
          <w:spacing w:val="-4"/>
          <w:sz w:val="16"/>
          <w:szCs w:val="16"/>
        </w:rPr>
        <w:t>nevznikne</w:t>
      </w:r>
      <w:r>
        <w:rPr>
          <w:spacing w:val="-11"/>
          <w:sz w:val="16"/>
          <w:szCs w:val="16"/>
        </w:rPr>
        <w:t xml:space="preserve"> </w:t>
      </w:r>
      <w:r>
        <w:rPr>
          <w:spacing w:val="-3"/>
          <w:sz w:val="16"/>
          <w:szCs w:val="16"/>
        </w:rPr>
        <w:t>pouze</w:t>
      </w:r>
      <w:r>
        <w:rPr>
          <w:spacing w:val="-11"/>
          <w:sz w:val="16"/>
          <w:szCs w:val="16"/>
        </w:rPr>
        <w:t xml:space="preserve"> </w:t>
      </w:r>
      <w:r>
        <w:rPr>
          <w:sz w:val="16"/>
          <w:szCs w:val="16"/>
        </w:rPr>
        <w:t>v</w:t>
      </w:r>
      <w:r>
        <w:rPr>
          <w:spacing w:val="-12"/>
          <w:sz w:val="16"/>
          <w:szCs w:val="16"/>
        </w:rPr>
        <w:t xml:space="preserve"> </w:t>
      </w:r>
      <w:r>
        <w:rPr>
          <w:spacing w:val="-3"/>
          <w:sz w:val="16"/>
          <w:szCs w:val="16"/>
        </w:rPr>
        <w:t>případě,</w:t>
      </w:r>
      <w:r>
        <w:rPr>
          <w:spacing w:val="-7"/>
          <w:sz w:val="16"/>
          <w:szCs w:val="16"/>
        </w:rPr>
        <w:t xml:space="preserve"> </w:t>
      </w:r>
      <w:r>
        <w:rPr>
          <w:sz w:val="16"/>
          <w:szCs w:val="16"/>
        </w:rPr>
        <w:t>že</w:t>
      </w:r>
      <w:r>
        <w:rPr>
          <w:spacing w:val="-11"/>
          <w:sz w:val="16"/>
          <w:szCs w:val="16"/>
        </w:rPr>
        <w:t xml:space="preserve"> </w:t>
      </w:r>
      <w:r>
        <w:rPr>
          <w:spacing w:val="-4"/>
          <w:sz w:val="16"/>
          <w:szCs w:val="16"/>
        </w:rPr>
        <w:t>objednatel</w:t>
      </w:r>
      <w:r>
        <w:rPr>
          <w:spacing w:val="-7"/>
          <w:sz w:val="16"/>
          <w:szCs w:val="16"/>
        </w:rPr>
        <w:t xml:space="preserve"> </w:t>
      </w:r>
      <w:r>
        <w:rPr>
          <w:spacing w:val="-3"/>
          <w:sz w:val="16"/>
          <w:szCs w:val="16"/>
        </w:rPr>
        <w:t>obstará</w:t>
      </w:r>
      <w:r>
        <w:rPr>
          <w:spacing w:val="-11"/>
          <w:sz w:val="16"/>
          <w:szCs w:val="16"/>
        </w:rPr>
        <w:t xml:space="preserve"> </w:t>
      </w:r>
      <w:r>
        <w:rPr>
          <w:sz w:val="16"/>
          <w:szCs w:val="16"/>
        </w:rPr>
        <w:t>pro</w:t>
      </w:r>
      <w:r>
        <w:rPr>
          <w:spacing w:val="-11"/>
          <w:sz w:val="16"/>
          <w:szCs w:val="16"/>
        </w:rPr>
        <w:t xml:space="preserve"> </w:t>
      </w:r>
      <w:r>
        <w:rPr>
          <w:spacing w:val="-5"/>
          <w:sz w:val="16"/>
          <w:szCs w:val="16"/>
        </w:rPr>
        <w:t>dodavatele</w:t>
      </w:r>
      <w:r>
        <w:rPr>
          <w:spacing w:val="-11"/>
          <w:sz w:val="16"/>
          <w:szCs w:val="16"/>
        </w:rPr>
        <w:t xml:space="preserve"> </w:t>
      </w:r>
      <w:r>
        <w:rPr>
          <w:spacing w:val="-3"/>
          <w:sz w:val="16"/>
          <w:szCs w:val="16"/>
        </w:rPr>
        <w:t>jiného</w:t>
      </w:r>
      <w:r>
        <w:rPr>
          <w:spacing w:val="-11"/>
          <w:sz w:val="16"/>
          <w:szCs w:val="16"/>
        </w:rPr>
        <w:t xml:space="preserve"> </w:t>
      </w:r>
      <w:r>
        <w:rPr>
          <w:spacing w:val="-4"/>
          <w:sz w:val="16"/>
          <w:szCs w:val="16"/>
        </w:rPr>
        <w:t>objednatele,</w:t>
      </w:r>
      <w:r>
        <w:rPr>
          <w:spacing w:val="-7"/>
          <w:sz w:val="16"/>
          <w:szCs w:val="16"/>
        </w:rPr>
        <w:t xml:space="preserve"> </w:t>
      </w:r>
      <w:r>
        <w:rPr>
          <w:spacing w:val="-3"/>
          <w:sz w:val="16"/>
          <w:szCs w:val="16"/>
        </w:rPr>
        <w:t>který</w:t>
      </w:r>
      <w:r>
        <w:rPr>
          <w:spacing w:val="-12"/>
          <w:sz w:val="16"/>
          <w:szCs w:val="16"/>
        </w:rPr>
        <w:t xml:space="preserve"> </w:t>
      </w:r>
      <w:r>
        <w:rPr>
          <w:sz w:val="16"/>
          <w:szCs w:val="16"/>
        </w:rPr>
        <w:t>bude</w:t>
      </w:r>
      <w:r>
        <w:rPr>
          <w:spacing w:val="-11"/>
          <w:sz w:val="16"/>
          <w:szCs w:val="16"/>
        </w:rPr>
        <w:t xml:space="preserve"> </w:t>
      </w:r>
      <w:r>
        <w:rPr>
          <w:spacing w:val="-3"/>
          <w:sz w:val="16"/>
          <w:szCs w:val="16"/>
        </w:rPr>
        <w:t>reklamní</w:t>
      </w:r>
      <w:r>
        <w:rPr>
          <w:spacing w:val="-7"/>
          <w:sz w:val="16"/>
          <w:szCs w:val="16"/>
        </w:rPr>
        <w:t xml:space="preserve"> </w:t>
      </w:r>
      <w:r>
        <w:rPr>
          <w:spacing w:val="-3"/>
          <w:sz w:val="16"/>
          <w:szCs w:val="16"/>
        </w:rPr>
        <w:t xml:space="preserve">plochy </w:t>
      </w:r>
      <w:r>
        <w:rPr>
          <w:spacing w:val="-4"/>
          <w:sz w:val="16"/>
          <w:szCs w:val="16"/>
        </w:rPr>
        <w:t>užívat</w:t>
      </w:r>
      <w:r>
        <w:rPr>
          <w:spacing w:val="-11"/>
          <w:sz w:val="16"/>
          <w:szCs w:val="16"/>
        </w:rPr>
        <w:t xml:space="preserve"> </w:t>
      </w:r>
      <w:r>
        <w:rPr>
          <w:sz w:val="16"/>
          <w:szCs w:val="16"/>
        </w:rPr>
        <w:t>za</w:t>
      </w:r>
      <w:r>
        <w:rPr>
          <w:spacing w:val="-15"/>
          <w:sz w:val="16"/>
          <w:szCs w:val="16"/>
        </w:rPr>
        <w:t xml:space="preserve"> </w:t>
      </w:r>
      <w:r>
        <w:rPr>
          <w:sz w:val="16"/>
          <w:szCs w:val="16"/>
        </w:rPr>
        <w:t>stejných</w:t>
      </w:r>
      <w:r>
        <w:rPr>
          <w:spacing w:val="-11"/>
          <w:sz w:val="16"/>
          <w:szCs w:val="16"/>
        </w:rPr>
        <w:t xml:space="preserve"> </w:t>
      </w:r>
      <w:r>
        <w:rPr>
          <w:spacing w:val="-3"/>
          <w:sz w:val="16"/>
          <w:szCs w:val="16"/>
        </w:rPr>
        <w:t>nebo</w:t>
      </w:r>
      <w:r>
        <w:rPr>
          <w:spacing w:val="-15"/>
          <w:sz w:val="16"/>
          <w:szCs w:val="16"/>
        </w:rPr>
        <w:t xml:space="preserve"> </w:t>
      </w:r>
      <w:r>
        <w:rPr>
          <w:spacing w:val="-3"/>
          <w:sz w:val="16"/>
          <w:szCs w:val="16"/>
        </w:rPr>
        <w:t>výhodnějších</w:t>
      </w:r>
      <w:r>
        <w:rPr>
          <w:spacing w:val="-11"/>
          <w:sz w:val="16"/>
          <w:szCs w:val="16"/>
        </w:rPr>
        <w:t xml:space="preserve"> </w:t>
      </w:r>
      <w:r>
        <w:rPr>
          <w:spacing w:val="-3"/>
          <w:sz w:val="16"/>
          <w:szCs w:val="16"/>
        </w:rPr>
        <w:t>podmínek</w:t>
      </w:r>
      <w:r>
        <w:rPr>
          <w:spacing w:val="-12"/>
          <w:sz w:val="16"/>
          <w:szCs w:val="16"/>
        </w:rPr>
        <w:t xml:space="preserve"> </w:t>
      </w:r>
      <w:r>
        <w:rPr>
          <w:sz w:val="16"/>
          <w:szCs w:val="16"/>
        </w:rPr>
        <w:t>pro</w:t>
      </w:r>
      <w:r>
        <w:rPr>
          <w:spacing w:val="-15"/>
          <w:sz w:val="16"/>
          <w:szCs w:val="16"/>
        </w:rPr>
        <w:t xml:space="preserve"> </w:t>
      </w:r>
      <w:r>
        <w:rPr>
          <w:spacing w:val="-5"/>
          <w:sz w:val="16"/>
          <w:szCs w:val="16"/>
        </w:rPr>
        <w:t>dodavatele</w:t>
      </w:r>
      <w:r>
        <w:rPr>
          <w:spacing w:val="-15"/>
          <w:sz w:val="16"/>
          <w:szCs w:val="16"/>
        </w:rPr>
        <w:t xml:space="preserve"> </w:t>
      </w:r>
      <w:r>
        <w:rPr>
          <w:sz w:val="16"/>
          <w:szCs w:val="16"/>
        </w:rPr>
        <w:t>a</w:t>
      </w:r>
      <w:r>
        <w:rPr>
          <w:spacing w:val="-15"/>
          <w:sz w:val="16"/>
          <w:szCs w:val="16"/>
        </w:rPr>
        <w:t xml:space="preserve"> </w:t>
      </w:r>
      <w:r>
        <w:rPr>
          <w:spacing w:val="-5"/>
          <w:sz w:val="16"/>
          <w:szCs w:val="16"/>
        </w:rPr>
        <w:t>dodavatel</w:t>
      </w:r>
      <w:r>
        <w:rPr>
          <w:spacing w:val="-11"/>
          <w:sz w:val="16"/>
          <w:szCs w:val="16"/>
        </w:rPr>
        <w:t xml:space="preserve"> </w:t>
      </w:r>
      <w:r>
        <w:rPr>
          <w:spacing w:val="-5"/>
          <w:sz w:val="16"/>
          <w:szCs w:val="16"/>
        </w:rPr>
        <w:t>vysloví</w:t>
      </w:r>
      <w:r>
        <w:rPr>
          <w:spacing w:val="-11"/>
          <w:sz w:val="16"/>
          <w:szCs w:val="16"/>
        </w:rPr>
        <w:t xml:space="preserve"> </w:t>
      </w:r>
      <w:r>
        <w:rPr>
          <w:sz w:val="16"/>
          <w:szCs w:val="16"/>
        </w:rPr>
        <w:t>s</w:t>
      </w:r>
      <w:r>
        <w:rPr>
          <w:spacing w:val="-8"/>
          <w:sz w:val="16"/>
          <w:szCs w:val="16"/>
        </w:rPr>
        <w:t xml:space="preserve"> </w:t>
      </w:r>
      <w:r>
        <w:rPr>
          <w:sz w:val="16"/>
          <w:szCs w:val="16"/>
        </w:rPr>
        <w:t>tímto</w:t>
      </w:r>
      <w:r>
        <w:rPr>
          <w:spacing w:val="-15"/>
          <w:sz w:val="16"/>
          <w:szCs w:val="16"/>
        </w:rPr>
        <w:t xml:space="preserve"> </w:t>
      </w:r>
      <w:r>
        <w:rPr>
          <w:spacing w:val="-3"/>
          <w:sz w:val="16"/>
          <w:szCs w:val="16"/>
        </w:rPr>
        <w:t>jiným</w:t>
      </w:r>
      <w:r>
        <w:rPr>
          <w:spacing w:val="-12"/>
          <w:sz w:val="16"/>
          <w:szCs w:val="16"/>
        </w:rPr>
        <w:t xml:space="preserve"> </w:t>
      </w:r>
      <w:r>
        <w:rPr>
          <w:spacing w:val="-4"/>
          <w:sz w:val="16"/>
          <w:szCs w:val="16"/>
        </w:rPr>
        <w:t>objednatelem</w:t>
      </w:r>
      <w:r>
        <w:rPr>
          <w:spacing w:val="-12"/>
          <w:sz w:val="16"/>
          <w:szCs w:val="16"/>
        </w:rPr>
        <w:t xml:space="preserve"> </w:t>
      </w:r>
      <w:r>
        <w:rPr>
          <w:sz w:val="16"/>
          <w:szCs w:val="16"/>
        </w:rPr>
        <w:t>písemný</w:t>
      </w:r>
      <w:r>
        <w:rPr>
          <w:spacing w:val="-16"/>
          <w:sz w:val="16"/>
          <w:szCs w:val="16"/>
        </w:rPr>
        <w:t xml:space="preserve"> </w:t>
      </w:r>
      <w:r>
        <w:rPr>
          <w:sz w:val="16"/>
          <w:szCs w:val="16"/>
        </w:rPr>
        <w:t>souhlas.</w:t>
      </w:r>
    </w:p>
    <w:p w14:paraId="28764336" w14:textId="77777777" w:rsidR="00F13255" w:rsidRDefault="00F13255">
      <w:pPr>
        <w:pStyle w:val="Zkladntext"/>
        <w:kinsoku w:val="0"/>
        <w:overflowPunct w:val="0"/>
        <w:spacing w:before="9"/>
        <w:ind w:left="0" w:firstLine="0"/>
        <w:rPr>
          <w:sz w:val="12"/>
          <w:szCs w:val="12"/>
        </w:rPr>
      </w:pPr>
    </w:p>
    <w:p w14:paraId="5BFD337A" w14:textId="77777777" w:rsidR="00F13255" w:rsidRDefault="00F13255">
      <w:pPr>
        <w:pStyle w:val="Odstavecseseznamem"/>
        <w:numPr>
          <w:ilvl w:val="1"/>
          <w:numId w:val="7"/>
        </w:numPr>
        <w:tabs>
          <w:tab w:val="left" w:pos="580"/>
        </w:tabs>
        <w:kinsoku w:val="0"/>
        <w:overflowPunct w:val="0"/>
        <w:spacing w:before="93" w:line="276" w:lineRule="auto"/>
        <w:ind w:right="117"/>
        <w:jc w:val="both"/>
        <w:rPr>
          <w:sz w:val="16"/>
          <w:szCs w:val="16"/>
        </w:rPr>
      </w:pPr>
      <w:r>
        <w:rPr>
          <w:sz w:val="16"/>
          <w:szCs w:val="16"/>
        </w:rPr>
        <w:t>Byl-li</w:t>
      </w:r>
      <w:r>
        <w:rPr>
          <w:spacing w:val="-9"/>
          <w:sz w:val="16"/>
          <w:szCs w:val="16"/>
        </w:rPr>
        <w:t xml:space="preserve"> </w:t>
      </w:r>
      <w:r>
        <w:rPr>
          <w:spacing w:val="-4"/>
          <w:sz w:val="16"/>
          <w:szCs w:val="16"/>
        </w:rPr>
        <w:t>ve</w:t>
      </w:r>
      <w:r>
        <w:rPr>
          <w:spacing w:val="-14"/>
          <w:sz w:val="16"/>
          <w:szCs w:val="16"/>
        </w:rPr>
        <w:t xml:space="preserve"> </w:t>
      </w:r>
      <w:r>
        <w:rPr>
          <w:sz w:val="16"/>
          <w:szCs w:val="16"/>
        </w:rPr>
        <w:t>zrušené</w:t>
      </w:r>
      <w:r>
        <w:rPr>
          <w:spacing w:val="-14"/>
          <w:sz w:val="16"/>
          <w:szCs w:val="16"/>
        </w:rPr>
        <w:t xml:space="preserve"> </w:t>
      </w:r>
      <w:r>
        <w:rPr>
          <w:spacing w:val="-4"/>
          <w:sz w:val="16"/>
          <w:szCs w:val="16"/>
        </w:rPr>
        <w:t>smlouvě/</w:t>
      </w:r>
      <w:r>
        <w:rPr>
          <w:spacing w:val="-9"/>
          <w:sz w:val="16"/>
          <w:szCs w:val="16"/>
        </w:rPr>
        <w:t xml:space="preserve"> </w:t>
      </w:r>
      <w:r>
        <w:rPr>
          <w:sz w:val="16"/>
          <w:szCs w:val="16"/>
        </w:rPr>
        <w:t>dílčí</w:t>
      </w:r>
      <w:r>
        <w:rPr>
          <w:spacing w:val="-9"/>
          <w:sz w:val="16"/>
          <w:szCs w:val="16"/>
        </w:rPr>
        <w:t xml:space="preserve"> </w:t>
      </w:r>
      <w:r>
        <w:rPr>
          <w:spacing w:val="-4"/>
          <w:sz w:val="16"/>
          <w:szCs w:val="16"/>
        </w:rPr>
        <w:t>objednávce</w:t>
      </w:r>
      <w:r>
        <w:rPr>
          <w:spacing w:val="-14"/>
          <w:sz w:val="16"/>
          <w:szCs w:val="16"/>
        </w:rPr>
        <w:t xml:space="preserve"> </w:t>
      </w:r>
      <w:r>
        <w:rPr>
          <w:sz w:val="16"/>
          <w:szCs w:val="16"/>
        </w:rPr>
        <w:t>dle</w:t>
      </w:r>
      <w:r>
        <w:rPr>
          <w:spacing w:val="-14"/>
          <w:sz w:val="16"/>
          <w:szCs w:val="16"/>
        </w:rPr>
        <w:t xml:space="preserve"> </w:t>
      </w:r>
      <w:r>
        <w:rPr>
          <w:sz w:val="16"/>
          <w:szCs w:val="16"/>
        </w:rPr>
        <w:t>odst.</w:t>
      </w:r>
      <w:r>
        <w:rPr>
          <w:spacing w:val="-9"/>
          <w:sz w:val="16"/>
          <w:szCs w:val="16"/>
        </w:rPr>
        <w:t xml:space="preserve"> </w:t>
      </w:r>
      <w:r>
        <w:rPr>
          <w:sz w:val="16"/>
          <w:szCs w:val="16"/>
        </w:rPr>
        <w:t>4.1.</w:t>
      </w:r>
      <w:r>
        <w:rPr>
          <w:spacing w:val="-9"/>
          <w:sz w:val="16"/>
          <w:szCs w:val="16"/>
        </w:rPr>
        <w:t xml:space="preserve"> </w:t>
      </w:r>
      <w:r>
        <w:rPr>
          <w:sz w:val="16"/>
          <w:szCs w:val="16"/>
        </w:rPr>
        <w:t>OP</w:t>
      </w:r>
      <w:r>
        <w:rPr>
          <w:spacing w:val="-9"/>
          <w:sz w:val="16"/>
          <w:szCs w:val="16"/>
        </w:rPr>
        <w:t xml:space="preserve"> </w:t>
      </w:r>
      <w:r>
        <w:rPr>
          <w:spacing w:val="-3"/>
          <w:sz w:val="16"/>
          <w:szCs w:val="16"/>
        </w:rPr>
        <w:t>sjednán</w:t>
      </w:r>
      <w:r>
        <w:rPr>
          <w:spacing w:val="-9"/>
          <w:sz w:val="16"/>
          <w:szCs w:val="16"/>
        </w:rPr>
        <w:t xml:space="preserve"> </w:t>
      </w:r>
      <w:r>
        <w:rPr>
          <w:spacing w:val="-5"/>
          <w:sz w:val="16"/>
          <w:szCs w:val="16"/>
        </w:rPr>
        <w:t>závazek</w:t>
      </w:r>
      <w:r>
        <w:rPr>
          <w:spacing w:val="-10"/>
          <w:sz w:val="16"/>
          <w:szCs w:val="16"/>
        </w:rPr>
        <w:t xml:space="preserve"> </w:t>
      </w:r>
      <w:r>
        <w:rPr>
          <w:spacing w:val="-5"/>
          <w:sz w:val="16"/>
          <w:szCs w:val="16"/>
        </w:rPr>
        <w:t>dodavatele</w:t>
      </w:r>
      <w:r>
        <w:rPr>
          <w:spacing w:val="-14"/>
          <w:sz w:val="16"/>
          <w:szCs w:val="16"/>
        </w:rPr>
        <w:t xml:space="preserve"> </w:t>
      </w:r>
      <w:r>
        <w:rPr>
          <w:spacing w:val="-4"/>
          <w:sz w:val="16"/>
          <w:szCs w:val="16"/>
        </w:rPr>
        <w:t>vyrobit</w:t>
      </w:r>
      <w:r>
        <w:rPr>
          <w:spacing w:val="-9"/>
          <w:sz w:val="16"/>
          <w:szCs w:val="16"/>
        </w:rPr>
        <w:t xml:space="preserve"> </w:t>
      </w:r>
      <w:r>
        <w:rPr>
          <w:sz w:val="16"/>
          <w:szCs w:val="16"/>
        </w:rPr>
        <w:t>pro</w:t>
      </w:r>
      <w:r>
        <w:rPr>
          <w:spacing w:val="-14"/>
          <w:sz w:val="16"/>
          <w:szCs w:val="16"/>
        </w:rPr>
        <w:t xml:space="preserve"> </w:t>
      </w:r>
      <w:r>
        <w:rPr>
          <w:spacing w:val="-4"/>
          <w:sz w:val="16"/>
          <w:szCs w:val="16"/>
        </w:rPr>
        <w:t>objednatele</w:t>
      </w:r>
      <w:r>
        <w:rPr>
          <w:spacing w:val="-14"/>
          <w:sz w:val="16"/>
          <w:szCs w:val="16"/>
        </w:rPr>
        <w:t xml:space="preserve"> </w:t>
      </w:r>
      <w:r>
        <w:rPr>
          <w:spacing w:val="-3"/>
          <w:sz w:val="16"/>
          <w:szCs w:val="16"/>
        </w:rPr>
        <w:t>reklamní</w:t>
      </w:r>
      <w:r>
        <w:rPr>
          <w:spacing w:val="-9"/>
          <w:sz w:val="16"/>
          <w:szCs w:val="16"/>
        </w:rPr>
        <w:t xml:space="preserve"> </w:t>
      </w:r>
      <w:r>
        <w:rPr>
          <w:spacing w:val="-4"/>
          <w:sz w:val="16"/>
          <w:szCs w:val="16"/>
        </w:rPr>
        <w:t>materiály</w:t>
      </w:r>
      <w:r>
        <w:rPr>
          <w:spacing w:val="-15"/>
          <w:sz w:val="16"/>
          <w:szCs w:val="16"/>
        </w:rPr>
        <w:t xml:space="preserve"> </w:t>
      </w:r>
      <w:r>
        <w:rPr>
          <w:spacing w:val="-3"/>
          <w:sz w:val="16"/>
          <w:szCs w:val="16"/>
        </w:rPr>
        <w:t>nebo</w:t>
      </w:r>
      <w:r>
        <w:rPr>
          <w:spacing w:val="-14"/>
          <w:sz w:val="16"/>
          <w:szCs w:val="16"/>
        </w:rPr>
        <w:t xml:space="preserve"> </w:t>
      </w:r>
      <w:r>
        <w:rPr>
          <w:spacing w:val="-3"/>
          <w:sz w:val="16"/>
          <w:szCs w:val="16"/>
        </w:rPr>
        <w:t>reklamní</w:t>
      </w:r>
      <w:r>
        <w:rPr>
          <w:spacing w:val="-9"/>
          <w:sz w:val="16"/>
          <w:szCs w:val="16"/>
        </w:rPr>
        <w:t xml:space="preserve"> </w:t>
      </w:r>
      <w:r>
        <w:rPr>
          <w:sz w:val="16"/>
          <w:szCs w:val="16"/>
        </w:rPr>
        <w:t xml:space="preserve">spot, </w:t>
      </w:r>
      <w:r>
        <w:rPr>
          <w:spacing w:val="-4"/>
          <w:sz w:val="16"/>
          <w:szCs w:val="16"/>
        </w:rPr>
        <w:t>zaplatí</w:t>
      </w:r>
      <w:r>
        <w:rPr>
          <w:spacing w:val="-7"/>
          <w:sz w:val="16"/>
          <w:szCs w:val="16"/>
        </w:rPr>
        <w:t xml:space="preserve"> </w:t>
      </w:r>
      <w:r>
        <w:rPr>
          <w:spacing w:val="-4"/>
          <w:sz w:val="16"/>
          <w:szCs w:val="16"/>
        </w:rPr>
        <w:t>objednatel</w:t>
      </w:r>
      <w:r>
        <w:rPr>
          <w:spacing w:val="-7"/>
          <w:sz w:val="16"/>
          <w:szCs w:val="16"/>
        </w:rPr>
        <w:t xml:space="preserve"> </w:t>
      </w:r>
      <w:r>
        <w:rPr>
          <w:spacing w:val="-5"/>
          <w:sz w:val="16"/>
          <w:szCs w:val="16"/>
        </w:rPr>
        <w:t>dodavateli</w:t>
      </w:r>
      <w:r>
        <w:rPr>
          <w:spacing w:val="-7"/>
          <w:sz w:val="16"/>
          <w:szCs w:val="16"/>
        </w:rPr>
        <w:t xml:space="preserve"> </w:t>
      </w:r>
      <w:r>
        <w:rPr>
          <w:spacing w:val="-3"/>
          <w:sz w:val="16"/>
          <w:szCs w:val="16"/>
        </w:rPr>
        <w:t>kromě</w:t>
      </w:r>
      <w:r>
        <w:rPr>
          <w:spacing w:val="-11"/>
          <w:sz w:val="16"/>
          <w:szCs w:val="16"/>
        </w:rPr>
        <w:t xml:space="preserve"> </w:t>
      </w:r>
      <w:r>
        <w:rPr>
          <w:spacing w:val="-3"/>
          <w:sz w:val="16"/>
          <w:szCs w:val="16"/>
        </w:rPr>
        <w:t>stornovacího</w:t>
      </w:r>
      <w:r>
        <w:rPr>
          <w:spacing w:val="-11"/>
          <w:sz w:val="16"/>
          <w:szCs w:val="16"/>
        </w:rPr>
        <w:t xml:space="preserve"> </w:t>
      </w:r>
      <w:r>
        <w:rPr>
          <w:spacing w:val="-3"/>
          <w:sz w:val="16"/>
          <w:szCs w:val="16"/>
        </w:rPr>
        <w:t>poplatku</w:t>
      </w:r>
      <w:r>
        <w:rPr>
          <w:spacing w:val="-7"/>
          <w:sz w:val="16"/>
          <w:szCs w:val="16"/>
        </w:rPr>
        <w:t xml:space="preserve"> </w:t>
      </w:r>
      <w:r>
        <w:rPr>
          <w:sz w:val="16"/>
          <w:szCs w:val="16"/>
        </w:rPr>
        <w:t>v</w:t>
      </w:r>
      <w:r>
        <w:rPr>
          <w:spacing w:val="-12"/>
          <w:sz w:val="16"/>
          <w:szCs w:val="16"/>
        </w:rPr>
        <w:t xml:space="preserve"> </w:t>
      </w:r>
      <w:r>
        <w:rPr>
          <w:sz w:val="16"/>
          <w:szCs w:val="16"/>
        </w:rPr>
        <w:t>příslušné</w:t>
      </w:r>
      <w:r>
        <w:rPr>
          <w:spacing w:val="-11"/>
          <w:sz w:val="16"/>
          <w:szCs w:val="16"/>
        </w:rPr>
        <w:t xml:space="preserve"> </w:t>
      </w:r>
      <w:r>
        <w:rPr>
          <w:spacing w:val="-4"/>
          <w:sz w:val="16"/>
          <w:szCs w:val="16"/>
        </w:rPr>
        <w:t>výši</w:t>
      </w:r>
      <w:r>
        <w:rPr>
          <w:spacing w:val="-7"/>
          <w:sz w:val="16"/>
          <w:szCs w:val="16"/>
        </w:rPr>
        <w:t xml:space="preserve"> </w:t>
      </w:r>
      <w:r>
        <w:rPr>
          <w:sz w:val="16"/>
          <w:szCs w:val="16"/>
        </w:rPr>
        <w:t>i</w:t>
      </w:r>
      <w:r>
        <w:rPr>
          <w:spacing w:val="-7"/>
          <w:sz w:val="16"/>
          <w:szCs w:val="16"/>
        </w:rPr>
        <w:t xml:space="preserve"> </w:t>
      </w:r>
      <w:r>
        <w:rPr>
          <w:sz w:val="16"/>
          <w:szCs w:val="16"/>
        </w:rPr>
        <w:t>cenu</w:t>
      </w:r>
      <w:r>
        <w:rPr>
          <w:spacing w:val="-7"/>
          <w:sz w:val="16"/>
          <w:szCs w:val="16"/>
        </w:rPr>
        <w:t xml:space="preserve"> </w:t>
      </w:r>
      <w:r>
        <w:rPr>
          <w:spacing w:val="-4"/>
          <w:sz w:val="16"/>
          <w:szCs w:val="16"/>
        </w:rPr>
        <w:t>mezi</w:t>
      </w:r>
      <w:r>
        <w:rPr>
          <w:spacing w:val="-7"/>
          <w:sz w:val="16"/>
          <w:szCs w:val="16"/>
        </w:rPr>
        <w:t xml:space="preserve"> </w:t>
      </w:r>
      <w:r>
        <w:rPr>
          <w:sz w:val="16"/>
          <w:szCs w:val="16"/>
        </w:rPr>
        <w:t>nimi</w:t>
      </w:r>
      <w:r>
        <w:rPr>
          <w:spacing w:val="-7"/>
          <w:sz w:val="16"/>
          <w:szCs w:val="16"/>
        </w:rPr>
        <w:t xml:space="preserve"> </w:t>
      </w:r>
      <w:r>
        <w:rPr>
          <w:spacing w:val="-4"/>
          <w:sz w:val="16"/>
          <w:szCs w:val="16"/>
        </w:rPr>
        <w:t>smluvenou</w:t>
      </w:r>
      <w:r>
        <w:rPr>
          <w:spacing w:val="-7"/>
          <w:sz w:val="16"/>
          <w:szCs w:val="16"/>
        </w:rPr>
        <w:t xml:space="preserve"> </w:t>
      </w:r>
      <w:r>
        <w:rPr>
          <w:sz w:val="16"/>
          <w:szCs w:val="16"/>
        </w:rPr>
        <w:t>za</w:t>
      </w:r>
      <w:r>
        <w:rPr>
          <w:spacing w:val="-11"/>
          <w:sz w:val="16"/>
          <w:szCs w:val="16"/>
        </w:rPr>
        <w:t xml:space="preserve"> </w:t>
      </w:r>
      <w:r>
        <w:rPr>
          <w:spacing w:val="-5"/>
          <w:sz w:val="16"/>
          <w:szCs w:val="16"/>
        </w:rPr>
        <w:t>výrobu</w:t>
      </w:r>
      <w:r>
        <w:rPr>
          <w:spacing w:val="-7"/>
          <w:sz w:val="16"/>
          <w:szCs w:val="16"/>
        </w:rPr>
        <w:t xml:space="preserve"> </w:t>
      </w:r>
      <w:r>
        <w:rPr>
          <w:spacing w:val="-3"/>
          <w:sz w:val="16"/>
          <w:szCs w:val="16"/>
        </w:rPr>
        <w:t>reklamních</w:t>
      </w:r>
      <w:r>
        <w:rPr>
          <w:spacing w:val="-7"/>
          <w:sz w:val="16"/>
          <w:szCs w:val="16"/>
        </w:rPr>
        <w:t xml:space="preserve"> </w:t>
      </w:r>
      <w:r>
        <w:rPr>
          <w:spacing w:val="-4"/>
          <w:sz w:val="16"/>
          <w:szCs w:val="16"/>
        </w:rPr>
        <w:t>materiálů</w:t>
      </w:r>
      <w:r>
        <w:rPr>
          <w:spacing w:val="-7"/>
          <w:sz w:val="16"/>
          <w:szCs w:val="16"/>
        </w:rPr>
        <w:t xml:space="preserve"> </w:t>
      </w:r>
      <w:r>
        <w:rPr>
          <w:spacing w:val="-3"/>
          <w:sz w:val="16"/>
          <w:szCs w:val="16"/>
        </w:rPr>
        <w:t>nebo</w:t>
      </w:r>
      <w:r>
        <w:rPr>
          <w:spacing w:val="-11"/>
          <w:sz w:val="16"/>
          <w:szCs w:val="16"/>
        </w:rPr>
        <w:t xml:space="preserve"> </w:t>
      </w:r>
      <w:r>
        <w:rPr>
          <w:spacing w:val="-3"/>
          <w:sz w:val="16"/>
          <w:szCs w:val="16"/>
        </w:rPr>
        <w:t xml:space="preserve">reklamního </w:t>
      </w:r>
      <w:r>
        <w:rPr>
          <w:sz w:val="16"/>
          <w:szCs w:val="16"/>
        </w:rPr>
        <w:t>spotu,</w:t>
      </w:r>
      <w:r>
        <w:rPr>
          <w:spacing w:val="-12"/>
          <w:sz w:val="16"/>
          <w:szCs w:val="16"/>
        </w:rPr>
        <w:t xml:space="preserve"> </w:t>
      </w:r>
      <w:r>
        <w:rPr>
          <w:spacing w:val="-3"/>
          <w:sz w:val="16"/>
          <w:szCs w:val="16"/>
        </w:rPr>
        <w:t>zadal-li</w:t>
      </w:r>
      <w:r>
        <w:rPr>
          <w:spacing w:val="-12"/>
          <w:sz w:val="16"/>
          <w:szCs w:val="16"/>
        </w:rPr>
        <w:t xml:space="preserve"> </w:t>
      </w:r>
      <w:r>
        <w:rPr>
          <w:sz w:val="16"/>
          <w:szCs w:val="16"/>
        </w:rPr>
        <w:t>je</w:t>
      </w:r>
      <w:r>
        <w:rPr>
          <w:spacing w:val="-16"/>
          <w:sz w:val="16"/>
          <w:szCs w:val="16"/>
        </w:rPr>
        <w:t xml:space="preserve"> </w:t>
      </w:r>
      <w:r>
        <w:rPr>
          <w:spacing w:val="-5"/>
          <w:sz w:val="16"/>
          <w:szCs w:val="16"/>
        </w:rPr>
        <w:t>dodavatel</w:t>
      </w:r>
      <w:r>
        <w:rPr>
          <w:spacing w:val="-12"/>
          <w:sz w:val="16"/>
          <w:szCs w:val="16"/>
        </w:rPr>
        <w:t xml:space="preserve"> </w:t>
      </w:r>
      <w:r>
        <w:rPr>
          <w:sz w:val="16"/>
          <w:szCs w:val="16"/>
        </w:rPr>
        <w:t>již</w:t>
      </w:r>
      <w:r>
        <w:rPr>
          <w:spacing w:val="-13"/>
          <w:sz w:val="16"/>
          <w:szCs w:val="16"/>
        </w:rPr>
        <w:t xml:space="preserve"> </w:t>
      </w:r>
      <w:r>
        <w:rPr>
          <w:sz w:val="16"/>
          <w:szCs w:val="16"/>
        </w:rPr>
        <w:t>k</w:t>
      </w:r>
      <w:r>
        <w:rPr>
          <w:spacing w:val="-13"/>
          <w:sz w:val="16"/>
          <w:szCs w:val="16"/>
        </w:rPr>
        <w:t xml:space="preserve"> </w:t>
      </w:r>
      <w:r>
        <w:rPr>
          <w:spacing w:val="-5"/>
          <w:sz w:val="16"/>
          <w:szCs w:val="16"/>
        </w:rPr>
        <w:t>výrobě,</w:t>
      </w:r>
      <w:r>
        <w:rPr>
          <w:spacing w:val="-12"/>
          <w:sz w:val="16"/>
          <w:szCs w:val="16"/>
        </w:rPr>
        <w:t xml:space="preserve"> </w:t>
      </w:r>
      <w:r>
        <w:rPr>
          <w:spacing w:val="-3"/>
          <w:sz w:val="16"/>
          <w:szCs w:val="16"/>
        </w:rPr>
        <w:t>včetně</w:t>
      </w:r>
      <w:r>
        <w:rPr>
          <w:spacing w:val="-16"/>
          <w:sz w:val="16"/>
          <w:szCs w:val="16"/>
        </w:rPr>
        <w:t xml:space="preserve"> </w:t>
      </w:r>
      <w:r>
        <w:rPr>
          <w:spacing w:val="-4"/>
          <w:sz w:val="16"/>
          <w:szCs w:val="16"/>
        </w:rPr>
        <w:t>nákladů</w:t>
      </w:r>
      <w:r>
        <w:rPr>
          <w:spacing w:val="-12"/>
          <w:sz w:val="16"/>
          <w:szCs w:val="16"/>
        </w:rPr>
        <w:t xml:space="preserve"> </w:t>
      </w:r>
      <w:r>
        <w:rPr>
          <w:sz w:val="16"/>
          <w:szCs w:val="16"/>
        </w:rPr>
        <w:t>souvisejících.</w:t>
      </w:r>
    </w:p>
    <w:p w14:paraId="1BACA664" w14:textId="77777777" w:rsidR="00F13255" w:rsidRDefault="00F13255">
      <w:pPr>
        <w:pStyle w:val="Zkladntext"/>
        <w:kinsoku w:val="0"/>
        <w:overflowPunct w:val="0"/>
        <w:spacing w:before="3"/>
        <w:ind w:left="0" w:firstLine="0"/>
        <w:rPr>
          <w:sz w:val="11"/>
          <w:szCs w:val="11"/>
        </w:rPr>
      </w:pPr>
    </w:p>
    <w:p w14:paraId="4978005A" w14:textId="77777777" w:rsidR="00F13255" w:rsidRDefault="00F13255">
      <w:pPr>
        <w:pStyle w:val="Nadpis3"/>
        <w:numPr>
          <w:ilvl w:val="0"/>
          <w:numId w:val="11"/>
        </w:numPr>
        <w:tabs>
          <w:tab w:val="left" w:pos="340"/>
        </w:tabs>
        <w:kinsoku w:val="0"/>
        <w:overflowPunct w:val="0"/>
        <w:ind w:left="340" w:hanging="226"/>
      </w:pPr>
      <w:r>
        <w:rPr>
          <w:u w:val="single"/>
        </w:rPr>
        <w:t xml:space="preserve">Dodání reklamních materiálů, reklamních spotů nebo grafických </w:t>
      </w:r>
      <w:r>
        <w:rPr>
          <w:spacing w:val="35"/>
          <w:u w:val="single"/>
        </w:rPr>
        <w:t xml:space="preserve"> </w:t>
      </w:r>
      <w:r>
        <w:rPr>
          <w:u w:val="single"/>
        </w:rPr>
        <w:t>podkladů</w:t>
      </w:r>
    </w:p>
    <w:p w14:paraId="1BB2551D" w14:textId="77777777" w:rsidR="00F13255" w:rsidRDefault="00F13255">
      <w:pPr>
        <w:pStyle w:val="Odstavecseseznamem"/>
        <w:numPr>
          <w:ilvl w:val="1"/>
          <w:numId w:val="6"/>
        </w:numPr>
        <w:tabs>
          <w:tab w:val="left" w:pos="580"/>
        </w:tabs>
        <w:kinsoku w:val="0"/>
        <w:overflowPunct w:val="0"/>
        <w:spacing w:before="56" w:line="276" w:lineRule="auto"/>
        <w:ind w:right="144"/>
        <w:rPr>
          <w:sz w:val="16"/>
          <w:szCs w:val="16"/>
        </w:rPr>
      </w:pPr>
      <w:r>
        <w:rPr>
          <w:spacing w:val="-3"/>
          <w:sz w:val="16"/>
          <w:szCs w:val="16"/>
        </w:rPr>
        <w:t xml:space="preserve">Objednatel umožní </w:t>
      </w:r>
      <w:r>
        <w:rPr>
          <w:spacing w:val="-5"/>
          <w:sz w:val="16"/>
          <w:szCs w:val="16"/>
        </w:rPr>
        <w:t xml:space="preserve">dodavateli </w:t>
      </w:r>
      <w:r>
        <w:rPr>
          <w:spacing w:val="-3"/>
          <w:sz w:val="16"/>
          <w:szCs w:val="16"/>
        </w:rPr>
        <w:t xml:space="preserve">včasnou </w:t>
      </w:r>
      <w:r>
        <w:rPr>
          <w:sz w:val="16"/>
          <w:szCs w:val="16"/>
        </w:rPr>
        <w:t xml:space="preserve">instalaci </w:t>
      </w:r>
      <w:r>
        <w:rPr>
          <w:spacing w:val="-3"/>
          <w:sz w:val="16"/>
          <w:szCs w:val="16"/>
        </w:rPr>
        <w:t xml:space="preserve">reklamních </w:t>
      </w:r>
      <w:r>
        <w:rPr>
          <w:spacing w:val="-4"/>
          <w:sz w:val="16"/>
          <w:szCs w:val="16"/>
        </w:rPr>
        <w:t xml:space="preserve">materiálů </w:t>
      </w:r>
      <w:r>
        <w:rPr>
          <w:sz w:val="16"/>
          <w:szCs w:val="16"/>
        </w:rPr>
        <w:t xml:space="preserve">na </w:t>
      </w:r>
      <w:r>
        <w:rPr>
          <w:spacing w:val="-3"/>
          <w:sz w:val="16"/>
          <w:szCs w:val="16"/>
        </w:rPr>
        <w:t xml:space="preserve">reklamní </w:t>
      </w:r>
      <w:r>
        <w:rPr>
          <w:sz w:val="16"/>
          <w:szCs w:val="16"/>
        </w:rPr>
        <w:t xml:space="preserve">plochy jejich </w:t>
      </w:r>
      <w:r>
        <w:rPr>
          <w:spacing w:val="-5"/>
          <w:sz w:val="16"/>
          <w:szCs w:val="16"/>
        </w:rPr>
        <w:t xml:space="preserve">dodávkou </w:t>
      </w:r>
      <w:r>
        <w:rPr>
          <w:sz w:val="16"/>
          <w:szCs w:val="16"/>
        </w:rPr>
        <w:t xml:space="preserve">v </w:t>
      </w:r>
      <w:r>
        <w:rPr>
          <w:spacing w:val="-4"/>
          <w:sz w:val="16"/>
          <w:szCs w:val="16"/>
        </w:rPr>
        <w:t xml:space="preserve">potřebném </w:t>
      </w:r>
      <w:r>
        <w:rPr>
          <w:sz w:val="16"/>
          <w:szCs w:val="16"/>
        </w:rPr>
        <w:t xml:space="preserve">počtu a </w:t>
      </w:r>
      <w:r>
        <w:rPr>
          <w:spacing w:val="-4"/>
          <w:sz w:val="16"/>
          <w:szCs w:val="16"/>
        </w:rPr>
        <w:t xml:space="preserve">kvalitě </w:t>
      </w:r>
      <w:r>
        <w:rPr>
          <w:sz w:val="16"/>
          <w:szCs w:val="16"/>
        </w:rPr>
        <w:t xml:space="preserve">na </w:t>
      </w:r>
      <w:r>
        <w:rPr>
          <w:spacing w:val="-3"/>
          <w:sz w:val="16"/>
          <w:szCs w:val="16"/>
        </w:rPr>
        <w:t xml:space="preserve">dohodnuté </w:t>
      </w:r>
      <w:r>
        <w:rPr>
          <w:sz w:val="16"/>
          <w:szCs w:val="16"/>
        </w:rPr>
        <w:t xml:space="preserve">místo </w:t>
      </w:r>
      <w:r>
        <w:rPr>
          <w:spacing w:val="-4"/>
          <w:sz w:val="16"/>
          <w:szCs w:val="16"/>
        </w:rPr>
        <w:t xml:space="preserve">nejpozději </w:t>
      </w:r>
      <w:r>
        <w:rPr>
          <w:sz w:val="16"/>
          <w:szCs w:val="16"/>
        </w:rPr>
        <w:t xml:space="preserve">7 </w:t>
      </w:r>
      <w:r>
        <w:rPr>
          <w:spacing w:val="-3"/>
          <w:sz w:val="16"/>
          <w:szCs w:val="16"/>
        </w:rPr>
        <w:t xml:space="preserve">pracovních </w:t>
      </w:r>
      <w:r>
        <w:rPr>
          <w:sz w:val="16"/>
          <w:szCs w:val="16"/>
        </w:rPr>
        <w:t xml:space="preserve">dnů </w:t>
      </w:r>
      <w:r>
        <w:rPr>
          <w:spacing w:val="-3"/>
          <w:sz w:val="16"/>
          <w:szCs w:val="16"/>
        </w:rPr>
        <w:t xml:space="preserve">před </w:t>
      </w:r>
      <w:r>
        <w:rPr>
          <w:spacing w:val="-5"/>
          <w:sz w:val="16"/>
          <w:szCs w:val="16"/>
        </w:rPr>
        <w:t xml:space="preserve">plánovanou </w:t>
      </w:r>
      <w:r>
        <w:rPr>
          <w:sz w:val="16"/>
          <w:szCs w:val="16"/>
        </w:rPr>
        <w:t xml:space="preserve">instalací </w:t>
      </w:r>
      <w:r>
        <w:rPr>
          <w:spacing w:val="-3"/>
          <w:sz w:val="16"/>
          <w:szCs w:val="16"/>
        </w:rPr>
        <w:t xml:space="preserve">reklamních </w:t>
      </w:r>
      <w:r>
        <w:rPr>
          <w:spacing w:val="-4"/>
          <w:sz w:val="16"/>
          <w:szCs w:val="16"/>
        </w:rPr>
        <w:t xml:space="preserve">materiálů. </w:t>
      </w:r>
      <w:r>
        <w:rPr>
          <w:spacing w:val="-3"/>
          <w:sz w:val="16"/>
          <w:szCs w:val="16"/>
        </w:rPr>
        <w:t xml:space="preserve">Objednatel umožní </w:t>
      </w:r>
      <w:r>
        <w:rPr>
          <w:spacing w:val="-5"/>
          <w:sz w:val="16"/>
          <w:szCs w:val="16"/>
        </w:rPr>
        <w:t xml:space="preserve">dodavateli </w:t>
      </w:r>
      <w:r>
        <w:rPr>
          <w:spacing w:val="-3"/>
          <w:sz w:val="16"/>
          <w:szCs w:val="16"/>
        </w:rPr>
        <w:t xml:space="preserve">včasnou </w:t>
      </w:r>
      <w:r>
        <w:rPr>
          <w:sz w:val="16"/>
          <w:szCs w:val="16"/>
        </w:rPr>
        <w:t xml:space="preserve">instalaci </w:t>
      </w:r>
      <w:r>
        <w:rPr>
          <w:spacing w:val="-3"/>
          <w:sz w:val="16"/>
          <w:szCs w:val="16"/>
        </w:rPr>
        <w:t xml:space="preserve">reklamních </w:t>
      </w:r>
      <w:r>
        <w:rPr>
          <w:sz w:val="16"/>
          <w:szCs w:val="16"/>
        </w:rPr>
        <w:t>spotů jejich</w:t>
      </w:r>
      <w:r>
        <w:rPr>
          <w:spacing w:val="-7"/>
          <w:sz w:val="16"/>
          <w:szCs w:val="16"/>
        </w:rPr>
        <w:t xml:space="preserve"> </w:t>
      </w:r>
      <w:r>
        <w:rPr>
          <w:spacing w:val="-5"/>
          <w:sz w:val="16"/>
          <w:szCs w:val="16"/>
        </w:rPr>
        <w:t>dodávkou</w:t>
      </w:r>
      <w:r>
        <w:rPr>
          <w:spacing w:val="-7"/>
          <w:sz w:val="16"/>
          <w:szCs w:val="16"/>
        </w:rPr>
        <w:t xml:space="preserve"> </w:t>
      </w:r>
      <w:r>
        <w:rPr>
          <w:sz w:val="16"/>
          <w:szCs w:val="16"/>
        </w:rPr>
        <w:t>v</w:t>
      </w:r>
      <w:r>
        <w:rPr>
          <w:spacing w:val="-12"/>
          <w:sz w:val="16"/>
          <w:szCs w:val="16"/>
        </w:rPr>
        <w:t xml:space="preserve"> </w:t>
      </w:r>
      <w:r>
        <w:rPr>
          <w:spacing w:val="-4"/>
          <w:sz w:val="16"/>
          <w:szCs w:val="16"/>
        </w:rPr>
        <w:t>potřebném</w:t>
      </w:r>
      <w:r>
        <w:rPr>
          <w:spacing w:val="-8"/>
          <w:sz w:val="16"/>
          <w:szCs w:val="16"/>
        </w:rPr>
        <w:t xml:space="preserve"> </w:t>
      </w:r>
      <w:r>
        <w:rPr>
          <w:sz w:val="16"/>
          <w:szCs w:val="16"/>
        </w:rPr>
        <w:t>počtu</w:t>
      </w:r>
      <w:r>
        <w:rPr>
          <w:spacing w:val="-7"/>
          <w:sz w:val="16"/>
          <w:szCs w:val="16"/>
        </w:rPr>
        <w:t xml:space="preserve"> </w:t>
      </w:r>
      <w:r>
        <w:rPr>
          <w:sz w:val="16"/>
          <w:szCs w:val="16"/>
        </w:rPr>
        <w:t>a</w:t>
      </w:r>
      <w:r>
        <w:rPr>
          <w:spacing w:val="-12"/>
          <w:sz w:val="16"/>
          <w:szCs w:val="16"/>
        </w:rPr>
        <w:t xml:space="preserve"> </w:t>
      </w:r>
      <w:r>
        <w:rPr>
          <w:spacing w:val="-4"/>
          <w:sz w:val="16"/>
          <w:szCs w:val="16"/>
        </w:rPr>
        <w:t>kvalitě</w:t>
      </w:r>
      <w:r>
        <w:rPr>
          <w:spacing w:val="-12"/>
          <w:sz w:val="16"/>
          <w:szCs w:val="16"/>
        </w:rPr>
        <w:t xml:space="preserve"> </w:t>
      </w:r>
      <w:r>
        <w:rPr>
          <w:sz w:val="16"/>
          <w:szCs w:val="16"/>
        </w:rPr>
        <w:t>a</w:t>
      </w:r>
      <w:r>
        <w:rPr>
          <w:spacing w:val="-12"/>
          <w:sz w:val="16"/>
          <w:szCs w:val="16"/>
        </w:rPr>
        <w:t xml:space="preserve"> </w:t>
      </w:r>
      <w:r>
        <w:rPr>
          <w:sz w:val="16"/>
          <w:szCs w:val="16"/>
        </w:rPr>
        <w:t>s</w:t>
      </w:r>
      <w:r>
        <w:rPr>
          <w:spacing w:val="-3"/>
          <w:sz w:val="16"/>
          <w:szCs w:val="16"/>
        </w:rPr>
        <w:t xml:space="preserve"> </w:t>
      </w:r>
      <w:r>
        <w:rPr>
          <w:spacing w:val="-4"/>
          <w:sz w:val="16"/>
          <w:szCs w:val="16"/>
        </w:rPr>
        <w:t>potřebnými</w:t>
      </w:r>
      <w:r>
        <w:rPr>
          <w:spacing w:val="-7"/>
          <w:sz w:val="16"/>
          <w:szCs w:val="16"/>
        </w:rPr>
        <w:t xml:space="preserve"> </w:t>
      </w:r>
      <w:r>
        <w:rPr>
          <w:spacing w:val="-3"/>
          <w:sz w:val="16"/>
          <w:szCs w:val="16"/>
        </w:rPr>
        <w:t>parametry</w:t>
      </w:r>
      <w:r>
        <w:rPr>
          <w:spacing w:val="-12"/>
          <w:sz w:val="16"/>
          <w:szCs w:val="16"/>
        </w:rPr>
        <w:t xml:space="preserve"> </w:t>
      </w:r>
      <w:r>
        <w:rPr>
          <w:sz w:val="16"/>
          <w:szCs w:val="16"/>
        </w:rPr>
        <w:t>na</w:t>
      </w:r>
      <w:r>
        <w:rPr>
          <w:spacing w:val="-12"/>
          <w:sz w:val="16"/>
          <w:szCs w:val="16"/>
        </w:rPr>
        <w:t xml:space="preserve"> </w:t>
      </w:r>
      <w:r>
        <w:rPr>
          <w:spacing w:val="-3"/>
          <w:sz w:val="16"/>
          <w:szCs w:val="16"/>
        </w:rPr>
        <w:t>dohodnuté</w:t>
      </w:r>
      <w:r>
        <w:rPr>
          <w:spacing w:val="-12"/>
          <w:sz w:val="16"/>
          <w:szCs w:val="16"/>
        </w:rPr>
        <w:t xml:space="preserve"> </w:t>
      </w:r>
      <w:r>
        <w:rPr>
          <w:sz w:val="16"/>
          <w:szCs w:val="16"/>
        </w:rPr>
        <w:t>místo</w:t>
      </w:r>
      <w:r>
        <w:rPr>
          <w:spacing w:val="-12"/>
          <w:sz w:val="16"/>
          <w:szCs w:val="16"/>
        </w:rPr>
        <w:t xml:space="preserve"> </w:t>
      </w:r>
      <w:r>
        <w:rPr>
          <w:spacing w:val="-4"/>
          <w:sz w:val="16"/>
          <w:szCs w:val="16"/>
        </w:rPr>
        <w:t>nejpozději</w:t>
      </w:r>
      <w:r>
        <w:rPr>
          <w:spacing w:val="-7"/>
          <w:sz w:val="16"/>
          <w:szCs w:val="16"/>
        </w:rPr>
        <w:t xml:space="preserve"> </w:t>
      </w:r>
      <w:r>
        <w:rPr>
          <w:sz w:val="16"/>
          <w:szCs w:val="16"/>
        </w:rPr>
        <w:t>do</w:t>
      </w:r>
      <w:r>
        <w:rPr>
          <w:spacing w:val="-12"/>
          <w:sz w:val="16"/>
          <w:szCs w:val="16"/>
        </w:rPr>
        <w:t xml:space="preserve"> </w:t>
      </w:r>
      <w:r>
        <w:rPr>
          <w:sz w:val="16"/>
          <w:szCs w:val="16"/>
        </w:rPr>
        <w:t>7</w:t>
      </w:r>
      <w:r>
        <w:rPr>
          <w:spacing w:val="-7"/>
          <w:sz w:val="16"/>
          <w:szCs w:val="16"/>
        </w:rPr>
        <w:t xml:space="preserve"> </w:t>
      </w:r>
      <w:r>
        <w:rPr>
          <w:spacing w:val="-3"/>
          <w:sz w:val="16"/>
          <w:szCs w:val="16"/>
        </w:rPr>
        <w:t>pracovních</w:t>
      </w:r>
      <w:r>
        <w:rPr>
          <w:spacing w:val="-7"/>
          <w:sz w:val="16"/>
          <w:szCs w:val="16"/>
        </w:rPr>
        <w:t xml:space="preserve"> </w:t>
      </w:r>
      <w:r>
        <w:rPr>
          <w:sz w:val="16"/>
          <w:szCs w:val="16"/>
        </w:rPr>
        <w:t>dnů</w:t>
      </w:r>
      <w:r>
        <w:rPr>
          <w:spacing w:val="-7"/>
          <w:sz w:val="16"/>
          <w:szCs w:val="16"/>
        </w:rPr>
        <w:t xml:space="preserve"> </w:t>
      </w:r>
      <w:r>
        <w:rPr>
          <w:spacing w:val="-3"/>
          <w:sz w:val="16"/>
          <w:szCs w:val="16"/>
        </w:rPr>
        <w:t>před</w:t>
      </w:r>
      <w:r>
        <w:rPr>
          <w:spacing w:val="-7"/>
          <w:sz w:val="16"/>
          <w:szCs w:val="16"/>
        </w:rPr>
        <w:t xml:space="preserve"> </w:t>
      </w:r>
      <w:r>
        <w:rPr>
          <w:spacing w:val="-5"/>
          <w:sz w:val="16"/>
          <w:szCs w:val="16"/>
        </w:rPr>
        <w:t>plánovaným</w:t>
      </w:r>
      <w:r>
        <w:rPr>
          <w:spacing w:val="-8"/>
          <w:sz w:val="16"/>
          <w:szCs w:val="16"/>
        </w:rPr>
        <w:t xml:space="preserve"> </w:t>
      </w:r>
      <w:r>
        <w:rPr>
          <w:spacing w:val="-4"/>
          <w:sz w:val="16"/>
          <w:szCs w:val="16"/>
        </w:rPr>
        <w:t xml:space="preserve">zahájením vysílání </w:t>
      </w:r>
      <w:r>
        <w:rPr>
          <w:spacing w:val="-3"/>
          <w:sz w:val="16"/>
          <w:szCs w:val="16"/>
        </w:rPr>
        <w:t xml:space="preserve">reklamních </w:t>
      </w:r>
      <w:r>
        <w:rPr>
          <w:sz w:val="16"/>
          <w:szCs w:val="16"/>
        </w:rPr>
        <w:t xml:space="preserve">spotů. </w:t>
      </w:r>
      <w:r>
        <w:rPr>
          <w:spacing w:val="-3"/>
          <w:sz w:val="16"/>
          <w:szCs w:val="16"/>
        </w:rPr>
        <w:t xml:space="preserve">Objednatel </w:t>
      </w:r>
      <w:r>
        <w:rPr>
          <w:sz w:val="16"/>
          <w:szCs w:val="16"/>
        </w:rPr>
        <w:t xml:space="preserve">zašle </w:t>
      </w:r>
      <w:r>
        <w:rPr>
          <w:spacing w:val="-5"/>
          <w:sz w:val="16"/>
          <w:szCs w:val="16"/>
        </w:rPr>
        <w:t xml:space="preserve">dodavateli </w:t>
      </w:r>
      <w:r>
        <w:rPr>
          <w:spacing w:val="-4"/>
          <w:sz w:val="16"/>
          <w:szCs w:val="16"/>
        </w:rPr>
        <w:t xml:space="preserve">vždy </w:t>
      </w:r>
      <w:r>
        <w:rPr>
          <w:spacing w:val="-3"/>
          <w:sz w:val="16"/>
          <w:szCs w:val="16"/>
        </w:rPr>
        <w:t xml:space="preserve">před </w:t>
      </w:r>
      <w:r>
        <w:rPr>
          <w:spacing w:val="-4"/>
          <w:sz w:val="16"/>
          <w:szCs w:val="16"/>
        </w:rPr>
        <w:t xml:space="preserve">začátkem </w:t>
      </w:r>
      <w:r>
        <w:rPr>
          <w:spacing w:val="-3"/>
          <w:sz w:val="16"/>
          <w:szCs w:val="16"/>
        </w:rPr>
        <w:t xml:space="preserve">reklamní </w:t>
      </w:r>
      <w:r>
        <w:rPr>
          <w:spacing w:val="-4"/>
          <w:sz w:val="16"/>
          <w:szCs w:val="16"/>
        </w:rPr>
        <w:t xml:space="preserve">kampaně náhled reklamy. </w:t>
      </w:r>
      <w:r>
        <w:rPr>
          <w:spacing w:val="-3"/>
          <w:sz w:val="16"/>
          <w:szCs w:val="16"/>
        </w:rPr>
        <w:t xml:space="preserve">Zajišťuje-li </w:t>
      </w:r>
      <w:r>
        <w:rPr>
          <w:spacing w:val="-5"/>
          <w:sz w:val="16"/>
          <w:szCs w:val="16"/>
        </w:rPr>
        <w:t xml:space="preserve">výrobu </w:t>
      </w:r>
      <w:r>
        <w:rPr>
          <w:spacing w:val="-3"/>
          <w:sz w:val="16"/>
          <w:szCs w:val="16"/>
        </w:rPr>
        <w:t xml:space="preserve">reklamních </w:t>
      </w:r>
      <w:r>
        <w:rPr>
          <w:spacing w:val="-4"/>
          <w:sz w:val="16"/>
          <w:szCs w:val="16"/>
        </w:rPr>
        <w:t xml:space="preserve">materiálů </w:t>
      </w:r>
      <w:r>
        <w:rPr>
          <w:spacing w:val="-3"/>
          <w:sz w:val="16"/>
          <w:szCs w:val="16"/>
        </w:rPr>
        <w:t>nebo</w:t>
      </w:r>
      <w:r>
        <w:rPr>
          <w:spacing w:val="-12"/>
          <w:sz w:val="16"/>
          <w:szCs w:val="16"/>
        </w:rPr>
        <w:t xml:space="preserve"> </w:t>
      </w:r>
      <w:r>
        <w:rPr>
          <w:spacing w:val="-3"/>
          <w:sz w:val="16"/>
          <w:szCs w:val="16"/>
        </w:rPr>
        <w:t>reklamních</w:t>
      </w:r>
      <w:r>
        <w:rPr>
          <w:spacing w:val="-7"/>
          <w:sz w:val="16"/>
          <w:szCs w:val="16"/>
        </w:rPr>
        <w:t xml:space="preserve"> </w:t>
      </w:r>
      <w:r>
        <w:rPr>
          <w:sz w:val="16"/>
          <w:szCs w:val="16"/>
        </w:rPr>
        <w:t>spotů</w:t>
      </w:r>
      <w:r>
        <w:rPr>
          <w:spacing w:val="-7"/>
          <w:sz w:val="16"/>
          <w:szCs w:val="16"/>
        </w:rPr>
        <w:t xml:space="preserve"> </w:t>
      </w:r>
      <w:r>
        <w:rPr>
          <w:sz w:val="16"/>
          <w:szCs w:val="16"/>
        </w:rPr>
        <w:t>pro</w:t>
      </w:r>
      <w:r>
        <w:rPr>
          <w:spacing w:val="-12"/>
          <w:sz w:val="16"/>
          <w:szCs w:val="16"/>
        </w:rPr>
        <w:t xml:space="preserve"> </w:t>
      </w:r>
      <w:r>
        <w:rPr>
          <w:spacing w:val="-4"/>
          <w:sz w:val="16"/>
          <w:szCs w:val="16"/>
        </w:rPr>
        <w:t>objednatele</w:t>
      </w:r>
      <w:r>
        <w:rPr>
          <w:spacing w:val="-12"/>
          <w:sz w:val="16"/>
          <w:szCs w:val="16"/>
        </w:rPr>
        <w:t xml:space="preserve"> </w:t>
      </w:r>
      <w:r>
        <w:rPr>
          <w:spacing w:val="-5"/>
          <w:sz w:val="16"/>
          <w:szCs w:val="16"/>
        </w:rPr>
        <w:t>dodavatel,</w:t>
      </w:r>
      <w:r>
        <w:rPr>
          <w:spacing w:val="-7"/>
          <w:sz w:val="16"/>
          <w:szCs w:val="16"/>
        </w:rPr>
        <w:t xml:space="preserve"> </w:t>
      </w:r>
      <w:r>
        <w:rPr>
          <w:spacing w:val="-3"/>
          <w:sz w:val="16"/>
          <w:szCs w:val="16"/>
        </w:rPr>
        <w:t>dodá</w:t>
      </w:r>
      <w:r>
        <w:rPr>
          <w:spacing w:val="-12"/>
          <w:sz w:val="16"/>
          <w:szCs w:val="16"/>
        </w:rPr>
        <w:t xml:space="preserve"> </w:t>
      </w:r>
      <w:r>
        <w:rPr>
          <w:spacing w:val="-4"/>
          <w:sz w:val="16"/>
          <w:szCs w:val="16"/>
        </w:rPr>
        <w:t>objednatel</w:t>
      </w:r>
      <w:r>
        <w:rPr>
          <w:spacing w:val="-7"/>
          <w:sz w:val="16"/>
          <w:szCs w:val="16"/>
        </w:rPr>
        <w:t xml:space="preserve"> </w:t>
      </w:r>
      <w:r>
        <w:rPr>
          <w:spacing w:val="-5"/>
          <w:sz w:val="16"/>
          <w:szCs w:val="16"/>
        </w:rPr>
        <w:t>dodavateli</w:t>
      </w:r>
      <w:r>
        <w:rPr>
          <w:spacing w:val="-7"/>
          <w:sz w:val="16"/>
          <w:szCs w:val="16"/>
        </w:rPr>
        <w:t xml:space="preserve"> </w:t>
      </w:r>
      <w:r>
        <w:rPr>
          <w:sz w:val="16"/>
          <w:szCs w:val="16"/>
        </w:rPr>
        <w:t>grafické</w:t>
      </w:r>
      <w:r>
        <w:rPr>
          <w:spacing w:val="-12"/>
          <w:sz w:val="16"/>
          <w:szCs w:val="16"/>
        </w:rPr>
        <w:t xml:space="preserve"> </w:t>
      </w:r>
      <w:r>
        <w:rPr>
          <w:spacing w:val="-4"/>
          <w:sz w:val="16"/>
          <w:szCs w:val="16"/>
        </w:rPr>
        <w:t>podklady</w:t>
      </w:r>
      <w:r>
        <w:rPr>
          <w:spacing w:val="-13"/>
          <w:sz w:val="16"/>
          <w:szCs w:val="16"/>
        </w:rPr>
        <w:t xml:space="preserve"> </w:t>
      </w:r>
      <w:r>
        <w:rPr>
          <w:sz w:val="16"/>
          <w:szCs w:val="16"/>
        </w:rPr>
        <w:t>pro</w:t>
      </w:r>
      <w:r>
        <w:rPr>
          <w:spacing w:val="-12"/>
          <w:sz w:val="16"/>
          <w:szCs w:val="16"/>
        </w:rPr>
        <w:t xml:space="preserve"> </w:t>
      </w:r>
      <w:r>
        <w:rPr>
          <w:spacing w:val="-5"/>
          <w:sz w:val="16"/>
          <w:szCs w:val="16"/>
        </w:rPr>
        <w:t>výrobu</w:t>
      </w:r>
      <w:r>
        <w:rPr>
          <w:spacing w:val="-7"/>
          <w:sz w:val="16"/>
          <w:szCs w:val="16"/>
        </w:rPr>
        <w:t xml:space="preserve"> </w:t>
      </w:r>
      <w:r>
        <w:rPr>
          <w:spacing w:val="-3"/>
          <w:sz w:val="16"/>
          <w:szCs w:val="16"/>
        </w:rPr>
        <w:t>reklamních</w:t>
      </w:r>
      <w:r>
        <w:rPr>
          <w:spacing w:val="-7"/>
          <w:sz w:val="16"/>
          <w:szCs w:val="16"/>
        </w:rPr>
        <w:t xml:space="preserve"> </w:t>
      </w:r>
      <w:r>
        <w:rPr>
          <w:spacing w:val="-4"/>
          <w:sz w:val="16"/>
          <w:szCs w:val="16"/>
        </w:rPr>
        <w:t>materiálů</w:t>
      </w:r>
      <w:r>
        <w:rPr>
          <w:spacing w:val="-7"/>
          <w:sz w:val="16"/>
          <w:szCs w:val="16"/>
        </w:rPr>
        <w:t xml:space="preserve"> </w:t>
      </w:r>
      <w:r>
        <w:rPr>
          <w:spacing w:val="-3"/>
          <w:sz w:val="16"/>
          <w:szCs w:val="16"/>
        </w:rPr>
        <w:t>nebo</w:t>
      </w:r>
      <w:r>
        <w:rPr>
          <w:spacing w:val="-12"/>
          <w:sz w:val="16"/>
          <w:szCs w:val="16"/>
        </w:rPr>
        <w:t xml:space="preserve"> </w:t>
      </w:r>
      <w:r>
        <w:rPr>
          <w:spacing w:val="-3"/>
          <w:sz w:val="16"/>
          <w:szCs w:val="16"/>
        </w:rPr>
        <w:t>reklamních</w:t>
      </w:r>
      <w:r>
        <w:rPr>
          <w:spacing w:val="-7"/>
          <w:sz w:val="16"/>
          <w:szCs w:val="16"/>
        </w:rPr>
        <w:t xml:space="preserve"> </w:t>
      </w:r>
      <w:r>
        <w:rPr>
          <w:sz w:val="16"/>
          <w:szCs w:val="16"/>
        </w:rPr>
        <w:t xml:space="preserve">spotů </w:t>
      </w:r>
      <w:r>
        <w:rPr>
          <w:spacing w:val="-4"/>
          <w:sz w:val="16"/>
          <w:szCs w:val="16"/>
        </w:rPr>
        <w:t xml:space="preserve">(texty, loga, veškerou </w:t>
      </w:r>
      <w:r>
        <w:rPr>
          <w:sz w:val="16"/>
          <w:szCs w:val="16"/>
        </w:rPr>
        <w:t xml:space="preserve">grafiku či </w:t>
      </w:r>
      <w:r>
        <w:rPr>
          <w:spacing w:val="-3"/>
          <w:sz w:val="16"/>
          <w:szCs w:val="16"/>
        </w:rPr>
        <w:t xml:space="preserve">hudební </w:t>
      </w:r>
      <w:r>
        <w:rPr>
          <w:sz w:val="16"/>
          <w:szCs w:val="16"/>
        </w:rPr>
        <w:t xml:space="preserve">stopu, </w:t>
      </w:r>
      <w:r>
        <w:rPr>
          <w:spacing w:val="-3"/>
          <w:sz w:val="16"/>
          <w:szCs w:val="16"/>
        </w:rPr>
        <w:t xml:space="preserve">detailní </w:t>
      </w:r>
      <w:r>
        <w:rPr>
          <w:sz w:val="16"/>
          <w:szCs w:val="16"/>
        </w:rPr>
        <w:t xml:space="preserve">popis) dle technických specifikací </w:t>
      </w:r>
      <w:r>
        <w:rPr>
          <w:spacing w:val="-5"/>
          <w:sz w:val="16"/>
          <w:szCs w:val="16"/>
        </w:rPr>
        <w:t xml:space="preserve">dodavatele </w:t>
      </w:r>
      <w:r>
        <w:rPr>
          <w:spacing w:val="-4"/>
          <w:sz w:val="16"/>
          <w:szCs w:val="16"/>
        </w:rPr>
        <w:t xml:space="preserve">alespoň </w:t>
      </w:r>
      <w:r>
        <w:rPr>
          <w:sz w:val="16"/>
          <w:szCs w:val="16"/>
        </w:rPr>
        <w:t xml:space="preserve">10 </w:t>
      </w:r>
      <w:r>
        <w:rPr>
          <w:spacing w:val="-3"/>
          <w:sz w:val="16"/>
          <w:szCs w:val="16"/>
        </w:rPr>
        <w:t xml:space="preserve">pracovních </w:t>
      </w:r>
      <w:r>
        <w:rPr>
          <w:sz w:val="16"/>
          <w:szCs w:val="16"/>
        </w:rPr>
        <w:t xml:space="preserve">dní </w:t>
      </w:r>
      <w:r>
        <w:rPr>
          <w:spacing w:val="-3"/>
          <w:sz w:val="16"/>
          <w:szCs w:val="16"/>
        </w:rPr>
        <w:t xml:space="preserve">před </w:t>
      </w:r>
      <w:r>
        <w:rPr>
          <w:spacing w:val="-6"/>
          <w:sz w:val="16"/>
          <w:szCs w:val="16"/>
        </w:rPr>
        <w:t xml:space="preserve">plánovanou </w:t>
      </w:r>
      <w:r>
        <w:rPr>
          <w:sz w:val="16"/>
          <w:szCs w:val="16"/>
        </w:rPr>
        <w:t>instalací</w:t>
      </w:r>
      <w:r>
        <w:rPr>
          <w:spacing w:val="-12"/>
          <w:sz w:val="16"/>
          <w:szCs w:val="16"/>
        </w:rPr>
        <w:t xml:space="preserve"> </w:t>
      </w:r>
      <w:r>
        <w:rPr>
          <w:spacing w:val="-3"/>
          <w:sz w:val="16"/>
          <w:szCs w:val="16"/>
        </w:rPr>
        <w:t>reklamních</w:t>
      </w:r>
      <w:r>
        <w:rPr>
          <w:spacing w:val="-12"/>
          <w:sz w:val="16"/>
          <w:szCs w:val="16"/>
        </w:rPr>
        <w:t xml:space="preserve"> </w:t>
      </w:r>
      <w:r>
        <w:rPr>
          <w:spacing w:val="-4"/>
          <w:sz w:val="16"/>
          <w:szCs w:val="16"/>
        </w:rPr>
        <w:t>materiálů,</w:t>
      </w:r>
      <w:r>
        <w:rPr>
          <w:spacing w:val="-12"/>
          <w:sz w:val="16"/>
          <w:szCs w:val="16"/>
        </w:rPr>
        <w:t xml:space="preserve"> </w:t>
      </w:r>
      <w:r>
        <w:rPr>
          <w:sz w:val="16"/>
          <w:szCs w:val="16"/>
        </w:rPr>
        <w:t>příp.</w:t>
      </w:r>
      <w:r>
        <w:rPr>
          <w:spacing w:val="-12"/>
          <w:sz w:val="16"/>
          <w:szCs w:val="16"/>
        </w:rPr>
        <w:t xml:space="preserve"> </w:t>
      </w:r>
      <w:r>
        <w:rPr>
          <w:spacing w:val="-3"/>
          <w:sz w:val="16"/>
          <w:szCs w:val="16"/>
        </w:rPr>
        <w:t>vysíláním</w:t>
      </w:r>
      <w:r>
        <w:rPr>
          <w:spacing w:val="-13"/>
          <w:sz w:val="16"/>
          <w:szCs w:val="16"/>
        </w:rPr>
        <w:t xml:space="preserve"> </w:t>
      </w:r>
      <w:r>
        <w:rPr>
          <w:spacing w:val="-3"/>
          <w:sz w:val="16"/>
          <w:szCs w:val="16"/>
        </w:rPr>
        <w:t>reklamních</w:t>
      </w:r>
      <w:r>
        <w:rPr>
          <w:spacing w:val="-12"/>
          <w:sz w:val="16"/>
          <w:szCs w:val="16"/>
        </w:rPr>
        <w:t xml:space="preserve"> </w:t>
      </w:r>
      <w:r>
        <w:rPr>
          <w:sz w:val="16"/>
          <w:szCs w:val="16"/>
        </w:rPr>
        <w:t>spotů.</w:t>
      </w:r>
    </w:p>
    <w:p w14:paraId="2377F9E7" w14:textId="77777777" w:rsidR="00F13255" w:rsidRDefault="00F13255">
      <w:pPr>
        <w:pStyle w:val="Odstavecseseznamem"/>
        <w:numPr>
          <w:ilvl w:val="1"/>
          <w:numId w:val="6"/>
        </w:numPr>
        <w:tabs>
          <w:tab w:val="left" w:pos="580"/>
        </w:tabs>
        <w:kinsoku w:val="0"/>
        <w:overflowPunct w:val="0"/>
        <w:spacing w:before="5" w:line="276" w:lineRule="auto"/>
        <w:ind w:right="131"/>
        <w:rPr>
          <w:spacing w:val="-5"/>
          <w:sz w:val="16"/>
          <w:szCs w:val="16"/>
        </w:rPr>
      </w:pPr>
      <w:r>
        <w:rPr>
          <w:sz w:val="16"/>
          <w:szCs w:val="16"/>
        </w:rPr>
        <w:t xml:space="preserve">Lhůta pro </w:t>
      </w:r>
      <w:r>
        <w:rPr>
          <w:spacing w:val="-4"/>
          <w:sz w:val="16"/>
          <w:szCs w:val="16"/>
        </w:rPr>
        <w:t xml:space="preserve">dodání </w:t>
      </w:r>
      <w:r>
        <w:rPr>
          <w:spacing w:val="-3"/>
          <w:sz w:val="16"/>
          <w:szCs w:val="16"/>
        </w:rPr>
        <w:t xml:space="preserve">reklamních </w:t>
      </w:r>
      <w:r>
        <w:rPr>
          <w:spacing w:val="-4"/>
          <w:sz w:val="16"/>
          <w:szCs w:val="16"/>
        </w:rPr>
        <w:t xml:space="preserve">materiálů, </w:t>
      </w:r>
      <w:r>
        <w:rPr>
          <w:spacing w:val="-3"/>
          <w:sz w:val="16"/>
          <w:szCs w:val="16"/>
        </w:rPr>
        <w:t xml:space="preserve">reklamních </w:t>
      </w:r>
      <w:r>
        <w:rPr>
          <w:sz w:val="16"/>
          <w:szCs w:val="16"/>
        </w:rPr>
        <w:t xml:space="preserve">spotů </w:t>
      </w:r>
      <w:r>
        <w:rPr>
          <w:spacing w:val="-3"/>
          <w:sz w:val="16"/>
          <w:szCs w:val="16"/>
        </w:rPr>
        <w:t xml:space="preserve">nebo </w:t>
      </w:r>
      <w:r>
        <w:rPr>
          <w:sz w:val="16"/>
          <w:szCs w:val="16"/>
        </w:rPr>
        <w:t xml:space="preserve">grafických </w:t>
      </w:r>
      <w:r>
        <w:rPr>
          <w:spacing w:val="-4"/>
          <w:sz w:val="16"/>
          <w:szCs w:val="16"/>
        </w:rPr>
        <w:t xml:space="preserve">podkladů </w:t>
      </w:r>
      <w:r>
        <w:rPr>
          <w:spacing w:val="-5"/>
          <w:sz w:val="16"/>
          <w:szCs w:val="16"/>
        </w:rPr>
        <w:t xml:space="preserve">dodavateli </w:t>
      </w:r>
      <w:r>
        <w:rPr>
          <w:sz w:val="16"/>
          <w:szCs w:val="16"/>
        </w:rPr>
        <w:t xml:space="preserve">se počítá </w:t>
      </w:r>
      <w:r>
        <w:rPr>
          <w:spacing w:val="-3"/>
          <w:sz w:val="16"/>
          <w:szCs w:val="16"/>
        </w:rPr>
        <w:t xml:space="preserve">nejdříve ode </w:t>
      </w:r>
      <w:r>
        <w:rPr>
          <w:sz w:val="16"/>
          <w:szCs w:val="16"/>
        </w:rPr>
        <w:t xml:space="preserve">dne </w:t>
      </w:r>
      <w:r>
        <w:rPr>
          <w:spacing w:val="-4"/>
          <w:sz w:val="16"/>
          <w:szCs w:val="16"/>
        </w:rPr>
        <w:t xml:space="preserve">uzavření smlouvy/ </w:t>
      </w:r>
      <w:r>
        <w:rPr>
          <w:sz w:val="16"/>
          <w:szCs w:val="16"/>
        </w:rPr>
        <w:t xml:space="preserve">příslušné dílčí </w:t>
      </w:r>
      <w:r>
        <w:rPr>
          <w:spacing w:val="-5"/>
          <w:sz w:val="16"/>
          <w:szCs w:val="16"/>
        </w:rPr>
        <w:t xml:space="preserve">objednávky, </w:t>
      </w:r>
      <w:r>
        <w:rPr>
          <w:sz w:val="16"/>
          <w:szCs w:val="16"/>
        </w:rPr>
        <w:t xml:space="preserve">případně </w:t>
      </w:r>
      <w:r>
        <w:rPr>
          <w:spacing w:val="-3"/>
          <w:sz w:val="16"/>
          <w:szCs w:val="16"/>
        </w:rPr>
        <w:t xml:space="preserve">ode </w:t>
      </w:r>
      <w:r>
        <w:rPr>
          <w:sz w:val="16"/>
          <w:szCs w:val="16"/>
        </w:rPr>
        <w:t xml:space="preserve">dne </w:t>
      </w:r>
      <w:r>
        <w:rPr>
          <w:spacing w:val="-4"/>
          <w:sz w:val="16"/>
          <w:szCs w:val="16"/>
        </w:rPr>
        <w:t xml:space="preserve">zaplacení </w:t>
      </w:r>
      <w:r>
        <w:rPr>
          <w:spacing w:val="-5"/>
          <w:sz w:val="16"/>
          <w:szCs w:val="16"/>
        </w:rPr>
        <w:t xml:space="preserve">zálohy, </w:t>
      </w:r>
      <w:r>
        <w:rPr>
          <w:spacing w:val="-3"/>
          <w:sz w:val="16"/>
          <w:szCs w:val="16"/>
        </w:rPr>
        <w:t xml:space="preserve">je-li </w:t>
      </w:r>
      <w:r>
        <w:rPr>
          <w:spacing w:val="-4"/>
          <w:sz w:val="16"/>
          <w:szCs w:val="16"/>
        </w:rPr>
        <w:t xml:space="preserve">zaplacení zálohy mezi </w:t>
      </w:r>
      <w:r>
        <w:rPr>
          <w:spacing w:val="-3"/>
          <w:sz w:val="16"/>
          <w:szCs w:val="16"/>
        </w:rPr>
        <w:t xml:space="preserve">smluvními stranami sjednáno. </w:t>
      </w:r>
      <w:r>
        <w:rPr>
          <w:spacing w:val="-4"/>
          <w:sz w:val="16"/>
          <w:szCs w:val="16"/>
        </w:rPr>
        <w:t xml:space="preserve">Uzavření smlouvy/ </w:t>
      </w:r>
      <w:r>
        <w:rPr>
          <w:sz w:val="16"/>
          <w:szCs w:val="16"/>
        </w:rPr>
        <w:t xml:space="preserve">dílčí </w:t>
      </w:r>
      <w:r>
        <w:rPr>
          <w:spacing w:val="-4"/>
          <w:sz w:val="16"/>
          <w:szCs w:val="16"/>
        </w:rPr>
        <w:t xml:space="preserve">objednávky </w:t>
      </w:r>
      <w:r>
        <w:rPr>
          <w:sz w:val="16"/>
          <w:szCs w:val="16"/>
        </w:rPr>
        <w:t xml:space="preserve">v </w:t>
      </w:r>
      <w:r>
        <w:rPr>
          <w:spacing w:val="-4"/>
          <w:sz w:val="16"/>
          <w:szCs w:val="16"/>
        </w:rPr>
        <w:t>době,</w:t>
      </w:r>
      <w:r>
        <w:rPr>
          <w:spacing w:val="-9"/>
          <w:sz w:val="16"/>
          <w:szCs w:val="16"/>
        </w:rPr>
        <w:t xml:space="preserve"> </w:t>
      </w:r>
      <w:r>
        <w:rPr>
          <w:sz w:val="16"/>
          <w:szCs w:val="16"/>
        </w:rPr>
        <w:t>kdy</w:t>
      </w:r>
      <w:r>
        <w:rPr>
          <w:spacing w:val="-14"/>
          <w:sz w:val="16"/>
          <w:szCs w:val="16"/>
        </w:rPr>
        <w:t xml:space="preserve"> </w:t>
      </w:r>
      <w:r>
        <w:rPr>
          <w:spacing w:val="-3"/>
          <w:sz w:val="16"/>
          <w:szCs w:val="16"/>
        </w:rPr>
        <w:t>není</w:t>
      </w:r>
      <w:r>
        <w:rPr>
          <w:spacing w:val="-9"/>
          <w:sz w:val="16"/>
          <w:szCs w:val="16"/>
        </w:rPr>
        <w:t xml:space="preserve"> </w:t>
      </w:r>
      <w:r>
        <w:rPr>
          <w:spacing w:val="-4"/>
          <w:sz w:val="16"/>
          <w:szCs w:val="16"/>
        </w:rPr>
        <w:t>zachována</w:t>
      </w:r>
      <w:r>
        <w:rPr>
          <w:spacing w:val="-13"/>
          <w:sz w:val="16"/>
          <w:szCs w:val="16"/>
        </w:rPr>
        <w:t xml:space="preserve"> </w:t>
      </w:r>
      <w:r>
        <w:rPr>
          <w:sz w:val="16"/>
          <w:szCs w:val="16"/>
        </w:rPr>
        <w:t>lhůta</w:t>
      </w:r>
      <w:r>
        <w:rPr>
          <w:spacing w:val="-13"/>
          <w:sz w:val="16"/>
          <w:szCs w:val="16"/>
        </w:rPr>
        <w:t xml:space="preserve"> </w:t>
      </w:r>
      <w:r>
        <w:rPr>
          <w:sz w:val="16"/>
          <w:szCs w:val="16"/>
        </w:rPr>
        <w:t>pro</w:t>
      </w:r>
      <w:r>
        <w:rPr>
          <w:spacing w:val="-13"/>
          <w:sz w:val="16"/>
          <w:szCs w:val="16"/>
        </w:rPr>
        <w:t xml:space="preserve"> </w:t>
      </w:r>
      <w:r>
        <w:rPr>
          <w:spacing w:val="-3"/>
          <w:sz w:val="16"/>
          <w:szCs w:val="16"/>
        </w:rPr>
        <w:t>včasné</w:t>
      </w:r>
      <w:r>
        <w:rPr>
          <w:spacing w:val="-13"/>
          <w:sz w:val="16"/>
          <w:szCs w:val="16"/>
        </w:rPr>
        <w:t xml:space="preserve"> </w:t>
      </w:r>
      <w:r>
        <w:rPr>
          <w:spacing w:val="-4"/>
          <w:sz w:val="16"/>
          <w:szCs w:val="16"/>
        </w:rPr>
        <w:t>dodání</w:t>
      </w:r>
      <w:r>
        <w:rPr>
          <w:spacing w:val="-9"/>
          <w:sz w:val="16"/>
          <w:szCs w:val="16"/>
        </w:rPr>
        <w:t xml:space="preserve"> </w:t>
      </w:r>
      <w:r>
        <w:rPr>
          <w:spacing w:val="-3"/>
          <w:sz w:val="16"/>
          <w:szCs w:val="16"/>
        </w:rPr>
        <w:t>reklamních</w:t>
      </w:r>
      <w:r>
        <w:rPr>
          <w:spacing w:val="-9"/>
          <w:sz w:val="16"/>
          <w:szCs w:val="16"/>
        </w:rPr>
        <w:t xml:space="preserve"> </w:t>
      </w:r>
      <w:r>
        <w:rPr>
          <w:spacing w:val="-4"/>
          <w:sz w:val="16"/>
          <w:szCs w:val="16"/>
        </w:rPr>
        <w:t>materiálů,</w:t>
      </w:r>
      <w:r>
        <w:rPr>
          <w:spacing w:val="-9"/>
          <w:sz w:val="16"/>
          <w:szCs w:val="16"/>
        </w:rPr>
        <w:t xml:space="preserve"> </w:t>
      </w:r>
      <w:r>
        <w:rPr>
          <w:spacing w:val="-3"/>
          <w:sz w:val="16"/>
          <w:szCs w:val="16"/>
        </w:rPr>
        <w:t>reklamních</w:t>
      </w:r>
      <w:r>
        <w:rPr>
          <w:spacing w:val="-9"/>
          <w:sz w:val="16"/>
          <w:szCs w:val="16"/>
        </w:rPr>
        <w:t xml:space="preserve"> </w:t>
      </w:r>
      <w:r>
        <w:rPr>
          <w:sz w:val="16"/>
          <w:szCs w:val="16"/>
        </w:rPr>
        <w:t>spotů</w:t>
      </w:r>
      <w:r>
        <w:rPr>
          <w:spacing w:val="-9"/>
          <w:sz w:val="16"/>
          <w:szCs w:val="16"/>
        </w:rPr>
        <w:t xml:space="preserve"> </w:t>
      </w:r>
      <w:r>
        <w:rPr>
          <w:spacing w:val="-3"/>
          <w:sz w:val="16"/>
          <w:szCs w:val="16"/>
        </w:rPr>
        <w:t>nebo</w:t>
      </w:r>
      <w:r>
        <w:rPr>
          <w:spacing w:val="-13"/>
          <w:sz w:val="16"/>
          <w:szCs w:val="16"/>
        </w:rPr>
        <w:t xml:space="preserve"> </w:t>
      </w:r>
      <w:r>
        <w:rPr>
          <w:sz w:val="16"/>
          <w:szCs w:val="16"/>
        </w:rPr>
        <w:t>grafických</w:t>
      </w:r>
      <w:r>
        <w:rPr>
          <w:spacing w:val="-9"/>
          <w:sz w:val="16"/>
          <w:szCs w:val="16"/>
        </w:rPr>
        <w:t xml:space="preserve"> </w:t>
      </w:r>
      <w:r>
        <w:rPr>
          <w:spacing w:val="-3"/>
          <w:sz w:val="16"/>
          <w:szCs w:val="16"/>
        </w:rPr>
        <w:t>podkladů,</w:t>
      </w:r>
      <w:r>
        <w:rPr>
          <w:spacing w:val="-9"/>
          <w:sz w:val="16"/>
          <w:szCs w:val="16"/>
        </w:rPr>
        <w:t xml:space="preserve"> </w:t>
      </w:r>
      <w:r>
        <w:rPr>
          <w:spacing w:val="-3"/>
          <w:sz w:val="16"/>
          <w:szCs w:val="16"/>
        </w:rPr>
        <w:t>nemá</w:t>
      </w:r>
      <w:r>
        <w:rPr>
          <w:spacing w:val="-13"/>
          <w:sz w:val="16"/>
          <w:szCs w:val="16"/>
        </w:rPr>
        <w:t xml:space="preserve"> </w:t>
      </w:r>
      <w:r>
        <w:rPr>
          <w:spacing w:val="-3"/>
          <w:sz w:val="16"/>
          <w:szCs w:val="16"/>
        </w:rPr>
        <w:t>vliv</w:t>
      </w:r>
      <w:r>
        <w:rPr>
          <w:spacing w:val="-14"/>
          <w:sz w:val="16"/>
          <w:szCs w:val="16"/>
        </w:rPr>
        <w:t xml:space="preserve"> </w:t>
      </w:r>
      <w:r>
        <w:rPr>
          <w:sz w:val="16"/>
          <w:szCs w:val="16"/>
        </w:rPr>
        <w:t>na</w:t>
      </w:r>
      <w:r>
        <w:rPr>
          <w:spacing w:val="-13"/>
          <w:sz w:val="16"/>
          <w:szCs w:val="16"/>
        </w:rPr>
        <w:t xml:space="preserve"> </w:t>
      </w:r>
      <w:r>
        <w:rPr>
          <w:spacing w:val="-3"/>
          <w:sz w:val="16"/>
          <w:szCs w:val="16"/>
        </w:rPr>
        <w:t>délku</w:t>
      </w:r>
      <w:r>
        <w:rPr>
          <w:spacing w:val="-9"/>
          <w:sz w:val="16"/>
          <w:szCs w:val="16"/>
        </w:rPr>
        <w:t xml:space="preserve"> </w:t>
      </w:r>
      <w:r>
        <w:rPr>
          <w:sz w:val="16"/>
          <w:szCs w:val="16"/>
        </w:rPr>
        <w:t>lhůty</w:t>
      </w:r>
      <w:r>
        <w:rPr>
          <w:spacing w:val="-14"/>
          <w:sz w:val="16"/>
          <w:szCs w:val="16"/>
        </w:rPr>
        <w:t xml:space="preserve"> </w:t>
      </w:r>
      <w:r>
        <w:rPr>
          <w:spacing w:val="-5"/>
          <w:sz w:val="16"/>
          <w:szCs w:val="16"/>
        </w:rPr>
        <w:t xml:space="preserve">uvedené </w:t>
      </w:r>
      <w:r>
        <w:rPr>
          <w:sz w:val="16"/>
          <w:szCs w:val="16"/>
        </w:rPr>
        <w:t xml:space="preserve">v čl. V odst. 5.1. OP. </w:t>
      </w:r>
      <w:r>
        <w:rPr>
          <w:spacing w:val="-3"/>
          <w:sz w:val="16"/>
          <w:szCs w:val="16"/>
        </w:rPr>
        <w:t xml:space="preserve">Nedodržení </w:t>
      </w:r>
      <w:r>
        <w:rPr>
          <w:sz w:val="16"/>
          <w:szCs w:val="16"/>
        </w:rPr>
        <w:t xml:space="preserve">lhůty </w:t>
      </w:r>
      <w:r>
        <w:rPr>
          <w:spacing w:val="-5"/>
          <w:sz w:val="16"/>
          <w:szCs w:val="16"/>
        </w:rPr>
        <w:t xml:space="preserve">dodávky </w:t>
      </w:r>
      <w:r>
        <w:rPr>
          <w:spacing w:val="-3"/>
          <w:sz w:val="16"/>
          <w:szCs w:val="16"/>
        </w:rPr>
        <w:t xml:space="preserve">reklamních </w:t>
      </w:r>
      <w:r>
        <w:rPr>
          <w:spacing w:val="-4"/>
          <w:sz w:val="16"/>
          <w:szCs w:val="16"/>
        </w:rPr>
        <w:t xml:space="preserve">materiálů </w:t>
      </w:r>
      <w:r>
        <w:rPr>
          <w:spacing w:val="-3"/>
          <w:sz w:val="16"/>
          <w:szCs w:val="16"/>
        </w:rPr>
        <w:t xml:space="preserve">nebo </w:t>
      </w:r>
      <w:r>
        <w:rPr>
          <w:sz w:val="16"/>
          <w:szCs w:val="16"/>
        </w:rPr>
        <w:t xml:space="preserve">jejich </w:t>
      </w:r>
      <w:r>
        <w:rPr>
          <w:spacing w:val="-3"/>
          <w:sz w:val="16"/>
          <w:szCs w:val="16"/>
        </w:rPr>
        <w:t xml:space="preserve">množství, reklamních </w:t>
      </w:r>
      <w:r>
        <w:rPr>
          <w:sz w:val="16"/>
          <w:szCs w:val="16"/>
        </w:rPr>
        <w:t xml:space="preserve">spotů </w:t>
      </w:r>
      <w:r>
        <w:rPr>
          <w:spacing w:val="-3"/>
          <w:sz w:val="16"/>
          <w:szCs w:val="16"/>
        </w:rPr>
        <w:t xml:space="preserve">nebo </w:t>
      </w:r>
      <w:r>
        <w:rPr>
          <w:sz w:val="16"/>
          <w:szCs w:val="16"/>
        </w:rPr>
        <w:t xml:space="preserve">grafických </w:t>
      </w:r>
      <w:r>
        <w:rPr>
          <w:spacing w:val="-4"/>
          <w:sz w:val="16"/>
          <w:szCs w:val="16"/>
        </w:rPr>
        <w:t xml:space="preserve">podkladů </w:t>
      </w:r>
      <w:r>
        <w:rPr>
          <w:spacing w:val="-3"/>
          <w:sz w:val="16"/>
          <w:szCs w:val="16"/>
        </w:rPr>
        <w:t xml:space="preserve">nemůže </w:t>
      </w:r>
      <w:r>
        <w:rPr>
          <w:sz w:val="16"/>
          <w:szCs w:val="16"/>
        </w:rPr>
        <w:t xml:space="preserve">v </w:t>
      </w:r>
      <w:r>
        <w:rPr>
          <w:spacing w:val="-4"/>
          <w:sz w:val="16"/>
          <w:szCs w:val="16"/>
        </w:rPr>
        <w:t xml:space="preserve">žádném </w:t>
      </w:r>
      <w:r>
        <w:rPr>
          <w:sz w:val="16"/>
          <w:szCs w:val="16"/>
        </w:rPr>
        <w:t xml:space="preserve">případě </w:t>
      </w:r>
      <w:r>
        <w:rPr>
          <w:spacing w:val="-3"/>
          <w:sz w:val="16"/>
          <w:szCs w:val="16"/>
        </w:rPr>
        <w:t xml:space="preserve">změnit </w:t>
      </w:r>
      <w:r>
        <w:rPr>
          <w:sz w:val="16"/>
          <w:szCs w:val="16"/>
        </w:rPr>
        <w:t xml:space="preserve">termín </w:t>
      </w:r>
      <w:r>
        <w:rPr>
          <w:spacing w:val="-3"/>
          <w:sz w:val="16"/>
          <w:szCs w:val="16"/>
        </w:rPr>
        <w:t xml:space="preserve">počátku reklamní </w:t>
      </w:r>
      <w:r>
        <w:rPr>
          <w:spacing w:val="-4"/>
          <w:sz w:val="16"/>
          <w:szCs w:val="16"/>
        </w:rPr>
        <w:t xml:space="preserve">kampaně </w:t>
      </w:r>
      <w:r>
        <w:rPr>
          <w:sz w:val="16"/>
          <w:szCs w:val="16"/>
        </w:rPr>
        <w:t xml:space="preserve">a </w:t>
      </w:r>
      <w:r>
        <w:rPr>
          <w:spacing w:val="-3"/>
          <w:sz w:val="16"/>
          <w:szCs w:val="16"/>
        </w:rPr>
        <w:t xml:space="preserve">nebude ani </w:t>
      </w:r>
      <w:r>
        <w:rPr>
          <w:spacing w:val="-4"/>
          <w:sz w:val="16"/>
          <w:szCs w:val="16"/>
        </w:rPr>
        <w:t xml:space="preserve">důvodem </w:t>
      </w:r>
      <w:r>
        <w:rPr>
          <w:sz w:val="16"/>
          <w:szCs w:val="16"/>
        </w:rPr>
        <w:t xml:space="preserve">k </w:t>
      </w:r>
      <w:r>
        <w:rPr>
          <w:spacing w:val="-6"/>
          <w:sz w:val="16"/>
          <w:szCs w:val="16"/>
        </w:rPr>
        <w:t xml:space="preserve">vyžadování </w:t>
      </w:r>
      <w:r>
        <w:rPr>
          <w:spacing w:val="-4"/>
          <w:sz w:val="16"/>
          <w:szCs w:val="16"/>
        </w:rPr>
        <w:t xml:space="preserve">prodloužení konečného </w:t>
      </w:r>
      <w:r>
        <w:rPr>
          <w:sz w:val="16"/>
          <w:szCs w:val="16"/>
        </w:rPr>
        <w:t xml:space="preserve">termínu </w:t>
      </w:r>
      <w:r>
        <w:rPr>
          <w:spacing w:val="-3"/>
          <w:sz w:val="16"/>
          <w:szCs w:val="16"/>
        </w:rPr>
        <w:t xml:space="preserve">trvání </w:t>
      </w:r>
      <w:r>
        <w:rPr>
          <w:spacing w:val="-4"/>
          <w:sz w:val="16"/>
          <w:szCs w:val="16"/>
        </w:rPr>
        <w:t>reklamní kampaně,</w:t>
      </w:r>
      <w:r>
        <w:rPr>
          <w:spacing w:val="-10"/>
          <w:sz w:val="16"/>
          <w:szCs w:val="16"/>
        </w:rPr>
        <w:t xml:space="preserve"> </w:t>
      </w:r>
      <w:r>
        <w:rPr>
          <w:spacing w:val="-3"/>
          <w:sz w:val="16"/>
          <w:szCs w:val="16"/>
        </w:rPr>
        <w:t>změny</w:t>
      </w:r>
      <w:r>
        <w:rPr>
          <w:spacing w:val="-15"/>
          <w:sz w:val="16"/>
          <w:szCs w:val="16"/>
        </w:rPr>
        <w:t xml:space="preserve"> </w:t>
      </w:r>
      <w:r>
        <w:rPr>
          <w:spacing w:val="-3"/>
          <w:sz w:val="16"/>
          <w:szCs w:val="16"/>
        </w:rPr>
        <w:t>frekvence</w:t>
      </w:r>
      <w:r>
        <w:rPr>
          <w:spacing w:val="-14"/>
          <w:sz w:val="16"/>
          <w:szCs w:val="16"/>
        </w:rPr>
        <w:t xml:space="preserve"> </w:t>
      </w:r>
      <w:r>
        <w:rPr>
          <w:spacing w:val="-3"/>
          <w:sz w:val="16"/>
          <w:szCs w:val="16"/>
        </w:rPr>
        <w:t>promítání</w:t>
      </w:r>
      <w:r>
        <w:rPr>
          <w:spacing w:val="-10"/>
          <w:sz w:val="16"/>
          <w:szCs w:val="16"/>
        </w:rPr>
        <w:t xml:space="preserve"> </w:t>
      </w:r>
      <w:r>
        <w:rPr>
          <w:spacing w:val="-3"/>
          <w:sz w:val="16"/>
          <w:szCs w:val="16"/>
        </w:rPr>
        <w:t>reklamního</w:t>
      </w:r>
      <w:r>
        <w:rPr>
          <w:spacing w:val="-14"/>
          <w:sz w:val="16"/>
          <w:szCs w:val="16"/>
        </w:rPr>
        <w:t xml:space="preserve"> </w:t>
      </w:r>
      <w:r>
        <w:rPr>
          <w:sz w:val="16"/>
          <w:szCs w:val="16"/>
        </w:rPr>
        <w:t>spotu</w:t>
      </w:r>
      <w:r>
        <w:rPr>
          <w:spacing w:val="-10"/>
          <w:sz w:val="16"/>
          <w:szCs w:val="16"/>
        </w:rPr>
        <w:t xml:space="preserve"> </w:t>
      </w:r>
      <w:r>
        <w:rPr>
          <w:sz w:val="16"/>
          <w:szCs w:val="16"/>
        </w:rPr>
        <w:t>či</w:t>
      </w:r>
      <w:r>
        <w:rPr>
          <w:spacing w:val="-10"/>
          <w:sz w:val="16"/>
          <w:szCs w:val="16"/>
        </w:rPr>
        <w:t xml:space="preserve"> </w:t>
      </w:r>
      <w:r>
        <w:rPr>
          <w:spacing w:val="-3"/>
          <w:sz w:val="16"/>
          <w:szCs w:val="16"/>
        </w:rPr>
        <w:t>uplatnění</w:t>
      </w:r>
      <w:r>
        <w:rPr>
          <w:spacing w:val="-10"/>
          <w:sz w:val="16"/>
          <w:szCs w:val="16"/>
        </w:rPr>
        <w:t xml:space="preserve"> </w:t>
      </w:r>
      <w:r>
        <w:rPr>
          <w:spacing w:val="-4"/>
          <w:sz w:val="16"/>
          <w:szCs w:val="16"/>
        </w:rPr>
        <w:t>jakýchkoliv</w:t>
      </w:r>
      <w:r>
        <w:rPr>
          <w:spacing w:val="-15"/>
          <w:sz w:val="16"/>
          <w:szCs w:val="16"/>
        </w:rPr>
        <w:t xml:space="preserve"> </w:t>
      </w:r>
      <w:r>
        <w:rPr>
          <w:sz w:val="16"/>
          <w:szCs w:val="16"/>
        </w:rPr>
        <w:t>sankcí</w:t>
      </w:r>
      <w:r>
        <w:rPr>
          <w:spacing w:val="-10"/>
          <w:sz w:val="16"/>
          <w:szCs w:val="16"/>
        </w:rPr>
        <w:t xml:space="preserve"> </w:t>
      </w:r>
      <w:r>
        <w:rPr>
          <w:sz w:val="16"/>
          <w:szCs w:val="16"/>
        </w:rPr>
        <w:t>směřujících</w:t>
      </w:r>
      <w:r>
        <w:rPr>
          <w:spacing w:val="-10"/>
          <w:sz w:val="16"/>
          <w:szCs w:val="16"/>
        </w:rPr>
        <w:t xml:space="preserve"> </w:t>
      </w:r>
      <w:r>
        <w:rPr>
          <w:sz w:val="16"/>
          <w:szCs w:val="16"/>
        </w:rPr>
        <w:t>vůči</w:t>
      </w:r>
      <w:r>
        <w:rPr>
          <w:spacing w:val="-10"/>
          <w:sz w:val="16"/>
          <w:szCs w:val="16"/>
        </w:rPr>
        <w:t xml:space="preserve"> </w:t>
      </w:r>
      <w:r>
        <w:rPr>
          <w:spacing w:val="-5"/>
          <w:sz w:val="16"/>
          <w:szCs w:val="16"/>
        </w:rPr>
        <w:t>dodavateli</w:t>
      </w:r>
      <w:r>
        <w:rPr>
          <w:spacing w:val="-10"/>
          <w:sz w:val="16"/>
          <w:szCs w:val="16"/>
        </w:rPr>
        <w:t xml:space="preserve"> </w:t>
      </w:r>
      <w:r>
        <w:rPr>
          <w:sz w:val="16"/>
          <w:szCs w:val="16"/>
        </w:rPr>
        <w:t>ze</w:t>
      </w:r>
      <w:r>
        <w:rPr>
          <w:spacing w:val="-14"/>
          <w:sz w:val="16"/>
          <w:szCs w:val="16"/>
        </w:rPr>
        <w:t xml:space="preserve"> </w:t>
      </w:r>
      <w:r>
        <w:rPr>
          <w:sz w:val="16"/>
          <w:szCs w:val="16"/>
        </w:rPr>
        <w:t>strany</w:t>
      </w:r>
      <w:r>
        <w:rPr>
          <w:spacing w:val="-15"/>
          <w:sz w:val="16"/>
          <w:szCs w:val="16"/>
        </w:rPr>
        <w:t xml:space="preserve"> </w:t>
      </w:r>
      <w:r>
        <w:rPr>
          <w:spacing w:val="-5"/>
          <w:sz w:val="16"/>
          <w:szCs w:val="16"/>
        </w:rPr>
        <w:t>objednatele.</w:t>
      </w:r>
    </w:p>
    <w:p w14:paraId="4CBAC784" w14:textId="77777777" w:rsidR="00F13255" w:rsidRDefault="00F13255">
      <w:pPr>
        <w:pStyle w:val="Zkladntext"/>
        <w:kinsoku w:val="0"/>
        <w:overflowPunct w:val="0"/>
        <w:spacing w:before="9"/>
        <w:ind w:left="0" w:firstLine="0"/>
        <w:rPr>
          <w:sz w:val="9"/>
          <w:szCs w:val="9"/>
        </w:rPr>
      </w:pPr>
    </w:p>
    <w:p w14:paraId="3485006D" w14:textId="77777777" w:rsidR="00F13255" w:rsidRDefault="00F13255">
      <w:pPr>
        <w:pStyle w:val="Odstavecseseznamem"/>
        <w:numPr>
          <w:ilvl w:val="1"/>
          <w:numId w:val="6"/>
        </w:numPr>
        <w:tabs>
          <w:tab w:val="left" w:pos="580"/>
        </w:tabs>
        <w:kinsoku w:val="0"/>
        <w:overflowPunct w:val="0"/>
        <w:spacing w:before="94" w:line="295" w:lineRule="auto"/>
        <w:ind w:right="185"/>
        <w:rPr>
          <w:sz w:val="16"/>
          <w:szCs w:val="16"/>
        </w:rPr>
      </w:pPr>
      <w:r>
        <w:rPr>
          <w:spacing w:val="-3"/>
          <w:sz w:val="16"/>
          <w:szCs w:val="16"/>
        </w:rPr>
        <w:t xml:space="preserve">Objednatel </w:t>
      </w:r>
      <w:r>
        <w:rPr>
          <w:sz w:val="16"/>
          <w:szCs w:val="16"/>
        </w:rPr>
        <w:t xml:space="preserve">po </w:t>
      </w:r>
      <w:r>
        <w:rPr>
          <w:spacing w:val="-3"/>
          <w:sz w:val="16"/>
          <w:szCs w:val="16"/>
        </w:rPr>
        <w:t xml:space="preserve">telefonické </w:t>
      </w:r>
      <w:r>
        <w:rPr>
          <w:spacing w:val="-4"/>
          <w:sz w:val="16"/>
          <w:szCs w:val="16"/>
        </w:rPr>
        <w:t xml:space="preserve">dohodě </w:t>
      </w:r>
      <w:r>
        <w:rPr>
          <w:sz w:val="16"/>
          <w:szCs w:val="16"/>
        </w:rPr>
        <w:t xml:space="preserve">s </w:t>
      </w:r>
      <w:r>
        <w:rPr>
          <w:spacing w:val="-5"/>
          <w:sz w:val="16"/>
          <w:szCs w:val="16"/>
        </w:rPr>
        <w:t xml:space="preserve">pověřenou </w:t>
      </w:r>
      <w:r>
        <w:rPr>
          <w:spacing w:val="-4"/>
          <w:sz w:val="16"/>
          <w:szCs w:val="16"/>
        </w:rPr>
        <w:t xml:space="preserve">osobou </w:t>
      </w:r>
      <w:r>
        <w:rPr>
          <w:spacing w:val="-5"/>
          <w:sz w:val="16"/>
          <w:szCs w:val="16"/>
        </w:rPr>
        <w:t xml:space="preserve">dodavatele </w:t>
      </w:r>
      <w:r>
        <w:rPr>
          <w:spacing w:val="-3"/>
          <w:sz w:val="16"/>
          <w:szCs w:val="16"/>
        </w:rPr>
        <w:t xml:space="preserve">dodá reklamní </w:t>
      </w:r>
      <w:r>
        <w:rPr>
          <w:spacing w:val="-4"/>
          <w:sz w:val="16"/>
          <w:szCs w:val="16"/>
        </w:rPr>
        <w:t xml:space="preserve">materiály </w:t>
      </w:r>
      <w:r>
        <w:rPr>
          <w:sz w:val="16"/>
          <w:szCs w:val="16"/>
        </w:rPr>
        <w:t xml:space="preserve">na </w:t>
      </w:r>
      <w:r>
        <w:rPr>
          <w:spacing w:val="-3"/>
          <w:sz w:val="16"/>
          <w:szCs w:val="16"/>
        </w:rPr>
        <w:t xml:space="preserve">adresu </w:t>
      </w:r>
      <w:r>
        <w:rPr>
          <w:sz w:val="16"/>
          <w:szCs w:val="16"/>
        </w:rPr>
        <w:t xml:space="preserve">skladu </w:t>
      </w:r>
      <w:r>
        <w:rPr>
          <w:spacing w:val="-5"/>
          <w:sz w:val="16"/>
          <w:szCs w:val="16"/>
        </w:rPr>
        <w:t xml:space="preserve">dodavatele </w:t>
      </w:r>
      <w:r>
        <w:rPr>
          <w:sz w:val="16"/>
          <w:szCs w:val="16"/>
        </w:rPr>
        <w:t xml:space="preserve">U Trati </w:t>
      </w:r>
      <w:r>
        <w:rPr>
          <w:spacing w:val="-3"/>
          <w:sz w:val="16"/>
          <w:szCs w:val="16"/>
        </w:rPr>
        <w:t xml:space="preserve">3203/38a, </w:t>
      </w:r>
      <w:r>
        <w:rPr>
          <w:sz w:val="16"/>
          <w:szCs w:val="16"/>
        </w:rPr>
        <w:t xml:space="preserve">Praha </w:t>
      </w:r>
      <w:r>
        <w:rPr>
          <w:spacing w:val="-2"/>
          <w:sz w:val="16"/>
          <w:szCs w:val="16"/>
        </w:rPr>
        <w:t xml:space="preserve">10, </w:t>
      </w:r>
      <w:r>
        <w:rPr>
          <w:sz w:val="16"/>
          <w:szCs w:val="16"/>
        </w:rPr>
        <w:t xml:space="preserve">Strašnice </w:t>
      </w:r>
      <w:r>
        <w:rPr>
          <w:spacing w:val="-3"/>
          <w:sz w:val="16"/>
          <w:szCs w:val="16"/>
        </w:rPr>
        <w:t xml:space="preserve">nebo </w:t>
      </w:r>
      <w:r>
        <w:rPr>
          <w:sz w:val="16"/>
          <w:szCs w:val="16"/>
        </w:rPr>
        <w:t xml:space="preserve">na místo určené </w:t>
      </w:r>
      <w:r>
        <w:rPr>
          <w:spacing w:val="-5"/>
          <w:sz w:val="16"/>
          <w:szCs w:val="16"/>
        </w:rPr>
        <w:t xml:space="preserve">pověřenou </w:t>
      </w:r>
      <w:r>
        <w:rPr>
          <w:spacing w:val="-4"/>
          <w:sz w:val="16"/>
          <w:szCs w:val="16"/>
        </w:rPr>
        <w:t xml:space="preserve">osobou </w:t>
      </w:r>
      <w:r>
        <w:rPr>
          <w:spacing w:val="-5"/>
          <w:sz w:val="16"/>
          <w:szCs w:val="16"/>
        </w:rPr>
        <w:t xml:space="preserve">dodavatele. </w:t>
      </w:r>
      <w:r>
        <w:rPr>
          <w:sz w:val="16"/>
          <w:szCs w:val="16"/>
        </w:rPr>
        <w:t xml:space="preserve">Grafické </w:t>
      </w:r>
      <w:r>
        <w:rPr>
          <w:spacing w:val="-4"/>
          <w:sz w:val="16"/>
          <w:szCs w:val="16"/>
        </w:rPr>
        <w:t xml:space="preserve">podklady </w:t>
      </w:r>
      <w:r>
        <w:rPr>
          <w:sz w:val="16"/>
          <w:szCs w:val="16"/>
        </w:rPr>
        <w:t xml:space="preserve">a </w:t>
      </w:r>
      <w:r>
        <w:rPr>
          <w:spacing w:val="-3"/>
          <w:sz w:val="16"/>
          <w:szCs w:val="16"/>
        </w:rPr>
        <w:t xml:space="preserve">reklamní </w:t>
      </w:r>
      <w:r>
        <w:rPr>
          <w:sz w:val="16"/>
          <w:szCs w:val="16"/>
        </w:rPr>
        <w:t xml:space="preserve">spoty </w:t>
      </w:r>
      <w:r>
        <w:rPr>
          <w:spacing w:val="-3"/>
          <w:sz w:val="16"/>
          <w:szCs w:val="16"/>
        </w:rPr>
        <w:t xml:space="preserve">dodá </w:t>
      </w:r>
      <w:r>
        <w:rPr>
          <w:spacing w:val="-4"/>
          <w:sz w:val="16"/>
          <w:szCs w:val="16"/>
        </w:rPr>
        <w:t xml:space="preserve">objednatel </w:t>
      </w:r>
      <w:r>
        <w:rPr>
          <w:spacing w:val="-5"/>
          <w:sz w:val="16"/>
          <w:szCs w:val="16"/>
        </w:rPr>
        <w:t xml:space="preserve">dodavateli </w:t>
      </w:r>
      <w:r>
        <w:rPr>
          <w:sz w:val="16"/>
          <w:szCs w:val="16"/>
        </w:rPr>
        <w:t xml:space="preserve">na </w:t>
      </w:r>
      <w:r>
        <w:rPr>
          <w:spacing w:val="-5"/>
          <w:sz w:val="16"/>
          <w:szCs w:val="16"/>
        </w:rPr>
        <w:t xml:space="preserve">emailovou </w:t>
      </w:r>
      <w:r>
        <w:rPr>
          <w:spacing w:val="-3"/>
          <w:sz w:val="16"/>
          <w:szCs w:val="16"/>
        </w:rPr>
        <w:t xml:space="preserve">adresu: </w:t>
      </w:r>
      <w:hyperlink r:id="rId10" w:history="1">
        <w:r>
          <w:rPr>
            <w:spacing w:val="-4"/>
            <w:sz w:val="16"/>
            <w:szCs w:val="16"/>
            <w:u w:val="single"/>
          </w:rPr>
          <w:t>podklady@metrozoom.cz</w:t>
        </w:r>
        <w:r>
          <w:rPr>
            <w:spacing w:val="-10"/>
            <w:sz w:val="16"/>
            <w:szCs w:val="16"/>
            <w:u w:val="single"/>
          </w:rPr>
          <w:t xml:space="preserve"> </w:t>
        </w:r>
      </w:hyperlink>
      <w:r>
        <w:rPr>
          <w:sz w:val="16"/>
          <w:szCs w:val="16"/>
        </w:rPr>
        <w:t>a</w:t>
      </w:r>
      <w:r>
        <w:rPr>
          <w:spacing w:val="-12"/>
          <w:sz w:val="16"/>
          <w:szCs w:val="16"/>
        </w:rPr>
        <w:t xml:space="preserve"> </w:t>
      </w:r>
      <w:r>
        <w:rPr>
          <w:spacing w:val="-5"/>
          <w:sz w:val="16"/>
          <w:szCs w:val="16"/>
        </w:rPr>
        <w:t>zároveň</w:t>
      </w:r>
      <w:r>
        <w:rPr>
          <w:spacing w:val="-7"/>
          <w:sz w:val="16"/>
          <w:szCs w:val="16"/>
        </w:rPr>
        <w:t xml:space="preserve"> </w:t>
      </w:r>
      <w:r>
        <w:rPr>
          <w:sz w:val="16"/>
          <w:szCs w:val="16"/>
        </w:rPr>
        <w:t>na</w:t>
      </w:r>
      <w:r>
        <w:rPr>
          <w:spacing w:val="-12"/>
          <w:sz w:val="16"/>
          <w:szCs w:val="16"/>
        </w:rPr>
        <w:t xml:space="preserve"> </w:t>
      </w:r>
      <w:r>
        <w:rPr>
          <w:spacing w:val="-5"/>
          <w:sz w:val="16"/>
          <w:szCs w:val="16"/>
        </w:rPr>
        <w:t>emailovou</w:t>
      </w:r>
      <w:r>
        <w:rPr>
          <w:spacing w:val="-7"/>
          <w:sz w:val="16"/>
          <w:szCs w:val="16"/>
        </w:rPr>
        <w:t xml:space="preserve"> </w:t>
      </w:r>
      <w:r>
        <w:rPr>
          <w:spacing w:val="-3"/>
          <w:sz w:val="16"/>
          <w:szCs w:val="16"/>
        </w:rPr>
        <w:t>adresu</w:t>
      </w:r>
      <w:r>
        <w:rPr>
          <w:spacing w:val="-7"/>
          <w:sz w:val="16"/>
          <w:szCs w:val="16"/>
        </w:rPr>
        <w:t xml:space="preserve"> </w:t>
      </w:r>
      <w:r>
        <w:rPr>
          <w:sz w:val="16"/>
          <w:szCs w:val="16"/>
        </w:rPr>
        <w:t>příslušné</w:t>
      </w:r>
      <w:r>
        <w:rPr>
          <w:spacing w:val="-12"/>
          <w:sz w:val="16"/>
          <w:szCs w:val="16"/>
        </w:rPr>
        <w:t xml:space="preserve"> </w:t>
      </w:r>
      <w:r>
        <w:rPr>
          <w:spacing w:val="-3"/>
          <w:sz w:val="16"/>
          <w:szCs w:val="16"/>
        </w:rPr>
        <w:t>kontaktní</w:t>
      </w:r>
      <w:r>
        <w:rPr>
          <w:spacing w:val="-7"/>
          <w:sz w:val="16"/>
          <w:szCs w:val="16"/>
        </w:rPr>
        <w:t xml:space="preserve"> </w:t>
      </w:r>
      <w:r>
        <w:rPr>
          <w:spacing w:val="-3"/>
          <w:sz w:val="16"/>
          <w:szCs w:val="16"/>
        </w:rPr>
        <w:t>osoby</w:t>
      </w:r>
      <w:r>
        <w:rPr>
          <w:spacing w:val="-13"/>
          <w:sz w:val="16"/>
          <w:szCs w:val="16"/>
        </w:rPr>
        <w:t xml:space="preserve"> </w:t>
      </w:r>
      <w:r>
        <w:rPr>
          <w:spacing w:val="-5"/>
          <w:sz w:val="16"/>
          <w:szCs w:val="16"/>
        </w:rPr>
        <w:t>dodavatele,</w:t>
      </w:r>
      <w:r>
        <w:rPr>
          <w:spacing w:val="-7"/>
          <w:sz w:val="16"/>
          <w:szCs w:val="16"/>
        </w:rPr>
        <w:t xml:space="preserve"> </w:t>
      </w:r>
      <w:r>
        <w:rPr>
          <w:spacing w:val="-3"/>
          <w:sz w:val="16"/>
          <w:szCs w:val="16"/>
        </w:rPr>
        <w:t>nebude-li</w:t>
      </w:r>
      <w:r>
        <w:rPr>
          <w:spacing w:val="-7"/>
          <w:sz w:val="16"/>
          <w:szCs w:val="16"/>
        </w:rPr>
        <w:t xml:space="preserve"> </w:t>
      </w:r>
      <w:r>
        <w:rPr>
          <w:spacing w:val="-3"/>
          <w:sz w:val="16"/>
          <w:szCs w:val="16"/>
        </w:rPr>
        <w:t>ujednáno</w:t>
      </w:r>
      <w:r>
        <w:rPr>
          <w:spacing w:val="-12"/>
          <w:sz w:val="16"/>
          <w:szCs w:val="16"/>
        </w:rPr>
        <w:t xml:space="preserve"> </w:t>
      </w:r>
      <w:r>
        <w:rPr>
          <w:spacing w:val="-3"/>
          <w:sz w:val="16"/>
          <w:szCs w:val="16"/>
        </w:rPr>
        <w:t>jinak.</w:t>
      </w:r>
      <w:r>
        <w:rPr>
          <w:spacing w:val="-7"/>
          <w:sz w:val="16"/>
          <w:szCs w:val="16"/>
        </w:rPr>
        <w:t xml:space="preserve"> </w:t>
      </w:r>
      <w:r>
        <w:rPr>
          <w:spacing w:val="-3"/>
          <w:sz w:val="16"/>
          <w:szCs w:val="16"/>
        </w:rPr>
        <w:t>Reklamní</w:t>
      </w:r>
      <w:r>
        <w:rPr>
          <w:spacing w:val="-7"/>
          <w:sz w:val="16"/>
          <w:szCs w:val="16"/>
        </w:rPr>
        <w:t xml:space="preserve"> </w:t>
      </w:r>
      <w:r>
        <w:rPr>
          <w:spacing w:val="-4"/>
          <w:sz w:val="16"/>
          <w:szCs w:val="16"/>
        </w:rPr>
        <w:t>materiály,</w:t>
      </w:r>
      <w:r>
        <w:rPr>
          <w:spacing w:val="-7"/>
          <w:sz w:val="16"/>
          <w:szCs w:val="16"/>
        </w:rPr>
        <w:t xml:space="preserve"> </w:t>
      </w:r>
      <w:r>
        <w:rPr>
          <w:spacing w:val="-4"/>
          <w:sz w:val="16"/>
          <w:szCs w:val="16"/>
        </w:rPr>
        <w:t xml:space="preserve">reklamní </w:t>
      </w:r>
      <w:r>
        <w:rPr>
          <w:sz w:val="16"/>
          <w:szCs w:val="16"/>
        </w:rPr>
        <w:t>spoty</w:t>
      </w:r>
      <w:r>
        <w:rPr>
          <w:spacing w:val="-16"/>
          <w:sz w:val="16"/>
          <w:szCs w:val="16"/>
        </w:rPr>
        <w:t xml:space="preserve"> </w:t>
      </w:r>
      <w:r>
        <w:rPr>
          <w:spacing w:val="-3"/>
          <w:sz w:val="16"/>
          <w:szCs w:val="16"/>
        </w:rPr>
        <w:t>nebo</w:t>
      </w:r>
      <w:r>
        <w:rPr>
          <w:spacing w:val="-15"/>
          <w:sz w:val="16"/>
          <w:szCs w:val="16"/>
        </w:rPr>
        <w:t xml:space="preserve"> </w:t>
      </w:r>
      <w:r>
        <w:rPr>
          <w:sz w:val="16"/>
          <w:szCs w:val="16"/>
        </w:rPr>
        <w:t>grafické</w:t>
      </w:r>
      <w:r>
        <w:rPr>
          <w:spacing w:val="-15"/>
          <w:sz w:val="16"/>
          <w:szCs w:val="16"/>
        </w:rPr>
        <w:t xml:space="preserve"> </w:t>
      </w:r>
      <w:r>
        <w:rPr>
          <w:spacing w:val="-4"/>
          <w:sz w:val="16"/>
          <w:szCs w:val="16"/>
        </w:rPr>
        <w:t>podklady</w:t>
      </w:r>
      <w:r>
        <w:rPr>
          <w:spacing w:val="-16"/>
          <w:sz w:val="16"/>
          <w:szCs w:val="16"/>
        </w:rPr>
        <w:t xml:space="preserve"> </w:t>
      </w:r>
      <w:r>
        <w:rPr>
          <w:sz w:val="16"/>
          <w:szCs w:val="16"/>
        </w:rPr>
        <w:t>je</w:t>
      </w:r>
      <w:r>
        <w:rPr>
          <w:spacing w:val="-15"/>
          <w:sz w:val="16"/>
          <w:szCs w:val="16"/>
        </w:rPr>
        <w:t xml:space="preserve"> </w:t>
      </w:r>
      <w:r>
        <w:rPr>
          <w:sz w:val="16"/>
          <w:szCs w:val="16"/>
        </w:rPr>
        <w:t>pro</w:t>
      </w:r>
      <w:r>
        <w:rPr>
          <w:spacing w:val="-15"/>
          <w:sz w:val="16"/>
          <w:szCs w:val="16"/>
        </w:rPr>
        <w:t xml:space="preserve"> </w:t>
      </w:r>
      <w:r>
        <w:rPr>
          <w:spacing w:val="-4"/>
          <w:sz w:val="16"/>
          <w:szCs w:val="16"/>
        </w:rPr>
        <w:t>zachování</w:t>
      </w:r>
      <w:r>
        <w:rPr>
          <w:spacing w:val="-11"/>
          <w:sz w:val="16"/>
          <w:szCs w:val="16"/>
        </w:rPr>
        <w:t xml:space="preserve"> </w:t>
      </w:r>
      <w:r>
        <w:rPr>
          <w:sz w:val="16"/>
          <w:szCs w:val="16"/>
        </w:rPr>
        <w:t>lhůt</w:t>
      </w:r>
      <w:r>
        <w:rPr>
          <w:spacing w:val="-11"/>
          <w:sz w:val="16"/>
          <w:szCs w:val="16"/>
        </w:rPr>
        <w:t xml:space="preserve"> </w:t>
      </w:r>
      <w:r>
        <w:rPr>
          <w:spacing w:val="-3"/>
          <w:sz w:val="16"/>
          <w:szCs w:val="16"/>
        </w:rPr>
        <w:t>potřeba</w:t>
      </w:r>
      <w:r>
        <w:rPr>
          <w:spacing w:val="-15"/>
          <w:sz w:val="16"/>
          <w:szCs w:val="16"/>
        </w:rPr>
        <w:t xml:space="preserve"> </w:t>
      </w:r>
      <w:r>
        <w:rPr>
          <w:spacing w:val="-4"/>
          <w:sz w:val="16"/>
          <w:szCs w:val="16"/>
        </w:rPr>
        <w:t>dodat</w:t>
      </w:r>
      <w:r>
        <w:rPr>
          <w:spacing w:val="-11"/>
          <w:sz w:val="16"/>
          <w:szCs w:val="16"/>
        </w:rPr>
        <w:t xml:space="preserve"> </w:t>
      </w:r>
      <w:r>
        <w:rPr>
          <w:sz w:val="16"/>
          <w:szCs w:val="16"/>
        </w:rPr>
        <w:t>v</w:t>
      </w:r>
      <w:r>
        <w:rPr>
          <w:spacing w:val="-16"/>
          <w:sz w:val="16"/>
          <w:szCs w:val="16"/>
        </w:rPr>
        <w:t xml:space="preserve"> </w:t>
      </w:r>
      <w:r>
        <w:rPr>
          <w:spacing w:val="-4"/>
          <w:sz w:val="16"/>
          <w:szCs w:val="16"/>
        </w:rPr>
        <w:t>provozní</w:t>
      </w:r>
      <w:r>
        <w:rPr>
          <w:spacing w:val="-11"/>
          <w:sz w:val="16"/>
          <w:szCs w:val="16"/>
        </w:rPr>
        <w:t xml:space="preserve"> </w:t>
      </w:r>
      <w:r>
        <w:rPr>
          <w:spacing w:val="-4"/>
          <w:sz w:val="16"/>
          <w:szCs w:val="16"/>
        </w:rPr>
        <w:t>době:</w:t>
      </w:r>
      <w:r>
        <w:rPr>
          <w:spacing w:val="-11"/>
          <w:sz w:val="16"/>
          <w:szCs w:val="16"/>
        </w:rPr>
        <w:t xml:space="preserve"> </w:t>
      </w:r>
      <w:r>
        <w:rPr>
          <w:sz w:val="16"/>
          <w:szCs w:val="16"/>
        </w:rPr>
        <w:t>po-čt:</w:t>
      </w:r>
      <w:r>
        <w:rPr>
          <w:spacing w:val="-11"/>
          <w:sz w:val="16"/>
          <w:szCs w:val="16"/>
        </w:rPr>
        <w:t xml:space="preserve"> </w:t>
      </w:r>
      <w:r>
        <w:rPr>
          <w:sz w:val="16"/>
          <w:szCs w:val="16"/>
        </w:rPr>
        <w:t>9:00-16:00,</w:t>
      </w:r>
    </w:p>
    <w:p w14:paraId="6D6E1788" w14:textId="77777777" w:rsidR="00F13255" w:rsidRDefault="00F13255">
      <w:pPr>
        <w:pStyle w:val="Zkladntext"/>
        <w:kinsoku w:val="0"/>
        <w:overflowPunct w:val="0"/>
        <w:spacing w:before="0"/>
        <w:ind w:left="579" w:firstLine="0"/>
        <w:rPr>
          <w:w w:val="95"/>
        </w:rPr>
      </w:pPr>
      <w:r>
        <w:rPr>
          <w:w w:val="95"/>
        </w:rPr>
        <w:t>pá: 9:00-15:00.</w:t>
      </w:r>
    </w:p>
    <w:p w14:paraId="3389B69E" w14:textId="77777777" w:rsidR="00F13255" w:rsidRDefault="00F13255">
      <w:pPr>
        <w:pStyle w:val="Odstavecseseznamem"/>
        <w:numPr>
          <w:ilvl w:val="1"/>
          <w:numId w:val="6"/>
        </w:numPr>
        <w:tabs>
          <w:tab w:val="left" w:pos="580"/>
        </w:tabs>
        <w:kinsoku w:val="0"/>
        <w:overflowPunct w:val="0"/>
        <w:spacing w:before="22" w:line="312" w:lineRule="auto"/>
        <w:ind w:right="130"/>
        <w:rPr>
          <w:spacing w:val="-4"/>
          <w:sz w:val="16"/>
          <w:szCs w:val="16"/>
        </w:rPr>
      </w:pPr>
      <w:r>
        <w:rPr>
          <w:spacing w:val="-5"/>
          <w:sz w:val="16"/>
          <w:szCs w:val="16"/>
        </w:rPr>
        <w:t xml:space="preserve">Dodavatel </w:t>
      </w:r>
      <w:r>
        <w:rPr>
          <w:spacing w:val="-4"/>
          <w:sz w:val="16"/>
          <w:szCs w:val="16"/>
        </w:rPr>
        <w:t xml:space="preserve">provede </w:t>
      </w:r>
      <w:r>
        <w:rPr>
          <w:sz w:val="16"/>
          <w:szCs w:val="16"/>
        </w:rPr>
        <w:t xml:space="preserve">instalaci </w:t>
      </w:r>
      <w:r>
        <w:rPr>
          <w:spacing w:val="-3"/>
          <w:sz w:val="16"/>
          <w:szCs w:val="16"/>
        </w:rPr>
        <w:t xml:space="preserve">reklamních </w:t>
      </w:r>
      <w:r>
        <w:rPr>
          <w:spacing w:val="-4"/>
          <w:sz w:val="16"/>
          <w:szCs w:val="16"/>
        </w:rPr>
        <w:t xml:space="preserve">materiálů </w:t>
      </w:r>
      <w:r>
        <w:rPr>
          <w:sz w:val="16"/>
          <w:szCs w:val="16"/>
        </w:rPr>
        <w:t xml:space="preserve">na </w:t>
      </w:r>
      <w:r>
        <w:rPr>
          <w:spacing w:val="-3"/>
          <w:sz w:val="16"/>
          <w:szCs w:val="16"/>
        </w:rPr>
        <w:t xml:space="preserve">reklamní </w:t>
      </w:r>
      <w:r>
        <w:rPr>
          <w:sz w:val="16"/>
          <w:szCs w:val="16"/>
        </w:rPr>
        <w:t xml:space="preserve">plochu </w:t>
      </w:r>
      <w:r>
        <w:rPr>
          <w:spacing w:val="-4"/>
          <w:sz w:val="16"/>
          <w:szCs w:val="16"/>
        </w:rPr>
        <w:t xml:space="preserve">nejpozději </w:t>
      </w:r>
      <w:r>
        <w:rPr>
          <w:sz w:val="16"/>
          <w:szCs w:val="16"/>
        </w:rPr>
        <w:t xml:space="preserve">do 3 </w:t>
      </w:r>
      <w:r>
        <w:rPr>
          <w:spacing w:val="-3"/>
          <w:sz w:val="16"/>
          <w:szCs w:val="16"/>
        </w:rPr>
        <w:t xml:space="preserve">pracovních </w:t>
      </w:r>
      <w:r>
        <w:rPr>
          <w:sz w:val="16"/>
          <w:szCs w:val="16"/>
        </w:rPr>
        <w:t xml:space="preserve">dnů </w:t>
      </w:r>
      <w:r>
        <w:rPr>
          <w:spacing w:val="-4"/>
          <w:sz w:val="16"/>
          <w:szCs w:val="16"/>
        </w:rPr>
        <w:t xml:space="preserve">od zahájení </w:t>
      </w:r>
      <w:r>
        <w:rPr>
          <w:spacing w:val="-3"/>
          <w:sz w:val="16"/>
          <w:szCs w:val="16"/>
        </w:rPr>
        <w:t xml:space="preserve">reklamní </w:t>
      </w:r>
      <w:r>
        <w:rPr>
          <w:spacing w:val="-4"/>
          <w:sz w:val="16"/>
          <w:szCs w:val="16"/>
        </w:rPr>
        <w:t xml:space="preserve">kampaně, </w:t>
      </w:r>
      <w:r>
        <w:rPr>
          <w:sz w:val="16"/>
          <w:szCs w:val="16"/>
        </w:rPr>
        <w:t xml:space="preserve">příp. do 4 </w:t>
      </w:r>
      <w:r>
        <w:rPr>
          <w:spacing w:val="-3"/>
          <w:sz w:val="16"/>
          <w:szCs w:val="16"/>
        </w:rPr>
        <w:t xml:space="preserve">pracovních </w:t>
      </w:r>
      <w:r>
        <w:rPr>
          <w:sz w:val="16"/>
          <w:szCs w:val="16"/>
        </w:rPr>
        <w:t xml:space="preserve">dnů </w:t>
      </w:r>
      <w:r>
        <w:rPr>
          <w:spacing w:val="-4"/>
          <w:sz w:val="16"/>
          <w:szCs w:val="16"/>
        </w:rPr>
        <w:t xml:space="preserve">od zahájení </w:t>
      </w:r>
      <w:r>
        <w:rPr>
          <w:spacing w:val="-3"/>
          <w:sz w:val="16"/>
          <w:szCs w:val="16"/>
        </w:rPr>
        <w:t xml:space="preserve">reklamní </w:t>
      </w:r>
      <w:r>
        <w:rPr>
          <w:spacing w:val="-4"/>
          <w:sz w:val="16"/>
          <w:szCs w:val="16"/>
        </w:rPr>
        <w:t xml:space="preserve">kampaně, </w:t>
      </w:r>
      <w:r>
        <w:rPr>
          <w:spacing w:val="-3"/>
          <w:sz w:val="16"/>
          <w:szCs w:val="16"/>
        </w:rPr>
        <w:t xml:space="preserve">bude-li počet reklamních </w:t>
      </w:r>
      <w:r>
        <w:rPr>
          <w:spacing w:val="-4"/>
          <w:sz w:val="16"/>
          <w:szCs w:val="16"/>
        </w:rPr>
        <w:t xml:space="preserve">materiálů objednatele </w:t>
      </w:r>
      <w:r>
        <w:rPr>
          <w:sz w:val="16"/>
          <w:szCs w:val="16"/>
        </w:rPr>
        <w:t xml:space="preserve">k instalaci </w:t>
      </w:r>
      <w:r>
        <w:rPr>
          <w:spacing w:val="-3"/>
          <w:sz w:val="16"/>
          <w:szCs w:val="16"/>
        </w:rPr>
        <w:t xml:space="preserve">vyšší než </w:t>
      </w:r>
      <w:r>
        <w:rPr>
          <w:sz w:val="16"/>
          <w:szCs w:val="16"/>
        </w:rPr>
        <w:t xml:space="preserve">500ks a zajistí </w:t>
      </w:r>
      <w:r>
        <w:rPr>
          <w:spacing w:val="-3"/>
          <w:sz w:val="16"/>
          <w:szCs w:val="16"/>
        </w:rPr>
        <w:t>promítání reklamního</w:t>
      </w:r>
      <w:r>
        <w:rPr>
          <w:spacing w:val="-13"/>
          <w:sz w:val="16"/>
          <w:szCs w:val="16"/>
        </w:rPr>
        <w:t xml:space="preserve"> </w:t>
      </w:r>
      <w:r>
        <w:rPr>
          <w:sz w:val="16"/>
          <w:szCs w:val="16"/>
        </w:rPr>
        <w:t>spotu</w:t>
      </w:r>
      <w:r>
        <w:rPr>
          <w:spacing w:val="-9"/>
          <w:sz w:val="16"/>
          <w:szCs w:val="16"/>
        </w:rPr>
        <w:t xml:space="preserve"> </w:t>
      </w:r>
      <w:r>
        <w:rPr>
          <w:spacing w:val="-4"/>
          <w:sz w:val="16"/>
          <w:szCs w:val="16"/>
        </w:rPr>
        <w:t>ve</w:t>
      </w:r>
      <w:r>
        <w:rPr>
          <w:spacing w:val="-13"/>
          <w:sz w:val="16"/>
          <w:szCs w:val="16"/>
        </w:rPr>
        <w:t xml:space="preserve"> </w:t>
      </w:r>
      <w:r>
        <w:rPr>
          <w:spacing w:val="-3"/>
          <w:sz w:val="16"/>
          <w:szCs w:val="16"/>
        </w:rPr>
        <w:t>sjednané</w:t>
      </w:r>
      <w:r>
        <w:rPr>
          <w:spacing w:val="-13"/>
          <w:sz w:val="16"/>
          <w:szCs w:val="16"/>
        </w:rPr>
        <w:t xml:space="preserve"> </w:t>
      </w:r>
      <w:r>
        <w:rPr>
          <w:spacing w:val="-4"/>
          <w:sz w:val="16"/>
          <w:szCs w:val="16"/>
        </w:rPr>
        <w:t>době,</w:t>
      </w:r>
      <w:r>
        <w:rPr>
          <w:spacing w:val="-9"/>
          <w:sz w:val="16"/>
          <w:szCs w:val="16"/>
        </w:rPr>
        <w:t xml:space="preserve"> </w:t>
      </w:r>
      <w:r>
        <w:rPr>
          <w:sz w:val="16"/>
          <w:szCs w:val="16"/>
        </w:rPr>
        <w:t>a</w:t>
      </w:r>
      <w:r>
        <w:rPr>
          <w:spacing w:val="-13"/>
          <w:sz w:val="16"/>
          <w:szCs w:val="16"/>
        </w:rPr>
        <w:t xml:space="preserve"> </w:t>
      </w:r>
      <w:r>
        <w:rPr>
          <w:sz w:val="16"/>
          <w:szCs w:val="16"/>
        </w:rPr>
        <w:t>to</w:t>
      </w:r>
      <w:r>
        <w:rPr>
          <w:spacing w:val="-13"/>
          <w:sz w:val="16"/>
          <w:szCs w:val="16"/>
        </w:rPr>
        <w:t xml:space="preserve"> </w:t>
      </w:r>
      <w:r>
        <w:rPr>
          <w:spacing w:val="-2"/>
          <w:sz w:val="16"/>
          <w:szCs w:val="16"/>
        </w:rPr>
        <w:t>vše</w:t>
      </w:r>
      <w:r>
        <w:rPr>
          <w:spacing w:val="-13"/>
          <w:sz w:val="16"/>
          <w:szCs w:val="16"/>
        </w:rPr>
        <w:t xml:space="preserve"> </w:t>
      </w:r>
      <w:r>
        <w:rPr>
          <w:sz w:val="16"/>
          <w:szCs w:val="16"/>
        </w:rPr>
        <w:t>za</w:t>
      </w:r>
      <w:r>
        <w:rPr>
          <w:spacing w:val="-13"/>
          <w:sz w:val="16"/>
          <w:szCs w:val="16"/>
        </w:rPr>
        <w:t xml:space="preserve"> </w:t>
      </w:r>
      <w:r>
        <w:rPr>
          <w:spacing w:val="-3"/>
          <w:sz w:val="16"/>
          <w:szCs w:val="16"/>
        </w:rPr>
        <w:t>předpokladu,</w:t>
      </w:r>
      <w:r>
        <w:rPr>
          <w:spacing w:val="-9"/>
          <w:sz w:val="16"/>
          <w:szCs w:val="16"/>
        </w:rPr>
        <w:t xml:space="preserve"> </w:t>
      </w:r>
      <w:r>
        <w:rPr>
          <w:sz w:val="16"/>
          <w:szCs w:val="16"/>
        </w:rPr>
        <w:t>že</w:t>
      </w:r>
      <w:r>
        <w:rPr>
          <w:spacing w:val="-13"/>
          <w:sz w:val="16"/>
          <w:szCs w:val="16"/>
        </w:rPr>
        <w:t xml:space="preserve"> </w:t>
      </w:r>
      <w:r>
        <w:rPr>
          <w:spacing w:val="-3"/>
          <w:sz w:val="16"/>
          <w:szCs w:val="16"/>
        </w:rPr>
        <w:t>reklamní</w:t>
      </w:r>
      <w:r>
        <w:rPr>
          <w:spacing w:val="-9"/>
          <w:sz w:val="16"/>
          <w:szCs w:val="16"/>
        </w:rPr>
        <w:t xml:space="preserve"> </w:t>
      </w:r>
      <w:r>
        <w:rPr>
          <w:spacing w:val="-4"/>
          <w:sz w:val="16"/>
          <w:szCs w:val="16"/>
        </w:rPr>
        <w:t>materiály,</w:t>
      </w:r>
      <w:r>
        <w:rPr>
          <w:spacing w:val="-9"/>
          <w:sz w:val="16"/>
          <w:szCs w:val="16"/>
        </w:rPr>
        <w:t xml:space="preserve"> </w:t>
      </w:r>
      <w:r>
        <w:rPr>
          <w:spacing w:val="-3"/>
          <w:sz w:val="16"/>
          <w:szCs w:val="16"/>
        </w:rPr>
        <w:t>reklamní</w:t>
      </w:r>
      <w:r>
        <w:rPr>
          <w:spacing w:val="-9"/>
          <w:sz w:val="16"/>
          <w:szCs w:val="16"/>
        </w:rPr>
        <w:t xml:space="preserve"> </w:t>
      </w:r>
      <w:r>
        <w:rPr>
          <w:sz w:val="16"/>
          <w:szCs w:val="16"/>
        </w:rPr>
        <w:t>spoty</w:t>
      </w:r>
      <w:r>
        <w:rPr>
          <w:spacing w:val="-14"/>
          <w:sz w:val="16"/>
          <w:szCs w:val="16"/>
        </w:rPr>
        <w:t xml:space="preserve"> </w:t>
      </w:r>
      <w:r>
        <w:rPr>
          <w:spacing w:val="-3"/>
          <w:sz w:val="16"/>
          <w:szCs w:val="16"/>
        </w:rPr>
        <w:t>nebo</w:t>
      </w:r>
      <w:r>
        <w:rPr>
          <w:spacing w:val="-13"/>
          <w:sz w:val="16"/>
          <w:szCs w:val="16"/>
        </w:rPr>
        <w:t xml:space="preserve"> </w:t>
      </w:r>
      <w:r>
        <w:rPr>
          <w:sz w:val="16"/>
          <w:szCs w:val="16"/>
        </w:rPr>
        <w:t>grafické</w:t>
      </w:r>
      <w:r>
        <w:rPr>
          <w:spacing w:val="-13"/>
          <w:sz w:val="16"/>
          <w:szCs w:val="16"/>
        </w:rPr>
        <w:t xml:space="preserve"> </w:t>
      </w:r>
      <w:r>
        <w:rPr>
          <w:spacing w:val="-4"/>
          <w:sz w:val="16"/>
          <w:szCs w:val="16"/>
        </w:rPr>
        <w:t>podklady</w:t>
      </w:r>
      <w:r>
        <w:rPr>
          <w:spacing w:val="-14"/>
          <w:sz w:val="16"/>
          <w:szCs w:val="16"/>
        </w:rPr>
        <w:t xml:space="preserve"> </w:t>
      </w:r>
      <w:r>
        <w:rPr>
          <w:spacing w:val="-3"/>
          <w:sz w:val="16"/>
          <w:szCs w:val="16"/>
        </w:rPr>
        <w:t>budou</w:t>
      </w:r>
      <w:r>
        <w:rPr>
          <w:spacing w:val="-9"/>
          <w:sz w:val="16"/>
          <w:szCs w:val="16"/>
        </w:rPr>
        <w:t xml:space="preserve"> </w:t>
      </w:r>
      <w:r>
        <w:rPr>
          <w:spacing w:val="-5"/>
          <w:sz w:val="16"/>
          <w:szCs w:val="16"/>
        </w:rPr>
        <w:t>dodavateli</w:t>
      </w:r>
      <w:r>
        <w:rPr>
          <w:spacing w:val="-9"/>
          <w:sz w:val="16"/>
          <w:szCs w:val="16"/>
        </w:rPr>
        <w:t xml:space="preserve"> </w:t>
      </w:r>
      <w:r>
        <w:rPr>
          <w:spacing w:val="-3"/>
          <w:sz w:val="16"/>
          <w:szCs w:val="16"/>
        </w:rPr>
        <w:t>především řádně</w:t>
      </w:r>
      <w:r>
        <w:rPr>
          <w:spacing w:val="-13"/>
          <w:sz w:val="16"/>
          <w:szCs w:val="16"/>
        </w:rPr>
        <w:t xml:space="preserve"> </w:t>
      </w:r>
      <w:r>
        <w:rPr>
          <w:spacing w:val="-4"/>
          <w:sz w:val="16"/>
          <w:szCs w:val="16"/>
        </w:rPr>
        <w:t>dodány</w:t>
      </w:r>
      <w:r>
        <w:rPr>
          <w:spacing w:val="-14"/>
          <w:sz w:val="16"/>
          <w:szCs w:val="16"/>
        </w:rPr>
        <w:t xml:space="preserve"> </w:t>
      </w:r>
      <w:r>
        <w:rPr>
          <w:sz w:val="16"/>
          <w:szCs w:val="16"/>
        </w:rPr>
        <w:t>v</w:t>
      </w:r>
      <w:r>
        <w:rPr>
          <w:spacing w:val="-14"/>
          <w:sz w:val="16"/>
          <w:szCs w:val="16"/>
        </w:rPr>
        <w:t xml:space="preserve"> </w:t>
      </w:r>
      <w:r>
        <w:rPr>
          <w:spacing w:val="-3"/>
          <w:sz w:val="16"/>
          <w:szCs w:val="16"/>
        </w:rPr>
        <w:t>termínech</w:t>
      </w:r>
      <w:r>
        <w:rPr>
          <w:spacing w:val="-8"/>
          <w:sz w:val="16"/>
          <w:szCs w:val="16"/>
        </w:rPr>
        <w:t xml:space="preserve"> </w:t>
      </w:r>
      <w:r>
        <w:rPr>
          <w:spacing w:val="-4"/>
          <w:sz w:val="16"/>
          <w:szCs w:val="16"/>
        </w:rPr>
        <w:t>uvedených</w:t>
      </w:r>
      <w:r>
        <w:rPr>
          <w:spacing w:val="-8"/>
          <w:sz w:val="16"/>
          <w:szCs w:val="16"/>
        </w:rPr>
        <w:t xml:space="preserve"> </w:t>
      </w:r>
      <w:r>
        <w:rPr>
          <w:sz w:val="16"/>
          <w:szCs w:val="16"/>
        </w:rPr>
        <w:t>v</w:t>
      </w:r>
      <w:r>
        <w:rPr>
          <w:spacing w:val="-14"/>
          <w:sz w:val="16"/>
          <w:szCs w:val="16"/>
        </w:rPr>
        <w:t xml:space="preserve"> </w:t>
      </w:r>
      <w:r>
        <w:rPr>
          <w:sz w:val="16"/>
          <w:szCs w:val="16"/>
        </w:rPr>
        <w:t>čl.</w:t>
      </w:r>
      <w:r>
        <w:rPr>
          <w:spacing w:val="-8"/>
          <w:sz w:val="16"/>
          <w:szCs w:val="16"/>
        </w:rPr>
        <w:t xml:space="preserve"> </w:t>
      </w:r>
      <w:r>
        <w:rPr>
          <w:sz w:val="16"/>
          <w:szCs w:val="16"/>
        </w:rPr>
        <w:t>V</w:t>
      </w:r>
      <w:r>
        <w:rPr>
          <w:spacing w:val="-8"/>
          <w:sz w:val="16"/>
          <w:szCs w:val="16"/>
        </w:rPr>
        <w:t xml:space="preserve"> </w:t>
      </w:r>
      <w:r>
        <w:rPr>
          <w:sz w:val="16"/>
          <w:szCs w:val="16"/>
        </w:rPr>
        <w:t>odst.</w:t>
      </w:r>
      <w:r>
        <w:rPr>
          <w:spacing w:val="-8"/>
          <w:sz w:val="16"/>
          <w:szCs w:val="16"/>
        </w:rPr>
        <w:t xml:space="preserve"> </w:t>
      </w:r>
      <w:r>
        <w:rPr>
          <w:sz w:val="16"/>
          <w:szCs w:val="16"/>
        </w:rPr>
        <w:t>5.1.</w:t>
      </w:r>
      <w:r>
        <w:rPr>
          <w:spacing w:val="-8"/>
          <w:sz w:val="16"/>
          <w:szCs w:val="16"/>
        </w:rPr>
        <w:t xml:space="preserve"> </w:t>
      </w:r>
      <w:r>
        <w:rPr>
          <w:sz w:val="16"/>
          <w:szCs w:val="16"/>
        </w:rPr>
        <w:t>OP.</w:t>
      </w:r>
      <w:r>
        <w:rPr>
          <w:spacing w:val="-8"/>
          <w:sz w:val="16"/>
          <w:szCs w:val="16"/>
        </w:rPr>
        <w:t xml:space="preserve"> </w:t>
      </w:r>
      <w:r>
        <w:rPr>
          <w:sz w:val="16"/>
          <w:szCs w:val="16"/>
        </w:rPr>
        <w:t>V</w:t>
      </w:r>
      <w:r>
        <w:rPr>
          <w:spacing w:val="-8"/>
          <w:sz w:val="16"/>
          <w:szCs w:val="16"/>
        </w:rPr>
        <w:t xml:space="preserve"> </w:t>
      </w:r>
      <w:r>
        <w:rPr>
          <w:sz w:val="16"/>
          <w:szCs w:val="16"/>
        </w:rPr>
        <w:t>případě</w:t>
      </w:r>
      <w:r>
        <w:rPr>
          <w:spacing w:val="-13"/>
          <w:sz w:val="16"/>
          <w:szCs w:val="16"/>
        </w:rPr>
        <w:t xml:space="preserve"> </w:t>
      </w:r>
      <w:r>
        <w:rPr>
          <w:sz w:val="16"/>
          <w:szCs w:val="16"/>
        </w:rPr>
        <w:t>jejich</w:t>
      </w:r>
      <w:r>
        <w:rPr>
          <w:spacing w:val="-8"/>
          <w:sz w:val="16"/>
          <w:szCs w:val="16"/>
        </w:rPr>
        <w:t xml:space="preserve"> </w:t>
      </w:r>
      <w:r>
        <w:rPr>
          <w:spacing w:val="-3"/>
          <w:sz w:val="16"/>
          <w:szCs w:val="16"/>
        </w:rPr>
        <w:t>pozdního</w:t>
      </w:r>
      <w:r>
        <w:rPr>
          <w:spacing w:val="-13"/>
          <w:sz w:val="16"/>
          <w:szCs w:val="16"/>
        </w:rPr>
        <w:t xml:space="preserve"> </w:t>
      </w:r>
      <w:r>
        <w:rPr>
          <w:spacing w:val="-4"/>
          <w:sz w:val="16"/>
          <w:szCs w:val="16"/>
        </w:rPr>
        <w:t>dodání</w:t>
      </w:r>
      <w:r>
        <w:rPr>
          <w:spacing w:val="-8"/>
          <w:sz w:val="16"/>
          <w:szCs w:val="16"/>
        </w:rPr>
        <w:t xml:space="preserve"> </w:t>
      </w:r>
      <w:r>
        <w:rPr>
          <w:spacing w:val="-5"/>
          <w:sz w:val="16"/>
          <w:szCs w:val="16"/>
        </w:rPr>
        <w:t>dodavateli,</w:t>
      </w:r>
      <w:r>
        <w:rPr>
          <w:spacing w:val="-8"/>
          <w:sz w:val="16"/>
          <w:szCs w:val="16"/>
        </w:rPr>
        <w:t xml:space="preserve"> </w:t>
      </w:r>
      <w:r>
        <w:rPr>
          <w:sz w:val="16"/>
          <w:szCs w:val="16"/>
        </w:rPr>
        <w:t>zajistí</w:t>
      </w:r>
      <w:r>
        <w:rPr>
          <w:spacing w:val="-8"/>
          <w:sz w:val="16"/>
          <w:szCs w:val="16"/>
        </w:rPr>
        <w:t xml:space="preserve"> </w:t>
      </w:r>
      <w:r>
        <w:rPr>
          <w:spacing w:val="-5"/>
          <w:sz w:val="16"/>
          <w:szCs w:val="16"/>
        </w:rPr>
        <w:t>dodavatel</w:t>
      </w:r>
      <w:r>
        <w:rPr>
          <w:spacing w:val="-8"/>
          <w:sz w:val="16"/>
          <w:szCs w:val="16"/>
        </w:rPr>
        <w:t xml:space="preserve"> </w:t>
      </w:r>
      <w:r>
        <w:rPr>
          <w:sz w:val="16"/>
          <w:szCs w:val="16"/>
        </w:rPr>
        <w:t>instalaci</w:t>
      </w:r>
      <w:r>
        <w:rPr>
          <w:spacing w:val="-8"/>
          <w:sz w:val="16"/>
          <w:szCs w:val="16"/>
        </w:rPr>
        <w:t xml:space="preserve"> </w:t>
      </w:r>
      <w:r>
        <w:rPr>
          <w:spacing w:val="-3"/>
          <w:sz w:val="16"/>
          <w:szCs w:val="16"/>
        </w:rPr>
        <w:t>reklamních</w:t>
      </w:r>
      <w:r>
        <w:rPr>
          <w:spacing w:val="-8"/>
          <w:sz w:val="16"/>
          <w:szCs w:val="16"/>
        </w:rPr>
        <w:t xml:space="preserve"> </w:t>
      </w:r>
      <w:r>
        <w:rPr>
          <w:spacing w:val="-4"/>
          <w:sz w:val="16"/>
          <w:szCs w:val="16"/>
        </w:rPr>
        <w:t xml:space="preserve">materiálů </w:t>
      </w:r>
      <w:r>
        <w:rPr>
          <w:sz w:val="16"/>
          <w:szCs w:val="16"/>
        </w:rPr>
        <w:t xml:space="preserve">a </w:t>
      </w:r>
      <w:r>
        <w:rPr>
          <w:spacing w:val="-3"/>
          <w:sz w:val="16"/>
          <w:szCs w:val="16"/>
        </w:rPr>
        <w:t xml:space="preserve">reklamních </w:t>
      </w:r>
      <w:r>
        <w:rPr>
          <w:sz w:val="16"/>
          <w:szCs w:val="16"/>
        </w:rPr>
        <w:t xml:space="preserve">spotů na příslušné </w:t>
      </w:r>
      <w:r>
        <w:rPr>
          <w:spacing w:val="-3"/>
          <w:sz w:val="16"/>
          <w:szCs w:val="16"/>
        </w:rPr>
        <w:t xml:space="preserve">reklamní </w:t>
      </w:r>
      <w:r>
        <w:rPr>
          <w:sz w:val="16"/>
          <w:szCs w:val="16"/>
        </w:rPr>
        <w:t xml:space="preserve">plochy v </w:t>
      </w:r>
      <w:r>
        <w:rPr>
          <w:spacing w:val="-3"/>
          <w:sz w:val="16"/>
          <w:szCs w:val="16"/>
        </w:rPr>
        <w:t xml:space="preserve">termínech </w:t>
      </w:r>
      <w:r>
        <w:rPr>
          <w:spacing w:val="-4"/>
          <w:sz w:val="16"/>
          <w:szCs w:val="16"/>
        </w:rPr>
        <w:t xml:space="preserve">zejména </w:t>
      </w:r>
      <w:r>
        <w:rPr>
          <w:sz w:val="16"/>
          <w:szCs w:val="16"/>
        </w:rPr>
        <w:t xml:space="preserve">dle </w:t>
      </w:r>
      <w:r>
        <w:rPr>
          <w:spacing w:val="-3"/>
          <w:sz w:val="16"/>
          <w:szCs w:val="16"/>
        </w:rPr>
        <w:t xml:space="preserve">možností </w:t>
      </w:r>
      <w:r>
        <w:rPr>
          <w:sz w:val="16"/>
          <w:szCs w:val="16"/>
        </w:rPr>
        <w:t xml:space="preserve">technického </w:t>
      </w:r>
      <w:r>
        <w:rPr>
          <w:spacing w:val="-4"/>
          <w:sz w:val="16"/>
          <w:szCs w:val="16"/>
        </w:rPr>
        <w:t xml:space="preserve">provozu </w:t>
      </w:r>
      <w:r>
        <w:rPr>
          <w:spacing w:val="-3"/>
          <w:sz w:val="16"/>
          <w:szCs w:val="16"/>
        </w:rPr>
        <w:t xml:space="preserve">metra. </w:t>
      </w:r>
      <w:r>
        <w:rPr>
          <w:spacing w:val="-5"/>
          <w:sz w:val="16"/>
          <w:szCs w:val="16"/>
        </w:rPr>
        <w:t xml:space="preserve">Dodavatel </w:t>
      </w:r>
      <w:r>
        <w:rPr>
          <w:sz w:val="16"/>
          <w:szCs w:val="16"/>
        </w:rPr>
        <w:t xml:space="preserve">je </w:t>
      </w:r>
      <w:r>
        <w:rPr>
          <w:spacing w:val="-4"/>
          <w:sz w:val="16"/>
          <w:szCs w:val="16"/>
        </w:rPr>
        <w:t xml:space="preserve">rovněž </w:t>
      </w:r>
      <w:r>
        <w:rPr>
          <w:spacing w:val="-5"/>
          <w:sz w:val="16"/>
          <w:szCs w:val="16"/>
        </w:rPr>
        <w:t xml:space="preserve">oprávněn </w:t>
      </w:r>
      <w:r>
        <w:rPr>
          <w:spacing w:val="-4"/>
          <w:sz w:val="16"/>
          <w:szCs w:val="16"/>
        </w:rPr>
        <w:t xml:space="preserve">instalovat </w:t>
      </w:r>
      <w:r>
        <w:rPr>
          <w:spacing w:val="-3"/>
          <w:sz w:val="16"/>
          <w:szCs w:val="16"/>
        </w:rPr>
        <w:t xml:space="preserve">reklamní </w:t>
      </w:r>
      <w:r>
        <w:rPr>
          <w:spacing w:val="-4"/>
          <w:sz w:val="16"/>
          <w:szCs w:val="16"/>
        </w:rPr>
        <w:t xml:space="preserve">materiály </w:t>
      </w:r>
      <w:r>
        <w:rPr>
          <w:sz w:val="16"/>
          <w:szCs w:val="16"/>
        </w:rPr>
        <w:t xml:space="preserve">na </w:t>
      </w:r>
      <w:r>
        <w:rPr>
          <w:spacing w:val="-3"/>
          <w:sz w:val="16"/>
          <w:szCs w:val="16"/>
        </w:rPr>
        <w:t xml:space="preserve">reklamní </w:t>
      </w:r>
      <w:r>
        <w:rPr>
          <w:sz w:val="16"/>
          <w:szCs w:val="16"/>
        </w:rPr>
        <w:t xml:space="preserve">plochy </w:t>
      </w:r>
      <w:r>
        <w:rPr>
          <w:spacing w:val="-3"/>
          <w:sz w:val="16"/>
          <w:szCs w:val="16"/>
        </w:rPr>
        <w:t xml:space="preserve">před prvním dnem </w:t>
      </w:r>
      <w:r>
        <w:rPr>
          <w:sz w:val="16"/>
          <w:szCs w:val="16"/>
        </w:rPr>
        <w:t xml:space="preserve">příslušné </w:t>
      </w:r>
      <w:r>
        <w:rPr>
          <w:spacing w:val="-3"/>
          <w:sz w:val="16"/>
          <w:szCs w:val="16"/>
        </w:rPr>
        <w:t xml:space="preserve">reklamní </w:t>
      </w:r>
      <w:r>
        <w:rPr>
          <w:spacing w:val="-4"/>
          <w:sz w:val="16"/>
          <w:szCs w:val="16"/>
        </w:rPr>
        <w:t xml:space="preserve">kampaně, </w:t>
      </w:r>
      <w:r>
        <w:rPr>
          <w:sz w:val="16"/>
          <w:szCs w:val="16"/>
        </w:rPr>
        <w:t xml:space="preserve">s čímž </w:t>
      </w:r>
      <w:r>
        <w:rPr>
          <w:spacing w:val="-4"/>
          <w:sz w:val="16"/>
          <w:szCs w:val="16"/>
        </w:rPr>
        <w:t xml:space="preserve">objednatel </w:t>
      </w:r>
      <w:r>
        <w:rPr>
          <w:spacing w:val="-5"/>
          <w:sz w:val="16"/>
          <w:szCs w:val="16"/>
        </w:rPr>
        <w:t xml:space="preserve">výslovně </w:t>
      </w:r>
      <w:r>
        <w:rPr>
          <w:sz w:val="16"/>
          <w:szCs w:val="16"/>
        </w:rPr>
        <w:t xml:space="preserve">souhlasí. Nic z </w:t>
      </w:r>
      <w:r>
        <w:rPr>
          <w:spacing w:val="-4"/>
          <w:sz w:val="16"/>
          <w:szCs w:val="16"/>
        </w:rPr>
        <w:t>daného však</w:t>
      </w:r>
      <w:r>
        <w:rPr>
          <w:spacing w:val="-9"/>
          <w:sz w:val="16"/>
          <w:szCs w:val="16"/>
        </w:rPr>
        <w:t xml:space="preserve"> </w:t>
      </w:r>
      <w:r>
        <w:rPr>
          <w:spacing w:val="-3"/>
          <w:sz w:val="16"/>
          <w:szCs w:val="16"/>
        </w:rPr>
        <w:t>nebude</w:t>
      </w:r>
      <w:r>
        <w:rPr>
          <w:spacing w:val="-12"/>
          <w:sz w:val="16"/>
          <w:szCs w:val="16"/>
        </w:rPr>
        <w:t xml:space="preserve"> </w:t>
      </w:r>
      <w:r>
        <w:rPr>
          <w:sz w:val="16"/>
          <w:szCs w:val="16"/>
        </w:rPr>
        <w:t>mít</w:t>
      </w:r>
      <w:r>
        <w:rPr>
          <w:spacing w:val="-8"/>
          <w:sz w:val="16"/>
          <w:szCs w:val="16"/>
        </w:rPr>
        <w:t xml:space="preserve"> </w:t>
      </w:r>
      <w:r>
        <w:rPr>
          <w:spacing w:val="-3"/>
          <w:sz w:val="16"/>
          <w:szCs w:val="16"/>
        </w:rPr>
        <w:t>žádný</w:t>
      </w:r>
      <w:r>
        <w:rPr>
          <w:spacing w:val="-13"/>
          <w:sz w:val="16"/>
          <w:szCs w:val="16"/>
        </w:rPr>
        <w:t xml:space="preserve"> </w:t>
      </w:r>
      <w:r>
        <w:rPr>
          <w:spacing w:val="-3"/>
          <w:sz w:val="16"/>
          <w:szCs w:val="16"/>
        </w:rPr>
        <w:t>vliv</w:t>
      </w:r>
      <w:r>
        <w:rPr>
          <w:spacing w:val="-13"/>
          <w:sz w:val="16"/>
          <w:szCs w:val="16"/>
        </w:rPr>
        <w:t xml:space="preserve"> </w:t>
      </w:r>
      <w:r>
        <w:rPr>
          <w:sz w:val="16"/>
          <w:szCs w:val="16"/>
        </w:rPr>
        <w:t>na</w:t>
      </w:r>
      <w:r>
        <w:rPr>
          <w:spacing w:val="-12"/>
          <w:sz w:val="16"/>
          <w:szCs w:val="16"/>
        </w:rPr>
        <w:t xml:space="preserve"> </w:t>
      </w:r>
      <w:r>
        <w:rPr>
          <w:spacing w:val="-3"/>
          <w:sz w:val="16"/>
          <w:szCs w:val="16"/>
        </w:rPr>
        <w:t>sjednanou</w:t>
      </w:r>
      <w:r>
        <w:rPr>
          <w:spacing w:val="-8"/>
          <w:sz w:val="16"/>
          <w:szCs w:val="16"/>
        </w:rPr>
        <w:t xml:space="preserve"> </w:t>
      </w:r>
      <w:r>
        <w:rPr>
          <w:spacing w:val="-4"/>
          <w:sz w:val="16"/>
          <w:szCs w:val="16"/>
        </w:rPr>
        <w:t>odměnu</w:t>
      </w:r>
      <w:r>
        <w:rPr>
          <w:spacing w:val="-8"/>
          <w:sz w:val="16"/>
          <w:szCs w:val="16"/>
        </w:rPr>
        <w:t xml:space="preserve"> </w:t>
      </w:r>
      <w:r>
        <w:rPr>
          <w:sz w:val="16"/>
          <w:szCs w:val="16"/>
        </w:rPr>
        <w:t>a</w:t>
      </w:r>
      <w:r>
        <w:rPr>
          <w:spacing w:val="-12"/>
          <w:sz w:val="16"/>
          <w:szCs w:val="16"/>
        </w:rPr>
        <w:t xml:space="preserve"> </w:t>
      </w:r>
      <w:r>
        <w:rPr>
          <w:spacing w:val="-3"/>
          <w:sz w:val="16"/>
          <w:szCs w:val="16"/>
        </w:rPr>
        <w:t>konečné</w:t>
      </w:r>
      <w:r>
        <w:rPr>
          <w:spacing w:val="-12"/>
          <w:sz w:val="16"/>
          <w:szCs w:val="16"/>
        </w:rPr>
        <w:t xml:space="preserve"> </w:t>
      </w:r>
      <w:r>
        <w:rPr>
          <w:spacing w:val="-3"/>
          <w:sz w:val="16"/>
          <w:szCs w:val="16"/>
        </w:rPr>
        <w:t>datum</w:t>
      </w:r>
      <w:r>
        <w:rPr>
          <w:spacing w:val="-9"/>
          <w:sz w:val="16"/>
          <w:szCs w:val="16"/>
        </w:rPr>
        <w:t xml:space="preserve"> </w:t>
      </w:r>
      <w:r>
        <w:rPr>
          <w:spacing w:val="-3"/>
          <w:sz w:val="16"/>
          <w:szCs w:val="16"/>
        </w:rPr>
        <w:t>trvání</w:t>
      </w:r>
      <w:r>
        <w:rPr>
          <w:spacing w:val="-8"/>
          <w:sz w:val="16"/>
          <w:szCs w:val="16"/>
        </w:rPr>
        <w:t xml:space="preserve"> </w:t>
      </w:r>
      <w:r>
        <w:rPr>
          <w:spacing w:val="-3"/>
          <w:sz w:val="16"/>
          <w:szCs w:val="16"/>
        </w:rPr>
        <w:t>reklamní</w:t>
      </w:r>
      <w:r>
        <w:rPr>
          <w:spacing w:val="-8"/>
          <w:sz w:val="16"/>
          <w:szCs w:val="16"/>
        </w:rPr>
        <w:t xml:space="preserve"> </w:t>
      </w:r>
      <w:r>
        <w:rPr>
          <w:spacing w:val="-4"/>
          <w:sz w:val="16"/>
          <w:szCs w:val="16"/>
        </w:rPr>
        <w:t>kampaně.</w:t>
      </w:r>
    </w:p>
    <w:p w14:paraId="452F88C4" w14:textId="77777777" w:rsidR="00F13255" w:rsidRDefault="00F13255">
      <w:pPr>
        <w:pStyle w:val="Odstavecseseznamem"/>
        <w:numPr>
          <w:ilvl w:val="1"/>
          <w:numId w:val="6"/>
        </w:numPr>
        <w:tabs>
          <w:tab w:val="left" w:pos="580"/>
        </w:tabs>
        <w:kinsoku w:val="0"/>
        <w:overflowPunct w:val="0"/>
        <w:spacing w:line="312" w:lineRule="auto"/>
        <w:ind w:right="194"/>
        <w:rPr>
          <w:sz w:val="16"/>
          <w:szCs w:val="16"/>
        </w:rPr>
      </w:pPr>
      <w:r>
        <w:rPr>
          <w:spacing w:val="-3"/>
          <w:sz w:val="16"/>
          <w:szCs w:val="16"/>
        </w:rPr>
        <w:t xml:space="preserve">Nedodrží-li </w:t>
      </w:r>
      <w:r>
        <w:rPr>
          <w:spacing w:val="-5"/>
          <w:sz w:val="16"/>
          <w:szCs w:val="16"/>
        </w:rPr>
        <w:t xml:space="preserve">dodavatel </w:t>
      </w:r>
      <w:r>
        <w:rPr>
          <w:sz w:val="16"/>
          <w:szCs w:val="16"/>
        </w:rPr>
        <w:t xml:space="preserve">termín instalace </w:t>
      </w:r>
      <w:r>
        <w:rPr>
          <w:spacing w:val="-3"/>
          <w:sz w:val="16"/>
          <w:szCs w:val="16"/>
        </w:rPr>
        <w:t xml:space="preserve">reklamních </w:t>
      </w:r>
      <w:r>
        <w:rPr>
          <w:spacing w:val="-4"/>
          <w:sz w:val="16"/>
          <w:szCs w:val="16"/>
        </w:rPr>
        <w:t xml:space="preserve">materiálů </w:t>
      </w:r>
      <w:r>
        <w:rPr>
          <w:spacing w:val="-3"/>
          <w:sz w:val="16"/>
          <w:szCs w:val="16"/>
        </w:rPr>
        <w:t xml:space="preserve">nebo reklamních </w:t>
      </w:r>
      <w:r>
        <w:rPr>
          <w:sz w:val="16"/>
          <w:szCs w:val="16"/>
        </w:rPr>
        <w:t xml:space="preserve">spotů, </w:t>
      </w:r>
      <w:r>
        <w:rPr>
          <w:spacing w:val="-3"/>
          <w:sz w:val="16"/>
          <w:szCs w:val="16"/>
        </w:rPr>
        <w:t xml:space="preserve">jak </w:t>
      </w:r>
      <w:r>
        <w:rPr>
          <w:sz w:val="16"/>
          <w:szCs w:val="16"/>
        </w:rPr>
        <w:t xml:space="preserve">je </w:t>
      </w:r>
      <w:r>
        <w:rPr>
          <w:spacing w:val="-4"/>
          <w:sz w:val="16"/>
          <w:szCs w:val="16"/>
        </w:rPr>
        <w:t xml:space="preserve">uvedeno </w:t>
      </w:r>
      <w:r>
        <w:rPr>
          <w:sz w:val="16"/>
          <w:szCs w:val="16"/>
        </w:rPr>
        <w:t xml:space="preserve">v čl. V odst. 5.4. OP, má </w:t>
      </w:r>
      <w:r>
        <w:rPr>
          <w:spacing w:val="-4"/>
          <w:sz w:val="16"/>
          <w:szCs w:val="16"/>
        </w:rPr>
        <w:t xml:space="preserve">objednatel nárok </w:t>
      </w:r>
      <w:r>
        <w:rPr>
          <w:sz w:val="16"/>
          <w:szCs w:val="16"/>
        </w:rPr>
        <w:t xml:space="preserve">na </w:t>
      </w:r>
      <w:r>
        <w:rPr>
          <w:spacing w:val="-3"/>
          <w:sz w:val="16"/>
          <w:szCs w:val="16"/>
        </w:rPr>
        <w:t xml:space="preserve">poskytnutí slevy </w:t>
      </w:r>
      <w:r>
        <w:rPr>
          <w:sz w:val="16"/>
          <w:szCs w:val="16"/>
        </w:rPr>
        <w:t xml:space="preserve">v </w:t>
      </w:r>
      <w:r>
        <w:rPr>
          <w:spacing w:val="-4"/>
          <w:sz w:val="16"/>
          <w:szCs w:val="16"/>
        </w:rPr>
        <w:t xml:space="preserve">alikvotní výši </w:t>
      </w:r>
      <w:r>
        <w:rPr>
          <w:sz w:val="16"/>
          <w:szCs w:val="16"/>
        </w:rPr>
        <w:t xml:space="preserve">z </w:t>
      </w:r>
      <w:r>
        <w:rPr>
          <w:spacing w:val="-5"/>
          <w:sz w:val="16"/>
          <w:szCs w:val="16"/>
        </w:rPr>
        <w:t xml:space="preserve">odměny, </w:t>
      </w:r>
      <w:r>
        <w:rPr>
          <w:spacing w:val="-4"/>
          <w:sz w:val="16"/>
          <w:szCs w:val="16"/>
        </w:rPr>
        <w:t xml:space="preserve">odpovídající </w:t>
      </w:r>
      <w:r>
        <w:rPr>
          <w:sz w:val="16"/>
          <w:szCs w:val="16"/>
        </w:rPr>
        <w:t xml:space="preserve">dnům, kdy </w:t>
      </w:r>
      <w:r>
        <w:rPr>
          <w:spacing w:val="-4"/>
          <w:sz w:val="16"/>
          <w:szCs w:val="16"/>
        </w:rPr>
        <w:t xml:space="preserve">byl </w:t>
      </w:r>
      <w:r>
        <w:rPr>
          <w:spacing w:val="-5"/>
          <w:sz w:val="16"/>
          <w:szCs w:val="16"/>
        </w:rPr>
        <w:t xml:space="preserve">dodavatel </w:t>
      </w:r>
      <w:r>
        <w:rPr>
          <w:sz w:val="16"/>
          <w:szCs w:val="16"/>
        </w:rPr>
        <w:t xml:space="preserve">v </w:t>
      </w:r>
      <w:r>
        <w:rPr>
          <w:spacing w:val="-3"/>
          <w:sz w:val="16"/>
          <w:szCs w:val="16"/>
        </w:rPr>
        <w:t xml:space="preserve">prodlení </w:t>
      </w:r>
      <w:r>
        <w:rPr>
          <w:sz w:val="16"/>
          <w:szCs w:val="16"/>
        </w:rPr>
        <w:t xml:space="preserve">s instalací </w:t>
      </w:r>
      <w:r>
        <w:rPr>
          <w:spacing w:val="-3"/>
          <w:sz w:val="16"/>
          <w:szCs w:val="16"/>
        </w:rPr>
        <w:t xml:space="preserve">reklamních </w:t>
      </w:r>
      <w:r>
        <w:rPr>
          <w:spacing w:val="-4"/>
          <w:sz w:val="16"/>
          <w:szCs w:val="16"/>
        </w:rPr>
        <w:t xml:space="preserve">materiálů </w:t>
      </w:r>
      <w:r>
        <w:rPr>
          <w:sz w:val="16"/>
          <w:szCs w:val="16"/>
        </w:rPr>
        <w:t xml:space="preserve">a u </w:t>
      </w:r>
      <w:r>
        <w:rPr>
          <w:spacing w:val="-3"/>
          <w:sz w:val="16"/>
          <w:szCs w:val="16"/>
        </w:rPr>
        <w:t xml:space="preserve">reklamních </w:t>
      </w:r>
      <w:r>
        <w:rPr>
          <w:sz w:val="16"/>
          <w:szCs w:val="16"/>
        </w:rPr>
        <w:t xml:space="preserve">spotů </w:t>
      </w:r>
      <w:r>
        <w:rPr>
          <w:spacing w:val="-4"/>
          <w:sz w:val="16"/>
          <w:szCs w:val="16"/>
        </w:rPr>
        <w:t xml:space="preserve">odpovídají době, </w:t>
      </w:r>
      <w:r>
        <w:rPr>
          <w:sz w:val="16"/>
          <w:szCs w:val="16"/>
        </w:rPr>
        <w:t xml:space="preserve">kdy </w:t>
      </w:r>
      <w:r>
        <w:rPr>
          <w:spacing w:val="-4"/>
          <w:sz w:val="16"/>
          <w:szCs w:val="16"/>
        </w:rPr>
        <w:t xml:space="preserve">byl </w:t>
      </w:r>
      <w:r>
        <w:rPr>
          <w:spacing w:val="-5"/>
          <w:sz w:val="16"/>
          <w:szCs w:val="16"/>
        </w:rPr>
        <w:t xml:space="preserve">dodavatel </w:t>
      </w:r>
      <w:r>
        <w:rPr>
          <w:sz w:val="16"/>
          <w:szCs w:val="16"/>
        </w:rPr>
        <w:t xml:space="preserve">s instalací </w:t>
      </w:r>
      <w:r>
        <w:rPr>
          <w:spacing w:val="-3"/>
          <w:sz w:val="16"/>
          <w:szCs w:val="16"/>
        </w:rPr>
        <w:t xml:space="preserve">reklamního </w:t>
      </w:r>
      <w:r>
        <w:rPr>
          <w:sz w:val="16"/>
          <w:szCs w:val="16"/>
        </w:rPr>
        <w:t xml:space="preserve">spotu v </w:t>
      </w:r>
      <w:r>
        <w:rPr>
          <w:spacing w:val="-3"/>
          <w:sz w:val="16"/>
          <w:szCs w:val="16"/>
        </w:rPr>
        <w:t xml:space="preserve">prodlení, </w:t>
      </w:r>
      <w:r>
        <w:rPr>
          <w:sz w:val="16"/>
          <w:szCs w:val="16"/>
        </w:rPr>
        <w:t xml:space="preserve">případně </w:t>
      </w:r>
      <w:r>
        <w:rPr>
          <w:spacing w:val="-5"/>
          <w:sz w:val="16"/>
          <w:szCs w:val="16"/>
        </w:rPr>
        <w:t xml:space="preserve">dodavatel </w:t>
      </w:r>
      <w:r>
        <w:rPr>
          <w:spacing w:val="-3"/>
          <w:sz w:val="16"/>
          <w:szCs w:val="16"/>
        </w:rPr>
        <w:t xml:space="preserve">zkrátí frekvenci promítaného reklamního </w:t>
      </w:r>
      <w:r>
        <w:rPr>
          <w:sz w:val="16"/>
          <w:szCs w:val="16"/>
        </w:rPr>
        <w:t xml:space="preserve">spotu </w:t>
      </w:r>
      <w:r>
        <w:rPr>
          <w:spacing w:val="-4"/>
          <w:sz w:val="16"/>
          <w:szCs w:val="16"/>
        </w:rPr>
        <w:t xml:space="preserve">nebo </w:t>
      </w:r>
      <w:r>
        <w:rPr>
          <w:spacing w:val="-3"/>
          <w:sz w:val="16"/>
          <w:szCs w:val="16"/>
        </w:rPr>
        <w:t xml:space="preserve">prodlouží konečný </w:t>
      </w:r>
      <w:r>
        <w:rPr>
          <w:sz w:val="16"/>
          <w:szCs w:val="16"/>
        </w:rPr>
        <w:t xml:space="preserve">termín </w:t>
      </w:r>
      <w:r>
        <w:rPr>
          <w:spacing w:val="-3"/>
          <w:sz w:val="16"/>
          <w:szCs w:val="16"/>
        </w:rPr>
        <w:t xml:space="preserve">promítání reklamního </w:t>
      </w:r>
      <w:r>
        <w:rPr>
          <w:sz w:val="16"/>
          <w:szCs w:val="16"/>
        </w:rPr>
        <w:t xml:space="preserve">spotu </w:t>
      </w:r>
      <w:r>
        <w:rPr>
          <w:spacing w:val="-3"/>
          <w:sz w:val="16"/>
          <w:szCs w:val="16"/>
        </w:rPr>
        <w:t xml:space="preserve">tak, aby bylo množství promítnutých reklamních </w:t>
      </w:r>
      <w:r>
        <w:rPr>
          <w:sz w:val="16"/>
          <w:szCs w:val="16"/>
        </w:rPr>
        <w:t xml:space="preserve">spotů </w:t>
      </w:r>
      <w:r>
        <w:rPr>
          <w:spacing w:val="-5"/>
          <w:sz w:val="16"/>
          <w:szCs w:val="16"/>
        </w:rPr>
        <w:t xml:space="preserve">vyrovnáno. </w:t>
      </w:r>
      <w:r>
        <w:rPr>
          <w:spacing w:val="-3"/>
          <w:sz w:val="16"/>
          <w:szCs w:val="16"/>
        </w:rPr>
        <w:t xml:space="preserve">Dané neplatí </w:t>
      </w:r>
      <w:r>
        <w:rPr>
          <w:sz w:val="16"/>
          <w:szCs w:val="16"/>
        </w:rPr>
        <w:t xml:space="preserve">pro případ, </w:t>
      </w:r>
      <w:r>
        <w:rPr>
          <w:spacing w:val="-3"/>
          <w:sz w:val="16"/>
          <w:szCs w:val="16"/>
        </w:rPr>
        <w:t xml:space="preserve">kdy </w:t>
      </w:r>
      <w:r>
        <w:rPr>
          <w:sz w:val="16"/>
          <w:szCs w:val="16"/>
        </w:rPr>
        <w:t>posun</w:t>
      </w:r>
      <w:r>
        <w:rPr>
          <w:spacing w:val="-9"/>
          <w:sz w:val="16"/>
          <w:szCs w:val="16"/>
        </w:rPr>
        <w:t xml:space="preserve"> </w:t>
      </w:r>
      <w:r>
        <w:rPr>
          <w:sz w:val="16"/>
          <w:szCs w:val="16"/>
        </w:rPr>
        <w:t>v</w:t>
      </w:r>
      <w:r>
        <w:rPr>
          <w:spacing w:val="-14"/>
          <w:sz w:val="16"/>
          <w:szCs w:val="16"/>
        </w:rPr>
        <w:t xml:space="preserve"> </w:t>
      </w:r>
      <w:r>
        <w:rPr>
          <w:sz w:val="16"/>
          <w:szCs w:val="16"/>
        </w:rPr>
        <w:t>instalaci</w:t>
      </w:r>
      <w:r>
        <w:rPr>
          <w:spacing w:val="-9"/>
          <w:sz w:val="16"/>
          <w:szCs w:val="16"/>
        </w:rPr>
        <w:t xml:space="preserve"> </w:t>
      </w:r>
      <w:r>
        <w:rPr>
          <w:spacing w:val="-3"/>
          <w:sz w:val="16"/>
          <w:szCs w:val="16"/>
        </w:rPr>
        <w:t>reklamních</w:t>
      </w:r>
      <w:r>
        <w:rPr>
          <w:spacing w:val="-9"/>
          <w:sz w:val="16"/>
          <w:szCs w:val="16"/>
        </w:rPr>
        <w:t xml:space="preserve"> </w:t>
      </w:r>
      <w:r>
        <w:rPr>
          <w:spacing w:val="-4"/>
          <w:sz w:val="16"/>
          <w:szCs w:val="16"/>
        </w:rPr>
        <w:t>materiálů</w:t>
      </w:r>
      <w:r>
        <w:rPr>
          <w:spacing w:val="-9"/>
          <w:sz w:val="16"/>
          <w:szCs w:val="16"/>
        </w:rPr>
        <w:t xml:space="preserve"> </w:t>
      </w:r>
      <w:r>
        <w:rPr>
          <w:spacing w:val="-3"/>
          <w:sz w:val="16"/>
          <w:szCs w:val="16"/>
        </w:rPr>
        <w:t>nebo</w:t>
      </w:r>
      <w:r>
        <w:rPr>
          <w:spacing w:val="-14"/>
          <w:sz w:val="16"/>
          <w:szCs w:val="16"/>
        </w:rPr>
        <w:t xml:space="preserve"> </w:t>
      </w:r>
      <w:r>
        <w:rPr>
          <w:spacing w:val="-3"/>
          <w:sz w:val="16"/>
          <w:szCs w:val="16"/>
        </w:rPr>
        <w:t>nahrání</w:t>
      </w:r>
      <w:r>
        <w:rPr>
          <w:spacing w:val="-9"/>
          <w:sz w:val="16"/>
          <w:szCs w:val="16"/>
        </w:rPr>
        <w:t xml:space="preserve"> </w:t>
      </w:r>
      <w:r>
        <w:rPr>
          <w:spacing w:val="-3"/>
          <w:sz w:val="16"/>
          <w:szCs w:val="16"/>
        </w:rPr>
        <w:t>reklamního</w:t>
      </w:r>
      <w:r>
        <w:rPr>
          <w:spacing w:val="-14"/>
          <w:sz w:val="16"/>
          <w:szCs w:val="16"/>
        </w:rPr>
        <w:t xml:space="preserve"> </w:t>
      </w:r>
      <w:r>
        <w:rPr>
          <w:sz w:val="16"/>
          <w:szCs w:val="16"/>
        </w:rPr>
        <w:t>spotu</w:t>
      </w:r>
      <w:r>
        <w:rPr>
          <w:spacing w:val="-9"/>
          <w:sz w:val="16"/>
          <w:szCs w:val="16"/>
        </w:rPr>
        <w:t xml:space="preserve"> </w:t>
      </w:r>
      <w:r>
        <w:rPr>
          <w:sz w:val="16"/>
          <w:szCs w:val="16"/>
        </w:rPr>
        <w:t>bude</w:t>
      </w:r>
      <w:r>
        <w:rPr>
          <w:spacing w:val="-14"/>
          <w:sz w:val="16"/>
          <w:szCs w:val="16"/>
        </w:rPr>
        <w:t xml:space="preserve"> </w:t>
      </w:r>
      <w:r>
        <w:rPr>
          <w:spacing w:val="-5"/>
          <w:sz w:val="16"/>
          <w:szCs w:val="16"/>
        </w:rPr>
        <w:t>zaviněn</w:t>
      </w:r>
      <w:r>
        <w:rPr>
          <w:spacing w:val="-9"/>
          <w:sz w:val="16"/>
          <w:szCs w:val="16"/>
        </w:rPr>
        <w:t xml:space="preserve"> </w:t>
      </w:r>
      <w:r>
        <w:rPr>
          <w:spacing w:val="-4"/>
          <w:sz w:val="16"/>
          <w:szCs w:val="16"/>
        </w:rPr>
        <w:t>mimořádnými</w:t>
      </w:r>
      <w:r>
        <w:rPr>
          <w:spacing w:val="-9"/>
          <w:sz w:val="16"/>
          <w:szCs w:val="16"/>
        </w:rPr>
        <w:t xml:space="preserve"> </w:t>
      </w:r>
      <w:r>
        <w:rPr>
          <w:spacing w:val="-3"/>
          <w:sz w:val="16"/>
          <w:szCs w:val="16"/>
        </w:rPr>
        <w:t>klimatickými</w:t>
      </w:r>
      <w:r>
        <w:rPr>
          <w:spacing w:val="-9"/>
          <w:sz w:val="16"/>
          <w:szCs w:val="16"/>
        </w:rPr>
        <w:t xml:space="preserve"> </w:t>
      </w:r>
      <w:r>
        <w:rPr>
          <w:spacing w:val="-3"/>
          <w:sz w:val="16"/>
          <w:szCs w:val="16"/>
        </w:rPr>
        <w:t>podmínkami</w:t>
      </w:r>
      <w:r>
        <w:rPr>
          <w:spacing w:val="-9"/>
          <w:sz w:val="16"/>
          <w:szCs w:val="16"/>
        </w:rPr>
        <w:t xml:space="preserve"> </w:t>
      </w:r>
      <w:r>
        <w:rPr>
          <w:spacing w:val="-3"/>
          <w:sz w:val="16"/>
          <w:szCs w:val="16"/>
        </w:rPr>
        <w:t>nebo</w:t>
      </w:r>
      <w:r>
        <w:rPr>
          <w:spacing w:val="-14"/>
          <w:sz w:val="16"/>
          <w:szCs w:val="16"/>
        </w:rPr>
        <w:t xml:space="preserve"> </w:t>
      </w:r>
      <w:r>
        <w:rPr>
          <w:spacing w:val="-4"/>
          <w:sz w:val="16"/>
          <w:szCs w:val="16"/>
        </w:rPr>
        <w:t>zásahem</w:t>
      </w:r>
      <w:r>
        <w:rPr>
          <w:spacing w:val="-10"/>
          <w:sz w:val="16"/>
          <w:szCs w:val="16"/>
        </w:rPr>
        <w:t xml:space="preserve"> </w:t>
      </w:r>
      <w:r>
        <w:rPr>
          <w:spacing w:val="-3"/>
          <w:sz w:val="16"/>
          <w:szCs w:val="16"/>
        </w:rPr>
        <w:t>vyšší</w:t>
      </w:r>
      <w:r>
        <w:rPr>
          <w:spacing w:val="-9"/>
          <w:sz w:val="16"/>
          <w:szCs w:val="16"/>
        </w:rPr>
        <w:t xml:space="preserve"> </w:t>
      </w:r>
      <w:r>
        <w:rPr>
          <w:sz w:val="16"/>
          <w:szCs w:val="16"/>
        </w:rPr>
        <w:t xml:space="preserve">moci </w:t>
      </w:r>
      <w:r>
        <w:rPr>
          <w:spacing w:val="-3"/>
          <w:sz w:val="16"/>
          <w:szCs w:val="16"/>
        </w:rPr>
        <w:t>nebo</w:t>
      </w:r>
      <w:r>
        <w:rPr>
          <w:spacing w:val="-15"/>
          <w:sz w:val="16"/>
          <w:szCs w:val="16"/>
        </w:rPr>
        <w:t xml:space="preserve"> </w:t>
      </w:r>
      <w:r>
        <w:rPr>
          <w:sz w:val="16"/>
          <w:szCs w:val="16"/>
        </w:rPr>
        <w:t>z</w:t>
      </w:r>
      <w:r>
        <w:rPr>
          <w:spacing w:val="-11"/>
          <w:sz w:val="16"/>
          <w:szCs w:val="16"/>
        </w:rPr>
        <w:t xml:space="preserve"> </w:t>
      </w:r>
      <w:r>
        <w:rPr>
          <w:spacing w:val="-4"/>
          <w:sz w:val="16"/>
          <w:szCs w:val="16"/>
        </w:rPr>
        <w:t>důvodu</w:t>
      </w:r>
      <w:r>
        <w:rPr>
          <w:spacing w:val="-11"/>
          <w:sz w:val="16"/>
          <w:szCs w:val="16"/>
        </w:rPr>
        <w:t xml:space="preserve"> </w:t>
      </w:r>
      <w:r>
        <w:rPr>
          <w:spacing w:val="-2"/>
          <w:sz w:val="16"/>
          <w:szCs w:val="16"/>
        </w:rPr>
        <w:t>jiných</w:t>
      </w:r>
      <w:r>
        <w:rPr>
          <w:spacing w:val="-11"/>
          <w:sz w:val="16"/>
          <w:szCs w:val="16"/>
        </w:rPr>
        <w:t xml:space="preserve"> </w:t>
      </w:r>
      <w:r>
        <w:rPr>
          <w:sz w:val="16"/>
          <w:szCs w:val="16"/>
        </w:rPr>
        <w:t>skutečností</w:t>
      </w:r>
      <w:r>
        <w:rPr>
          <w:spacing w:val="-11"/>
          <w:sz w:val="16"/>
          <w:szCs w:val="16"/>
        </w:rPr>
        <w:t xml:space="preserve"> </w:t>
      </w:r>
      <w:r>
        <w:rPr>
          <w:sz w:val="16"/>
          <w:szCs w:val="16"/>
        </w:rPr>
        <w:t>dle</w:t>
      </w:r>
      <w:r>
        <w:rPr>
          <w:spacing w:val="-15"/>
          <w:sz w:val="16"/>
          <w:szCs w:val="16"/>
        </w:rPr>
        <w:t xml:space="preserve"> </w:t>
      </w:r>
      <w:r>
        <w:rPr>
          <w:sz w:val="16"/>
          <w:szCs w:val="16"/>
        </w:rPr>
        <w:t>čl.</w:t>
      </w:r>
      <w:r>
        <w:rPr>
          <w:spacing w:val="-11"/>
          <w:sz w:val="16"/>
          <w:szCs w:val="16"/>
        </w:rPr>
        <w:t xml:space="preserve"> </w:t>
      </w:r>
      <w:r>
        <w:rPr>
          <w:sz w:val="16"/>
          <w:szCs w:val="16"/>
        </w:rPr>
        <w:t>VIII.</w:t>
      </w:r>
      <w:r>
        <w:rPr>
          <w:spacing w:val="-11"/>
          <w:sz w:val="16"/>
          <w:szCs w:val="16"/>
        </w:rPr>
        <w:t xml:space="preserve"> </w:t>
      </w:r>
      <w:r>
        <w:rPr>
          <w:sz w:val="16"/>
          <w:szCs w:val="16"/>
        </w:rPr>
        <w:t>odst.</w:t>
      </w:r>
      <w:r>
        <w:rPr>
          <w:spacing w:val="-11"/>
          <w:sz w:val="16"/>
          <w:szCs w:val="16"/>
        </w:rPr>
        <w:t xml:space="preserve"> </w:t>
      </w:r>
      <w:r>
        <w:rPr>
          <w:sz w:val="16"/>
          <w:szCs w:val="16"/>
        </w:rPr>
        <w:t>8.5.</w:t>
      </w:r>
      <w:r>
        <w:rPr>
          <w:spacing w:val="-11"/>
          <w:sz w:val="16"/>
          <w:szCs w:val="16"/>
        </w:rPr>
        <w:t xml:space="preserve"> </w:t>
      </w:r>
      <w:r>
        <w:rPr>
          <w:sz w:val="16"/>
          <w:szCs w:val="16"/>
        </w:rPr>
        <w:t>OP.</w:t>
      </w:r>
    </w:p>
    <w:p w14:paraId="4B9E97FA" w14:textId="77777777" w:rsidR="00F13255" w:rsidRDefault="00F13255">
      <w:pPr>
        <w:pStyle w:val="Odstavecseseznamem"/>
        <w:numPr>
          <w:ilvl w:val="1"/>
          <w:numId w:val="6"/>
        </w:numPr>
        <w:tabs>
          <w:tab w:val="left" w:pos="580"/>
        </w:tabs>
        <w:kinsoku w:val="0"/>
        <w:overflowPunct w:val="0"/>
        <w:spacing w:line="312" w:lineRule="auto"/>
        <w:ind w:right="131"/>
        <w:rPr>
          <w:spacing w:val="-3"/>
          <w:sz w:val="16"/>
          <w:szCs w:val="16"/>
        </w:rPr>
      </w:pPr>
      <w:r>
        <w:rPr>
          <w:sz w:val="16"/>
          <w:szCs w:val="16"/>
        </w:rPr>
        <w:t>Bude-li</w:t>
      </w:r>
      <w:r>
        <w:rPr>
          <w:spacing w:val="-9"/>
          <w:sz w:val="16"/>
          <w:szCs w:val="16"/>
        </w:rPr>
        <w:t xml:space="preserve"> </w:t>
      </w:r>
      <w:r>
        <w:rPr>
          <w:spacing w:val="-4"/>
          <w:sz w:val="16"/>
          <w:szCs w:val="16"/>
        </w:rPr>
        <w:t>objednatel</w:t>
      </w:r>
      <w:r>
        <w:rPr>
          <w:spacing w:val="-9"/>
          <w:sz w:val="16"/>
          <w:szCs w:val="16"/>
        </w:rPr>
        <w:t xml:space="preserve"> </w:t>
      </w:r>
      <w:r>
        <w:rPr>
          <w:spacing w:val="-4"/>
          <w:sz w:val="16"/>
          <w:szCs w:val="16"/>
        </w:rPr>
        <w:t>užívat</w:t>
      </w:r>
      <w:r>
        <w:rPr>
          <w:spacing w:val="-9"/>
          <w:sz w:val="16"/>
          <w:szCs w:val="16"/>
        </w:rPr>
        <w:t xml:space="preserve"> </w:t>
      </w:r>
      <w:r>
        <w:rPr>
          <w:spacing w:val="-3"/>
          <w:sz w:val="16"/>
          <w:szCs w:val="16"/>
        </w:rPr>
        <w:t>reklamní</w:t>
      </w:r>
      <w:r>
        <w:rPr>
          <w:spacing w:val="-9"/>
          <w:sz w:val="16"/>
          <w:szCs w:val="16"/>
        </w:rPr>
        <w:t xml:space="preserve"> </w:t>
      </w:r>
      <w:r>
        <w:rPr>
          <w:sz w:val="16"/>
          <w:szCs w:val="16"/>
        </w:rPr>
        <w:t>plochy</w:t>
      </w:r>
      <w:r>
        <w:rPr>
          <w:spacing w:val="-15"/>
          <w:sz w:val="16"/>
          <w:szCs w:val="16"/>
        </w:rPr>
        <w:t xml:space="preserve"> </w:t>
      </w:r>
      <w:r>
        <w:rPr>
          <w:sz w:val="16"/>
          <w:szCs w:val="16"/>
        </w:rPr>
        <w:t>po</w:t>
      </w:r>
      <w:r>
        <w:rPr>
          <w:spacing w:val="-14"/>
          <w:sz w:val="16"/>
          <w:szCs w:val="16"/>
        </w:rPr>
        <w:t xml:space="preserve"> </w:t>
      </w:r>
      <w:r>
        <w:rPr>
          <w:spacing w:val="-3"/>
          <w:sz w:val="16"/>
          <w:szCs w:val="16"/>
        </w:rPr>
        <w:t>dobu</w:t>
      </w:r>
      <w:r>
        <w:rPr>
          <w:spacing w:val="-9"/>
          <w:sz w:val="16"/>
          <w:szCs w:val="16"/>
        </w:rPr>
        <w:t xml:space="preserve"> </w:t>
      </w:r>
      <w:r>
        <w:rPr>
          <w:sz w:val="16"/>
          <w:szCs w:val="16"/>
        </w:rPr>
        <w:t>více</w:t>
      </w:r>
      <w:r>
        <w:rPr>
          <w:spacing w:val="-14"/>
          <w:sz w:val="16"/>
          <w:szCs w:val="16"/>
        </w:rPr>
        <w:t xml:space="preserve"> </w:t>
      </w:r>
      <w:r>
        <w:rPr>
          <w:spacing w:val="-3"/>
          <w:sz w:val="16"/>
          <w:szCs w:val="16"/>
        </w:rPr>
        <w:t>reklamních</w:t>
      </w:r>
      <w:r>
        <w:rPr>
          <w:spacing w:val="-9"/>
          <w:sz w:val="16"/>
          <w:szCs w:val="16"/>
        </w:rPr>
        <w:t xml:space="preserve"> </w:t>
      </w:r>
      <w:r>
        <w:rPr>
          <w:spacing w:val="-4"/>
          <w:sz w:val="16"/>
          <w:szCs w:val="16"/>
        </w:rPr>
        <w:t>kampaní</w:t>
      </w:r>
      <w:r>
        <w:rPr>
          <w:spacing w:val="-9"/>
          <w:sz w:val="16"/>
          <w:szCs w:val="16"/>
        </w:rPr>
        <w:t xml:space="preserve"> </w:t>
      </w:r>
      <w:r>
        <w:rPr>
          <w:sz w:val="16"/>
          <w:szCs w:val="16"/>
        </w:rPr>
        <w:t>po</w:t>
      </w:r>
      <w:r>
        <w:rPr>
          <w:spacing w:val="-14"/>
          <w:sz w:val="16"/>
          <w:szCs w:val="16"/>
        </w:rPr>
        <w:t xml:space="preserve"> </w:t>
      </w:r>
      <w:r>
        <w:rPr>
          <w:sz w:val="16"/>
          <w:szCs w:val="16"/>
        </w:rPr>
        <w:t>sobě</w:t>
      </w:r>
      <w:r>
        <w:rPr>
          <w:spacing w:val="-14"/>
          <w:sz w:val="16"/>
          <w:szCs w:val="16"/>
        </w:rPr>
        <w:t xml:space="preserve"> </w:t>
      </w:r>
      <w:r>
        <w:rPr>
          <w:sz w:val="16"/>
          <w:szCs w:val="16"/>
        </w:rPr>
        <w:t>jdoucích,</w:t>
      </w:r>
      <w:r>
        <w:rPr>
          <w:spacing w:val="-9"/>
          <w:sz w:val="16"/>
          <w:szCs w:val="16"/>
        </w:rPr>
        <w:t xml:space="preserve"> </w:t>
      </w:r>
      <w:r>
        <w:rPr>
          <w:sz w:val="16"/>
          <w:szCs w:val="16"/>
        </w:rPr>
        <w:t>je</w:t>
      </w:r>
      <w:r>
        <w:rPr>
          <w:spacing w:val="-14"/>
          <w:sz w:val="16"/>
          <w:szCs w:val="16"/>
        </w:rPr>
        <w:t xml:space="preserve"> </w:t>
      </w:r>
      <w:r>
        <w:rPr>
          <w:spacing w:val="-5"/>
          <w:sz w:val="16"/>
          <w:szCs w:val="16"/>
        </w:rPr>
        <w:t>oprávněn</w:t>
      </w:r>
      <w:r>
        <w:rPr>
          <w:spacing w:val="-9"/>
          <w:sz w:val="16"/>
          <w:szCs w:val="16"/>
        </w:rPr>
        <w:t xml:space="preserve"> </w:t>
      </w:r>
      <w:r>
        <w:rPr>
          <w:spacing w:val="-4"/>
          <w:sz w:val="16"/>
          <w:szCs w:val="16"/>
        </w:rPr>
        <w:t>ve</w:t>
      </w:r>
      <w:r>
        <w:rPr>
          <w:spacing w:val="-14"/>
          <w:sz w:val="16"/>
          <w:szCs w:val="16"/>
        </w:rPr>
        <w:t xml:space="preserve"> </w:t>
      </w:r>
      <w:r>
        <w:rPr>
          <w:spacing w:val="-3"/>
          <w:sz w:val="16"/>
          <w:szCs w:val="16"/>
        </w:rPr>
        <w:t>smlouvě</w:t>
      </w:r>
      <w:r>
        <w:rPr>
          <w:spacing w:val="-14"/>
          <w:sz w:val="16"/>
          <w:szCs w:val="16"/>
        </w:rPr>
        <w:t xml:space="preserve"> </w:t>
      </w:r>
      <w:r>
        <w:rPr>
          <w:spacing w:val="-5"/>
          <w:sz w:val="16"/>
          <w:szCs w:val="16"/>
        </w:rPr>
        <w:t>požadovat,</w:t>
      </w:r>
      <w:r>
        <w:rPr>
          <w:spacing w:val="-9"/>
          <w:sz w:val="16"/>
          <w:szCs w:val="16"/>
        </w:rPr>
        <w:t xml:space="preserve"> </w:t>
      </w:r>
      <w:r>
        <w:rPr>
          <w:spacing w:val="-3"/>
          <w:sz w:val="16"/>
          <w:szCs w:val="16"/>
        </w:rPr>
        <w:t>aby</w:t>
      </w:r>
      <w:r>
        <w:rPr>
          <w:spacing w:val="-15"/>
          <w:sz w:val="16"/>
          <w:szCs w:val="16"/>
        </w:rPr>
        <w:t xml:space="preserve"> </w:t>
      </w:r>
      <w:r>
        <w:rPr>
          <w:sz w:val="16"/>
          <w:szCs w:val="16"/>
        </w:rPr>
        <w:t>na</w:t>
      </w:r>
      <w:r>
        <w:rPr>
          <w:spacing w:val="-14"/>
          <w:sz w:val="16"/>
          <w:szCs w:val="16"/>
        </w:rPr>
        <w:t xml:space="preserve"> </w:t>
      </w:r>
      <w:r>
        <w:rPr>
          <w:sz w:val="16"/>
          <w:szCs w:val="16"/>
        </w:rPr>
        <w:t>jím</w:t>
      </w:r>
      <w:r>
        <w:rPr>
          <w:spacing w:val="-10"/>
          <w:sz w:val="16"/>
          <w:szCs w:val="16"/>
        </w:rPr>
        <w:t xml:space="preserve"> </w:t>
      </w:r>
      <w:r>
        <w:rPr>
          <w:spacing w:val="-4"/>
          <w:sz w:val="16"/>
          <w:szCs w:val="16"/>
        </w:rPr>
        <w:t xml:space="preserve">objednané </w:t>
      </w:r>
      <w:r>
        <w:rPr>
          <w:spacing w:val="-3"/>
          <w:sz w:val="16"/>
          <w:szCs w:val="16"/>
        </w:rPr>
        <w:t xml:space="preserve">reklamní </w:t>
      </w:r>
      <w:r>
        <w:rPr>
          <w:sz w:val="16"/>
          <w:szCs w:val="16"/>
        </w:rPr>
        <w:t xml:space="preserve">ploše </w:t>
      </w:r>
      <w:r>
        <w:rPr>
          <w:spacing w:val="-4"/>
          <w:sz w:val="16"/>
          <w:szCs w:val="16"/>
        </w:rPr>
        <w:t xml:space="preserve">byl </w:t>
      </w:r>
      <w:r>
        <w:rPr>
          <w:spacing w:val="-3"/>
          <w:sz w:val="16"/>
          <w:szCs w:val="16"/>
        </w:rPr>
        <w:t xml:space="preserve">reklamní </w:t>
      </w:r>
      <w:r>
        <w:rPr>
          <w:spacing w:val="-4"/>
          <w:sz w:val="16"/>
          <w:szCs w:val="16"/>
        </w:rPr>
        <w:t xml:space="preserve">materiál </w:t>
      </w:r>
      <w:r>
        <w:rPr>
          <w:sz w:val="16"/>
          <w:szCs w:val="16"/>
        </w:rPr>
        <w:t xml:space="preserve">umístěn po </w:t>
      </w:r>
      <w:r>
        <w:rPr>
          <w:spacing w:val="-3"/>
          <w:sz w:val="16"/>
          <w:szCs w:val="16"/>
        </w:rPr>
        <w:t xml:space="preserve">dobu </w:t>
      </w:r>
      <w:r>
        <w:rPr>
          <w:sz w:val="16"/>
          <w:szCs w:val="16"/>
        </w:rPr>
        <w:t xml:space="preserve">více </w:t>
      </w:r>
      <w:r>
        <w:rPr>
          <w:spacing w:val="-3"/>
          <w:sz w:val="16"/>
          <w:szCs w:val="16"/>
        </w:rPr>
        <w:t xml:space="preserve">reklamních </w:t>
      </w:r>
      <w:r>
        <w:rPr>
          <w:spacing w:val="-4"/>
          <w:sz w:val="16"/>
          <w:szCs w:val="16"/>
        </w:rPr>
        <w:t xml:space="preserve">kampaní </w:t>
      </w:r>
      <w:r>
        <w:rPr>
          <w:sz w:val="16"/>
          <w:szCs w:val="16"/>
        </w:rPr>
        <w:t xml:space="preserve">po sobě jdoucích, </w:t>
      </w:r>
      <w:r>
        <w:rPr>
          <w:spacing w:val="-3"/>
          <w:sz w:val="16"/>
          <w:szCs w:val="16"/>
        </w:rPr>
        <w:t xml:space="preserve">aniž </w:t>
      </w:r>
      <w:r>
        <w:rPr>
          <w:sz w:val="16"/>
          <w:szCs w:val="16"/>
        </w:rPr>
        <w:t xml:space="preserve">by </w:t>
      </w:r>
      <w:r>
        <w:rPr>
          <w:spacing w:val="-3"/>
          <w:sz w:val="16"/>
          <w:szCs w:val="16"/>
        </w:rPr>
        <w:t xml:space="preserve">byly </w:t>
      </w:r>
      <w:r>
        <w:rPr>
          <w:sz w:val="16"/>
          <w:szCs w:val="16"/>
        </w:rPr>
        <w:t xml:space="preserve">plochy po </w:t>
      </w:r>
      <w:r>
        <w:rPr>
          <w:spacing w:val="-3"/>
          <w:sz w:val="16"/>
          <w:szCs w:val="16"/>
        </w:rPr>
        <w:t xml:space="preserve">uplynutí každé </w:t>
      </w:r>
      <w:r>
        <w:rPr>
          <w:spacing w:val="-4"/>
          <w:sz w:val="16"/>
          <w:szCs w:val="16"/>
        </w:rPr>
        <w:t>reklamní kampaně zaslepovány</w:t>
      </w:r>
      <w:r>
        <w:rPr>
          <w:spacing w:val="-29"/>
          <w:sz w:val="16"/>
          <w:szCs w:val="16"/>
        </w:rPr>
        <w:t xml:space="preserve"> </w:t>
      </w:r>
      <w:r>
        <w:rPr>
          <w:spacing w:val="-3"/>
          <w:sz w:val="16"/>
          <w:szCs w:val="16"/>
        </w:rPr>
        <w:t>(odstraněny).</w:t>
      </w:r>
    </w:p>
    <w:p w14:paraId="1E392452" w14:textId="77777777" w:rsidR="00F13255" w:rsidRDefault="00F13255">
      <w:pPr>
        <w:pStyle w:val="Odstavecseseznamem"/>
        <w:numPr>
          <w:ilvl w:val="1"/>
          <w:numId w:val="6"/>
        </w:numPr>
        <w:tabs>
          <w:tab w:val="left" w:pos="580"/>
        </w:tabs>
        <w:kinsoku w:val="0"/>
        <w:overflowPunct w:val="0"/>
        <w:spacing w:line="312" w:lineRule="auto"/>
        <w:ind w:right="132"/>
        <w:jc w:val="both"/>
        <w:rPr>
          <w:spacing w:val="-5"/>
          <w:sz w:val="16"/>
          <w:szCs w:val="16"/>
        </w:rPr>
      </w:pPr>
      <w:r>
        <w:rPr>
          <w:spacing w:val="-3"/>
          <w:sz w:val="16"/>
          <w:szCs w:val="16"/>
        </w:rPr>
        <w:t>Objednatel</w:t>
      </w:r>
      <w:r>
        <w:rPr>
          <w:spacing w:val="-8"/>
          <w:sz w:val="16"/>
          <w:szCs w:val="16"/>
        </w:rPr>
        <w:t xml:space="preserve"> </w:t>
      </w:r>
      <w:r>
        <w:rPr>
          <w:sz w:val="16"/>
          <w:szCs w:val="16"/>
        </w:rPr>
        <w:t>se</w:t>
      </w:r>
      <w:r>
        <w:rPr>
          <w:spacing w:val="-12"/>
          <w:sz w:val="16"/>
          <w:szCs w:val="16"/>
        </w:rPr>
        <w:t xml:space="preserve"> </w:t>
      </w:r>
      <w:r>
        <w:rPr>
          <w:spacing w:val="-5"/>
          <w:sz w:val="16"/>
          <w:szCs w:val="16"/>
        </w:rPr>
        <w:t>zavazuje,</w:t>
      </w:r>
      <w:r>
        <w:rPr>
          <w:spacing w:val="-8"/>
          <w:sz w:val="16"/>
          <w:szCs w:val="16"/>
        </w:rPr>
        <w:t xml:space="preserve"> </w:t>
      </w:r>
      <w:r>
        <w:rPr>
          <w:sz w:val="16"/>
          <w:szCs w:val="16"/>
        </w:rPr>
        <w:t>že</w:t>
      </w:r>
      <w:r>
        <w:rPr>
          <w:spacing w:val="-12"/>
          <w:sz w:val="16"/>
          <w:szCs w:val="16"/>
        </w:rPr>
        <w:t xml:space="preserve"> </w:t>
      </w:r>
      <w:r>
        <w:rPr>
          <w:sz w:val="16"/>
          <w:szCs w:val="16"/>
        </w:rPr>
        <w:t>bude</w:t>
      </w:r>
      <w:r>
        <w:rPr>
          <w:spacing w:val="-12"/>
          <w:sz w:val="16"/>
          <w:szCs w:val="16"/>
        </w:rPr>
        <w:t xml:space="preserve"> </w:t>
      </w:r>
      <w:r>
        <w:rPr>
          <w:spacing w:val="-5"/>
          <w:sz w:val="16"/>
          <w:szCs w:val="16"/>
        </w:rPr>
        <w:t>dodavateli</w:t>
      </w:r>
      <w:r>
        <w:rPr>
          <w:spacing w:val="-8"/>
          <w:sz w:val="16"/>
          <w:szCs w:val="16"/>
        </w:rPr>
        <w:t xml:space="preserve"> </w:t>
      </w:r>
      <w:r>
        <w:rPr>
          <w:sz w:val="16"/>
          <w:szCs w:val="16"/>
        </w:rPr>
        <w:t>na</w:t>
      </w:r>
      <w:r>
        <w:rPr>
          <w:spacing w:val="-12"/>
          <w:sz w:val="16"/>
          <w:szCs w:val="16"/>
        </w:rPr>
        <w:t xml:space="preserve"> </w:t>
      </w:r>
      <w:r>
        <w:rPr>
          <w:spacing w:val="-4"/>
          <w:sz w:val="16"/>
          <w:szCs w:val="16"/>
        </w:rPr>
        <w:t>každou</w:t>
      </w:r>
      <w:r>
        <w:rPr>
          <w:spacing w:val="-8"/>
          <w:sz w:val="16"/>
          <w:szCs w:val="16"/>
        </w:rPr>
        <w:t xml:space="preserve"> </w:t>
      </w:r>
      <w:r>
        <w:rPr>
          <w:spacing w:val="-3"/>
          <w:sz w:val="16"/>
          <w:szCs w:val="16"/>
        </w:rPr>
        <w:t>reklamní</w:t>
      </w:r>
      <w:r>
        <w:rPr>
          <w:spacing w:val="-8"/>
          <w:sz w:val="16"/>
          <w:szCs w:val="16"/>
        </w:rPr>
        <w:t xml:space="preserve"> </w:t>
      </w:r>
      <w:r>
        <w:rPr>
          <w:spacing w:val="-4"/>
          <w:sz w:val="16"/>
          <w:szCs w:val="16"/>
        </w:rPr>
        <w:t>kampaň</w:t>
      </w:r>
      <w:r>
        <w:rPr>
          <w:spacing w:val="-8"/>
          <w:sz w:val="16"/>
          <w:szCs w:val="16"/>
        </w:rPr>
        <w:t xml:space="preserve"> </w:t>
      </w:r>
      <w:r>
        <w:rPr>
          <w:spacing w:val="-5"/>
          <w:sz w:val="16"/>
          <w:szCs w:val="16"/>
        </w:rPr>
        <w:t>dodávat</w:t>
      </w:r>
      <w:r>
        <w:rPr>
          <w:spacing w:val="-8"/>
          <w:sz w:val="16"/>
          <w:szCs w:val="16"/>
        </w:rPr>
        <w:t xml:space="preserve"> </w:t>
      </w:r>
      <w:r>
        <w:rPr>
          <w:spacing w:val="-4"/>
          <w:sz w:val="16"/>
          <w:szCs w:val="16"/>
        </w:rPr>
        <w:t>vždy</w:t>
      </w:r>
      <w:r>
        <w:rPr>
          <w:spacing w:val="-13"/>
          <w:sz w:val="16"/>
          <w:szCs w:val="16"/>
        </w:rPr>
        <w:t xml:space="preserve"> </w:t>
      </w:r>
      <w:r>
        <w:rPr>
          <w:spacing w:val="-3"/>
          <w:sz w:val="16"/>
          <w:szCs w:val="16"/>
        </w:rPr>
        <w:t>větší</w:t>
      </w:r>
      <w:r>
        <w:rPr>
          <w:spacing w:val="-8"/>
          <w:sz w:val="16"/>
          <w:szCs w:val="16"/>
        </w:rPr>
        <w:t xml:space="preserve"> </w:t>
      </w:r>
      <w:r>
        <w:rPr>
          <w:spacing w:val="-3"/>
          <w:sz w:val="16"/>
          <w:szCs w:val="16"/>
        </w:rPr>
        <w:t>počet</w:t>
      </w:r>
      <w:r>
        <w:rPr>
          <w:spacing w:val="-8"/>
          <w:sz w:val="16"/>
          <w:szCs w:val="16"/>
        </w:rPr>
        <w:t xml:space="preserve"> </w:t>
      </w:r>
      <w:r>
        <w:rPr>
          <w:sz w:val="16"/>
          <w:szCs w:val="16"/>
        </w:rPr>
        <w:t>kusů</w:t>
      </w:r>
      <w:r>
        <w:rPr>
          <w:spacing w:val="-8"/>
          <w:sz w:val="16"/>
          <w:szCs w:val="16"/>
        </w:rPr>
        <w:t xml:space="preserve"> </w:t>
      </w:r>
      <w:r>
        <w:rPr>
          <w:spacing w:val="-3"/>
          <w:sz w:val="16"/>
          <w:szCs w:val="16"/>
        </w:rPr>
        <w:t>reklamních</w:t>
      </w:r>
      <w:r>
        <w:rPr>
          <w:spacing w:val="-8"/>
          <w:sz w:val="16"/>
          <w:szCs w:val="16"/>
        </w:rPr>
        <w:t xml:space="preserve"> </w:t>
      </w:r>
      <w:r>
        <w:rPr>
          <w:spacing w:val="-4"/>
          <w:sz w:val="16"/>
          <w:szCs w:val="16"/>
        </w:rPr>
        <w:t>materiálů</w:t>
      </w:r>
      <w:r>
        <w:rPr>
          <w:spacing w:val="-8"/>
          <w:sz w:val="16"/>
          <w:szCs w:val="16"/>
        </w:rPr>
        <w:t xml:space="preserve"> </w:t>
      </w:r>
      <w:r>
        <w:rPr>
          <w:sz w:val="16"/>
          <w:szCs w:val="16"/>
        </w:rPr>
        <w:t>-</w:t>
      </w:r>
      <w:r>
        <w:rPr>
          <w:spacing w:val="-7"/>
          <w:sz w:val="16"/>
          <w:szCs w:val="16"/>
        </w:rPr>
        <w:t xml:space="preserve"> </w:t>
      </w:r>
      <w:r>
        <w:rPr>
          <w:spacing w:val="-4"/>
          <w:sz w:val="16"/>
          <w:szCs w:val="16"/>
        </w:rPr>
        <w:t>alespoň</w:t>
      </w:r>
      <w:r>
        <w:rPr>
          <w:spacing w:val="-8"/>
          <w:sz w:val="16"/>
          <w:szCs w:val="16"/>
        </w:rPr>
        <w:t xml:space="preserve"> </w:t>
      </w:r>
      <w:r>
        <w:rPr>
          <w:sz w:val="16"/>
          <w:szCs w:val="16"/>
        </w:rPr>
        <w:t>15%</w:t>
      </w:r>
      <w:r>
        <w:rPr>
          <w:spacing w:val="-8"/>
          <w:sz w:val="16"/>
          <w:szCs w:val="16"/>
        </w:rPr>
        <w:t xml:space="preserve"> </w:t>
      </w:r>
      <w:r>
        <w:rPr>
          <w:sz w:val="16"/>
          <w:szCs w:val="16"/>
        </w:rPr>
        <w:t xml:space="preserve">náhradních </w:t>
      </w:r>
      <w:r>
        <w:rPr>
          <w:spacing w:val="-3"/>
          <w:sz w:val="16"/>
          <w:szCs w:val="16"/>
        </w:rPr>
        <w:t>reklamních</w:t>
      </w:r>
      <w:r>
        <w:rPr>
          <w:spacing w:val="-7"/>
          <w:sz w:val="16"/>
          <w:szCs w:val="16"/>
        </w:rPr>
        <w:t xml:space="preserve"> </w:t>
      </w:r>
      <w:r>
        <w:rPr>
          <w:spacing w:val="-4"/>
          <w:sz w:val="16"/>
          <w:szCs w:val="16"/>
        </w:rPr>
        <w:t>materiálů</w:t>
      </w:r>
      <w:r>
        <w:rPr>
          <w:spacing w:val="-7"/>
          <w:sz w:val="16"/>
          <w:szCs w:val="16"/>
        </w:rPr>
        <w:t xml:space="preserve"> </w:t>
      </w:r>
      <w:r>
        <w:rPr>
          <w:sz w:val="16"/>
          <w:szCs w:val="16"/>
        </w:rPr>
        <w:t>ze</w:t>
      </w:r>
      <w:r>
        <w:rPr>
          <w:spacing w:val="-12"/>
          <w:sz w:val="16"/>
          <w:szCs w:val="16"/>
        </w:rPr>
        <w:t xml:space="preserve"> </w:t>
      </w:r>
      <w:r>
        <w:rPr>
          <w:spacing w:val="-3"/>
          <w:sz w:val="16"/>
          <w:szCs w:val="16"/>
        </w:rPr>
        <w:t>sjednaného</w:t>
      </w:r>
      <w:r>
        <w:rPr>
          <w:spacing w:val="-12"/>
          <w:sz w:val="16"/>
          <w:szCs w:val="16"/>
        </w:rPr>
        <w:t xml:space="preserve"> </w:t>
      </w:r>
      <w:r>
        <w:rPr>
          <w:spacing w:val="-3"/>
          <w:sz w:val="16"/>
          <w:szCs w:val="16"/>
        </w:rPr>
        <w:t>množství,</w:t>
      </w:r>
      <w:r>
        <w:rPr>
          <w:spacing w:val="-7"/>
          <w:sz w:val="16"/>
          <w:szCs w:val="16"/>
        </w:rPr>
        <w:t xml:space="preserve"> </w:t>
      </w:r>
      <w:r>
        <w:rPr>
          <w:spacing w:val="-3"/>
          <w:sz w:val="16"/>
          <w:szCs w:val="16"/>
        </w:rPr>
        <w:t>které</w:t>
      </w:r>
      <w:r>
        <w:rPr>
          <w:spacing w:val="-12"/>
          <w:sz w:val="16"/>
          <w:szCs w:val="16"/>
        </w:rPr>
        <w:t xml:space="preserve"> </w:t>
      </w:r>
      <w:r>
        <w:rPr>
          <w:spacing w:val="-3"/>
          <w:sz w:val="16"/>
          <w:szCs w:val="16"/>
        </w:rPr>
        <w:t>budou</w:t>
      </w:r>
      <w:r>
        <w:rPr>
          <w:spacing w:val="-7"/>
          <w:sz w:val="16"/>
          <w:szCs w:val="16"/>
        </w:rPr>
        <w:t xml:space="preserve"> </w:t>
      </w:r>
      <w:r>
        <w:rPr>
          <w:spacing w:val="-5"/>
          <w:sz w:val="16"/>
          <w:szCs w:val="16"/>
        </w:rPr>
        <w:t>dodavatelem</w:t>
      </w:r>
      <w:r>
        <w:rPr>
          <w:spacing w:val="-8"/>
          <w:sz w:val="16"/>
          <w:szCs w:val="16"/>
        </w:rPr>
        <w:t xml:space="preserve"> </w:t>
      </w:r>
      <w:r>
        <w:rPr>
          <w:spacing w:val="-3"/>
          <w:sz w:val="16"/>
          <w:szCs w:val="16"/>
        </w:rPr>
        <w:t>použity</w:t>
      </w:r>
      <w:r>
        <w:rPr>
          <w:spacing w:val="-13"/>
          <w:sz w:val="16"/>
          <w:szCs w:val="16"/>
        </w:rPr>
        <w:t xml:space="preserve"> </w:t>
      </w:r>
      <w:r>
        <w:rPr>
          <w:sz w:val="16"/>
          <w:szCs w:val="16"/>
        </w:rPr>
        <w:t>k</w:t>
      </w:r>
      <w:r>
        <w:rPr>
          <w:spacing w:val="-8"/>
          <w:sz w:val="16"/>
          <w:szCs w:val="16"/>
        </w:rPr>
        <w:t xml:space="preserve"> </w:t>
      </w:r>
      <w:r>
        <w:rPr>
          <w:spacing w:val="-5"/>
          <w:sz w:val="16"/>
          <w:szCs w:val="16"/>
        </w:rPr>
        <w:t>opravám</w:t>
      </w:r>
      <w:r>
        <w:rPr>
          <w:spacing w:val="-8"/>
          <w:sz w:val="16"/>
          <w:szCs w:val="16"/>
        </w:rPr>
        <w:t xml:space="preserve"> </w:t>
      </w:r>
      <w:r>
        <w:rPr>
          <w:sz w:val="16"/>
          <w:szCs w:val="16"/>
        </w:rPr>
        <w:t>na</w:t>
      </w:r>
      <w:r>
        <w:rPr>
          <w:spacing w:val="-12"/>
          <w:sz w:val="16"/>
          <w:szCs w:val="16"/>
        </w:rPr>
        <w:t xml:space="preserve"> </w:t>
      </w:r>
      <w:r>
        <w:rPr>
          <w:spacing w:val="-3"/>
          <w:sz w:val="16"/>
          <w:szCs w:val="16"/>
        </w:rPr>
        <w:t>reklamních</w:t>
      </w:r>
      <w:r>
        <w:rPr>
          <w:spacing w:val="-7"/>
          <w:sz w:val="16"/>
          <w:szCs w:val="16"/>
        </w:rPr>
        <w:t xml:space="preserve"> </w:t>
      </w:r>
      <w:r>
        <w:rPr>
          <w:sz w:val="16"/>
          <w:szCs w:val="16"/>
        </w:rPr>
        <w:t>plochách,</w:t>
      </w:r>
      <w:r>
        <w:rPr>
          <w:spacing w:val="-7"/>
          <w:sz w:val="16"/>
          <w:szCs w:val="16"/>
        </w:rPr>
        <w:t xml:space="preserve"> </w:t>
      </w:r>
      <w:r>
        <w:rPr>
          <w:sz w:val="16"/>
          <w:szCs w:val="16"/>
        </w:rPr>
        <w:t>a</w:t>
      </w:r>
      <w:r>
        <w:rPr>
          <w:spacing w:val="-12"/>
          <w:sz w:val="16"/>
          <w:szCs w:val="16"/>
        </w:rPr>
        <w:t xml:space="preserve"> </w:t>
      </w:r>
      <w:r>
        <w:rPr>
          <w:spacing w:val="-3"/>
          <w:sz w:val="16"/>
          <w:szCs w:val="16"/>
        </w:rPr>
        <w:t>dané</w:t>
      </w:r>
      <w:r>
        <w:rPr>
          <w:spacing w:val="-12"/>
          <w:sz w:val="16"/>
          <w:szCs w:val="16"/>
        </w:rPr>
        <w:t xml:space="preserve"> </w:t>
      </w:r>
      <w:r>
        <w:rPr>
          <w:spacing w:val="-3"/>
          <w:sz w:val="16"/>
          <w:szCs w:val="16"/>
        </w:rPr>
        <w:t>množství</w:t>
      </w:r>
      <w:r>
        <w:rPr>
          <w:spacing w:val="-7"/>
          <w:sz w:val="16"/>
          <w:szCs w:val="16"/>
        </w:rPr>
        <w:t xml:space="preserve"> </w:t>
      </w:r>
      <w:r>
        <w:rPr>
          <w:sz w:val="16"/>
          <w:szCs w:val="16"/>
        </w:rPr>
        <w:t>bude</w:t>
      </w:r>
      <w:r>
        <w:rPr>
          <w:spacing w:val="-12"/>
          <w:sz w:val="16"/>
          <w:szCs w:val="16"/>
        </w:rPr>
        <w:t xml:space="preserve"> </w:t>
      </w:r>
      <w:r>
        <w:rPr>
          <w:spacing w:val="-4"/>
          <w:sz w:val="16"/>
          <w:szCs w:val="16"/>
        </w:rPr>
        <w:t xml:space="preserve">neprodleně </w:t>
      </w:r>
      <w:r>
        <w:rPr>
          <w:spacing w:val="-5"/>
          <w:sz w:val="16"/>
          <w:szCs w:val="16"/>
        </w:rPr>
        <w:t>dorovnávat</w:t>
      </w:r>
      <w:r>
        <w:rPr>
          <w:spacing w:val="-8"/>
          <w:sz w:val="16"/>
          <w:szCs w:val="16"/>
        </w:rPr>
        <w:t xml:space="preserve"> </w:t>
      </w:r>
      <w:r>
        <w:rPr>
          <w:sz w:val="16"/>
          <w:szCs w:val="16"/>
        </w:rPr>
        <w:t>v</w:t>
      </w:r>
      <w:r>
        <w:rPr>
          <w:spacing w:val="-14"/>
          <w:sz w:val="16"/>
          <w:szCs w:val="16"/>
        </w:rPr>
        <w:t xml:space="preserve"> </w:t>
      </w:r>
      <w:r>
        <w:rPr>
          <w:spacing w:val="-3"/>
          <w:sz w:val="16"/>
          <w:szCs w:val="16"/>
        </w:rPr>
        <w:t>případě,</w:t>
      </w:r>
      <w:r>
        <w:rPr>
          <w:spacing w:val="-8"/>
          <w:sz w:val="16"/>
          <w:szCs w:val="16"/>
        </w:rPr>
        <w:t xml:space="preserve"> </w:t>
      </w:r>
      <w:r>
        <w:rPr>
          <w:sz w:val="16"/>
          <w:szCs w:val="16"/>
        </w:rPr>
        <w:t>že</w:t>
      </w:r>
      <w:r>
        <w:rPr>
          <w:spacing w:val="-13"/>
          <w:sz w:val="16"/>
          <w:szCs w:val="16"/>
        </w:rPr>
        <w:t xml:space="preserve"> </w:t>
      </w:r>
      <w:r>
        <w:rPr>
          <w:spacing w:val="-3"/>
          <w:sz w:val="16"/>
          <w:szCs w:val="16"/>
        </w:rPr>
        <w:t>budou</w:t>
      </w:r>
      <w:r>
        <w:rPr>
          <w:spacing w:val="-8"/>
          <w:sz w:val="16"/>
          <w:szCs w:val="16"/>
        </w:rPr>
        <w:t xml:space="preserve"> </w:t>
      </w:r>
      <w:r>
        <w:rPr>
          <w:sz w:val="16"/>
          <w:szCs w:val="16"/>
        </w:rPr>
        <w:t>užity</w:t>
      </w:r>
      <w:r>
        <w:rPr>
          <w:spacing w:val="-14"/>
          <w:sz w:val="16"/>
          <w:szCs w:val="16"/>
        </w:rPr>
        <w:t xml:space="preserve"> </w:t>
      </w:r>
      <w:r>
        <w:rPr>
          <w:sz w:val="16"/>
          <w:szCs w:val="16"/>
        </w:rPr>
        <w:t>i</w:t>
      </w:r>
      <w:r>
        <w:rPr>
          <w:spacing w:val="-8"/>
          <w:sz w:val="16"/>
          <w:szCs w:val="16"/>
        </w:rPr>
        <w:t xml:space="preserve"> </w:t>
      </w:r>
      <w:r>
        <w:rPr>
          <w:spacing w:val="-3"/>
          <w:sz w:val="16"/>
          <w:szCs w:val="16"/>
        </w:rPr>
        <w:t>náhradní</w:t>
      </w:r>
      <w:r>
        <w:rPr>
          <w:spacing w:val="-8"/>
          <w:sz w:val="16"/>
          <w:szCs w:val="16"/>
        </w:rPr>
        <w:t xml:space="preserve"> </w:t>
      </w:r>
      <w:r>
        <w:rPr>
          <w:spacing w:val="-3"/>
          <w:sz w:val="16"/>
          <w:szCs w:val="16"/>
        </w:rPr>
        <w:t>reklamní</w:t>
      </w:r>
      <w:r>
        <w:rPr>
          <w:spacing w:val="-8"/>
          <w:sz w:val="16"/>
          <w:szCs w:val="16"/>
        </w:rPr>
        <w:t xml:space="preserve"> </w:t>
      </w:r>
      <w:r>
        <w:rPr>
          <w:spacing w:val="-5"/>
          <w:sz w:val="16"/>
          <w:szCs w:val="16"/>
        </w:rPr>
        <w:t>materiály.</w:t>
      </w:r>
    </w:p>
    <w:p w14:paraId="113310BE" w14:textId="77777777" w:rsidR="00F13255" w:rsidRDefault="00F13255">
      <w:pPr>
        <w:pStyle w:val="Odstavecseseznamem"/>
        <w:numPr>
          <w:ilvl w:val="1"/>
          <w:numId w:val="6"/>
        </w:numPr>
        <w:tabs>
          <w:tab w:val="left" w:pos="580"/>
        </w:tabs>
        <w:kinsoku w:val="0"/>
        <w:overflowPunct w:val="0"/>
        <w:spacing w:line="312" w:lineRule="auto"/>
        <w:ind w:right="179"/>
        <w:rPr>
          <w:spacing w:val="-4"/>
          <w:sz w:val="16"/>
          <w:szCs w:val="16"/>
        </w:rPr>
      </w:pPr>
      <w:r>
        <w:rPr>
          <w:spacing w:val="-5"/>
          <w:sz w:val="16"/>
          <w:szCs w:val="16"/>
        </w:rPr>
        <w:t xml:space="preserve">Dodavatel </w:t>
      </w:r>
      <w:r>
        <w:rPr>
          <w:spacing w:val="-4"/>
          <w:sz w:val="16"/>
          <w:szCs w:val="16"/>
        </w:rPr>
        <w:t xml:space="preserve">provede </w:t>
      </w:r>
      <w:r>
        <w:rPr>
          <w:sz w:val="16"/>
          <w:szCs w:val="16"/>
        </w:rPr>
        <w:t xml:space="preserve">(pořídí) o instalaci </w:t>
      </w:r>
      <w:r>
        <w:rPr>
          <w:spacing w:val="-3"/>
          <w:sz w:val="16"/>
          <w:szCs w:val="16"/>
        </w:rPr>
        <w:t xml:space="preserve">reklamních </w:t>
      </w:r>
      <w:r>
        <w:rPr>
          <w:spacing w:val="-4"/>
          <w:sz w:val="16"/>
          <w:szCs w:val="16"/>
        </w:rPr>
        <w:t xml:space="preserve">materiálů </w:t>
      </w:r>
      <w:r>
        <w:rPr>
          <w:spacing w:val="-3"/>
          <w:sz w:val="16"/>
          <w:szCs w:val="16"/>
        </w:rPr>
        <w:t xml:space="preserve">nebo reklamních </w:t>
      </w:r>
      <w:r>
        <w:rPr>
          <w:sz w:val="16"/>
          <w:szCs w:val="16"/>
        </w:rPr>
        <w:t xml:space="preserve">spotů </w:t>
      </w:r>
      <w:r>
        <w:rPr>
          <w:spacing w:val="-4"/>
          <w:sz w:val="16"/>
          <w:szCs w:val="16"/>
        </w:rPr>
        <w:t xml:space="preserve">průřezovou </w:t>
      </w:r>
      <w:r>
        <w:rPr>
          <w:spacing w:val="-3"/>
          <w:sz w:val="16"/>
          <w:szCs w:val="16"/>
        </w:rPr>
        <w:t xml:space="preserve">fotodokumentaci </w:t>
      </w:r>
      <w:r>
        <w:rPr>
          <w:sz w:val="16"/>
          <w:szCs w:val="16"/>
        </w:rPr>
        <w:t xml:space="preserve">v </w:t>
      </w:r>
      <w:r>
        <w:rPr>
          <w:spacing w:val="-3"/>
          <w:sz w:val="16"/>
          <w:szCs w:val="16"/>
        </w:rPr>
        <w:t xml:space="preserve">souladu </w:t>
      </w:r>
      <w:r>
        <w:rPr>
          <w:sz w:val="16"/>
          <w:szCs w:val="16"/>
        </w:rPr>
        <w:t xml:space="preserve">s čl. I. odst. 2.9 OP, </w:t>
      </w:r>
      <w:r>
        <w:rPr>
          <w:spacing w:val="-5"/>
          <w:sz w:val="16"/>
          <w:szCs w:val="16"/>
        </w:rPr>
        <w:t xml:space="preserve">kterou </w:t>
      </w:r>
      <w:r>
        <w:rPr>
          <w:sz w:val="16"/>
          <w:szCs w:val="16"/>
        </w:rPr>
        <w:t>do</w:t>
      </w:r>
      <w:r>
        <w:rPr>
          <w:spacing w:val="-12"/>
          <w:sz w:val="16"/>
          <w:szCs w:val="16"/>
        </w:rPr>
        <w:t xml:space="preserve"> </w:t>
      </w:r>
      <w:r>
        <w:rPr>
          <w:sz w:val="16"/>
          <w:szCs w:val="16"/>
        </w:rPr>
        <w:t>25</w:t>
      </w:r>
      <w:r>
        <w:rPr>
          <w:spacing w:val="-7"/>
          <w:sz w:val="16"/>
          <w:szCs w:val="16"/>
        </w:rPr>
        <w:t xml:space="preserve"> </w:t>
      </w:r>
      <w:r>
        <w:rPr>
          <w:spacing w:val="-3"/>
          <w:sz w:val="16"/>
          <w:szCs w:val="16"/>
        </w:rPr>
        <w:t>kalendářních</w:t>
      </w:r>
      <w:r>
        <w:rPr>
          <w:spacing w:val="-7"/>
          <w:sz w:val="16"/>
          <w:szCs w:val="16"/>
        </w:rPr>
        <w:t xml:space="preserve"> </w:t>
      </w:r>
      <w:r>
        <w:rPr>
          <w:sz w:val="16"/>
          <w:szCs w:val="16"/>
        </w:rPr>
        <w:t>dnů</w:t>
      </w:r>
      <w:r>
        <w:rPr>
          <w:spacing w:val="-7"/>
          <w:sz w:val="16"/>
          <w:szCs w:val="16"/>
        </w:rPr>
        <w:t xml:space="preserve"> </w:t>
      </w:r>
      <w:r>
        <w:rPr>
          <w:spacing w:val="-4"/>
          <w:sz w:val="16"/>
          <w:szCs w:val="16"/>
        </w:rPr>
        <w:t>od</w:t>
      </w:r>
      <w:r>
        <w:rPr>
          <w:spacing w:val="-7"/>
          <w:sz w:val="16"/>
          <w:szCs w:val="16"/>
        </w:rPr>
        <w:t xml:space="preserve"> </w:t>
      </w:r>
      <w:r>
        <w:rPr>
          <w:spacing w:val="-4"/>
          <w:sz w:val="16"/>
          <w:szCs w:val="16"/>
        </w:rPr>
        <w:t>započetí</w:t>
      </w:r>
      <w:r>
        <w:rPr>
          <w:spacing w:val="-7"/>
          <w:sz w:val="16"/>
          <w:szCs w:val="16"/>
        </w:rPr>
        <w:t xml:space="preserve"> </w:t>
      </w:r>
      <w:r>
        <w:rPr>
          <w:spacing w:val="-3"/>
          <w:sz w:val="16"/>
          <w:szCs w:val="16"/>
        </w:rPr>
        <w:t>reklamní</w:t>
      </w:r>
      <w:r>
        <w:rPr>
          <w:spacing w:val="-7"/>
          <w:sz w:val="16"/>
          <w:szCs w:val="16"/>
        </w:rPr>
        <w:t xml:space="preserve"> </w:t>
      </w:r>
      <w:r>
        <w:rPr>
          <w:spacing w:val="-4"/>
          <w:sz w:val="16"/>
          <w:szCs w:val="16"/>
        </w:rPr>
        <w:t>kampaně</w:t>
      </w:r>
      <w:r>
        <w:rPr>
          <w:spacing w:val="-12"/>
          <w:sz w:val="16"/>
          <w:szCs w:val="16"/>
        </w:rPr>
        <w:t xml:space="preserve"> </w:t>
      </w:r>
      <w:r>
        <w:rPr>
          <w:spacing w:val="-3"/>
          <w:sz w:val="16"/>
          <w:szCs w:val="16"/>
        </w:rPr>
        <w:t>nebo</w:t>
      </w:r>
      <w:r>
        <w:rPr>
          <w:spacing w:val="-12"/>
          <w:sz w:val="16"/>
          <w:szCs w:val="16"/>
        </w:rPr>
        <w:t xml:space="preserve"> </w:t>
      </w:r>
      <w:r>
        <w:rPr>
          <w:spacing w:val="-3"/>
          <w:sz w:val="16"/>
          <w:szCs w:val="16"/>
        </w:rPr>
        <w:t>ode</w:t>
      </w:r>
      <w:r>
        <w:rPr>
          <w:spacing w:val="-12"/>
          <w:sz w:val="16"/>
          <w:szCs w:val="16"/>
        </w:rPr>
        <w:t xml:space="preserve"> </w:t>
      </w:r>
      <w:r>
        <w:rPr>
          <w:sz w:val="16"/>
          <w:szCs w:val="16"/>
        </w:rPr>
        <w:t>dne</w:t>
      </w:r>
      <w:r>
        <w:rPr>
          <w:spacing w:val="-12"/>
          <w:sz w:val="16"/>
          <w:szCs w:val="16"/>
        </w:rPr>
        <w:t xml:space="preserve"> </w:t>
      </w:r>
      <w:r>
        <w:rPr>
          <w:spacing w:val="-4"/>
          <w:sz w:val="16"/>
          <w:szCs w:val="16"/>
        </w:rPr>
        <w:t>dodání</w:t>
      </w:r>
      <w:r>
        <w:rPr>
          <w:spacing w:val="-7"/>
          <w:sz w:val="16"/>
          <w:szCs w:val="16"/>
        </w:rPr>
        <w:t xml:space="preserve"> </w:t>
      </w:r>
      <w:r>
        <w:rPr>
          <w:spacing w:val="-3"/>
          <w:sz w:val="16"/>
          <w:szCs w:val="16"/>
        </w:rPr>
        <w:t>reklamních</w:t>
      </w:r>
      <w:r>
        <w:rPr>
          <w:spacing w:val="-7"/>
          <w:sz w:val="16"/>
          <w:szCs w:val="16"/>
        </w:rPr>
        <w:t xml:space="preserve"> </w:t>
      </w:r>
      <w:r>
        <w:rPr>
          <w:spacing w:val="-4"/>
          <w:sz w:val="16"/>
          <w:szCs w:val="16"/>
        </w:rPr>
        <w:t>materiálů</w:t>
      </w:r>
      <w:r>
        <w:rPr>
          <w:spacing w:val="-7"/>
          <w:sz w:val="16"/>
          <w:szCs w:val="16"/>
        </w:rPr>
        <w:t xml:space="preserve"> </w:t>
      </w:r>
      <w:r>
        <w:rPr>
          <w:spacing w:val="-3"/>
          <w:sz w:val="16"/>
          <w:szCs w:val="16"/>
        </w:rPr>
        <w:t>nebo</w:t>
      </w:r>
      <w:r>
        <w:rPr>
          <w:spacing w:val="-12"/>
          <w:sz w:val="16"/>
          <w:szCs w:val="16"/>
        </w:rPr>
        <w:t xml:space="preserve"> </w:t>
      </w:r>
      <w:r>
        <w:rPr>
          <w:spacing w:val="-3"/>
          <w:sz w:val="16"/>
          <w:szCs w:val="16"/>
        </w:rPr>
        <w:t>reklamních</w:t>
      </w:r>
      <w:r>
        <w:rPr>
          <w:spacing w:val="-7"/>
          <w:sz w:val="16"/>
          <w:szCs w:val="16"/>
        </w:rPr>
        <w:t xml:space="preserve"> </w:t>
      </w:r>
      <w:r>
        <w:rPr>
          <w:sz w:val="16"/>
          <w:szCs w:val="16"/>
        </w:rPr>
        <w:t>spotů,</w:t>
      </w:r>
      <w:r>
        <w:rPr>
          <w:spacing w:val="-7"/>
          <w:sz w:val="16"/>
          <w:szCs w:val="16"/>
        </w:rPr>
        <w:t xml:space="preserve"> </w:t>
      </w:r>
      <w:r>
        <w:rPr>
          <w:spacing w:val="-4"/>
          <w:sz w:val="16"/>
          <w:szCs w:val="16"/>
        </w:rPr>
        <w:t>byly-li</w:t>
      </w:r>
      <w:r>
        <w:rPr>
          <w:spacing w:val="-7"/>
          <w:sz w:val="16"/>
          <w:szCs w:val="16"/>
        </w:rPr>
        <w:t xml:space="preserve"> </w:t>
      </w:r>
      <w:r>
        <w:rPr>
          <w:spacing w:val="-4"/>
          <w:sz w:val="16"/>
          <w:szCs w:val="16"/>
        </w:rPr>
        <w:t>objednatelem</w:t>
      </w:r>
      <w:r>
        <w:rPr>
          <w:spacing w:val="-8"/>
          <w:sz w:val="16"/>
          <w:szCs w:val="16"/>
        </w:rPr>
        <w:t xml:space="preserve"> </w:t>
      </w:r>
      <w:r>
        <w:rPr>
          <w:spacing w:val="-4"/>
          <w:sz w:val="16"/>
          <w:szCs w:val="16"/>
        </w:rPr>
        <w:t>dodány</w:t>
      </w:r>
    </w:p>
    <w:p w14:paraId="6F161047" w14:textId="77777777" w:rsidR="00F13255" w:rsidRDefault="00F13255">
      <w:pPr>
        <w:pStyle w:val="Odstavecseseznamem"/>
        <w:numPr>
          <w:ilvl w:val="1"/>
          <w:numId w:val="6"/>
        </w:numPr>
        <w:tabs>
          <w:tab w:val="left" w:pos="580"/>
        </w:tabs>
        <w:kinsoku w:val="0"/>
        <w:overflowPunct w:val="0"/>
        <w:spacing w:line="312" w:lineRule="auto"/>
        <w:ind w:right="179"/>
        <w:rPr>
          <w:spacing w:val="-4"/>
          <w:sz w:val="16"/>
          <w:szCs w:val="16"/>
        </w:rPr>
        <w:sectPr w:rsidR="00F13255">
          <w:pgSz w:w="11900" w:h="16840"/>
          <w:pgMar w:top="440" w:right="400" w:bottom="580" w:left="500" w:header="0" w:footer="390" w:gutter="0"/>
          <w:cols w:space="708"/>
          <w:noEndnote/>
        </w:sectPr>
      </w:pPr>
    </w:p>
    <w:p w14:paraId="3C7B6A08" w14:textId="77777777" w:rsidR="00F13255" w:rsidRDefault="00F13255">
      <w:pPr>
        <w:pStyle w:val="Zkladntext"/>
        <w:kinsoku w:val="0"/>
        <w:overflowPunct w:val="0"/>
        <w:spacing w:before="69" w:line="312" w:lineRule="auto"/>
        <w:ind w:right="37" w:firstLine="0"/>
      </w:pPr>
      <w:r>
        <w:lastRenderedPageBreak/>
        <w:t xml:space="preserve">po </w:t>
      </w:r>
      <w:r>
        <w:rPr>
          <w:spacing w:val="-3"/>
        </w:rPr>
        <w:t xml:space="preserve">začátku reklamní </w:t>
      </w:r>
      <w:r>
        <w:rPr>
          <w:spacing w:val="-4"/>
        </w:rPr>
        <w:t xml:space="preserve">kampaně, </w:t>
      </w:r>
      <w:r>
        <w:t xml:space="preserve">zpřístupní </w:t>
      </w:r>
      <w:r>
        <w:rPr>
          <w:spacing w:val="-4"/>
        </w:rPr>
        <w:t xml:space="preserve">objednateli </w:t>
      </w:r>
      <w:r>
        <w:rPr>
          <w:spacing w:val="-3"/>
        </w:rPr>
        <w:t xml:space="preserve">pod </w:t>
      </w:r>
      <w:r>
        <w:rPr>
          <w:spacing w:val="-6"/>
        </w:rPr>
        <w:t xml:space="preserve">vygenerovaným </w:t>
      </w:r>
      <w:r>
        <w:rPr>
          <w:spacing w:val="-3"/>
        </w:rPr>
        <w:t xml:space="preserve">heslem </w:t>
      </w:r>
      <w:r>
        <w:t xml:space="preserve">na </w:t>
      </w:r>
      <w:r>
        <w:rPr>
          <w:spacing w:val="-3"/>
        </w:rPr>
        <w:t xml:space="preserve">svých </w:t>
      </w:r>
      <w:r>
        <w:rPr>
          <w:spacing w:val="-4"/>
        </w:rPr>
        <w:t xml:space="preserve">internetových </w:t>
      </w:r>
      <w:r>
        <w:t xml:space="preserve">stránkách, </w:t>
      </w:r>
      <w:r>
        <w:rPr>
          <w:spacing w:val="-3"/>
        </w:rPr>
        <w:t xml:space="preserve">nebo </w:t>
      </w:r>
      <w:r>
        <w:t xml:space="preserve">ji na </w:t>
      </w:r>
      <w:r>
        <w:rPr>
          <w:spacing w:val="-5"/>
        </w:rPr>
        <w:t xml:space="preserve">vyžádání </w:t>
      </w:r>
      <w:r>
        <w:rPr>
          <w:spacing w:val="-3"/>
        </w:rPr>
        <w:t xml:space="preserve">zašle </w:t>
      </w:r>
      <w:r>
        <w:rPr>
          <w:spacing w:val="-4"/>
        </w:rPr>
        <w:t>objednateli</w:t>
      </w:r>
      <w:r>
        <w:rPr>
          <w:spacing w:val="-9"/>
        </w:rPr>
        <w:t xml:space="preserve"> </w:t>
      </w:r>
      <w:r>
        <w:t>v</w:t>
      </w:r>
      <w:r>
        <w:rPr>
          <w:spacing w:val="-14"/>
        </w:rPr>
        <w:t xml:space="preserve"> </w:t>
      </w:r>
      <w:r>
        <w:rPr>
          <w:spacing w:val="-4"/>
        </w:rPr>
        <w:t>zachované</w:t>
      </w:r>
      <w:r>
        <w:rPr>
          <w:spacing w:val="-13"/>
        </w:rPr>
        <w:t xml:space="preserve"> </w:t>
      </w:r>
      <w:r>
        <w:t>lhůtě</w:t>
      </w:r>
      <w:r>
        <w:rPr>
          <w:spacing w:val="-13"/>
        </w:rPr>
        <w:t xml:space="preserve"> </w:t>
      </w:r>
      <w:r>
        <w:t>na</w:t>
      </w:r>
      <w:r>
        <w:rPr>
          <w:spacing w:val="-13"/>
        </w:rPr>
        <w:t xml:space="preserve"> </w:t>
      </w:r>
      <w:r>
        <w:rPr>
          <w:spacing w:val="-3"/>
        </w:rPr>
        <w:t>jeho</w:t>
      </w:r>
      <w:r>
        <w:rPr>
          <w:spacing w:val="-13"/>
        </w:rPr>
        <w:t xml:space="preserve"> </w:t>
      </w:r>
      <w:r>
        <w:rPr>
          <w:spacing w:val="-5"/>
        </w:rPr>
        <w:t>emailovou</w:t>
      </w:r>
      <w:r>
        <w:rPr>
          <w:spacing w:val="-9"/>
        </w:rPr>
        <w:t xml:space="preserve"> </w:t>
      </w:r>
      <w:r>
        <w:rPr>
          <w:spacing w:val="-3"/>
        </w:rPr>
        <w:t>adresu.</w:t>
      </w:r>
      <w:r>
        <w:rPr>
          <w:spacing w:val="-9"/>
        </w:rPr>
        <w:t xml:space="preserve"> </w:t>
      </w:r>
      <w:r>
        <w:rPr>
          <w:spacing w:val="-3"/>
        </w:rPr>
        <w:t>Dokumentace</w:t>
      </w:r>
      <w:r>
        <w:rPr>
          <w:spacing w:val="-13"/>
        </w:rPr>
        <w:t xml:space="preserve"> </w:t>
      </w:r>
      <w:r>
        <w:t>má</w:t>
      </w:r>
      <w:r>
        <w:rPr>
          <w:spacing w:val="-13"/>
        </w:rPr>
        <w:t xml:space="preserve"> </w:t>
      </w:r>
      <w:r>
        <w:rPr>
          <w:spacing w:val="-3"/>
        </w:rPr>
        <w:t>pouze</w:t>
      </w:r>
      <w:r>
        <w:rPr>
          <w:spacing w:val="-13"/>
        </w:rPr>
        <w:t xml:space="preserve"> </w:t>
      </w:r>
      <w:r>
        <w:t>informační</w:t>
      </w:r>
      <w:r>
        <w:rPr>
          <w:spacing w:val="-9"/>
        </w:rPr>
        <w:t xml:space="preserve"> </w:t>
      </w:r>
      <w:r>
        <w:rPr>
          <w:spacing w:val="-3"/>
        </w:rPr>
        <w:t>charakter</w:t>
      </w:r>
      <w:r>
        <w:rPr>
          <w:spacing w:val="-8"/>
        </w:rPr>
        <w:t xml:space="preserve"> </w:t>
      </w:r>
      <w:r>
        <w:t>a</w:t>
      </w:r>
      <w:r>
        <w:rPr>
          <w:spacing w:val="-13"/>
        </w:rPr>
        <w:t xml:space="preserve"> </w:t>
      </w:r>
      <w:r>
        <w:t>slouží</w:t>
      </w:r>
      <w:r>
        <w:rPr>
          <w:spacing w:val="-9"/>
        </w:rPr>
        <w:t xml:space="preserve"> </w:t>
      </w:r>
      <w:r>
        <w:rPr>
          <w:spacing w:val="-4"/>
        </w:rPr>
        <w:t>výhradně</w:t>
      </w:r>
      <w:r>
        <w:rPr>
          <w:spacing w:val="-13"/>
        </w:rPr>
        <w:t xml:space="preserve"> </w:t>
      </w:r>
      <w:r>
        <w:rPr>
          <w:spacing w:val="-3"/>
        </w:rPr>
        <w:t>jen</w:t>
      </w:r>
      <w:r>
        <w:rPr>
          <w:spacing w:val="-9"/>
        </w:rPr>
        <w:t xml:space="preserve"> </w:t>
      </w:r>
      <w:r>
        <w:rPr>
          <w:spacing w:val="-3"/>
        </w:rPr>
        <w:t>jako</w:t>
      </w:r>
      <w:r>
        <w:rPr>
          <w:spacing w:val="-13"/>
        </w:rPr>
        <w:t xml:space="preserve"> </w:t>
      </w:r>
      <w:r>
        <w:rPr>
          <w:spacing w:val="-4"/>
        </w:rPr>
        <w:t>podklad</w:t>
      </w:r>
      <w:r>
        <w:rPr>
          <w:spacing w:val="-9"/>
        </w:rPr>
        <w:t xml:space="preserve"> </w:t>
      </w:r>
      <w:r>
        <w:t>o</w:t>
      </w:r>
      <w:r>
        <w:rPr>
          <w:spacing w:val="-13"/>
        </w:rPr>
        <w:t xml:space="preserve"> </w:t>
      </w:r>
      <w:r>
        <w:rPr>
          <w:spacing w:val="-5"/>
        </w:rPr>
        <w:t xml:space="preserve">provedené </w:t>
      </w:r>
      <w:r>
        <w:t>instalaci</w:t>
      </w:r>
      <w:r>
        <w:rPr>
          <w:spacing w:val="-12"/>
        </w:rPr>
        <w:t xml:space="preserve"> </w:t>
      </w:r>
      <w:r>
        <w:rPr>
          <w:spacing w:val="-3"/>
        </w:rPr>
        <w:t>reklamních</w:t>
      </w:r>
      <w:r>
        <w:rPr>
          <w:spacing w:val="-12"/>
        </w:rPr>
        <w:t xml:space="preserve"> </w:t>
      </w:r>
      <w:r>
        <w:rPr>
          <w:spacing w:val="-4"/>
        </w:rPr>
        <w:t>materiálů</w:t>
      </w:r>
      <w:r>
        <w:rPr>
          <w:spacing w:val="-12"/>
        </w:rPr>
        <w:t xml:space="preserve"> </w:t>
      </w:r>
      <w:r>
        <w:t>a</w:t>
      </w:r>
      <w:r>
        <w:rPr>
          <w:spacing w:val="-16"/>
        </w:rPr>
        <w:t xml:space="preserve"> </w:t>
      </w:r>
      <w:r>
        <w:rPr>
          <w:spacing w:val="-3"/>
        </w:rPr>
        <w:t>reklamních</w:t>
      </w:r>
      <w:r>
        <w:rPr>
          <w:spacing w:val="-12"/>
        </w:rPr>
        <w:t xml:space="preserve"> </w:t>
      </w:r>
      <w:r>
        <w:t>spotů.</w:t>
      </w:r>
    </w:p>
    <w:p w14:paraId="659F80A8" w14:textId="77777777" w:rsidR="00F13255" w:rsidRDefault="00F13255">
      <w:pPr>
        <w:pStyle w:val="Odstavecseseznamem"/>
        <w:numPr>
          <w:ilvl w:val="1"/>
          <w:numId w:val="6"/>
        </w:numPr>
        <w:tabs>
          <w:tab w:val="left" w:pos="580"/>
        </w:tabs>
        <w:kinsoku w:val="0"/>
        <w:overflowPunct w:val="0"/>
        <w:spacing w:line="312" w:lineRule="auto"/>
        <w:ind w:right="115"/>
        <w:rPr>
          <w:spacing w:val="-4"/>
          <w:sz w:val="16"/>
          <w:szCs w:val="16"/>
        </w:rPr>
      </w:pPr>
      <w:r>
        <w:rPr>
          <w:spacing w:val="-5"/>
          <w:sz w:val="16"/>
          <w:szCs w:val="16"/>
        </w:rPr>
        <w:t xml:space="preserve">Dodavatel </w:t>
      </w:r>
      <w:r>
        <w:rPr>
          <w:spacing w:val="-3"/>
          <w:sz w:val="16"/>
          <w:szCs w:val="16"/>
        </w:rPr>
        <w:t xml:space="preserve">nezajišťuje archivaci reklamních </w:t>
      </w:r>
      <w:r>
        <w:rPr>
          <w:sz w:val="16"/>
          <w:szCs w:val="16"/>
        </w:rPr>
        <w:t xml:space="preserve">spotů </w:t>
      </w:r>
      <w:r>
        <w:rPr>
          <w:spacing w:val="-3"/>
          <w:sz w:val="16"/>
          <w:szCs w:val="16"/>
        </w:rPr>
        <w:t xml:space="preserve">nebo </w:t>
      </w:r>
      <w:r>
        <w:rPr>
          <w:sz w:val="16"/>
          <w:szCs w:val="16"/>
        </w:rPr>
        <w:t xml:space="preserve">grafických </w:t>
      </w:r>
      <w:r>
        <w:rPr>
          <w:spacing w:val="-3"/>
          <w:sz w:val="16"/>
          <w:szCs w:val="16"/>
        </w:rPr>
        <w:t xml:space="preserve">podkladů, ani nezajišťuje uskladnění reklamních </w:t>
      </w:r>
      <w:r>
        <w:rPr>
          <w:spacing w:val="-4"/>
          <w:sz w:val="16"/>
          <w:szCs w:val="16"/>
        </w:rPr>
        <w:t xml:space="preserve">materiálů </w:t>
      </w:r>
      <w:r>
        <w:rPr>
          <w:sz w:val="16"/>
          <w:szCs w:val="16"/>
        </w:rPr>
        <w:t xml:space="preserve">po </w:t>
      </w:r>
      <w:r>
        <w:rPr>
          <w:spacing w:val="-3"/>
          <w:sz w:val="16"/>
          <w:szCs w:val="16"/>
        </w:rPr>
        <w:t xml:space="preserve">skončení </w:t>
      </w:r>
      <w:r>
        <w:rPr>
          <w:spacing w:val="-4"/>
          <w:sz w:val="16"/>
          <w:szCs w:val="16"/>
        </w:rPr>
        <w:t xml:space="preserve">reklamní kampaně. </w:t>
      </w:r>
      <w:r>
        <w:rPr>
          <w:spacing w:val="-3"/>
          <w:sz w:val="16"/>
          <w:szCs w:val="16"/>
        </w:rPr>
        <w:t xml:space="preserve">Veškeré reklamní </w:t>
      </w:r>
      <w:r>
        <w:rPr>
          <w:spacing w:val="-4"/>
          <w:sz w:val="16"/>
          <w:szCs w:val="16"/>
        </w:rPr>
        <w:t xml:space="preserve">materiály </w:t>
      </w:r>
      <w:r>
        <w:rPr>
          <w:spacing w:val="-3"/>
          <w:sz w:val="16"/>
          <w:szCs w:val="16"/>
        </w:rPr>
        <w:t xml:space="preserve">budou </w:t>
      </w:r>
      <w:r>
        <w:rPr>
          <w:spacing w:val="-5"/>
          <w:sz w:val="16"/>
          <w:szCs w:val="16"/>
        </w:rPr>
        <w:t xml:space="preserve">dodavatelem </w:t>
      </w:r>
      <w:r>
        <w:rPr>
          <w:sz w:val="16"/>
          <w:szCs w:val="16"/>
        </w:rPr>
        <w:t xml:space="preserve">do 15. dne </w:t>
      </w:r>
      <w:r>
        <w:rPr>
          <w:spacing w:val="-3"/>
          <w:sz w:val="16"/>
          <w:szCs w:val="16"/>
        </w:rPr>
        <w:t xml:space="preserve">ode </w:t>
      </w:r>
      <w:r>
        <w:rPr>
          <w:sz w:val="16"/>
          <w:szCs w:val="16"/>
        </w:rPr>
        <w:t xml:space="preserve">dne </w:t>
      </w:r>
      <w:r>
        <w:rPr>
          <w:spacing w:val="-3"/>
          <w:sz w:val="16"/>
          <w:szCs w:val="16"/>
        </w:rPr>
        <w:t xml:space="preserve">skončení </w:t>
      </w:r>
      <w:r>
        <w:rPr>
          <w:sz w:val="16"/>
          <w:szCs w:val="16"/>
        </w:rPr>
        <w:t xml:space="preserve">příslušné </w:t>
      </w:r>
      <w:r>
        <w:rPr>
          <w:spacing w:val="-3"/>
          <w:sz w:val="16"/>
          <w:szCs w:val="16"/>
        </w:rPr>
        <w:t xml:space="preserve">reklamní </w:t>
      </w:r>
      <w:r>
        <w:rPr>
          <w:spacing w:val="-4"/>
          <w:sz w:val="16"/>
          <w:szCs w:val="16"/>
        </w:rPr>
        <w:t xml:space="preserve">kampaně </w:t>
      </w:r>
      <w:r>
        <w:rPr>
          <w:spacing w:val="-5"/>
          <w:sz w:val="16"/>
          <w:szCs w:val="16"/>
        </w:rPr>
        <w:t xml:space="preserve">zlikvidovány, </w:t>
      </w:r>
      <w:r>
        <w:rPr>
          <w:spacing w:val="-4"/>
          <w:sz w:val="16"/>
          <w:szCs w:val="16"/>
        </w:rPr>
        <w:t xml:space="preserve">nedohodnou-li </w:t>
      </w:r>
      <w:r>
        <w:rPr>
          <w:sz w:val="16"/>
          <w:szCs w:val="16"/>
        </w:rPr>
        <w:t xml:space="preserve">se </w:t>
      </w:r>
      <w:r>
        <w:rPr>
          <w:spacing w:val="-3"/>
          <w:sz w:val="16"/>
          <w:szCs w:val="16"/>
        </w:rPr>
        <w:t>smluvní</w:t>
      </w:r>
      <w:r>
        <w:rPr>
          <w:spacing w:val="-9"/>
          <w:sz w:val="16"/>
          <w:szCs w:val="16"/>
        </w:rPr>
        <w:t xml:space="preserve"> </w:t>
      </w:r>
      <w:r>
        <w:rPr>
          <w:sz w:val="16"/>
          <w:szCs w:val="16"/>
        </w:rPr>
        <w:t>strany</w:t>
      </w:r>
      <w:r>
        <w:rPr>
          <w:spacing w:val="-15"/>
          <w:sz w:val="16"/>
          <w:szCs w:val="16"/>
        </w:rPr>
        <w:t xml:space="preserve"> </w:t>
      </w:r>
      <w:r>
        <w:rPr>
          <w:spacing w:val="-4"/>
          <w:sz w:val="16"/>
          <w:szCs w:val="16"/>
        </w:rPr>
        <w:t>ve</w:t>
      </w:r>
      <w:r>
        <w:rPr>
          <w:spacing w:val="-14"/>
          <w:sz w:val="16"/>
          <w:szCs w:val="16"/>
        </w:rPr>
        <w:t xml:space="preserve"> </w:t>
      </w:r>
      <w:r>
        <w:rPr>
          <w:spacing w:val="-3"/>
          <w:sz w:val="16"/>
          <w:szCs w:val="16"/>
        </w:rPr>
        <w:t>smlouvě</w:t>
      </w:r>
      <w:r>
        <w:rPr>
          <w:spacing w:val="-14"/>
          <w:sz w:val="16"/>
          <w:szCs w:val="16"/>
        </w:rPr>
        <w:t xml:space="preserve"> </w:t>
      </w:r>
      <w:r>
        <w:rPr>
          <w:sz w:val="16"/>
          <w:szCs w:val="16"/>
        </w:rPr>
        <w:t>na</w:t>
      </w:r>
      <w:r>
        <w:rPr>
          <w:spacing w:val="-14"/>
          <w:sz w:val="16"/>
          <w:szCs w:val="16"/>
        </w:rPr>
        <w:t xml:space="preserve"> </w:t>
      </w:r>
      <w:r>
        <w:rPr>
          <w:sz w:val="16"/>
          <w:szCs w:val="16"/>
        </w:rPr>
        <w:t>jejich</w:t>
      </w:r>
      <w:r>
        <w:rPr>
          <w:spacing w:val="-9"/>
          <w:sz w:val="16"/>
          <w:szCs w:val="16"/>
        </w:rPr>
        <w:t xml:space="preserve"> </w:t>
      </w:r>
      <w:r>
        <w:rPr>
          <w:spacing w:val="-4"/>
          <w:sz w:val="16"/>
          <w:szCs w:val="16"/>
        </w:rPr>
        <w:t>zpětném</w:t>
      </w:r>
      <w:r>
        <w:rPr>
          <w:spacing w:val="-10"/>
          <w:sz w:val="16"/>
          <w:szCs w:val="16"/>
        </w:rPr>
        <w:t xml:space="preserve"> </w:t>
      </w:r>
      <w:r>
        <w:rPr>
          <w:spacing w:val="-4"/>
          <w:sz w:val="16"/>
          <w:szCs w:val="16"/>
        </w:rPr>
        <w:t>dodání</w:t>
      </w:r>
      <w:r>
        <w:rPr>
          <w:spacing w:val="-9"/>
          <w:sz w:val="16"/>
          <w:szCs w:val="16"/>
        </w:rPr>
        <w:t xml:space="preserve"> </w:t>
      </w:r>
      <w:r>
        <w:rPr>
          <w:sz w:val="16"/>
          <w:szCs w:val="16"/>
        </w:rPr>
        <w:t>na</w:t>
      </w:r>
      <w:r>
        <w:rPr>
          <w:spacing w:val="-14"/>
          <w:sz w:val="16"/>
          <w:szCs w:val="16"/>
        </w:rPr>
        <w:t xml:space="preserve"> </w:t>
      </w:r>
      <w:r>
        <w:rPr>
          <w:spacing w:val="-3"/>
          <w:sz w:val="16"/>
          <w:szCs w:val="16"/>
        </w:rPr>
        <w:t>předem</w:t>
      </w:r>
      <w:r>
        <w:rPr>
          <w:spacing w:val="-10"/>
          <w:sz w:val="16"/>
          <w:szCs w:val="16"/>
        </w:rPr>
        <w:t xml:space="preserve"> </w:t>
      </w:r>
      <w:r>
        <w:rPr>
          <w:sz w:val="16"/>
          <w:szCs w:val="16"/>
        </w:rPr>
        <w:t>určené</w:t>
      </w:r>
      <w:r>
        <w:rPr>
          <w:spacing w:val="-14"/>
          <w:sz w:val="16"/>
          <w:szCs w:val="16"/>
        </w:rPr>
        <w:t xml:space="preserve"> </w:t>
      </w:r>
      <w:r>
        <w:rPr>
          <w:sz w:val="16"/>
          <w:szCs w:val="16"/>
        </w:rPr>
        <w:t>místo</w:t>
      </w:r>
      <w:r>
        <w:rPr>
          <w:spacing w:val="-14"/>
          <w:sz w:val="16"/>
          <w:szCs w:val="16"/>
        </w:rPr>
        <w:t xml:space="preserve"> </w:t>
      </w:r>
      <w:r>
        <w:rPr>
          <w:sz w:val="16"/>
          <w:szCs w:val="16"/>
        </w:rPr>
        <w:t>a</w:t>
      </w:r>
      <w:r>
        <w:rPr>
          <w:spacing w:val="-14"/>
          <w:sz w:val="16"/>
          <w:szCs w:val="16"/>
        </w:rPr>
        <w:t xml:space="preserve"> </w:t>
      </w:r>
      <w:r>
        <w:rPr>
          <w:sz w:val="16"/>
          <w:szCs w:val="16"/>
        </w:rPr>
        <w:t>na</w:t>
      </w:r>
      <w:r>
        <w:rPr>
          <w:spacing w:val="-14"/>
          <w:sz w:val="16"/>
          <w:szCs w:val="16"/>
        </w:rPr>
        <w:t xml:space="preserve"> </w:t>
      </w:r>
      <w:r>
        <w:rPr>
          <w:sz w:val="16"/>
          <w:szCs w:val="16"/>
        </w:rPr>
        <w:t>termínu</w:t>
      </w:r>
      <w:r>
        <w:rPr>
          <w:spacing w:val="-9"/>
          <w:sz w:val="16"/>
          <w:szCs w:val="16"/>
        </w:rPr>
        <w:t xml:space="preserve"> </w:t>
      </w:r>
      <w:r>
        <w:rPr>
          <w:spacing w:val="-3"/>
          <w:sz w:val="16"/>
          <w:szCs w:val="16"/>
        </w:rPr>
        <w:t>dodání.</w:t>
      </w:r>
      <w:r>
        <w:rPr>
          <w:spacing w:val="-9"/>
          <w:sz w:val="16"/>
          <w:szCs w:val="16"/>
        </w:rPr>
        <w:t xml:space="preserve"> </w:t>
      </w:r>
      <w:r>
        <w:rPr>
          <w:sz w:val="16"/>
          <w:szCs w:val="16"/>
        </w:rPr>
        <w:t>Kromě</w:t>
      </w:r>
      <w:r>
        <w:rPr>
          <w:spacing w:val="-14"/>
          <w:sz w:val="16"/>
          <w:szCs w:val="16"/>
        </w:rPr>
        <w:t xml:space="preserve"> </w:t>
      </w:r>
      <w:r>
        <w:rPr>
          <w:spacing w:val="-3"/>
          <w:sz w:val="16"/>
          <w:szCs w:val="16"/>
        </w:rPr>
        <w:t>samotné</w:t>
      </w:r>
      <w:r>
        <w:rPr>
          <w:spacing w:val="-14"/>
          <w:sz w:val="16"/>
          <w:szCs w:val="16"/>
        </w:rPr>
        <w:t xml:space="preserve"> </w:t>
      </w:r>
      <w:r>
        <w:rPr>
          <w:spacing w:val="-3"/>
          <w:sz w:val="16"/>
          <w:szCs w:val="16"/>
        </w:rPr>
        <w:t>likvidace</w:t>
      </w:r>
      <w:r>
        <w:rPr>
          <w:spacing w:val="-14"/>
          <w:sz w:val="16"/>
          <w:szCs w:val="16"/>
        </w:rPr>
        <w:t xml:space="preserve"> </w:t>
      </w:r>
      <w:r>
        <w:rPr>
          <w:sz w:val="16"/>
          <w:szCs w:val="16"/>
        </w:rPr>
        <w:t>je</w:t>
      </w:r>
      <w:r>
        <w:rPr>
          <w:spacing w:val="-14"/>
          <w:sz w:val="16"/>
          <w:szCs w:val="16"/>
        </w:rPr>
        <w:t xml:space="preserve"> </w:t>
      </w:r>
      <w:r>
        <w:rPr>
          <w:spacing w:val="-3"/>
          <w:sz w:val="16"/>
          <w:szCs w:val="16"/>
        </w:rPr>
        <w:t>dále</w:t>
      </w:r>
      <w:r>
        <w:rPr>
          <w:spacing w:val="-14"/>
          <w:sz w:val="16"/>
          <w:szCs w:val="16"/>
        </w:rPr>
        <w:t xml:space="preserve"> </w:t>
      </w:r>
      <w:r>
        <w:rPr>
          <w:spacing w:val="-5"/>
          <w:sz w:val="16"/>
          <w:szCs w:val="16"/>
        </w:rPr>
        <w:t>dodavatel</w:t>
      </w:r>
      <w:r>
        <w:rPr>
          <w:spacing w:val="-9"/>
          <w:sz w:val="16"/>
          <w:szCs w:val="16"/>
        </w:rPr>
        <w:t xml:space="preserve"> </w:t>
      </w:r>
      <w:r>
        <w:rPr>
          <w:spacing w:val="-5"/>
          <w:sz w:val="16"/>
          <w:szCs w:val="16"/>
        </w:rPr>
        <w:t xml:space="preserve">oprávněn </w:t>
      </w:r>
      <w:r>
        <w:rPr>
          <w:sz w:val="16"/>
          <w:szCs w:val="16"/>
        </w:rPr>
        <w:t xml:space="preserve">s </w:t>
      </w:r>
      <w:r>
        <w:rPr>
          <w:spacing w:val="-3"/>
          <w:sz w:val="16"/>
          <w:szCs w:val="16"/>
        </w:rPr>
        <w:t xml:space="preserve">reklamními </w:t>
      </w:r>
      <w:r>
        <w:rPr>
          <w:spacing w:val="-4"/>
          <w:sz w:val="16"/>
          <w:szCs w:val="16"/>
        </w:rPr>
        <w:t xml:space="preserve">materiály naložit </w:t>
      </w:r>
      <w:r>
        <w:rPr>
          <w:sz w:val="16"/>
          <w:szCs w:val="16"/>
        </w:rPr>
        <w:t xml:space="preserve">dle </w:t>
      </w:r>
      <w:r>
        <w:rPr>
          <w:spacing w:val="-3"/>
          <w:sz w:val="16"/>
          <w:szCs w:val="16"/>
        </w:rPr>
        <w:t xml:space="preserve">vlastního </w:t>
      </w:r>
      <w:r>
        <w:rPr>
          <w:spacing w:val="-4"/>
          <w:sz w:val="16"/>
          <w:szCs w:val="16"/>
        </w:rPr>
        <w:t xml:space="preserve">uvážení, </w:t>
      </w:r>
      <w:r>
        <w:rPr>
          <w:sz w:val="16"/>
          <w:szCs w:val="16"/>
        </w:rPr>
        <w:t xml:space="preserve">přičemž </w:t>
      </w:r>
      <w:r>
        <w:rPr>
          <w:spacing w:val="-3"/>
          <w:sz w:val="16"/>
          <w:szCs w:val="16"/>
        </w:rPr>
        <w:t xml:space="preserve">tyto reklamní </w:t>
      </w:r>
      <w:r>
        <w:rPr>
          <w:spacing w:val="-4"/>
          <w:sz w:val="16"/>
          <w:szCs w:val="16"/>
        </w:rPr>
        <w:t xml:space="preserve">materiály </w:t>
      </w:r>
      <w:r>
        <w:rPr>
          <w:sz w:val="16"/>
          <w:szCs w:val="16"/>
        </w:rPr>
        <w:t xml:space="preserve">nesmí </w:t>
      </w:r>
      <w:r>
        <w:rPr>
          <w:spacing w:val="-4"/>
          <w:sz w:val="16"/>
          <w:szCs w:val="16"/>
        </w:rPr>
        <w:t xml:space="preserve">být </w:t>
      </w:r>
      <w:r>
        <w:rPr>
          <w:spacing w:val="-3"/>
          <w:sz w:val="16"/>
          <w:szCs w:val="16"/>
        </w:rPr>
        <w:t xml:space="preserve">použity </w:t>
      </w:r>
      <w:r>
        <w:rPr>
          <w:sz w:val="16"/>
          <w:szCs w:val="16"/>
        </w:rPr>
        <w:t xml:space="preserve">k </w:t>
      </w:r>
      <w:r>
        <w:rPr>
          <w:spacing w:val="-4"/>
          <w:sz w:val="16"/>
          <w:szCs w:val="16"/>
        </w:rPr>
        <w:t xml:space="preserve">jakémukoli veřejnému </w:t>
      </w:r>
      <w:r>
        <w:rPr>
          <w:sz w:val="16"/>
          <w:szCs w:val="16"/>
        </w:rPr>
        <w:t xml:space="preserve">užití, a to i v </w:t>
      </w:r>
      <w:r>
        <w:rPr>
          <w:spacing w:val="-3"/>
          <w:sz w:val="16"/>
          <w:szCs w:val="16"/>
        </w:rPr>
        <w:t xml:space="preserve">případě, že </w:t>
      </w:r>
      <w:r>
        <w:rPr>
          <w:sz w:val="16"/>
          <w:szCs w:val="16"/>
        </w:rPr>
        <w:t>se</w:t>
      </w:r>
      <w:r>
        <w:rPr>
          <w:spacing w:val="-14"/>
          <w:sz w:val="16"/>
          <w:szCs w:val="16"/>
        </w:rPr>
        <w:t xml:space="preserve"> </w:t>
      </w:r>
      <w:r>
        <w:rPr>
          <w:spacing w:val="-3"/>
          <w:sz w:val="16"/>
          <w:szCs w:val="16"/>
        </w:rPr>
        <w:t>jedná</w:t>
      </w:r>
      <w:r>
        <w:rPr>
          <w:spacing w:val="-14"/>
          <w:sz w:val="16"/>
          <w:szCs w:val="16"/>
        </w:rPr>
        <w:t xml:space="preserve"> </w:t>
      </w:r>
      <w:r>
        <w:rPr>
          <w:sz w:val="16"/>
          <w:szCs w:val="16"/>
        </w:rPr>
        <w:t>o</w:t>
      </w:r>
      <w:r>
        <w:rPr>
          <w:spacing w:val="-14"/>
          <w:sz w:val="16"/>
          <w:szCs w:val="16"/>
        </w:rPr>
        <w:t xml:space="preserve"> </w:t>
      </w:r>
      <w:r>
        <w:rPr>
          <w:sz w:val="16"/>
          <w:szCs w:val="16"/>
        </w:rPr>
        <w:t>užití</w:t>
      </w:r>
      <w:r>
        <w:rPr>
          <w:spacing w:val="-9"/>
          <w:sz w:val="16"/>
          <w:szCs w:val="16"/>
        </w:rPr>
        <w:t xml:space="preserve"> </w:t>
      </w:r>
      <w:r>
        <w:rPr>
          <w:spacing w:val="-4"/>
          <w:sz w:val="16"/>
          <w:szCs w:val="16"/>
        </w:rPr>
        <w:t>bezplatné.</w:t>
      </w:r>
    </w:p>
    <w:p w14:paraId="33179F5F" w14:textId="77777777" w:rsidR="00F13255" w:rsidRDefault="00F13255">
      <w:pPr>
        <w:pStyle w:val="Odstavecseseznamem"/>
        <w:numPr>
          <w:ilvl w:val="1"/>
          <w:numId w:val="6"/>
        </w:numPr>
        <w:tabs>
          <w:tab w:val="left" w:pos="580"/>
        </w:tabs>
        <w:kinsoku w:val="0"/>
        <w:overflowPunct w:val="0"/>
        <w:spacing w:line="312" w:lineRule="auto"/>
        <w:ind w:right="276"/>
        <w:rPr>
          <w:spacing w:val="-5"/>
          <w:sz w:val="16"/>
          <w:szCs w:val="16"/>
        </w:rPr>
      </w:pPr>
      <w:r>
        <w:rPr>
          <w:spacing w:val="-5"/>
          <w:sz w:val="16"/>
          <w:szCs w:val="16"/>
        </w:rPr>
        <w:t>Dodavatel</w:t>
      </w:r>
      <w:r>
        <w:rPr>
          <w:spacing w:val="-7"/>
          <w:sz w:val="16"/>
          <w:szCs w:val="16"/>
        </w:rPr>
        <w:t xml:space="preserve"> </w:t>
      </w:r>
      <w:r>
        <w:rPr>
          <w:spacing w:val="-3"/>
          <w:sz w:val="16"/>
          <w:szCs w:val="16"/>
        </w:rPr>
        <w:t>nezajišťuje</w:t>
      </w:r>
      <w:r>
        <w:rPr>
          <w:spacing w:val="-11"/>
          <w:sz w:val="16"/>
          <w:szCs w:val="16"/>
        </w:rPr>
        <w:t xml:space="preserve"> </w:t>
      </w:r>
      <w:r>
        <w:rPr>
          <w:spacing w:val="-4"/>
          <w:sz w:val="16"/>
          <w:szCs w:val="16"/>
        </w:rPr>
        <w:t>automatickou</w:t>
      </w:r>
      <w:r>
        <w:rPr>
          <w:spacing w:val="-7"/>
          <w:sz w:val="16"/>
          <w:szCs w:val="16"/>
        </w:rPr>
        <w:t xml:space="preserve"> </w:t>
      </w:r>
      <w:r>
        <w:rPr>
          <w:spacing w:val="-3"/>
          <w:sz w:val="16"/>
          <w:szCs w:val="16"/>
        </w:rPr>
        <w:t>deinstalaci</w:t>
      </w:r>
      <w:r>
        <w:rPr>
          <w:spacing w:val="-7"/>
          <w:sz w:val="16"/>
          <w:szCs w:val="16"/>
        </w:rPr>
        <w:t xml:space="preserve"> </w:t>
      </w:r>
      <w:r>
        <w:rPr>
          <w:spacing w:val="-3"/>
          <w:sz w:val="16"/>
          <w:szCs w:val="16"/>
        </w:rPr>
        <w:t>reklamních</w:t>
      </w:r>
      <w:r>
        <w:rPr>
          <w:spacing w:val="-7"/>
          <w:sz w:val="16"/>
          <w:szCs w:val="16"/>
        </w:rPr>
        <w:t xml:space="preserve"> </w:t>
      </w:r>
      <w:r>
        <w:rPr>
          <w:sz w:val="16"/>
          <w:szCs w:val="16"/>
        </w:rPr>
        <w:t>ploch</w:t>
      </w:r>
      <w:r>
        <w:rPr>
          <w:spacing w:val="-7"/>
          <w:sz w:val="16"/>
          <w:szCs w:val="16"/>
        </w:rPr>
        <w:t xml:space="preserve"> </w:t>
      </w:r>
      <w:r>
        <w:rPr>
          <w:sz w:val="16"/>
          <w:szCs w:val="16"/>
        </w:rPr>
        <w:t>po</w:t>
      </w:r>
      <w:r>
        <w:rPr>
          <w:spacing w:val="-11"/>
          <w:sz w:val="16"/>
          <w:szCs w:val="16"/>
        </w:rPr>
        <w:t xml:space="preserve"> </w:t>
      </w:r>
      <w:r>
        <w:rPr>
          <w:spacing w:val="-3"/>
          <w:sz w:val="16"/>
          <w:szCs w:val="16"/>
        </w:rPr>
        <w:t>skončení</w:t>
      </w:r>
      <w:r>
        <w:rPr>
          <w:spacing w:val="-7"/>
          <w:sz w:val="16"/>
          <w:szCs w:val="16"/>
        </w:rPr>
        <w:t xml:space="preserve"> </w:t>
      </w:r>
      <w:r>
        <w:rPr>
          <w:spacing w:val="-3"/>
          <w:sz w:val="16"/>
          <w:szCs w:val="16"/>
        </w:rPr>
        <w:t>reklamní</w:t>
      </w:r>
      <w:r>
        <w:rPr>
          <w:spacing w:val="-7"/>
          <w:sz w:val="16"/>
          <w:szCs w:val="16"/>
        </w:rPr>
        <w:t xml:space="preserve"> </w:t>
      </w:r>
      <w:r>
        <w:rPr>
          <w:spacing w:val="-4"/>
          <w:sz w:val="16"/>
          <w:szCs w:val="16"/>
        </w:rPr>
        <w:t>kampaně.</w:t>
      </w:r>
      <w:r>
        <w:rPr>
          <w:spacing w:val="-7"/>
          <w:sz w:val="16"/>
          <w:szCs w:val="16"/>
        </w:rPr>
        <w:t xml:space="preserve"> </w:t>
      </w:r>
      <w:r>
        <w:rPr>
          <w:spacing w:val="-3"/>
          <w:sz w:val="16"/>
          <w:szCs w:val="16"/>
        </w:rPr>
        <w:t>Vyžaduje-li</w:t>
      </w:r>
      <w:r>
        <w:rPr>
          <w:spacing w:val="-7"/>
          <w:sz w:val="16"/>
          <w:szCs w:val="16"/>
        </w:rPr>
        <w:t xml:space="preserve"> </w:t>
      </w:r>
      <w:r>
        <w:rPr>
          <w:spacing w:val="-4"/>
          <w:sz w:val="16"/>
          <w:szCs w:val="16"/>
        </w:rPr>
        <w:t>objednatel</w:t>
      </w:r>
      <w:r>
        <w:rPr>
          <w:spacing w:val="-7"/>
          <w:sz w:val="16"/>
          <w:szCs w:val="16"/>
        </w:rPr>
        <w:t xml:space="preserve"> </w:t>
      </w:r>
      <w:r>
        <w:rPr>
          <w:spacing w:val="-3"/>
          <w:sz w:val="16"/>
          <w:szCs w:val="16"/>
        </w:rPr>
        <w:t>deinstalaci</w:t>
      </w:r>
      <w:r>
        <w:rPr>
          <w:spacing w:val="-7"/>
          <w:sz w:val="16"/>
          <w:szCs w:val="16"/>
        </w:rPr>
        <w:t xml:space="preserve"> </w:t>
      </w:r>
      <w:r>
        <w:rPr>
          <w:spacing w:val="-3"/>
          <w:sz w:val="16"/>
          <w:szCs w:val="16"/>
        </w:rPr>
        <w:t>reklamních</w:t>
      </w:r>
      <w:r>
        <w:rPr>
          <w:spacing w:val="-7"/>
          <w:sz w:val="16"/>
          <w:szCs w:val="16"/>
        </w:rPr>
        <w:t xml:space="preserve"> </w:t>
      </w:r>
      <w:r>
        <w:rPr>
          <w:spacing w:val="-3"/>
          <w:sz w:val="16"/>
          <w:szCs w:val="16"/>
        </w:rPr>
        <w:t xml:space="preserve">ploch, </w:t>
      </w:r>
      <w:r>
        <w:rPr>
          <w:spacing w:val="-4"/>
          <w:sz w:val="16"/>
          <w:szCs w:val="16"/>
        </w:rPr>
        <w:t>uvede</w:t>
      </w:r>
      <w:r>
        <w:rPr>
          <w:spacing w:val="-15"/>
          <w:sz w:val="16"/>
          <w:szCs w:val="16"/>
        </w:rPr>
        <w:t xml:space="preserve"> </w:t>
      </w:r>
      <w:r>
        <w:rPr>
          <w:sz w:val="16"/>
          <w:szCs w:val="16"/>
        </w:rPr>
        <w:t>tuto</w:t>
      </w:r>
      <w:r>
        <w:rPr>
          <w:spacing w:val="-15"/>
          <w:sz w:val="16"/>
          <w:szCs w:val="16"/>
        </w:rPr>
        <w:t xml:space="preserve"> </w:t>
      </w:r>
      <w:r>
        <w:rPr>
          <w:sz w:val="16"/>
          <w:szCs w:val="16"/>
        </w:rPr>
        <w:t>skutečnost</w:t>
      </w:r>
      <w:r>
        <w:rPr>
          <w:spacing w:val="-11"/>
          <w:sz w:val="16"/>
          <w:szCs w:val="16"/>
        </w:rPr>
        <w:t xml:space="preserve"> </w:t>
      </w:r>
      <w:r>
        <w:rPr>
          <w:spacing w:val="-4"/>
          <w:sz w:val="16"/>
          <w:szCs w:val="16"/>
        </w:rPr>
        <w:t>ve</w:t>
      </w:r>
      <w:r>
        <w:rPr>
          <w:spacing w:val="-15"/>
          <w:sz w:val="16"/>
          <w:szCs w:val="16"/>
        </w:rPr>
        <w:t xml:space="preserve"> </w:t>
      </w:r>
      <w:r>
        <w:rPr>
          <w:spacing w:val="-4"/>
          <w:sz w:val="16"/>
          <w:szCs w:val="16"/>
        </w:rPr>
        <w:t>smlouvě,</w:t>
      </w:r>
      <w:r>
        <w:rPr>
          <w:spacing w:val="-11"/>
          <w:sz w:val="16"/>
          <w:szCs w:val="16"/>
        </w:rPr>
        <w:t xml:space="preserve"> </w:t>
      </w:r>
      <w:r>
        <w:rPr>
          <w:sz w:val="16"/>
          <w:szCs w:val="16"/>
        </w:rPr>
        <w:t>příp.</w:t>
      </w:r>
      <w:r>
        <w:rPr>
          <w:spacing w:val="-11"/>
          <w:sz w:val="16"/>
          <w:szCs w:val="16"/>
        </w:rPr>
        <w:t xml:space="preserve"> </w:t>
      </w:r>
      <w:r>
        <w:rPr>
          <w:sz w:val="16"/>
          <w:szCs w:val="16"/>
        </w:rPr>
        <w:t>v</w:t>
      </w:r>
      <w:r>
        <w:rPr>
          <w:spacing w:val="-16"/>
          <w:sz w:val="16"/>
          <w:szCs w:val="16"/>
        </w:rPr>
        <w:t xml:space="preserve"> </w:t>
      </w:r>
      <w:r>
        <w:rPr>
          <w:sz w:val="16"/>
          <w:szCs w:val="16"/>
        </w:rPr>
        <w:t>dílčí</w:t>
      </w:r>
      <w:r>
        <w:rPr>
          <w:spacing w:val="-11"/>
          <w:sz w:val="16"/>
          <w:szCs w:val="16"/>
        </w:rPr>
        <w:t xml:space="preserve"> </w:t>
      </w:r>
      <w:r>
        <w:rPr>
          <w:spacing w:val="-5"/>
          <w:sz w:val="16"/>
          <w:szCs w:val="16"/>
        </w:rPr>
        <w:t>objednávce.</w:t>
      </w:r>
    </w:p>
    <w:p w14:paraId="2C49E065" w14:textId="77777777" w:rsidR="00F13255" w:rsidRDefault="00F13255">
      <w:pPr>
        <w:pStyle w:val="Zkladntext"/>
        <w:kinsoku w:val="0"/>
        <w:overflowPunct w:val="0"/>
        <w:spacing w:before="7"/>
        <w:ind w:left="0" w:firstLine="0"/>
        <w:rPr>
          <w:sz w:val="15"/>
          <w:szCs w:val="15"/>
        </w:rPr>
      </w:pPr>
    </w:p>
    <w:p w14:paraId="29325736" w14:textId="77777777" w:rsidR="00F13255" w:rsidRDefault="00F13255">
      <w:pPr>
        <w:pStyle w:val="Nadpis3"/>
        <w:numPr>
          <w:ilvl w:val="0"/>
          <w:numId w:val="11"/>
        </w:numPr>
        <w:tabs>
          <w:tab w:val="left" w:pos="393"/>
        </w:tabs>
        <w:kinsoku w:val="0"/>
        <w:overflowPunct w:val="0"/>
        <w:spacing w:before="97"/>
        <w:ind w:left="392" w:hanging="278"/>
      </w:pPr>
      <w:r>
        <w:rPr>
          <w:u w:val="single"/>
        </w:rPr>
        <w:t>Technické</w:t>
      </w:r>
      <w:r>
        <w:rPr>
          <w:spacing w:val="17"/>
          <w:u w:val="single"/>
        </w:rPr>
        <w:t xml:space="preserve"> </w:t>
      </w:r>
      <w:r>
        <w:rPr>
          <w:u w:val="single"/>
        </w:rPr>
        <w:t>specifikace</w:t>
      </w:r>
    </w:p>
    <w:p w14:paraId="0B488844" w14:textId="77777777" w:rsidR="00F13255" w:rsidRDefault="00F13255">
      <w:pPr>
        <w:pStyle w:val="Odstavecseseznamem"/>
        <w:numPr>
          <w:ilvl w:val="1"/>
          <w:numId w:val="5"/>
        </w:numPr>
        <w:tabs>
          <w:tab w:val="left" w:pos="580"/>
        </w:tabs>
        <w:kinsoku w:val="0"/>
        <w:overflowPunct w:val="0"/>
        <w:spacing w:before="61" w:line="276" w:lineRule="auto"/>
        <w:ind w:right="395"/>
        <w:rPr>
          <w:spacing w:val="-3"/>
          <w:sz w:val="16"/>
          <w:szCs w:val="16"/>
        </w:rPr>
      </w:pPr>
      <w:r>
        <w:rPr>
          <w:spacing w:val="-3"/>
          <w:sz w:val="16"/>
          <w:szCs w:val="16"/>
        </w:rPr>
        <w:t>Objednatel</w:t>
      </w:r>
      <w:r>
        <w:rPr>
          <w:spacing w:val="-8"/>
          <w:sz w:val="16"/>
          <w:szCs w:val="16"/>
        </w:rPr>
        <w:t xml:space="preserve"> </w:t>
      </w:r>
      <w:r>
        <w:rPr>
          <w:sz w:val="16"/>
          <w:szCs w:val="16"/>
        </w:rPr>
        <w:t>se</w:t>
      </w:r>
      <w:r>
        <w:rPr>
          <w:spacing w:val="-13"/>
          <w:sz w:val="16"/>
          <w:szCs w:val="16"/>
        </w:rPr>
        <w:t xml:space="preserve"> </w:t>
      </w:r>
      <w:r>
        <w:rPr>
          <w:spacing w:val="-4"/>
          <w:sz w:val="16"/>
          <w:szCs w:val="16"/>
        </w:rPr>
        <w:t>zavazuje</w:t>
      </w:r>
      <w:r>
        <w:rPr>
          <w:spacing w:val="-13"/>
          <w:sz w:val="16"/>
          <w:szCs w:val="16"/>
        </w:rPr>
        <w:t xml:space="preserve"> </w:t>
      </w:r>
      <w:r>
        <w:rPr>
          <w:spacing w:val="-4"/>
          <w:sz w:val="16"/>
          <w:szCs w:val="16"/>
        </w:rPr>
        <w:t>dodat</w:t>
      </w:r>
      <w:r>
        <w:rPr>
          <w:spacing w:val="-8"/>
          <w:sz w:val="16"/>
          <w:szCs w:val="16"/>
        </w:rPr>
        <w:t xml:space="preserve"> </w:t>
      </w:r>
      <w:r>
        <w:rPr>
          <w:spacing w:val="-3"/>
          <w:sz w:val="16"/>
          <w:szCs w:val="16"/>
        </w:rPr>
        <w:t>reklamní</w:t>
      </w:r>
      <w:r>
        <w:rPr>
          <w:spacing w:val="-8"/>
          <w:sz w:val="16"/>
          <w:szCs w:val="16"/>
        </w:rPr>
        <w:t xml:space="preserve"> </w:t>
      </w:r>
      <w:r>
        <w:rPr>
          <w:spacing w:val="-4"/>
          <w:sz w:val="16"/>
          <w:szCs w:val="16"/>
        </w:rPr>
        <w:t>materiály,</w:t>
      </w:r>
      <w:r>
        <w:rPr>
          <w:spacing w:val="-8"/>
          <w:sz w:val="16"/>
          <w:szCs w:val="16"/>
        </w:rPr>
        <w:t xml:space="preserve"> </w:t>
      </w:r>
      <w:r>
        <w:rPr>
          <w:spacing w:val="-3"/>
          <w:sz w:val="16"/>
          <w:szCs w:val="16"/>
        </w:rPr>
        <w:t>reklamní</w:t>
      </w:r>
      <w:r>
        <w:rPr>
          <w:spacing w:val="-8"/>
          <w:sz w:val="16"/>
          <w:szCs w:val="16"/>
        </w:rPr>
        <w:t xml:space="preserve"> </w:t>
      </w:r>
      <w:r>
        <w:rPr>
          <w:sz w:val="16"/>
          <w:szCs w:val="16"/>
        </w:rPr>
        <w:t>spoty</w:t>
      </w:r>
      <w:r>
        <w:rPr>
          <w:spacing w:val="-14"/>
          <w:sz w:val="16"/>
          <w:szCs w:val="16"/>
        </w:rPr>
        <w:t xml:space="preserve"> </w:t>
      </w:r>
      <w:r>
        <w:rPr>
          <w:spacing w:val="-3"/>
          <w:sz w:val="16"/>
          <w:szCs w:val="16"/>
        </w:rPr>
        <w:t>nebo</w:t>
      </w:r>
      <w:r>
        <w:rPr>
          <w:spacing w:val="-13"/>
          <w:sz w:val="16"/>
          <w:szCs w:val="16"/>
        </w:rPr>
        <w:t xml:space="preserve"> </w:t>
      </w:r>
      <w:r>
        <w:rPr>
          <w:sz w:val="16"/>
          <w:szCs w:val="16"/>
        </w:rPr>
        <w:t>grafické</w:t>
      </w:r>
      <w:r>
        <w:rPr>
          <w:spacing w:val="-13"/>
          <w:sz w:val="16"/>
          <w:szCs w:val="16"/>
        </w:rPr>
        <w:t xml:space="preserve"> </w:t>
      </w:r>
      <w:r>
        <w:rPr>
          <w:spacing w:val="-4"/>
          <w:sz w:val="16"/>
          <w:szCs w:val="16"/>
        </w:rPr>
        <w:t>podklady</w:t>
      </w:r>
      <w:r>
        <w:rPr>
          <w:spacing w:val="-14"/>
          <w:sz w:val="16"/>
          <w:szCs w:val="16"/>
        </w:rPr>
        <w:t xml:space="preserve"> </w:t>
      </w:r>
      <w:r>
        <w:rPr>
          <w:sz w:val="16"/>
          <w:szCs w:val="16"/>
        </w:rPr>
        <w:t>dle</w:t>
      </w:r>
      <w:r>
        <w:rPr>
          <w:spacing w:val="-13"/>
          <w:sz w:val="16"/>
          <w:szCs w:val="16"/>
        </w:rPr>
        <w:t xml:space="preserve"> </w:t>
      </w:r>
      <w:r>
        <w:rPr>
          <w:spacing w:val="-3"/>
          <w:sz w:val="16"/>
          <w:szCs w:val="16"/>
        </w:rPr>
        <w:t>předem</w:t>
      </w:r>
      <w:r>
        <w:rPr>
          <w:spacing w:val="-9"/>
          <w:sz w:val="16"/>
          <w:szCs w:val="16"/>
        </w:rPr>
        <w:t xml:space="preserve"> </w:t>
      </w:r>
      <w:r>
        <w:rPr>
          <w:spacing w:val="-3"/>
          <w:sz w:val="16"/>
          <w:szCs w:val="16"/>
        </w:rPr>
        <w:t>schváleného</w:t>
      </w:r>
      <w:r>
        <w:rPr>
          <w:spacing w:val="-13"/>
          <w:sz w:val="16"/>
          <w:szCs w:val="16"/>
        </w:rPr>
        <w:t xml:space="preserve"> </w:t>
      </w:r>
      <w:r>
        <w:rPr>
          <w:spacing w:val="-4"/>
          <w:sz w:val="16"/>
          <w:szCs w:val="16"/>
        </w:rPr>
        <w:t>náhledu</w:t>
      </w:r>
      <w:r>
        <w:rPr>
          <w:spacing w:val="-8"/>
          <w:sz w:val="16"/>
          <w:szCs w:val="16"/>
        </w:rPr>
        <w:t xml:space="preserve"> </w:t>
      </w:r>
      <w:r>
        <w:rPr>
          <w:sz w:val="16"/>
          <w:szCs w:val="16"/>
        </w:rPr>
        <w:t>a</w:t>
      </w:r>
      <w:r>
        <w:rPr>
          <w:spacing w:val="-13"/>
          <w:sz w:val="16"/>
          <w:szCs w:val="16"/>
        </w:rPr>
        <w:t xml:space="preserve"> </w:t>
      </w:r>
      <w:r>
        <w:rPr>
          <w:sz w:val="16"/>
          <w:szCs w:val="16"/>
        </w:rPr>
        <w:t>v</w:t>
      </w:r>
      <w:r>
        <w:rPr>
          <w:spacing w:val="-14"/>
          <w:sz w:val="16"/>
          <w:szCs w:val="16"/>
        </w:rPr>
        <w:t xml:space="preserve"> </w:t>
      </w:r>
      <w:r>
        <w:rPr>
          <w:spacing w:val="-3"/>
          <w:sz w:val="16"/>
          <w:szCs w:val="16"/>
        </w:rPr>
        <w:t>souladu</w:t>
      </w:r>
      <w:r>
        <w:rPr>
          <w:spacing w:val="-8"/>
          <w:sz w:val="16"/>
          <w:szCs w:val="16"/>
        </w:rPr>
        <w:t xml:space="preserve"> </w:t>
      </w:r>
      <w:r>
        <w:rPr>
          <w:sz w:val="16"/>
          <w:szCs w:val="16"/>
        </w:rPr>
        <w:t>s</w:t>
      </w:r>
      <w:r>
        <w:rPr>
          <w:spacing w:val="-5"/>
          <w:sz w:val="16"/>
          <w:szCs w:val="16"/>
        </w:rPr>
        <w:t xml:space="preserve"> </w:t>
      </w:r>
      <w:r>
        <w:rPr>
          <w:spacing w:val="-3"/>
          <w:sz w:val="16"/>
          <w:szCs w:val="16"/>
        </w:rPr>
        <w:t xml:space="preserve">technickým </w:t>
      </w:r>
      <w:r>
        <w:rPr>
          <w:sz w:val="16"/>
          <w:szCs w:val="16"/>
        </w:rPr>
        <w:t xml:space="preserve">listem, </w:t>
      </w:r>
      <w:r>
        <w:rPr>
          <w:spacing w:val="-3"/>
          <w:sz w:val="16"/>
          <w:szCs w:val="16"/>
        </w:rPr>
        <w:t xml:space="preserve">který </w:t>
      </w:r>
      <w:r>
        <w:rPr>
          <w:sz w:val="16"/>
          <w:szCs w:val="16"/>
        </w:rPr>
        <w:t xml:space="preserve">je </w:t>
      </w:r>
      <w:r>
        <w:rPr>
          <w:spacing w:val="-4"/>
          <w:sz w:val="16"/>
          <w:szCs w:val="16"/>
        </w:rPr>
        <w:t xml:space="preserve">veřejně </w:t>
      </w:r>
      <w:r>
        <w:rPr>
          <w:sz w:val="16"/>
          <w:szCs w:val="16"/>
        </w:rPr>
        <w:t xml:space="preserve">přístupný na </w:t>
      </w:r>
      <w:r>
        <w:rPr>
          <w:spacing w:val="-4"/>
          <w:sz w:val="16"/>
          <w:szCs w:val="16"/>
        </w:rPr>
        <w:t xml:space="preserve">internetových </w:t>
      </w:r>
      <w:r>
        <w:rPr>
          <w:sz w:val="16"/>
          <w:szCs w:val="16"/>
        </w:rPr>
        <w:t xml:space="preserve">stránkách </w:t>
      </w:r>
      <w:r>
        <w:rPr>
          <w:spacing w:val="-5"/>
          <w:sz w:val="16"/>
          <w:szCs w:val="16"/>
        </w:rPr>
        <w:t xml:space="preserve">dodavatele. </w:t>
      </w:r>
      <w:r>
        <w:rPr>
          <w:sz w:val="16"/>
          <w:szCs w:val="16"/>
        </w:rPr>
        <w:t xml:space="preserve">Na </w:t>
      </w:r>
      <w:r>
        <w:rPr>
          <w:spacing w:val="-5"/>
          <w:sz w:val="16"/>
          <w:szCs w:val="16"/>
        </w:rPr>
        <w:t xml:space="preserve">vyžádání </w:t>
      </w:r>
      <w:r>
        <w:rPr>
          <w:sz w:val="16"/>
          <w:szCs w:val="16"/>
        </w:rPr>
        <w:t xml:space="preserve">je </w:t>
      </w:r>
      <w:r>
        <w:rPr>
          <w:spacing w:val="-5"/>
          <w:sz w:val="16"/>
          <w:szCs w:val="16"/>
        </w:rPr>
        <w:t xml:space="preserve">dodavatel </w:t>
      </w:r>
      <w:r>
        <w:rPr>
          <w:spacing w:val="-4"/>
          <w:sz w:val="16"/>
          <w:szCs w:val="16"/>
        </w:rPr>
        <w:t xml:space="preserve">rovněž </w:t>
      </w:r>
      <w:r>
        <w:rPr>
          <w:spacing w:val="-3"/>
          <w:sz w:val="16"/>
          <w:szCs w:val="16"/>
        </w:rPr>
        <w:t xml:space="preserve">poskytne </w:t>
      </w:r>
      <w:r>
        <w:rPr>
          <w:spacing w:val="-4"/>
          <w:sz w:val="16"/>
          <w:szCs w:val="16"/>
        </w:rPr>
        <w:t xml:space="preserve">objednateli </w:t>
      </w:r>
      <w:r>
        <w:rPr>
          <w:spacing w:val="-3"/>
          <w:sz w:val="16"/>
          <w:szCs w:val="16"/>
        </w:rPr>
        <w:t xml:space="preserve">zasláním </w:t>
      </w:r>
      <w:r>
        <w:rPr>
          <w:sz w:val="16"/>
          <w:szCs w:val="16"/>
        </w:rPr>
        <w:t xml:space="preserve">na jím </w:t>
      </w:r>
      <w:r>
        <w:rPr>
          <w:spacing w:val="-5"/>
          <w:sz w:val="16"/>
          <w:szCs w:val="16"/>
        </w:rPr>
        <w:t>uvedenou emailovou</w:t>
      </w:r>
      <w:r>
        <w:rPr>
          <w:spacing w:val="-11"/>
          <w:sz w:val="16"/>
          <w:szCs w:val="16"/>
        </w:rPr>
        <w:t xml:space="preserve"> </w:t>
      </w:r>
      <w:r>
        <w:rPr>
          <w:spacing w:val="-3"/>
          <w:sz w:val="16"/>
          <w:szCs w:val="16"/>
        </w:rPr>
        <w:t>adresu.</w:t>
      </w:r>
    </w:p>
    <w:p w14:paraId="78A03D6A" w14:textId="77777777" w:rsidR="00F13255" w:rsidRDefault="00F13255">
      <w:pPr>
        <w:pStyle w:val="Odstavecseseznamem"/>
        <w:numPr>
          <w:ilvl w:val="1"/>
          <w:numId w:val="5"/>
        </w:numPr>
        <w:tabs>
          <w:tab w:val="left" w:pos="580"/>
        </w:tabs>
        <w:kinsoku w:val="0"/>
        <w:overflowPunct w:val="0"/>
        <w:spacing w:before="0" w:line="295" w:lineRule="auto"/>
        <w:ind w:right="131"/>
        <w:rPr>
          <w:spacing w:val="-4"/>
          <w:sz w:val="16"/>
          <w:szCs w:val="16"/>
        </w:rPr>
      </w:pPr>
      <w:r>
        <w:rPr>
          <w:spacing w:val="-3"/>
          <w:sz w:val="16"/>
          <w:szCs w:val="16"/>
        </w:rPr>
        <w:t xml:space="preserve">Objednatel </w:t>
      </w:r>
      <w:r>
        <w:rPr>
          <w:spacing w:val="-4"/>
          <w:sz w:val="16"/>
          <w:szCs w:val="16"/>
        </w:rPr>
        <w:t xml:space="preserve">odpovídá </w:t>
      </w:r>
      <w:r>
        <w:rPr>
          <w:sz w:val="16"/>
          <w:szCs w:val="16"/>
        </w:rPr>
        <w:t xml:space="preserve">za </w:t>
      </w:r>
      <w:r>
        <w:rPr>
          <w:spacing w:val="-4"/>
          <w:sz w:val="16"/>
          <w:szCs w:val="16"/>
        </w:rPr>
        <w:t xml:space="preserve">kvalitu </w:t>
      </w:r>
      <w:r>
        <w:rPr>
          <w:spacing w:val="-3"/>
          <w:sz w:val="16"/>
          <w:szCs w:val="16"/>
        </w:rPr>
        <w:t xml:space="preserve">použitého reklamního </w:t>
      </w:r>
      <w:r>
        <w:rPr>
          <w:spacing w:val="-4"/>
          <w:sz w:val="16"/>
          <w:szCs w:val="16"/>
        </w:rPr>
        <w:t xml:space="preserve">materiálu, </w:t>
      </w:r>
      <w:r>
        <w:rPr>
          <w:spacing w:val="-3"/>
          <w:sz w:val="16"/>
          <w:szCs w:val="16"/>
        </w:rPr>
        <w:t xml:space="preserve">který </w:t>
      </w:r>
      <w:r>
        <w:rPr>
          <w:spacing w:val="-4"/>
          <w:sz w:val="16"/>
          <w:szCs w:val="16"/>
        </w:rPr>
        <w:t xml:space="preserve">předává </w:t>
      </w:r>
      <w:r>
        <w:rPr>
          <w:spacing w:val="-5"/>
          <w:sz w:val="16"/>
          <w:szCs w:val="16"/>
        </w:rPr>
        <w:t xml:space="preserve">dodavateli </w:t>
      </w:r>
      <w:r>
        <w:rPr>
          <w:sz w:val="16"/>
          <w:szCs w:val="16"/>
        </w:rPr>
        <w:t xml:space="preserve">k instalaci, </w:t>
      </w:r>
      <w:r>
        <w:rPr>
          <w:spacing w:val="-4"/>
          <w:sz w:val="16"/>
          <w:szCs w:val="16"/>
        </w:rPr>
        <w:t xml:space="preserve">jakož </w:t>
      </w:r>
      <w:r>
        <w:rPr>
          <w:sz w:val="16"/>
          <w:szCs w:val="16"/>
        </w:rPr>
        <w:t xml:space="preserve">i za </w:t>
      </w:r>
      <w:r>
        <w:rPr>
          <w:spacing w:val="-4"/>
          <w:sz w:val="16"/>
          <w:szCs w:val="16"/>
        </w:rPr>
        <w:t xml:space="preserve">kvalitu </w:t>
      </w:r>
      <w:r>
        <w:rPr>
          <w:sz w:val="16"/>
          <w:szCs w:val="16"/>
        </w:rPr>
        <w:t xml:space="preserve">a </w:t>
      </w:r>
      <w:r>
        <w:rPr>
          <w:spacing w:val="-3"/>
          <w:sz w:val="16"/>
          <w:szCs w:val="16"/>
        </w:rPr>
        <w:t xml:space="preserve">obsah reklamního </w:t>
      </w:r>
      <w:r>
        <w:rPr>
          <w:sz w:val="16"/>
          <w:szCs w:val="16"/>
        </w:rPr>
        <w:t xml:space="preserve">spotu a grafických </w:t>
      </w:r>
      <w:r>
        <w:rPr>
          <w:spacing w:val="-3"/>
          <w:sz w:val="16"/>
          <w:szCs w:val="16"/>
        </w:rPr>
        <w:t xml:space="preserve">podkladů, které </w:t>
      </w:r>
      <w:r>
        <w:rPr>
          <w:spacing w:val="-4"/>
          <w:sz w:val="16"/>
          <w:szCs w:val="16"/>
        </w:rPr>
        <w:t xml:space="preserve">předává </w:t>
      </w:r>
      <w:r>
        <w:rPr>
          <w:spacing w:val="-5"/>
          <w:sz w:val="16"/>
          <w:szCs w:val="16"/>
        </w:rPr>
        <w:t xml:space="preserve">dodavateli </w:t>
      </w:r>
      <w:r>
        <w:rPr>
          <w:sz w:val="16"/>
          <w:szCs w:val="16"/>
        </w:rPr>
        <w:t xml:space="preserve">pro </w:t>
      </w:r>
      <w:r>
        <w:rPr>
          <w:spacing w:val="-4"/>
          <w:sz w:val="16"/>
          <w:szCs w:val="16"/>
        </w:rPr>
        <w:t xml:space="preserve">výrobu, </w:t>
      </w:r>
      <w:r>
        <w:rPr>
          <w:sz w:val="16"/>
          <w:szCs w:val="16"/>
        </w:rPr>
        <w:t xml:space="preserve">jejich </w:t>
      </w:r>
      <w:r>
        <w:rPr>
          <w:spacing w:val="-3"/>
          <w:sz w:val="16"/>
          <w:szCs w:val="16"/>
        </w:rPr>
        <w:t xml:space="preserve">souladu </w:t>
      </w:r>
      <w:r>
        <w:rPr>
          <w:sz w:val="16"/>
          <w:szCs w:val="16"/>
        </w:rPr>
        <w:t xml:space="preserve">s </w:t>
      </w:r>
      <w:r>
        <w:rPr>
          <w:spacing w:val="-3"/>
          <w:sz w:val="16"/>
          <w:szCs w:val="16"/>
        </w:rPr>
        <w:t xml:space="preserve">technickými parametry </w:t>
      </w:r>
      <w:r>
        <w:rPr>
          <w:spacing w:val="-5"/>
          <w:sz w:val="16"/>
          <w:szCs w:val="16"/>
        </w:rPr>
        <w:t xml:space="preserve">uvedenými </w:t>
      </w:r>
      <w:r>
        <w:rPr>
          <w:sz w:val="16"/>
          <w:szCs w:val="16"/>
        </w:rPr>
        <w:t xml:space="preserve">v technickém listu, </w:t>
      </w:r>
      <w:r>
        <w:rPr>
          <w:spacing w:val="-3"/>
          <w:sz w:val="16"/>
          <w:szCs w:val="16"/>
        </w:rPr>
        <w:t xml:space="preserve">dále </w:t>
      </w:r>
      <w:r>
        <w:rPr>
          <w:sz w:val="16"/>
          <w:szCs w:val="16"/>
        </w:rPr>
        <w:t xml:space="preserve">za </w:t>
      </w:r>
      <w:r>
        <w:rPr>
          <w:spacing w:val="-3"/>
          <w:sz w:val="16"/>
          <w:szCs w:val="16"/>
        </w:rPr>
        <w:t>splnění (dodržení)</w:t>
      </w:r>
      <w:r>
        <w:rPr>
          <w:spacing w:val="-8"/>
          <w:sz w:val="16"/>
          <w:szCs w:val="16"/>
        </w:rPr>
        <w:t xml:space="preserve"> </w:t>
      </w:r>
      <w:r>
        <w:rPr>
          <w:sz w:val="16"/>
          <w:szCs w:val="16"/>
        </w:rPr>
        <w:t>technických</w:t>
      </w:r>
      <w:r>
        <w:rPr>
          <w:spacing w:val="-8"/>
          <w:sz w:val="16"/>
          <w:szCs w:val="16"/>
        </w:rPr>
        <w:t xml:space="preserve"> </w:t>
      </w:r>
      <w:r>
        <w:rPr>
          <w:spacing w:val="-4"/>
          <w:sz w:val="16"/>
          <w:szCs w:val="16"/>
        </w:rPr>
        <w:t>norem</w:t>
      </w:r>
      <w:r>
        <w:rPr>
          <w:spacing w:val="-9"/>
          <w:sz w:val="16"/>
          <w:szCs w:val="16"/>
        </w:rPr>
        <w:t xml:space="preserve"> </w:t>
      </w:r>
      <w:r>
        <w:rPr>
          <w:sz w:val="16"/>
          <w:szCs w:val="16"/>
        </w:rPr>
        <w:t>vztahujících</w:t>
      </w:r>
      <w:r>
        <w:rPr>
          <w:spacing w:val="-8"/>
          <w:sz w:val="16"/>
          <w:szCs w:val="16"/>
        </w:rPr>
        <w:t xml:space="preserve"> </w:t>
      </w:r>
      <w:r>
        <w:rPr>
          <w:sz w:val="16"/>
          <w:szCs w:val="16"/>
        </w:rPr>
        <w:t>se</w:t>
      </w:r>
      <w:r>
        <w:rPr>
          <w:spacing w:val="-13"/>
          <w:sz w:val="16"/>
          <w:szCs w:val="16"/>
        </w:rPr>
        <w:t xml:space="preserve"> </w:t>
      </w:r>
      <w:r>
        <w:rPr>
          <w:sz w:val="16"/>
          <w:szCs w:val="16"/>
        </w:rPr>
        <w:t>k</w:t>
      </w:r>
      <w:r>
        <w:rPr>
          <w:spacing w:val="-9"/>
          <w:sz w:val="16"/>
          <w:szCs w:val="16"/>
        </w:rPr>
        <w:t xml:space="preserve"> </w:t>
      </w:r>
      <w:r>
        <w:rPr>
          <w:spacing w:val="-5"/>
          <w:sz w:val="16"/>
          <w:szCs w:val="16"/>
        </w:rPr>
        <w:t>venkovní</w:t>
      </w:r>
      <w:r>
        <w:rPr>
          <w:spacing w:val="-8"/>
          <w:sz w:val="16"/>
          <w:szCs w:val="16"/>
        </w:rPr>
        <w:t xml:space="preserve"> </w:t>
      </w:r>
      <w:r>
        <w:rPr>
          <w:spacing w:val="-4"/>
          <w:sz w:val="16"/>
          <w:szCs w:val="16"/>
        </w:rPr>
        <w:t>reklamě,</w:t>
      </w:r>
      <w:r>
        <w:rPr>
          <w:spacing w:val="-8"/>
          <w:sz w:val="16"/>
          <w:szCs w:val="16"/>
        </w:rPr>
        <w:t xml:space="preserve"> </w:t>
      </w:r>
      <w:r>
        <w:rPr>
          <w:sz w:val="16"/>
          <w:szCs w:val="16"/>
        </w:rPr>
        <w:t>za</w:t>
      </w:r>
      <w:r>
        <w:rPr>
          <w:spacing w:val="-13"/>
          <w:sz w:val="16"/>
          <w:szCs w:val="16"/>
        </w:rPr>
        <w:t xml:space="preserve"> </w:t>
      </w:r>
      <w:r>
        <w:rPr>
          <w:sz w:val="16"/>
          <w:szCs w:val="16"/>
        </w:rPr>
        <w:t>grafický</w:t>
      </w:r>
      <w:r>
        <w:rPr>
          <w:spacing w:val="-14"/>
          <w:sz w:val="16"/>
          <w:szCs w:val="16"/>
        </w:rPr>
        <w:t xml:space="preserve"> </w:t>
      </w:r>
      <w:r>
        <w:rPr>
          <w:sz w:val="16"/>
          <w:szCs w:val="16"/>
        </w:rPr>
        <w:t>a</w:t>
      </w:r>
      <w:r>
        <w:rPr>
          <w:spacing w:val="-13"/>
          <w:sz w:val="16"/>
          <w:szCs w:val="16"/>
        </w:rPr>
        <w:t xml:space="preserve"> </w:t>
      </w:r>
      <w:r>
        <w:rPr>
          <w:spacing w:val="-5"/>
          <w:sz w:val="16"/>
          <w:szCs w:val="16"/>
        </w:rPr>
        <w:t>textový</w:t>
      </w:r>
      <w:r>
        <w:rPr>
          <w:spacing w:val="-14"/>
          <w:sz w:val="16"/>
          <w:szCs w:val="16"/>
        </w:rPr>
        <w:t xml:space="preserve"> </w:t>
      </w:r>
      <w:r>
        <w:rPr>
          <w:spacing w:val="-3"/>
          <w:sz w:val="16"/>
          <w:szCs w:val="16"/>
        </w:rPr>
        <w:t>obsah</w:t>
      </w:r>
      <w:r>
        <w:rPr>
          <w:spacing w:val="-8"/>
          <w:sz w:val="16"/>
          <w:szCs w:val="16"/>
        </w:rPr>
        <w:t xml:space="preserve"> </w:t>
      </w:r>
      <w:r>
        <w:rPr>
          <w:sz w:val="16"/>
          <w:szCs w:val="16"/>
        </w:rPr>
        <w:t>a</w:t>
      </w:r>
      <w:r>
        <w:rPr>
          <w:spacing w:val="-13"/>
          <w:sz w:val="16"/>
          <w:szCs w:val="16"/>
        </w:rPr>
        <w:t xml:space="preserve"> </w:t>
      </w:r>
      <w:r>
        <w:rPr>
          <w:sz w:val="16"/>
          <w:szCs w:val="16"/>
        </w:rPr>
        <w:t>jejich</w:t>
      </w:r>
      <w:r>
        <w:rPr>
          <w:spacing w:val="-8"/>
          <w:sz w:val="16"/>
          <w:szCs w:val="16"/>
        </w:rPr>
        <w:t xml:space="preserve"> </w:t>
      </w:r>
      <w:r>
        <w:rPr>
          <w:spacing w:val="-3"/>
          <w:sz w:val="16"/>
          <w:szCs w:val="16"/>
        </w:rPr>
        <w:t>soulad</w:t>
      </w:r>
      <w:r>
        <w:rPr>
          <w:spacing w:val="-8"/>
          <w:sz w:val="16"/>
          <w:szCs w:val="16"/>
        </w:rPr>
        <w:t xml:space="preserve"> </w:t>
      </w:r>
      <w:r>
        <w:rPr>
          <w:sz w:val="16"/>
          <w:szCs w:val="16"/>
        </w:rPr>
        <w:t>s</w:t>
      </w:r>
      <w:r>
        <w:rPr>
          <w:spacing w:val="-5"/>
          <w:sz w:val="16"/>
          <w:szCs w:val="16"/>
        </w:rPr>
        <w:t xml:space="preserve"> </w:t>
      </w:r>
      <w:r>
        <w:rPr>
          <w:spacing w:val="-3"/>
          <w:sz w:val="16"/>
          <w:szCs w:val="16"/>
        </w:rPr>
        <w:t>právními</w:t>
      </w:r>
      <w:r>
        <w:rPr>
          <w:spacing w:val="-8"/>
          <w:sz w:val="16"/>
          <w:szCs w:val="16"/>
        </w:rPr>
        <w:t xml:space="preserve"> </w:t>
      </w:r>
      <w:r>
        <w:rPr>
          <w:sz w:val="16"/>
          <w:szCs w:val="16"/>
        </w:rPr>
        <w:t>a</w:t>
      </w:r>
      <w:r>
        <w:rPr>
          <w:spacing w:val="-13"/>
          <w:sz w:val="16"/>
          <w:szCs w:val="16"/>
        </w:rPr>
        <w:t xml:space="preserve"> </w:t>
      </w:r>
      <w:r>
        <w:rPr>
          <w:spacing w:val="-3"/>
          <w:sz w:val="16"/>
          <w:szCs w:val="16"/>
        </w:rPr>
        <w:t>etickými</w:t>
      </w:r>
      <w:r>
        <w:rPr>
          <w:spacing w:val="-8"/>
          <w:sz w:val="16"/>
          <w:szCs w:val="16"/>
        </w:rPr>
        <w:t xml:space="preserve"> </w:t>
      </w:r>
      <w:r>
        <w:rPr>
          <w:spacing w:val="-4"/>
          <w:sz w:val="16"/>
          <w:szCs w:val="16"/>
        </w:rPr>
        <w:t>normami</w:t>
      </w:r>
      <w:r>
        <w:rPr>
          <w:spacing w:val="-8"/>
          <w:sz w:val="16"/>
          <w:szCs w:val="16"/>
        </w:rPr>
        <w:t xml:space="preserve"> </w:t>
      </w:r>
      <w:r>
        <w:rPr>
          <w:spacing w:val="-4"/>
          <w:sz w:val="16"/>
          <w:szCs w:val="16"/>
        </w:rPr>
        <w:t>platnými</w:t>
      </w:r>
      <w:r>
        <w:rPr>
          <w:spacing w:val="-8"/>
          <w:sz w:val="16"/>
          <w:szCs w:val="16"/>
        </w:rPr>
        <w:t xml:space="preserve"> </w:t>
      </w:r>
      <w:r>
        <w:rPr>
          <w:sz w:val="16"/>
          <w:szCs w:val="16"/>
        </w:rPr>
        <w:t xml:space="preserve">v ČR a </w:t>
      </w:r>
      <w:r>
        <w:rPr>
          <w:spacing w:val="-5"/>
          <w:sz w:val="16"/>
          <w:szCs w:val="16"/>
        </w:rPr>
        <w:t xml:space="preserve">Kodexem </w:t>
      </w:r>
      <w:r>
        <w:rPr>
          <w:spacing w:val="-4"/>
          <w:sz w:val="16"/>
          <w:szCs w:val="16"/>
        </w:rPr>
        <w:t xml:space="preserve">reklamy </w:t>
      </w:r>
      <w:r>
        <w:rPr>
          <w:spacing w:val="-5"/>
          <w:sz w:val="16"/>
          <w:szCs w:val="16"/>
        </w:rPr>
        <w:t xml:space="preserve">vydaným </w:t>
      </w:r>
      <w:r>
        <w:rPr>
          <w:spacing w:val="-4"/>
          <w:sz w:val="16"/>
          <w:szCs w:val="16"/>
        </w:rPr>
        <w:t xml:space="preserve">Radou </w:t>
      </w:r>
      <w:r>
        <w:rPr>
          <w:sz w:val="16"/>
          <w:szCs w:val="16"/>
        </w:rPr>
        <w:t xml:space="preserve">pro </w:t>
      </w:r>
      <w:r>
        <w:rPr>
          <w:spacing w:val="-3"/>
          <w:sz w:val="16"/>
          <w:szCs w:val="16"/>
        </w:rPr>
        <w:t xml:space="preserve">reklamu. </w:t>
      </w:r>
      <w:r>
        <w:rPr>
          <w:sz w:val="16"/>
          <w:szCs w:val="16"/>
        </w:rPr>
        <w:t xml:space="preserve">V </w:t>
      </w:r>
      <w:r>
        <w:rPr>
          <w:spacing w:val="-3"/>
          <w:sz w:val="16"/>
          <w:szCs w:val="16"/>
        </w:rPr>
        <w:t xml:space="preserve">tomto </w:t>
      </w:r>
      <w:r>
        <w:rPr>
          <w:sz w:val="16"/>
          <w:szCs w:val="16"/>
        </w:rPr>
        <w:t xml:space="preserve">smyslu se </w:t>
      </w:r>
      <w:r>
        <w:rPr>
          <w:spacing w:val="-4"/>
          <w:sz w:val="16"/>
          <w:szCs w:val="16"/>
        </w:rPr>
        <w:t xml:space="preserve">objednatel zejména zavazuje dodržovat </w:t>
      </w:r>
      <w:r>
        <w:rPr>
          <w:sz w:val="16"/>
          <w:szCs w:val="16"/>
        </w:rPr>
        <w:t xml:space="preserve">příslušná </w:t>
      </w:r>
      <w:r>
        <w:rPr>
          <w:spacing w:val="-4"/>
          <w:sz w:val="16"/>
          <w:szCs w:val="16"/>
        </w:rPr>
        <w:t xml:space="preserve">ustanovení </w:t>
      </w:r>
      <w:r>
        <w:rPr>
          <w:spacing w:val="-3"/>
          <w:sz w:val="16"/>
          <w:szCs w:val="16"/>
        </w:rPr>
        <w:t xml:space="preserve">autorského </w:t>
      </w:r>
      <w:r>
        <w:rPr>
          <w:spacing w:val="-5"/>
          <w:sz w:val="16"/>
          <w:szCs w:val="16"/>
        </w:rPr>
        <w:t>zákona,</w:t>
      </w:r>
      <w:r>
        <w:rPr>
          <w:spacing w:val="-6"/>
          <w:sz w:val="16"/>
          <w:szCs w:val="16"/>
        </w:rPr>
        <w:t xml:space="preserve"> </w:t>
      </w:r>
      <w:r>
        <w:rPr>
          <w:sz w:val="16"/>
          <w:szCs w:val="16"/>
        </w:rPr>
        <w:t>trestního</w:t>
      </w:r>
      <w:r>
        <w:rPr>
          <w:spacing w:val="-11"/>
          <w:sz w:val="16"/>
          <w:szCs w:val="16"/>
        </w:rPr>
        <w:t xml:space="preserve"> </w:t>
      </w:r>
      <w:r>
        <w:rPr>
          <w:spacing w:val="-5"/>
          <w:sz w:val="16"/>
          <w:szCs w:val="16"/>
        </w:rPr>
        <w:t>zákona,</w:t>
      </w:r>
      <w:r>
        <w:rPr>
          <w:spacing w:val="-6"/>
          <w:sz w:val="16"/>
          <w:szCs w:val="16"/>
        </w:rPr>
        <w:t xml:space="preserve"> </w:t>
      </w:r>
      <w:r>
        <w:rPr>
          <w:spacing w:val="-4"/>
          <w:sz w:val="16"/>
          <w:szCs w:val="16"/>
        </w:rPr>
        <w:t>zákona</w:t>
      </w:r>
      <w:r>
        <w:rPr>
          <w:spacing w:val="-11"/>
          <w:sz w:val="16"/>
          <w:szCs w:val="16"/>
        </w:rPr>
        <w:t xml:space="preserve"> </w:t>
      </w:r>
      <w:r>
        <w:rPr>
          <w:sz w:val="16"/>
          <w:szCs w:val="16"/>
        </w:rPr>
        <w:t>o</w:t>
      </w:r>
      <w:r>
        <w:rPr>
          <w:spacing w:val="-11"/>
          <w:sz w:val="16"/>
          <w:szCs w:val="16"/>
        </w:rPr>
        <w:t xml:space="preserve"> </w:t>
      </w:r>
      <w:r>
        <w:rPr>
          <w:spacing w:val="-3"/>
          <w:sz w:val="16"/>
          <w:szCs w:val="16"/>
        </w:rPr>
        <w:t>regulaci</w:t>
      </w:r>
      <w:r>
        <w:rPr>
          <w:spacing w:val="-6"/>
          <w:sz w:val="16"/>
          <w:szCs w:val="16"/>
        </w:rPr>
        <w:t xml:space="preserve"> </w:t>
      </w:r>
      <w:r>
        <w:rPr>
          <w:spacing w:val="-4"/>
          <w:sz w:val="16"/>
          <w:szCs w:val="16"/>
        </w:rPr>
        <w:t>reklamy,</w:t>
      </w:r>
      <w:r>
        <w:rPr>
          <w:spacing w:val="-6"/>
          <w:sz w:val="16"/>
          <w:szCs w:val="16"/>
        </w:rPr>
        <w:t xml:space="preserve"> </w:t>
      </w:r>
      <w:r>
        <w:rPr>
          <w:spacing w:val="-4"/>
          <w:sz w:val="16"/>
          <w:szCs w:val="16"/>
        </w:rPr>
        <w:t>práva</w:t>
      </w:r>
      <w:r>
        <w:rPr>
          <w:spacing w:val="-11"/>
          <w:sz w:val="16"/>
          <w:szCs w:val="16"/>
        </w:rPr>
        <w:t xml:space="preserve"> </w:t>
      </w:r>
      <w:r>
        <w:rPr>
          <w:sz w:val="16"/>
          <w:szCs w:val="16"/>
        </w:rPr>
        <w:t>k</w:t>
      </w:r>
      <w:r>
        <w:rPr>
          <w:spacing w:val="-7"/>
          <w:sz w:val="16"/>
          <w:szCs w:val="16"/>
        </w:rPr>
        <w:t xml:space="preserve"> </w:t>
      </w:r>
      <w:r>
        <w:rPr>
          <w:spacing w:val="-3"/>
          <w:sz w:val="16"/>
          <w:szCs w:val="16"/>
        </w:rPr>
        <w:t>ochranné</w:t>
      </w:r>
      <w:r>
        <w:rPr>
          <w:spacing w:val="-11"/>
          <w:sz w:val="16"/>
          <w:szCs w:val="16"/>
        </w:rPr>
        <w:t xml:space="preserve"> </w:t>
      </w:r>
      <w:r>
        <w:rPr>
          <w:spacing w:val="-3"/>
          <w:sz w:val="16"/>
          <w:szCs w:val="16"/>
        </w:rPr>
        <w:t>známce,</w:t>
      </w:r>
      <w:r>
        <w:rPr>
          <w:spacing w:val="-6"/>
          <w:sz w:val="16"/>
          <w:szCs w:val="16"/>
        </w:rPr>
        <w:t xml:space="preserve"> </w:t>
      </w:r>
      <w:r>
        <w:rPr>
          <w:spacing w:val="-4"/>
          <w:sz w:val="16"/>
          <w:szCs w:val="16"/>
        </w:rPr>
        <w:t>Kodex</w:t>
      </w:r>
      <w:r>
        <w:rPr>
          <w:spacing w:val="-12"/>
          <w:sz w:val="16"/>
          <w:szCs w:val="16"/>
        </w:rPr>
        <w:t xml:space="preserve"> </w:t>
      </w:r>
      <w:r>
        <w:rPr>
          <w:spacing w:val="-4"/>
          <w:sz w:val="16"/>
          <w:szCs w:val="16"/>
        </w:rPr>
        <w:t>reklamy</w:t>
      </w:r>
      <w:r>
        <w:rPr>
          <w:spacing w:val="-12"/>
          <w:sz w:val="16"/>
          <w:szCs w:val="16"/>
        </w:rPr>
        <w:t xml:space="preserve"> </w:t>
      </w:r>
      <w:r>
        <w:rPr>
          <w:spacing w:val="-5"/>
          <w:sz w:val="16"/>
          <w:szCs w:val="16"/>
        </w:rPr>
        <w:t>vydaným</w:t>
      </w:r>
      <w:r>
        <w:rPr>
          <w:spacing w:val="-7"/>
          <w:sz w:val="16"/>
          <w:szCs w:val="16"/>
        </w:rPr>
        <w:t xml:space="preserve"> </w:t>
      </w:r>
      <w:r>
        <w:rPr>
          <w:spacing w:val="-4"/>
          <w:sz w:val="16"/>
          <w:szCs w:val="16"/>
        </w:rPr>
        <w:t>Radou</w:t>
      </w:r>
      <w:r>
        <w:rPr>
          <w:spacing w:val="-6"/>
          <w:sz w:val="16"/>
          <w:szCs w:val="16"/>
        </w:rPr>
        <w:t xml:space="preserve"> </w:t>
      </w:r>
      <w:r>
        <w:rPr>
          <w:sz w:val="16"/>
          <w:szCs w:val="16"/>
        </w:rPr>
        <w:t>pro</w:t>
      </w:r>
      <w:r>
        <w:rPr>
          <w:spacing w:val="-11"/>
          <w:sz w:val="16"/>
          <w:szCs w:val="16"/>
        </w:rPr>
        <w:t xml:space="preserve"> </w:t>
      </w:r>
      <w:r>
        <w:rPr>
          <w:spacing w:val="-4"/>
          <w:sz w:val="16"/>
          <w:szCs w:val="16"/>
        </w:rPr>
        <w:t>reklamu</w:t>
      </w:r>
      <w:r>
        <w:rPr>
          <w:spacing w:val="-6"/>
          <w:sz w:val="16"/>
          <w:szCs w:val="16"/>
        </w:rPr>
        <w:t xml:space="preserve"> </w:t>
      </w:r>
      <w:r>
        <w:rPr>
          <w:spacing w:val="-3"/>
          <w:sz w:val="16"/>
          <w:szCs w:val="16"/>
        </w:rPr>
        <w:t>atd.</w:t>
      </w:r>
      <w:r>
        <w:rPr>
          <w:spacing w:val="-6"/>
          <w:sz w:val="16"/>
          <w:szCs w:val="16"/>
        </w:rPr>
        <w:t xml:space="preserve"> </w:t>
      </w:r>
      <w:r>
        <w:rPr>
          <w:spacing w:val="-4"/>
          <w:sz w:val="16"/>
          <w:szCs w:val="16"/>
        </w:rPr>
        <w:t>Rovněž</w:t>
      </w:r>
      <w:r>
        <w:rPr>
          <w:spacing w:val="-7"/>
          <w:sz w:val="16"/>
          <w:szCs w:val="16"/>
        </w:rPr>
        <w:t xml:space="preserve"> </w:t>
      </w:r>
      <w:r>
        <w:rPr>
          <w:sz w:val="16"/>
          <w:szCs w:val="16"/>
        </w:rPr>
        <w:t>se</w:t>
      </w:r>
      <w:r>
        <w:rPr>
          <w:spacing w:val="-11"/>
          <w:sz w:val="16"/>
          <w:szCs w:val="16"/>
        </w:rPr>
        <w:t xml:space="preserve"> </w:t>
      </w:r>
      <w:r>
        <w:rPr>
          <w:spacing w:val="-5"/>
          <w:sz w:val="16"/>
          <w:szCs w:val="16"/>
        </w:rPr>
        <w:t xml:space="preserve">objednatel zavazuje, </w:t>
      </w:r>
      <w:r>
        <w:rPr>
          <w:sz w:val="16"/>
          <w:szCs w:val="16"/>
        </w:rPr>
        <w:t xml:space="preserve">že </w:t>
      </w:r>
      <w:r>
        <w:rPr>
          <w:spacing w:val="-3"/>
          <w:sz w:val="16"/>
          <w:szCs w:val="16"/>
        </w:rPr>
        <w:t xml:space="preserve">reklamní </w:t>
      </w:r>
      <w:r>
        <w:rPr>
          <w:spacing w:val="-4"/>
          <w:sz w:val="16"/>
          <w:szCs w:val="16"/>
        </w:rPr>
        <w:t xml:space="preserve">kampaň </w:t>
      </w:r>
      <w:r>
        <w:rPr>
          <w:spacing w:val="-3"/>
          <w:sz w:val="16"/>
          <w:szCs w:val="16"/>
        </w:rPr>
        <w:t xml:space="preserve">ani reklamní motiv nebude </w:t>
      </w:r>
      <w:r>
        <w:rPr>
          <w:spacing w:val="-5"/>
          <w:sz w:val="16"/>
          <w:szCs w:val="16"/>
        </w:rPr>
        <w:t xml:space="preserve">obsahovat </w:t>
      </w:r>
      <w:r>
        <w:rPr>
          <w:sz w:val="16"/>
          <w:szCs w:val="16"/>
        </w:rPr>
        <w:t xml:space="preserve">přímý </w:t>
      </w:r>
      <w:r>
        <w:rPr>
          <w:spacing w:val="-3"/>
          <w:sz w:val="16"/>
          <w:szCs w:val="16"/>
        </w:rPr>
        <w:t xml:space="preserve">nebo nepřímý </w:t>
      </w:r>
      <w:r>
        <w:rPr>
          <w:spacing w:val="-4"/>
          <w:sz w:val="16"/>
          <w:szCs w:val="16"/>
        </w:rPr>
        <w:t xml:space="preserve">odkaz </w:t>
      </w:r>
      <w:r>
        <w:rPr>
          <w:sz w:val="16"/>
          <w:szCs w:val="16"/>
        </w:rPr>
        <w:t xml:space="preserve">či </w:t>
      </w:r>
      <w:r>
        <w:rPr>
          <w:spacing w:val="-4"/>
          <w:sz w:val="16"/>
          <w:szCs w:val="16"/>
        </w:rPr>
        <w:t xml:space="preserve">jakékoliv označení </w:t>
      </w:r>
      <w:r>
        <w:rPr>
          <w:spacing w:val="-3"/>
          <w:sz w:val="16"/>
          <w:szCs w:val="16"/>
        </w:rPr>
        <w:t xml:space="preserve">poškozující zájmy nebo </w:t>
      </w:r>
      <w:r>
        <w:rPr>
          <w:spacing w:val="-4"/>
          <w:sz w:val="16"/>
          <w:szCs w:val="16"/>
        </w:rPr>
        <w:t xml:space="preserve">postavení </w:t>
      </w:r>
      <w:r>
        <w:rPr>
          <w:spacing w:val="-5"/>
          <w:sz w:val="16"/>
          <w:szCs w:val="16"/>
        </w:rPr>
        <w:t xml:space="preserve">dodavatele, </w:t>
      </w:r>
      <w:r>
        <w:rPr>
          <w:sz w:val="16"/>
          <w:szCs w:val="16"/>
        </w:rPr>
        <w:t xml:space="preserve">společnosti </w:t>
      </w:r>
      <w:r>
        <w:rPr>
          <w:spacing w:val="-4"/>
          <w:sz w:val="16"/>
          <w:szCs w:val="16"/>
        </w:rPr>
        <w:t xml:space="preserve">Dopravní </w:t>
      </w:r>
      <w:r>
        <w:rPr>
          <w:spacing w:val="-3"/>
          <w:sz w:val="16"/>
          <w:szCs w:val="16"/>
        </w:rPr>
        <w:t xml:space="preserve">podnik </w:t>
      </w:r>
      <w:r>
        <w:rPr>
          <w:sz w:val="16"/>
          <w:szCs w:val="16"/>
        </w:rPr>
        <w:t xml:space="preserve">hl. m. </w:t>
      </w:r>
      <w:r>
        <w:rPr>
          <w:spacing w:val="-3"/>
          <w:sz w:val="16"/>
          <w:szCs w:val="16"/>
        </w:rPr>
        <w:t xml:space="preserve">Prahy, </w:t>
      </w:r>
      <w:r>
        <w:rPr>
          <w:spacing w:val="-4"/>
          <w:sz w:val="16"/>
          <w:szCs w:val="16"/>
        </w:rPr>
        <w:t xml:space="preserve">akciová </w:t>
      </w:r>
      <w:r>
        <w:rPr>
          <w:spacing w:val="-3"/>
          <w:sz w:val="16"/>
          <w:szCs w:val="16"/>
        </w:rPr>
        <w:t xml:space="preserve">společnost nebo </w:t>
      </w:r>
      <w:r>
        <w:rPr>
          <w:sz w:val="16"/>
          <w:szCs w:val="16"/>
        </w:rPr>
        <w:t xml:space="preserve">ROPID – </w:t>
      </w:r>
      <w:r>
        <w:rPr>
          <w:spacing w:val="-4"/>
          <w:sz w:val="16"/>
          <w:szCs w:val="16"/>
        </w:rPr>
        <w:t xml:space="preserve">Regionální organizátor </w:t>
      </w:r>
      <w:r>
        <w:rPr>
          <w:sz w:val="16"/>
          <w:szCs w:val="16"/>
        </w:rPr>
        <w:t xml:space="preserve">Pražské </w:t>
      </w:r>
      <w:r>
        <w:rPr>
          <w:spacing w:val="-4"/>
          <w:sz w:val="16"/>
          <w:szCs w:val="16"/>
        </w:rPr>
        <w:t xml:space="preserve">integrované </w:t>
      </w:r>
      <w:r>
        <w:rPr>
          <w:spacing w:val="-5"/>
          <w:sz w:val="16"/>
          <w:szCs w:val="16"/>
        </w:rPr>
        <w:t xml:space="preserve">dopravy, </w:t>
      </w:r>
      <w:r>
        <w:rPr>
          <w:sz w:val="16"/>
          <w:szCs w:val="16"/>
        </w:rPr>
        <w:t xml:space="preserve">a </w:t>
      </w:r>
      <w:r>
        <w:rPr>
          <w:spacing w:val="-4"/>
          <w:sz w:val="16"/>
          <w:szCs w:val="16"/>
        </w:rPr>
        <w:t xml:space="preserve">dále </w:t>
      </w:r>
      <w:r>
        <w:rPr>
          <w:sz w:val="16"/>
          <w:szCs w:val="16"/>
        </w:rPr>
        <w:t xml:space="preserve">se </w:t>
      </w:r>
      <w:r>
        <w:rPr>
          <w:spacing w:val="-5"/>
          <w:sz w:val="16"/>
          <w:szCs w:val="16"/>
        </w:rPr>
        <w:t xml:space="preserve">zavazuje, </w:t>
      </w:r>
      <w:r>
        <w:rPr>
          <w:sz w:val="16"/>
          <w:szCs w:val="16"/>
        </w:rPr>
        <w:t xml:space="preserve">že </w:t>
      </w:r>
      <w:r>
        <w:rPr>
          <w:spacing w:val="-3"/>
          <w:sz w:val="16"/>
          <w:szCs w:val="16"/>
        </w:rPr>
        <w:t xml:space="preserve">reklamní </w:t>
      </w:r>
      <w:r>
        <w:rPr>
          <w:spacing w:val="-4"/>
          <w:sz w:val="16"/>
          <w:szCs w:val="16"/>
        </w:rPr>
        <w:t xml:space="preserve">kampaň </w:t>
      </w:r>
      <w:r>
        <w:rPr>
          <w:sz w:val="16"/>
          <w:szCs w:val="16"/>
        </w:rPr>
        <w:t xml:space="preserve">a </w:t>
      </w:r>
      <w:r>
        <w:rPr>
          <w:spacing w:val="-3"/>
          <w:sz w:val="16"/>
          <w:szCs w:val="16"/>
        </w:rPr>
        <w:t xml:space="preserve">reklamní motiv budou apolitické </w:t>
      </w:r>
      <w:r>
        <w:rPr>
          <w:sz w:val="16"/>
          <w:szCs w:val="16"/>
        </w:rPr>
        <w:t xml:space="preserve">a </w:t>
      </w:r>
      <w:r>
        <w:rPr>
          <w:spacing w:val="-4"/>
          <w:sz w:val="16"/>
          <w:szCs w:val="16"/>
        </w:rPr>
        <w:t xml:space="preserve">nebudou zejména </w:t>
      </w:r>
      <w:r>
        <w:rPr>
          <w:spacing w:val="-5"/>
          <w:sz w:val="16"/>
          <w:szCs w:val="16"/>
        </w:rPr>
        <w:t xml:space="preserve">obsahovat </w:t>
      </w:r>
      <w:r>
        <w:rPr>
          <w:spacing w:val="-3"/>
          <w:sz w:val="16"/>
          <w:szCs w:val="16"/>
        </w:rPr>
        <w:t xml:space="preserve">žádný </w:t>
      </w:r>
      <w:r>
        <w:rPr>
          <w:sz w:val="16"/>
          <w:szCs w:val="16"/>
        </w:rPr>
        <w:t xml:space="preserve">politický </w:t>
      </w:r>
      <w:r>
        <w:rPr>
          <w:spacing w:val="-3"/>
          <w:sz w:val="16"/>
          <w:szCs w:val="16"/>
        </w:rPr>
        <w:t xml:space="preserve">obsah ani </w:t>
      </w:r>
      <w:r>
        <w:rPr>
          <w:spacing w:val="-4"/>
          <w:sz w:val="16"/>
          <w:szCs w:val="16"/>
        </w:rPr>
        <w:t xml:space="preserve">podtext, </w:t>
      </w:r>
      <w:r>
        <w:rPr>
          <w:spacing w:val="-3"/>
          <w:sz w:val="16"/>
          <w:szCs w:val="16"/>
        </w:rPr>
        <w:t xml:space="preserve">ani </w:t>
      </w:r>
      <w:r>
        <w:rPr>
          <w:spacing w:val="-5"/>
          <w:sz w:val="16"/>
          <w:szCs w:val="16"/>
        </w:rPr>
        <w:t xml:space="preserve">propagovat </w:t>
      </w:r>
      <w:r>
        <w:rPr>
          <w:spacing w:val="-4"/>
          <w:sz w:val="16"/>
          <w:szCs w:val="16"/>
        </w:rPr>
        <w:t xml:space="preserve">jakoukoliv </w:t>
      </w:r>
      <w:r>
        <w:rPr>
          <w:sz w:val="16"/>
          <w:szCs w:val="16"/>
        </w:rPr>
        <w:t xml:space="preserve">politicky </w:t>
      </w:r>
      <w:r>
        <w:rPr>
          <w:spacing w:val="-6"/>
          <w:sz w:val="16"/>
          <w:szCs w:val="16"/>
        </w:rPr>
        <w:t xml:space="preserve">exponovanou </w:t>
      </w:r>
      <w:r>
        <w:rPr>
          <w:spacing w:val="-3"/>
          <w:sz w:val="16"/>
          <w:szCs w:val="16"/>
        </w:rPr>
        <w:t xml:space="preserve">osobu nebo </w:t>
      </w:r>
      <w:r>
        <w:rPr>
          <w:sz w:val="16"/>
          <w:szCs w:val="16"/>
        </w:rPr>
        <w:t xml:space="preserve">politický subjekt, </w:t>
      </w:r>
      <w:r>
        <w:rPr>
          <w:spacing w:val="-3"/>
          <w:sz w:val="16"/>
          <w:szCs w:val="16"/>
        </w:rPr>
        <w:t xml:space="preserve">nebude-li smluvními stranami </w:t>
      </w:r>
      <w:r>
        <w:rPr>
          <w:spacing w:val="-5"/>
          <w:sz w:val="16"/>
          <w:szCs w:val="16"/>
        </w:rPr>
        <w:t xml:space="preserve">výslovně </w:t>
      </w:r>
      <w:r>
        <w:rPr>
          <w:sz w:val="16"/>
          <w:szCs w:val="16"/>
        </w:rPr>
        <w:t xml:space="preserve">písemně </w:t>
      </w:r>
      <w:r>
        <w:rPr>
          <w:spacing w:val="-3"/>
          <w:sz w:val="16"/>
          <w:szCs w:val="16"/>
        </w:rPr>
        <w:t xml:space="preserve">sjednáno </w:t>
      </w:r>
      <w:r>
        <w:rPr>
          <w:sz w:val="16"/>
          <w:szCs w:val="16"/>
        </w:rPr>
        <w:t xml:space="preserve">něco </w:t>
      </w:r>
      <w:r>
        <w:rPr>
          <w:spacing w:val="-4"/>
          <w:sz w:val="16"/>
          <w:szCs w:val="16"/>
        </w:rPr>
        <w:t xml:space="preserve">jiného. </w:t>
      </w:r>
      <w:r>
        <w:rPr>
          <w:sz w:val="16"/>
          <w:szCs w:val="16"/>
        </w:rPr>
        <w:t xml:space="preserve">V </w:t>
      </w:r>
      <w:r>
        <w:rPr>
          <w:spacing w:val="-3"/>
          <w:sz w:val="16"/>
          <w:szCs w:val="16"/>
        </w:rPr>
        <w:t xml:space="preserve">případě, že </w:t>
      </w:r>
      <w:r>
        <w:rPr>
          <w:spacing w:val="-4"/>
          <w:sz w:val="16"/>
          <w:szCs w:val="16"/>
        </w:rPr>
        <w:t xml:space="preserve">reklama </w:t>
      </w:r>
      <w:r>
        <w:rPr>
          <w:sz w:val="16"/>
          <w:szCs w:val="16"/>
        </w:rPr>
        <w:t xml:space="preserve">bude </w:t>
      </w:r>
      <w:r>
        <w:rPr>
          <w:spacing w:val="-5"/>
          <w:sz w:val="16"/>
          <w:szCs w:val="16"/>
        </w:rPr>
        <w:t xml:space="preserve">využívat </w:t>
      </w:r>
      <w:r>
        <w:rPr>
          <w:spacing w:val="-3"/>
          <w:sz w:val="16"/>
          <w:szCs w:val="16"/>
        </w:rPr>
        <w:t xml:space="preserve">prvky </w:t>
      </w:r>
      <w:r>
        <w:rPr>
          <w:sz w:val="16"/>
          <w:szCs w:val="16"/>
        </w:rPr>
        <w:t xml:space="preserve">umožňující </w:t>
      </w:r>
      <w:r>
        <w:rPr>
          <w:spacing w:val="-4"/>
          <w:sz w:val="16"/>
          <w:szCs w:val="16"/>
        </w:rPr>
        <w:t xml:space="preserve">sledování chování uživatele </w:t>
      </w:r>
      <w:r>
        <w:rPr>
          <w:spacing w:val="-3"/>
          <w:sz w:val="16"/>
          <w:szCs w:val="16"/>
        </w:rPr>
        <w:t xml:space="preserve">(cookies, </w:t>
      </w:r>
      <w:r>
        <w:rPr>
          <w:spacing w:val="-4"/>
          <w:sz w:val="16"/>
          <w:szCs w:val="16"/>
        </w:rPr>
        <w:t xml:space="preserve">apod.) </w:t>
      </w:r>
      <w:r>
        <w:rPr>
          <w:sz w:val="16"/>
          <w:szCs w:val="16"/>
        </w:rPr>
        <w:t xml:space="preserve">či </w:t>
      </w:r>
      <w:r>
        <w:rPr>
          <w:spacing w:val="-4"/>
          <w:sz w:val="16"/>
          <w:szCs w:val="16"/>
        </w:rPr>
        <w:t xml:space="preserve">zpracovávající </w:t>
      </w:r>
      <w:r>
        <w:rPr>
          <w:spacing w:val="-3"/>
          <w:sz w:val="16"/>
          <w:szCs w:val="16"/>
        </w:rPr>
        <w:t xml:space="preserve">osobní údaje </w:t>
      </w:r>
      <w:r>
        <w:rPr>
          <w:spacing w:val="-4"/>
          <w:sz w:val="16"/>
          <w:szCs w:val="16"/>
        </w:rPr>
        <w:t xml:space="preserve">uživatele, </w:t>
      </w:r>
      <w:r>
        <w:rPr>
          <w:sz w:val="16"/>
          <w:szCs w:val="16"/>
        </w:rPr>
        <w:t xml:space="preserve">je </w:t>
      </w:r>
      <w:r>
        <w:rPr>
          <w:spacing w:val="-4"/>
          <w:sz w:val="16"/>
          <w:szCs w:val="16"/>
        </w:rPr>
        <w:t xml:space="preserve">objednatel </w:t>
      </w:r>
      <w:r>
        <w:rPr>
          <w:sz w:val="16"/>
          <w:szCs w:val="16"/>
        </w:rPr>
        <w:t xml:space="preserve">plně </w:t>
      </w:r>
      <w:r>
        <w:rPr>
          <w:spacing w:val="-5"/>
          <w:sz w:val="16"/>
          <w:szCs w:val="16"/>
        </w:rPr>
        <w:t xml:space="preserve">odpovědný </w:t>
      </w:r>
      <w:r>
        <w:rPr>
          <w:sz w:val="16"/>
          <w:szCs w:val="16"/>
        </w:rPr>
        <w:t xml:space="preserve">za </w:t>
      </w:r>
      <w:r>
        <w:rPr>
          <w:spacing w:val="-3"/>
          <w:sz w:val="16"/>
          <w:szCs w:val="16"/>
        </w:rPr>
        <w:t xml:space="preserve">soulad </w:t>
      </w:r>
      <w:r>
        <w:rPr>
          <w:spacing w:val="-5"/>
          <w:sz w:val="16"/>
          <w:szCs w:val="16"/>
        </w:rPr>
        <w:t xml:space="preserve">takovéto </w:t>
      </w:r>
      <w:r>
        <w:rPr>
          <w:spacing w:val="-4"/>
          <w:sz w:val="16"/>
          <w:szCs w:val="16"/>
        </w:rPr>
        <w:t xml:space="preserve">reklamy </w:t>
      </w:r>
      <w:r>
        <w:rPr>
          <w:sz w:val="16"/>
          <w:szCs w:val="16"/>
        </w:rPr>
        <w:t xml:space="preserve">s </w:t>
      </w:r>
      <w:r>
        <w:rPr>
          <w:spacing w:val="-3"/>
          <w:sz w:val="16"/>
          <w:szCs w:val="16"/>
        </w:rPr>
        <w:t xml:space="preserve">právními předpisy, </w:t>
      </w:r>
      <w:r>
        <w:rPr>
          <w:spacing w:val="-4"/>
          <w:sz w:val="16"/>
          <w:szCs w:val="16"/>
        </w:rPr>
        <w:t xml:space="preserve">zejména </w:t>
      </w:r>
      <w:r>
        <w:rPr>
          <w:spacing w:val="-5"/>
          <w:sz w:val="16"/>
          <w:szCs w:val="16"/>
        </w:rPr>
        <w:t xml:space="preserve">zákonem </w:t>
      </w:r>
      <w:r>
        <w:rPr>
          <w:sz w:val="16"/>
          <w:szCs w:val="16"/>
        </w:rPr>
        <w:t xml:space="preserve">o </w:t>
      </w:r>
      <w:r>
        <w:rPr>
          <w:spacing w:val="-4"/>
          <w:sz w:val="16"/>
          <w:szCs w:val="16"/>
        </w:rPr>
        <w:t xml:space="preserve">zpracování </w:t>
      </w:r>
      <w:r>
        <w:rPr>
          <w:sz w:val="16"/>
          <w:szCs w:val="16"/>
        </w:rPr>
        <w:t xml:space="preserve">osobních </w:t>
      </w:r>
      <w:r>
        <w:rPr>
          <w:spacing w:val="-3"/>
          <w:sz w:val="16"/>
          <w:szCs w:val="16"/>
        </w:rPr>
        <w:t xml:space="preserve">údajů, </w:t>
      </w:r>
      <w:r>
        <w:rPr>
          <w:sz w:val="16"/>
          <w:szCs w:val="16"/>
        </w:rPr>
        <w:t xml:space="preserve">souvisejících </w:t>
      </w:r>
      <w:r>
        <w:rPr>
          <w:spacing w:val="-4"/>
          <w:sz w:val="16"/>
          <w:szCs w:val="16"/>
        </w:rPr>
        <w:t xml:space="preserve">zákonů </w:t>
      </w:r>
      <w:r>
        <w:rPr>
          <w:sz w:val="16"/>
          <w:szCs w:val="16"/>
        </w:rPr>
        <w:t xml:space="preserve">i </w:t>
      </w:r>
      <w:r>
        <w:rPr>
          <w:spacing w:val="-3"/>
          <w:sz w:val="16"/>
          <w:szCs w:val="16"/>
        </w:rPr>
        <w:t xml:space="preserve">nařízením </w:t>
      </w:r>
      <w:r>
        <w:rPr>
          <w:sz w:val="16"/>
          <w:szCs w:val="16"/>
        </w:rPr>
        <w:t xml:space="preserve">EPR (EU) 2016/679 a je </w:t>
      </w:r>
      <w:r>
        <w:rPr>
          <w:spacing w:val="-3"/>
          <w:sz w:val="16"/>
          <w:szCs w:val="16"/>
        </w:rPr>
        <w:t xml:space="preserve">správcem </w:t>
      </w:r>
      <w:r>
        <w:rPr>
          <w:spacing w:val="-4"/>
          <w:sz w:val="16"/>
          <w:szCs w:val="16"/>
        </w:rPr>
        <w:t xml:space="preserve">takových </w:t>
      </w:r>
      <w:r>
        <w:rPr>
          <w:spacing w:val="-3"/>
          <w:sz w:val="16"/>
          <w:szCs w:val="16"/>
        </w:rPr>
        <w:t xml:space="preserve">údajů. </w:t>
      </w:r>
      <w:r>
        <w:rPr>
          <w:sz w:val="16"/>
          <w:szCs w:val="16"/>
        </w:rPr>
        <w:t xml:space="preserve">Tím </w:t>
      </w:r>
      <w:r>
        <w:rPr>
          <w:spacing w:val="-3"/>
          <w:sz w:val="16"/>
          <w:szCs w:val="16"/>
        </w:rPr>
        <w:t xml:space="preserve">není dotčeno </w:t>
      </w:r>
      <w:r>
        <w:rPr>
          <w:spacing w:val="-4"/>
          <w:sz w:val="16"/>
          <w:szCs w:val="16"/>
        </w:rPr>
        <w:t xml:space="preserve">právo </w:t>
      </w:r>
      <w:r>
        <w:rPr>
          <w:spacing w:val="-5"/>
          <w:sz w:val="16"/>
          <w:szCs w:val="16"/>
        </w:rPr>
        <w:t xml:space="preserve">dodavatele využívat </w:t>
      </w:r>
      <w:r>
        <w:rPr>
          <w:sz w:val="16"/>
          <w:szCs w:val="16"/>
        </w:rPr>
        <w:t xml:space="preserve">jím sbírané </w:t>
      </w:r>
      <w:r>
        <w:rPr>
          <w:spacing w:val="-3"/>
          <w:sz w:val="16"/>
          <w:szCs w:val="16"/>
        </w:rPr>
        <w:t xml:space="preserve">údaje samostatně. </w:t>
      </w:r>
      <w:r>
        <w:rPr>
          <w:sz w:val="16"/>
          <w:szCs w:val="16"/>
        </w:rPr>
        <w:t xml:space="preserve">V </w:t>
      </w:r>
      <w:r>
        <w:rPr>
          <w:spacing w:val="-3"/>
          <w:sz w:val="16"/>
          <w:szCs w:val="16"/>
        </w:rPr>
        <w:t xml:space="preserve">případě, </w:t>
      </w:r>
      <w:r>
        <w:rPr>
          <w:sz w:val="16"/>
          <w:szCs w:val="16"/>
        </w:rPr>
        <w:t xml:space="preserve">že </w:t>
      </w:r>
      <w:r>
        <w:rPr>
          <w:spacing w:val="-5"/>
          <w:sz w:val="16"/>
          <w:szCs w:val="16"/>
        </w:rPr>
        <w:t xml:space="preserve">objednatel </w:t>
      </w:r>
      <w:r>
        <w:rPr>
          <w:sz w:val="16"/>
          <w:szCs w:val="16"/>
        </w:rPr>
        <w:t xml:space="preserve">poruší </w:t>
      </w:r>
      <w:r>
        <w:rPr>
          <w:spacing w:val="-4"/>
          <w:sz w:val="16"/>
          <w:szCs w:val="16"/>
        </w:rPr>
        <w:t xml:space="preserve">byť </w:t>
      </w:r>
      <w:r>
        <w:rPr>
          <w:spacing w:val="-3"/>
          <w:sz w:val="16"/>
          <w:szCs w:val="16"/>
        </w:rPr>
        <w:t xml:space="preserve">některý </w:t>
      </w:r>
      <w:r>
        <w:rPr>
          <w:sz w:val="16"/>
          <w:szCs w:val="16"/>
        </w:rPr>
        <w:t xml:space="preserve">ze </w:t>
      </w:r>
      <w:r>
        <w:rPr>
          <w:spacing w:val="-5"/>
          <w:sz w:val="16"/>
          <w:szCs w:val="16"/>
        </w:rPr>
        <w:t xml:space="preserve">závazků </w:t>
      </w:r>
      <w:r>
        <w:rPr>
          <w:spacing w:val="-3"/>
          <w:sz w:val="16"/>
          <w:szCs w:val="16"/>
        </w:rPr>
        <w:t xml:space="preserve">sjednaný </w:t>
      </w:r>
      <w:r>
        <w:rPr>
          <w:sz w:val="16"/>
          <w:szCs w:val="16"/>
        </w:rPr>
        <w:t xml:space="preserve">v </w:t>
      </w:r>
      <w:r>
        <w:rPr>
          <w:spacing w:val="-3"/>
          <w:sz w:val="16"/>
          <w:szCs w:val="16"/>
        </w:rPr>
        <w:t xml:space="preserve">tomto </w:t>
      </w:r>
      <w:r>
        <w:rPr>
          <w:spacing w:val="-4"/>
          <w:sz w:val="16"/>
          <w:szCs w:val="16"/>
        </w:rPr>
        <w:t xml:space="preserve">ustanovení, </w:t>
      </w:r>
      <w:r>
        <w:rPr>
          <w:sz w:val="16"/>
          <w:szCs w:val="16"/>
        </w:rPr>
        <w:t xml:space="preserve">a to i částečně, a třetí </w:t>
      </w:r>
      <w:r>
        <w:rPr>
          <w:spacing w:val="-3"/>
          <w:sz w:val="16"/>
          <w:szCs w:val="16"/>
        </w:rPr>
        <w:t xml:space="preserve">osoba </w:t>
      </w:r>
      <w:r>
        <w:rPr>
          <w:sz w:val="16"/>
          <w:szCs w:val="16"/>
        </w:rPr>
        <w:t xml:space="preserve">bude úspěšně proti </w:t>
      </w:r>
      <w:r>
        <w:rPr>
          <w:spacing w:val="-5"/>
          <w:sz w:val="16"/>
          <w:szCs w:val="16"/>
        </w:rPr>
        <w:t xml:space="preserve">dodavateli </w:t>
      </w:r>
      <w:r>
        <w:rPr>
          <w:spacing w:val="-4"/>
          <w:sz w:val="16"/>
          <w:szCs w:val="16"/>
        </w:rPr>
        <w:t xml:space="preserve">uplatňovat </w:t>
      </w:r>
      <w:r>
        <w:rPr>
          <w:sz w:val="16"/>
          <w:szCs w:val="16"/>
        </w:rPr>
        <w:t xml:space="preserve">z titulu </w:t>
      </w:r>
      <w:r>
        <w:rPr>
          <w:spacing w:val="-4"/>
          <w:sz w:val="16"/>
          <w:szCs w:val="16"/>
        </w:rPr>
        <w:t xml:space="preserve">tohoto </w:t>
      </w:r>
      <w:r>
        <w:rPr>
          <w:spacing w:val="-3"/>
          <w:sz w:val="16"/>
          <w:szCs w:val="16"/>
        </w:rPr>
        <w:t>porušení</w:t>
      </w:r>
      <w:r>
        <w:rPr>
          <w:spacing w:val="-9"/>
          <w:sz w:val="16"/>
          <w:szCs w:val="16"/>
        </w:rPr>
        <w:t xml:space="preserve"> </w:t>
      </w:r>
      <w:r>
        <w:rPr>
          <w:spacing w:val="-4"/>
          <w:sz w:val="16"/>
          <w:szCs w:val="16"/>
        </w:rPr>
        <w:t>jakékoliv</w:t>
      </w:r>
      <w:r>
        <w:rPr>
          <w:spacing w:val="-14"/>
          <w:sz w:val="16"/>
          <w:szCs w:val="16"/>
        </w:rPr>
        <w:t xml:space="preserve"> </w:t>
      </w:r>
      <w:r>
        <w:rPr>
          <w:sz w:val="16"/>
          <w:szCs w:val="16"/>
        </w:rPr>
        <w:t>sankce</w:t>
      </w:r>
      <w:r>
        <w:rPr>
          <w:spacing w:val="-13"/>
          <w:sz w:val="16"/>
          <w:szCs w:val="16"/>
        </w:rPr>
        <w:t xml:space="preserve"> </w:t>
      </w:r>
      <w:r>
        <w:rPr>
          <w:spacing w:val="-3"/>
          <w:sz w:val="16"/>
          <w:szCs w:val="16"/>
        </w:rPr>
        <w:t>včetně</w:t>
      </w:r>
      <w:r>
        <w:rPr>
          <w:spacing w:val="-13"/>
          <w:sz w:val="16"/>
          <w:szCs w:val="16"/>
        </w:rPr>
        <w:t xml:space="preserve"> </w:t>
      </w:r>
      <w:r>
        <w:rPr>
          <w:spacing w:val="-3"/>
          <w:sz w:val="16"/>
          <w:szCs w:val="16"/>
        </w:rPr>
        <w:t>náhrady</w:t>
      </w:r>
      <w:r>
        <w:rPr>
          <w:spacing w:val="-14"/>
          <w:sz w:val="16"/>
          <w:szCs w:val="16"/>
        </w:rPr>
        <w:t xml:space="preserve"> </w:t>
      </w:r>
      <w:r>
        <w:rPr>
          <w:spacing w:val="-3"/>
          <w:sz w:val="16"/>
          <w:szCs w:val="16"/>
        </w:rPr>
        <w:t>škody,</w:t>
      </w:r>
      <w:r>
        <w:rPr>
          <w:spacing w:val="-9"/>
          <w:sz w:val="16"/>
          <w:szCs w:val="16"/>
        </w:rPr>
        <w:t xml:space="preserve"> </w:t>
      </w:r>
      <w:r>
        <w:rPr>
          <w:spacing w:val="-4"/>
          <w:sz w:val="16"/>
          <w:szCs w:val="16"/>
        </w:rPr>
        <w:t>zavazuje</w:t>
      </w:r>
      <w:r>
        <w:rPr>
          <w:spacing w:val="-13"/>
          <w:sz w:val="16"/>
          <w:szCs w:val="16"/>
        </w:rPr>
        <w:t xml:space="preserve"> </w:t>
      </w:r>
      <w:r>
        <w:rPr>
          <w:sz w:val="16"/>
          <w:szCs w:val="16"/>
        </w:rPr>
        <w:t>se</w:t>
      </w:r>
      <w:r>
        <w:rPr>
          <w:spacing w:val="-13"/>
          <w:sz w:val="16"/>
          <w:szCs w:val="16"/>
        </w:rPr>
        <w:t xml:space="preserve"> </w:t>
      </w:r>
      <w:r>
        <w:rPr>
          <w:spacing w:val="-4"/>
          <w:sz w:val="16"/>
          <w:szCs w:val="16"/>
        </w:rPr>
        <w:t>objednatel</w:t>
      </w:r>
      <w:r>
        <w:rPr>
          <w:spacing w:val="-9"/>
          <w:sz w:val="16"/>
          <w:szCs w:val="16"/>
        </w:rPr>
        <w:t xml:space="preserve"> </w:t>
      </w:r>
      <w:r>
        <w:rPr>
          <w:spacing w:val="-3"/>
          <w:sz w:val="16"/>
          <w:szCs w:val="16"/>
        </w:rPr>
        <w:t>tyto</w:t>
      </w:r>
      <w:r>
        <w:rPr>
          <w:spacing w:val="-13"/>
          <w:sz w:val="16"/>
          <w:szCs w:val="16"/>
        </w:rPr>
        <w:t xml:space="preserve"> </w:t>
      </w:r>
      <w:r>
        <w:rPr>
          <w:sz w:val="16"/>
          <w:szCs w:val="16"/>
        </w:rPr>
        <w:t>sankce</w:t>
      </w:r>
      <w:r>
        <w:rPr>
          <w:spacing w:val="-13"/>
          <w:sz w:val="16"/>
          <w:szCs w:val="16"/>
        </w:rPr>
        <w:t xml:space="preserve"> </w:t>
      </w:r>
      <w:r>
        <w:rPr>
          <w:spacing w:val="-3"/>
          <w:sz w:val="16"/>
          <w:szCs w:val="16"/>
        </w:rPr>
        <w:t>včetně</w:t>
      </w:r>
      <w:r>
        <w:rPr>
          <w:spacing w:val="-13"/>
          <w:sz w:val="16"/>
          <w:szCs w:val="16"/>
        </w:rPr>
        <w:t xml:space="preserve"> </w:t>
      </w:r>
      <w:r>
        <w:rPr>
          <w:spacing w:val="-3"/>
          <w:sz w:val="16"/>
          <w:szCs w:val="16"/>
        </w:rPr>
        <w:t>náhrady</w:t>
      </w:r>
      <w:r>
        <w:rPr>
          <w:spacing w:val="-14"/>
          <w:sz w:val="16"/>
          <w:szCs w:val="16"/>
        </w:rPr>
        <w:t xml:space="preserve"> </w:t>
      </w:r>
      <w:r>
        <w:rPr>
          <w:sz w:val="16"/>
          <w:szCs w:val="16"/>
        </w:rPr>
        <w:t>škody</w:t>
      </w:r>
      <w:r>
        <w:rPr>
          <w:spacing w:val="-14"/>
          <w:sz w:val="16"/>
          <w:szCs w:val="16"/>
        </w:rPr>
        <w:t xml:space="preserve"> </w:t>
      </w:r>
      <w:r>
        <w:rPr>
          <w:sz w:val="16"/>
          <w:szCs w:val="16"/>
        </w:rPr>
        <w:t>v</w:t>
      </w:r>
      <w:r>
        <w:rPr>
          <w:spacing w:val="-14"/>
          <w:sz w:val="16"/>
          <w:szCs w:val="16"/>
        </w:rPr>
        <w:t xml:space="preserve"> </w:t>
      </w:r>
      <w:r>
        <w:rPr>
          <w:spacing w:val="-3"/>
          <w:sz w:val="16"/>
          <w:szCs w:val="16"/>
        </w:rPr>
        <w:t>plném</w:t>
      </w:r>
      <w:r>
        <w:rPr>
          <w:spacing w:val="-10"/>
          <w:sz w:val="16"/>
          <w:szCs w:val="16"/>
        </w:rPr>
        <w:t xml:space="preserve"> </w:t>
      </w:r>
      <w:r>
        <w:rPr>
          <w:spacing w:val="-3"/>
          <w:sz w:val="16"/>
          <w:szCs w:val="16"/>
        </w:rPr>
        <w:t>rozsahu</w:t>
      </w:r>
      <w:r>
        <w:rPr>
          <w:spacing w:val="-9"/>
          <w:sz w:val="16"/>
          <w:szCs w:val="16"/>
        </w:rPr>
        <w:t xml:space="preserve"> </w:t>
      </w:r>
      <w:r>
        <w:rPr>
          <w:spacing w:val="-5"/>
          <w:sz w:val="16"/>
          <w:szCs w:val="16"/>
        </w:rPr>
        <w:t>dodavateli</w:t>
      </w:r>
      <w:r>
        <w:rPr>
          <w:spacing w:val="-9"/>
          <w:sz w:val="16"/>
          <w:szCs w:val="16"/>
        </w:rPr>
        <w:t xml:space="preserve"> </w:t>
      </w:r>
      <w:r>
        <w:rPr>
          <w:sz w:val="16"/>
          <w:szCs w:val="16"/>
        </w:rPr>
        <w:t>uhradit.</w:t>
      </w:r>
      <w:r>
        <w:rPr>
          <w:spacing w:val="-9"/>
          <w:sz w:val="16"/>
          <w:szCs w:val="16"/>
        </w:rPr>
        <w:t xml:space="preserve"> </w:t>
      </w:r>
      <w:r>
        <w:rPr>
          <w:spacing w:val="-4"/>
          <w:sz w:val="16"/>
          <w:szCs w:val="16"/>
        </w:rPr>
        <w:t xml:space="preserve">Rovněž </w:t>
      </w:r>
      <w:r>
        <w:rPr>
          <w:sz w:val="16"/>
          <w:szCs w:val="16"/>
        </w:rPr>
        <w:t>je</w:t>
      </w:r>
      <w:r>
        <w:rPr>
          <w:spacing w:val="-13"/>
          <w:sz w:val="16"/>
          <w:szCs w:val="16"/>
        </w:rPr>
        <w:t xml:space="preserve"> </w:t>
      </w:r>
      <w:r>
        <w:rPr>
          <w:spacing w:val="-5"/>
          <w:sz w:val="16"/>
          <w:szCs w:val="16"/>
        </w:rPr>
        <w:t>dodavatel</w:t>
      </w:r>
      <w:r>
        <w:rPr>
          <w:spacing w:val="-9"/>
          <w:sz w:val="16"/>
          <w:szCs w:val="16"/>
        </w:rPr>
        <w:t xml:space="preserve"> </w:t>
      </w:r>
      <w:r>
        <w:rPr>
          <w:spacing w:val="-5"/>
          <w:sz w:val="16"/>
          <w:szCs w:val="16"/>
        </w:rPr>
        <w:t>oprávněn</w:t>
      </w:r>
      <w:r>
        <w:rPr>
          <w:spacing w:val="-9"/>
          <w:sz w:val="16"/>
          <w:szCs w:val="16"/>
        </w:rPr>
        <w:t xml:space="preserve"> </w:t>
      </w:r>
      <w:r>
        <w:rPr>
          <w:spacing w:val="-3"/>
          <w:sz w:val="16"/>
          <w:szCs w:val="16"/>
        </w:rPr>
        <w:t>realizaci</w:t>
      </w:r>
      <w:r>
        <w:rPr>
          <w:spacing w:val="-9"/>
          <w:sz w:val="16"/>
          <w:szCs w:val="16"/>
        </w:rPr>
        <w:t xml:space="preserve"> </w:t>
      </w:r>
      <w:r>
        <w:rPr>
          <w:spacing w:val="-3"/>
          <w:sz w:val="16"/>
          <w:szCs w:val="16"/>
        </w:rPr>
        <w:t>reklamní</w:t>
      </w:r>
      <w:r>
        <w:rPr>
          <w:spacing w:val="-9"/>
          <w:sz w:val="16"/>
          <w:szCs w:val="16"/>
        </w:rPr>
        <w:t xml:space="preserve"> </w:t>
      </w:r>
      <w:r>
        <w:rPr>
          <w:spacing w:val="-4"/>
          <w:sz w:val="16"/>
          <w:szCs w:val="16"/>
        </w:rPr>
        <w:t>kampaně</w:t>
      </w:r>
      <w:r>
        <w:rPr>
          <w:spacing w:val="-13"/>
          <w:sz w:val="16"/>
          <w:szCs w:val="16"/>
        </w:rPr>
        <w:t xml:space="preserve"> </w:t>
      </w:r>
      <w:r>
        <w:rPr>
          <w:sz w:val="16"/>
          <w:szCs w:val="16"/>
        </w:rPr>
        <w:t>předčasně</w:t>
      </w:r>
      <w:r>
        <w:rPr>
          <w:spacing w:val="-13"/>
          <w:sz w:val="16"/>
          <w:szCs w:val="16"/>
        </w:rPr>
        <w:t xml:space="preserve"> </w:t>
      </w:r>
      <w:r>
        <w:rPr>
          <w:sz w:val="16"/>
          <w:szCs w:val="16"/>
        </w:rPr>
        <w:t>ukončit</w:t>
      </w:r>
      <w:r>
        <w:rPr>
          <w:spacing w:val="-9"/>
          <w:sz w:val="16"/>
          <w:szCs w:val="16"/>
        </w:rPr>
        <w:t xml:space="preserve"> </w:t>
      </w:r>
      <w:r>
        <w:rPr>
          <w:spacing w:val="-3"/>
          <w:sz w:val="16"/>
          <w:szCs w:val="16"/>
        </w:rPr>
        <w:t>formou</w:t>
      </w:r>
      <w:r>
        <w:rPr>
          <w:spacing w:val="-9"/>
          <w:sz w:val="16"/>
          <w:szCs w:val="16"/>
        </w:rPr>
        <w:t xml:space="preserve"> </w:t>
      </w:r>
      <w:r>
        <w:rPr>
          <w:spacing w:val="-4"/>
          <w:sz w:val="16"/>
          <w:szCs w:val="16"/>
        </w:rPr>
        <w:t>neinstalování</w:t>
      </w:r>
      <w:r>
        <w:rPr>
          <w:spacing w:val="-9"/>
          <w:sz w:val="16"/>
          <w:szCs w:val="16"/>
        </w:rPr>
        <w:t xml:space="preserve"> </w:t>
      </w:r>
      <w:r>
        <w:rPr>
          <w:spacing w:val="-3"/>
          <w:sz w:val="16"/>
          <w:szCs w:val="16"/>
        </w:rPr>
        <w:t>reklamních</w:t>
      </w:r>
      <w:r>
        <w:rPr>
          <w:spacing w:val="-9"/>
          <w:sz w:val="16"/>
          <w:szCs w:val="16"/>
        </w:rPr>
        <w:t xml:space="preserve"> </w:t>
      </w:r>
      <w:r>
        <w:rPr>
          <w:spacing w:val="-4"/>
          <w:sz w:val="16"/>
          <w:szCs w:val="16"/>
        </w:rPr>
        <w:t>materiálů</w:t>
      </w:r>
      <w:r>
        <w:rPr>
          <w:spacing w:val="-9"/>
          <w:sz w:val="16"/>
          <w:szCs w:val="16"/>
        </w:rPr>
        <w:t xml:space="preserve"> </w:t>
      </w:r>
      <w:r>
        <w:rPr>
          <w:spacing w:val="-3"/>
          <w:sz w:val="16"/>
          <w:szCs w:val="16"/>
        </w:rPr>
        <w:t>nebo</w:t>
      </w:r>
      <w:r>
        <w:rPr>
          <w:spacing w:val="-13"/>
          <w:sz w:val="16"/>
          <w:szCs w:val="16"/>
        </w:rPr>
        <w:t xml:space="preserve"> </w:t>
      </w:r>
      <w:r>
        <w:rPr>
          <w:spacing w:val="-3"/>
          <w:sz w:val="16"/>
          <w:szCs w:val="16"/>
        </w:rPr>
        <w:t>reklamních</w:t>
      </w:r>
      <w:r>
        <w:rPr>
          <w:spacing w:val="-9"/>
          <w:sz w:val="16"/>
          <w:szCs w:val="16"/>
        </w:rPr>
        <w:t xml:space="preserve"> </w:t>
      </w:r>
      <w:r>
        <w:rPr>
          <w:sz w:val="16"/>
          <w:szCs w:val="16"/>
        </w:rPr>
        <w:t>spotů,</w:t>
      </w:r>
      <w:r>
        <w:rPr>
          <w:spacing w:val="-9"/>
          <w:sz w:val="16"/>
          <w:szCs w:val="16"/>
        </w:rPr>
        <w:t xml:space="preserve"> </w:t>
      </w:r>
      <w:r>
        <w:rPr>
          <w:spacing w:val="-3"/>
          <w:sz w:val="16"/>
          <w:szCs w:val="16"/>
        </w:rPr>
        <w:t>stažením</w:t>
      </w:r>
      <w:r>
        <w:rPr>
          <w:spacing w:val="-9"/>
          <w:sz w:val="16"/>
          <w:szCs w:val="16"/>
        </w:rPr>
        <w:t xml:space="preserve"> </w:t>
      </w:r>
      <w:r>
        <w:rPr>
          <w:spacing w:val="-4"/>
          <w:sz w:val="16"/>
          <w:szCs w:val="16"/>
        </w:rPr>
        <w:t xml:space="preserve">nebo </w:t>
      </w:r>
      <w:r>
        <w:rPr>
          <w:spacing w:val="-3"/>
          <w:sz w:val="16"/>
          <w:szCs w:val="16"/>
        </w:rPr>
        <w:t xml:space="preserve">deinstalací, </w:t>
      </w:r>
      <w:r>
        <w:rPr>
          <w:sz w:val="16"/>
          <w:szCs w:val="16"/>
        </w:rPr>
        <w:t xml:space="preserve">a </w:t>
      </w:r>
      <w:r>
        <w:rPr>
          <w:spacing w:val="-4"/>
          <w:sz w:val="16"/>
          <w:szCs w:val="16"/>
        </w:rPr>
        <w:t xml:space="preserve">smlouva/ </w:t>
      </w:r>
      <w:r>
        <w:rPr>
          <w:sz w:val="16"/>
          <w:szCs w:val="16"/>
        </w:rPr>
        <w:t xml:space="preserve">dílčí </w:t>
      </w:r>
      <w:r>
        <w:rPr>
          <w:spacing w:val="-4"/>
          <w:sz w:val="16"/>
          <w:szCs w:val="16"/>
        </w:rPr>
        <w:t xml:space="preserve">objednávka </w:t>
      </w:r>
      <w:r>
        <w:rPr>
          <w:sz w:val="16"/>
          <w:szCs w:val="16"/>
        </w:rPr>
        <w:t xml:space="preserve">v </w:t>
      </w:r>
      <w:r>
        <w:rPr>
          <w:spacing w:val="-4"/>
          <w:sz w:val="16"/>
          <w:szCs w:val="16"/>
        </w:rPr>
        <w:t xml:space="preserve">daném </w:t>
      </w:r>
      <w:r>
        <w:rPr>
          <w:spacing w:val="-3"/>
          <w:sz w:val="16"/>
          <w:szCs w:val="16"/>
        </w:rPr>
        <w:t xml:space="preserve">rozsahu </w:t>
      </w:r>
      <w:r>
        <w:rPr>
          <w:sz w:val="16"/>
          <w:szCs w:val="16"/>
        </w:rPr>
        <w:t xml:space="preserve">částečně </w:t>
      </w:r>
      <w:r>
        <w:rPr>
          <w:spacing w:val="-4"/>
          <w:sz w:val="16"/>
          <w:szCs w:val="16"/>
        </w:rPr>
        <w:t xml:space="preserve">zanikne, </w:t>
      </w:r>
      <w:r>
        <w:rPr>
          <w:spacing w:val="-3"/>
          <w:sz w:val="16"/>
          <w:szCs w:val="16"/>
        </w:rPr>
        <w:t xml:space="preserve">nedomluví-li </w:t>
      </w:r>
      <w:r>
        <w:rPr>
          <w:sz w:val="16"/>
          <w:szCs w:val="16"/>
        </w:rPr>
        <w:t xml:space="preserve">se </w:t>
      </w:r>
      <w:r>
        <w:rPr>
          <w:spacing w:val="-3"/>
          <w:sz w:val="16"/>
          <w:szCs w:val="16"/>
        </w:rPr>
        <w:t xml:space="preserve">smluvní </w:t>
      </w:r>
      <w:r>
        <w:rPr>
          <w:sz w:val="16"/>
          <w:szCs w:val="16"/>
        </w:rPr>
        <w:t xml:space="preserve">strany </w:t>
      </w:r>
      <w:r>
        <w:rPr>
          <w:spacing w:val="-3"/>
          <w:sz w:val="16"/>
          <w:szCs w:val="16"/>
        </w:rPr>
        <w:t xml:space="preserve">jinak, </w:t>
      </w:r>
      <w:r>
        <w:rPr>
          <w:sz w:val="16"/>
          <w:szCs w:val="16"/>
        </w:rPr>
        <w:t xml:space="preserve">přičemž </w:t>
      </w:r>
      <w:r>
        <w:rPr>
          <w:spacing w:val="-5"/>
          <w:sz w:val="16"/>
          <w:szCs w:val="16"/>
        </w:rPr>
        <w:t xml:space="preserve">taková </w:t>
      </w:r>
      <w:r>
        <w:rPr>
          <w:spacing w:val="-3"/>
          <w:sz w:val="16"/>
          <w:szCs w:val="16"/>
        </w:rPr>
        <w:t>neinstalace, stažení nebo</w:t>
      </w:r>
      <w:r>
        <w:rPr>
          <w:spacing w:val="-13"/>
          <w:sz w:val="16"/>
          <w:szCs w:val="16"/>
        </w:rPr>
        <w:t xml:space="preserve"> </w:t>
      </w:r>
      <w:r>
        <w:rPr>
          <w:spacing w:val="-3"/>
          <w:sz w:val="16"/>
          <w:szCs w:val="16"/>
        </w:rPr>
        <w:t>deinstalace</w:t>
      </w:r>
      <w:r>
        <w:rPr>
          <w:spacing w:val="-13"/>
          <w:sz w:val="16"/>
          <w:szCs w:val="16"/>
        </w:rPr>
        <w:t xml:space="preserve"> </w:t>
      </w:r>
      <w:r>
        <w:rPr>
          <w:spacing w:val="-3"/>
          <w:sz w:val="16"/>
          <w:szCs w:val="16"/>
        </w:rPr>
        <w:t>nemá</w:t>
      </w:r>
      <w:r>
        <w:rPr>
          <w:spacing w:val="-13"/>
          <w:sz w:val="16"/>
          <w:szCs w:val="16"/>
        </w:rPr>
        <w:t xml:space="preserve"> </w:t>
      </w:r>
      <w:r>
        <w:rPr>
          <w:spacing w:val="-3"/>
          <w:sz w:val="16"/>
          <w:szCs w:val="16"/>
        </w:rPr>
        <w:t>žádný</w:t>
      </w:r>
      <w:r>
        <w:rPr>
          <w:spacing w:val="-14"/>
          <w:sz w:val="16"/>
          <w:szCs w:val="16"/>
        </w:rPr>
        <w:t xml:space="preserve"> </w:t>
      </w:r>
      <w:r>
        <w:rPr>
          <w:spacing w:val="-3"/>
          <w:sz w:val="16"/>
          <w:szCs w:val="16"/>
        </w:rPr>
        <w:t>vliv</w:t>
      </w:r>
      <w:r>
        <w:rPr>
          <w:spacing w:val="-14"/>
          <w:sz w:val="16"/>
          <w:szCs w:val="16"/>
        </w:rPr>
        <w:t xml:space="preserve"> </w:t>
      </w:r>
      <w:r>
        <w:rPr>
          <w:sz w:val="16"/>
          <w:szCs w:val="16"/>
        </w:rPr>
        <w:t>na</w:t>
      </w:r>
      <w:r>
        <w:rPr>
          <w:spacing w:val="-13"/>
          <w:sz w:val="16"/>
          <w:szCs w:val="16"/>
        </w:rPr>
        <w:t xml:space="preserve"> </w:t>
      </w:r>
      <w:r>
        <w:rPr>
          <w:sz w:val="16"/>
          <w:szCs w:val="16"/>
        </w:rPr>
        <w:t>snížení</w:t>
      </w:r>
      <w:r>
        <w:rPr>
          <w:spacing w:val="-8"/>
          <w:sz w:val="16"/>
          <w:szCs w:val="16"/>
        </w:rPr>
        <w:t xml:space="preserve"> </w:t>
      </w:r>
      <w:r>
        <w:rPr>
          <w:spacing w:val="-3"/>
          <w:sz w:val="16"/>
          <w:szCs w:val="16"/>
        </w:rPr>
        <w:t>smluvené</w:t>
      </w:r>
      <w:r>
        <w:rPr>
          <w:spacing w:val="-13"/>
          <w:sz w:val="16"/>
          <w:szCs w:val="16"/>
        </w:rPr>
        <w:t xml:space="preserve"> </w:t>
      </w:r>
      <w:r>
        <w:rPr>
          <w:spacing w:val="-4"/>
          <w:sz w:val="16"/>
          <w:szCs w:val="16"/>
        </w:rPr>
        <w:t>odměny</w:t>
      </w:r>
      <w:r>
        <w:rPr>
          <w:spacing w:val="-14"/>
          <w:sz w:val="16"/>
          <w:szCs w:val="16"/>
        </w:rPr>
        <w:t xml:space="preserve"> </w:t>
      </w:r>
      <w:r>
        <w:rPr>
          <w:sz w:val="16"/>
          <w:szCs w:val="16"/>
        </w:rPr>
        <w:t>a</w:t>
      </w:r>
      <w:r>
        <w:rPr>
          <w:spacing w:val="-13"/>
          <w:sz w:val="16"/>
          <w:szCs w:val="16"/>
        </w:rPr>
        <w:t xml:space="preserve"> </w:t>
      </w:r>
      <w:r>
        <w:rPr>
          <w:spacing w:val="-4"/>
          <w:sz w:val="16"/>
          <w:szCs w:val="16"/>
        </w:rPr>
        <w:t>objednatel</w:t>
      </w:r>
      <w:r>
        <w:rPr>
          <w:spacing w:val="-8"/>
          <w:sz w:val="16"/>
          <w:szCs w:val="16"/>
        </w:rPr>
        <w:t xml:space="preserve"> </w:t>
      </w:r>
      <w:r>
        <w:rPr>
          <w:sz w:val="16"/>
          <w:szCs w:val="16"/>
        </w:rPr>
        <w:t>je</w:t>
      </w:r>
      <w:r>
        <w:rPr>
          <w:spacing w:val="-13"/>
          <w:sz w:val="16"/>
          <w:szCs w:val="16"/>
        </w:rPr>
        <w:t xml:space="preserve"> </w:t>
      </w:r>
      <w:r>
        <w:rPr>
          <w:spacing w:val="-4"/>
          <w:sz w:val="16"/>
          <w:szCs w:val="16"/>
        </w:rPr>
        <w:t>povinen</w:t>
      </w:r>
      <w:r>
        <w:rPr>
          <w:spacing w:val="-8"/>
          <w:sz w:val="16"/>
          <w:szCs w:val="16"/>
        </w:rPr>
        <w:t xml:space="preserve"> </w:t>
      </w:r>
      <w:r>
        <w:rPr>
          <w:spacing w:val="-3"/>
          <w:sz w:val="16"/>
          <w:szCs w:val="16"/>
        </w:rPr>
        <w:t>zaplatit</w:t>
      </w:r>
      <w:r>
        <w:rPr>
          <w:spacing w:val="-8"/>
          <w:sz w:val="16"/>
          <w:szCs w:val="16"/>
        </w:rPr>
        <w:t xml:space="preserve"> </w:t>
      </w:r>
      <w:r>
        <w:rPr>
          <w:spacing w:val="-5"/>
          <w:sz w:val="16"/>
          <w:szCs w:val="16"/>
        </w:rPr>
        <w:t>dodavateli</w:t>
      </w:r>
      <w:r>
        <w:rPr>
          <w:spacing w:val="-8"/>
          <w:sz w:val="16"/>
          <w:szCs w:val="16"/>
        </w:rPr>
        <w:t xml:space="preserve"> </w:t>
      </w:r>
      <w:r>
        <w:rPr>
          <w:spacing w:val="-4"/>
          <w:sz w:val="16"/>
          <w:szCs w:val="16"/>
        </w:rPr>
        <w:t>odměnu</w:t>
      </w:r>
      <w:r>
        <w:rPr>
          <w:spacing w:val="-8"/>
          <w:sz w:val="16"/>
          <w:szCs w:val="16"/>
        </w:rPr>
        <w:t xml:space="preserve"> </w:t>
      </w:r>
      <w:r>
        <w:rPr>
          <w:sz w:val="16"/>
          <w:szCs w:val="16"/>
        </w:rPr>
        <w:t>za</w:t>
      </w:r>
      <w:r>
        <w:rPr>
          <w:spacing w:val="-13"/>
          <w:sz w:val="16"/>
          <w:szCs w:val="16"/>
        </w:rPr>
        <w:t xml:space="preserve"> </w:t>
      </w:r>
      <w:r>
        <w:rPr>
          <w:spacing w:val="-3"/>
          <w:sz w:val="16"/>
          <w:szCs w:val="16"/>
        </w:rPr>
        <w:t>reklamní</w:t>
      </w:r>
      <w:r>
        <w:rPr>
          <w:spacing w:val="-8"/>
          <w:sz w:val="16"/>
          <w:szCs w:val="16"/>
        </w:rPr>
        <w:t xml:space="preserve"> </w:t>
      </w:r>
      <w:r>
        <w:rPr>
          <w:spacing w:val="-4"/>
          <w:sz w:val="16"/>
          <w:szCs w:val="16"/>
        </w:rPr>
        <w:t>kampaň</w:t>
      </w:r>
      <w:r>
        <w:rPr>
          <w:spacing w:val="-8"/>
          <w:sz w:val="16"/>
          <w:szCs w:val="16"/>
        </w:rPr>
        <w:t xml:space="preserve"> </w:t>
      </w:r>
      <w:r>
        <w:rPr>
          <w:sz w:val="16"/>
          <w:szCs w:val="16"/>
        </w:rPr>
        <w:t>v</w:t>
      </w:r>
      <w:r>
        <w:rPr>
          <w:spacing w:val="-14"/>
          <w:sz w:val="16"/>
          <w:szCs w:val="16"/>
        </w:rPr>
        <w:t xml:space="preserve"> </w:t>
      </w:r>
      <w:r>
        <w:rPr>
          <w:sz w:val="16"/>
          <w:szCs w:val="16"/>
        </w:rPr>
        <w:t>plné</w:t>
      </w:r>
      <w:r>
        <w:rPr>
          <w:spacing w:val="-13"/>
          <w:sz w:val="16"/>
          <w:szCs w:val="16"/>
        </w:rPr>
        <w:t xml:space="preserve"> </w:t>
      </w:r>
      <w:r>
        <w:rPr>
          <w:spacing w:val="-4"/>
          <w:sz w:val="16"/>
          <w:szCs w:val="16"/>
        </w:rPr>
        <w:t>výši.</w:t>
      </w:r>
    </w:p>
    <w:p w14:paraId="36610BDC" w14:textId="77777777" w:rsidR="00F13255" w:rsidRDefault="00F13255">
      <w:pPr>
        <w:pStyle w:val="Odstavecseseznamem"/>
        <w:numPr>
          <w:ilvl w:val="1"/>
          <w:numId w:val="5"/>
        </w:numPr>
        <w:tabs>
          <w:tab w:val="left" w:pos="580"/>
        </w:tabs>
        <w:kinsoku w:val="0"/>
        <w:overflowPunct w:val="0"/>
        <w:spacing w:before="20" w:line="312" w:lineRule="auto"/>
        <w:ind w:right="257"/>
        <w:rPr>
          <w:spacing w:val="-4"/>
          <w:sz w:val="16"/>
          <w:szCs w:val="16"/>
        </w:rPr>
      </w:pPr>
      <w:r>
        <w:rPr>
          <w:spacing w:val="-5"/>
          <w:sz w:val="16"/>
          <w:szCs w:val="16"/>
        </w:rPr>
        <w:t>Dodavatel</w:t>
      </w:r>
      <w:r>
        <w:rPr>
          <w:spacing w:val="-9"/>
          <w:sz w:val="16"/>
          <w:szCs w:val="16"/>
        </w:rPr>
        <w:t xml:space="preserve"> </w:t>
      </w:r>
      <w:r>
        <w:rPr>
          <w:sz w:val="16"/>
          <w:szCs w:val="16"/>
        </w:rPr>
        <w:t>si</w:t>
      </w:r>
      <w:r>
        <w:rPr>
          <w:spacing w:val="-9"/>
          <w:sz w:val="16"/>
          <w:szCs w:val="16"/>
        </w:rPr>
        <w:t xml:space="preserve"> </w:t>
      </w:r>
      <w:r>
        <w:rPr>
          <w:spacing w:val="-3"/>
          <w:sz w:val="16"/>
          <w:szCs w:val="16"/>
        </w:rPr>
        <w:t>dále</w:t>
      </w:r>
      <w:r>
        <w:rPr>
          <w:spacing w:val="-14"/>
          <w:sz w:val="16"/>
          <w:szCs w:val="16"/>
        </w:rPr>
        <w:t xml:space="preserve"> </w:t>
      </w:r>
      <w:r>
        <w:rPr>
          <w:spacing w:val="-4"/>
          <w:sz w:val="16"/>
          <w:szCs w:val="16"/>
        </w:rPr>
        <w:t>vyhrazuje</w:t>
      </w:r>
      <w:r>
        <w:rPr>
          <w:spacing w:val="-14"/>
          <w:sz w:val="16"/>
          <w:szCs w:val="16"/>
        </w:rPr>
        <w:t xml:space="preserve"> </w:t>
      </w:r>
      <w:r>
        <w:rPr>
          <w:spacing w:val="-4"/>
          <w:sz w:val="16"/>
          <w:szCs w:val="16"/>
        </w:rPr>
        <w:t>právo</w:t>
      </w:r>
      <w:r>
        <w:rPr>
          <w:spacing w:val="-14"/>
          <w:sz w:val="16"/>
          <w:szCs w:val="16"/>
        </w:rPr>
        <w:t xml:space="preserve"> </w:t>
      </w:r>
      <w:r>
        <w:rPr>
          <w:spacing w:val="-3"/>
          <w:sz w:val="16"/>
          <w:szCs w:val="16"/>
        </w:rPr>
        <w:t>reklamní</w:t>
      </w:r>
      <w:r>
        <w:rPr>
          <w:spacing w:val="-9"/>
          <w:sz w:val="16"/>
          <w:szCs w:val="16"/>
        </w:rPr>
        <w:t xml:space="preserve"> </w:t>
      </w:r>
      <w:r>
        <w:rPr>
          <w:spacing w:val="-4"/>
          <w:sz w:val="16"/>
          <w:szCs w:val="16"/>
        </w:rPr>
        <w:t>kampaň</w:t>
      </w:r>
      <w:r>
        <w:rPr>
          <w:spacing w:val="-9"/>
          <w:sz w:val="16"/>
          <w:szCs w:val="16"/>
        </w:rPr>
        <w:t xml:space="preserve"> </w:t>
      </w:r>
      <w:r>
        <w:rPr>
          <w:sz w:val="16"/>
          <w:szCs w:val="16"/>
        </w:rPr>
        <w:t>neuskutečnit</w:t>
      </w:r>
      <w:r>
        <w:rPr>
          <w:spacing w:val="-9"/>
          <w:sz w:val="16"/>
          <w:szCs w:val="16"/>
        </w:rPr>
        <w:t xml:space="preserve"> </w:t>
      </w:r>
      <w:r>
        <w:rPr>
          <w:spacing w:val="-3"/>
          <w:sz w:val="16"/>
          <w:szCs w:val="16"/>
        </w:rPr>
        <w:t>nebo</w:t>
      </w:r>
      <w:r>
        <w:rPr>
          <w:spacing w:val="-14"/>
          <w:sz w:val="16"/>
          <w:szCs w:val="16"/>
        </w:rPr>
        <w:t xml:space="preserve"> </w:t>
      </w:r>
      <w:r>
        <w:rPr>
          <w:sz w:val="16"/>
          <w:szCs w:val="16"/>
        </w:rPr>
        <w:t>ukončit</w:t>
      </w:r>
      <w:r>
        <w:rPr>
          <w:spacing w:val="-9"/>
          <w:sz w:val="16"/>
          <w:szCs w:val="16"/>
        </w:rPr>
        <w:t xml:space="preserve"> </w:t>
      </w:r>
      <w:r>
        <w:rPr>
          <w:spacing w:val="-3"/>
          <w:sz w:val="16"/>
          <w:szCs w:val="16"/>
        </w:rPr>
        <w:t>dříve,</w:t>
      </w:r>
      <w:r>
        <w:rPr>
          <w:spacing w:val="-9"/>
          <w:sz w:val="16"/>
          <w:szCs w:val="16"/>
        </w:rPr>
        <w:t xml:space="preserve"> </w:t>
      </w:r>
      <w:r>
        <w:rPr>
          <w:spacing w:val="-3"/>
          <w:sz w:val="16"/>
          <w:szCs w:val="16"/>
        </w:rPr>
        <w:t>než</w:t>
      </w:r>
      <w:r>
        <w:rPr>
          <w:spacing w:val="-10"/>
          <w:sz w:val="16"/>
          <w:szCs w:val="16"/>
        </w:rPr>
        <w:t xml:space="preserve"> </w:t>
      </w:r>
      <w:r>
        <w:rPr>
          <w:sz w:val="16"/>
          <w:szCs w:val="16"/>
        </w:rPr>
        <w:t>skončí</w:t>
      </w:r>
      <w:r>
        <w:rPr>
          <w:spacing w:val="-9"/>
          <w:sz w:val="16"/>
          <w:szCs w:val="16"/>
        </w:rPr>
        <w:t xml:space="preserve"> </w:t>
      </w:r>
      <w:r>
        <w:rPr>
          <w:spacing w:val="-4"/>
          <w:sz w:val="16"/>
          <w:szCs w:val="16"/>
        </w:rPr>
        <w:t>garantované</w:t>
      </w:r>
      <w:r>
        <w:rPr>
          <w:spacing w:val="-14"/>
          <w:sz w:val="16"/>
          <w:szCs w:val="16"/>
        </w:rPr>
        <w:t xml:space="preserve"> </w:t>
      </w:r>
      <w:r>
        <w:rPr>
          <w:spacing w:val="-4"/>
          <w:sz w:val="16"/>
          <w:szCs w:val="16"/>
        </w:rPr>
        <w:t>období</w:t>
      </w:r>
      <w:r>
        <w:rPr>
          <w:spacing w:val="-9"/>
          <w:sz w:val="16"/>
          <w:szCs w:val="16"/>
        </w:rPr>
        <w:t xml:space="preserve"> </w:t>
      </w:r>
      <w:r>
        <w:rPr>
          <w:spacing w:val="-3"/>
          <w:sz w:val="16"/>
          <w:szCs w:val="16"/>
        </w:rPr>
        <w:t>reklamní</w:t>
      </w:r>
      <w:r>
        <w:rPr>
          <w:spacing w:val="-9"/>
          <w:sz w:val="16"/>
          <w:szCs w:val="16"/>
        </w:rPr>
        <w:t xml:space="preserve"> </w:t>
      </w:r>
      <w:r>
        <w:rPr>
          <w:spacing w:val="-4"/>
          <w:sz w:val="16"/>
          <w:szCs w:val="16"/>
        </w:rPr>
        <w:t>kampaně,</w:t>
      </w:r>
      <w:r>
        <w:rPr>
          <w:spacing w:val="-9"/>
          <w:sz w:val="16"/>
          <w:szCs w:val="16"/>
        </w:rPr>
        <w:t xml:space="preserve"> </w:t>
      </w:r>
      <w:r>
        <w:rPr>
          <w:sz w:val="16"/>
          <w:szCs w:val="16"/>
        </w:rPr>
        <w:t>v</w:t>
      </w:r>
      <w:r>
        <w:rPr>
          <w:spacing w:val="-15"/>
          <w:sz w:val="16"/>
          <w:szCs w:val="16"/>
        </w:rPr>
        <w:t xml:space="preserve"> </w:t>
      </w:r>
      <w:r>
        <w:rPr>
          <w:spacing w:val="-3"/>
          <w:sz w:val="16"/>
          <w:szCs w:val="16"/>
        </w:rPr>
        <w:t>případě,</w:t>
      </w:r>
      <w:r>
        <w:rPr>
          <w:spacing w:val="-9"/>
          <w:sz w:val="16"/>
          <w:szCs w:val="16"/>
        </w:rPr>
        <w:t xml:space="preserve"> </w:t>
      </w:r>
      <w:r>
        <w:rPr>
          <w:spacing w:val="-3"/>
          <w:sz w:val="16"/>
          <w:szCs w:val="16"/>
        </w:rPr>
        <w:t xml:space="preserve">že </w:t>
      </w:r>
      <w:r>
        <w:rPr>
          <w:sz w:val="16"/>
          <w:szCs w:val="16"/>
        </w:rPr>
        <w:t xml:space="preserve">bude </w:t>
      </w:r>
      <w:r>
        <w:rPr>
          <w:spacing w:val="-4"/>
          <w:sz w:val="16"/>
          <w:szCs w:val="16"/>
        </w:rPr>
        <w:t xml:space="preserve">Radou </w:t>
      </w:r>
      <w:r>
        <w:rPr>
          <w:sz w:val="16"/>
          <w:szCs w:val="16"/>
        </w:rPr>
        <w:t xml:space="preserve">pro </w:t>
      </w:r>
      <w:r>
        <w:rPr>
          <w:spacing w:val="-4"/>
          <w:sz w:val="16"/>
          <w:szCs w:val="16"/>
        </w:rPr>
        <w:t xml:space="preserve">reklamu </w:t>
      </w:r>
      <w:r>
        <w:rPr>
          <w:spacing w:val="-3"/>
          <w:sz w:val="16"/>
          <w:szCs w:val="16"/>
        </w:rPr>
        <w:t xml:space="preserve">nebo </w:t>
      </w:r>
      <w:r>
        <w:rPr>
          <w:spacing w:val="-4"/>
          <w:sz w:val="16"/>
          <w:szCs w:val="16"/>
        </w:rPr>
        <w:t xml:space="preserve">veřejnoprávními, </w:t>
      </w:r>
      <w:r>
        <w:rPr>
          <w:sz w:val="16"/>
          <w:szCs w:val="16"/>
        </w:rPr>
        <w:t xml:space="preserve">státními </w:t>
      </w:r>
      <w:r>
        <w:rPr>
          <w:spacing w:val="-3"/>
          <w:sz w:val="16"/>
          <w:szCs w:val="16"/>
        </w:rPr>
        <w:t xml:space="preserve">nebo jinými orgány </w:t>
      </w:r>
      <w:r>
        <w:rPr>
          <w:spacing w:val="-6"/>
          <w:sz w:val="16"/>
          <w:szCs w:val="16"/>
        </w:rPr>
        <w:t xml:space="preserve">vyzván </w:t>
      </w:r>
      <w:r>
        <w:rPr>
          <w:sz w:val="16"/>
          <w:szCs w:val="16"/>
        </w:rPr>
        <w:t xml:space="preserve">ke </w:t>
      </w:r>
      <w:r>
        <w:rPr>
          <w:spacing w:val="-3"/>
          <w:sz w:val="16"/>
          <w:szCs w:val="16"/>
        </w:rPr>
        <w:t xml:space="preserve">stažení </w:t>
      </w:r>
      <w:r>
        <w:rPr>
          <w:spacing w:val="-4"/>
          <w:sz w:val="16"/>
          <w:szCs w:val="16"/>
        </w:rPr>
        <w:t xml:space="preserve">reklamy </w:t>
      </w:r>
      <w:r>
        <w:rPr>
          <w:spacing w:val="-3"/>
          <w:sz w:val="16"/>
          <w:szCs w:val="16"/>
        </w:rPr>
        <w:t xml:space="preserve">nebo </w:t>
      </w:r>
      <w:r>
        <w:rPr>
          <w:sz w:val="16"/>
          <w:szCs w:val="16"/>
        </w:rPr>
        <w:t xml:space="preserve">mu </w:t>
      </w:r>
      <w:r>
        <w:rPr>
          <w:spacing w:val="-3"/>
          <w:sz w:val="16"/>
          <w:szCs w:val="16"/>
        </w:rPr>
        <w:t xml:space="preserve">tento </w:t>
      </w:r>
      <w:r>
        <w:rPr>
          <w:sz w:val="16"/>
          <w:szCs w:val="16"/>
        </w:rPr>
        <w:t xml:space="preserve">postup bude </w:t>
      </w:r>
      <w:r>
        <w:rPr>
          <w:spacing w:val="-3"/>
          <w:sz w:val="16"/>
          <w:szCs w:val="16"/>
        </w:rPr>
        <w:t xml:space="preserve">doporučen </w:t>
      </w:r>
      <w:r>
        <w:rPr>
          <w:spacing w:val="-4"/>
          <w:sz w:val="16"/>
          <w:szCs w:val="16"/>
        </w:rPr>
        <w:t xml:space="preserve">nebo </w:t>
      </w:r>
      <w:r>
        <w:rPr>
          <w:sz w:val="16"/>
          <w:szCs w:val="16"/>
        </w:rPr>
        <w:t xml:space="preserve">bude </w:t>
      </w:r>
      <w:r>
        <w:rPr>
          <w:spacing w:val="-3"/>
          <w:sz w:val="16"/>
          <w:szCs w:val="16"/>
        </w:rPr>
        <w:t xml:space="preserve">reklamní </w:t>
      </w:r>
      <w:r>
        <w:rPr>
          <w:spacing w:val="-4"/>
          <w:sz w:val="16"/>
          <w:szCs w:val="16"/>
        </w:rPr>
        <w:t xml:space="preserve">kampaň, </w:t>
      </w:r>
      <w:r>
        <w:rPr>
          <w:sz w:val="16"/>
          <w:szCs w:val="16"/>
        </w:rPr>
        <w:t xml:space="preserve">případně grafický </w:t>
      </w:r>
      <w:r>
        <w:rPr>
          <w:spacing w:val="-3"/>
          <w:sz w:val="16"/>
          <w:szCs w:val="16"/>
        </w:rPr>
        <w:t xml:space="preserve">motiv </w:t>
      </w:r>
      <w:r>
        <w:rPr>
          <w:spacing w:val="-4"/>
          <w:sz w:val="16"/>
          <w:szCs w:val="16"/>
        </w:rPr>
        <w:t xml:space="preserve">reklamy </w:t>
      </w:r>
      <w:r>
        <w:rPr>
          <w:sz w:val="16"/>
          <w:szCs w:val="16"/>
        </w:rPr>
        <w:t xml:space="preserve">v </w:t>
      </w:r>
      <w:r>
        <w:rPr>
          <w:spacing w:val="-3"/>
          <w:sz w:val="16"/>
          <w:szCs w:val="16"/>
        </w:rPr>
        <w:t xml:space="preserve">rozporu </w:t>
      </w:r>
      <w:r>
        <w:rPr>
          <w:sz w:val="16"/>
          <w:szCs w:val="16"/>
        </w:rPr>
        <w:t xml:space="preserve">s </w:t>
      </w:r>
      <w:r>
        <w:rPr>
          <w:spacing w:val="-3"/>
          <w:sz w:val="16"/>
          <w:szCs w:val="16"/>
        </w:rPr>
        <w:t xml:space="preserve">hospodářskými zájmy </w:t>
      </w:r>
      <w:r>
        <w:rPr>
          <w:spacing w:val="-5"/>
          <w:sz w:val="16"/>
          <w:szCs w:val="16"/>
        </w:rPr>
        <w:t xml:space="preserve">dodavatele. Dodavatel </w:t>
      </w:r>
      <w:r>
        <w:rPr>
          <w:sz w:val="16"/>
          <w:szCs w:val="16"/>
        </w:rPr>
        <w:t xml:space="preserve">je v </w:t>
      </w:r>
      <w:r>
        <w:rPr>
          <w:spacing w:val="-5"/>
          <w:sz w:val="16"/>
          <w:szCs w:val="16"/>
        </w:rPr>
        <w:t xml:space="preserve">takovém </w:t>
      </w:r>
      <w:r>
        <w:rPr>
          <w:sz w:val="16"/>
          <w:szCs w:val="16"/>
        </w:rPr>
        <w:t xml:space="preserve">případě </w:t>
      </w:r>
      <w:r>
        <w:rPr>
          <w:spacing w:val="-5"/>
          <w:sz w:val="16"/>
          <w:szCs w:val="16"/>
        </w:rPr>
        <w:t xml:space="preserve">oprávněn </w:t>
      </w:r>
      <w:r>
        <w:rPr>
          <w:spacing w:val="-3"/>
          <w:sz w:val="16"/>
          <w:szCs w:val="16"/>
        </w:rPr>
        <w:t xml:space="preserve">realizaci reklamní </w:t>
      </w:r>
      <w:r>
        <w:rPr>
          <w:spacing w:val="-4"/>
          <w:sz w:val="16"/>
          <w:szCs w:val="16"/>
        </w:rPr>
        <w:t xml:space="preserve">kampaně </w:t>
      </w:r>
      <w:r>
        <w:rPr>
          <w:sz w:val="16"/>
          <w:szCs w:val="16"/>
        </w:rPr>
        <w:t xml:space="preserve">předčasně ukončit </w:t>
      </w:r>
      <w:r>
        <w:rPr>
          <w:spacing w:val="-3"/>
          <w:sz w:val="16"/>
          <w:szCs w:val="16"/>
        </w:rPr>
        <w:t xml:space="preserve">formou </w:t>
      </w:r>
      <w:r>
        <w:rPr>
          <w:spacing w:val="-4"/>
          <w:sz w:val="16"/>
          <w:szCs w:val="16"/>
        </w:rPr>
        <w:t xml:space="preserve">neinstalování </w:t>
      </w:r>
      <w:r>
        <w:rPr>
          <w:spacing w:val="-3"/>
          <w:sz w:val="16"/>
          <w:szCs w:val="16"/>
        </w:rPr>
        <w:t xml:space="preserve">reklamních </w:t>
      </w:r>
      <w:r>
        <w:rPr>
          <w:spacing w:val="-4"/>
          <w:sz w:val="16"/>
          <w:szCs w:val="16"/>
        </w:rPr>
        <w:t xml:space="preserve">materiálů </w:t>
      </w:r>
      <w:r>
        <w:rPr>
          <w:spacing w:val="-3"/>
          <w:sz w:val="16"/>
          <w:szCs w:val="16"/>
        </w:rPr>
        <w:t xml:space="preserve">nebo reklamních </w:t>
      </w:r>
      <w:r>
        <w:rPr>
          <w:sz w:val="16"/>
          <w:szCs w:val="16"/>
        </w:rPr>
        <w:t xml:space="preserve">spotů, </w:t>
      </w:r>
      <w:r>
        <w:rPr>
          <w:spacing w:val="-3"/>
          <w:sz w:val="16"/>
          <w:szCs w:val="16"/>
        </w:rPr>
        <w:t xml:space="preserve">stažením nebo deinstalací, </w:t>
      </w:r>
      <w:r>
        <w:rPr>
          <w:sz w:val="16"/>
          <w:szCs w:val="16"/>
        </w:rPr>
        <w:t xml:space="preserve">a </w:t>
      </w:r>
      <w:r>
        <w:rPr>
          <w:spacing w:val="-4"/>
          <w:sz w:val="16"/>
          <w:szCs w:val="16"/>
        </w:rPr>
        <w:t xml:space="preserve">smlouva/ </w:t>
      </w:r>
      <w:r>
        <w:rPr>
          <w:sz w:val="16"/>
          <w:szCs w:val="16"/>
        </w:rPr>
        <w:t xml:space="preserve">dílčí </w:t>
      </w:r>
      <w:r>
        <w:rPr>
          <w:spacing w:val="-4"/>
          <w:sz w:val="16"/>
          <w:szCs w:val="16"/>
        </w:rPr>
        <w:t xml:space="preserve">objednávka </w:t>
      </w:r>
      <w:r>
        <w:rPr>
          <w:sz w:val="16"/>
          <w:szCs w:val="16"/>
        </w:rPr>
        <w:t xml:space="preserve">v </w:t>
      </w:r>
      <w:r>
        <w:rPr>
          <w:spacing w:val="-4"/>
          <w:sz w:val="16"/>
          <w:szCs w:val="16"/>
        </w:rPr>
        <w:t xml:space="preserve">daném </w:t>
      </w:r>
      <w:r>
        <w:rPr>
          <w:spacing w:val="-3"/>
          <w:sz w:val="16"/>
          <w:szCs w:val="16"/>
        </w:rPr>
        <w:t xml:space="preserve">rozsahu </w:t>
      </w:r>
      <w:r>
        <w:rPr>
          <w:sz w:val="16"/>
          <w:szCs w:val="16"/>
        </w:rPr>
        <w:t xml:space="preserve">částečně </w:t>
      </w:r>
      <w:r>
        <w:rPr>
          <w:spacing w:val="-4"/>
          <w:sz w:val="16"/>
          <w:szCs w:val="16"/>
        </w:rPr>
        <w:t xml:space="preserve">zanikne, </w:t>
      </w:r>
      <w:r>
        <w:rPr>
          <w:spacing w:val="-3"/>
          <w:sz w:val="16"/>
          <w:szCs w:val="16"/>
        </w:rPr>
        <w:t xml:space="preserve">nedomluví-li </w:t>
      </w:r>
      <w:r>
        <w:rPr>
          <w:sz w:val="16"/>
          <w:szCs w:val="16"/>
        </w:rPr>
        <w:t xml:space="preserve">se </w:t>
      </w:r>
      <w:r>
        <w:rPr>
          <w:spacing w:val="-3"/>
          <w:sz w:val="16"/>
          <w:szCs w:val="16"/>
        </w:rPr>
        <w:t xml:space="preserve">smluvní </w:t>
      </w:r>
      <w:r>
        <w:rPr>
          <w:sz w:val="16"/>
          <w:szCs w:val="16"/>
        </w:rPr>
        <w:t xml:space="preserve">strany </w:t>
      </w:r>
      <w:r>
        <w:rPr>
          <w:spacing w:val="-3"/>
          <w:sz w:val="16"/>
          <w:szCs w:val="16"/>
        </w:rPr>
        <w:t xml:space="preserve">jinak, </w:t>
      </w:r>
      <w:r>
        <w:rPr>
          <w:sz w:val="16"/>
          <w:szCs w:val="16"/>
        </w:rPr>
        <w:t xml:space="preserve">přičemž </w:t>
      </w:r>
      <w:r>
        <w:rPr>
          <w:spacing w:val="-5"/>
          <w:sz w:val="16"/>
          <w:szCs w:val="16"/>
        </w:rPr>
        <w:t xml:space="preserve">taková </w:t>
      </w:r>
      <w:r>
        <w:rPr>
          <w:spacing w:val="-3"/>
          <w:sz w:val="16"/>
          <w:szCs w:val="16"/>
        </w:rPr>
        <w:t xml:space="preserve">neinstalace, stažení </w:t>
      </w:r>
      <w:r>
        <w:rPr>
          <w:spacing w:val="-4"/>
          <w:sz w:val="16"/>
          <w:szCs w:val="16"/>
        </w:rPr>
        <w:t xml:space="preserve">nebo </w:t>
      </w:r>
      <w:r>
        <w:rPr>
          <w:spacing w:val="-3"/>
          <w:sz w:val="16"/>
          <w:szCs w:val="16"/>
        </w:rPr>
        <w:t>deinstalace</w:t>
      </w:r>
      <w:r>
        <w:rPr>
          <w:spacing w:val="-13"/>
          <w:sz w:val="16"/>
          <w:szCs w:val="16"/>
        </w:rPr>
        <w:t xml:space="preserve"> </w:t>
      </w:r>
      <w:r>
        <w:rPr>
          <w:spacing w:val="-3"/>
          <w:sz w:val="16"/>
          <w:szCs w:val="16"/>
        </w:rPr>
        <w:t>nemá</w:t>
      </w:r>
      <w:r>
        <w:rPr>
          <w:spacing w:val="-13"/>
          <w:sz w:val="16"/>
          <w:szCs w:val="16"/>
        </w:rPr>
        <w:t xml:space="preserve"> </w:t>
      </w:r>
      <w:r>
        <w:rPr>
          <w:spacing w:val="-3"/>
          <w:sz w:val="16"/>
          <w:szCs w:val="16"/>
        </w:rPr>
        <w:t>žádný</w:t>
      </w:r>
      <w:r>
        <w:rPr>
          <w:spacing w:val="-14"/>
          <w:sz w:val="16"/>
          <w:szCs w:val="16"/>
        </w:rPr>
        <w:t xml:space="preserve"> </w:t>
      </w:r>
      <w:r>
        <w:rPr>
          <w:spacing w:val="-3"/>
          <w:sz w:val="16"/>
          <w:szCs w:val="16"/>
        </w:rPr>
        <w:t>vliv</w:t>
      </w:r>
      <w:r>
        <w:rPr>
          <w:spacing w:val="-14"/>
          <w:sz w:val="16"/>
          <w:szCs w:val="16"/>
        </w:rPr>
        <w:t xml:space="preserve"> </w:t>
      </w:r>
      <w:r>
        <w:rPr>
          <w:sz w:val="16"/>
          <w:szCs w:val="16"/>
        </w:rPr>
        <w:t>na</w:t>
      </w:r>
      <w:r>
        <w:rPr>
          <w:spacing w:val="-13"/>
          <w:sz w:val="16"/>
          <w:szCs w:val="16"/>
        </w:rPr>
        <w:t xml:space="preserve"> </w:t>
      </w:r>
      <w:r>
        <w:rPr>
          <w:sz w:val="16"/>
          <w:szCs w:val="16"/>
        </w:rPr>
        <w:t>snížení</w:t>
      </w:r>
      <w:r>
        <w:rPr>
          <w:spacing w:val="-8"/>
          <w:sz w:val="16"/>
          <w:szCs w:val="16"/>
        </w:rPr>
        <w:t xml:space="preserve"> </w:t>
      </w:r>
      <w:r>
        <w:rPr>
          <w:spacing w:val="-3"/>
          <w:sz w:val="16"/>
          <w:szCs w:val="16"/>
        </w:rPr>
        <w:t>smluvené</w:t>
      </w:r>
      <w:r>
        <w:rPr>
          <w:spacing w:val="-13"/>
          <w:sz w:val="16"/>
          <w:szCs w:val="16"/>
        </w:rPr>
        <w:t xml:space="preserve"> </w:t>
      </w:r>
      <w:r>
        <w:rPr>
          <w:spacing w:val="-4"/>
          <w:sz w:val="16"/>
          <w:szCs w:val="16"/>
        </w:rPr>
        <w:t>odměny</w:t>
      </w:r>
      <w:r>
        <w:rPr>
          <w:spacing w:val="-14"/>
          <w:sz w:val="16"/>
          <w:szCs w:val="16"/>
        </w:rPr>
        <w:t xml:space="preserve"> </w:t>
      </w:r>
      <w:r>
        <w:rPr>
          <w:sz w:val="16"/>
          <w:szCs w:val="16"/>
        </w:rPr>
        <w:t>a</w:t>
      </w:r>
      <w:r>
        <w:rPr>
          <w:spacing w:val="-13"/>
          <w:sz w:val="16"/>
          <w:szCs w:val="16"/>
        </w:rPr>
        <w:t xml:space="preserve"> </w:t>
      </w:r>
      <w:r>
        <w:rPr>
          <w:spacing w:val="-4"/>
          <w:sz w:val="16"/>
          <w:szCs w:val="16"/>
        </w:rPr>
        <w:t>objednatel</w:t>
      </w:r>
      <w:r>
        <w:rPr>
          <w:spacing w:val="-8"/>
          <w:sz w:val="16"/>
          <w:szCs w:val="16"/>
        </w:rPr>
        <w:t xml:space="preserve"> </w:t>
      </w:r>
      <w:r>
        <w:rPr>
          <w:sz w:val="16"/>
          <w:szCs w:val="16"/>
        </w:rPr>
        <w:t>je</w:t>
      </w:r>
      <w:r>
        <w:rPr>
          <w:spacing w:val="-13"/>
          <w:sz w:val="16"/>
          <w:szCs w:val="16"/>
        </w:rPr>
        <w:t xml:space="preserve"> </w:t>
      </w:r>
      <w:r>
        <w:rPr>
          <w:spacing w:val="-4"/>
          <w:sz w:val="16"/>
          <w:szCs w:val="16"/>
        </w:rPr>
        <w:t>povinen</w:t>
      </w:r>
      <w:r>
        <w:rPr>
          <w:spacing w:val="-8"/>
          <w:sz w:val="16"/>
          <w:szCs w:val="16"/>
        </w:rPr>
        <w:t xml:space="preserve"> </w:t>
      </w:r>
      <w:r>
        <w:rPr>
          <w:spacing w:val="-3"/>
          <w:sz w:val="16"/>
          <w:szCs w:val="16"/>
        </w:rPr>
        <w:t>zaplatit</w:t>
      </w:r>
      <w:r>
        <w:rPr>
          <w:spacing w:val="-8"/>
          <w:sz w:val="16"/>
          <w:szCs w:val="16"/>
        </w:rPr>
        <w:t xml:space="preserve"> </w:t>
      </w:r>
      <w:r>
        <w:rPr>
          <w:spacing w:val="-5"/>
          <w:sz w:val="16"/>
          <w:szCs w:val="16"/>
        </w:rPr>
        <w:t>dodavateli</w:t>
      </w:r>
      <w:r>
        <w:rPr>
          <w:spacing w:val="-8"/>
          <w:sz w:val="16"/>
          <w:szCs w:val="16"/>
        </w:rPr>
        <w:t xml:space="preserve"> </w:t>
      </w:r>
      <w:r>
        <w:rPr>
          <w:spacing w:val="-4"/>
          <w:sz w:val="16"/>
          <w:szCs w:val="16"/>
        </w:rPr>
        <w:t>odměnu</w:t>
      </w:r>
      <w:r>
        <w:rPr>
          <w:spacing w:val="-8"/>
          <w:sz w:val="16"/>
          <w:szCs w:val="16"/>
        </w:rPr>
        <w:t xml:space="preserve"> </w:t>
      </w:r>
      <w:r>
        <w:rPr>
          <w:sz w:val="16"/>
          <w:szCs w:val="16"/>
        </w:rPr>
        <w:t>za</w:t>
      </w:r>
      <w:r>
        <w:rPr>
          <w:spacing w:val="-13"/>
          <w:sz w:val="16"/>
          <w:szCs w:val="16"/>
        </w:rPr>
        <w:t xml:space="preserve"> </w:t>
      </w:r>
      <w:r>
        <w:rPr>
          <w:spacing w:val="-3"/>
          <w:sz w:val="16"/>
          <w:szCs w:val="16"/>
        </w:rPr>
        <w:t>reklamní</w:t>
      </w:r>
      <w:r>
        <w:rPr>
          <w:spacing w:val="-8"/>
          <w:sz w:val="16"/>
          <w:szCs w:val="16"/>
        </w:rPr>
        <w:t xml:space="preserve"> </w:t>
      </w:r>
      <w:r>
        <w:rPr>
          <w:spacing w:val="-4"/>
          <w:sz w:val="16"/>
          <w:szCs w:val="16"/>
        </w:rPr>
        <w:t>kampaň</w:t>
      </w:r>
      <w:r>
        <w:rPr>
          <w:spacing w:val="-8"/>
          <w:sz w:val="16"/>
          <w:szCs w:val="16"/>
        </w:rPr>
        <w:t xml:space="preserve"> </w:t>
      </w:r>
      <w:r>
        <w:rPr>
          <w:sz w:val="16"/>
          <w:szCs w:val="16"/>
        </w:rPr>
        <w:t>v</w:t>
      </w:r>
      <w:r>
        <w:rPr>
          <w:spacing w:val="-14"/>
          <w:sz w:val="16"/>
          <w:szCs w:val="16"/>
        </w:rPr>
        <w:t xml:space="preserve"> </w:t>
      </w:r>
      <w:r>
        <w:rPr>
          <w:sz w:val="16"/>
          <w:szCs w:val="16"/>
        </w:rPr>
        <w:t>plné</w:t>
      </w:r>
      <w:r>
        <w:rPr>
          <w:spacing w:val="-13"/>
          <w:sz w:val="16"/>
          <w:szCs w:val="16"/>
        </w:rPr>
        <w:t xml:space="preserve"> </w:t>
      </w:r>
      <w:r>
        <w:rPr>
          <w:spacing w:val="-4"/>
          <w:sz w:val="16"/>
          <w:szCs w:val="16"/>
        </w:rPr>
        <w:t>výši.</w:t>
      </w:r>
    </w:p>
    <w:p w14:paraId="4410D69B" w14:textId="77777777" w:rsidR="00F13255" w:rsidRDefault="00F13255">
      <w:pPr>
        <w:pStyle w:val="Odstavecseseznamem"/>
        <w:numPr>
          <w:ilvl w:val="1"/>
          <w:numId w:val="5"/>
        </w:numPr>
        <w:tabs>
          <w:tab w:val="left" w:pos="580"/>
        </w:tabs>
        <w:kinsoku w:val="0"/>
        <w:overflowPunct w:val="0"/>
        <w:spacing w:line="276" w:lineRule="auto"/>
        <w:ind w:right="248"/>
        <w:rPr>
          <w:sz w:val="16"/>
          <w:szCs w:val="16"/>
        </w:rPr>
      </w:pPr>
      <w:r>
        <w:rPr>
          <w:spacing w:val="-5"/>
          <w:sz w:val="16"/>
          <w:szCs w:val="16"/>
        </w:rPr>
        <w:t xml:space="preserve">Dodavatel </w:t>
      </w:r>
      <w:r>
        <w:rPr>
          <w:sz w:val="16"/>
          <w:szCs w:val="16"/>
        </w:rPr>
        <w:t xml:space="preserve">je </w:t>
      </w:r>
      <w:r>
        <w:rPr>
          <w:spacing w:val="-3"/>
          <w:sz w:val="16"/>
          <w:szCs w:val="16"/>
        </w:rPr>
        <w:t xml:space="preserve">dále </w:t>
      </w:r>
      <w:r>
        <w:rPr>
          <w:spacing w:val="-5"/>
          <w:sz w:val="16"/>
          <w:szCs w:val="16"/>
        </w:rPr>
        <w:t xml:space="preserve">oprávněn </w:t>
      </w:r>
      <w:r>
        <w:rPr>
          <w:spacing w:val="-3"/>
          <w:sz w:val="16"/>
          <w:szCs w:val="16"/>
        </w:rPr>
        <w:t xml:space="preserve">doporučit </w:t>
      </w:r>
      <w:r>
        <w:rPr>
          <w:spacing w:val="-4"/>
          <w:sz w:val="16"/>
          <w:szCs w:val="16"/>
        </w:rPr>
        <w:t xml:space="preserve">objednateli </w:t>
      </w:r>
      <w:r>
        <w:rPr>
          <w:spacing w:val="-3"/>
          <w:sz w:val="16"/>
          <w:szCs w:val="16"/>
        </w:rPr>
        <w:t xml:space="preserve">změnu </w:t>
      </w:r>
      <w:r>
        <w:rPr>
          <w:spacing w:val="-4"/>
          <w:sz w:val="16"/>
          <w:szCs w:val="16"/>
        </w:rPr>
        <w:t xml:space="preserve">vizuálu </w:t>
      </w:r>
      <w:r>
        <w:rPr>
          <w:spacing w:val="-3"/>
          <w:sz w:val="16"/>
          <w:szCs w:val="16"/>
        </w:rPr>
        <w:t xml:space="preserve">reklamního </w:t>
      </w:r>
      <w:r>
        <w:rPr>
          <w:spacing w:val="-4"/>
          <w:sz w:val="16"/>
          <w:szCs w:val="16"/>
        </w:rPr>
        <w:t xml:space="preserve">motivu </w:t>
      </w:r>
      <w:r>
        <w:rPr>
          <w:sz w:val="16"/>
          <w:szCs w:val="16"/>
        </w:rPr>
        <w:t xml:space="preserve">a </w:t>
      </w:r>
      <w:r>
        <w:rPr>
          <w:spacing w:val="-3"/>
          <w:sz w:val="16"/>
          <w:szCs w:val="16"/>
        </w:rPr>
        <w:t xml:space="preserve">reklamní </w:t>
      </w:r>
      <w:r>
        <w:rPr>
          <w:spacing w:val="-4"/>
          <w:sz w:val="16"/>
          <w:szCs w:val="16"/>
        </w:rPr>
        <w:t xml:space="preserve">materiály </w:t>
      </w:r>
      <w:r>
        <w:rPr>
          <w:spacing w:val="-3"/>
          <w:sz w:val="16"/>
          <w:szCs w:val="16"/>
        </w:rPr>
        <w:t xml:space="preserve">nebo reklamní </w:t>
      </w:r>
      <w:r>
        <w:rPr>
          <w:sz w:val="16"/>
          <w:szCs w:val="16"/>
        </w:rPr>
        <w:t xml:space="preserve">spoty s </w:t>
      </w:r>
      <w:r>
        <w:rPr>
          <w:spacing w:val="-3"/>
          <w:sz w:val="16"/>
          <w:szCs w:val="16"/>
        </w:rPr>
        <w:t xml:space="preserve">původním reklamním </w:t>
      </w:r>
      <w:r>
        <w:rPr>
          <w:spacing w:val="-4"/>
          <w:sz w:val="16"/>
          <w:szCs w:val="16"/>
        </w:rPr>
        <w:t>motivem</w:t>
      </w:r>
      <w:r>
        <w:rPr>
          <w:spacing w:val="-8"/>
          <w:sz w:val="16"/>
          <w:szCs w:val="16"/>
        </w:rPr>
        <w:t xml:space="preserve"> </w:t>
      </w:r>
      <w:r>
        <w:rPr>
          <w:spacing w:val="-4"/>
          <w:sz w:val="16"/>
          <w:szCs w:val="16"/>
        </w:rPr>
        <w:t>neinstalovat,</w:t>
      </w:r>
      <w:r>
        <w:rPr>
          <w:spacing w:val="-7"/>
          <w:sz w:val="16"/>
          <w:szCs w:val="16"/>
        </w:rPr>
        <w:t xml:space="preserve"> </w:t>
      </w:r>
      <w:r>
        <w:rPr>
          <w:spacing w:val="-3"/>
          <w:sz w:val="16"/>
          <w:szCs w:val="16"/>
        </w:rPr>
        <w:t>stáhnout</w:t>
      </w:r>
      <w:r>
        <w:rPr>
          <w:spacing w:val="-7"/>
          <w:sz w:val="16"/>
          <w:szCs w:val="16"/>
        </w:rPr>
        <w:t xml:space="preserve"> </w:t>
      </w:r>
      <w:r>
        <w:rPr>
          <w:spacing w:val="-3"/>
          <w:sz w:val="16"/>
          <w:szCs w:val="16"/>
        </w:rPr>
        <w:t>nebo</w:t>
      </w:r>
      <w:r>
        <w:rPr>
          <w:spacing w:val="-12"/>
          <w:sz w:val="16"/>
          <w:szCs w:val="16"/>
        </w:rPr>
        <w:t xml:space="preserve"> </w:t>
      </w:r>
      <w:r>
        <w:rPr>
          <w:spacing w:val="-4"/>
          <w:sz w:val="16"/>
          <w:szCs w:val="16"/>
        </w:rPr>
        <w:t>deinstalovat.</w:t>
      </w:r>
      <w:r>
        <w:rPr>
          <w:spacing w:val="-7"/>
          <w:sz w:val="16"/>
          <w:szCs w:val="16"/>
        </w:rPr>
        <w:t xml:space="preserve"> </w:t>
      </w:r>
      <w:r>
        <w:rPr>
          <w:spacing w:val="-3"/>
          <w:sz w:val="16"/>
          <w:szCs w:val="16"/>
        </w:rPr>
        <w:t>Objednatel</w:t>
      </w:r>
      <w:r>
        <w:rPr>
          <w:spacing w:val="-7"/>
          <w:sz w:val="16"/>
          <w:szCs w:val="16"/>
        </w:rPr>
        <w:t xml:space="preserve"> </w:t>
      </w:r>
      <w:r>
        <w:rPr>
          <w:sz w:val="16"/>
          <w:szCs w:val="16"/>
        </w:rPr>
        <w:t>v</w:t>
      </w:r>
      <w:r>
        <w:rPr>
          <w:spacing w:val="-13"/>
          <w:sz w:val="16"/>
          <w:szCs w:val="16"/>
        </w:rPr>
        <w:t xml:space="preserve"> </w:t>
      </w:r>
      <w:r>
        <w:rPr>
          <w:spacing w:val="-5"/>
          <w:sz w:val="16"/>
          <w:szCs w:val="16"/>
        </w:rPr>
        <w:t>takovém</w:t>
      </w:r>
      <w:r>
        <w:rPr>
          <w:spacing w:val="-8"/>
          <w:sz w:val="16"/>
          <w:szCs w:val="16"/>
        </w:rPr>
        <w:t xml:space="preserve"> </w:t>
      </w:r>
      <w:r>
        <w:rPr>
          <w:sz w:val="16"/>
          <w:szCs w:val="16"/>
        </w:rPr>
        <w:t>případě</w:t>
      </w:r>
      <w:r>
        <w:rPr>
          <w:spacing w:val="-12"/>
          <w:sz w:val="16"/>
          <w:szCs w:val="16"/>
        </w:rPr>
        <w:t xml:space="preserve"> </w:t>
      </w:r>
      <w:r>
        <w:rPr>
          <w:spacing w:val="-3"/>
          <w:sz w:val="16"/>
          <w:szCs w:val="16"/>
        </w:rPr>
        <w:t>reklamní</w:t>
      </w:r>
      <w:r>
        <w:rPr>
          <w:spacing w:val="-7"/>
          <w:sz w:val="16"/>
          <w:szCs w:val="16"/>
        </w:rPr>
        <w:t xml:space="preserve"> </w:t>
      </w:r>
      <w:r>
        <w:rPr>
          <w:spacing w:val="-3"/>
          <w:sz w:val="16"/>
          <w:szCs w:val="16"/>
        </w:rPr>
        <w:t>motiv</w:t>
      </w:r>
      <w:r>
        <w:rPr>
          <w:spacing w:val="-13"/>
          <w:sz w:val="16"/>
          <w:szCs w:val="16"/>
        </w:rPr>
        <w:t xml:space="preserve"> </w:t>
      </w:r>
      <w:r>
        <w:rPr>
          <w:sz w:val="16"/>
          <w:szCs w:val="16"/>
        </w:rPr>
        <w:t>po</w:t>
      </w:r>
      <w:r>
        <w:rPr>
          <w:spacing w:val="-12"/>
          <w:sz w:val="16"/>
          <w:szCs w:val="16"/>
        </w:rPr>
        <w:t xml:space="preserve"> </w:t>
      </w:r>
      <w:r>
        <w:rPr>
          <w:spacing w:val="-4"/>
          <w:sz w:val="16"/>
          <w:szCs w:val="16"/>
        </w:rPr>
        <w:t>dohodě</w:t>
      </w:r>
      <w:r>
        <w:rPr>
          <w:spacing w:val="-12"/>
          <w:sz w:val="16"/>
          <w:szCs w:val="16"/>
        </w:rPr>
        <w:t xml:space="preserve"> </w:t>
      </w:r>
      <w:r>
        <w:rPr>
          <w:sz w:val="16"/>
          <w:szCs w:val="16"/>
        </w:rPr>
        <w:t>s</w:t>
      </w:r>
      <w:r>
        <w:rPr>
          <w:spacing w:val="-3"/>
          <w:sz w:val="16"/>
          <w:szCs w:val="16"/>
        </w:rPr>
        <w:t xml:space="preserve"> </w:t>
      </w:r>
      <w:r>
        <w:rPr>
          <w:spacing w:val="-5"/>
          <w:sz w:val="16"/>
          <w:szCs w:val="16"/>
        </w:rPr>
        <w:t>dodavatelem</w:t>
      </w:r>
      <w:r>
        <w:rPr>
          <w:spacing w:val="-8"/>
          <w:sz w:val="16"/>
          <w:szCs w:val="16"/>
        </w:rPr>
        <w:t xml:space="preserve"> </w:t>
      </w:r>
      <w:r>
        <w:rPr>
          <w:spacing w:val="-3"/>
          <w:sz w:val="16"/>
          <w:szCs w:val="16"/>
        </w:rPr>
        <w:t>změní</w:t>
      </w:r>
      <w:r>
        <w:rPr>
          <w:spacing w:val="-7"/>
          <w:sz w:val="16"/>
          <w:szCs w:val="16"/>
        </w:rPr>
        <w:t xml:space="preserve"> </w:t>
      </w:r>
      <w:r>
        <w:rPr>
          <w:sz w:val="16"/>
          <w:szCs w:val="16"/>
        </w:rPr>
        <w:t>a</w:t>
      </w:r>
      <w:r>
        <w:rPr>
          <w:spacing w:val="-12"/>
          <w:sz w:val="16"/>
          <w:szCs w:val="16"/>
        </w:rPr>
        <w:t xml:space="preserve"> </w:t>
      </w:r>
      <w:r>
        <w:rPr>
          <w:spacing w:val="-4"/>
          <w:sz w:val="16"/>
          <w:szCs w:val="16"/>
        </w:rPr>
        <w:t>upravené</w:t>
      </w:r>
      <w:r>
        <w:rPr>
          <w:spacing w:val="-12"/>
          <w:sz w:val="16"/>
          <w:szCs w:val="16"/>
        </w:rPr>
        <w:t xml:space="preserve"> </w:t>
      </w:r>
      <w:r>
        <w:rPr>
          <w:spacing w:val="-4"/>
          <w:sz w:val="16"/>
          <w:szCs w:val="16"/>
        </w:rPr>
        <w:t>reklamní materiály</w:t>
      </w:r>
      <w:r>
        <w:rPr>
          <w:spacing w:val="-13"/>
          <w:sz w:val="16"/>
          <w:szCs w:val="16"/>
        </w:rPr>
        <w:t xml:space="preserve"> </w:t>
      </w:r>
      <w:r>
        <w:rPr>
          <w:sz w:val="16"/>
          <w:szCs w:val="16"/>
        </w:rPr>
        <w:t>v</w:t>
      </w:r>
      <w:r>
        <w:rPr>
          <w:spacing w:val="-13"/>
          <w:sz w:val="16"/>
          <w:szCs w:val="16"/>
        </w:rPr>
        <w:t xml:space="preserve"> </w:t>
      </w:r>
      <w:r>
        <w:rPr>
          <w:spacing w:val="-4"/>
          <w:sz w:val="16"/>
          <w:szCs w:val="16"/>
        </w:rPr>
        <w:t>potřebném</w:t>
      </w:r>
      <w:r>
        <w:rPr>
          <w:spacing w:val="-9"/>
          <w:sz w:val="16"/>
          <w:szCs w:val="16"/>
        </w:rPr>
        <w:t xml:space="preserve"> </w:t>
      </w:r>
      <w:r>
        <w:rPr>
          <w:sz w:val="16"/>
          <w:szCs w:val="16"/>
        </w:rPr>
        <w:t>počtu,</w:t>
      </w:r>
      <w:r>
        <w:rPr>
          <w:spacing w:val="-8"/>
          <w:sz w:val="16"/>
          <w:szCs w:val="16"/>
        </w:rPr>
        <w:t xml:space="preserve"> </w:t>
      </w:r>
      <w:r>
        <w:rPr>
          <w:sz w:val="16"/>
          <w:szCs w:val="16"/>
        </w:rPr>
        <w:t>případně</w:t>
      </w:r>
      <w:r>
        <w:rPr>
          <w:spacing w:val="-12"/>
          <w:sz w:val="16"/>
          <w:szCs w:val="16"/>
        </w:rPr>
        <w:t xml:space="preserve"> </w:t>
      </w:r>
      <w:r>
        <w:rPr>
          <w:spacing w:val="-3"/>
          <w:sz w:val="16"/>
          <w:szCs w:val="16"/>
        </w:rPr>
        <w:t>reklamní</w:t>
      </w:r>
      <w:r>
        <w:rPr>
          <w:spacing w:val="-8"/>
          <w:sz w:val="16"/>
          <w:szCs w:val="16"/>
        </w:rPr>
        <w:t xml:space="preserve"> </w:t>
      </w:r>
      <w:r>
        <w:rPr>
          <w:sz w:val="16"/>
          <w:szCs w:val="16"/>
        </w:rPr>
        <w:t>spot</w:t>
      </w:r>
      <w:r>
        <w:rPr>
          <w:spacing w:val="-8"/>
          <w:sz w:val="16"/>
          <w:szCs w:val="16"/>
        </w:rPr>
        <w:t xml:space="preserve"> </w:t>
      </w:r>
      <w:r>
        <w:rPr>
          <w:sz w:val="16"/>
          <w:szCs w:val="16"/>
        </w:rPr>
        <w:t>doručí</w:t>
      </w:r>
      <w:r>
        <w:rPr>
          <w:spacing w:val="-8"/>
          <w:sz w:val="16"/>
          <w:szCs w:val="16"/>
        </w:rPr>
        <w:t xml:space="preserve"> </w:t>
      </w:r>
      <w:r>
        <w:rPr>
          <w:spacing w:val="-5"/>
          <w:sz w:val="16"/>
          <w:szCs w:val="16"/>
        </w:rPr>
        <w:t>dodavateli</w:t>
      </w:r>
      <w:r>
        <w:rPr>
          <w:spacing w:val="-8"/>
          <w:sz w:val="16"/>
          <w:szCs w:val="16"/>
        </w:rPr>
        <w:t xml:space="preserve"> </w:t>
      </w:r>
      <w:r>
        <w:rPr>
          <w:sz w:val="16"/>
          <w:szCs w:val="16"/>
        </w:rPr>
        <w:t>na</w:t>
      </w:r>
      <w:r>
        <w:rPr>
          <w:spacing w:val="-12"/>
          <w:sz w:val="16"/>
          <w:szCs w:val="16"/>
        </w:rPr>
        <w:t xml:space="preserve"> </w:t>
      </w:r>
      <w:r>
        <w:rPr>
          <w:spacing w:val="-3"/>
          <w:sz w:val="16"/>
          <w:szCs w:val="16"/>
        </w:rPr>
        <w:t>adresu</w:t>
      </w:r>
      <w:r>
        <w:rPr>
          <w:spacing w:val="-8"/>
          <w:sz w:val="16"/>
          <w:szCs w:val="16"/>
        </w:rPr>
        <w:t xml:space="preserve"> </w:t>
      </w:r>
      <w:r>
        <w:rPr>
          <w:spacing w:val="-5"/>
          <w:sz w:val="16"/>
          <w:szCs w:val="16"/>
        </w:rPr>
        <w:t>uvedenou</w:t>
      </w:r>
      <w:r>
        <w:rPr>
          <w:spacing w:val="-8"/>
          <w:sz w:val="16"/>
          <w:szCs w:val="16"/>
        </w:rPr>
        <w:t xml:space="preserve"> </w:t>
      </w:r>
      <w:r>
        <w:rPr>
          <w:sz w:val="16"/>
          <w:szCs w:val="16"/>
        </w:rPr>
        <w:t>v</w:t>
      </w:r>
      <w:r>
        <w:rPr>
          <w:spacing w:val="-13"/>
          <w:sz w:val="16"/>
          <w:szCs w:val="16"/>
        </w:rPr>
        <w:t xml:space="preserve"> </w:t>
      </w:r>
      <w:r>
        <w:rPr>
          <w:sz w:val="16"/>
          <w:szCs w:val="16"/>
        </w:rPr>
        <w:t>čl.</w:t>
      </w:r>
      <w:r>
        <w:rPr>
          <w:spacing w:val="-8"/>
          <w:sz w:val="16"/>
          <w:szCs w:val="16"/>
        </w:rPr>
        <w:t xml:space="preserve"> </w:t>
      </w:r>
      <w:r>
        <w:rPr>
          <w:sz w:val="16"/>
          <w:szCs w:val="16"/>
        </w:rPr>
        <w:t>V.</w:t>
      </w:r>
      <w:r>
        <w:rPr>
          <w:spacing w:val="-8"/>
          <w:sz w:val="16"/>
          <w:szCs w:val="16"/>
        </w:rPr>
        <w:t xml:space="preserve"> </w:t>
      </w:r>
      <w:r>
        <w:rPr>
          <w:sz w:val="16"/>
          <w:szCs w:val="16"/>
        </w:rPr>
        <w:t>odst.</w:t>
      </w:r>
      <w:r>
        <w:rPr>
          <w:spacing w:val="-8"/>
          <w:sz w:val="16"/>
          <w:szCs w:val="16"/>
        </w:rPr>
        <w:t xml:space="preserve"> </w:t>
      </w:r>
      <w:r>
        <w:rPr>
          <w:sz w:val="16"/>
          <w:szCs w:val="16"/>
        </w:rPr>
        <w:t>5.3.</w:t>
      </w:r>
      <w:r>
        <w:rPr>
          <w:spacing w:val="-8"/>
          <w:sz w:val="16"/>
          <w:szCs w:val="16"/>
        </w:rPr>
        <w:t xml:space="preserve"> </w:t>
      </w:r>
      <w:r>
        <w:rPr>
          <w:sz w:val="16"/>
          <w:szCs w:val="16"/>
        </w:rPr>
        <w:t>OP</w:t>
      </w:r>
      <w:r>
        <w:rPr>
          <w:spacing w:val="-7"/>
          <w:sz w:val="16"/>
          <w:szCs w:val="16"/>
        </w:rPr>
        <w:t xml:space="preserve"> </w:t>
      </w:r>
      <w:r>
        <w:rPr>
          <w:spacing w:val="-4"/>
          <w:sz w:val="16"/>
          <w:szCs w:val="16"/>
        </w:rPr>
        <w:t>nejpozději</w:t>
      </w:r>
      <w:r>
        <w:rPr>
          <w:spacing w:val="-8"/>
          <w:sz w:val="16"/>
          <w:szCs w:val="16"/>
        </w:rPr>
        <w:t xml:space="preserve"> </w:t>
      </w:r>
      <w:r>
        <w:rPr>
          <w:sz w:val="16"/>
          <w:szCs w:val="16"/>
        </w:rPr>
        <w:t>do</w:t>
      </w:r>
      <w:r>
        <w:rPr>
          <w:spacing w:val="-12"/>
          <w:sz w:val="16"/>
          <w:szCs w:val="16"/>
        </w:rPr>
        <w:t xml:space="preserve"> </w:t>
      </w:r>
      <w:r>
        <w:rPr>
          <w:sz w:val="16"/>
          <w:szCs w:val="16"/>
        </w:rPr>
        <w:t>3</w:t>
      </w:r>
      <w:r>
        <w:rPr>
          <w:spacing w:val="-8"/>
          <w:sz w:val="16"/>
          <w:szCs w:val="16"/>
        </w:rPr>
        <w:t xml:space="preserve"> </w:t>
      </w:r>
      <w:r>
        <w:rPr>
          <w:spacing w:val="-3"/>
          <w:sz w:val="16"/>
          <w:szCs w:val="16"/>
        </w:rPr>
        <w:t>pracovních</w:t>
      </w:r>
      <w:r>
        <w:rPr>
          <w:spacing w:val="-8"/>
          <w:sz w:val="16"/>
          <w:szCs w:val="16"/>
        </w:rPr>
        <w:t xml:space="preserve"> </w:t>
      </w:r>
      <w:r>
        <w:rPr>
          <w:sz w:val="16"/>
          <w:szCs w:val="16"/>
        </w:rPr>
        <w:t>dní</w:t>
      </w:r>
      <w:r>
        <w:rPr>
          <w:spacing w:val="-8"/>
          <w:sz w:val="16"/>
          <w:szCs w:val="16"/>
        </w:rPr>
        <w:t xml:space="preserve"> </w:t>
      </w:r>
      <w:r>
        <w:rPr>
          <w:spacing w:val="-4"/>
          <w:sz w:val="16"/>
          <w:szCs w:val="16"/>
        </w:rPr>
        <w:t xml:space="preserve">ode </w:t>
      </w:r>
      <w:r>
        <w:rPr>
          <w:sz w:val="16"/>
          <w:szCs w:val="16"/>
        </w:rPr>
        <w:t>dne</w:t>
      </w:r>
      <w:r>
        <w:rPr>
          <w:spacing w:val="-12"/>
          <w:sz w:val="16"/>
          <w:szCs w:val="16"/>
        </w:rPr>
        <w:t xml:space="preserve"> </w:t>
      </w:r>
      <w:r>
        <w:rPr>
          <w:spacing w:val="-3"/>
          <w:sz w:val="16"/>
          <w:szCs w:val="16"/>
        </w:rPr>
        <w:t>zaslání</w:t>
      </w:r>
      <w:r>
        <w:rPr>
          <w:spacing w:val="-8"/>
          <w:sz w:val="16"/>
          <w:szCs w:val="16"/>
        </w:rPr>
        <w:t xml:space="preserve"> </w:t>
      </w:r>
      <w:r>
        <w:rPr>
          <w:spacing w:val="-5"/>
          <w:sz w:val="16"/>
          <w:szCs w:val="16"/>
        </w:rPr>
        <w:t>emailové</w:t>
      </w:r>
      <w:r>
        <w:rPr>
          <w:spacing w:val="-12"/>
          <w:sz w:val="16"/>
          <w:szCs w:val="16"/>
        </w:rPr>
        <w:t xml:space="preserve"> </w:t>
      </w:r>
      <w:r>
        <w:rPr>
          <w:spacing w:val="-6"/>
          <w:sz w:val="16"/>
          <w:szCs w:val="16"/>
        </w:rPr>
        <w:t>výzvy</w:t>
      </w:r>
      <w:r>
        <w:rPr>
          <w:spacing w:val="-13"/>
          <w:sz w:val="16"/>
          <w:szCs w:val="16"/>
        </w:rPr>
        <w:t xml:space="preserve"> </w:t>
      </w:r>
      <w:r>
        <w:rPr>
          <w:spacing w:val="-5"/>
          <w:sz w:val="16"/>
          <w:szCs w:val="16"/>
        </w:rPr>
        <w:t>dodavatele</w:t>
      </w:r>
      <w:r>
        <w:rPr>
          <w:spacing w:val="-12"/>
          <w:sz w:val="16"/>
          <w:szCs w:val="16"/>
        </w:rPr>
        <w:t xml:space="preserve"> </w:t>
      </w:r>
      <w:r>
        <w:rPr>
          <w:sz w:val="16"/>
          <w:szCs w:val="16"/>
        </w:rPr>
        <w:t>k</w:t>
      </w:r>
      <w:r>
        <w:rPr>
          <w:spacing w:val="-8"/>
          <w:sz w:val="16"/>
          <w:szCs w:val="16"/>
        </w:rPr>
        <w:t xml:space="preserve"> </w:t>
      </w:r>
      <w:r>
        <w:rPr>
          <w:spacing w:val="-4"/>
          <w:sz w:val="16"/>
          <w:szCs w:val="16"/>
        </w:rPr>
        <w:t>úpravě</w:t>
      </w:r>
      <w:r>
        <w:rPr>
          <w:spacing w:val="-12"/>
          <w:sz w:val="16"/>
          <w:szCs w:val="16"/>
        </w:rPr>
        <w:t xml:space="preserve"> </w:t>
      </w:r>
      <w:r>
        <w:rPr>
          <w:spacing w:val="-3"/>
          <w:sz w:val="16"/>
          <w:szCs w:val="16"/>
        </w:rPr>
        <w:t>reklamního</w:t>
      </w:r>
      <w:r>
        <w:rPr>
          <w:spacing w:val="-12"/>
          <w:sz w:val="16"/>
          <w:szCs w:val="16"/>
        </w:rPr>
        <w:t xml:space="preserve"> </w:t>
      </w:r>
      <w:r>
        <w:rPr>
          <w:spacing w:val="-4"/>
          <w:sz w:val="16"/>
          <w:szCs w:val="16"/>
        </w:rPr>
        <w:t>motivu.</w:t>
      </w:r>
      <w:r>
        <w:rPr>
          <w:spacing w:val="-8"/>
          <w:sz w:val="16"/>
          <w:szCs w:val="16"/>
        </w:rPr>
        <w:t xml:space="preserve"> </w:t>
      </w:r>
      <w:r>
        <w:rPr>
          <w:sz w:val="16"/>
          <w:szCs w:val="16"/>
        </w:rPr>
        <w:t>Neučiní-li</w:t>
      </w:r>
      <w:r>
        <w:rPr>
          <w:spacing w:val="-8"/>
          <w:sz w:val="16"/>
          <w:szCs w:val="16"/>
        </w:rPr>
        <w:t xml:space="preserve"> </w:t>
      </w:r>
      <w:r>
        <w:rPr>
          <w:spacing w:val="-3"/>
          <w:sz w:val="16"/>
          <w:szCs w:val="16"/>
        </w:rPr>
        <w:t>tak</w:t>
      </w:r>
      <w:r>
        <w:rPr>
          <w:spacing w:val="-8"/>
          <w:sz w:val="16"/>
          <w:szCs w:val="16"/>
        </w:rPr>
        <w:t xml:space="preserve"> </w:t>
      </w:r>
      <w:r>
        <w:rPr>
          <w:spacing w:val="-4"/>
          <w:sz w:val="16"/>
          <w:szCs w:val="16"/>
        </w:rPr>
        <w:t>objednatel</w:t>
      </w:r>
      <w:r>
        <w:rPr>
          <w:spacing w:val="-8"/>
          <w:sz w:val="16"/>
          <w:szCs w:val="16"/>
        </w:rPr>
        <w:t xml:space="preserve"> </w:t>
      </w:r>
      <w:r>
        <w:rPr>
          <w:spacing w:val="-4"/>
          <w:sz w:val="16"/>
          <w:szCs w:val="16"/>
        </w:rPr>
        <w:t>ve</w:t>
      </w:r>
      <w:r>
        <w:rPr>
          <w:spacing w:val="-12"/>
          <w:sz w:val="16"/>
          <w:szCs w:val="16"/>
        </w:rPr>
        <w:t xml:space="preserve"> </w:t>
      </w:r>
      <w:r>
        <w:rPr>
          <w:spacing w:val="-4"/>
          <w:sz w:val="16"/>
          <w:szCs w:val="16"/>
        </w:rPr>
        <w:t>stanovené</w:t>
      </w:r>
      <w:r>
        <w:rPr>
          <w:spacing w:val="-12"/>
          <w:sz w:val="16"/>
          <w:szCs w:val="16"/>
        </w:rPr>
        <w:t xml:space="preserve"> </w:t>
      </w:r>
      <w:r>
        <w:rPr>
          <w:sz w:val="16"/>
          <w:szCs w:val="16"/>
        </w:rPr>
        <w:t>lhůtě</w:t>
      </w:r>
      <w:r>
        <w:rPr>
          <w:spacing w:val="-12"/>
          <w:sz w:val="16"/>
          <w:szCs w:val="16"/>
        </w:rPr>
        <w:t xml:space="preserve"> </w:t>
      </w:r>
      <w:r>
        <w:rPr>
          <w:sz w:val="16"/>
          <w:szCs w:val="16"/>
        </w:rPr>
        <w:t>a</w:t>
      </w:r>
      <w:r>
        <w:rPr>
          <w:spacing w:val="-12"/>
          <w:sz w:val="16"/>
          <w:szCs w:val="16"/>
        </w:rPr>
        <w:t xml:space="preserve"> </w:t>
      </w:r>
      <w:r>
        <w:rPr>
          <w:spacing w:val="-3"/>
          <w:sz w:val="16"/>
          <w:szCs w:val="16"/>
        </w:rPr>
        <w:t>nedomluví-li</w:t>
      </w:r>
      <w:r>
        <w:rPr>
          <w:spacing w:val="-8"/>
          <w:sz w:val="16"/>
          <w:szCs w:val="16"/>
        </w:rPr>
        <w:t xml:space="preserve"> </w:t>
      </w:r>
      <w:r>
        <w:rPr>
          <w:sz w:val="16"/>
          <w:szCs w:val="16"/>
        </w:rPr>
        <w:t>se</w:t>
      </w:r>
      <w:r>
        <w:rPr>
          <w:spacing w:val="-12"/>
          <w:sz w:val="16"/>
          <w:szCs w:val="16"/>
        </w:rPr>
        <w:t xml:space="preserve"> </w:t>
      </w:r>
      <w:r>
        <w:rPr>
          <w:spacing w:val="-3"/>
          <w:sz w:val="16"/>
          <w:szCs w:val="16"/>
        </w:rPr>
        <w:t>smluvní</w:t>
      </w:r>
      <w:r>
        <w:rPr>
          <w:spacing w:val="-8"/>
          <w:sz w:val="16"/>
          <w:szCs w:val="16"/>
        </w:rPr>
        <w:t xml:space="preserve"> </w:t>
      </w:r>
      <w:r>
        <w:rPr>
          <w:sz w:val="16"/>
          <w:szCs w:val="16"/>
        </w:rPr>
        <w:t>strany</w:t>
      </w:r>
      <w:r>
        <w:rPr>
          <w:spacing w:val="-13"/>
          <w:sz w:val="16"/>
          <w:szCs w:val="16"/>
        </w:rPr>
        <w:t xml:space="preserve"> </w:t>
      </w:r>
      <w:r>
        <w:rPr>
          <w:spacing w:val="-4"/>
          <w:sz w:val="16"/>
          <w:szCs w:val="16"/>
        </w:rPr>
        <w:t xml:space="preserve">jinak, smlouva/ </w:t>
      </w:r>
      <w:r>
        <w:rPr>
          <w:sz w:val="16"/>
          <w:szCs w:val="16"/>
        </w:rPr>
        <w:t xml:space="preserve">dílčí </w:t>
      </w:r>
      <w:r>
        <w:rPr>
          <w:spacing w:val="-4"/>
          <w:sz w:val="16"/>
          <w:szCs w:val="16"/>
        </w:rPr>
        <w:t xml:space="preserve">objednávka </w:t>
      </w:r>
      <w:r>
        <w:rPr>
          <w:sz w:val="16"/>
          <w:szCs w:val="16"/>
        </w:rPr>
        <w:t xml:space="preserve">v </w:t>
      </w:r>
      <w:r>
        <w:rPr>
          <w:spacing w:val="-4"/>
          <w:sz w:val="16"/>
          <w:szCs w:val="16"/>
        </w:rPr>
        <w:t xml:space="preserve">daném </w:t>
      </w:r>
      <w:r>
        <w:rPr>
          <w:spacing w:val="-3"/>
          <w:sz w:val="16"/>
          <w:szCs w:val="16"/>
        </w:rPr>
        <w:t xml:space="preserve">rozsahu </w:t>
      </w:r>
      <w:r>
        <w:rPr>
          <w:sz w:val="16"/>
          <w:szCs w:val="16"/>
        </w:rPr>
        <w:t xml:space="preserve">částečně </w:t>
      </w:r>
      <w:r>
        <w:rPr>
          <w:spacing w:val="-3"/>
          <w:sz w:val="16"/>
          <w:szCs w:val="16"/>
        </w:rPr>
        <w:t xml:space="preserve">zanikne </w:t>
      </w:r>
      <w:r>
        <w:rPr>
          <w:sz w:val="16"/>
          <w:szCs w:val="16"/>
        </w:rPr>
        <w:t xml:space="preserve">a </w:t>
      </w:r>
      <w:r>
        <w:rPr>
          <w:spacing w:val="-3"/>
          <w:sz w:val="16"/>
          <w:szCs w:val="16"/>
        </w:rPr>
        <w:t xml:space="preserve">reklamní </w:t>
      </w:r>
      <w:r>
        <w:rPr>
          <w:spacing w:val="-4"/>
          <w:sz w:val="16"/>
          <w:szCs w:val="16"/>
        </w:rPr>
        <w:t xml:space="preserve">materiály, </w:t>
      </w:r>
      <w:r>
        <w:rPr>
          <w:sz w:val="16"/>
          <w:szCs w:val="16"/>
        </w:rPr>
        <w:t xml:space="preserve">příp. </w:t>
      </w:r>
      <w:r>
        <w:rPr>
          <w:spacing w:val="-3"/>
          <w:sz w:val="16"/>
          <w:szCs w:val="16"/>
        </w:rPr>
        <w:t xml:space="preserve">reklamní </w:t>
      </w:r>
      <w:r>
        <w:rPr>
          <w:sz w:val="16"/>
          <w:szCs w:val="16"/>
        </w:rPr>
        <w:t xml:space="preserve">spoty </w:t>
      </w:r>
      <w:r>
        <w:rPr>
          <w:spacing w:val="-3"/>
          <w:sz w:val="16"/>
          <w:szCs w:val="16"/>
        </w:rPr>
        <w:t xml:space="preserve">budou </w:t>
      </w:r>
      <w:r>
        <w:rPr>
          <w:spacing w:val="-4"/>
          <w:sz w:val="16"/>
          <w:szCs w:val="16"/>
        </w:rPr>
        <w:t xml:space="preserve">neinstalovány, </w:t>
      </w:r>
      <w:r>
        <w:rPr>
          <w:spacing w:val="-3"/>
          <w:sz w:val="16"/>
          <w:szCs w:val="16"/>
        </w:rPr>
        <w:t xml:space="preserve">staženy </w:t>
      </w:r>
      <w:r>
        <w:rPr>
          <w:spacing w:val="-4"/>
          <w:sz w:val="16"/>
          <w:szCs w:val="16"/>
        </w:rPr>
        <w:t xml:space="preserve">nebo deinstalovány. </w:t>
      </w:r>
      <w:r>
        <w:rPr>
          <w:spacing w:val="-3"/>
          <w:sz w:val="16"/>
          <w:szCs w:val="16"/>
        </w:rPr>
        <w:t xml:space="preserve">Objednatel </w:t>
      </w:r>
      <w:r>
        <w:rPr>
          <w:sz w:val="16"/>
          <w:szCs w:val="16"/>
        </w:rPr>
        <w:t xml:space="preserve">má v </w:t>
      </w:r>
      <w:r>
        <w:rPr>
          <w:spacing w:val="-5"/>
          <w:sz w:val="16"/>
          <w:szCs w:val="16"/>
        </w:rPr>
        <w:t xml:space="preserve">takovém </w:t>
      </w:r>
      <w:r>
        <w:rPr>
          <w:sz w:val="16"/>
          <w:szCs w:val="16"/>
        </w:rPr>
        <w:t xml:space="preserve">případě </w:t>
      </w:r>
      <w:r>
        <w:rPr>
          <w:spacing w:val="-4"/>
          <w:sz w:val="16"/>
          <w:szCs w:val="16"/>
        </w:rPr>
        <w:t xml:space="preserve">nárok </w:t>
      </w:r>
      <w:r>
        <w:rPr>
          <w:sz w:val="16"/>
          <w:szCs w:val="16"/>
        </w:rPr>
        <w:t xml:space="preserve">na </w:t>
      </w:r>
      <w:r>
        <w:rPr>
          <w:spacing w:val="-3"/>
          <w:sz w:val="16"/>
          <w:szCs w:val="16"/>
        </w:rPr>
        <w:t xml:space="preserve">slevu </w:t>
      </w:r>
      <w:r>
        <w:rPr>
          <w:sz w:val="16"/>
          <w:szCs w:val="16"/>
        </w:rPr>
        <w:t xml:space="preserve">z </w:t>
      </w:r>
      <w:r>
        <w:rPr>
          <w:spacing w:val="-4"/>
          <w:sz w:val="16"/>
          <w:szCs w:val="16"/>
        </w:rPr>
        <w:t xml:space="preserve">odměny </w:t>
      </w:r>
      <w:r>
        <w:rPr>
          <w:sz w:val="16"/>
          <w:szCs w:val="16"/>
        </w:rPr>
        <w:t xml:space="preserve">dle </w:t>
      </w:r>
      <w:r>
        <w:rPr>
          <w:spacing w:val="-4"/>
          <w:sz w:val="16"/>
          <w:szCs w:val="16"/>
        </w:rPr>
        <w:t xml:space="preserve">smlouvy/ </w:t>
      </w:r>
      <w:r>
        <w:rPr>
          <w:sz w:val="16"/>
          <w:szCs w:val="16"/>
        </w:rPr>
        <w:t xml:space="preserve">dílčí </w:t>
      </w:r>
      <w:r>
        <w:rPr>
          <w:spacing w:val="-4"/>
          <w:sz w:val="16"/>
          <w:szCs w:val="16"/>
        </w:rPr>
        <w:t xml:space="preserve">objednávky ve výši odpovídající </w:t>
      </w:r>
      <w:r>
        <w:rPr>
          <w:spacing w:val="-3"/>
          <w:sz w:val="16"/>
          <w:szCs w:val="16"/>
        </w:rPr>
        <w:t xml:space="preserve">rozsahu zaniklé </w:t>
      </w:r>
      <w:r>
        <w:rPr>
          <w:sz w:val="16"/>
          <w:szCs w:val="16"/>
        </w:rPr>
        <w:t xml:space="preserve">části </w:t>
      </w:r>
      <w:r>
        <w:rPr>
          <w:spacing w:val="-4"/>
          <w:sz w:val="16"/>
          <w:szCs w:val="16"/>
        </w:rPr>
        <w:t>smlouvy/</w:t>
      </w:r>
      <w:r>
        <w:rPr>
          <w:spacing w:val="-7"/>
          <w:sz w:val="16"/>
          <w:szCs w:val="16"/>
        </w:rPr>
        <w:t xml:space="preserve"> </w:t>
      </w:r>
      <w:r>
        <w:rPr>
          <w:sz w:val="16"/>
          <w:szCs w:val="16"/>
        </w:rPr>
        <w:t>dílčí</w:t>
      </w:r>
      <w:r>
        <w:rPr>
          <w:spacing w:val="-7"/>
          <w:sz w:val="16"/>
          <w:szCs w:val="16"/>
        </w:rPr>
        <w:t xml:space="preserve"> </w:t>
      </w:r>
      <w:r>
        <w:rPr>
          <w:spacing w:val="-5"/>
          <w:sz w:val="16"/>
          <w:szCs w:val="16"/>
        </w:rPr>
        <w:t>objednávky,</w:t>
      </w:r>
      <w:r>
        <w:rPr>
          <w:spacing w:val="-7"/>
          <w:sz w:val="16"/>
          <w:szCs w:val="16"/>
        </w:rPr>
        <w:t xml:space="preserve"> </w:t>
      </w:r>
      <w:r>
        <w:rPr>
          <w:spacing w:val="-3"/>
          <w:sz w:val="16"/>
          <w:szCs w:val="16"/>
        </w:rPr>
        <w:t>nebude-li</w:t>
      </w:r>
      <w:r>
        <w:rPr>
          <w:spacing w:val="-7"/>
          <w:sz w:val="16"/>
          <w:szCs w:val="16"/>
        </w:rPr>
        <w:t xml:space="preserve"> </w:t>
      </w:r>
      <w:r>
        <w:rPr>
          <w:spacing w:val="-4"/>
          <w:sz w:val="16"/>
          <w:szCs w:val="16"/>
        </w:rPr>
        <w:t>důvodem</w:t>
      </w:r>
      <w:r>
        <w:rPr>
          <w:spacing w:val="-8"/>
          <w:sz w:val="16"/>
          <w:szCs w:val="16"/>
        </w:rPr>
        <w:t xml:space="preserve"> </w:t>
      </w:r>
      <w:r>
        <w:rPr>
          <w:sz w:val="16"/>
          <w:szCs w:val="16"/>
        </w:rPr>
        <w:t>pro</w:t>
      </w:r>
      <w:r>
        <w:rPr>
          <w:spacing w:val="-12"/>
          <w:sz w:val="16"/>
          <w:szCs w:val="16"/>
        </w:rPr>
        <w:t xml:space="preserve"> </w:t>
      </w:r>
      <w:r>
        <w:rPr>
          <w:spacing w:val="-3"/>
          <w:sz w:val="16"/>
          <w:szCs w:val="16"/>
        </w:rPr>
        <w:t>doporučení</w:t>
      </w:r>
      <w:r>
        <w:rPr>
          <w:spacing w:val="-7"/>
          <w:sz w:val="16"/>
          <w:szCs w:val="16"/>
        </w:rPr>
        <w:t xml:space="preserve"> </w:t>
      </w:r>
      <w:r>
        <w:rPr>
          <w:spacing w:val="-3"/>
          <w:sz w:val="16"/>
          <w:szCs w:val="16"/>
        </w:rPr>
        <w:t>změny</w:t>
      </w:r>
      <w:r>
        <w:rPr>
          <w:spacing w:val="-13"/>
          <w:sz w:val="16"/>
          <w:szCs w:val="16"/>
        </w:rPr>
        <w:t xml:space="preserve"> </w:t>
      </w:r>
      <w:r>
        <w:rPr>
          <w:spacing w:val="-3"/>
          <w:sz w:val="16"/>
          <w:szCs w:val="16"/>
        </w:rPr>
        <w:t>reklamního</w:t>
      </w:r>
      <w:r>
        <w:rPr>
          <w:spacing w:val="-12"/>
          <w:sz w:val="16"/>
          <w:szCs w:val="16"/>
        </w:rPr>
        <w:t xml:space="preserve"> </w:t>
      </w:r>
      <w:r>
        <w:rPr>
          <w:spacing w:val="-4"/>
          <w:sz w:val="16"/>
          <w:szCs w:val="16"/>
        </w:rPr>
        <w:t>motivu</w:t>
      </w:r>
      <w:r>
        <w:rPr>
          <w:spacing w:val="-7"/>
          <w:sz w:val="16"/>
          <w:szCs w:val="16"/>
        </w:rPr>
        <w:t xml:space="preserve"> </w:t>
      </w:r>
      <w:r>
        <w:rPr>
          <w:spacing w:val="-4"/>
          <w:sz w:val="16"/>
          <w:szCs w:val="16"/>
        </w:rPr>
        <w:t>rozpor</w:t>
      </w:r>
      <w:r>
        <w:rPr>
          <w:spacing w:val="-6"/>
          <w:sz w:val="16"/>
          <w:szCs w:val="16"/>
        </w:rPr>
        <w:t xml:space="preserve"> </w:t>
      </w:r>
      <w:r>
        <w:rPr>
          <w:sz w:val="16"/>
          <w:szCs w:val="16"/>
        </w:rPr>
        <w:t>s</w:t>
      </w:r>
      <w:r>
        <w:rPr>
          <w:spacing w:val="-4"/>
          <w:sz w:val="16"/>
          <w:szCs w:val="16"/>
        </w:rPr>
        <w:t xml:space="preserve"> některým</w:t>
      </w:r>
      <w:r>
        <w:rPr>
          <w:spacing w:val="-8"/>
          <w:sz w:val="16"/>
          <w:szCs w:val="16"/>
        </w:rPr>
        <w:t xml:space="preserve"> </w:t>
      </w:r>
      <w:r>
        <w:rPr>
          <w:sz w:val="16"/>
          <w:szCs w:val="16"/>
        </w:rPr>
        <w:t>ze</w:t>
      </w:r>
      <w:r>
        <w:rPr>
          <w:spacing w:val="-12"/>
          <w:sz w:val="16"/>
          <w:szCs w:val="16"/>
        </w:rPr>
        <w:t xml:space="preserve"> </w:t>
      </w:r>
      <w:r>
        <w:rPr>
          <w:spacing w:val="-5"/>
          <w:sz w:val="16"/>
          <w:szCs w:val="16"/>
        </w:rPr>
        <w:t>závazků</w:t>
      </w:r>
      <w:r>
        <w:rPr>
          <w:spacing w:val="-7"/>
          <w:sz w:val="16"/>
          <w:szCs w:val="16"/>
        </w:rPr>
        <w:t xml:space="preserve"> </w:t>
      </w:r>
      <w:r>
        <w:rPr>
          <w:spacing w:val="-3"/>
          <w:sz w:val="16"/>
          <w:szCs w:val="16"/>
        </w:rPr>
        <w:t>nebo</w:t>
      </w:r>
      <w:r>
        <w:rPr>
          <w:spacing w:val="-12"/>
          <w:sz w:val="16"/>
          <w:szCs w:val="16"/>
        </w:rPr>
        <w:t xml:space="preserve"> </w:t>
      </w:r>
      <w:r>
        <w:rPr>
          <w:spacing w:val="-3"/>
          <w:sz w:val="16"/>
          <w:szCs w:val="16"/>
        </w:rPr>
        <w:t>podmínkou</w:t>
      </w:r>
      <w:r>
        <w:rPr>
          <w:spacing w:val="-7"/>
          <w:sz w:val="16"/>
          <w:szCs w:val="16"/>
        </w:rPr>
        <w:t xml:space="preserve"> </w:t>
      </w:r>
      <w:r>
        <w:rPr>
          <w:sz w:val="16"/>
          <w:szCs w:val="16"/>
        </w:rPr>
        <w:t>v</w:t>
      </w:r>
      <w:r>
        <w:rPr>
          <w:spacing w:val="-13"/>
          <w:sz w:val="16"/>
          <w:szCs w:val="16"/>
        </w:rPr>
        <w:t xml:space="preserve"> </w:t>
      </w:r>
      <w:r>
        <w:rPr>
          <w:sz w:val="16"/>
          <w:szCs w:val="16"/>
        </w:rPr>
        <w:t>čl.</w:t>
      </w:r>
      <w:r>
        <w:rPr>
          <w:spacing w:val="-7"/>
          <w:sz w:val="16"/>
          <w:szCs w:val="16"/>
        </w:rPr>
        <w:t xml:space="preserve"> </w:t>
      </w:r>
      <w:r>
        <w:rPr>
          <w:sz w:val="16"/>
          <w:szCs w:val="16"/>
        </w:rPr>
        <w:t>VI.</w:t>
      </w:r>
      <w:r>
        <w:rPr>
          <w:spacing w:val="-7"/>
          <w:sz w:val="16"/>
          <w:szCs w:val="16"/>
        </w:rPr>
        <w:t xml:space="preserve"> </w:t>
      </w:r>
      <w:r>
        <w:rPr>
          <w:sz w:val="16"/>
          <w:szCs w:val="16"/>
        </w:rPr>
        <w:t>odst. 6.1.,</w:t>
      </w:r>
      <w:r>
        <w:rPr>
          <w:spacing w:val="-12"/>
          <w:sz w:val="16"/>
          <w:szCs w:val="16"/>
        </w:rPr>
        <w:t xml:space="preserve"> </w:t>
      </w:r>
      <w:r>
        <w:rPr>
          <w:sz w:val="16"/>
          <w:szCs w:val="16"/>
        </w:rPr>
        <w:t>odst.</w:t>
      </w:r>
      <w:r>
        <w:rPr>
          <w:spacing w:val="-12"/>
          <w:sz w:val="16"/>
          <w:szCs w:val="16"/>
        </w:rPr>
        <w:t xml:space="preserve"> </w:t>
      </w:r>
      <w:r>
        <w:rPr>
          <w:sz w:val="16"/>
          <w:szCs w:val="16"/>
        </w:rPr>
        <w:t>6.2.</w:t>
      </w:r>
      <w:r>
        <w:rPr>
          <w:spacing w:val="-12"/>
          <w:sz w:val="16"/>
          <w:szCs w:val="16"/>
        </w:rPr>
        <w:t xml:space="preserve"> </w:t>
      </w:r>
      <w:r>
        <w:rPr>
          <w:spacing w:val="-3"/>
          <w:sz w:val="16"/>
          <w:szCs w:val="16"/>
        </w:rPr>
        <w:t>nebo</w:t>
      </w:r>
      <w:r>
        <w:rPr>
          <w:spacing w:val="-16"/>
          <w:sz w:val="16"/>
          <w:szCs w:val="16"/>
        </w:rPr>
        <w:t xml:space="preserve"> </w:t>
      </w:r>
      <w:r>
        <w:rPr>
          <w:sz w:val="16"/>
          <w:szCs w:val="16"/>
        </w:rPr>
        <w:t>6.3.</w:t>
      </w:r>
      <w:r>
        <w:rPr>
          <w:spacing w:val="-12"/>
          <w:sz w:val="16"/>
          <w:szCs w:val="16"/>
        </w:rPr>
        <w:t xml:space="preserve"> </w:t>
      </w:r>
      <w:r>
        <w:rPr>
          <w:sz w:val="16"/>
          <w:szCs w:val="16"/>
        </w:rPr>
        <w:t>OP.</w:t>
      </w:r>
    </w:p>
    <w:p w14:paraId="5505D06C" w14:textId="77777777" w:rsidR="00F13255" w:rsidRDefault="00F13255">
      <w:pPr>
        <w:pStyle w:val="Odstavecseseznamem"/>
        <w:numPr>
          <w:ilvl w:val="1"/>
          <w:numId w:val="5"/>
        </w:numPr>
        <w:tabs>
          <w:tab w:val="left" w:pos="580"/>
        </w:tabs>
        <w:kinsoku w:val="0"/>
        <w:overflowPunct w:val="0"/>
        <w:spacing w:before="19" w:line="276" w:lineRule="auto"/>
        <w:ind w:right="254"/>
        <w:rPr>
          <w:spacing w:val="-5"/>
          <w:sz w:val="16"/>
          <w:szCs w:val="16"/>
        </w:rPr>
      </w:pPr>
      <w:r>
        <w:rPr>
          <w:spacing w:val="-3"/>
          <w:sz w:val="16"/>
          <w:szCs w:val="16"/>
        </w:rPr>
        <w:t>Objednatel</w:t>
      </w:r>
      <w:r>
        <w:rPr>
          <w:spacing w:val="-9"/>
          <w:sz w:val="16"/>
          <w:szCs w:val="16"/>
        </w:rPr>
        <w:t xml:space="preserve"> </w:t>
      </w:r>
      <w:r>
        <w:rPr>
          <w:spacing w:val="-3"/>
          <w:sz w:val="16"/>
          <w:szCs w:val="16"/>
        </w:rPr>
        <w:t>bere</w:t>
      </w:r>
      <w:r>
        <w:rPr>
          <w:spacing w:val="-14"/>
          <w:sz w:val="16"/>
          <w:szCs w:val="16"/>
        </w:rPr>
        <w:t xml:space="preserve"> </w:t>
      </w:r>
      <w:r>
        <w:rPr>
          <w:sz w:val="16"/>
          <w:szCs w:val="16"/>
        </w:rPr>
        <w:t>na</w:t>
      </w:r>
      <w:r>
        <w:rPr>
          <w:spacing w:val="-14"/>
          <w:sz w:val="16"/>
          <w:szCs w:val="16"/>
        </w:rPr>
        <w:t xml:space="preserve"> </w:t>
      </w:r>
      <w:r>
        <w:rPr>
          <w:spacing w:val="-5"/>
          <w:sz w:val="16"/>
          <w:szCs w:val="16"/>
        </w:rPr>
        <w:t>vědomí</w:t>
      </w:r>
      <w:r>
        <w:rPr>
          <w:spacing w:val="-9"/>
          <w:sz w:val="16"/>
          <w:szCs w:val="16"/>
        </w:rPr>
        <w:t xml:space="preserve"> </w:t>
      </w:r>
      <w:r>
        <w:rPr>
          <w:sz w:val="16"/>
          <w:szCs w:val="16"/>
        </w:rPr>
        <w:t>a</w:t>
      </w:r>
      <w:r>
        <w:rPr>
          <w:spacing w:val="-14"/>
          <w:sz w:val="16"/>
          <w:szCs w:val="16"/>
        </w:rPr>
        <w:t xml:space="preserve"> </w:t>
      </w:r>
      <w:r>
        <w:rPr>
          <w:sz w:val="16"/>
          <w:szCs w:val="16"/>
        </w:rPr>
        <w:t>souhlasí</w:t>
      </w:r>
      <w:r>
        <w:rPr>
          <w:spacing w:val="-9"/>
          <w:sz w:val="16"/>
          <w:szCs w:val="16"/>
        </w:rPr>
        <w:t xml:space="preserve"> </w:t>
      </w:r>
      <w:r>
        <w:rPr>
          <w:sz w:val="16"/>
          <w:szCs w:val="16"/>
        </w:rPr>
        <w:t>s</w:t>
      </w:r>
      <w:r>
        <w:rPr>
          <w:spacing w:val="-6"/>
          <w:sz w:val="16"/>
          <w:szCs w:val="16"/>
        </w:rPr>
        <w:t xml:space="preserve"> </w:t>
      </w:r>
      <w:r>
        <w:rPr>
          <w:sz w:val="16"/>
          <w:szCs w:val="16"/>
        </w:rPr>
        <w:t>tím,</w:t>
      </w:r>
      <w:r>
        <w:rPr>
          <w:spacing w:val="-9"/>
          <w:sz w:val="16"/>
          <w:szCs w:val="16"/>
        </w:rPr>
        <w:t xml:space="preserve"> </w:t>
      </w:r>
      <w:r>
        <w:rPr>
          <w:sz w:val="16"/>
          <w:szCs w:val="16"/>
        </w:rPr>
        <w:t>že</w:t>
      </w:r>
      <w:r>
        <w:rPr>
          <w:spacing w:val="-14"/>
          <w:sz w:val="16"/>
          <w:szCs w:val="16"/>
        </w:rPr>
        <w:t xml:space="preserve"> </w:t>
      </w:r>
      <w:r>
        <w:rPr>
          <w:sz w:val="16"/>
          <w:szCs w:val="16"/>
        </w:rPr>
        <w:t>na</w:t>
      </w:r>
      <w:r>
        <w:rPr>
          <w:spacing w:val="-14"/>
          <w:sz w:val="16"/>
          <w:szCs w:val="16"/>
        </w:rPr>
        <w:t xml:space="preserve"> </w:t>
      </w:r>
      <w:r>
        <w:rPr>
          <w:spacing w:val="-3"/>
          <w:sz w:val="16"/>
          <w:szCs w:val="16"/>
        </w:rPr>
        <w:t>digitálním</w:t>
      </w:r>
      <w:r>
        <w:rPr>
          <w:spacing w:val="-10"/>
          <w:sz w:val="16"/>
          <w:szCs w:val="16"/>
        </w:rPr>
        <w:t xml:space="preserve"> </w:t>
      </w:r>
      <w:r>
        <w:rPr>
          <w:sz w:val="16"/>
          <w:szCs w:val="16"/>
        </w:rPr>
        <w:t>CLV</w:t>
      </w:r>
      <w:r>
        <w:rPr>
          <w:spacing w:val="-8"/>
          <w:sz w:val="16"/>
          <w:szCs w:val="16"/>
        </w:rPr>
        <w:t xml:space="preserve"> </w:t>
      </w:r>
      <w:r>
        <w:rPr>
          <w:sz w:val="16"/>
          <w:szCs w:val="16"/>
        </w:rPr>
        <w:t>(CLVD)</w:t>
      </w:r>
      <w:r>
        <w:rPr>
          <w:spacing w:val="-8"/>
          <w:sz w:val="16"/>
          <w:szCs w:val="16"/>
        </w:rPr>
        <w:t xml:space="preserve"> </w:t>
      </w:r>
      <w:r>
        <w:rPr>
          <w:sz w:val="16"/>
          <w:szCs w:val="16"/>
        </w:rPr>
        <w:t>bude</w:t>
      </w:r>
      <w:r>
        <w:rPr>
          <w:spacing w:val="-14"/>
          <w:sz w:val="16"/>
          <w:szCs w:val="16"/>
        </w:rPr>
        <w:t xml:space="preserve"> </w:t>
      </w:r>
      <w:r>
        <w:rPr>
          <w:sz w:val="16"/>
          <w:szCs w:val="16"/>
        </w:rPr>
        <w:t>po</w:t>
      </w:r>
      <w:r>
        <w:rPr>
          <w:spacing w:val="-14"/>
          <w:sz w:val="16"/>
          <w:szCs w:val="16"/>
        </w:rPr>
        <w:t xml:space="preserve"> </w:t>
      </w:r>
      <w:r>
        <w:rPr>
          <w:sz w:val="16"/>
          <w:szCs w:val="16"/>
        </w:rPr>
        <w:t>sobě</w:t>
      </w:r>
      <w:r>
        <w:rPr>
          <w:spacing w:val="-14"/>
          <w:sz w:val="16"/>
          <w:szCs w:val="16"/>
        </w:rPr>
        <w:t xml:space="preserve"> </w:t>
      </w:r>
      <w:r>
        <w:rPr>
          <w:spacing w:val="-3"/>
          <w:sz w:val="16"/>
          <w:szCs w:val="16"/>
        </w:rPr>
        <w:t>průběžně</w:t>
      </w:r>
      <w:r>
        <w:rPr>
          <w:spacing w:val="-14"/>
          <w:sz w:val="16"/>
          <w:szCs w:val="16"/>
        </w:rPr>
        <w:t xml:space="preserve"> </w:t>
      </w:r>
      <w:r>
        <w:rPr>
          <w:spacing w:val="-3"/>
          <w:sz w:val="16"/>
          <w:szCs w:val="16"/>
        </w:rPr>
        <w:t>promítáno</w:t>
      </w:r>
      <w:r>
        <w:rPr>
          <w:spacing w:val="-14"/>
          <w:sz w:val="16"/>
          <w:szCs w:val="16"/>
        </w:rPr>
        <w:t xml:space="preserve"> </w:t>
      </w:r>
      <w:r>
        <w:rPr>
          <w:sz w:val="16"/>
          <w:szCs w:val="16"/>
        </w:rPr>
        <w:t>více</w:t>
      </w:r>
      <w:r>
        <w:rPr>
          <w:spacing w:val="-14"/>
          <w:sz w:val="16"/>
          <w:szCs w:val="16"/>
        </w:rPr>
        <w:t xml:space="preserve"> </w:t>
      </w:r>
      <w:r>
        <w:rPr>
          <w:spacing w:val="-3"/>
          <w:sz w:val="16"/>
          <w:szCs w:val="16"/>
        </w:rPr>
        <w:t>reklamních</w:t>
      </w:r>
      <w:r>
        <w:rPr>
          <w:spacing w:val="-9"/>
          <w:sz w:val="16"/>
          <w:szCs w:val="16"/>
        </w:rPr>
        <w:t xml:space="preserve"> </w:t>
      </w:r>
      <w:r>
        <w:rPr>
          <w:sz w:val="16"/>
          <w:szCs w:val="16"/>
        </w:rPr>
        <w:t>spotů</w:t>
      </w:r>
      <w:r>
        <w:rPr>
          <w:spacing w:val="-9"/>
          <w:sz w:val="16"/>
          <w:szCs w:val="16"/>
        </w:rPr>
        <w:t xml:space="preserve"> </w:t>
      </w:r>
      <w:r>
        <w:rPr>
          <w:sz w:val="16"/>
          <w:szCs w:val="16"/>
        </w:rPr>
        <w:t>různých</w:t>
      </w:r>
      <w:r>
        <w:rPr>
          <w:spacing w:val="-9"/>
          <w:sz w:val="16"/>
          <w:szCs w:val="16"/>
        </w:rPr>
        <w:t xml:space="preserve"> </w:t>
      </w:r>
      <w:r>
        <w:rPr>
          <w:spacing w:val="-3"/>
          <w:sz w:val="16"/>
          <w:szCs w:val="16"/>
        </w:rPr>
        <w:t>klientů</w:t>
      </w:r>
      <w:r>
        <w:rPr>
          <w:spacing w:val="-9"/>
          <w:sz w:val="16"/>
          <w:szCs w:val="16"/>
        </w:rPr>
        <w:t xml:space="preserve"> </w:t>
      </w:r>
      <w:r>
        <w:rPr>
          <w:sz w:val="16"/>
          <w:szCs w:val="16"/>
        </w:rPr>
        <w:t xml:space="preserve">a </w:t>
      </w:r>
      <w:r>
        <w:rPr>
          <w:spacing w:val="-5"/>
          <w:sz w:val="16"/>
          <w:szCs w:val="16"/>
        </w:rPr>
        <w:t xml:space="preserve">dodavatel </w:t>
      </w:r>
      <w:r>
        <w:rPr>
          <w:spacing w:val="-3"/>
          <w:sz w:val="16"/>
          <w:szCs w:val="16"/>
        </w:rPr>
        <w:t xml:space="preserve">negarantuje </w:t>
      </w:r>
      <w:r>
        <w:rPr>
          <w:spacing w:val="-4"/>
          <w:sz w:val="16"/>
          <w:szCs w:val="16"/>
        </w:rPr>
        <w:t xml:space="preserve">objednateli exkluzivitu během </w:t>
      </w:r>
      <w:r>
        <w:rPr>
          <w:spacing w:val="-3"/>
          <w:sz w:val="16"/>
          <w:szCs w:val="16"/>
        </w:rPr>
        <w:t xml:space="preserve">reklamní </w:t>
      </w:r>
      <w:r>
        <w:rPr>
          <w:spacing w:val="-4"/>
          <w:sz w:val="16"/>
          <w:szCs w:val="16"/>
        </w:rPr>
        <w:t xml:space="preserve">kampaně </w:t>
      </w:r>
      <w:r>
        <w:rPr>
          <w:sz w:val="16"/>
          <w:szCs w:val="16"/>
        </w:rPr>
        <w:t xml:space="preserve">a </w:t>
      </w:r>
      <w:r>
        <w:rPr>
          <w:spacing w:val="-3"/>
          <w:sz w:val="16"/>
          <w:szCs w:val="16"/>
        </w:rPr>
        <w:t xml:space="preserve">dané není </w:t>
      </w:r>
      <w:r>
        <w:rPr>
          <w:spacing w:val="-4"/>
          <w:sz w:val="16"/>
          <w:szCs w:val="16"/>
        </w:rPr>
        <w:t xml:space="preserve">důvodem </w:t>
      </w:r>
      <w:r>
        <w:rPr>
          <w:sz w:val="16"/>
          <w:szCs w:val="16"/>
        </w:rPr>
        <w:t xml:space="preserve">pro </w:t>
      </w:r>
      <w:r>
        <w:rPr>
          <w:spacing w:val="-5"/>
          <w:sz w:val="16"/>
          <w:szCs w:val="16"/>
        </w:rPr>
        <w:t xml:space="preserve">požadování </w:t>
      </w:r>
      <w:r>
        <w:rPr>
          <w:spacing w:val="-3"/>
          <w:sz w:val="16"/>
          <w:szCs w:val="16"/>
        </w:rPr>
        <w:t xml:space="preserve">slevy </w:t>
      </w:r>
      <w:r>
        <w:rPr>
          <w:sz w:val="16"/>
          <w:szCs w:val="16"/>
        </w:rPr>
        <w:t xml:space="preserve">z </w:t>
      </w:r>
      <w:r>
        <w:rPr>
          <w:spacing w:val="-4"/>
          <w:sz w:val="16"/>
          <w:szCs w:val="16"/>
        </w:rPr>
        <w:t xml:space="preserve">odměny </w:t>
      </w:r>
      <w:r>
        <w:rPr>
          <w:spacing w:val="-3"/>
          <w:sz w:val="16"/>
          <w:szCs w:val="16"/>
        </w:rPr>
        <w:t xml:space="preserve">nebo uplatnění </w:t>
      </w:r>
      <w:r>
        <w:rPr>
          <w:spacing w:val="-4"/>
          <w:sz w:val="16"/>
          <w:szCs w:val="16"/>
        </w:rPr>
        <w:t>jakýchkoliv</w:t>
      </w:r>
      <w:r>
        <w:rPr>
          <w:spacing w:val="-18"/>
          <w:sz w:val="16"/>
          <w:szCs w:val="16"/>
        </w:rPr>
        <w:t xml:space="preserve"> </w:t>
      </w:r>
      <w:r>
        <w:rPr>
          <w:sz w:val="16"/>
          <w:szCs w:val="16"/>
        </w:rPr>
        <w:t>sankcí</w:t>
      </w:r>
      <w:r>
        <w:rPr>
          <w:spacing w:val="-14"/>
          <w:sz w:val="16"/>
          <w:szCs w:val="16"/>
        </w:rPr>
        <w:t xml:space="preserve"> </w:t>
      </w:r>
      <w:r>
        <w:rPr>
          <w:sz w:val="16"/>
          <w:szCs w:val="16"/>
        </w:rPr>
        <w:t>směřujících</w:t>
      </w:r>
      <w:r>
        <w:rPr>
          <w:spacing w:val="-14"/>
          <w:sz w:val="16"/>
          <w:szCs w:val="16"/>
        </w:rPr>
        <w:t xml:space="preserve"> </w:t>
      </w:r>
      <w:r>
        <w:rPr>
          <w:sz w:val="16"/>
          <w:szCs w:val="16"/>
        </w:rPr>
        <w:t>vůči</w:t>
      </w:r>
      <w:r>
        <w:rPr>
          <w:spacing w:val="-14"/>
          <w:sz w:val="16"/>
          <w:szCs w:val="16"/>
        </w:rPr>
        <w:t xml:space="preserve"> </w:t>
      </w:r>
      <w:r>
        <w:rPr>
          <w:spacing w:val="-5"/>
          <w:sz w:val="16"/>
          <w:szCs w:val="16"/>
        </w:rPr>
        <w:t>dodavateli.</w:t>
      </w:r>
    </w:p>
    <w:p w14:paraId="5B19B073" w14:textId="77777777" w:rsidR="00F13255" w:rsidRDefault="00F13255">
      <w:pPr>
        <w:pStyle w:val="Odstavecseseznamem"/>
        <w:numPr>
          <w:ilvl w:val="1"/>
          <w:numId w:val="5"/>
        </w:numPr>
        <w:tabs>
          <w:tab w:val="left" w:pos="580"/>
        </w:tabs>
        <w:kinsoku w:val="0"/>
        <w:overflowPunct w:val="0"/>
        <w:spacing w:before="14" w:line="276" w:lineRule="auto"/>
        <w:ind w:right="597"/>
        <w:rPr>
          <w:spacing w:val="-4"/>
          <w:sz w:val="16"/>
          <w:szCs w:val="16"/>
        </w:rPr>
      </w:pPr>
      <w:r>
        <w:rPr>
          <w:spacing w:val="-5"/>
          <w:sz w:val="16"/>
          <w:szCs w:val="16"/>
        </w:rPr>
        <w:t xml:space="preserve">Dodavatel </w:t>
      </w:r>
      <w:r>
        <w:rPr>
          <w:spacing w:val="-3"/>
          <w:sz w:val="16"/>
          <w:szCs w:val="16"/>
        </w:rPr>
        <w:t xml:space="preserve">nenese </w:t>
      </w:r>
      <w:r>
        <w:rPr>
          <w:spacing w:val="-4"/>
          <w:sz w:val="16"/>
          <w:szCs w:val="16"/>
        </w:rPr>
        <w:t xml:space="preserve">odpovědnost </w:t>
      </w:r>
      <w:r>
        <w:rPr>
          <w:sz w:val="16"/>
          <w:szCs w:val="16"/>
        </w:rPr>
        <w:t xml:space="preserve">za </w:t>
      </w:r>
      <w:r>
        <w:rPr>
          <w:spacing w:val="-4"/>
          <w:sz w:val="16"/>
          <w:szCs w:val="16"/>
        </w:rPr>
        <w:t xml:space="preserve">kvalitativní </w:t>
      </w:r>
      <w:r>
        <w:rPr>
          <w:spacing w:val="-5"/>
          <w:sz w:val="16"/>
          <w:szCs w:val="16"/>
        </w:rPr>
        <w:t xml:space="preserve">vady </w:t>
      </w:r>
      <w:r>
        <w:rPr>
          <w:spacing w:val="-3"/>
          <w:sz w:val="16"/>
          <w:szCs w:val="16"/>
        </w:rPr>
        <w:t xml:space="preserve">vzniklé </w:t>
      </w:r>
      <w:r>
        <w:rPr>
          <w:sz w:val="16"/>
          <w:szCs w:val="16"/>
        </w:rPr>
        <w:t xml:space="preserve">při instalaci, </w:t>
      </w:r>
      <w:r>
        <w:rPr>
          <w:spacing w:val="-3"/>
          <w:sz w:val="16"/>
          <w:szCs w:val="16"/>
        </w:rPr>
        <w:t xml:space="preserve">způsobené </w:t>
      </w:r>
      <w:r>
        <w:rPr>
          <w:spacing w:val="-5"/>
          <w:sz w:val="16"/>
          <w:szCs w:val="16"/>
        </w:rPr>
        <w:t xml:space="preserve">nevhodným </w:t>
      </w:r>
      <w:r>
        <w:rPr>
          <w:spacing w:val="-3"/>
          <w:sz w:val="16"/>
          <w:szCs w:val="16"/>
        </w:rPr>
        <w:t xml:space="preserve">reklamním </w:t>
      </w:r>
      <w:r>
        <w:rPr>
          <w:spacing w:val="-4"/>
          <w:sz w:val="16"/>
          <w:szCs w:val="16"/>
        </w:rPr>
        <w:t xml:space="preserve">materiálem, </w:t>
      </w:r>
      <w:r>
        <w:rPr>
          <w:sz w:val="16"/>
          <w:szCs w:val="16"/>
        </w:rPr>
        <w:t xml:space="preserve">za </w:t>
      </w:r>
      <w:r>
        <w:rPr>
          <w:spacing w:val="-4"/>
          <w:sz w:val="16"/>
          <w:szCs w:val="16"/>
        </w:rPr>
        <w:t xml:space="preserve">adhezi, </w:t>
      </w:r>
      <w:r>
        <w:rPr>
          <w:spacing w:val="-5"/>
          <w:sz w:val="16"/>
          <w:szCs w:val="16"/>
        </w:rPr>
        <w:t xml:space="preserve">barevnou </w:t>
      </w:r>
      <w:r>
        <w:rPr>
          <w:sz w:val="16"/>
          <w:szCs w:val="16"/>
        </w:rPr>
        <w:t xml:space="preserve">a </w:t>
      </w:r>
      <w:r>
        <w:rPr>
          <w:spacing w:val="-5"/>
          <w:sz w:val="16"/>
          <w:szCs w:val="16"/>
        </w:rPr>
        <w:t>rozměrovou</w:t>
      </w:r>
      <w:r>
        <w:rPr>
          <w:spacing w:val="-8"/>
          <w:sz w:val="16"/>
          <w:szCs w:val="16"/>
        </w:rPr>
        <w:t xml:space="preserve"> </w:t>
      </w:r>
      <w:r>
        <w:rPr>
          <w:sz w:val="16"/>
          <w:szCs w:val="16"/>
        </w:rPr>
        <w:t>stálost</w:t>
      </w:r>
      <w:r>
        <w:rPr>
          <w:spacing w:val="-8"/>
          <w:sz w:val="16"/>
          <w:szCs w:val="16"/>
        </w:rPr>
        <w:t xml:space="preserve"> </w:t>
      </w:r>
      <w:r>
        <w:rPr>
          <w:sz w:val="16"/>
          <w:szCs w:val="16"/>
        </w:rPr>
        <w:t>a</w:t>
      </w:r>
      <w:r>
        <w:rPr>
          <w:spacing w:val="-12"/>
          <w:sz w:val="16"/>
          <w:szCs w:val="16"/>
        </w:rPr>
        <w:t xml:space="preserve"> </w:t>
      </w:r>
      <w:r>
        <w:rPr>
          <w:sz w:val="16"/>
          <w:szCs w:val="16"/>
        </w:rPr>
        <w:t>jiné</w:t>
      </w:r>
      <w:r>
        <w:rPr>
          <w:spacing w:val="-12"/>
          <w:sz w:val="16"/>
          <w:szCs w:val="16"/>
        </w:rPr>
        <w:t xml:space="preserve"> </w:t>
      </w:r>
      <w:r>
        <w:rPr>
          <w:spacing w:val="-4"/>
          <w:sz w:val="16"/>
          <w:szCs w:val="16"/>
        </w:rPr>
        <w:t>kvalitativní</w:t>
      </w:r>
      <w:r>
        <w:rPr>
          <w:spacing w:val="-8"/>
          <w:sz w:val="16"/>
          <w:szCs w:val="16"/>
        </w:rPr>
        <w:t xml:space="preserve"> </w:t>
      </w:r>
      <w:r>
        <w:rPr>
          <w:spacing w:val="-5"/>
          <w:sz w:val="16"/>
          <w:szCs w:val="16"/>
        </w:rPr>
        <w:t>vady</w:t>
      </w:r>
      <w:r>
        <w:rPr>
          <w:spacing w:val="-13"/>
          <w:sz w:val="16"/>
          <w:szCs w:val="16"/>
        </w:rPr>
        <w:t xml:space="preserve"> </w:t>
      </w:r>
      <w:r>
        <w:rPr>
          <w:spacing w:val="-3"/>
          <w:sz w:val="16"/>
          <w:szCs w:val="16"/>
        </w:rPr>
        <w:t>projevující</w:t>
      </w:r>
      <w:r>
        <w:rPr>
          <w:spacing w:val="-8"/>
          <w:sz w:val="16"/>
          <w:szCs w:val="16"/>
        </w:rPr>
        <w:t xml:space="preserve"> </w:t>
      </w:r>
      <w:r>
        <w:rPr>
          <w:sz w:val="16"/>
          <w:szCs w:val="16"/>
        </w:rPr>
        <w:t>se</w:t>
      </w:r>
      <w:r>
        <w:rPr>
          <w:spacing w:val="-12"/>
          <w:sz w:val="16"/>
          <w:szCs w:val="16"/>
        </w:rPr>
        <w:t xml:space="preserve"> </w:t>
      </w:r>
      <w:r>
        <w:rPr>
          <w:sz w:val="16"/>
          <w:szCs w:val="16"/>
        </w:rPr>
        <w:t>po</w:t>
      </w:r>
      <w:r>
        <w:rPr>
          <w:spacing w:val="-12"/>
          <w:sz w:val="16"/>
          <w:szCs w:val="16"/>
        </w:rPr>
        <w:t xml:space="preserve"> </w:t>
      </w:r>
      <w:r>
        <w:rPr>
          <w:spacing w:val="-3"/>
          <w:sz w:val="16"/>
          <w:szCs w:val="16"/>
        </w:rPr>
        <w:t>dobu</w:t>
      </w:r>
      <w:r>
        <w:rPr>
          <w:spacing w:val="-8"/>
          <w:sz w:val="16"/>
          <w:szCs w:val="16"/>
        </w:rPr>
        <w:t xml:space="preserve"> </w:t>
      </w:r>
      <w:r>
        <w:rPr>
          <w:spacing w:val="-3"/>
          <w:sz w:val="16"/>
          <w:szCs w:val="16"/>
        </w:rPr>
        <w:t>reklamní</w:t>
      </w:r>
      <w:r>
        <w:rPr>
          <w:spacing w:val="-8"/>
          <w:sz w:val="16"/>
          <w:szCs w:val="16"/>
        </w:rPr>
        <w:t xml:space="preserve"> </w:t>
      </w:r>
      <w:r>
        <w:rPr>
          <w:spacing w:val="-4"/>
          <w:sz w:val="16"/>
          <w:szCs w:val="16"/>
        </w:rPr>
        <w:t>kampaně.</w:t>
      </w:r>
      <w:r>
        <w:rPr>
          <w:spacing w:val="-8"/>
          <w:sz w:val="16"/>
          <w:szCs w:val="16"/>
        </w:rPr>
        <w:t xml:space="preserve"> </w:t>
      </w:r>
      <w:r>
        <w:rPr>
          <w:sz w:val="16"/>
          <w:szCs w:val="16"/>
        </w:rPr>
        <w:t>Na</w:t>
      </w:r>
      <w:r>
        <w:rPr>
          <w:spacing w:val="-12"/>
          <w:sz w:val="16"/>
          <w:szCs w:val="16"/>
        </w:rPr>
        <w:t xml:space="preserve"> </w:t>
      </w:r>
      <w:r>
        <w:rPr>
          <w:spacing w:val="-3"/>
          <w:sz w:val="16"/>
          <w:szCs w:val="16"/>
        </w:rPr>
        <w:t>tyto</w:t>
      </w:r>
      <w:r>
        <w:rPr>
          <w:spacing w:val="-12"/>
          <w:sz w:val="16"/>
          <w:szCs w:val="16"/>
        </w:rPr>
        <w:t xml:space="preserve"> </w:t>
      </w:r>
      <w:r>
        <w:rPr>
          <w:spacing w:val="-3"/>
          <w:sz w:val="16"/>
          <w:szCs w:val="16"/>
        </w:rPr>
        <w:t>nedostatky</w:t>
      </w:r>
      <w:r>
        <w:rPr>
          <w:spacing w:val="-13"/>
          <w:sz w:val="16"/>
          <w:szCs w:val="16"/>
        </w:rPr>
        <w:t xml:space="preserve"> </w:t>
      </w:r>
      <w:r>
        <w:rPr>
          <w:sz w:val="16"/>
          <w:szCs w:val="16"/>
        </w:rPr>
        <w:t>je</w:t>
      </w:r>
      <w:r>
        <w:rPr>
          <w:spacing w:val="-12"/>
          <w:sz w:val="16"/>
          <w:szCs w:val="16"/>
        </w:rPr>
        <w:t xml:space="preserve"> </w:t>
      </w:r>
      <w:r>
        <w:rPr>
          <w:spacing w:val="-5"/>
          <w:sz w:val="16"/>
          <w:szCs w:val="16"/>
        </w:rPr>
        <w:t>dodavatel</w:t>
      </w:r>
      <w:r>
        <w:rPr>
          <w:spacing w:val="-8"/>
          <w:sz w:val="16"/>
          <w:szCs w:val="16"/>
        </w:rPr>
        <w:t xml:space="preserve"> </w:t>
      </w:r>
      <w:r>
        <w:rPr>
          <w:spacing w:val="-4"/>
          <w:sz w:val="16"/>
          <w:szCs w:val="16"/>
        </w:rPr>
        <w:t>povinen</w:t>
      </w:r>
      <w:r>
        <w:rPr>
          <w:spacing w:val="-8"/>
          <w:sz w:val="16"/>
          <w:szCs w:val="16"/>
        </w:rPr>
        <w:t xml:space="preserve"> </w:t>
      </w:r>
      <w:r>
        <w:rPr>
          <w:spacing w:val="-4"/>
          <w:sz w:val="16"/>
          <w:szCs w:val="16"/>
        </w:rPr>
        <w:t>objednatele</w:t>
      </w:r>
      <w:r>
        <w:rPr>
          <w:spacing w:val="-12"/>
          <w:sz w:val="16"/>
          <w:szCs w:val="16"/>
        </w:rPr>
        <w:t xml:space="preserve"> </w:t>
      </w:r>
      <w:r>
        <w:rPr>
          <w:spacing w:val="-4"/>
          <w:sz w:val="16"/>
          <w:szCs w:val="16"/>
        </w:rPr>
        <w:t>od</w:t>
      </w:r>
      <w:r>
        <w:rPr>
          <w:spacing w:val="-8"/>
          <w:sz w:val="16"/>
          <w:szCs w:val="16"/>
        </w:rPr>
        <w:t xml:space="preserve"> </w:t>
      </w:r>
      <w:r>
        <w:rPr>
          <w:sz w:val="16"/>
          <w:szCs w:val="16"/>
        </w:rPr>
        <w:t>jejich zjištění</w:t>
      </w:r>
      <w:r>
        <w:rPr>
          <w:spacing w:val="-12"/>
          <w:sz w:val="16"/>
          <w:szCs w:val="16"/>
        </w:rPr>
        <w:t xml:space="preserve"> </w:t>
      </w:r>
      <w:r>
        <w:rPr>
          <w:spacing w:val="-3"/>
          <w:sz w:val="16"/>
          <w:szCs w:val="16"/>
        </w:rPr>
        <w:t>upozornit.</w:t>
      </w:r>
      <w:r>
        <w:rPr>
          <w:spacing w:val="-12"/>
          <w:sz w:val="16"/>
          <w:szCs w:val="16"/>
        </w:rPr>
        <w:t xml:space="preserve"> </w:t>
      </w:r>
      <w:r>
        <w:rPr>
          <w:spacing w:val="-3"/>
          <w:sz w:val="16"/>
          <w:szCs w:val="16"/>
        </w:rPr>
        <w:t>Pokud</w:t>
      </w:r>
      <w:r>
        <w:rPr>
          <w:spacing w:val="-12"/>
          <w:sz w:val="16"/>
          <w:szCs w:val="16"/>
        </w:rPr>
        <w:t xml:space="preserve"> </w:t>
      </w:r>
      <w:r>
        <w:rPr>
          <w:spacing w:val="-5"/>
          <w:sz w:val="16"/>
          <w:szCs w:val="16"/>
        </w:rPr>
        <w:t>dodavatel</w:t>
      </w:r>
      <w:r>
        <w:rPr>
          <w:spacing w:val="-12"/>
          <w:sz w:val="16"/>
          <w:szCs w:val="16"/>
        </w:rPr>
        <w:t xml:space="preserve"> </w:t>
      </w:r>
      <w:r>
        <w:rPr>
          <w:spacing w:val="-3"/>
          <w:sz w:val="16"/>
          <w:szCs w:val="16"/>
        </w:rPr>
        <w:t>takto</w:t>
      </w:r>
      <w:r>
        <w:rPr>
          <w:spacing w:val="-16"/>
          <w:sz w:val="16"/>
          <w:szCs w:val="16"/>
        </w:rPr>
        <w:t xml:space="preserve"> </w:t>
      </w:r>
      <w:r>
        <w:rPr>
          <w:sz w:val="16"/>
          <w:szCs w:val="16"/>
        </w:rPr>
        <w:t>neučiní,</w:t>
      </w:r>
      <w:r>
        <w:rPr>
          <w:spacing w:val="-12"/>
          <w:sz w:val="16"/>
          <w:szCs w:val="16"/>
        </w:rPr>
        <w:t xml:space="preserve"> </w:t>
      </w:r>
      <w:r>
        <w:rPr>
          <w:sz w:val="16"/>
          <w:szCs w:val="16"/>
        </w:rPr>
        <w:t>nese</w:t>
      </w:r>
      <w:r>
        <w:rPr>
          <w:spacing w:val="-16"/>
          <w:sz w:val="16"/>
          <w:szCs w:val="16"/>
        </w:rPr>
        <w:t xml:space="preserve"> </w:t>
      </w:r>
      <w:r>
        <w:rPr>
          <w:spacing w:val="-4"/>
          <w:sz w:val="16"/>
          <w:szCs w:val="16"/>
        </w:rPr>
        <w:t>veškerou</w:t>
      </w:r>
      <w:r>
        <w:rPr>
          <w:spacing w:val="-12"/>
          <w:sz w:val="16"/>
          <w:szCs w:val="16"/>
        </w:rPr>
        <w:t xml:space="preserve"> </w:t>
      </w:r>
      <w:r>
        <w:rPr>
          <w:spacing w:val="-4"/>
          <w:sz w:val="16"/>
          <w:szCs w:val="16"/>
        </w:rPr>
        <w:t>odpovědnost</w:t>
      </w:r>
      <w:r>
        <w:rPr>
          <w:spacing w:val="-12"/>
          <w:sz w:val="16"/>
          <w:szCs w:val="16"/>
        </w:rPr>
        <w:t xml:space="preserve"> </w:t>
      </w:r>
      <w:r>
        <w:rPr>
          <w:sz w:val="16"/>
          <w:szCs w:val="16"/>
        </w:rPr>
        <w:t>za</w:t>
      </w:r>
      <w:r>
        <w:rPr>
          <w:spacing w:val="-16"/>
          <w:sz w:val="16"/>
          <w:szCs w:val="16"/>
        </w:rPr>
        <w:t xml:space="preserve"> </w:t>
      </w:r>
      <w:r>
        <w:rPr>
          <w:spacing w:val="-3"/>
          <w:sz w:val="16"/>
          <w:szCs w:val="16"/>
        </w:rPr>
        <w:t>vzniklé</w:t>
      </w:r>
      <w:r>
        <w:rPr>
          <w:spacing w:val="-16"/>
          <w:sz w:val="16"/>
          <w:szCs w:val="16"/>
        </w:rPr>
        <w:t xml:space="preserve"> </w:t>
      </w:r>
      <w:r>
        <w:rPr>
          <w:spacing w:val="-4"/>
          <w:sz w:val="16"/>
          <w:szCs w:val="16"/>
        </w:rPr>
        <w:t>nedostatky.</w:t>
      </w:r>
    </w:p>
    <w:p w14:paraId="0393173B" w14:textId="77777777" w:rsidR="00F13255" w:rsidRDefault="00F13255">
      <w:pPr>
        <w:pStyle w:val="Zkladntext"/>
        <w:kinsoku w:val="0"/>
        <w:overflowPunct w:val="0"/>
        <w:ind w:left="0" w:firstLine="0"/>
        <w:rPr>
          <w:sz w:val="11"/>
          <w:szCs w:val="11"/>
        </w:rPr>
      </w:pPr>
    </w:p>
    <w:p w14:paraId="3CEED1AE" w14:textId="77777777" w:rsidR="00F13255" w:rsidRDefault="00F13255">
      <w:pPr>
        <w:pStyle w:val="Nadpis3"/>
        <w:numPr>
          <w:ilvl w:val="0"/>
          <w:numId w:val="11"/>
        </w:numPr>
        <w:tabs>
          <w:tab w:val="left" w:pos="446"/>
        </w:tabs>
        <w:kinsoku w:val="0"/>
        <w:overflowPunct w:val="0"/>
        <w:spacing w:before="97"/>
        <w:ind w:left="445" w:hanging="331"/>
      </w:pPr>
      <w:r>
        <w:rPr>
          <w:u w:val="single"/>
        </w:rPr>
        <w:t>Odměna,</w:t>
      </w:r>
      <w:r>
        <w:rPr>
          <w:spacing w:val="23"/>
          <w:u w:val="single"/>
        </w:rPr>
        <w:t xml:space="preserve"> </w:t>
      </w:r>
      <w:r>
        <w:rPr>
          <w:u w:val="single"/>
        </w:rPr>
        <w:t>fakturace</w:t>
      </w:r>
    </w:p>
    <w:p w14:paraId="30EED03C" w14:textId="77777777" w:rsidR="00F13255" w:rsidRDefault="00F13255">
      <w:pPr>
        <w:pStyle w:val="Odstavecseseznamem"/>
        <w:numPr>
          <w:ilvl w:val="1"/>
          <w:numId w:val="4"/>
        </w:numPr>
        <w:tabs>
          <w:tab w:val="left" w:pos="580"/>
        </w:tabs>
        <w:kinsoku w:val="0"/>
        <w:overflowPunct w:val="0"/>
        <w:spacing w:before="56" w:line="312" w:lineRule="auto"/>
        <w:ind w:right="212"/>
        <w:rPr>
          <w:spacing w:val="-3"/>
          <w:sz w:val="16"/>
          <w:szCs w:val="16"/>
        </w:rPr>
      </w:pPr>
      <w:r>
        <w:rPr>
          <w:sz w:val="16"/>
          <w:szCs w:val="16"/>
        </w:rPr>
        <w:t xml:space="preserve">Za </w:t>
      </w:r>
      <w:r>
        <w:rPr>
          <w:spacing w:val="-3"/>
          <w:sz w:val="16"/>
          <w:szCs w:val="16"/>
        </w:rPr>
        <w:t xml:space="preserve">poskytnuté </w:t>
      </w:r>
      <w:r>
        <w:rPr>
          <w:sz w:val="16"/>
          <w:szCs w:val="16"/>
        </w:rPr>
        <w:t xml:space="preserve">služby </w:t>
      </w:r>
      <w:r>
        <w:rPr>
          <w:spacing w:val="-4"/>
          <w:sz w:val="16"/>
          <w:szCs w:val="16"/>
        </w:rPr>
        <w:t xml:space="preserve">náleží </w:t>
      </w:r>
      <w:r>
        <w:rPr>
          <w:spacing w:val="-5"/>
          <w:sz w:val="16"/>
          <w:szCs w:val="16"/>
        </w:rPr>
        <w:t xml:space="preserve">dodavateli </w:t>
      </w:r>
      <w:r>
        <w:rPr>
          <w:spacing w:val="-3"/>
          <w:sz w:val="16"/>
          <w:szCs w:val="16"/>
        </w:rPr>
        <w:t xml:space="preserve">smluvená </w:t>
      </w:r>
      <w:r>
        <w:rPr>
          <w:spacing w:val="-4"/>
          <w:sz w:val="16"/>
          <w:szCs w:val="16"/>
        </w:rPr>
        <w:t xml:space="preserve">odměna. </w:t>
      </w:r>
      <w:r>
        <w:rPr>
          <w:sz w:val="16"/>
          <w:szCs w:val="16"/>
        </w:rPr>
        <w:t xml:space="preserve">Výše </w:t>
      </w:r>
      <w:r>
        <w:rPr>
          <w:spacing w:val="-4"/>
          <w:sz w:val="16"/>
          <w:szCs w:val="16"/>
        </w:rPr>
        <w:t xml:space="preserve">odměny </w:t>
      </w:r>
      <w:r>
        <w:rPr>
          <w:sz w:val="16"/>
          <w:szCs w:val="16"/>
        </w:rPr>
        <w:t xml:space="preserve">za </w:t>
      </w:r>
      <w:r>
        <w:rPr>
          <w:spacing w:val="-4"/>
          <w:sz w:val="16"/>
          <w:szCs w:val="16"/>
        </w:rPr>
        <w:t xml:space="preserve">užívání </w:t>
      </w:r>
      <w:r>
        <w:rPr>
          <w:spacing w:val="-3"/>
          <w:sz w:val="16"/>
          <w:szCs w:val="16"/>
        </w:rPr>
        <w:t xml:space="preserve">reklamních </w:t>
      </w:r>
      <w:r>
        <w:rPr>
          <w:sz w:val="16"/>
          <w:szCs w:val="16"/>
        </w:rPr>
        <w:t xml:space="preserve">ploch v </w:t>
      </w:r>
      <w:r>
        <w:rPr>
          <w:spacing w:val="-4"/>
          <w:sz w:val="16"/>
          <w:szCs w:val="16"/>
        </w:rPr>
        <w:t xml:space="preserve">jednotlivých </w:t>
      </w:r>
      <w:r>
        <w:rPr>
          <w:spacing w:val="-3"/>
          <w:sz w:val="16"/>
          <w:szCs w:val="16"/>
        </w:rPr>
        <w:t xml:space="preserve">reklamních kampaních </w:t>
      </w:r>
      <w:r>
        <w:rPr>
          <w:sz w:val="16"/>
          <w:szCs w:val="16"/>
        </w:rPr>
        <w:t xml:space="preserve">se řídí </w:t>
      </w:r>
      <w:r>
        <w:rPr>
          <w:spacing w:val="-4"/>
          <w:sz w:val="16"/>
          <w:szCs w:val="16"/>
        </w:rPr>
        <w:t xml:space="preserve">okamžikem objednání </w:t>
      </w:r>
      <w:r>
        <w:rPr>
          <w:spacing w:val="-3"/>
          <w:sz w:val="16"/>
          <w:szCs w:val="16"/>
        </w:rPr>
        <w:t xml:space="preserve">reklamní </w:t>
      </w:r>
      <w:r>
        <w:rPr>
          <w:sz w:val="16"/>
          <w:szCs w:val="16"/>
        </w:rPr>
        <w:t xml:space="preserve">plochy u </w:t>
      </w:r>
      <w:r>
        <w:rPr>
          <w:spacing w:val="-5"/>
          <w:sz w:val="16"/>
          <w:szCs w:val="16"/>
        </w:rPr>
        <w:t xml:space="preserve">dodavatele. </w:t>
      </w:r>
      <w:r>
        <w:rPr>
          <w:sz w:val="16"/>
          <w:szCs w:val="16"/>
        </w:rPr>
        <w:t xml:space="preserve">Kromě </w:t>
      </w:r>
      <w:r>
        <w:rPr>
          <w:spacing w:val="-4"/>
          <w:sz w:val="16"/>
          <w:szCs w:val="16"/>
        </w:rPr>
        <w:t xml:space="preserve">odměny </w:t>
      </w:r>
      <w:r>
        <w:rPr>
          <w:sz w:val="16"/>
          <w:szCs w:val="16"/>
        </w:rPr>
        <w:t xml:space="preserve">za </w:t>
      </w:r>
      <w:r>
        <w:rPr>
          <w:spacing w:val="-4"/>
          <w:sz w:val="16"/>
          <w:szCs w:val="16"/>
        </w:rPr>
        <w:t xml:space="preserve">užívání </w:t>
      </w:r>
      <w:r>
        <w:rPr>
          <w:spacing w:val="-3"/>
          <w:sz w:val="16"/>
          <w:szCs w:val="16"/>
        </w:rPr>
        <w:t xml:space="preserve">sjednaných reklamních </w:t>
      </w:r>
      <w:r>
        <w:rPr>
          <w:sz w:val="16"/>
          <w:szCs w:val="16"/>
        </w:rPr>
        <w:t xml:space="preserve">ploch jsou v </w:t>
      </w:r>
      <w:r>
        <w:rPr>
          <w:spacing w:val="-4"/>
          <w:sz w:val="16"/>
          <w:szCs w:val="16"/>
        </w:rPr>
        <w:t xml:space="preserve">odměně rovněž </w:t>
      </w:r>
      <w:r>
        <w:rPr>
          <w:spacing w:val="-3"/>
          <w:sz w:val="16"/>
          <w:szCs w:val="16"/>
        </w:rPr>
        <w:t xml:space="preserve">zahrnuty </w:t>
      </w:r>
      <w:r>
        <w:rPr>
          <w:spacing w:val="-4"/>
          <w:sz w:val="16"/>
          <w:szCs w:val="16"/>
        </w:rPr>
        <w:t xml:space="preserve">náklady </w:t>
      </w:r>
      <w:r>
        <w:rPr>
          <w:spacing w:val="-3"/>
          <w:sz w:val="16"/>
          <w:szCs w:val="16"/>
        </w:rPr>
        <w:t xml:space="preserve">spojené </w:t>
      </w:r>
      <w:r>
        <w:rPr>
          <w:sz w:val="16"/>
          <w:szCs w:val="16"/>
        </w:rPr>
        <w:t xml:space="preserve">s </w:t>
      </w:r>
      <w:r>
        <w:rPr>
          <w:spacing w:val="-5"/>
          <w:sz w:val="16"/>
          <w:szCs w:val="16"/>
        </w:rPr>
        <w:t xml:space="preserve">dopravou </w:t>
      </w:r>
      <w:r>
        <w:rPr>
          <w:sz w:val="16"/>
          <w:szCs w:val="16"/>
        </w:rPr>
        <w:t xml:space="preserve">standardních </w:t>
      </w:r>
      <w:r>
        <w:rPr>
          <w:spacing w:val="-3"/>
          <w:sz w:val="16"/>
          <w:szCs w:val="16"/>
        </w:rPr>
        <w:t xml:space="preserve">reklamních </w:t>
      </w:r>
      <w:r>
        <w:rPr>
          <w:spacing w:val="-4"/>
          <w:sz w:val="16"/>
          <w:szCs w:val="16"/>
        </w:rPr>
        <w:t xml:space="preserve">materiálů </w:t>
      </w:r>
      <w:r>
        <w:rPr>
          <w:spacing w:val="-3"/>
          <w:sz w:val="16"/>
          <w:szCs w:val="16"/>
        </w:rPr>
        <w:t xml:space="preserve">typu </w:t>
      </w:r>
      <w:r>
        <w:rPr>
          <w:spacing w:val="-4"/>
          <w:sz w:val="16"/>
          <w:szCs w:val="16"/>
        </w:rPr>
        <w:t xml:space="preserve">papírový plakát </w:t>
      </w:r>
      <w:r>
        <w:rPr>
          <w:spacing w:val="-3"/>
          <w:sz w:val="16"/>
          <w:szCs w:val="16"/>
        </w:rPr>
        <w:t xml:space="preserve">(nikoliv </w:t>
      </w:r>
      <w:r>
        <w:rPr>
          <w:spacing w:val="-4"/>
          <w:sz w:val="16"/>
          <w:szCs w:val="16"/>
        </w:rPr>
        <w:t xml:space="preserve">materiálů </w:t>
      </w:r>
      <w:r>
        <w:rPr>
          <w:sz w:val="16"/>
          <w:szCs w:val="16"/>
        </w:rPr>
        <w:t xml:space="preserve">pro </w:t>
      </w:r>
      <w:r>
        <w:rPr>
          <w:spacing w:val="-4"/>
          <w:sz w:val="16"/>
          <w:szCs w:val="16"/>
        </w:rPr>
        <w:t xml:space="preserve">inovativní </w:t>
      </w:r>
      <w:r>
        <w:rPr>
          <w:spacing w:val="-3"/>
          <w:sz w:val="16"/>
          <w:szCs w:val="16"/>
        </w:rPr>
        <w:t xml:space="preserve">řešení </w:t>
      </w:r>
      <w:r>
        <w:rPr>
          <w:sz w:val="16"/>
          <w:szCs w:val="16"/>
        </w:rPr>
        <w:t xml:space="preserve">a </w:t>
      </w:r>
      <w:r>
        <w:rPr>
          <w:spacing w:val="-2"/>
          <w:sz w:val="16"/>
          <w:szCs w:val="16"/>
        </w:rPr>
        <w:t xml:space="preserve">jiných </w:t>
      </w:r>
      <w:r>
        <w:rPr>
          <w:sz w:val="16"/>
          <w:szCs w:val="16"/>
        </w:rPr>
        <w:t xml:space="preserve">konstrukčních </w:t>
      </w:r>
      <w:r>
        <w:rPr>
          <w:spacing w:val="-3"/>
          <w:sz w:val="16"/>
          <w:szCs w:val="16"/>
        </w:rPr>
        <w:t xml:space="preserve">prvků) </w:t>
      </w:r>
      <w:r>
        <w:rPr>
          <w:sz w:val="16"/>
          <w:szCs w:val="16"/>
        </w:rPr>
        <w:t xml:space="preserve">na </w:t>
      </w:r>
      <w:r>
        <w:rPr>
          <w:spacing w:val="-3"/>
          <w:sz w:val="16"/>
          <w:szCs w:val="16"/>
        </w:rPr>
        <w:t xml:space="preserve">dohodnuté </w:t>
      </w:r>
      <w:r>
        <w:rPr>
          <w:sz w:val="16"/>
          <w:szCs w:val="16"/>
        </w:rPr>
        <w:t xml:space="preserve">místo, s </w:t>
      </w:r>
      <w:r>
        <w:rPr>
          <w:spacing w:val="-3"/>
          <w:sz w:val="16"/>
          <w:szCs w:val="16"/>
        </w:rPr>
        <w:t xml:space="preserve">první </w:t>
      </w:r>
      <w:r>
        <w:rPr>
          <w:sz w:val="16"/>
          <w:szCs w:val="16"/>
        </w:rPr>
        <w:t xml:space="preserve">instalací </w:t>
      </w:r>
      <w:r>
        <w:rPr>
          <w:spacing w:val="-3"/>
          <w:sz w:val="16"/>
          <w:szCs w:val="16"/>
        </w:rPr>
        <w:t xml:space="preserve">reklamních </w:t>
      </w:r>
      <w:r>
        <w:rPr>
          <w:spacing w:val="-4"/>
          <w:sz w:val="16"/>
          <w:szCs w:val="16"/>
        </w:rPr>
        <w:t xml:space="preserve">materiálů </w:t>
      </w:r>
      <w:r>
        <w:rPr>
          <w:sz w:val="16"/>
          <w:szCs w:val="16"/>
        </w:rPr>
        <w:t xml:space="preserve">na </w:t>
      </w:r>
      <w:r>
        <w:rPr>
          <w:spacing w:val="-3"/>
          <w:sz w:val="16"/>
          <w:szCs w:val="16"/>
        </w:rPr>
        <w:t xml:space="preserve">reklamní plochy, jedná-li </w:t>
      </w:r>
      <w:r>
        <w:rPr>
          <w:sz w:val="16"/>
          <w:szCs w:val="16"/>
        </w:rPr>
        <w:t xml:space="preserve">se o </w:t>
      </w:r>
      <w:r>
        <w:rPr>
          <w:spacing w:val="-4"/>
          <w:sz w:val="16"/>
          <w:szCs w:val="16"/>
        </w:rPr>
        <w:t xml:space="preserve">papírový plakát, </w:t>
      </w:r>
      <w:r>
        <w:rPr>
          <w:sz w:val="16"/>
          <w:szCs w:val="16"/>
        </w:rPr>
        <w:t xml:space="preserve">a to 1 x za </w:t>
      </w:r>
      <w:r>
        <w:rPr>
          <w:spacing w:val="-3"/>
          <w:sz w:val="16"/>
          <w:szCs w:val="16"/>
        </w:rPr>
        <w:t xml:space="preserve">reklamní </w:t>
      </w:r>
      <w:r>
        <w:rPr>
          <w:spacing w:val="-4"/>
          <w:sz w:val="16"/>
          <w:szCs w:val="16"/>
        </w:rPr>
        <w:t xml:space="preserve">kampaň, </w:t>
      </w:r>
      <w:r>
        <w:rPr>
          <w:sz w:val="16"/>
          <w:szCs w:val="16"/>
        </w:rPr>
        <w:t xml:space="preserve">s instalací </w:t>
      </w:r>
      <w:r>
        <w:rPr>
          <w:spacing w:val="-3"/>
          <w:sz w:val="16"/>
          <w:szCs w:val="16"/>
        </w:rPr>
        <w:t>reklamního</w:t>
      </w:r>
      <w:r>
        <w:rPr>
          <w:spacing w:val="-12"/>
          <w:sz w:val="16"/>
          <w:szCs w:val="16"/>
        </w:rPr>
        <w:t xml:space="preserve"> </w:t>
      </w:r>
      <w:r>
        <w:rPr>
          <w:sz w:val="16"/>
          <w:szCs w:val="16"/>
        </w:rPr>
        <w:t>spotu</w:t>
      </w:r>
      <w:r>
        <w:rPr>
          <w:spacing w:val="-7"/>
          <w:sz w:val="16"/>
          <w:szCs w:val="16"/>
        </w:rPr>
        <w:t xml:space="preserve"> </w:t>
      </w:r>
      <w:r>
        <w:rPr>
          <w:spacing w:val="-4"/>
          <w:sz w:val="16"/>
          <w:szCs w:val="16"/>
        </w:rPr>
        <w:t>během</w:t>
      </w:r>
      <w:r>
        <w:rPr>
          <w:spacing w:val="-8"/>
          <w:sz w:val="16"/>
          <w:szCs w:val="16"/>
        </w:rPr>
        <w:t xml:space="preserve"> </w:t>
      </w:r>
      <w:r>
        <w:rPr>
          <w:spacing w:val="-3"/>
          <w:sz w:val="16"/>
          <w:szCs w:val="16"/>
        </w:rPr>
        <w:t>reklamní</w:t>
      </w:r>
      <w:r>
        <w:rPr>
          <w:spacing w:val="-7"/>
          <w:sz w:val="16"/>
          <w:szCs w:val="16"/>
        </w:rPr>
        <w:t xml:space="preserve"> </w:t>
      </w:r>
      <w:r>
        <w:rPr>
          <w:spacing w:val="-4"/>
          <w:sz w:val="16"/>
          <w:szCs w:val="16"/>
        </w:rPr>
        <w:t>kampaně,</w:t>
      </w:r>
      <w:r>
        <w:rPr>
          <w:spacing w:val="-7"/>
          <w:sz w:val="16"/>
          <w:szCs w:val="16"/>
        </w:rPr>
        <w:t xml:space="preserve"> </w:t>
      </w:r>
      <w:r>
        <w:rPr>
          <w:sz w:val="16"/>
          <w:szCs w:val="16"/>
        </w:rPr>
        <w:t>s</w:t>
      </w:r>
      <w:r>
        <w:rPr>
          <w:spacing w:val="-4"/>
          <w:sz w:val="16"/>
          <w:szCs w:val="16"/>
        </w:rPr>
        <w:t xml:space="preserve"> </w:t>
      </w:r>
      <w:r>
        <w:rPr>
          <w:spacing w:val="-3"/>
          <w:sz w:val="16"/>
          <w:szCs w:val="16"/>
        </w:rPr>
        <w:t>údržbou</w:t>
      </w:r>
      <w:r>
        <w:rPr>
          <w:spacing w:val="-7"/>
          <w:sz w:val="16"/>
          <w:szCs w:val="16"/>
        </w:rPr>
        <w:t xml:space="preserve"> </w:t>
      </w:r>
      <w:r>
        <w:rPr>
          <w:spacing w:val="-3"/>
          <w:sz w:val="16"/>
          <w:szCs w:val="16"/>
        </w:rPr>
        <w:t>reklamních</w:t>
      </w:r>
      <w:r>
        <w:rPr>
          <w:spacing w:val="-7"/>
          <w:sz w:val="16"/>
          <w:szCs w:val="16"/>
        </w:rPr>
        <w:t xml:space="preserve"> </w:t>
      </w:r>
      <w:r>
        <w:rPr>
          <w:sz w:val="16"/>
          <w:szCs w:val="16"/>
        </w:rPr>
        <w:t>ploch</w:t>
      </w:r>
      <w:r>
        <w:rPr>
          <w:spacing w:val="-7"/>
          <w:sz w:val="16"/>
          <w:szCs w:val="16"/>
        </w:rPr>
        <w:t xml:space="preserve"> </w:t>
      </w:r>
      <w:r>
        <w:rPr>
          <w:sz w:val="16"/>
          <w:szCs w:val="16"/>
        </w:rPr>
        <w:t>a</w:t>
      </w:r>
      <w:r>
        <w:rPr>
          <w:spacing w:val="-12"/>
          <w:sz w:val="16"/>
          <w:szCs w:val="16"/>
        </w:rPr>
        <w:t xml:space="preserve"> </w:t>
      </w:r>
      <w:r>
        <w:rPr>
          <w:spacing w:val="-3"/>
          <w:sz w:val="16"/>
          <w:szCs w:val="16"/>
        </w:rPr>
        <w:t>reklamních</w:t>
      </w:r>
      <w:r>
        <w:rPr>
          <w:spacing w:val="-7"/>
          <w:sz w:val="16"/>
          <w:szCs w:val="16"/>
        </w:rPr>
        <w:t xml:space="preserve"> </w:t>
      </w:r>
      <w:r>
        <w:rPr>
          <w:spacing w:val="-4"/>
          <w:sz w:val="16"/>
          <w:szCs w:val="16"/>
        </w:rPr>
        <w:t>panelů</w:t>
      </w:r>
      <w:r>
        <w:rPr>
          <w:spacing w:val="-7"/>
          <w:sz w:val="16"/>
          <w:szCs w:val="16"/>
        </w:rPr>
        <w:t xml:space="preserve"> </w:t>
      </w:r>
      <w:r>
        <w:rPr>
          <w:sz w:val="16"/>
          <w:szCs w:val="16"/>
        </w:rPr>
        <w:t>po</w:t>
      </w:r>
      <w:r>
        <w:rPr>
          <w:spacing w:val="-12"/>
          <w:sz w:val="16"/>
          <w:szCs w:val="16"/>
        </w:rPr>
        <w:t xml:space="preserve"> </w:t>
      </w:r>
      <w:r>
        <w:rPr>
          <w:spacing w:val="-3"/>
          <w:sz w:val="16"/>
          <w:szCs w:val="16"/>
        </w:rPr>
        <w:t>celou</w:t>
      </w:r>
      <w:r>
        <w:rPr>
          <w:spacing w:val="-7"/>
          <w:sz w:val="16"/>
          <w:szCs w:val="16"/>
        </w:rPr>
        <w:t xml:space="preserve"> </w:t>
      </w:r>
      <w:r>
        <w:rPr>
          <w:spacing w:val="-3"/>
          <w:sz w:val="16"/>
          <w:szCs w:val="16"/>
        </w:rPr>
        <w:t>dobu</w:t>
      </w:r>
      <w:r>
        <w:rPr>
          <w:spacing w:val="-7"/>
          <w:sz w:val="16"/>
          <w:szCs w:val="16"/>
        </w:rPr>
        <w:t xml:space="preserve"> </w:t>
      </w:r>
      <w:r>
        <w:rPr>
          <w:spacing w:val="-4"/>
          <w:sz w:val="16"/>
          <w:szCs w:val="16"/>
        </w:rPr>
        <w:t>užívání</w:t>
      </w:r>
      <w:r>
        <w:rPr>
          <w:spacing w:val="-7"/>
          <w:sz w:val="16"/>
          <w:szCs w:val="16"/>
        </w:rPr>
        <w:t xml:space="preserve"> </w:t>
      </w:r>
      <w:r>
        <w:rPr>
          <w:spacing w:val="-3"/>
          <w:sz w:val="16"/>
          <w:szCs w:val="16"/>
        </w:rPr>
        <w:t>reklamních</w:t>
      </w:r>
      <w:r>
        <w:rPr>
          <w:spacing w:val="-7"/>
          <w:sz w:val="16"/>
          <w:szCs w:val="16"/>
        </w:rPr>
        <w:t xml:space="preserve"> </w:t>
      </w:r>
      <w:r>
        <w:rPr>
          <w:sz w:val="16"/>
          <w:szCs w:val="16"/>
        </w:rPr>
        <w:t>ploch,</w:t>
      </w:r>
      <w:r>
        <w:rPr>
          <w:spacing w:val="-7"/>
          <w:sz w:val="16"/>
          <w:szCs w:val="16"/>
        </w:rPr>
        <w:t xml:space="preserve"> </w:t>
      </w:r>
      <w:r>
        <w:rPr>
          <w:spacing w:val="-4"/>
          <w:sz w:val="16"/>
          <w:szCs w:val="16"/>
        </w:rPr>
        <w:t>jakož</w:t>
      </w:r>
      <w:r>
        <w:rPr>
          <w:spacing w:val="-8"/>
          <w:sz w:val="16"/>
          <w:szCs w:val="16"/>
        </w:rPr>
        <w:t xml:space="preserve"> </w:t>
      </w:r>
      <w:r>
        <w:rPr>
          <w:sz w:val="16"/>
          <w:szCs w:val="16"/>
        </w:rPr>
        <w:t>i</w:t>
      </w:r>
      <w:r>
        <w:rPr>
          <w:spacing w:val="-7"/>
          <w:sz w:val="16"/>
          <w:szCs w:val="16"/>
        </w:rPr>
        <w:t xml:space="preserve"> </w:t>
      </w:r>
      <w:r>
        <w:rPr>
          <w:spacing w:val="-4"/>
          <w:sz w:val="16"/>
          <w:szCs w:val="16"/>
        </w:rPr>
        <w:t xml:space="preserve">náklady </w:t>
      </w:r>
      <w:r>
        <w:rPr>
          <w:spacing w:val="-3"/>
          <w:sz w:val="16"/>
          <w:szCs w:val="16"/>
        </w:rPr>
        <w:t>spojené</w:t>
      </w:r>
      <w:r>
        <w:rPr>
          <w:spacing w:val="-13"/>
          <w:sz w:val="16"/>
          <w:szCs w:val="16"/>
        </w:rPr>
        <w:t xml:space="preserve"> </w:t>
      </w:r>
      <w:r>
        <w:rPr>
          <w:sz w:val="16"/>
          <w:szCs w:val="16"/>
        </w:rPr>
        <w:t>s</w:t>
      </w:r>
      <w:r>
        <w:rPr>
          <w:spacing w:val="-5"/>
          <w:sz w:val="16"/>
          <w:szCs w:val="16"/>
        </w:rPr>
        <w:t xml:space="preserve"> </w:t>
      </w:r>
      <w:r>
        <w:rPr>
          <w:spacing w:val="-3"/>
          <w:sz w:val="16"/>
          <w:szCs w:val="16"/>
        </w:rPr>
        <w:t>pořízením</w:t>
      </w:r>
      <w:r>
        <w:rPr>
          <w:spacing w:val="-10"/>
          <w:sz w:val="16"/>
          <w:szCs w:val="16"/>
        </w:rPr>
        <w:t xml:space="preserve"> </w:t>
      </w:r>
      <w:r>
        <w:rPr>
          <w:spacing w:val="-4"/>
          <w:sz w:val="16"/>
          <w:szCs w:val="16"/>
        </w:rPr>
        <w:t>průřezové</w:t>
      </w:r>
      <w:r>
        <w:rPr>
          <w:spacing w:val="-13"/>
          <w:sz w:val="16"/>
          <w:szCs w:val="16"/>
        </w:rPr>
        <w:t xml:space="preserve"> </w:t>
      </w:r>
      <w:r>
        <w:rPr>
          <w:spacing w:val="-3"/>
          <w:sz w:val="16"/>
          <w:szCs w:val="16"/>
        </w:rPr>
        <w:t>fotodokumentace</w:t>
      </w:r>
      <w:r>
        <w:rPr>
          <w:spacing w:val="-13"/>
          <w:sz w:val="16"/>
          <w:szCs w:val="16"/>
        </w:rPr>
        <w:t xml:space="preserve"> </w:t>
      </w:r>
      <w:r>
        <w:rPr>
          <w:sz w:val="16"/>
          <w:szCs w:val="16"/>
        </w:rPr>
        <w:t>dle</w:t>
      </w:r>
      <w:r>
        <w:rPr>
          <w:spacing w:val="-13"/>
          <w:sz w:val="16"/>
          <w:szCs w:val="16"/>
        </w:rPr>
        <w:t xml:space="preserve"> </w:t>
      </w:r>
      <w:r>
        <w:rPr>
          <w:sz w:val="16"/>
          <w:szCs w:val="16"/>
        </w:rPr>
        <w:t>čl.</w:t>
      </w:r>
      <w:r>
        <w:rPr>
          <w:spacing w:val="-9"/>
          <w:sz w:val="16"/>
          <w:szCs w:val="16"/>
        </w:rPr>
        <w:t xml:space="preserve"> </w:t>
      </w:r>
      <w:r>
        <w:rPr>
          <w:sz w:val="16"/>
          <w:szCs w:val="16"/>
        </w:rPr>
        <w:t>V</w:t>
      </w:r>
      <w:r>
        <w:rPr>
          <w:spacing w:val="-8"/>
          <w:sz w:val="16"/>
          <w:szCs w:val="16"/>
        </w:rPr>
        <w:t xml:space="preserve"> </w:t>
      </w:r>
      <w:r>
        <w:rPr>
          <w:sz w:val="16"/>
          <w:szCs w:val="16"/>
        </w:rPr>
        <w:t>odst.</w:t>
      </w:r>
      <w:r>
        <w:rPr>
          <w:spacing w:val="-9"/>
          <w:sz w:val="16"/>
          <w:szCs w:val="16"/>
        </w:rPr>
        <w:t xml:space="preserve"> </w:t>
      </w:r>
      <w:r>
        <w:rPr>
          <w:sz w:val="16"/>
          <w:szCs w:val="16"/>
        </w:rPr>
        <w:t>5.8.</w:t>
      </w:r>
      <w:r>
        <w:rPr>
          <w:spacing w:val="-9"/>
          <w:sz w:val="16"/>
          <w:szCs w:val="16"/>
        </w:rPr>
        <w:t xml:space="preserve"> </w:t>
      </w:r>
      <w:r>
        <w:rPr>
          <w:sz w:val="16"/>
          <w:szCs w:val="16"/>
        </w:rPr>
        <w:t>OP.</w:t>
      </w:r>
      <w:r>
        <w:rPr>
          <w:spacing w:val="-9"/>
          <w:sz w:val="16"/>
          <w:szCs w:val="16"/>
        </w:rPr>
        <w:t xml:space="preserve"> </w:t>
      </w:r>
      <w:r>
        <w:rPr>
          <w:sz w:val="16"/>
          <w:szCs w:val="16"/>
        </w:rPr>
        <w:t>Všechny</w:t>
      </w:r>
      <w:r>
        <w:rPr>
          <w:spacing w:val="-14"/>
          <w:sz w:val="16"/>
          <w:szCs w:val="16"/>
        </w:rPr>
        <w:t xml:space="preserve"> </w:t>
      </w:r>
      <w:r>
        <w:rPr>
          <w:sz w:val="16"/>
          <w:szCs w:val="16"/>
        </w:rPr>
        <w:t>ceny</w:t>
      </w:r>
      <w:r>
        <w:rPr>
          <w:spacing w:val="-14"/>
          <w:sz w:val="16"/>
          <w:szCs w:val="16"/>
        </w:rPr>
        <w:t xml:space="preserve"> </w:t>
      </w:r>
      <w:r>
        <w:rPr>
          <w:sz w:val="16"/>
          <w:szCs w:val="16"/>
        </w:rPr>
        <w:t>a</w:t>
      </w:r>
      <w:r>
        <w:rPr>
          <w:spacing w:val="-13"/>
          <w:sz w:val="16"/>
          <w:szCs w:val="16"/>
        </w:rPr>
        <w:t xml:space="preserve"> </w:t>
      </w:r>
      <w:r>
        <w:rPr>
          <w:spacing w:val="-3"/>
          <w:sz w:val="16"/>
          <w:szCs w:val="16"/>
        </w:rPr>
        <w:t>kalkulace</w:t>
      </w:r>
      <w:r>
        <w:rPr>
          <w:spacing w:val="-13"/>
          <w:sz w:val="16"/>
          <w:szCs w:val="16"/>
        </w:rPr>
        <w:t xml:space="preserve"> </w:t>
      </w:r>
      <w:r>
        <w:rPr>
          <w:sz w:val="16"/>
          <w:szCs w:val="16"/>
        </w:rPr>
        <w:t>jsou</w:t>
      </w:r>
      <w:r>
        <w:rPr>
          <w:spacing w:val="-9"/>
          <w:sz w:val="16"/>
          <w:szCs w:val="16"/>
        </w:rPr>
        <w:t xml:space="preserve"> </w:t>
      </w:r>
      <w:r>
        <w:rPr>
          <w:spacing w:val="-4"/>
          <w:sz w:val="16"/>
          <w:szCs w:val="16"/>
        </w:rPr>
        <w:t>uváděny</w:t>
      </w:r>
      <w:r>
        <w:rPr>
          <w:spacing w:val="-14"/>
          <w:sz w:val="16"/>
          <w:szCs w:val="16"/>
        </w:rPr>
        <w:t xml:space="preserve"> </w:t>
      </w:r>
      <w:r>
        <w:rPr>
          <w:spacing w:val="-3"/>
          <w:sz w:val="16"/>
          <w:szCs w:val="16"/>
        </w:rPr>
        <w:t>bez</w:t>
      </w:r>
      <w:r>
        <w:rPr>
          <w:spacing w:val="-10"/>
          <w:sz w:val="16"/>
          <w:szCs w:val="16"/>
        </w:rPr>
        <w:t xml:space="preserve"> </w:t>
      </w:r>
      <w:r>
        <w:rPr>
          <w:sz w:val="16"/>
          <w:szCs w:val="16"/>
        </w:rPr>
        <w:t>DPH</w:t>
      </w:r>
      <w:r>
        <w:rPr>
          <w:spacing w:val="-7"/>
          <w:sz w:val="16"/>
          <w:szCs w:val="16"/>
        </w:rPr>
        <w:t xml:space="preserve"> </w:t>
      </w:r>
      <w:r>
        <w:rPr>
          <w:sz w:val="16"/>
          <w:szCs w:val="16"/>
        </w:rPr>
        <w:t>a</w:t>
      </w:r>
      <w:r>
        <w:rPr>
          <w:spacing w:val="-13"/>
          <w:sz w:val="16"/>
          <w:szCs w:val="16"/>
        </w:rPr>
        <w:t xml:space="preserve"> </w:t>
      </w:r>
      <w:r>
        <w:rPr>
          <w:sz w:val="16"/>
          <w:szCs w:val="16"/>
        </w:rPr>
        <w:t>bude</w:t>
      </w:r>
      <w:r>
        <w:rPr>
          <w:spacing w:val="-13"/>
          <w:sz w:val="16"/>
          <w:szCs w:val="16"/>
        </w:rPr>
        <w:t xml:space="preserve"> </w:t>
      </w:r>
      <w:r>
        <w:rPr>
          <w:sz w:val="16"/>
          <w:szCs w:val="16"/>
        </w:rPr>
        <w:t>k</w:t>
      </w:r>
      <w:r>
        <w:rPr>
          <w:spacing w:val="-10"/>
          <w:sz w:val="16"/>
          <w:szCs w:val="16"/>
        </w:rPr>
        <w:t xml:space="preserve"> </w:t>
      </w:r>
      <w:r>
        <w:rPr>
          <w:sz w:val="16"/>
          <w:szCs w:val="16"/>
        </w:rPr>
        <w:t>nim</w:t>
      </w:r>
      <w:r>
        <w:rPr>
          <w:spacing w:val="-10"/>
          <w:sz w:val="16"/>
          <w:szCs w:val="16"/>
        </w:rPr>
        <w:t xml:space="preserve"> </w:t>
      </w:r>
      <w:r>
        <w:rPr>
          <w:spacing w:val="-3"/>
          <w:sz w:val="16"/>
          <w:szCs w:val="16"/>
        </w:rPr>
        <w:t xml:space="preserve">připočítáváno </w:t>
      </w:r>
      <w:r>
        <w:rPr>
          <w:sz w:val="16"/>
          <w:szCs w:val="16"/>
        </w:rPr>
        <w:t>DPH</w:t>
      </w:r>
      <w:r>
        <w:rPr>
          <w:spacing w:val="-8"/>
          <w:sz w:val="16"/>
          <w:szCs w:val="16"/>
        </w:rPr>
        <w:t xml:space="preserve"> </w:t>
      </w:r>
      <w:r>
        <w:rPr>
          <w:sz w:val="16"/>
          <w:szCs w:val="16"/>
        </w:rPr>
        <w:t>v</w:t>
      </w:r>
      <w:r>
        <w:rPr>
          <w:spacing w:val="-15"/>
          <w:sz w:val="16"/>
          <w:szCs w:val="16"/>
        </w:rPr>
        <w:t xml:space="preserve"> </w:t>
      </w:r>
      <w:r>
        <w:rPr>
          <w:spacing w:val="-4"/>
          <w:sz w:val="16"/>
          <w:szCs w:val="16"/>
        </w:rPr>
        <w:t>zákonné</w:t>
      </w:r>
      <w:r>
        <w:rPr>
          <w:spacing w:val="-14"/>
          <w:sz w:val="16"/>
          <w:szCs w:val="16"/>
        </w:rPr>
        <w:t xml:space="preserve"> </w:t>
      </w:r>
      <w:r>
        <w:rPr>
          <w:spacing w:val="-4"/>
          <w:sz w:val="16"/>
          <w:szCs w:val="16"/>
        </w:rPr>
        <w:t>výši.</w:t>
      </w:r>
      <w:r>
        <w:rPr>
          <w:spacing w:val="-9"/>
          <w:sz w:val="16"/>
          <w:szCs w:val="16"/>
        </w:rPr>
        <w:t xml:space="preserve"> </w:t>
      </w:r>
      <w:r>
        <w:rPr>
          <w:sz w:val="16"/>
          <w:szCs w:val="16"/>
        </w:rPr>
        <w:t>Platba</w:t>
      </w:r>
      <w:r>
        <w:rPr>
          <w:spacing w:val="-14"/>
          <w:sz w:val="16"/>
          <w:szCs w:val="16"/>
        </w:rPr>
        <w:t xml:space="preserve"> </w:t>
      </w:r>
      <w:r>
        <w:rPr>
          <w:sz w:val="16"/>
          <w:szCs w:val="16"/>
        </w:rPr>
        <w:t>se</w:t>
      </w:r>
      <w:r>
        <w:rPr>
          <w:spacing w:val="-14"/>
          <w:sz w:val="16"/>
          <w:szCs w:val="16"/>
        </w:rPr>
        <w:t xml:space="preserve"> </w:t>
      </w:r>
      <w:r>
        <w:rPr>
          <w:spacing w:val="-4"/>
          <w:sz w:val="16"/>
          <w:szCs w:val="16"/>
        </w:rPr>
        <w:t>považuje</w:t>
      </w:r>
      <w:r>
        <w:rPr>
          <w:spacing w:val="-14"/>
          <w:sz w:val="16"/>
          <w:szCs w:val="16"/>
        </w:rPr>
        <w:t xml:space="preserve"> </w:t>
      </w:r>
      <w:r>
        <w:rPr>
          <w:sz w:val="16"/>
          <w:szCs w:val="16"/>
        </w:rPr>
        <w:t>za</w:t>
      </w:r>
      <w:r>
        <w:rPr>
          <w:spacing w:val="-14"/>
          <w:sz w:val="16"/>
          <w:szCs w:val="16"/>
        </w:rPr>
        <w:t xml:space="preserve"> </w:t>
      </w:r>
      <w:r>
        <w:rPr>
          <w:spacing w:val="-4"/>
          <w:sz w:val="16"/>
          <w:szCs w:val="16"/>
        </w:rPr>
        <w:t>zaplacenou</w:t>
      </w:r>
      <w:r>
        <w:rPr>
          <w:spacing w:val="-9"/>
          <w:sz w:val="16"/>
          <w:szCs w:val="16"/>
        </w:rPr>
        <w:t xml:space="preserve"> </w:t>
      </w:r>
      <w:r>
        <w:rPr>
          <w:spacing w:val="-3"/>
          <w:sz w:val="16"/>
          <w:szCs w:val="16"/>
        </w:rPr>
        <w:t>dnem,</w:t>
      </w:r>
      <w:r>
        <w:rPr>
          <w:spacing w:val="-9"/>
          <w:sz w:val="16"/>
          <w:szCs w:val="16"/>
        </w:rPr>
        <w:t xml:space="preserve"> </w:t>
      </w:r>
      <w:r>
        <w:rPr>
          <w:sz w:val="16"/>
          <w:szCs w:val="16"/>
        </w:rPr>
        <w:t>kdy</w:t>
      </w:r>
      <w:r>
        <w:rPr>
          <w:spacing w:val="-15"/>
          <w:sz w:val="16"/>
          <w:szCs w:val="16"/>
        </w:rPr>
        <w:t xml:space="preserve"> </w:t>
      </w:r>
      <w:r>
        <w:rPr>
          <w:spacing w:val="-3"/>
          <w:sz w:val="16"/>
          <w:szCs w:val="16"/>
        </w:rPr>
        <w:t>byla</w:t>
      </w:r>
      <w:r>
        <w:rPr>
          <w:spacing w:val="-14"/>
          <w:sz w:val="16"/>
          <w:szCs w:val="16"/>
        </w:rPr>
        <w:t xml:space="preserve"> </w:t>
      </w:r>
      <w:r>
        <w:rPr>
          <w:spacing w:val="-4"/>
          <w:sz w:val="16"/>
          <w:szCs w:val="16"/>
        </w:rPr>
        <w:t>odpovídající</w:t>
      </w:r>
      <w:r>
        <w:rPr>
          <w:spacing w:val="-9"/>
          <w:sz w:val="16"/>
          <w:szCs w:val="16"/>
        </w:rPr>
        <w:t xml:space="preserve"> </w:t>
      </w:r>
      <w:r>
        <w:rPr>
          <w:sz w:val="16"/>
          <w:szCs w:val="16"/>
        </w:rPr>
        <w:t>částka</w:t>
      </w:r>
      <w:r>
        <w:rPr>
          <w:spacing w:val="-14"/>
          <w:sz w:val="16"/>
          <w:szCs w:val="16"/>
        </w:rPr>
        <w:t xml:space="preserve"> </w:t>
      </w:r>
      <w:r>
        <w:rPr>
          <w:sz w:val="16"/>
          <w:szCs w:val="16"/>
        </w:rPr>
        <w:t>připsána</w:t>
      </w:r>
      <w:r>
        <w:rPr>
          <w:spacing w:val="-14"/>
          <w:sz w:val="16"/>
          <w:szCs w:val="16"/>
        </w:rPr>
        <w:t xml:space="preserve"> </w:t>
      </w:r>
      <w:r>
        <w:rPr>
          <w:sz w:val="16"/>
          <w:szCs w:val="16"/>
        </w:rPr>
        <w:t>na</w:t>
      </w:r>
      <w:r>
        <w:rPr>
          <w:spacing w:val="-14"/>
          <w:sz w:val="16"/>
          <w:szCs w:val="16"/>
        </w:rPr>
        <w:t xml:space="preserve"> </w:t>
      </w:r>
      <w:r>
        <w:rPr>
          <w:sz w:val="16"/>
          <w:szCs w:val="16"/>
        </w:rPr>
        <w:t>účet</w:t>
      </w:r>
      <w:r>
        <w:rPr>
          <w:spacing w:val="-9"/>
          <w:sz w:val="16"/>
          <w:szCs w:val="16"/>
        </w:rPr>
        <w:t xml:space="preserve"> </w:t>
      </w:r>
      <w:r>
        <w:rPr>
          <w:spacing w:val="-5"/>
          <w:sz w:val="16"/>
          <w:szCs w:val="16"/>
        </w:rPr>
        <w:t>dodavatele</w:t>
      </w:r>
      <w:r>
        <w:rPr>
          <w:spacing w:val="-14"/>
          <w:sz w:val="16"/>
          <w:szCs w:val="16"/>
        </w:rPr>
        <w:t xml:space="preserve"> </w:t>
      </w:r>
      <w:r>
        <w:rPr>
          <w:spacing w:val="-4"/>
          <w:sz w:val="16"/>
          <w:szCs w:val="16"/>
        </w:rPr>
        <w:t>uvedený</w:t>
      </w:r>
      <w:r>
        <w:rPr>
          <w:spacing w:val="-15"/>
          <w:sz w:val="16"/>
          <w:szCs w:val="16"/>
        </w:rPr>
        <w:t xml:space="preserve"> </w:t>
      </w:r>
      <w:r>
        <w:rPr>
          <w:sz w:val="16"/>
          <w:szCs w:val="16"/>
        </w:rPr>
        <w:t>na</w:t>
      </w:r>
      <w:r>
        <w:rPr>
          <w:spacing w:val="-14"/>
          <w:sz w:val="16"/>
          <w:szCs w:val="16"/>
        </w:rPr>
        <w:t xml:space="preserve"> </w:t>
      </w:r>
      <w:r>
        <w:rPr>
          <w:spacing w:val="-3"/>
          <w:sz w:val="16"/>
          <w:szCs w:val="16"/>
        </w:rPr>
        <w:t>faktuře.</w:t>
      </w:r>
    </w:p>
    <w:p w14:paraId="54B76756" w14:textId="77777777" w:rsidR="00F13255" w:rsidRDefault="00F13255">
      <w:pPr>
        <w:pStyle w:val="Odstavecseseznamem"/>
        <w:numPr>
          <w:ilvl w:val="1"/>
          <w:numId w:val="4"/>
        </w:numPr>
        <w:tabs>
          <w:tab w:val="left" w:pos="580"/>
        </w:tabs>
        <w:kinsoku w:val="0"/>
        <w:overflowPunct w:val="0"/>
        <w:spacing w:line="312" w:lineRule="auto"/>
        <w:ind w:right="127"/>
        <w:rPr>
          <w:spacing w:val="-4"/>
          <w:sz w:val="16"/>
          <w:szCs w:val="16"/>
        </w:rPr>
      </w:pPr>
      <w:r>
        <w:rPr>
          <w:sz w:val="16"/>
          <w:szCs w:val="16"/>
        </w:rPr>
        <w:t xml:space="preserve">V </w:t>
      </w:r>
      <w:r>
        <w:rPr>
          <w:spacing w:val="-4"/>
          <w:sz w:val="16"/>
          <w:szCs w:val="16"/>
        </w:rPr>
        <w:t xml:space="preserve">odměně, </w:t>
      </w:r>
      <w:r>
        <w:rPr>
          <w:spacing w:val="-5"/>
          <w:sz w:val="16"/>
          <w:szCs w:val="16"/>
        </w:rPr>
        <w:t xml:space="preserve">vyjma </w:t>
      </w:r>
      <w:r>
        <w:rPr>
          <w:spacing w:val="-4"/>
          <w:sz w:val="16"/>
          <w:szCs w:val="16"/>
        </w:rPr>
        <w:t xml:space="preserve">nákladů </w:t>
      </w:r>
      <w:r>
        <w:rPr>
          <w:sz w:val="16"/>
          <w:szCs w:val="16"/>
        </w:rPr>
        <w:t xml:space="preserve">na instalaci </w:t>
      </w:r>
      <w:r>
        <w:rPr>
          <w:spacing w:val="-3"/>
          <w:sz w:val="16"/>
          <w:szCs w:val="16"/>
        </w:rPr>
        <w:t xml:space="preserve">reklamních </w:t>
      </w:r>
      <w:r>
        <w:rPr>
          <w:spacing w:val="-4"/>
          <w:sz w:val="16"/>
          <w:szCs w:val="16"/>
        </w:rPr>
        <w:t xml:space="preserve">materiálů </w:t>
      </w:r>
      <w:r>
        <w:rPr>
          <w:sz w:val="16"/>
          <w:szCs w:val="16"/>
        </w:rPr>
        <w:t xml:space="preserve">a </w:t>
      </w:r>
      <w:r>
        <w:rPr>
          <w:spacing w:val="-3"/>
          <w:sz w:val="16"/>
          <w:szCs w:val="16"/>
        </w:rPr>
        <w:t xml:space="preserve">reklamních </w:t>
      </w:r>
      <w:r>
        <w:rPr>
          <w:sz w:val="16"/>
          <w:szCs w:val="16"/>
        </w:rPr>
        <w:t xml:space="preserve">spotů, </w:t>
      </w:r>
      <w:r>
        <w:rPr>
          <w:spacing w:val="-3"/>
          <w:sz w:val="16"/>
          <w:szCs w:val="16"/>
        </w:rPr>
        <w:t xml:space="preserve">které </w:t>
      </w:r>
      <w:r>
        <w:rPr>
          <w:sz w:val="16"/>
          <w:szCs w:val="16"/>
        </w:rPr>
        <w:t xml:space="preserve">jsou </w:t>
      </w:r>
      <w:r>
        <w:rPr>
          <w:spacing w:val="-4"/>
          <w:sz w:val="16"/>
          <w:szCs w:val="16"/>
        </w:rPr>
        <w:t xml:space="preserve">uvedeny </w:t>
      </w:r>
      <w:r>
        <w:rPr>
          <w:sz w:val="16"/>
          <w:szCs w:val="16"/>
        </w:rPr>
        <w:t xml:space="preserve">v čl. VII odst. 7.1. OP, </w:t>
      </w:r>
      <w:r>
        <w:rPr>
          <w:spacing w:val="-3"/>
          <w:sz w:val="16"/>
          <w:szCs w:val="16"/>
        </w:rPr>
        <w:t xml:space="preserve">nejsou zahrnuty </w:t>
      </w:r>
      <w:r>
        <w:rPr>
          <w:spacing w:val="-4"/>
          <w:sz w:val="16"/>
          <w:szCs w:val="16"/>
        </w:rPr>
        <w:t xml:space="preserve">náklady </w:t>
      </w:r>
      <w:r>
        <w:rPr>
          <w:spacing w:val="-3"/>
          <w:sz w:val="16"/>
          <w:szCs w:val="16"/>
        </w:rPr>
        <w:t xml:space="preserve">spojené </w:t>
      </w:r>
      <w:r>
        <w:rPr>
          <w:sz w:val="16"/>
          <w:szCs w:val="16"/>
        </w:rPr>
        <w:t xml:space="preserve">s </w:t>
      </w:r>
      <w:r>
        <w:rPr>
          <w:spacing w:val="-5"/>
          <w:sz w:val="16"/>
          <w:szCs w:val="16"/>
        </w:rPr>
        <w:t xml:space="preserve">výrobou </w:t>
      </w:r>
      <w:r>
        <w:rPr>
          <w:sz w:val="16"/>
          <w:szCs w:val="16"/>
        </w:rPr>
        <w:t xml:space="preserve">a instalací </w:t>
      </w:r>
      <w:r>
        <w:rPr>
          <w:spacing w:val="-3"/>
          <w:sz w:val="16"/>
          <w:szCs w:val="16"/>
        </w:rPr>
        <w:t xml:space="preserve">reklamních </w:t>
      </w:r>
      <w:r>
        <w:rPr>
          <w:spacing w:val="-4"/>
          <w:sz w:val="16"/>
          <w:szCs w:val="16"/>
        </w:rPr>
        <w:t xml:space="preserve">materiálů, </w:t>
      </w:r>
      <w:r>
        <w:rPr>
          <w:spacing w:val="-3"/>
          <w:sz w:val="16"/>
          <w:szCs w:val="16"/>
        </w:rPr>
        <w:t xml:space="preserve">reklamních </w:t>
      </w:r>
      <w:r>
        <w:rPr>
          <w:sz w:val="16"/>
          <w:szCs w:val="16"/>
        </w:rPr>
        <w:t xml:space="preserve">spotů a u </w:t>
      </w:r>
      <w:r>
        <w:rPr>
          <w:spacing w:val="-3"/>
          <w:sz w:val="16"/>
          <w:szCs w:val="16"/>
        </w:rPr>
        <w:t xml:space="preserve">reklamních </w:t>
      </w:r>
      <w:r>
        <w:rPr>
          <w:sz w:val="16"/>
          <w:szCs w:val="16"/>
        </w:rPr>
        <w:t xml:space="preserve">ploch </w:t>
      </w:r>
      <w:r>
        <w:rPr>
          <w:spacing w:val="-3"/>
          <w:sz w:val="16"/>
          <w:szCs w:val="16"/>
        </w:rPr>
        <w:t xml:space="preserve">typu </w:t>
      </w:r>
      <w:r>
        <w:rPr>
          <w:sz w:val="16"/>
          <w:szCs w:val="16"/>
        </w:rPr>
        <w:t xml:space="preserve">„přestupní </w:t>
      </w:r>
      <w:r>
        <w:rPr>
          <w:spacing w:val="-3"/>
          <w:sz w:val="16"/>
          <w:szCs w:val="16"/>
        </w:rPr>
        <w:t xml:space="preserve">tunel“ </w:t>
      </w:r>
      <w:r>
        <w:rPr>
          <w:sz w:val="16"/>
          <w:szCs w:val="16"/>
        </w:rPr>
        <w:t xml:space="preserve">a </w:t>
      </w:r>
      <w:r>
        <w:rPr>
          <w:spacing w:val="-3"/>
          <w:sz w:val="16"/>
          <w:szCs w:val="16"/>
        </w:rPr>
        <w:t xml:space="preserve">„balustrády“ </w:t>
      </w:r>
      <w:r>
        <w:rPr>
          <w:sz w:val="16"/>
          <w:szCs w:val="16"/>
        </w:rPr>
        <w:t xml:space="preserve">i </w:t>
      </w:r>
      <w:r>
        <w:rPr>
          <w:spacing w:val="-4"/>
          <w:sz w:val="16"/>
          <w:szCs w:val="16"/>
        </w:rPr>
        <w:t xml:space="preserve">náklady </w:t>
      </w:r>
      <w:r>
        <w:rPr>
          <w:spacing w:val="-3"/>
          <w:sz w:val="16"/>
          <w:szCs w:val="16"/>
        </w:rPr>
        <w:t xml:space="preserve">spojené </w:t>
      </w:r>
      <w:r>
        <w:rPr>
          <w:sz w:val="16"/>
          <w:szCs w:val="16"/>
        </w:rPr>
        <w:t xml:space="preserve">s jejich </w:t>
      </w:r>
      <w:r>
        <w:rPr>
          <w:spacing w:val="-3"/>
          <w:sz w:val="16"/>
          <w:szCs w:val="16"/>
        </w:rPr>
        <w:t xml:space="preserve">deinstalací. </w:t>
      </w:r>
      <w:r>
        <w:rPr>
          <w:sz w:val="16"/>
          <w:szCs w:val="16"/>
        </w:rPr>
        <w:t xml:space="preserve">Tyto jsou </w:t>
      </w:r>
      <w:r>
        <w:rPr>
          <w:spacing w:val="-4"/>
          <w:sz w:val="16"/>
          <w:szCs w:val="16"/>
        </w:rPr>
        <w:t xml:space="preserve">objednatelem </w:t>
      </w:r>
      <w:r>
        <w:rPr>
          <w:spacing w:val="-3"/>
          <w:sz w:val="16"/>
          <w:szCs w:val="16"/>
        </w:rPr>
        <w:t xml:space="preserve">placeny zvlášť </w:t>
      </w:r>
      <w:r>
        <w:rPr>
          <w:sz w:val="16"/>
          <w:szCs w:val="16"/>
        </w:rPr>
        <w:t xml:space="preserve">dle </w:t>
      </w:r>
      <w:r>
        <w:rPr>
          <w:spacing w:val="-3"/>
          <w:sz w:val="16"/>
          <w:szCs w:val="16"/>
        </w:rPr>
        <w:t xml:space="preserve">kalkulace zaslané </w:t>
      </w:r>
      <w:r>
        <w:rPr>
          <w:spacing w:val="-5"/>
          <w:sz w:val="16"/>
          <w:szCs w:val="16"/>
        </w:rPr>
        <w:t xml:space="preserve">dodavatelem </w:t>
      </w:r>
      <w:r>
        <w:rPr>
          <w:spacing w:val="-4"/>
          <w:sz w:val="16"/>
          <w:szCs w:val="16"/>
        </w:rPr>
        <w:t xml:space="preserve">objednateli, </w:t>
      </w:r>
      <w:r>
        <w:rPr>
          <w:sz w:val="16"/>
          <w:szCs w:val="16"/>
        </w:rPr>
        <w:t xml:space="preserve">není-li </w:t>
      </w:r>
      <w:r>
        <w:rPr>
          <w:spacing w:val="-3"/>
          <w:sz w:val="16"/>
          <w:szCs w:val="16"/>
        </w:rPr>
        <w:t xml:space="preserve">smluvními stranami sjednáno </w:t>
      </w:r>
      <w:r>
        <w:rPr>
          <w:spacing w:val="-4"/>
          <w:sz w:val="16"/>
          <w:szCs w:val="16"/>
        </w:rPr>
        <w:t xml:space="preserve">jinak. </w:t>
      </w:r>
      <w:r>
        <w:rPr>
          <w:spacing w:val="-3"/>
          <w:sz w:val="16"/>
          <w:szCs w:val="16"/>
        </w:rPr>
        <w:t xml:space="preserve">Objednatel </w:t>
      </w:r>
      <w:r>
        <w:rPr>
          <w:spacing w:val="-4"/>
          <w:sz w:val="16"/>
          <w:szCs w:val="16"/>
        </w:rPr>
        <w:t xml:space="preserve">rovněž zaplatí </w:t>
      </w:r>
      <w:r>
        <w:rPr>
          <w:spacing w:val="-3"/>
          <w:sz w:val="16"/>
          <w:szCs w:val="16"/>
        </w:rPr>
        <w:t xml:space="preserve">zvlášť </w:t>
      </w:r>
      <w:r>
        <w:rPr>
          <w:spacing w:val="-5"/>
          <w:sz w:val="16"/>
          <w:szCs w:val="16"/>
        </w:rPr>
        <w:t xml:space="preserve">dodavateli </w:t>
      </w:r>
      <w:r>
        <w:rPr>
          <w:spacing w:val="-4"/>
          <w:sz w:val="16"/>
          <w:szCs w:val="16"/>
        </w:rPr>
        <w:t xml:space="preserve">veškeré náklady </w:t>
      </w:r>
      <w:r>
        <w:rPr>
          <w:spacing w:val="-3"/>
          <w:sz w:val="16"/>
          <w:szCs w:val="16"/>
        </w:rPr>
        <w:t xml:space="preserve">spojené </w:t>
      </w:r>
      <w:r>
        <w:rPr>
          <w:sz w:val="16"/>
          <w:szCs w:val="16"/>
        </w:rPr>
        <w:t xml:space="preserve">s </w:t>
      </w:r>
      <w:r>
        <w:rPr>
          <w:spacing w:val="-3"/>
          <w:sz w:val="16"/>
          <w:szCs w:val="16"/>
        </w:rPr>
        <w:t xml:space="preserve">nadstandardním </w:t>
      </w:r>
      <w:r>
        <w:rPr>
          <w:spacing w:val="-4"/>
          <w:sz w:val="16"/>
          <w:szCs w:val="16"/>
        </w:rPr>
        <w:t xml:space="preserve">kreativním </w:t>
      </w:r>
      <w:r>
        <w:rPr>
          <w:sz w:val="16"/>
          <w:szCs w:val="16"/>
        </w:rPr>
        <w:t xml:space="preserve">a </w:t>
      </w:r>
      <w:r>
        <w:rPr>
          <w:spacing w:val="-3"/>
          <w:sz w:val="16"/>
          <w:szCs w:val="16"/>
        </w:rPr>
        <w:t xml:space="preserve">technickým </w:t>
      </w:r>
      <w:r>
        <w:rPr>
          <w:sz w:val="16"/>
          <w:szCs w:val="16"/>
        </w:rPr>
        <w:t xml:space="preserve">či </w:t>
      </w:r>
      <w:r>
        <w:rPr>
          <w:spacing w:val="-4"/>
          <w:sz w:val="16"/>
          <w:szCs w:val="16"/>
        </w:rPr>
        <w:t xml:space="preserve">inovativním </w:t>
      </w:r>
      <w:r>
        <w:rPr>
          <w:spacing w:val="-3"/>
          <w:sz w:val="16"/>
          <w:szCs w:val="16"/>
        </w:rPr>
        <w:t xml:space="preserve">řešením </w:t>
      </w:r>
      <w:r>
        <w:rPr>
          <w:sz w:val="16"/>
          <w:szCs w:val="16"/>
        </w:rPr>
        <w:t xml:space="preserve">přesahujícím </w:t>
      </w:r>
      <w:r>
        <w:rPr>
          <w:spacing w:val="-4"/>
          <w:sz w:val="16"/>
          <w:szCs w:val="16"/>
        </w:rPr>
        <w:t xml:space="preserve">rámec </w:t>
      </w:r>
      <w:r>
        <w:rPr>
          <w:sz w:val="16"/>
          <w:szCs w:val="16"/>
        </w:rPr>
        <w:t xml:space="preserve">standardních </w:t>
      </w:r>
      <w:r>
        <w:rPr>
          <w:spacing w:val="-3"/>
          <w:sz w:val="16"/>
          <w:szCs w:val="16"/>
        </w:rPr>
        <w:t xml:space="preserve">reklamních </w:t>
      </w:r>
      <w:r>
        <w:rPr>
          <w:spacing w:val="-4"/>
          <w:sz w:val="16"/>
          <w:szCs w:val="16"/>
        </w:rPr>
        <w:t xml:space="preserve">materiálů </w:t>
      </w:r>
      <w:r>
        <w:rPr>
          <w:spacing w:val="-3"/>
          <w:sz w:val="16"/>
          <w:szCs w:val="16"/>
        </w:rPr>
        <w:t xml:space="preserve">nebo reklamních </w:t>
      </w:r>
      <w:r>
        <w:rPr>
          <w:sz w:val="16"/>
          <w:szCs w:val="16"/>
        </w:rPr>
        <w:t xml:space="preserve">spotů, </w:t>
      </w:r>
      <w:r>
        <w:rPr>
          <w:spacing w:val="-4"/>
          <w:sz w:val="16"/>
          <w:szCs w:val="16"/>
        </w:rPr>
        <w:t xml:space="preserve">zejména </w:t>
      </w:r>
      <w:r>
        <w:rPr>
          <w:sz w:val="16"/>
          <w:szCs w:val="16"/>
        </w:rPr>
        <w:t xml:space="preserve">jejich </w:t>
      </w:r>
      <w:r>
        <w:rPr>
          <w:spacing w:val="-4"/>
          <w:sz w:val="16"/>
          <w:szCs w:val="16"/>
        </w:rPr>
        <w:t xml:space="preserve">výrobu, dopravu, </w:t>
      </w:r>
      <w:r>
        <w:rPr>
          <w:sz w:val="16"/>
          <w:szCs w:val="16"/>
        </w:rPr>
        <w:t xml:space="preserve">instalaci, </w:t>
      </w:r>
      <w:r>
        <w:rPr>
          <w:spacing w:val="-3"/>
          <w:sz w:val="16"/>
          <w:szCs w:val="16"/>
        </w:rPr>
        <w:t xml:space="preserve">odstranění, likvidaci, atd. </w:t>
      </w:r>
      <w:r>
        <w:rPr>
          <w:sz w:val="16"/>
          <w:szCs w:val="16"/>
        </w:rPr>
        <w:t xml:space="preserve">Toto </w:t>
      </w:r>
      <w:r>
        <w:rPr>
          <w:spacing w:val="-3"/>
          <w:sz w:val="16"/>
          <w:szCs w:val="16"/>
        </w:rPr>
        <w:t>nadstandardní</w:t>
      </w:r>
      <w:r>
        <w:rPr>
          <w:spacing w:val="-9"/>
          <w:sz w:val="16"/>
          <w:szCs w:val="16"/>
        </w:rPr>
        <w:t xml:space="preserve"> </w:t>
      </w:r>
      <w:r>
        <w:rPr>
          <w:spacing w:val="-4"/>
          <w:sz w:val="16"/>
          <w:szCs w:val="16"/>
        </w:rPr>
        <w:t>kreativní</w:t>
      </w:r>
      <w:r>
        <w:rPr>
          <w:spacing w:val="-9"/>
          <w:sz w:val="16"/>
          <w:szCs w:val="16"/>
        </w:rPr>
        <w:t xml:space="preserve"> </w:t>
      </w:r>
      <w:r>
        <w:rPr>
          <w:sz w:val="16"/>
          <w:szCs w:val="16"/>
        </w:rPr>
        <w:t>a</w:t>
      </w:r>
      <w:r>
        <w:rPr>
          <w:spacing w:val="-13"/>
          <w:sz w:val="16"/>
          <w:szCs w:val="16"/>
        </w:rPr>
        <w:t xml:space="preserve"> </w:t>
      </w:r>
      <w:r>
        <w:rPr>
          <w:sz w:val="16"/>
          <w:szCs w:val="16"/>
        </w:rPr>
        <w:t>technické</w:t>
      </w:r>
      <w:r>
        <w:rPr>
          <w:spacing w:val="-13"/>
          <w:sz w:val="16"/>
          <w:szCs w:val="16"/>
        </w:rPr>
        <w:t xml:space="preserve"> </w:t>
      </w:r>
      <w:r>
        <w:rPr>
          <w:sz w:val="16"/>
          <w:szCs w:val="16"/>
        </w:rPr>
        <w:t>či</w:t>
      </w:r>
      <w:r>
        <w:rPr>
          <w:spacing w:val="-9"/>
          <w:sz w:val="16"/>
          <w:szCs w:val="16"/>
        </w:rPr>
        <w:t xml:space="preserve"> </w:t>
      </w:r>
      <w:r>
        <w:rPr>
          <w:spacing w:val="-4"/>
          <w:sz w:val="16"/>
          <w:szCs w:val="16"/>
        </w:rPr>
        <w:t>inovativní</w:t>
      </w:r>
      <w:r>
        <w:rPr>
          <w:spacing w:val="-9"/>
          <w:sz w:val="16"/>
          <w:szCs w:val="16"/>
        </w:rPr>
        <w:t xml:space="preserve"> </w:t>
      </w:r>
      <w:r>
        <w:rPr>
          <w:spacing w:val="-3"/>
          <w:sz w:val="16"/>
          <w:szCs w:val="16"/>
        </w:rPr>
        <w:t>řešení</w:t>
      </w:r>
      <w:r>
        <w:rPr>
          <w:spacing w:val="-9"/>
          <w:sz w:val="16"/>
          <w:szCs w:val="16"/>
        </w:rPr>
        <w:t xml:space="preserve"> </w:t>
      </w:r>
      <w:r>
        <w:rPr>
          <w:sz w:val="16"/>
          <w:szCs w:val="16"/>
        </w:rPr>
        <w:t>musí</w:t>
      </w:r>
      <w:r>
        <w:rPr>
          <w:spacing w:val="-9"/>
          <w:sz w:val="16"/>
          <w:szCs w:val="16"/>
        </w:rPr>
        <w:t xml:space="preserve"> </w:t>
      </w:r>
      <w:r>
        <w:rPr>
          <w:spacing w:val="-4"/>
          <w:sz w:val="16"/>
          <w:szCs w:val="16"/>
        </w:rPr>
        <w:t>být</w:t>
      </w:r>
      <w:r>
        <w:rPr>
          <w:spacing w:val="-9"/>
          <w:sz w:val="16"/>
          <w:szCs w:val="16"/>
        </w:rPr>
        <w:t xml:space="preserve"> </w:t>
      </w:r>
      <w:r>
        <w:rPr>
          <w:sz w:val="16"/>
          <w:szCs w:val="16"/>
        </w:rPr>
        <w:t>přesně</w:t>
      </w:r>
      <w:r>
        <w:rPr>
          <w:spacing w:val="-13"/>
          <w:sz w:val="16"/>
          <w:szCs w:val="16"/>
        </w:rPr>
        <w:t xml:space="preserve"> </w:t>
      </w:r>
      <w:r>
        <w:rPr>
          <w:spacing w:val="-3"/>
          <w:sz w:val="16"/>
          <w:szCs w:val="16"/>
        </w:rPr>
        <w:t>popsáno</w:t>
      </w:r>
      <w:r>
        <w:rPr>
          <w:spacing w:val="-13"/>
          <w:sz w:val="16"/>
          <w:szCs w:val="16"/>
        </w:rPr>
        <w:t xml:space="preserve"> </w:t>
      </w:r>
      <w:r>
        <w:rPr>
          <w:spacing w:val="-3"/>
          <w:sz w:val="16"/>
          <w:szCs w:val="16"/>
        </w:rPr>
        <w:t>(specifikováno)</w:t>
      </w:r>
      <w:r>
        <w:rPr>
          <w:spacing w:val="-8"/>
          <w:sz w:val="16"/>
          <w:szCs w:val="16"/>
        </w:rPr>
        <w:t xml:space="preserve"> </w:t>
      </w:r>
      <w:r>
        <w:rPr>
          <w:spacing w:val="-4"/>
          <w:sz w:val="16"/>
          <w:szCs w:val="16"/>
        </w:rPr>
        <w:t>ve</w:t>
      </w:r>
      <w:r>
        <w:rPr>
          <w:spacing w:val="-13"/>
          <w:sz w:val="16"/>
          <w:szCs w:val="16"/>
        </w:rPr>
        <w:t xml:space="preserve"> </w:t>
      </w:r>
      <w:r>
        <w:rPr>
          <w:spacing w:val="-4"/>
          <w:sz w:val="16"/>
          <w:szCs w:val="16"/>
        </w:rPr>
        <w:t>smlouvě,</w:t>
      </w:r>
      <w:r>
        <w:rPr>
          <w:spacing w:val="-9"/>
          <w:sz w:val="16"/>
          <w:szCs w:val="16"/>
        </w:rPr>
        <w:t xml:space="preserve"> </w:t>
      </w:r>
      <w:r>
        <w:rPr>
          <w:sz w:val="16"/>
          <w:szCs w:val="16"/>
        </w:rPr>
        <w:t>není-li</w:t>
      </w:r>
      <w:r>
        <w:rPr>
          <w:spacing w:val="-9"/>
          <w:sz w:val="16"/>
          <w:szCs w:val="16"/>
        </w:rPr>
        <w:t xml:space="preserve"> </w:t>
      </w:r>
      <w:r>
        <w:rPr>
          <w:spacing w:val="-4"/>
          <w:sz w:val="16"/>
          <w:szCs w:val="16"/>
        </w:rPr>
        <w:t>ve</w:t>
      </w:r>
      <w:r>
        <w:rPr>
          <w:spacing w:val="-13"/>
          <w:sz w:val="16"/>
          <w:szCs w:val="16"/>
        </w:rPr>
        <w:t xml:space="preserve"> </w:t>
      </w:r>
      <w:r>
        <w:rPr>
          <w:spacing w:val="-3"/>
          <w:sz w:val="16"/>
          <w:szCs w:val="16"/>
        </w:rPr>
        <w:t>smlouvě</w:t>
      </w:r>
      <w:r>
        <w:rPr>
          <w:spacing w:val="-13"/>
          <w:sz w:val="16"/>
          <w:szCs w:val="16"/>
        </w:rPr>
        <w:t xml:space="preserve"> </w:t>
      </w:r>
      <w:r>
        <w:rPr>
          <w:spacing w:val="-3"/>
          <w:sz w:val="16"/>
          <w:szCs w:val="16"/>
        </w:rPr>
        <w:t>specifikováno,</w:t>
      </w:r>
      <w:r>
        <w:rPr>
          <w:spacing w:val="-9"/>
          <w:sz w:val="16"/>
          <w:szCs w:val="16"/>
        </w:rPr>
        <w:t xml:space="preserve"> </w:t>
      </w:r>
      <w:r>
        <w:rPr>
          <w:spacing w:val="-4"/>
          <w:sz w:val="16"/>
          <w:szCs w:val="16"/>
        </w:rPr>
        <w:t>nemůže</w:t>
      </w:r>
    </w:p>
    <w:p w14:paraId="1B042A68" w14:textId="77777777" w:rsidR="00F13255" w:rsidRDefault="00F13255">
      <w:pPr>
        <w:pStyle w:val="Odstavecseseznamem"/>
        <w:numPr>
          <w:ilvl w:val="1"/>
          <w:numId w:val="4"/>
        </w:numPr>
        <w:tabs>
          <w:tab w:val="left" w:pos="580"/>
        </w:tabs>
        <w:kinsoku w:val="0"/>
        <w:overflowPunct w:val="0"/>
        <w:spacing w:line="312" w:lineRule="auto"/>
        <w:ind w:right="127"/>
        <w:rPr>
          <w:spacing w:val="-4"/>
          <w:sz w:val="16"/>
          <w:szCs w:val="16"/>
        </w:rPr>
        <w:sectPr w:rsidR="00F13255">
          <w:pgSz w:w="11900" w:h="16840"/>
          <w:pgMar w:top="440" w:right="400" w:bottom="580" w:left="500" w:header="0" w:footer="390" w:gutter="0"/>
          <w:cols w:space="708"/>
          <w:noEndnote/>
        </w:sectPr>
      </w:pPr>
    </w:p>
    <w:p w14:paraId="09DB9B4C" w14:textId="77777777" w:rsidR="00F13255" w:rsidRDefault="00F13255">
      <w:pPr>
        <w:pStyle w:val="Zkladntext"/>
        <w:kinsoku w:val="0"/>
        <w:overflowPunct w:val="0"/>
        <w:spacing w:before="69" w:line="312" w:lineRule="auto"/>
        <w:ind w:left="579" w:right="220" w:firstLine="0"/>
        <w:rPr>
          <w:spacing w:val="-3"/>
        </w:rPr>
      </w:pPr>
      <w:r>
        <w:lastRenderedPageBreak/>
        <w:t xml:space="preserve">se </w:t>
      </w:r>
      <w:r>
        <w:rPr>
          <w:spacing w:val="-4"/>
        </w:rPr>
        <w:t xml:space="preserve">objednatel </w:t>
      </w:r>
      <w:r>
        <w:t xml:space="preserve">vůči </w:t>
      </w:r>
      <w:r>
        <w:rPr>
          <w:spacing w:val="-5"/>
        </w:rPr>
        <w:t xml:space="preserve">dodavateli </w:t>
      </w:r>
      <w:r>
        <w:t xml:space="preserve">s úspěchem </w:t>
      </w:r>
      <w:r>
        <w:rPr>
          <w:spacing w:val="-6"/>
        </w:rPr>
        <w:t xml:space="preserve">dovolávat </w:t>
      </w:r>
      <w:r>
        <w:rPr>
          <w:spacing w:val="-4"/>
        </w:rPr>
        <w:t xml:space="preserve">nápravy </w:t>
      </w:r>
      <w:r>
        <w:rPr>
          <w:spacing w:val="-3"/>
        </w:rPr>
        <w:t xml:space="preserve">nebo odstranění případných </w:t>
      </w:r>
      <w:r>
        <w:rPr>
          <w:spacing w:val="-5"/>
        </w:rPr>
        <w:t xml:space="preserve">vad </w:t>
      </w:r>
      <w:r>
        <w:t xml:space="preserve">instalace </w:t>
      </w:r>
      <w:r>
        <w:rPr>
          <w:spacing w:val="-3"/>
        </w:rPr>
        <w:t xml:space="preserve">reklamních </w:t>
      </w:r>
      <w:r>
        <w:rPr>
          <w:spacing w:val="-4"/>
        </w:rPr>
        <w:t xml:space="preserve">materiálů, </w:t>
      </w:r>
      <w:r>
        <w:rPr>
          <w:spacing w:val="-3"/>
        </w:rPr>
        <w:t xml:space="preserve">reklamních </w:t>
      </w:r>
      <w:r>
        <w:t xml:space="preserve">spotů </w:t>
      </w:r>
      <w:r>
        <w:rPr>
          <w:spacing w:val="-4"/>
        </w:rPr>
        <w:t xml:space="preserve">nebo inovativních </w:t>
      </w:r>
      <w:r>
        <w:rPr>
          <w:spacing w:val="-3"/>
        </w:rPr>
        <w:t>řešení.</w:t>
      </w:r>
    </w:p>
    <w:p w14:paraId="48E158F9" w14:textId="77777777" w:rsidR="00F13255" w:rsidRDefault="00F13255">
      <w:pPr>
        <w:pStyle w:val="Odstavecseseznamem"/>
        <w:numPr>
          <w:ilvl w:val="1"/>
          <w:numId w:val="4"/>
        </w:numPr>
        <w:tabs>
          <w:tab w:val="left" w:pos="580"/>
        </w:tabs>
        <w:kinsoku w:val="0"/>
        <w:overflowPunct w:val="0"/>
        <w:spacing w:line="295" w:lineRule="auto"/>
        <w:ind w:right="173"/>
        <w:rPr>
          <w:sz w:val="16"/>
          <w:szCs w:val="16"/>
        </w:rPr>
      </w:pPr>
      <w:r>
        <w:rPr>
          <w:spacing w:val="-3"/>
          <w:sz w:val="16"/>
          <w:szCs w:val="16"/>
        </w:rPr>
        <w:t>Smluvní</w:t>
      </w:r>
      <w:r>
        <w:rPr>
          <w:spacing w:val="-6"/>
          <w:sz w:val="16"/>
          <w:szCs w:val="16"/>
        </w:rPr>
        <w:t xml:space="preserve"> </w:t>
      </w:r>
      <w:r>
        <w:rPr>
          <w:sz w:val="16"/>
          <w:szCs w:val="16"/>
        </w:rPr>
        <w:t>strany</w:t>
      </w:r>
      <w:r>
        <w:rPr>
          <w:spacing w:val="-12"/>
          <w:sz w:val="16"/>
          <w:szCs w:val="16"/>
        </w:rPr>
        <w:t xml:space="preserve"> </w:t>
      </w:r>
      <w:r>
        <w:rPr>
          <w:sz w:val="16"/>
          <w:szCs w:val="16"/>
        </w:rPr>
        <w:t>se</w:t>
      </w:r>
      <w:r>
        <w:rPr>
          <w:spacing w:val="-11"/>
          <w:sz w:val="16"/>
          <w:szCs w:val="16"/>
        </w:rPr>
        <w:t xml:space="preserve"> </w:t>
      </w:r>
      <w:r>
        <w:rPr>
          <w:spacing w:val="-4"/>
          <w:sz w:val="16"/>
          <w:szCs w:val="16"/>
        </w:rPr>
        <w:t>dohodly,</w:t>
      </w:r>
      <w:r>
        <w:rPr>
          <w:spacing w:val="-6"/>
          <w:sz w:val="16"/>
          <w:szCs w:val="16"/>
        </w:rPr>
        <w:t xml:space="preserve"> </w:t>
      </w:r>
      <w:r>
        <w:rPr>
          <w:sz w:val="16"/>
          <w:szCs w:val="16"/>
        </w:rPr>
        <w:t>že</w:t>
      </w:r>
      <w:r>
        <w:rPr>
          <w:spacing w:val="-11"/>
          <w:sz w:val="16"/>
          <w:szCs w:val="16"/>
        </w:rPr>
        <w:t xml:space="preserve"> </w:t>
      </w:r>
      <w:r>
        <w:rPr>
          <w:spacing w:val="-5"/>
          <w:sz w:val="16"/>
          <w:szCs w:val="16"/>
        </w:rPr>
        <w:t>dodavatel</w:t>
      </w:r>
      <w:r>
        <w:rPr>
          <w:spacing w:val="-6"/>
          <w:sz w:val="16"/>
          <w:szCs w:val="16"/>
        </w:rPr>
        <w:t xml:space="preserve"> </w:t>
      </w:r>
      <w:r>
        <w:rPr>
          <w:sz w:val="16"/>
          <w:szCs w:val="16"/>
        </w:rPr>
        <w:t>má</w:t>
      </w:r>
      <w:r>
        <w:rPr>
          <w:spacing w:val="-11"/>
          <w:sz w:val="16"/>
          <w:szCs w:val="16"/>
        </w:rPr>
        <w:t xml:space="preserve"> </w:t>
      </w:r>
      <w:r>
        <w:rPr>
          <w:spacing w:val="-4"/>
          <w:sz w:val="16"/>
          <w:szCs w:val="16"/>
        </w:rPr>
        <w:t>právo</w:t>
      </w:r>
      <w:r>
        <w:rPr>
          <w:spacing w:val="-11"/>
          <w:sz w:val="16"/>
          <w:szCs w:val="16"/>
        </w:rPr>
        <w:t xml:space="preserve"> </w:t>
      </w:r>
      <w:r>
        <w:rPr>
          <w:spacing w:val="-5"/>
          <w:sz w:val="16"/>
          <w:szCs w:val="16"/>
        </w:rPr>
        <w:t>požadovat</w:t>
      </w:r>
      <w:r>
        <w:rPr>
          <w:spacing w:val="-6"/>
          <w:sz w:val="16"/>
          <w:szCs w:val="16"/>
        </w:rPr>
        <w:t xml:space="preserve"> </w:t>
      </w:r>
      <w:r>
        <w:rPr>
          <w:sz w:val="16"/>
          <w:szCs w:val="16"/>
        </w:rPr>
        <w:t>po</w:t>
      </w:r>
      <w:r>
        <w:rPr>
          <w:spacing w:val="-11"/>
          <w:sz w:val="16"/>
          <w:szCs w:val="16"/>
        </w:rPr>
        <w:t xml:space="preserve"> </w:t>
      </w:r>
      <w:r>
        <w:rPr>
          <w:spacing w:val="-4"/>
          <w:sz w:val="16"/>
          <w:szCs w:val="16"/>
        </w:rPr>
        <w:t>objednateli</w:t>
      </w:r>
      <w:r>
        <w:rPr>
          <w:spacing w:val="-6"/>
          <w:sz w:val="16"/>
          <w:szCs w:val="16"/>
        </w:rPr>
        <w:t xml:space="preserve"> </w:t>
      </w:r>
      <w:r>
        <w:rPr>
          <w:spacing w:val="-4"/>
          <w:sz w:val="16"/>
          <w:szCs w:val="16"/>
        </w:rPr>
        <w:t>zaplacení</w:t>
      </w:r>
      <w:r>
        <w:rPr>
          <w:spacing w:val="-6"/>
          <w:sz w:val="16"/>
          <w:szCs w:val="16"/>
        </w:rPr>
        <w:t xml:space="preserve"> </w:t>
      </w:r>
      <w:r>
        <w:rPr>
          <w:spacing w:val="-5"/>
          <w:sz w:val="16"/>
          <w:szCs w:val="16"/>
        </w:rPr>
        <w:t>zálohy.</w:t>
      </w:r>
      <w:r>
        <w:rPr>
          <w:spacing w:val="-6"/>
          <w:sz w:val="16"/>
          <w:szCs w:val="16"/>
        </w:rPr>
        <w:t xml:space="preserve"> </w:t>
      </w:r>
      <w:r>
        <w:rPr>
          <w:spacing w:val="-4"/>
          <w:sz w:val="16"/>
          <w:szCs w:val="16"/>
        </w:rPr>
        <w:t>Požádá-li</w:t>
      </w:r>
      <w:r>
        <w:rPr>
          <w:spacing w:val="-6"/>
          <w:sz w:val="16"/>
          <w:szCs w:val="16"/>
        </w:rPr>
        <w:t xml:space="preserve"> </w:t>
      </w:r>
      <w:r>
        <w:rPr>
          <w:spacing w:val="-5"/>
          <w:sz w:val="16"/>
          <w:szCs w:val="16"/>
        </w:rPr>
        <w:t>dodavatel</w:t>
      </w:r>
      <w:r>
        <w:rPr>
          <w:spacing w:val="-6"/>
          <w:sz w:val="16"/>
          <w:szCs w:val="16"/>
        </w:rPr>
        <w:t xml:space="preserve"> </w:t>
      </w:r>
      <w:r>
        <w:rPr>
          <w:spacing w:val="-4"/>
          <w:sz w:val="16"/>
          <w:szCs w:val="16"/>
        </w:rPr>
        <w:t>objednatele</w:t>
      </w:r>
      <w:r>
        <w:rPr>
          <w:spacing w:val="-11"/>
          <w:sz w:val="16"/>
          <w:szCs w:val="16"/>
        </w:rPr>
        <w:t xml:space="preserve"> </w:t>
      </w:r>
      <w:r>
        <w:rPr>
          <w:sz w:val="16"/>
          <w:szCs w:val="16"/>
        </w:rPr>
        <w:t>o</w:t>
      </w:r>
      <w:r>
        <w:rPr>
          <w:spacing w:val="-11"/>
          <w:sz w:val="16"/>
          <w:szCs w:val="16"/>
        </w:rPr>
        <w:t xml:space="preserve"> </w:t>
      </w:r>
      <w:r>
        <w:rPr>
          <w:spacing w:val="-4"/>
          <w:sz w:val="16"/>
          <w:szCs w:val="16"/>
        </w:rPr>
        <w:t>zaplacení</w:t>
      </w:r>
      <w:r>
        <w:rPr>
          <w:spacing w:val="-6"/>
          <w:sz w:val="16"/>
          <w:szCs w:val="16"/>
        </w:rPr>
        <w:t xml:space="preserve"> </w:t>
      </w:r>
      <w:r>
        <w:rPr>
          <w:spacing w:val="-4"/>
          <w:sz w:val="16"/>
          <w:szCs w:val="16"/>
        </w:rPr>
        <w:t>zálohy</w:t>
      </w:r>
      <w:r>
        <w:rPr>
          <w:spacing w:val="-12"/>
          <w:sz w:val="16"/>
          <w:szCs w:val="16"/>
        </w:rPr>
        <w:t xml:space="preserve"> </w:t>
      </w:r>
      <w:r>
        <w:rPr>
          <w:spacing w:val="-4"/>
          <w:sz w:val="16"/>
          <w:szCs w:val="16"/>
        </w:rPr>
        <w:t xml:space="preserve">nebo </w:t>
      </w:r>
      <w:r>
        <w:rPr>
          <w:spacing w:val="-3"/>
          <w:sz w:val="16"/>
          <w:szCs w:val="16"/>
        </w:rPr>
        <w:t xml:space="preserve">bude-li </w:t>
      </w:r>
      <w:r>
        <w:rPr>
          <w:sz w:val="16"/>
          <w:szCs w:val="16"/>
        </w:rPr>
        <w:t xml:space="preserve">to </w:t>
      </w:r>
      <w:r>
        <w:rPr>
          <w:spacing w:val="-3"/>
          <w:sz w:val="16"/>
          <w:szCs w:val="16"/>
        </w:rPr>
        <w:t xml:space="preserve">smluvními stranami ujednáno </w:t>
      </w:r>
      <w:r>
        <w:rPr>
          <w:spacing w:val="-4"/>
          <w:sz w:val="16"/>
          <w:szCs w:val="16"/>
        </w:rPr>
        <w:t xml:space="preserve">ve smlouvě/ </w:t>
      </w:r>
      <w:r>
        <w:rPr>
          <w:sz w:val="16"/>
          <w:szCs w:val="16"/>
        </w:rPr>
        <w:t xml:space="preserve">dílčí </w:t>
      </w:r>
      <w:r>
        <w:rPr>
          <w:spacing w:val="-4"/>
          <w:sz w:val="16"/>
          <w:szCs w:val="16"/>
        </w:rPr>
        <w:t xml:space="preserve">objednávce, </w:t>
      </w:r>
      <w:r>
        <w:rPr>
          <w:sz w:val="16"/>
          <w:szCs w:val="16"/>
        </w:rPr>
        <w:t xml:space="preserve">je </w:t>
      </w:r>
      <w:r>
        <w:rPr>
          <w:spacing w:val="-4"/>
          <w:sz w:val="16"/>
          <w:szCs w:val="16"/>
        </w:rPr>
        <w:t xml:space="preserve">objednatel povinen </w:t>
      </w:r>
      <w:r>
        <w:rPr>
          <w:sz w:val="16"/>
          <w:szCs w:val="16"/>
        </w:rPr>
        <w:t xml:space="preserve">tuto </w:t>
      </w:r>
      <w:r>
        <w:rPr>
          <w:spacing w:val="-4"/>
          <w:sz w:val="16"/>
          <w:szCs w:val="16"/>
        </w:rPr>
        <w:t xml:space="preserve">zálohu </w:t>
      </w:r>
      <w:r>
        <w:rPr>
          <w:spacing w:val="-5"/>
          <w:sz w:val="16"/>
          <w:szCs w:val="16"/>
        </w:rPr>
        <w:t xml:space="preserve">dodavateli </w:t>
      </w:r>
      <w:r>
        <w:rPr>
          <w:sz w:val="16"/>
          <w:szCs w:val="16"/>
        </w:rPr>
        <w:t xml:space="preserve">na </w:t>
      </w:r>
      <w:r>
        <w:rPr>
          <w:spacing w:val="-4"/>
          <w:sz w:val="16"/>
          <w:szCs w:val="16"/>
        </w:rPr>
        <w:t xml:space="preserve">základě </w:t>
      </w:r>
      <w:r>
        <w:rPr>
          <w:spacing w:val="-5"/>
          <w:sz w:val="16"/>
          <w:szCs w:val="16"/>
        </w:rPr>
        <w:t xml:space="preserve">zálohové </w:t>
      </w:r>
      <w:r>
        <w:rPr>
          <w:sz w:val="16"/>
          <w:szCs w:val="16"/>
        </w:rPr>
        <w:t xml:space="preserve">faktury </w:t>
      </w:r>
      <w:r>
        <w:rPr>
          <w:spacing w:val="-4"/>
          <w:sz w:val="16"/>
          <w:szCs w:val="16"/>
        </w:rPr>
        <w:t xml:space="preserve">neprodleně </w:t>
      </w:r>
      <w:r>
        <w:rPr>
          <w:spacing w:val="-3"/>
          <w:sz w:val="16"/>
          <w:szCs w:val="16"/>
        </w:rPr>
        <w:t xml:space="preserve">zaplatit. </w:t>
      </w:r>
      <w:r>
        <w:rPr>
          <w:spacing w:val="-5"/>
          <w:sz w:val="16"/>
          <w:szCs w:val="16"/>
        </w:rPr>
        <w:t xml:space="preserve">Dodavatel </w:t>
      </w:r>
      <w:r>
        <w:rPr>
          <w:spacing w:val="-3"/>
          <w:sz w:val="16"/>
          <w:szCs w:val="16"/>
        </w:rPr>
        <w:t xml:space="preserve">není </w:t>
      </w:r>
      <w:r>
        <w:rPr>
          <w:spacing w:val="-4"/>
          <w:sz w:val="16"/>
          <w:szCs w:val="16"/>
        </w:rPr>
        <w:t xml:space="preserve">povinen zahájit </w:t>
      </w:r>
      <w:r>
        <w:rPr>
          <w:sz w:val="16"/>
          <w:szCs w:val="16"/>
        </w:rPr>
        <w:t xml:space="preserve">práce </w:t>
      </w:r>
      <w:r>
        <w:rPr>
          <w:spacing w:val="-3"/>
          <w:sz w:val="16"/>
          <w:szCs w:val="16"/>
        </w:rPr>
        <w:t xml:space="preserve">podle smlouvy </w:t>
      </w:r>
      <w:r>
        <w:rPr>
          <w:sz w:val="16"/>
          <w:szCs w:val="16"/>
        </w:rPr>
        <w:t xml:space="preserve">a těchto obchodních </w:t>
      </w:r>
      <w:r>
        <w:rPr>
          <w:spacing w:val="-3"/>
          <w:sz w:val="16"/>
          <w:szCs w:val="16"/>
        </w:rPr>
        <w:t xml:space="preserve">podmínek, </w:t>
      </w:r>
      <w:r>
        <w:rPr>
          <w:sz w:val="16"/>
          <w:szCs w:val="16"/>
        </w:rPr>
        <w:t xml:space="preserve">a tím </w:t>
      </w:r>
      <w:r>
        <w:rPr>
          <w:spacing w:val="-3"/>
          <w:sz w:val="16"/>
          <w:szCs w:val="16"/>
        </w:rPr>
        <w:t xml:space="preserve">tedy </w:t>
      </w:r>
      <w:r>
        <w:rPr>
          <w:sz w:val="16"/>
          <w:szCs w:val="16"/>
        </w:rPr>
        <w:t xml:space="preserve">plnit </w:t>
      </w:r>
      <w:r>
        <w:rPr>
          <w:spacing w:val="-2"/>
          <w:sz w:val="16"/>
          <w:szCs w:val="16"/>
        </w:rPr>
        <w:t xml:space="preserve">své </w:t>
      </w:r>
      <w:r>
        <w:rPr>
          <w:spacing w:val="-3"/>
          <w:sz w:val="16"/>
          <w:szCs w:val="16"/>
        </w:rPr>
        <w:t xml:space="preserve">povinnosti </w:t>
      </w:r>
      <w:r>
        <w:rPr>
          <w:sz w:val="16"/>
          <w:szCs w:val="16"/>
        </w:rPr>
        <w:t xml:space="preserve">do </w:t>
      </w:r>
      <w:r>
        <w:rPr>
          <w:spacing w:val="-4"/>
          <w:sz w:val="16"/>
          <w:szCs w:val="16"/>
        </w:rPr>
        <w:t xml:space="preserve">doby, </w:t>
      </w:r>
      <w:r>
        <w:rPr>
          <w:spacing w:val="-6"/>
          <w:sz w:val="16"/>
          <w:szCs w:val="16"/>
        </w:rPr>
        <w:t xml:space="preserve">než </w:t>
      </w:r>
      <w:r>
        <w:rPr>
          <w:sz w:val="16"/>
          <w:szCs w:val="16"/>
        </w:rPr>
        <w:t>bude</w:t>
      </w:r>
      <w:r>
        <w:rPr>
          <w:spacing w:val="-15"/>
          <w:sz w:val="16"/>
          <w:szCs w:val="16"/>
        </w:rPr>
        <w:t xml:space="preserve"> </w:t>
      </w:r>
      <w:r>
        <w:rPr>
          <w:spacing w:val="-3"/>
          <w:sz w:val="16"/>
          <w:szCs w:val="16"/>
        </w:rPr>
        <w:t>tato</w:t>
      </w:r>
      <w:r>
        <w:rPr>
          <w:spacing w:val="-15"/>
          <w:sz w:val="16"/>
          <w:szCs w:val="16"/>
        </w:rPr>
        <w:t xml:space="preserve"> </w:t>
      </w:r>
      <w:r>
        <w:rPr>
          <w:spacing w:val="-4"/>
          <w:sz w:val="16"/>
          <w:szCs w:val="16"/>
        </w:rPr>
        <w:t>záloha</w:t>
      </w:r>
      <w:r>
        <w:rPr>
          <w:spacing w:val="-15"/>
          <w:sz w:val="16"/>
          <w:szCs w:val="16"/>
        </w:rPr>
        <w:t xml:space="preserve"> </w:t>
      </w:r>
      <w:r>
        <w:rPr>
          <w:spacing w:val="-5"/>
          <w:sz w:val="16"/>
          <w:szCs w:val="16"/>
        </w:rPr>
        <w:t>dodavateli</w:t>
      </w:r>
      <w:r>
        <w:rPr>
          <w:spacing w:val="-11"/>
          <w:sz w:val="16"/>
          <w:szCs w:val="16"/>
        </w:rPr>
        <w:t xml:space="preserve"> </w:t>
      </w:r>
      <w:r>
        <w:rPr>
          <w:spacing w:val="-4"/>
          <w:sz w:val="16"/>
          <w:szCs w:val="16"/>
        </w:rPr>
        <w:t>zaplacena</w:t>
      </w:r>
      <w:r>
        <w:rPr>
          <w:spacing w:val="-15"/>
          <w:sz w:val="16"/>
          <w:szCs w:val="16"/>
        </w:rPr>
        <w:t xml:space="preserve"> </w:t>
      </w:r>
      <w:r>
        <w:rPr>
          <w:sz w:val="16"/>
          <w:szCs w:val="16"/>
        </w:rPr>
        <w:t>(připsána</w:t>
      </w:r>
      <w:r>
        <w:rPr>
          <w:spacing w:val="-15"/>
          <w:sz w:val="16"/>
          <w:szCs w:val="16"/>
        </w:rPr>
        <w:t xml:space="preserve"> </w:t>
      </w:r>
      <w:r>
        <w:rPr>
          <w:sz w:val="16"/>
          <w:szCs w:val="16"/>
        </w:rPr>
        <w:t>na</w:t>
      </w:r>
      <w:r>
        <w:rPr>
          <w:spacing w:val="-15"/>
          <w:sz w:val="16"/>
          <w:szCs w:val="16"/>
        </w:rPr>
        <w:t xml:space="preserve"> </w:t>
      </w:r>
      <w:r>
        <w:rPr>
          <w:sz w:val="16"/>
          <w:szCs w:val="16"/>
        </w:rPr>
        <w:t>účet).</w:t>
      </w:r>
    </w:p>
    <w:p w14:paraId="081F224D" w14:textId="77777777" w:rsidR="00F13255" w:rsidRDefault="00F13255">
      <w:pPr>
        <w:pStyle w:val="Odstavecseseznamem"/>
        <w:numPr>
          <w:ilvl w:val="1"/>
          <w:numId w:val="4"/>
        </w:numPr>
        <w:tabs>
          <w:tab w:val="left" w:pos="580"/>
        </w:tabs>
        <w:kinsoku w:val="0"/>
        <w:overflowPunct w:val="0"/>
        <w:spacing w:before="14"/>
        <w:rPr>
          <w:spacing w:val="-5"/>
          <w:sz w:val="16"/>
          <w:szCs w:val="16"/>
        </w:rPr>
      </w:pPr>
      <w:r>
        <w:rPr>
          <w:spacing w:val="-5"/>
          <w:sz w:val="16"/>
          <w:szCs w:val="16"/>
        </w:rPr>
        <w:t>Dodavatel</w:t>
      </w:r>
      <w:r>
        <w:rPr>
          <w:spacing w:val="-9"/>
          <w:sz w:val="16"/>
          <w:szCs w:val="16"/>
        </w:rPr>
        <w:t xml:space="preserve"> </w:t>
      </w:r>
      <w:r>
        <w:rPr>
          <w:sz w:val="16"/>
          <w:szCs w:val="16"/>
        </w:rPr>
        <w:t>bude</w:t>
      </w:r>
      <w:r>
        <w:rPr>
          <w:spacing w:val="-13"/>
          <w:sz w:val="16"/>
          <w:szCs w:val="16"/>
        </w:rPr>
        <w:t xml:space="preserve"> </w:t>
      </w:r>
      <w:r>
        <w:rPr>
          <w:spacing w:val="-4"/>
          <w:sz w:val="16"/>
          <w:szCs w:val="16"/>
        </w:rPr>
        <w:t>objednateli</w:t>
      </w:r>
      <w:r>
        <w:rPr>
          <w:spacing w:val="-9"/>
          <w:sz w:val="16"/>
          <w:szCs w:val="16"/>
        </w:rPr>
        <w:t xml:space="preserve"> </w:t>
      </w:r>
      <w:r>
        <w:rPr>
          <w:spacing w:val="-6"/>
          <w:sz w:val="16"/>
          <w:szCs w:val="16"/>
        </w:rPr>
        <w:t>vystavovat</w:t>
      </w:r>
      <w:r>
        <w:rPr>
          <w:spacing w:val="-9"/>
          <w:sz w:val="16"/>
          <w:szCs w:val="16"/>
        </w:rPr>
        <w:t xml:space="preserve"> </w:t>
      </w:r>
      <w:r>
        <w:rPr>
          <w:sz w:val="16"/>
          <w:szCs w:val="16"/>
        </w:rPr>
        <w:t>příslušné</w:t>
      </w:r>
      <w:r>
        <w:rPr>
          <w:spacing w:val="-13"/>
          <w:sz w:val="16"/>
          <w:szCs w:val="16"/>
        </w:rPr>
        <w:t xml:space="preserve"> </w:t>
      </w:r>
      <w:r>
        <w:rPr>
          <w:spacing w:val="-3"/>
          <w:sz w:val="16"/>
          <w:szCs w:val="16"/>
        </w:rPr>
        <w:t>faktury,</w:t>
      </w:r>
      <w:r>
        <w:rPr>
          <w:spacing w:val="-9"/>
          <w:sz w:val="16"/>
          <w:szCs w:val="16"/>
        </w:rPr>
        <w:t xml:space="preserve"> </w:t>
      </w:r>
      <w:r>
        <w:rPr>
          <w:spacing w:val="-5"/>
          <w:sz w:val="16"/>
          <w:szCs w:val="16"/>
        </w:rPr>
        <w:t>daňové</w:t>
      </w:r>
      <w:r>
        <w:rPr>
          <w:spacing w:val="-13"/>
          <w:sz w:val="16"/>
          <w:szCs w:val="16"/>
        </w:rPr>
        <w:t xml:space="preserve"> </w:t>
      </w:r>
      <w:r>
        <w:rPr>
          <w:spacing w:val="-4"/>
          <w:sz w:val="16"/>
          <w:szCs w:val="16"/>
        </w:rPr>
        <w:t>doklady</w:t>
      </w:r>
      <w:r>
        <w:rPr>
          <w:spacing w:val="-14"/>
          <w:sz w:val="16"/>
          <w:szCs w:val="16"/>
        </w:rPr>
        <w:t xml:space="preserve"> </w:t>
      </w:r>
      <w:r>
        <w:rPr>
          <w:spacing w:val="-4"/>
          <w:sz w:val="16"/>
          <w:szCs w:val="16"/>
        </w:rPr>
        <w:t>vždy</w:t>
      </w:r>
      <w:r>
        <w:rPr>
          <w:spacing w:val="-14"/>
          <w:sz w:val="16"/>
          <w:szCs w:val="16"/>
        </w:rPr>
        <w:t xml:space="preserve"> </w:t>
      </w:r>
      <w:r>
        <w:rPr>
          <w:sz w:val="16"/>
          <w:szCs w:val="16"/>
        </w:rPr>
        <w:t>k</w:t>
      </w:r>
      <w:r>
        <w:rPr>
          <w:spacing w:val="-10"/>
          <w:sz w:val="16"/>
          <w:szCs w:val="16"/>
        </w:rPr>
        <w:t xml:space="preserve"> </w:t>
      </w:r>
      <w:r>
        <w:rPr>
          <w:sz w:val="16"/>
          <w:szCs w:val="16"/>
        </w:rPr>
        <w:t>1.</w:t>
      </w:r>
      <w:r>
        <w:rPr>
          <w:spacing w:val="-9"/>
          <w:sz w:val="16"/>
          <w:szCs w:val="16"/>
        </w:rPr>
        <w:t xml:space="preserve"> </w:t>
      </w:r>
      <w:r>
        <w:rPr>
          <w:sz w:val="16"/>
          <w:szCs w:val="16"/>
        </w:rPr>
        <w:t>dni</w:t>
      </w:r>
      <w:r>
        <w:rPr>
          <w:spacing w:val="-9"/>
          <w:sz w:val="16"/>
          <w:szCs w:val="16"/>
        </w:rPr>
        <w:t xml:space="preserve"> </w:t>
      </w:r>
      <w:r>
        <w:rPr>
          <w:sz w:val="16"/>
          <w:szCs w:val="16"/>
        </w:rPr>
        <w:t>příslušné</w:t>
      </w:r>
      <w:r>
        <w:rPr>
          <w:spacing w:val="-13"/>
          <w:sz w:val="16"/>
          <w:szCs w:val="16"/>
        </w:rPr>
        <w:t xml:space="preserve"> </w:t>
      </w:r>
      <w:r>
        <w:rPr>
          <w:spacing w:val="-3"/>
          <w:sz w:val="16"/>
          <w:szCs w:val="16"/>
        </w:rPr>
        <w:t>reklamní</w:t>
      </w:r>
      <w:r>
        <w:rPr>
          <w:spacing w:val="-9"/>
          <w:sz w:val="16"/>
          <w:szCs w:val="16"/>
        </w:rPr>
        <w:t xml:space="preserve"> </w:t>
      </w:r>
      <w:r>
        <w:rPr>
          <w:spacing w:val="-4"/>
          <w:sz w:val="16"/>
          <w:szCs w:val="16"/>
        </w:rPr>
        <w:t>kampaně</w:t>
      </w:r>
      <w:r>
        <w:rPr>
          <w:spacing w:val="-13"/>
          <w:sz w:val="16"/>
          <w:szCs w:val="16"/>
        </w:rPr>
        <w:t xml:space="preserve"> </w:t>
      </w:r>
      <w:r>
        <w:rPr>
          <w:sz w:val="16"/>
          <w:szCs w:val="16"/>
        </w:rPr>
        <w:t>s</w:t>
      </w:r>
      <w:r>
        <w:rPr>
          <w:spacing w:val="-5"/>
          <w:sz w:val="16"/>
          <w:szCs w:val="16"/>
        </w:rPr>
        <w:t xml:space="preserve"> </w:t>
      </w:r>
      <w:r>
        <w:rPr>
          <w:sz w:val="16"/>
          <w:szCs w:val="16"/>
        </w:rPr>
        <w:t>tím,</w:t>
      </w:r>
      <w:r>
        <w:rPr>
          <w:spacing w:val="-9"/>
          <w:sz w:val="16"/>
          <w:szCs w:val="16"/>
        </w:rPr>
        <w:t xml:space="preserve"> </w:t>
      </w:r>
      <w:r>
        <w:rPr>
          <w:sz w:val="16"/>
          <w:szCs w:val="16"/>
        </w:rPr>
        <w:t>že</w:t>
      </w:r>
      <w:r>
        <w:rPr>
          <w:spacing w:val="-13"/>
          <w:sz w:val="16"/>
          <w:szCs w:val="16"/>
        </w:rPr>
        <w:t xml:space="preserve"> </w:t>
      </w:r>
      <w:r>
        <w:rPr>
          <w:sz w:val="16"/>
          <w:szCs w:val="16"/>
        </w:rPr>
        <w:t>splatnost</w:t>
      </w:r>
      <w:r>
        <w:rPr>
          <w:spacing w:val="-9"/>
          <w:sz w:val="16"/>
          <w:szCs w:val="16"/>
        </w:rPr>
        <w:t xml:space="preserve"> </w:t>
      </w:r>
      <w:r>
        <w:rPr>
          <w:spacing w:val="-5"/>
          <w:sz w:val="16"/>
          <w:szCs w:val="16"/>
        </w:rPr>
        <w:t>vyúčtované</w:t>
      </w:r>
    </w:p>
    <w:p w14:paraId="2D738F48" w14:textId="77777777" w:rsidR="00F13255" w:rsidRDefault="00F13255">
      <w:pPr>
        <w:pStyle w:val="Zkladntext"/>
        <w:kinsoku w:val="0"/>
        <w:overflowPunct w:val="0"/>
        <w:spacing w:before="41"/>
        <w:ind w:left="579" w:firstLine="0"/>
      </w:pPr>
      <w:r>
        <w:t>částky uvedené na faktuře, daňovém dokladu bude činit 14 dní ode dne vystavení faktury, daňového dokladu.</w:t>
      </w:r>
    </w:p>
    <w:p w14:paraId="454C968C" w14:textId="77777777" w:rsidR="00F13255" w:rsidRDefault="00F13255">
      <w:pPr>
        <w:pStyle w:val="Odstavecseseznamem"/>
        <w:numPr>
          <w:ilvl w:val="1"/>
          <w:numId w:val="4"/>
        </w:numPr>
        <w:tabs>
          <w:tab w:val="left" w:pos="580"/>
        </w:tabs>
        <w:kinsoku w:val="0"/>
        <w:overflowPunct w:val="0"/>
        <w:spacing w:before="56" w:line="295" w:lineRule="auto"/>
        <w:ind w:right="125"/>
        <w:rPr>
          <w:spacing w:val="-3"/>
          <w:sz w:val="16"/>
          <w:szCs w:val="16"/>
        </w:rPr>
      </w:pPr>
      <w:r>
        <w:rPr>
          <w:spacing w:val="-3"/>
          <w:sz w:val="16"/>
          <w:szCs w:val="16"/>
        </w:rPr>
        <w:t>Veškerá</w:t>
      </w:r>
      <w:r>
        <w:rPr>
          <w:spacing w:val="-12"/>
          <w:sz w:val="16"/>
          <w:szCs w:val="16"/>
        </w:rPr>
        <w:t xml:space="preserve"> </w:t>
      </w:r>
      <w:r>
        <w:rPr>
          <w:spacing w:val="-4"/>
          <w:sz w:val="16"/>
          <w:szCs w:val="16"/>
        </w:rPr>
        <w:t>odměna,</w:t>
      </w:r>
      <w:r>
        <w:rPr>
          <w:spacing w:val="-7"/>
          <w:sz w:val="16"/>
          <w:szCs w:val="16"/>
        </w:rPr>
        <w:t xml:space="preserve"> </w:t>
      </w:r>
      <w:r>
        <w:rPr>
          <w:spacing w:val="-3"/>
          <w:sz w:val="16"/>
          <w:szCs w:val="16"/>
        </w:rPr>
        <w:t>cena,</w:t>
      </w:r>
      <w:r>
        <w:rPr>
          <w:spacing w:val="-7"/>
          <w:sz w:val="16"/>
          <w:szCs w:val="16"/>
        </w:rPr>
        <w:t xml:space="preserve"> </w:t>
      </w:r>
      <w:r>
        <w:rPr>
          <w:spacing w:val="-4"/>
          <w:sz w:val="16"/>
          <w:szCs w:val="16"/>
        </w:rPr>
        <w:t>jakož</w:t>
      </w:r>
      <w:r>
        <w:rPr>
          <w:spacing w:val="-8"/>
          <w:sz w:val="16"/>
          <w:szCs w:val="16"/>
        </w:rPr>
        <w:t xml:space="preserve"> </w:t>
      </w:r>
      <w:r>
        <w:rPr>
          <w:sz w:val="16"/>
          <w:szCs w:val="16"/>
        </w:rPr>
        <w:t>i</w:t>
      </w:r>
      <w:r>
        <w:rPr>
          <w:spacing w:val="-7"/>
          <w:sz w:val="16"/>
          <w:szCs w:val="16"/>
        </w:rPr>
        <w:t xml:space="preserve"> </w:t>
      </w:r>
      <w:r>
        <w:rPr>
          <w:spacing w:val="-4"/>
          <w:sz w:val="16"/>
          <w:szCs w:val="16"/>
        </w:rPr>
        <w:t>veškeré</w:t>
      </w:r>
      <w:r>
        <w:rPr>
          <w:spacing w:val="-12"/>
          <w:sz w:val="16"/>
          <w:szCs w:val="16"/>
        </w:rPr>
        <w:t xml:space="preserve"> </w:t>
      </w:r>
      <w:r>
        <w:rPr>
          <w:sz w:val="16"/>
          <w:szCs w:val="16"/>
        </w:rPr>
        <w:t>další</w:t>
      </w:r>
      <w:r>
        <w:rPr>
          <w:spacing w:val="-7"/>
          <w:sz w:val="16"/>
          <w:szCs w:val="16"/>
        </w:rPr>
        <w:t xml:space="preserve"> </w:t>
      </w:r>
      <w:r>
        <w:rPr>
          <w:sz w:val="16"/>
          <w:szCs w:val="16"/>
        </w:rPr>
        <w:t>finanční</w:t>
      </w:r>
      <w:r>
        <w:rPr>
          <w:spacing w:val="-7"/>
          <w:sz w:val="16"/>
          <w:szCs w:val="16"/>
        </w:rPr>
        <w:t xml:space="preserve"> </w:t>
      </w:r>
      <w:r>
        <w:rPr>
          <w:spacing w:val="-5"/>
          <w:sz w:val="16"/>
          <w:szCs w:val="16"/>
        </w:rPr>
        <w:t>závazky</w:t>
      </w:r>
      <w:r>
        <w:rPr>
          <w:spacing w:val="-13"/>
          <w:sz w:val="16"/>
          <w:szCs w:val="16"/>
        </w:rPr>
        <w:t xml:space="preserve"> </w:t>
      </w:r>
      <w:r>
        <w:rPr>
          <w:spacing w:val="-4"/>
          <w:sz w:val="16"/>
          <w:szCs w:val="16"/>
        </w:rPr>
        <w:t>mohou</w:t>
      </w:r>
      <w:r>
        <w:rPr>
          <w:spacing w:val="-7"/>
          <w:sz w:val="16"/>
          <w:szCs w:val="16"/>
        </w:rPr>
        <w:t xml:space="preserve"> </w:t>
      </w:r>
      <w:r>
        <w:rPr>
          <w:spacing w:val="-4"/>
          <w:sz w:val="16"/>
          <w:szCs w:val="16"/>
        </w:rPr>
        <w:t>být</w:t>
      </w:r>
      <w:r>
        <w:rPr>
          <w:spacing w:val="-7"/>
          <w:sz w:val="16"/>
          <w:szCs w:val="16"/>
        </w:rPr>
        <w:t xml:space="preserve"> </w:t>
      </w:r>
      <w:r>
        <w:rPr>
          <w:spacing w:val="-4"/>
          <w:sz w:val="16"/>
          <w:szCs w:val="16"/>
        </w:rPr>
        <w:t>účtovány</w:t>
      </w:r>
      <w:r>
        <w:rPr>
          <w:spacing w:val="-13"/>
          <w:sz w:val="16"/>
          <w:szCs w:val="16"/>
        </w:rPr>
        <w:t xml:space="preserve"> </w:t>
      </w:r>
      <w:r>
        <w:rPr>
          <w:spacing w:val="-5"/>
          <w:sz w:val="16"/>
          <w:szCs w:val="16"/>
        </w:rPr>
        <w:t>dodavatelem</w:t>
      </w:r>
      <w:r>
        <w:rPr>
          <w:spacing w:val="-8"/>
          <w:sz w:val="16"/>
          <w:szCs w:val="16"/>
        </w:rPr>
        <w:t xml:space="preserve"> </w:t>
      </w:r>
      <w:r>
        <w:rPr>
          <w:sz w:val="16"/>
          <w:szCs w:val="16"/>
        </w:rPr>
        <w:t>v</w:t>
      </w:r>
      <w:r>
        <w:rPr>
          <w:spacing w:val="-13"/>
          <w:sz w:val="16"/>
          <w:szCs w:val="16"/>
        </w:rPr>
        <w:t xml:space="preserve"> </w:t>
      </w:r>
      <w:r>
        <w:rPr>
          <w:spacing w:val="-3"/>
          <w:sz w:val="16"/>
          <w:szCs w:val="16"/>
        </w:rPr>
        <w:t>elektronické</w:t>
      </w:r>
      <w:r>
        <w:rPr>
          <w:spacing w:val="-12"/>
          <w:sz w:val="16"/>
          <w:szCs w:val="16"/>
        </w:rPr>
        <w:t xml:space="preserve"> </w:t>
      </w:r>
      <w:r>
        <w:rPr>
          <w:spacing w:val="-4"/>
          <w:sz w:val="16"/>
          <w:szCs w:val="16"/>
        </w:rPr>
        <w:t>podobě.</w:t>
      </w:r>
      <w:r>
        <w:rPr>
          <w:spacing w:val="-7"/>
          <w:sz w:val="16"/>
          <w:szCs w:val="16"/>
        </w:rPr>
        <w:t xml:space="preserve"> </w:t>
      </w:r>
      <w:r>
        <w:rPr>
          <w:spacing w:val="-5"/>
          <w:sz w:val="16"/>
          <w:szCs w:val="16"/>
        </w:rPr>
        <w:t>Dodavatel</w:t>
      </w:r>
      <w:r>
        <w:rPr>
          <w:spacing w:val="-7"/>
          <w:sz w:val="16"/>
          <w:szCs w:val="16"/>
        </w:rPr>
        <w:t xml:space="preserve"> </w:t>
      </w:r>
      <w:r>
        <w:rPr>
          <w:sz w:val="16"/>
          <w:szCs w:val="16"/>
        </w:rPr>
        <w:t>bude</w:t>
      </w:r>
      <w:r>
        <w:rPr>
          <w:spacing w:val="-12"/>
          <w:sz w:val="16"/>
          <w:szCs w:val="16"/>
        </w:rPr>
        <w:t xml:space="preserve"> </w:t>
      </w:r>
      <w:r>
        <w:rPr>
          <w:spacing w:val="-3"/>
          <w:sz w:val="16"/>
          <w:szCs w:val="16"/>
        </w:rPr>
        <w:t>takto</w:t>
      </w:r>
      <w:r>
        <w:rPr>
          <w:spacing w:val="-12"/>
          <w:sz w:val="16"/>
          <w:szCs w:val="16"/>
        </w:rPr>
        <w:t xml:space="preserve"> </w:t>
      </w:r>
      <w:r>
        <w:rPr>
          <w:spacing w:val="-5"/>
          <w:sz w:val="16"/>
          <w:szCs w:val="16"/>
        </w:rPr>
        <w:t xml:space="preserve">vystavené daňové </w:t>
      </w:r>
      <w:r>
        <w:rPr>
          <w:spacing w:val="-4"/>
          <w:sz w:val="16"/>
          <w:szCs w:val="16"/>
        </w:rPr>
        <w:t xml:space="preserve">doklady </w:t>
      </w:r>
      <w:r>
        <w:rPr>
          <w:spacing w:val="-3"/>
          <w:sz w:val="16"/>
          <w:szCs w:val="16"/>
        </w:rPr>
        <w:t xml:space="preserve">zasílat </w:t>
      </w:r>
      <w:r>
        <w:rPr>
          <w:spacing w:val="-4"/>
          <w:sz w:val="16"/>
          <w:szCs w:val="16"/>
        </w:rPr>
        <w:t xml:space="preserve">objednateli </w:t>
      </w:r>
      <w:r>
        <w:rPr>
          <w:sz w:val="16"/>
          <w:szCs w:val="16"/>
        </w:rPr>
        <w:t xml:space="preserve">v </w:t>
      </w:r>
      <w:r>
        <w:rPr>
          <w:spacing w:val="-3"/>
          <w:sz w:val="16"/>
          <w:szCs w:val="16"/>
        </w:rPr>
        <w:t xml:space="preserve">elektronické </w:t>
      </w:r>
      <w:r>
        <w:rPr>
          <w:spacing w:val="-4"/>
          <w:sz w:val="16"/>
          <w:szCs w:val="16"/>
        </w:rPr>
        <w:t xml:space="preserve">podobě ve </w:t>
      </w:r>
      <w:r>
        <w:rPr>
          <w:spacing w:val="-3"/>
          <w:sz w:val="16"/>
          <w:szCs w:val="16"/>
        </w:rPr>
        <w:t xml:space="preserve">formátu </w:t>
      </w:r>
      <w:r>
        <w:rPr>
          <w:sz w:val="16"/>
          <w:szCs w:val="16"/>
        </w:rPr>
        <w:t xml:space="preserve">PDF na </w:t>
      </w:r>
      <w:r>
        <w:rPr>
          <w:spacing w:val="-4"/>
          <w:sz w:val="16"/>
          <w:szCs w:val="16"/>
        </w:rPr>
        <w:t xml:space="preserve">objednatelem </w:t>
      </w:r>
      <w:r>
        <w:rPr>
          <w:spacing w:val="-5"/>
          <w:sz w:val="16"/>
          <w:szCs w:val="16"/>
        </w:rPr>
        <w:t xml:space="preserve">uvedenou emailovou </w:t>
      </w:r>
      <w:r>
        <w:rPr>
          <w:spacing w:val="-3"/>
          <w:sz w:val="16"/>
          <w:szCs w:val="16"/>
        </w:rPr>
        <w:t xml:space="preserve">adresu, </w:t>
      </w:r>
      <w:r>
        <w:rPr>
          <w:sz w:val="16"/>
          <w:szCs w:val="16"/>
        </w:rPr>
        <w:t xml:space="preserve">s čímž </w:t>
      </w:r>
      <w:r>
        <w:rPr>
          <w:spacing w:val="-4"/>
          <w:sz w:val="16"/>
          <w:szCs w:val="16"/>
        </w:rPr>
        <w:t xml:space="preserve">objednatel </w:t>
      </w:r>
      <w:r>
        <w:rPr>
          <w:spacing w:val="-5"/>
          <w:sz w:val="16"/>
          <w:szCs w:val="16"/>
        </w:rPr>
        <w:t xml:space="preserve">výslovně </w:t>
      </w:r>
      <w:r>
        <w:rPr>
          <w:sz w:val="16"/>
          <w:szCs w:val="16"/>
        </w:rPr>
        <w:t>souhlasí.</w:t>
      </w:r>
      <w:r>
        <w:rPr>
          <w:spacing w:val="-10"/>
          <w:sz w:val="16"/>
          <w:szCs w:val="16"/>
        </w:rPr>
        <w:t xml:space="preserve"> </w:t>
      </w:r>
      <w:r>
        <w:rPr>
          <w:spacing w:val="-3"/>
          <w:sz w:val="16"/>
          <w:szCs w:val="16"/>
        </w:rPr>
        <w:t>Objednatel</w:t>
      </w:r>
      <w:r>
        <w:rPr>
          <w:spacing w:val="-10"/>
          <w:sz w:val="16"/>
          <w:szCs w:val="16"/>
        </w:rPr>
        <w:t xml:space="preserve"> </w:t>
      </w:r>
      <w:r>
        <w:rPr>
          <w:sz w:val="16"/>
          <w:szCs w:val="16"/>
        </w:rPr>
        <w:t>je</w:t>
      </w:r>
      <w:r>
        <w:rPr>
          <w:spacing w:val="-14"/>
          <w:sz w:val="16"/>
          <w:szCs w:val="16"/>
        </w:rPr>
        <w:t xml:space="preserve"> </w:t>
      </w:r>
      <w:r>
        <w:rPr>
          <w:spacing w:val="-5"/>
          <w:sz w:val="16"/>
          <w:szCs w:val="16"/>
        </w:rPr>
        <w:t>oprávněn</w:t>
      </w:r>
      <w:r>
        <w:rPr>
          <w:spacing w:val="-10"/>
          <w:sz w:val="16"/>
          <w:szCs w:val="16"/>
        </w:rPr>
        <w:t xml:space="preserve"> </w:t>
      </w:r>
      <w:r>
        <w:rPr>
          <w:spacing w:val="-4"/>
          <w:sz w:val="16"/>
          <w:szCs w:val="16"/>
        </w:rPr>
        <w:t>vyjádřit</w:t>
      </w:r>
      <w:r>
        <w:rPr>
          <w:spacing w:val="-10"/>
          <w:sz w:val="16"/>
          <w:szCs w:val="16"/>
        </w:rPr>
        <w:t xml:space="preserve"> </w:t>
      </w:r>
      <w:r>
        <w:rPr>
          <w:spacing w:val="-5"/>
          <w:sz w:val="16"/>
          <w:szCs w:val="16"/>
        </w:rPr>
        <w:t>dodavateli</w:t>
      </w:r>
      <w:r>
        <w:rPr>
          <w:spacing w:val="-10"/>
          <w:sz w:val="16"/>
          <w:szCs w:val="16"/>
        </w:rPr>
        <w:t xml:space="preserve"> </w:t>
      </w:r>
      <w:r>
        <w:rPr>
          <w:spacing w:val="-3"/>
          <w:sz w:val="16"/>
          <w:szCs w:val="16"/>
        </w:rPr>
        <w:t>nesouhlas</w:t>
      </w:r>
      <w:r>
        <w:rPr>
          <w:spacing w:val="-6"/>
          <w:sz w:val="16"/>
          <w:szCs w:val="16"/>
        </w:rPr>
        <w:t xml:space="preserve"> </w:t>
      </w:r>
      <w:r>
        <w:rPr>
          <w:sz w:val="16"/>
          <w:szCs w:val="16"/>
        </w:rPr>
        <w:t>s</w:t>
      </w:r>
      <w:r>
        <w:rPr>
          <w:spacing w:val="-6"/>
          <w:sz w:val="16"/>
          <w:szCs w:val="16"/>
        </w:rPr>
        <w:t xml:space="preserve"> </w:t>
      </w:r>
      <w:r>
        <w:rPr>
          <w:spacing w:val="-3"/>
          <w:sz w:val="16"/>
          <w:szCs w:val="16"/>
        </w:rPr>
        <w:t>elektronickou</w:t>
      </w:r>
      <w:r>
        <w:rPr>
          <w:spacing w:val="-10"/>
          <w:sz w:val="16"/>
          <w:szCs w:val="16"/>
        </w:rPr>
        <w:t xml:space="preserve"> </w:t>
      </w:r>
      <w:r>
        <w:rPr>
          <w:sz w:val="16"/>
          <w:szCs w:val="16"/>
        </w:rPr>
        <w:t>fakturací</w:t>
      </w:r>
      <w:r>
        <w:rPr>
          <w:spacing w:val="-10"/>
          <w:sz w:val="16"/>
          <w:szCs w:val="16"/>
        </w:rPr>
        <w:t xml:space="preserve"> </w:t>
      </w:r>
      <w:r>
        <w:rPr>
          <w:spacing w:val="-4"/>
          <w:sz w:val="16"/>
          <w:szCs w:val="16"/>
        </w:rPr>
        <w:t>nejpozději</w:t>
      </w:r>
      <w:r>
        <w:rPr>
          <w:spacing w:val="-10"/>
          <w:sz w:val="16"/>
          <w:szCs w:val="16"/>
        </w:rPr>
        <w:t xml:space="preserve"> </w:t>
      </w:r>
      <w:r>
        <w:rPr>
          <w:spacing w:val="-3"/>
          <w:sz w:val="16"/>
          <w:szCs w:val="16"/>
        </w:rPr>
        <w:t>den</w:t>
      </w:r>
      <w:r>
        <w:rPr>
          <w:spacing w:val="-10"/>
          <w:sz w:val="16"/>
          <w:szCs w:val="16"/>
        </w:rPr>
        <w:t xml:space="preserve"> </w:t>
      </w:r>
      <w:r>
        <w:rPr>
          <w:spacing w:val="-3"/>
          <w:sz w:val="16"/>
          <w:szCs w:val="16"/>
        </w:rPr>
        <w:t>před</w:t>
      </w:r>
      <w:r>
        <w:rPr>
          <w:spacing w:val="-10"/>
          <w:sz w:val="16"/>
          <w:szCs w:val="16"/>
        </w:rPr>
        <w:t xml:space="preserve"> </w:t>
      </w:r>
      <w:r>
        <w:rPr>
          <w:spacing w:val="-4"/>
          <w:sz w:val="16"/>
          <w:szCs w:val="16"/>
        </w:rPr>
        <w:t>vystavením</w:t>
      </w:r>
      <w:r>
        <w:rPr>
          <w:spacing w:val="-11"/>
          <w:sz w:val="16"/>
          <w:szCs w:val="16"/>
        </w:rPr>
        <w:t xml:space="preserve"> </w:t>
      </w:r>
      <w:r>
        <w:rPr>
          <w:sz w:val="16"/>
          <w:szCs w:val="16"/>
        </w:rPr>
        <w:t>příslušného</w:t>
      </w:r>
      <w:r>
        <w:rPr>
          <w:spacing w:val="-14"/>
          <w:sz w:val="16"/>
          <w:szCs w:val="16"/>
        </w:rPr>
        <w:t xml:space="preserve"> </w:t>
      </w:r>
      <w:r>
        <w:rPr>
          <w:spacing w:val="-5"/>
          <w:sz w:val="16"/>
          <w:szCs w:val="16"/>
        </w:rPr>
        <w:t>daňového</w:t>
      </w:r>
      <w:r>
        <w:rPr>
          <w:spacing w:val="-14"/>
          <w:sz w:val="16"/>
          <w:szCs w:val="16"/>
        </w:rPr>
        <w:t xml:space="preserve"> </w:t>
      </w:r>
      <w:r>
        <w:rPr>
          <w:spacing w:val="-4"/>
          <w:sz w:val="16"/>
          <w:szCs w:val="16"/>
        </w:rPr>
        <w:t xml:space="preserve">dokladu </w:t>
      </w:r>
      <w:r>
        <w:rPr>
          <w:spacing w:val="-5"/>
          <w:sz w:val="16"/>
          <w:szCs w:val="16"/>
        </w:rPr>
        <w:t>dodavatelem.</w:t>
      </w:r>
      <w:r>
        <w:rPr>
          <w:spacing w:val="-7"/>
          <w:sz w:val="16"/>
          <w:szCs w:val="16"/>
        </w:rPr>
        <w:t xml:space="preserve"> </w:t>
      </w:r>
      <w:r>
        <w:rPr>
          <w:spacing w:val="-3"/>
          <w:sz w:val="16"/>
          <w:szCs w:val="16"/>
        </w:rPr>
        <w:t>Dané</w:t>
      </w:r>
      <w:r>
        <w:rPr>
          <w:spacing w:val="-11"/>
          <w:sz w:val="16"/>
          <w:szCs w:val="16"/>
        </w:rPr>
        <w:t xml:space="preserve"> </w:t>
      </w:r>
      <w:r>
        <w:rPr>
          <w:spacing w:val="-4"/>
          <w:sz w:val="16"/>
          <w:szCs w:val="16"/>
        </w:rPr>
        <w:t>ustanovení</w:t>
      </w:r>
      <w:r>
        <w:rPr>
          <w:spacing w:val="-7"/>
          <w:sz w:val="16"/>
          <w:szCs w:val="16"/>
        </w:rPr>
        <w:t xml:space="preserve"> </w:t>
      </w:r>
      <w:r>
        <w:rPr>
          <w:spacing w:val="-3"/>
          <w:sz w:val="16"/>
          <w:szCs w:val="16"/>
        </w:rPr>
        <w:t>nemá</w:t>
      </w:r>
      <w:r>
        <w:rPr>
          <w:spacing w:val="-11"/>
          <w:sz w:val="16"/>
          <w:szCs w:val="16"/>
        </w:rPr>
        <w:t xml:space="preserve"> </w:t>
      </w:r>
      <w:r>
        <w:rPr>
          <w:spacing w:val="-3"/>
          <w:sz w:val="16"/>
          <w:szCs w:val="16"/>
        </w:rPr>
        <w:t>vliv</w:t>
      </w:r>
      <w:r>
        <w:rPr>
          <w:spacing w:val="-12"/>
          <w:sz w:val="16"/>
          <w:szCs w:val="16"/>
        </w:rPr>
        <w:t xml:space="preserve"> </w:t>
      </w:r>
      <w:r>
        <w:rPr>
          <w:sz w:val="16"/>
          <w:szCs w:val="16"/>
        </w:rPr>
        <w:t>na</w:t>
      </w:r>
      <w:r>
        <w:rPr>
          <w:spacing w:val="-11"/>
          <w:sz w:val="16"/>
          <w:szCs w:val="16"/>
        </w:rPr>
        <w:t xml:space="preserve"> </w:t>
      </w:r>
      <w:r>
        <w:rPr>
          <w:spacing w:val="-4"/>
          <w:sz w:val="16"/>
          <w:szCs w:val="16"/>
        </w:rPr>
        <w:t>oprávnění</w:t>
      </w:r>
      <w:r>
        <w:rPr>
          <w:spacing w:val="-7"/>
          <w:sz w:val="16"/>
          <w:szCs w:val="16"/>
        </w:rPr>
        <w:t xml:space="preserve"> </w:t>
      </w:r>
      <w:r>
        <w:rPr>
          <w:spacing w:val="-5"/>
          <w:sz w:val="16"/>
          <w:szCs w:val="16"/>
        </w:rPr>
        <w:t>dodavatele</w:t>
      </w:r>
      <w:r>
        <w:rPr>
          <w:spacing w:val="-11"/>
          <w:sz w:val="16"/>
          <w:szCs w:val="16"/>
        </w:rPr>
        <w:t xml:space="preserve"> </w:t>
      </w:r>
      <w:r>
        <w:rPr>
          <w:spacing w:val="-3"/>
          <w:sz w:val="16"/>
          <w:szCs w:val="16"/>
        </w:rPr>
        <w:t>zasílat</w:t>
      </w:r>
      <w:r>
        <w:rPr>
          <w:spacing w:val="-7"/>
          <w:sz w:val="16"/>
          <w:szCs w:val="16"/>
        </w:rPr>
        <w:t xml:space="preserve"> </w:t>
      </w:r>
      <w:r>
        <w:rPr>
          <w:spacing w:val="-5"/>
          <w:sz w:val="16"/>
          <w:szCs w:val="16"/>
        </w:rPr>
        <w:t>vystavené</w:t>
      </w:r>
      <w:r>
        <w:rPr>
          <w:spacing w:val="-11"/>
          <w:sz w:val="16"/>
          <w:szCs w:val="16"/>
        </w:rPr>
        <w:t xml:space="preserve"> </w:t>
      </w:r>
      <w:r>
        <w:rPr>
          <w:spacing w:val="-5"/>
          <w:sz w:val="16"/>
          <w:szCs w:val="16"/>
        </w:rPr>
        <w:t>daňové</w:t>
      </w:r>
      <w:r>
        <w:rPr>
          <w:spacing w:val="-11"/>
          <w:sz w:val="16"/>
          <w:szCs w:val="16"/>
        </w:rPr>
        <w:t xml:space="preserve"> </w:t>
      </w:r>
      <w:r>
        <w:rPr>
          <w:spacing w:val="-4"/>
          <w:sz w:val="16"/>
          <w:szCs w:val="16"/>
        </w:rPr>
        <w:t>doklady</w:t>
      </w:r>
      <w:r>
        <w:rPr>
          <w:spacing w:val="-12"/>
          <w:sz w:val="16"/>
          <w:szCs w:val="16"/>
        </w:rPr>
        <w:t xml:space="preserve"> </w:t>
      </w:r>
      <w:r>
        <w:rPr>
          <w:spacing w:val="-3"/>
          <w:sz w:val="16"/>
          <w:szCs w:val="16"/>
        </w:rPr>
        <w:t>poštou</w:t>
      </w:r>
      <w:r>
        <w:rPr>
          <w:spacing w:val="-7"/>
          <w:sz w:val="16"/>
          <w:szCs w:val="16"/>
        </w:rPr>
        <w:t xml:space="preserve"> </w:t>
      </w:r>
      <w:r>
        <w:rPr>
          <w:spacing w:val="-3"/>
          <w:sz w:val="16"/>
          <w:szCs w:val="16"/>
        </w:rPr>
        <w:t>nebo</w:t>
      </w:r>
      <w:r>
        <w:rPr>
          <w:spacing w:val="-11"/>
          <w:sz w:val="16"/>
          <w:szCs w:val="16"/>
        </w:rPr>
        <w:t xml:space="preserve"> </w:t>
      </w:r>
      <w:r>
        <w:rPr>
          <w:spacing w:val="-4"/>
          <w:sz w:val="16"/>
          <w:szCs w:val="16"/>
        </w:rPr>
        <w:t>obdobným</w:t>
      </w:r>
      <w:r>
        <w:rPr>
          <w:spacing w:val="-8"/>
          <w:sz w:val="16"/>
          <w:szCs w:val="16"/>
        </w:rPr>
        <w:t xml:space="preserve"> </w:t>
      </w:r>
      <w:r>
        <w:rPr>
          <w:spacing w:val="-3"/>
          <w:sz w:val="16"/>
          <w:szCs w:val="16"/>
        </w:rPr>
        <w:t>způsobem.</w:t>
      </w:r>
    </w:p>
    <w:p w14:paraId="26384716" w14:textId="77777777" w:rsidR="00F13255" w:rsidRDefault="00F13255">
      <w:pPr>
        <w:pStyle w:val="Odstavecseseznamem"/>
        <w:numPr>
          <w:ilvl w:val="1"/>
          <w:numId w:val="4"/>
        </w:numPr>
        <w:tabs>
          <w:tab w:val="left" w:pos="580"/>
        </w:tabs>
        <w:kinsoku w:val="0"/>
        <w:overflowPunct w:val="0"/>
        <w:spacing w:before="15" w:line="295" w:lineRule="auto"/>
        <w:ind w:right="275"/>
        <w:rPr>
          <w:spacing w:val="-5"/>
          <w:sz w:val="16"/>
          <w:szCs w:val="16"/>
        </w:rPr>
      </w:pPr>
      <w:r>
        <w:rPr>
          <w:sz w:val="16"/>
          <w:szCs w:val="16"/>
        </w:rPr>
        <w:t>V</w:t>
      </w:r>
      <w:r>
        <w:rPr>
          <w:spacing w:val="-6"/>
          <w:sz w:val="16"/>
          <w:szCs w:val="16"/>
        </w:rPr>
        <w:t xml:space="preserve"> </w:t>
      </w:r>
      <w:r>
        <w:rPr>
          <w:spacing w:val="-3"/>
          <w:sz w:val="16"/>
          <w:szCs w:val="16"/>
        </w:rPr>
        <w:t>případě,</w:t>
      </w:r>
      <w:r>
        <w:rPr>
          <w:spacing w:val="-7"/>
          <w:sz w:val="16"/>
          <w:szCs w:val="16"/>
        </w:rPr>
        <w:t xml:space="preserve"> </w:t>
      </w:r>
      <w:r>
        <w:rPr>
          <w:sz w:val="16"/>
          <w:szCs w:val="16"/>
        </w:rPr>
        <w:t>že</w:t>
      </w:r>
      <w:r>
        <w:rPr>
          <w:spacing w:val="-12"/>
          <w:sz w:val="16"/>
          <w:szCs w:val="16"/>
        </w:rPr>
        <w:t xml:space="preserve"> </w:t>
      </w:r>
      <w:r>
        <w:rPr>
          <w:sz w:val="16"/>
          <w:szCs w:val="16"/>
        </w:rPr>
        <w:t>bude</w:t>
      </w:r>
      <w:r>
        <w:rPr>
          <w:spacing w:val="-12"/>
          <w:sz w:val="16"/>
          <w:szCs w:val="16"/>
        </w:rPr>
        <w:t xml:space="preserve"> </w:t>
      </w:r>
      <w:r>
        <w:rPr>
          <w:spacing w:val="-4"/>
          <w:sz w:val="16"/>
          <w:szCs w:val="16"/>
        </w:rPr>
        <w:t>objednatel</w:t>
      </w:r>
      <w:r>
        <w:rPr>
          <w:spacing w:val="-7"/>
          <w:sz w:val="16"/>
          <w:szCs w:val="16"/>
        </w:rPr>
        <w:t xml:space="preserve"> </w:t>
      </w:r>
      <w:r>
        <w:rPr>
          <w:sz w:val="16"/>
          <w:szCs w:val="16"/>
        </w:rPr>
        <w:t>v</w:t>
      </w:r>
      <w:r>
        <w:rPr>
          <w:spacing w:val="-12"/>
          <w:sz w:val="16"/>
          <w:szCs w:val="16"/>
        </w:rPr>
        <w:t xml:space="preserve"> </w:t>
      </w:r>
      <w:r>
        <w:rPr>
          <w:spacing w:val="-3"/>
          <w:sz w:val="16"/>
          <w:szCs w:val="16"/>
        </w:rPr>
        <w:t>prodlení</w:t>
      </w:r>
      <w:r>
        <w:rPr>
          <w:spacing w:val="-7"/>
          <w:sz w:val="16"/>
          <w:szCs w:val="16"/>
        </w:rPr>
        <w:t xml:space="preserve"> </w:t>
      </w:r>
      <w:r>
        <w:rPr>
          <w:sz w:val="16"/>
          <w:szCs w:val="16"/>
        </w:rPr>
        <w:t>s</w:t>
      </w:r>
      <w:r>
        <w:rPr>
          <w:spacing w:val="-3"/>
          <w:sz w:val="16"/>
          <w:szCs w:val="16"/>
        </w:rPr>
        <w:t xml:space="preserve"> placením</w:t>
      </w:r>
      <w:r>
        <w:rPr>
          <w:spacing w:val="-8"/>
          <w:sz w:val="16"/>
          <w:szCs w:val="16"/>
        </w:rPr>
        <w:t xml:space="preserve"> </w:t>
      </w:r>
      <w:r>
        <w:rPr>
          <w:spacing w:val="-4"/>
          <w:sz w:val="16"/>
          <w:szCs w:val="16"/>
        </w:rPr>
        <w:t>odměny,</w:t>
      </w:r>
      <w:r>
        <w:rPr>
          <w:spacing w:val="-7"/>
          <w:sz w:val="16"/>
          <w:szCs w:val="16"/>
        </w:rPr>
        <w:t xml:space="preserve"> </w:t>
      </w:r>
      <w:r>
        <w:rPr>
          <w:spacing w:val="-4"/>
          <w:sz w:val="16"/>
          <w:szCs w:val="16"/>
        </w:rPr>
        <w:t>zaplatí</w:t>
      </w:r>
      <w:r>
        <w:rPr>
          <w:spacing w:val="-7"/>
          <w:sz w:val="16"/>
          <w:szCs w:val="16"/>
        </w:rPr>
        <w:t xml:space="preserve"> </w:t>
      </w:r>
      <w:r>
        <w:rPr>
          <w:spacing w:val="-5"/>
          <w:sz w:val="16"/>
          <w:szCs w:val="16"/>
        </w:rPr>
        <w:t>dodavateli</w:t>
      </w:r>
      <w:r>
        <w:rPr>
          <w:spacing w:val="-7"/>
          <w:sz w:val="16"/>
          <w:szCs w:val="16"/>
        </w:rPr>
        <w:t xml:space="preserve"> </w:t>
      </w:r>
      <w:r>
        <w:rPr>
          <w:sz w:val="16"/>
          <w:szCs w:val="16"/>
        </w:rPr>
        <w:t>za</w:t>
      </w:r>
      <w:r>
        <w:rPr>
          <w:spacing w:val="-12"/>
          <w:sz w:val="16"/>
          <w:szCs w:val="16"/>
        </w:rPr>
        <w:t xml:space="preserve"> </w:t>
      </w:r>
      <w:r>
        <w:rPr>
          <w:spacing w:val="-3"/>
          <w:sz w:val="16"/>
          <w:szCs w:val="16"/>
        </w:rPr>
        <w:t>každý</w:t>
      </w:r>
      <w:r>
        <w:rPr>
          <w:spacing w:val="-12"/>
          <w:sz w:val="16"/>
          <w:szCs w:val="16"/>
        </w:rPr>
        <w:t xml:space="preserve"> </w:t>
      </w:r>
      <w:r>
        <w:rPr>
          <w:spacing w:val="-3"/>
          <w:sz w:val="16"/>
          <w:szCs w:val="16"/>
        </w:rPr>
        <w:t>den</w:t>
      </w:r>
      <w:r>
        <w:rPr>
          <w:spacing w:val="-7"/>
          <w:sz w:val="16"/>
          <w:szCs w:val="16"/>
        </w:rPr>
        <w:t xml:space="preserve"> </w:t>
      </w:r>
      <w:r>
        <w:rPr>
          <w:spacing w:val="-3"/>
          <w:sz w:val="16"/>
          <w:szCs w:val="16"/>
        </w:rPr>
        <w:t>prodlení</w:t>
      </w:r>
      <w:r>
        <w:rPr>
          <w:spacing w:val="-7"/>
          <w:sz w:val="16"/>
          <w:szCs w:val="16"/>
        </w:rPr>
        <w:t xml:space="preserve"> </w:t>
      </w:r>
      <w:r>
        <w:rPr>
          <w:spacing w:val="-3"/>
          <w:sz w:val="16"/>
          <w:szCs w:val="16"/>
        </w:rPr>
        <w:t>smluvní</w:t>
      </w:r>
      <w:r>
        <w:rPr>
          <w:spacing w:val="-7"/>
          <w:sz w:val="16"/>
          <w:szCs w:val="16"/>
        </w:rPr>
        <w:t xml:space="preserve"> </w:t>
      </w:r>
      <w:r>
        <w:rPr>
          <w:spacing w:val="-3"/>
          <w:sz w:val="16"/>
          <w:szCs w:val="16"/>
        </w:rPr>
        <w:t>pokutu</w:t>
      </w:r>
      <w:r>
        <w:rPr>
          <w:spacing w:val="-7"/>
          <w:sz w:val="16"/>
          <w:szCs w:val="16"/>
        </w:rPr>
        <w:t xml:space="preserve"> </w:t>
      </w:r>
      <w:r>
        <w:rPr>
          <w:spacing w:val="-4"/>
          <w:sz w:val="16"/>
          <w:szCs w:val="16"/>
        </w:rPr>
        <w:t>ve</w:t>
      </w:r>
      <w:r>
        <w:rPr>
          <w:spacing w:val="-12"/>
          <w:sz w:val="16"/>
          <w:szCs w:val="16"/>
        </w:rPr>
        <w:t xml:space="preserve"> </w:t>
      </w:r>
      <w:r>
        <w:rPr>
          <w:spacing w:val="-4"/>
          <w:sz w:val="16"/>
          <w:szCs w:val="16"/>
        </w:rPr>
        <w:t>výši</w:t>
      </w:r>
      <w:r>
        <w:rPr>
          <w:spacing w:val="-7"/>
          <w:sz w:val="16"/>
          <w:szCs w:val="16"/>
        </w:rPr>
        <w:t xml:space="preserve"> </w:t>
      </w:r>
      <w:r>
        <w:rPr>
          <w:sz w:val="16"/>
          <w:szCs w:val="16"/>
        </w:rPr>
        <w:t>0,05%</w:t>
      </w:r>
      <w:r>
        <w:rPr>
          <w:spacing w:val="-7"/>
          <w:sz w:val="16"/>
          <w:szCs w:val="16"/>
        </w:rPr>
        <w:t xml:space="preserve"> </w:t>
      </w:r>
      <w:r>
        <w:rPr>
          <w:sz w:val="16"/>
          <w:szCs w:val="16"/>
        </w:rPr>
        <w:t>z</w:t>
      </w:r>
      <w:r>
        <w:rPr>
          <w:spacing w:val="-8"/>
          <w:sz w:val="16"/>
          <w:szCs w:val="16"/>
        </w:rPr>
        <w:t xml:space="preserve"> </w:t>
      </w:r>
      <w:r>
        <w:rPr>
          <w:sz w:val="16"/>
          <w:szCs w:val="16"/>
        </w:rPr>
        <w:t>dlužné</w:t>
      </w:r>
      <w:r>
        <w:rPr>
          <w:spacing w:val="-12"/>
          <w:sz w:val="16"/>
          <w:szCs w:val="16"/>
        </w:rPr>
        <w:t xml:space="preserve"> </w:t>
      </w:r>
      <w:r>
        <w:rPr>
          <w:spacing w:val="-4"/>
          <w:sz w:val="16"/>
          <w:szCs w:val="16"/>
        </w:rPr>
        <w:t xml:space="preserve">částky. </w:t>
      </w:r>
      <w:r>
        <w:rPr>
          <w:spacing w:val="-3"/>
          <w:sz w:val="16"/>
          <w:szCs w:val="16"/>
        </w:rPr>
        <w:t>Ustanovením</w:t>
      </w:r>
      <w:r>
        <w:rPr>
          <w:spacing w:val="-7"/>
          <w:sz w:val="16"/>
          <w:szCs w:val="16"/>
        </w:rPr>
        <w:t xml:space="preserve"> </w:t>
      </w:r>
      <w:r>
        <w:rPr>
          <w:sz w:val="16"/>
          <w:szCs w:val="16"/>
        </w:rPr>
        <w:t>o</w:t>
      </w:r>
      <w:r>
        <w:rPr>
          <w:spacing w:val="-11"/>
          <w:sz w:val="16"/>
          <w:szCs w:val="16"/>
        </w:rPr>
        <w:t xml:space="preserve"> </w:t>
      </w:r>
      <w:r>
        <w:rPr>
          <w:spacing w:val="-3"/>
          <w:sz w:val="16"/>
          <w:szCs w:val="16"/>
        </w:rPr>
        <w:t>smluvní</w:t>
      </w:r>
      <w:r>
        <w:rPr>
          <w:spacing w:val="-6"/>
          <w:sz w:val="16"/>
          <w:szCs w:val="16"/>
        </w:rPr>
        <w:t xml:space="preserve"> </w:t>
      </w:r>
      <w:r>
        <w:rPr>
          <w:spacing w:val="-3"/>
          <w:sz w:val="16"/>
          <w:szCs w:val="16"/>
        </w:rPr>
        <w:t>pokutě</w:t>
      </w:r>
      <w:r>
        <w:rPr>
          <w:spacing w:val="-11"/>
          <w:sz w:val="16"/>
          <w:szCs w:val="16"/>
        </w:rPr>
        <w:t xml:space="preserve"> </w:t>
      </w:r>
      <w:r>
        <w:rPr>
          <w:spacing w:val="-3"/>
          <w:sz w:val="16"/>
          <w:szCs w:val="16"/>
        </w:rPr>
        <w:t>není</w:t>
      </w:r>
      <w:r>
        <w:rPr>
          <w:spacing w:val="-6"/>
          <w:sz w:val="16"/>
          <w:szCs w:val="16"/>
        </w:rPr>
        <w:t xml:space="preserve"> </w:t>
      </w:r>
      <w:r>
        <w:rPr>
          <w:spacing w:val="-3"/>
          <w:sz w:val="16"/>
          <w:szCs w:val="16"/>
        </w:rPr>
        <w:t>dotčeno</w:t>
      </w:r>
      <w:r>
        <w:rPr>
          <w:spacing w:val="-11"/>
          <w:sz w:val="16"/>
          <w:szCs w:val="16"/>
        </w:rPr>
        <w:t xml:space="preserve"> </w:t>
      </w:r>
      <w:r>
        <w:rPr>
          <w:spacing w:val="-3"/>
          <w:sz w:val="16"/>
          <w:szCs w:val="16"/>
        </w:rPr>
        <w:t>ani</w:t>
      </w:r>
      <w:r>
        <w:rPr>
          <w:spacing w:val="-6"/>
          <w:sz w:val="16"/>
          <w:szCs w:val="16"/>
        </w:rPr>
        <w:t xml:space="preserve"> </w:t>
      </w:r>
      <w:r>
        <w:rPr>
          <w:spacing w:val="-5"/>
          <w:sz w:val="16"/>
          <w:szCs w:val="16"/>
        </w:rPr>
        <w:t>omezeno</w:t>
      </w:r>
      <w:r>
        <w:rPr>
          <w:spacing w:val="-11"/>
          <w:sz w:val="16"/>
          <w:szCs w:val="16"/>
        </w:rPr>
        <w:t xml:space="preserve"> </w:t>
      </w:r>
      <w:r>
        <w:rPr>
          <w:spacing w:val="-4"/>
          <w:sz w:val="16"/>
          <w:szCs w:val="16"/>
        </w:rPr>
        <w:t>právo</w:t>
      </w:r>
      <w:r>
        <w:rPr>
          <w:spacing w:val="-11"/>
          <w:sz w:val="16"/>
          <w:szCs w:val="16"/>
        </w:rPr>
        <w:t xml:space="preserve"> </w:t>
      </w:r>
      <w:r>
        <w:rPr>
          <w:spacing w:val="-5"/>
          <w:sz w:val="16"/>
          <w:szCs w:val="16"/>
        </w:rPr>
        <w:t>dodavatele</w:t>
      </w:r>
      <w:r>
        <w:rPr>
          <w:spacing w:val="-11"/>
          <w:sz w:val="16"/>
          <w:szCs w:val="16"/>
        </w:rPr>
        <w:t xml:space="preserve"> </w:t>
      </w:r>
      <w:r>
        <w:rPr>
          <w:sz w:val="16"/>
          <w:szCs w:val="16"/>
        </w:rPr>
        <w:t>na</w:t>
      </w:r>
      <w:r>
        <w:rPr>
          <w:spacing w:val="-11"/>
          <w:sz w:val="16"/>
          <w:szCs w:val="16"/>
        </w:rPr>
        <w:t xml:space="preserve"> </w:t>
      </w:r>
      <w:r>
        <w:rPr>
          <w:spacing w:val="-3"/>
          <w:sz w:val="16"/>
          <w:szCs w:val="16"/>
        </w:rPr>
        <w:t>náhradu</w:t>
      </w:r>
      <w:r>
        <w:rPr>
          <w:spacing w:val="-6"/>
          <w:sz w:val="16"/>
          <w:szCs w:val="16"/>
        </w:rPr>
        <w:t xml:space="preserve"> </w:t>
      </w:r>
      <w:r>
        <w:rPr>
          <w:spacing w:val="-5"/>
          <w:sz w:val="16"/>
          <w:szCs w:val="16"/>
        </w:rPr>
        <w:t>škody.</w:t>
      </w:r>
    </w:p>
    <w:p w14:paraId="580BE2BE" w14:textId="77777777" w:rsidR="00F13255" w:rsidRDefault="00F13255">
      <w:pPr>
        <w:pStyle w:val="Odstavecseseznamem"/>
        <w:numPr>
          <w:ilvl w:val="1"/>
          <w:numId w:val="4"/>
        </w:numPr>
        <w:tabs>
          <w:tab w:val="left" w:pos="580"/>
        </w:tabs>
        <w:kinsoku w:val="0"/>
        <w:overflowPunct w:val="0"/>
        <w:spacing w:before="0" w:line="170" w:lineRule="exact"/>
        <w:rPr>
          <w:spacing w:val="-4"/>
          <w:sz w:val="16"/>
          <w:szCs w:val="16"/>
        </w:rPr>
      </w:pPr>
      <w:r>
        <w:rPr>
          <w:spacing w:val="-5"/>
          <w:sz w:val="16"/>
          <w:szCs w:val="16"/>
        </w:rPr>
        <w:t>Dodavatel</w:t>
      </w:r>
      <w:r>
        <w:rPr>
          <w:spacing w:val="-8"/>
          <w:sz w:val="16"/>
          <w:szCs w:val="16"/>
        </w:rPr>
        <w:t xml:space="preserve"> </w:t>
      </w:r>
      <w:r>
        <w:rPr>
          <w:sz w:val="16"/>
          <w:szCs w:val="16"/>
        </w:rPr>
        <w:t>je</w:t>
      </w:r>
      <w:r>
        <w:rPr>
          <w:spacing w:val="-12"/>
          <w:sz w:val="16"/>
          <w:szCs w:val="16"/>
        </w:rPr>
        <w:t xml:space="preserve"> </w:t>
      </w:r>
      <w:r>
        <w:rPr>
          <w:spacing w:val="-5"/>
          <w:sz w:val="16"/>
          <w:szCs w:val="16"/>
        </w:rPr>
        <w:t>oprávněn</w:t>
      </w:r>
      <w:r>
        <w:rPr>
          <w:spacing w:val="-8"/>
          <w:sz w:val="16"/>
          <w:szCs w:val="16"/>
        </w:rPr>
        <w:t xml:space="preserve"> </w:t>
      </w:r>
      <w:r>
        <w:rPr>
          <w:spacing w:val="-3"/>
          <w:sz w:val="16"/>
          <w:szCs w:val="16"/>
        </w:rPr>
        <w:t>smlouvu</w:t>
      </w:r>
      <w:r>
        <w:rPr>
          <w:spacing w:val="-8"/>
          <w:sz w:val="16"/>
          <w:szCs w:val="16"/>
        </w:rPr>
        <w:t xml:space="preserve"> </w:t>
      </w:r>
      <w:r>
        <w:rPr>
          <w:spacing w:val="-6"/>
          <w:sz w:val="16"/>
          <w:szCs w:val="16"/>
        </w:rPr>
        <w:t>vypovědět</w:t>
      </w:r>
      <w:r>
        <w:rPr>
          <w:spacing w:val="-8"/>
          <w:sz w:val="16"/>
          <w:szCs w:val="16"/>
        </w:rPr>
        <w:t xml:space="preserve"> </w:t>
      </w:r>
      <w:r>
        <w:rPr>
          <w:spacing w:val="-3"/>
          <w:sz w:val="16"/>
          <w:szCs w:val="16"/>
        </w:rPr>
        <w:t>bez</w:t>
      </w:r>
      <w:r>
        <w:rPr>
          <w:spacing w:val="-9"/>
          <w:sz w:val="16"/>
          <w:szCs w:val="16"/>
        </w:rPr>
        <w:t xml:space="preserve"> </w:t>
      </w:r>
      <w:r>
        <w:rPr>
          <w:spacing w:val="-5"/>
          <w:sz w:val="16"/>
          <w:szCs w:val="16"/>
        </w:rPr>
        <w:t>výpovědní</w:t>
      </w:r>
      <w:r>
        <w:rPr>
          <w:spacing w:val="-8"/>
          <w:sz w:val="16"/>
          <w:szCs w:val="16"/>
        </w:rPr>
        <w:t xml:space="preserve"> </w:t>
      </w:r>
      <w:r>
        <w:rPr>
          <w:spacing w:val="-3"/>
          <w:sz w:val="16"/>
          <w:szCs w:val="16"/>
        </w:rPr>
        <w:t>doby</w:t>
      </w:r>
      <w:r>
        <w:rPr>
          <w:spacing w:val="-13"/>
          <w:sz w:val="16"/>
          <w:szCs w:val="16"/>
        </w:rPr>
        <w:t xml:space="preserve"> </w:t>
      </w:r>
      <w:r>
        <w:rPr>
          <w:sz w:val="16"/>
          <w:szCs w:val="16"/>
        </w:rPr>
        <w:t>pro</w:t>
      </w:r>
      <w:r>
        <w:rPr>
          <w:spacing w:val="-12"/>
          <w:sz w:val="16"/>
          <w:szCs w:val="16"/>
        </w:rPr>
        <w:t xml:space="preserve"> </w:t>
      </w:r>
      <w:r>
        <w:rPr>
          <w:sz w:val="16"/>
          <w:szCs w:val="16"/>
        </w:rPr>
        <w:t>případ</w:t>
      </w:r>
      <w:r>
        <w:rPr>
          <w:spacing w:val="-8"/>
          <w:sz w:val="16"/>
          <w:szCs w:val="16"/>
        </w:rPr>
        <w:t xml:space="preserve"> </w:t>
      </w:r>
      <w:r>
        <w:rPr>
          <w:spacing w:val="-3"/>
          <w:sz w:val="16"/>
          <w:szCs w:val="16"/>
        </w:rPr>
        <w:t>prodlení</w:t>
      </w:r>
      <w:r>
        <w:rPr>
          <w:spacing w:val="-8"/>
          <w:sz w:val="16"/>
          <w:szCs w:val="16"/>
        </w:rPr>
        <w:t xml:space="preserve"> </w:t>
      </w:r>
      <w:r>
        <w:rPr>
          <w:spacing w:val="-4"/>
          <w:sz w:val="16"/>
          <w:szCs w:val="16"/>
        </w:rPr>
        <w:t>objednatele</w:t>
      </w:r>
      <w:r>
        <w:rPr>
          <w:spacing w:val="-12"/>
          <w:sz w:val="16"/>
          <w:szCs w:val="16"/>
        </w:rPr>
        <w:t xml:space="preserve"> </w:t>
      </w:r>
      <w:r>
        <w:rPr>
          <w:sz w:val="16"/>
          <w:szCs w:val="16"/>
        </w:rPr>
        <w:t>se</w:t>
      </w:r>
      <w:r>
        <w:rPr>
          <w:spacing w:val="-12"/>
          <w:sz w:val="16"/>
          <w:szCs w:val="16"/>
        </w:rPr>
        <w:t xml:space="preserve"> </w:t>
      </w:r>
      <w:r>
        <w:rPr>
          <w:spacing w:val="-3"/>
          <w:sz w:val="16"/>
          <w:szCs w:val="16"/>
        </w:rPr>
        <w:t>zaplacením</w:t>
      </w:r>
      <w:r>
        <w:rPr>
          <w:spacing w:val="-9"/>
          <w:sz w:val="16"/>
          <w:szCs w:val="16"/>
        </w:rPr>
        <w:t xml:space="preserve"> </w:t>
      </w:r>
      <w:r>
        <w:rPr>
          <w:spacing w:val="-4"/>
          <w:sz w:val="16"/>
          <w:szCs w:val="16"/>
        </w:rPr>
        <w:t>odměny,</w:t>
      </w:r>
      <w:r>
        <w:rPr>
          <w:spacing w:val="-8"/>
          <w:sz w:val="16"/>
          <w:szCs w:val="16"/>
        </w:rPr>
        <w:t xml:space="preserve"> </w:t>
      </w:r>
      <w:r>
        <w:rPr>
          <w:spacing w:val="-3"/>
          <w:sz w:val="16"/>
          <w:szCs w:val="16"/>
        </w:rPr>
        <w:t>ceny,</w:t>
      </w:r>
      <w:r>
        <w:rPr>
          <w:spacing w:val="-8"/>
          <w:sz w:val="16"/>
          <w:szCs w:val="16"/>
        </w:rPr>
        <w:t xml:space="preserve"> </w:t>
      </w:r>
      <w:r>
        <w:rPr>
          <w:sz w:val="16"/>
          <w:szCs w:val="16"/>
        </w:rPr>
        <w:t>či</w:t>
      </w:r>
      <w:r>
        <w:rPr>
          <w:spacing w:val="-8"/>
          <w:sz w:val="16"/>
          <w:szCs w:val="16"/>
        </w:rPr>
        <w:t xml:space="preserve"> </w:t>
      </w:r>
      <w:r>
        <w:rPr>
          <w:sz w:val="16"/>
          <w:szCs w:val="16"/>
        </w:rPr>
        <w:t>jejich</w:t>
      </w:r>
      <w:r>
        <w:rPr>
          <w:spacing w:val="-8"/>
          <w:sz w:val="16"/>
          <w:szCs w:val="16"/>
        </w:rPr>
        <w:t xml:space="preserve"> </w:t>
      </w:r>
      <w:r>
        <w:rPr>
          <w:spacing w:val="-5"/>
          <w:sz w:val="16"/>
          <w:szCs w:val="16"/>
        </w:rPr>
        <w:t>zálohy,</w:t>
      </w:r>
      <w:r>
        <w:rPr>
          <w:spacing w:val="-8"/>
          <w:sz w:val="16"/>
          <w:szCs w:val="16"/>
        </w:rPr>
        <w:t xml:space="preserve"> </w:t>
      </w:r>
      <w:r>
        <w:rPr>
          <w:spacing w:val="-3"/>
          <w:sz w:val="16"/>
          <w:szCs w:val="16"/>
        </w:rPr>
        <w:t>jak</w:t>
      </w:r>
      <w:r>
        <w:rPr>
          <w:spacing w:val="-9"/>
          <w:sz w:val="16"/>
          <w:szCs w:val="16"/>
        </w:rPr>
        <w:t xml:space="preserve"> </w:t>
      </w:r>
      <w:r>
        <w:rPr>
          <w:spacing w:val="-4"/>
          <w:sz w:val="16"/>
          <w:szCs w:val="16"/>
        </w:rPr>
        <w:t>jsou</w:t>
      </w:r>
    </w:p>
    <w:p w14:paraId="5B06855D" w14:textId="77777777" w:rsidR="00F13255" w:rsidRDefault="00F13255">
      <w:pPr>
        <w:pStyle w:val="Zkladntext"/>
        <w:kinsoku w:val="0"/>
        <w:overflowPunct w:val="0"/>
        <w:spacing w:before="27" w:line="276" w:lineRule="auto"/>
        <w:ind w:left="579" w:firstLine="0"/>
        <w:rPr>
          <w:spacing w:val="-4"/>
        </w:rPr>
      </w:pPr>
      <w:r>
        <w:rPr>
          <w:spacing w:val="-3"/>
        </w:rPr>
        <w:t xml:space="preserve">sjednány </w:t>
      </w:r>
      <w:r>
        <w:t xml:space="preserve">dle čl. VII odst. 7.1., 7.2., 7.3. OP </w:t>
      </w:r>
      <w:r>
        <w:rPr>
          <w:spacing w:val="-3"/>
        </w:rPr>
        <w:t xml:space="preserve">nebo </w:t>
      </w:r>
      <w:r>
        <w:t xml:space="preserve">dle </w:t>
      </w:r>
      <w:r>
        <w:rPr>
          <w:spacing w:val="-4"/>
        </w:rPr>
        <w:t xml:space="preserve">smlouvy/ </w:t>
      </w:r>
      <w:r>
        <w:t xml:space="preserve">dílčí </w:t>
      </w:r>
      <w:r>
        <w:rPr>
          <w:spacing w:val="-5"/>
        </w:rPr>
        <w:t xml:space="preserve">objednávky. </w:t>
      </w:r>
      <w:r>
        <w:t xml:space="preserve">V </w:t>
      </w:r>
      <w:r>
        <w:rPr>
          <w:spacing w:val="-5"/>
        </w:rPr>
        <w:t xml:space="preserve">takovém </w:t>
      </w:r>
      <w:r>
        <w:t xml:space="preserve">případě je </w:t>
      </w:r>
      <w:r>
        <w:rPr>
          <w:spacing w:val="-4"/>
        </w:rPr>
        <w:t xml:space="preserve">objednatel povinen </w:t>
      </w:r>
      <w:r>
        <w:rPr>
          <w:spacing w:val="-3"/>
        </w:rPr>
        <w:t xml:space="preserve">zaplatit </w:t>
      </w:r>
      <w:r>
        <w:rPr>
          <w:spacing w:val="-5"/>
        </w:rPr>
        <w:t xml:space="preserve">dodavateli </w:t>
      </w:r>
      <w:r>
        <w:rPr>
          <w:spacing w:val="-4"/>
        </w:rPr>
        <w:t xml:space="preserve">odměnu </w:t>
      </w:r>
      <w:r>
        <w:rPr>
          <w:spacing w:val="-3"/>
        </w:rPr>
        <w:t>nebo</w:t>
      </w:r>
      <w:r>
        <w:rPr>
          <w:spacing w:val="-12"/>
        </w:rPr>
        <w:t xml:space="preserve"> </w:t>
      </w:r>
      <w:r>
        <w:t>cenu</w:t>
      </w:r>
      <w:r>
        <w:rPr>
          <w:spacing w:val="-8"/>
        </w:rPr>
        <w:t xml:space="preserve"> </w:t>
      </w:r>
      <w:r>
        <w:t>shora</w:t>
      </w:r>
      <w:r>
        <w:rPr>
          <w:spacing w:val="-12"/>
        </w:rPr>
        <w:t xml:space="preserve"> </w:t>
      </w:r>
      <w:r>
        <w:rPr>
          <w:spacing w:val="-5"/>
        </w:rPr>
        <w:t>uvedenou</w:t>
      </w:r>
      <w:r>
        <w:rPr>
          <w:spacing w:val="-8"/>
        </w:rPr>
        <w:t xml:space="preserve"> </w:t>
      </w:r>
      <w:r>
        <w:t>v</w:t>
      </w:r>
      <w:r>
        <w:rPr>
          <w:spacing w:val="-13"/>
        </w:rPr>
        <w:t xml:space="preserve"> </w:t>
      </w:r>
      <w:r>
        <w:t>plné</w:t>
      </w:r>
      <w:r>
        <w:rPr>
          <w:spacing w:val="-12"/>
        </w:rPr>
        <w:t xml:space="preserve"> </w:t>
      </w:r>
      <w:r>
        <w:rPr>
          <w:spacing w:val="-4"/>
        </w:rPr>
        <w:t>výši</w:t>
      </w:r>
      <w:r>
        <w:rPr>
          <w:spacing w:val="-8"/>
        </w:rPr>
        <w:t xml:space="preserve"> </w:t>
      </w:r>
      <w:r>
        <w:rPr>
          <w:spacing w:val="-3"/>
        </w:rPr>
        <w:t>bez</w:t>
      </w:r>
      <w:r>
        <w:rPr>
          <w:spacing w:val="-9"/>
        </w:rPr>
        <w:t xml:space="preserve"> </w:t>
      </w:r>
      <w:r>
        <w:rPr>
          <w:spacing w:val="-4"/>
        </w:rPr>
        <w:t>ohledu</w:t>
      </w:r>
      <w:r>
        <w:rPr>
          <w:spacing w:val="-8"/>
        </w:rPr>
        <w:t xml:space="preserve"> </w:t>
      </w:r>
      <w:r>
        <w:t>na</w:t>
      </w:r>
      <w:r>
        <w:rPr>
          <w:spacing w:val="-12"/>
        </w:rPr>
        <w:t xml:space="preserve"> </w:t>
      </w:r>
      <w:r>
        <w:rPr>
          <w:spacing w:val="-3"/>
        </w:rPr>
        <w:t>ukončení</w:t>
      </w:r>
      <w:r>
        <w:rPr>
          <w:spacing w:val="-8"/>
        </w:rPr>
        <w:t xml:space="preserve"> </w:t>
      </w:r>
      <w:r>
        <w:rPr>
          <w:spacing w:val="-4"/>
        </w:rPr>
        <w:t>smlouvy.</w:t>
      </w:r>
      <w:r>
        <w:rPr>
          <w:spacing w:val="-8"/>
        </w:rPr>
        <w:t xml:space="preserve"> </w:t>
      </w:r>
      <w:r>
        <w:rPr>
          <w:spacing w:val="-5"/>
        </w:rPr>
        <w:t>Dodavatel</w:t>
      </w:r>
      <w:r>
        <w:rPr>
          <w:spacing w:val="-8"/>
        </w:rPr>
        <w:t xml:space="preserve"> </w:t>
      </w:r>
      <w:r>
        <w:t>je</w:t>
      </w:r>
      <w:r>
        <w:rPr>
          <w:spacing w:val="-12"/>
        </w:rPr>
        <w:t xml:space="preserve"> </w:t>
      </w:r>
      <w:r>
        <w:t>současně</w:t>
      </w:r>
      <w:r>
        <w:rPr>
          <w:spacing w:val="-12"/>
        </w:rPr>
        <w:t xml:space="preserve"> </w:t>
      </w:r>
      <w:r>
        <w:rPr>
          <w:spacing w:val="-5"/>
        </w:rPr>
        <w:t>oprávněn</w:t>
      </w:r>
      <w:r>
        <w:rPr>
          <w:spacing w:val="-8"/>
        </w:rPr>
        <w:t xml:space="preserve"> </w:t>
      </w:r>
      <w:r>
        <w:rPr>
          <w:spacing w:val="-3"/>
        </w:rPr>
        <w:t>reklamní</w:t>
      </w:r>
      <w:r>
        <w:rPr>
          <w:spacing w:val="-8"/>
        </w:rPr>
        <w:t xml:space="preserve"> </w:t>
      </w:r>
      <w:r>
        <w:rPr>
          <w:spacing w:val="-3"/>
        </w:rPr>
        <w:t>plochy,</w:t>
      </w:r>
      <w:r>
        <w:rPr>
          <w:spacing w:val="-8"/>
        </w:rPr>
        <w:t xml:space="preserve"> </w:t>
      </w:r>
      <w:r>
        <w:t>na</w:t>
      </w:r>
      <w:r>
        <w:rPr>
          <w:spacing w:val="-12"/>
        </w:rPr>
        <w:t xml:space="preserve"> </w:t>
      </w:r>
      <w:r>
        <w:rPr>
          <w:spacing w:val="-3"/>
        </w:rPr>
        <w:t>které</w:t>
      </w:r>
      <w:r>
        <w:rPr>
          <w:spacing w:val="-12"/>
        </w:rPr>
        <w:t xml:space="preserve"> </w:t>
      </w:r>
      <w:r>
        <w:t>již</w:t>
      </w:r>
      <w:r>
        <w:rPr>
          <w:spacing w:val="-9"/>
        </w:rPr>
        <w:t xml:space="preserve"> </w:t>
      </w:r>
      <w:r>
        <w:rPr>
          <w:spacing w:val="-3"/>
        </w:rPr>
        <w:t>byly</w:t>
      </w:r>
      <w:r>
        <w:rPr>
          <w:spacing w:val="-13"/>
        </w:rPr>
        <w:t xml:space="preserve"> </w:t>
      </w:r>
      <w:r>
        <w:rPr>
          <w:spacing w:val="-4"/>
        </w:rPr>
        <w:t xml:space="preserve">instalovány </w:t>
      </w:r>
      <w:r>
        <w:rPr>
          <w:spacing w:val="-3"/>
        </w:rPr>
        <w:t>reklamní</w:t>
      </w:r>
      <w:r>
        <w:rPr>
          <w:spacing w:val="-7"/>
        </w:rPr>
        <w:t xml:space="preserve"> </w:t>
      </w:r>
      <w:r>
        <w:rPr>
          <w:spacing w:val="-4"/>
        </w:rPr>
        <w:t>materiály</w:t>
      </w:r>
      <w:r>
        <w:rPr>
          <w:spacing w:val="-12"/>
        </w:rPr>
        <w:t xml:space="preserve"> </w:t>
      </w:r>
      <w:r>
        <w:rPr>
          <w:spacing w:val="-3"/>
        </w:rPr>
        <w:t>nebo</w:t>
      </w:r>
      <w:r>
        <w:rPr>
          <w:spacing w:val="-11"/>
        </w:rPr>
        <w:t xml:space="preserve"> </w:t>
      </w:r>
      <w:r>
        <w:rPr>
          <w:spacing w:val="-3"/>
        </w:rPr>
        <w:t>reklamní</w:t>
      </w:r>
      <w:r>
        <w:rPr>
          <w:spacing w:val="-7"/>
        </w:rPr>
        <w:t xml:space="preserve"> </w:t>
      </w:r>
      <w:r>
        <w:t>spoty</w:t>
      </w:r>
      <w:r>
        <w:rPr>
          <w:spacing w:val="-12"/>
        </w:rPr>
        <w:t xml:space="preserve"> </w:t>
      </w:r>
      <w:r>
        <w:t>v</w:t>
      </w:r>
      <w:r>
        <w:rPr>
          <w:spacing w:val="-12"/>
        </w:rPr>
        <w:t xml:space="preserve"> </w:t>
      </w:r>
      <w:r>
        <w:rPr>
          <w:spacing w:val="-3"/>
        </w:rPr>
        <w:t>souladu</w:t>
      </w:r>
      <w:r>
        <w:rPr>
          <w:spacing w:val="-7"/>
        </w:rPr>
        <w:t xml:space="preserve"> </w:t>
      </w:r>
      <w:r>
        <w:t>se</w:t>
      </w:r>
      <w:r>
        <w:rPr>
          <w:spacing w:val="-11"/>
        </w:rPr>
        <w:t xml:space="preserve"> </w:t>
      </w:r>
      <w:r>
        <w:rPr>
          <w:spacing w:val="-4"/>
        </w:rPr>
        <w:t>smlouvou,</w:t>
      </w:r>
      <w:r>
        <w:rPr>
          <w:spacing w:val="-7"/>
        </w:rPr>
        <w:t xml:space="preserve"> </w:t>
      </w:r>
      <w:r>
        <w:rPr>
          <w:spacing w:val="-3"/>
        </w:rPr>
        <w:t>která</w:t>
      </w:r>
      <w:r>
        <w:rPr>
          <w:spacing w:val="-11"/>
        </w:rPr>
        <w:t xml:space="preserve"> </w:t>
      </w:r>
      <w:r>
        <w:rPr>
          <w:spacing w:val="-3"/>
        </w:rPr>
        <w:t>byla</w:t>
      </w:r>
      <w:r>
        <w:rPr>
          <w:spacing w:val="-11"/>
        </w:rPr>
        <w:t xml:space="preserve"> </w:t>
      </w:r>
      <w:r>
        <w:rPr>
          <w:spacing w:val="-4"/>
        </w:rPr>
        <w:t>ukončena,</w:t>
      </w:r>
      <w:r>
        <w:rPr>
          <w:spacing w:val="-7"/>
        </w:rPr>
        <w:t xml:space="preserve"> </w:t>
      </w:r>
      <w:r>
        <w:rPr>
          <w:spacing w:val="-4"/>
        </w:rPr>
        <w:t>neinstalovat,</w:t>
      </w:r>
      <w:r>
        <w:rPr>
          <w:spacing w:val="-7"/>
        </w:rPr>
        <w:t xml:space="preserve"> </w:t>
      </w:r>
      <w:r>
        <w:rPr>
          <w:spacing w:val="-3"/>
        </w:rPr>
        <w:t>stáhnout</w:t>
      </w:r>
      <w:r>
        <w:rPr>
          <w:spacing w:val="-7"/>
        </w:rPr>
        <w:t xml:space="preserve"> </w:t>
      </w:r>
      <w:r>
        <w:rPr>
          <w:spacing w:val="-3"/>
        </w:rPr>
        <w:t>nebo</w:t>
      </w:r>
      <w:r>
        <w:rPr>
          <w:spacing w:val="-11"/>
        </w:rPr>
        <w:t xml:space="preserve"> </w:t>
      </w:r>
      <w:r>
        <w:rPr>
          <w:spacing w:val="-4"/>
        </w:rPr>
        <w:t>deinstalovat,</w:t>
      </w:r>
      <w:r>
        <w:rPr>
          <w:spacing w:val="-7"/>
        </w:rPr>
        <w:t xml:space="preserve"> </w:t>
      </w:r>
      <w:r>
        <w:t>a</w:t>
      </w:r>
      <w:r>
        <w:rPr>
          <w:spacing w:val="-11"/>
        </w:rPr>
        <w:t xml:space="preserve"> </w:t>
      </w:r>
      <w:r>
        <w:t>užít</w:t>
      </w:r>
      <w:r>
        <w:rPr>
          <w:spacing w:val="-7"/>
        </w:rPr>
        <w:t xml:space="preserve"> </w:t>
      </w:r>
      <w:r>
        <w:t>pro</w:t>
      </w:r>
      <w:r>
        <w:rPr>
          <w:spacing w:val="-11"/>
        </w:rPr>
        <w:t xml:space="preserve"> </w:t>
      </w:r>
      <w:r>
        <w:rPr>
          <w:spacing w:val="-3"/>
        </w:rPr>
        <w:t>jiného</w:t>
      </w:r>
      <w:r>
        <w:rPr>
          <w:spacing w:val="-11"/>
        </w:rPr>
        <w:t xml:space="preserve"> </w:t>
      </w:r>
      <w:r>
        <w:rPr>
          <w:spacing w:val="-4"/>
        </w:rPr>
        <w:t>klienta.</w:t>
      </w:r>
    </w:p>
    <w:p w14:paraId="243721AB" w14:textId="77777777" w:rsidR="00F13255" w:rsidRDefault="00F13255">
      <w:pPr>
        <w:pStyle w:val="Zkladntext"/>
        <w:kinsoku w:val="0"/>
        <w:overflowPunct w:val="0"/>
        <w:spacing w:before="0"/>
        <w:ind w:left="0" w:firstLine="0"/>
        <w:rPr>
          <w:sz w:val="20"/>
          <w:szCs w:val="20"/>
        </w:rPr>
      </w:pPr>
    </w:p>
    <w:p w14:paraId="721371A3" w14:textId="77777777" w:rsidR="00F13255" w:rsidRDefault="00F13255">
      <w:pPr>
        <w:pStyle w:val="Zkladntext"/>
        <w:kinsoku w:val="0"/>
        <w:overflowPunct w:val="0"/>
        <w:spacing w:before="6"/>
        <w:ind w:left="0" w:firstLine="0"/>
        <w:rPr>
          <w:sz w:val="20"/>
          <w:szCs w:val="20"/>
        </w:rPr>
      </w:pPr>
    </w:p>
    <w:p w14:paraId="6EFB7638" w14:textId="77777777" w:rsidR="00F13255" w:rsidRDefault="00F13255">
      <w:pPr>
        <w:pStyle w:val="Nadpis3"/>
        <w:numPr>
          <w:ilvl w:val="0"/>
          <w:numId w:val="11"/>
        </w:numPr>
        <w:tabs>
          <w:tab w:val="left" w:pos="499"/>
        </w:tabs>
        <w:kinsoku w:val="0"/>
        <w:overflowPunct w:val="0"/>
        <w:spacing w:before="0"/>
        <w:ind w:left="498" w:hanging="384"/>
      </w:pPr>
      <w:r>
        <w:rPr>
          <w:u w:val="single"/>
        </w:rPr>
        <w:t>Ostatní</w:t>
      </w:r>
      <w:r>
        <w:rPr>
          <w:spacing w:val="23"/>
          <w:u w:val="single"/>
        </w:rPr>
        <w:t xml:space="preserve"> </w:t>
      </w:r>
      <w:r>
        <w:rPr>
          <w:u w:val="single"/>
        </w:rPr>
        <w:t>podmínky</w:t>
      </w:r>
    </w:p>
    <w:p w14:paraId="3FF333DC" w14:textId="77777777" w:rsidR="00F13255" w:rsidRDefault="00F13255">
      <w:pPr>
        <w:pStyle w:val="Odstavecseseznamem"/>
        <w:numPr>
          <w:ilvl w:val="1"/>
          <w:numId w:val="3"/>
        </w:numPr>
        <w:tabs>
          <w:tab w:val="left" w:pos="580"/>
        </w:tabs>
        <w:kinsoku w:val="0"/>
        <w:overflowPunct w:val="0"/>
        <w:spacing w:before="56" w:line="312" w:lineRule="auto"/>
        <w:ind w:right="154"/>
        <w:rPr>
          <w:sz w:val="16"/>
          <w:szCs w:val="16"/>
        </w:rPr>
      </w:pPr>
      <w:r>
        <w:rPr>
          <w:spacing w:val="-5"/>
          <w:sz w:val="16"/>
          <w:szCs w:val="16"/>
        </w:rPr>
        <w:t xml:space="preserve">Dodavatel </w:t>
      </w:r>
      <w:r>
        <w:rPr>
          <w:spacing w:val="-4"/>
          <w:sz w:val="16"/>
          <w:szCs w:val="16"/>
        </w:rPr>
        <w:t xml:space="preserve">provádí pravidelnou </w:t>
      </w:r>
      <w:r>
        <w:rPr>
          <w:spacing w:val="-3"/>
          <w:sz w:val="16"/>
          <w:szCs w:val="16"/>
        </w:rPr>
        <w:t xml:space="preserve">kontrolu stavu reklamních </w:t>
      </w:r>
      <w:r>
        <w:rPr>
          <w:sz w:val="16"/>
          <w:szCs w:val="16"/>
        </w:rPr>
        <w:t xml:space="preserve">ploch </w:t>
      </w:r>
      <w:r>
        <w:rPr>
          <w:spacing w:val="-3"/>
          <w:sz w:val="16"/>
          <w:szCs w:val="16"/>
        </w:rPr>
        <w:t xml:space="preserve">poskytnutých </w:t>
      </w:r>
      <w:r>
        <w:rPr>
          <w:spacing w:val="-4"/>
          <w:sz w:val="16"/>
          <w:szCs w:val="16"/>
        </w:rPr>
        <w:t xml:space="preserve">objednateli, </w:t>
      </w:r>
      <w:r>
        <w:rPr>
          <w:sz w:val="16"/>
          <w:szCs w:val="16"/>
        </w:rPr>
        <w:t xml:space="preserve">jejich údržbu a </w:t>
      </w:r>
      <w:r>
        <w:rPr>
          <w:spacing w:val="-3"/>
          <w:sz w:val="16"/>
          <w:szCs w:val="16"/>
        </w:rPr>
        <w:t xml:space="preserve">kontrolu </w:t>
      </w:r>
      <w:r>
        <w:rPr>
          <w:spacing w:val="-4"/>
          <w:sz w:val="16"/>
          <w:szCs w:val="16"/>
        </w:rPr>
        <w:t xml:space="preserve">instalovaného </w:t>
      </w:r>
      <w:r>
        <w:rPr>
          <w:spacing w:val="-3"/>
          <w:sz w:val="16"/>
          <w:szCs w:val="16"/>
        </w:rPr>
        <w:t xml:space="preserve">reklamního </w:t>
      </w:r>
      <w:r>
        <w:rPr>
          <w:spacing w:val="-4"/>
          <w:sz w:val="16"/>
          <w:szCs w:val="16"/>
        </w:rPr>
        <w:t xml:space="preserve">materiálu </w:t>
      </w:r>
      <w:r>
        <w:rPr>
          <w:spacing w:val="-3"/>
          <w:sz w:val="16"/>
          <w:szCs w:val="16"/>
        </w:rPr>
        <w:t>nebo</w:t>
      </w:r>
      <w:r>
        <w:rPr>
          <w:spacing w:val="-14"/>
          <w:sz w:val="16"/>
          <w:szCs w:val="16"/>
        </w:rPr>
        <w:t xml:space="preserve"> </w:t>
      </w:r>
      <w:r>
        <w:rPr>
          <w:spacing w:val="-3"/>
          <w:sz w:val="16"/>
          <w:szCs w:val="16"/>
        </w:rPr>
        <w:t>promítání</w:t>
      </w:r>
      <w:r>
        <w:rPr>
          <w:spacing w:val="-10"/>
          <w:sz w:val="16"/>
          <w:szCs w:val="16"/>
        </w:rPr>
        <w:t xml:space="preserve"> </w:t>
      </w:r>
      <w:r>
        <w:rPr>
          <w:spacing w:val="-3"/>
          <w:sz w:val="16"/>
          <w:szCs w:val="16"/>
        </w:rPr>
        <w:t>reklamního</w:t>
      </w:r>
      <w:r>
        <w:rPr>
          <w:spacing w:val="-14"/>
          <w:sz w:val="16"/>
          <w:szCs w:val="16"/>
        </w:rPr>
        <w:t xml:space="preserve"> </w:t>
      </w:r>
      <w:r>
        <w:rPr>
          <w:sz w:val="16"/>
          <w:szCs w:val="16"/>
        </w:rPr>
        <w:t>spotu.</w:t>
      </w:r>
      <w:r>
        <w:rPr>
          <w:spacing w:val="-10"/>
          <w:sz w:val="16"/>
          <w:szCs w:val="16"/>
        </w:rPr>
        <w:t xml:space="preserve"> </w:t>
      </w:r>
      <w:r>
        <w:rPr>
          <w:spacing w:val="-5"/>
          <w:sz w:val="16"/>
          <w:szCs w:val="16"/>
        </w:rPr>
        <w:t>Dodavatel</w:t>
      </w:r>
      <w:r>
        <w:rPr>
          <w:spacing w:val="-10"/>
          <w:sz w:val="16"/>
          <w:szCs w:val="16"/>
        </w:rPr>
        <w:t xml:space="preserve"> </w:t>
      </w:r>
      <w:r>
        <w:rPr>
          <w:sz w:val="16"/>
          <w:szCs w:val="16"/>
        </w:rPr>
        <w:t>může</w:t>
      </w:r>
      <w:r>
        <w:rPr>
          <w:spacing w:val="-14"/>
          <w:sz w:val="16"/>
          <w:szCs w:val="16"/>
        </w:rPr>
        <w:t xml:space="preserve"> </w:t>
      </w:r>
      <w:r>
        <w:rPr>
          <w:sz w:val="16"/>
          <w:szCs w:val="16"/>
        </w:rPr>
        <w:t>případné</w:t>
      </w:r>
      <w:r>
        <w:rPr>
          <w:spacing w:val="-14"/>
          <w:sz w:val="16"/>
          <w:szCs w:val="16"/>
        </w:rPr>
        <w:t xml:space="preserve"> </w:t>
      </w:r>
      <w:r>
        <w:rPr>
          <w:spacing w:val="-5"/>
          <w:sz w:val="16"/>
          <w:szCs w:val="16"/>
        </w:rPr>
        <w:t>závady</w:t>
      </w:r>
      <w:r>
        <w:rPr>
          <w:spacing w:val="-15"/>
          <w:sz w:val="16"/>
          <w:szCs w:val="16"/>
        </w:rPr>
        <w:t xml:space="preserve"> </w:t>
      </w:r>
      <w:r>
        <w:rPr>
          <w:spacing w:val="-3"/>
          <w:sz w:val="16"/>
          <w:szCs w:val="16"/>
        </w:rPr>
        <w:t>reklamních</w:t>
      </w:r>
      <w:r>
        <w:rPr>
          <w:spacing w:val="-10"/>
          <w:sz w:val="16"/>
          <w:szCs w:val="16"/>
        </w:rPr>
        <w:t xml:space="preserve"> </w:t>
      </w:r>
      <w:r>
        <w:rPr>
          <w:sz w:val="16"/>
          <w:szCs w:val="16"/>
        </w:rPr>
        <w:t>ploch</w:t>
      </w:r>
      <w:r>
        <w:rPr>
          <w:spacing w:val="-10"/>
          <w:sz w:val="16"/>
          <w:szCs w:val="16"/>
        </w:rPr>
        <w:t xml:space="preserve"> </w:t>
      </w:r>
      <w:r>
        <w:rPr>
          <w:spacing w:val="-3"/>
          <w:sz w:val="16"/>
          <w:szCs w:val="16"/>
        </w:rPr>
        <w:t>nebo</w:t>
      </w:r>
      <w:r>
        <w:rPr>
          <w:spacing w:val="-14"/>
          <w:sz w:val="16"/>
          <w:szCs w:val="16"/>
        </w:rPr>
        <w:t xml:space="preserve"> </w:t>
      </w:r>
      <w:r>
        <w:rPr>
          <w:sz w:val="16"/>
          <w:szCs w:val="16"/>
        </w:rPr>
        <w:t>instalace</w:t>
      </w:r>
      <w:r>
        <w:rPr>
          <w:spacing w:val="-14"/>
          <w:sz w:val="16"/>
          <w:szCs w:val="16"/>
        </w:rPr>
        <w:t xml:space="preserve"> </w:t>
      </w:r>
      <w:r>
        <w:rPr>
          <w:spacing w:val="-3"/>
          <w:sz w:val="16"/>
          <w:szCs w:val="16"/>
        </w:rPr>
        <w:t>reklamního</w:t>
      </w:r>
      <w:r>
        <w:rPr>
          <w:spacing w:val="-14"/>
          <w:sz w:val="16"/>
          <w:szCs w:val="16"/>
        </w:rPr>
        <w:t xml:space="preserve"> </w:t>
      </w:r>
      <w:r>
        <w:rPr>
          <w:spacing w:val="-4"/>
          <w:sz w:val="16"/>
          <w:szCs w:val="16"/>
        </w:rPr>
        <w:t>materiálu</w:t>
      </w:r>
      <w:r>
        <w:rPr>
          <w:spacing w:val="-10"/>
          <w:sz w:val="16"/>
          <w:szCs w:val="16"/>
        </w:rPr>
        <w:t xml:space="preserve"> </w:t>
      </w:r>
      <w:r>
        <w:rPr>
          <w:spacing w:val="-3"/>
          <w:sz w:val="16"/>
          <w:szCs w:val="16"/>
        </w:rPr>
        <w:t>nebo</w:t>
      </w:r>
      <w:r>
        <w:rPr>
          <w:spacing w:val="-14"/>
          <w:sz w:val="16"/>
          <w:szCs w:val="16"/>
        </w:rPr>
        <w:t xml:space="preserve"> </w:t>
      </w:r>
      <w:r>
        <w:rPr>
          <w:spacing w:val="-3"/>
          <w:sz w:val="16"/>
          <w:szCs w:val="16"/>
        </w:rPr>
        <w:t>reklamního</w:t>
      </w:r>
      <w:r>
        <w:rPr>
          <w:spacing w:val="-14"/>
          <w:sz w:val="16"/>
          <w:szCs w:val="16"/>
        </w:rPr>
        <w:t xml:space="preserve"> </w:t>
      </w:r>
      <w:r>
        <w:rPr>
          <w:sz w:val="16"/>
          <w:szCs w:val="16"/>
        </w:rPr>
        <w:t>spotu</w:t>
      </w:r>
      <w:r>
        <w:rPr>
          <w:spacing w:val="-10"/>
          <w:sz w:val="16"/>
          <w:szCs w:val="16"/>
        </w:rPr>
        <w:t xml:space="preserve"> </w:t>
      </w:r>
      <w:r>
        <w:rPr>
          <w:sz w:val="16"/>
          <w:szCs w:val="16"/>
        </w:rPr>
        <w:t xml:space="preserve">na příslušné </w:t>
      </w:r>
      <w:r>
        <w:rPr>
          <w:spacing w:val="-3"/>
          <w:sz w:val="16"/>
          <w:szCs w:val="16"/>
        </w:rPr>
        <w:t xml:space="preserve">reklamní </w:t>
      </w:r>
      <w:r>
        <w:rPr>
          <w:sz w:val="16"/>
          <w:szCs w:val="16"/>
        </w:rPr>
        <w:t xml:space="preserve">ploše zjistit sám při vlastních </w:t>
      </w:r>
      <w:r>
        <w:rPr>
          <w:spacing w:val="-4"/>
          <w:sz w:val="16"/>
          <w:szCs w:val="16"/>
        </w:rPr>
        <w:t xml:space="preserve">pravidelných </w:t>
      </w:r>
      <w:r>
        <w:rPr>
          <w:spacing w:val="-3"/>
          <w:sz w:val="16"/>
          <w:szCs w:val="16"/>
        </w:rPr>
        <w:t xml:space="preserve">kontrolách reklamních </w:t>
      </w:r>
      <w:r>
        <w:rPr>
          <w:sz w:val="16"/>
          <w:szCs w:val="16"/>
        </w:rPr>
        <w:t xml:space="preserve">ploch </w:t>
      </w:r>
      <w:r>
        <w:rPr>
          <w:spacing w:val="-3"/>
          <w:sz w:val="16"/>
          <w:szCs w:val="16"/>
        </w:rPr>
        <w:t xml:space="preserve">nebo </w:t>
      </w:r>
      <w:r>
        <w:rPr>
          <w:sz w:val="16"/>
          <w:szCs w:val="16"/>
        </w:rPr>
        <w:t xml:space="preserve">může </w:t>
      </w:r>
      <w:r>
        <w:rPr>
          <w:spacing w:val="-4"/>
          <w:sz w:val="16"/>
          <w:szCs w:val="16"/>
        </w:rPr>
        <w:t xml:space="preserve">být </w:t>
      </w:r>
      <w:r>
        <w:rPr>
          <w:sz w:val="16"/>
          <w:szCs w:val="16"/>
        </w:rPr>
        <w:t xml:space="preserve">na </w:t>
      </w:r>
      <w:r>
        <w:rPr>
          <w:spacing w:val="-5"/>
          <w:sz w:val="16"/>
          <w:szCs w:val="16"/>
        </w:rPr>
        <w:t xml:space="preserve">závadu </w:t>
      </w:r>
      <w:r>
        <w:rPr>
          <w:spacing w:val="-4"/>
          <w:sz w:val="16"/>
          <w:szCs w:val="16"/>
        </w:rPr>
        <w:t xml:space="preserve">upozorněn objednatelem. </w:t>
      </w:r>
      <w:r>
        <w:rPr>
          <w:spacing w:val="-3"/>
          <w:sz w:val="16"/>
          <w:szCs w:val="16"/>
        </w:rPr>
        <w:t xml:space="preserve">Objednatel </w:t>
      </w:r>
      <w:r>
        <w:rPr>
          <w:sz w:val="16"/>
          <w:szCs w:val="16"/>
        </w:rPr>
        <w:t xml:space="preserve">se </w:t>
      </w:r>
      <w:r>
        <w:rPr>
          <w:spacing w:val="-4"/>
          <w:sz w:val="16"/>
          <w:szCs w:val="16"/>
        </w:rPr>
        <w:t xml:space="preserve">zavazuje </w:t>
      </w:r>
      <w:r>
        <w:rPr>
          <w:spacing w:val="-5"/>
          <w:sz w:val="16"/>
          <w:szCs w:val="16"/>
        </w:rPr>
        <w:t xml:space="preserve">provádět </w:t>
      </w:r>
      <w:r>
        <w:rPr>
          <w:spacing w:val="-4"/>
          <w:sz w:val="16"/>
          <w:szCs w:val="16"/>
        </w:rPr>
        <w:t xml:space="preserve">pravidelnou </w:t>
      </w:r>
      <w:r>
        <w:rPr>
          <w:spacing w:val="-3"/>
          <w:sz w:val="16"/>
          <w:szCs w:val="16"/>
        </w:rPr>
        <w:t xml:space="preserve">kontrolu stavu poskytnutých </w:t>
      </w:r>
      <w:r>
        <w:rPr>
          <w:sz w:val="16"/>
          <w:szCs w:val="16"/>
        </w:rPr>
        <w:t xml:space="preserve">služeb </w:t>
      </w:r>
      <w:r>
        <w:rPr>
          <w:spacing w:val="-5"/>
          <w:sz w:val="16"/>
          <w:szCs w:val="16"/>
        </w:rPr>
        <w:t xml:space="preserve">dodavatelem </w:t>
      </w:r>
      <w:r>
        <w:rPr>
          <w:sz w:val="16"/>
          <w:szCs w:val="16"/>
        </w:rPr>
        <w:t xml:space="preserve">a případné </w:t>
      </w:r>
      <w:r>
        <w:rPr>
          <w:spacing w:val="-5"/>
          <w:sz w:val="16"/>
          <w:szCs w:val="16"/>
        </w:rPr>
        <w:t xml:space="preserve">vady </w:t>
      </w:r>
      <w:r>
        <w:rPr>
          <w:sz w:val="16"/>
          <w:szCs w:val="16"/>
        </w:rPr>
        <w:t xml:space="preserve">u </w:t>
      </w:r>
      <w:r>
        <w:rPr>
          <w:spacing w:val="-5"/>
          <w:sz w:val="16"/>
          <w:szCs w:val="16"/>
        </w:rPr>
        <w:t xml:space="preserve">dodavatele </w:t>
      </w:r>
      <w:r>
        <w:rPr>
          <w:spacing w:val="-4"/>
          <w:sz w:val="16"/>
          <w:szCs w:val="16"/>
        </w:rPr>
        <w:t xml:space="preserve">včas </w:t>
      </w:r>
      <w:r>
        <w:rPr>
          <w:spacing w:val="-3"/>
          <w:sz w:val="16"/>
          <w:szCs w:val="16"/>
        </w:rPr>
        <w:t xml:space="preserve">písemně/ </w:t>
      </w:r>
      <w:r>
        <w:rPr>
          <w:sz w:val="16"/>
          <w:szCs w:val="16"/>
        </w:rPr>
        <w:t xml:space="preserve">prostřednictvím </w:t>
      </w:r>
      <w:r>
        <w:rPr>
          <w:spacing w:val="-5"/>
          <w:sz w:val="16"/>
          <w:szCs w:val="16"/>
        </w:rPr>
        <w:t xml:space="preserve">emailové </w:t>
      </w:r>
      <w:r>
        <w:rPr>
          <w:spacing w:val="-3"/>
          <w:sz w:val="16"/>
          <w:szCs w:val="16"/>
        </w:rPr>
        <w:t xml:space="preserve">adresy </w:t>
      </w:r>
      <w:r>
        <w:rPr>
          <w:spacing w:val="-4"/>
          <w:sz w:val="16"/>
          <w:szCs w:val="16"/>
        </w:rPr>
        <w:t xml:space="preserve">objednatele, uvedené ve smlouvě, </w:t>
      </w:r>
      <w:r>
        <w:rPr>
          <w:spacing w:val="-3"/>
          <w:sz w:val="16"/>
          <w:szCs w:val="16"/>
        </w:rPr>
        <w:t xml:space="preserve">uplatnit </w:t>
      </w:r>
      <w:r>
        <w:rPr>
          <w:sz w:val="16"/>
          <w:szCs w:val="16"/>
        </w:rPr>
        <w:t xml:space="preserve">a </w:t>
      </w:r>
      <w:r>
        <w:rPr>
          <w:spacing w:val="-3"/>
          <w:sz w:val="16"/>
          <w:szCs w:val="16"/>
        </w:rPr>
        <w:t xml:space="preserve">upozornit </w:t>
      </w:r>
      <w:r>
        <w:rPr>
          <w:spacing w:val="-5"/>
          <w:sz w:val="16"/>
          <w:szCs w:val="16"/>
        </w:rPr>
        <w:t xml:space="preserve">dodavatele </w:t>
      </w:r>
      <w:r>
        <w:rPr>
          <w:sz w:val="16"/>
          <w:szCs w:val="16"/>
        </w:rPr>
        <w:t xml:space="preserve">na </w:t>
      </w:r>
      <w:r>
        <w:rPr>
          <w:spacing w:val="-3"/>
          <w:sz w:val="16"/>
          <w:szCs w:val="16"/>
        </w:rPr>
        <w:t xml:space="preserve">ně. </w:t>
      </w:r>
      <w:r>
        <w:rPr>
          <w:sz w:val="16"/>
          <w:szCs w:val="16"/>
        </w:rPr>
        <w:t xml:space="preserve">V </w:t>
      </w:r>
      <w:r>
        <w:rPr>
          <w:spacing w:val="-4"/>
          <w:sz w:val="16"/>
          <w:szCs w:val="16"/>
        </w:rPr>
        <w:t xml:space="preserve">upozornění </w:t>
      </w:r>
      <w:r>
        <w:rPr>
          <w:sz w:val="16"/>
          <w:szCs w:val="16"/>
        </w:rPr>
        <w:t xml:space="preserve">musí </w:t>
      </w:r>
      <w:r>
        <w:rPr>
          <w:spacing w:val="-4"/>
          <w:sz w:val="16"/>
          <w:szCs w:val="16"/>
        </w:rPr>
        <w:t xml:space="preserve">být </w:t>
      </w:r>
      <w:r>
        <w:rPr>
          <w:spacing w:val="-5"/>
          <w:sz w:val="16"/>
          <w:szCs w:val="16"/>
        </w:rPr>
        <w:t xml:space="preserve">objednatelem </w:t>
      </w:r>
      <w:r>
        <w:rPr>
          <w:spacing w:val="-4"/>
          <w:sz w:val="16"/>
          <w:szCs w:val="16"/>
        </w:rPr>
        <w:t xml:space="preserve">označena </w:t>
      </w:r>
      <w:r>
        <w:rPr>
          <w:sz w:val="16"/>
          <w:szCs w:val="16"/>
        </w:rPr>
        <w:t xml:space="preserve">příslušná </w:t>
      </w:r>
      <w:r>
        <w:rPr>
          <w:spacing w:val="-3"/>
          <w:sz w:val="16"/>
          <w:szCs w:val="16"/>
        </w:rPr>
        <w:t xml:space="preserve">reklamní </w:t>
      </w:r>
      <w:r>
        <w:rPr>
          <w:spacing w:val="-4"/>
          <w:sz w:val="16"/>
          <w:szCs w:val="16"/>
        </w:rPr>
        <w:t xml:space="preserve">kampaň, uvedena </w:t>
      </w:r>
      <w:r>
        <w:rPr>
          <w:sz w:val="16"/>
          <w:szCs w:val="16"/>
        </w:rPr>
        <w:t xml:space="preserve">specifikace </w:t>
      </w:r>
      <w:r>
        <w:rPr>
          <w:spacing w:val="-5"/>
          <w:sz w:val="16"/>
          <w:szCs w:val="16"/>
        </w:rPr>
        <w:t xml:space="preserve">vady, </w:t>
      </w:r>
      <w:r>
        <w:rPr>
          <w:sz w:val="16"/>
          <w:szCs w:val="16"/>
        </w:rPr>
        <w:t xml:space="preserve">místo, na </w:t>
      </w:r>
      <w:r>
        <w:rPr>
          <w:spacing w:val="-3"/>
          <w:sz w:val="16"/>
          <w:szCs w:val="16"/>
        </w:rPr>
        <w:t xml:space="preserve">kterém </w:t>
      </w:r>
      <w:r>
        <w:rPr>
          <w:sz w:val="16"/>
          <w:szCs w:val="16"/>
        </w:rPr>
        <w:t xml:space="preserve">se </w:t>
      </w:r>
      <w:r>
        <w:rPr>
          <w:spacing w:val="-3"/>
          <w:sz w:val="16"/>
          <w:szCs w:val="16"/>
        </w:rPr>
        <w:t xml:space="preserve">předmětná reklamní </w:t>
      </w:r>
      <w:r>
        <w:rPr>
          <w:sz w:val="16"/>
          <w:szCs w:val="16"/>
        </w:rPr>
        <w:t xml:space="preserve">plocha </w:t>
      </w:r>
      <w:r>
        <w:rPr>
          <w:spacing w:val="-3"/>
          <w:sz w:val="16"/>
          <w:szCs w:val="16"/>
        </w:rPr>
        <w:t xml:space="preserve">nachází, </w:t>
      </w:r>
      <w:r>
        <w:rPr>
          <w:sz w:val="16"/>
          <w:szCs w:val="16"/>
        </w:rPr>
        <w:t xml:space="preserve">případně i s </w:t>
      </w:r>
      <w:r>
        <w:rPr>
          <w:spacing w:val="-3"/>
          <w:sz w:val="16"/>
          <w:szCs w:val="16"/>
        </w:rPr>
        <w:t xml:space="preserve">přiložením pořízené fotodokumentace </w:t>
      </w:r>
      <w:r>
        <w:rPr>
          <w:sz w:val="16"/>
          <w:szCs w:val="16"/>
        </w:rPr>
        <w:t xml:space="preserve">příslušné </w:t>
      </w:r>
      <w:r>
        <w:rPr>
          <w:spacing w:val="-3"/>
          <w:sz w:val="16"/>
          <w:szCs w:val="16"/>
        </w:rPr>
        <w:t xml:space="preserve">reklamní plochy. Neuplatní-li </w:t>
      </w:r>
      <w:r>
        <w:rPr>
          <w:spacing w:val="-4"/>
          <w:sz w:val="16"/>
          <w:szCs w:val="16"/>
        </w:rPr>
        <w:t xml:space="preserve">objednatel </w:t>
      </w:r>
      <w:r>
        <w:rPr>
          <w:spacing w:val="-5"/>
          <w:sz w:val="16"/>
          <w:szCs w:val="16"/>
        </w:rPr>
        <w:t xml:space="preserve">vady </w:t>
      </w:r>
      <w:r>
        <w:rPr>
          <w:sz w:val="16"/>
          <w:szCs w:val="16"/>
        </w:rPr>
        <w:t xml:space="preserve">u </w:t>
      </w:r>
      <w:r>
        <w:rPr>
          <w:spacing w:val="-5"/>
          <w:sz w:val="16"/>
          <w:szCs w:val="16"/>
        </w:rPr>
        <w:t xml:space="preserve">dodavatele </w:t>
      </w:r>
      <w:r>
        <w:rPr>
          <w:sz w:val="16"/>
          <w:szCs w:val="16"/>
        </w:rPr>
        <w:t xml:space="preserve">do tří dnů (u </w:t>
      </w:r>
      <w:r>
        <w:rPr>
          <w:spacing w:val="-3"/>
          <w:sz w:val="16"/>
          <w:szCs w:val="16"/>
        </w:rPr>
        <w:t xml:space="preserve">reklamních </w:t>
      </w:r>
      <w:r>
        <w:rPr>
          <w:sz w:val="16"/>
          <w:szCs w:val="16"/>
        </w:rPr>
        <w:t xml:space="preserve">spotů do 48 </w:t>
      </w:r>
      <w:r>
        <w:rPr>
          <w:spacing w:val="-3"/>
          <w:sz w:val="16"/>
          <w:szCs w:val="16"/>
        </w:rPr>
        <w:t xml:space="preserve">hodin) </w:t>
      </w:r>
      <w:r>
        <w:rPr>
          <w:spacing w:val="-4"/>
          <w:sz w:val="16"/>
          <w:szCs w:val="16"/>
        </w:rPr>
        <w:t xml:space="preserve">od </w:t>
      </w:r>
      <w:r>
        <w:rPr>
          <w:sz w:val="16"/>
          <w:szCs w:val="16"/>
        </w:rPr>
        <w:t xml:space="preserve">jejich </w:t>
      </w:r>
      <w:r>
        <w:rPr>
          <w:spacing w:val="-3"/>
          <w:sz w:val="16"/>
          <w:szCs w:val="16"/>
        </w:rPr>
        <w:t xml:space="preserve">vzniku, </w:t>
      </w:r>
      <w:r>
        <w:rPr>
          <w:spacing w:val="-4"/>
          <w:sz w:val="16"/>
          <w:szCs w:val="16"/>
        </w:rPr>
        <w:t xml:space="preserve">sjednávají </w:t>
      </w:r>
      <w:r>
        <w:rPr>
          <w:sz w:val="16"/>
          <w:szCs w:val="16"/>
        </w:rPr>
        <w:t xml:space="preserve">si </w:t>
      </w:r>
      <w:r>
        <w:rPr>
          <w:spacing w:val="-3"/>
          <w:sz w:val="16"/>
          <w:szCs w:val="16"/>
        </w:rPr>
        <w:t xml:space="preserve">smluvní strany, </w:t>
      </w:r>
      <w:r>
        <w:rPr>
          <w:sz w:val="16"/>
          <w:szCs w:val="16"/>
        </w:rPr>
        <w:t xml:space="preserve">že </w:t>
      </w:r>
      <w:r>
        <w:rPr>
          <w:spacing w:val="-3"/>
          <w:sz w:val="16"/>
          <w:szCs w:val="16"/>
        </w:rPr>
        <w:t xml:space="preserve">uplynutím této </w:t>
      </w:r>
      <w:r>
        <w:rPr>
          <w:sz w:val="16"/>
          <w:szCs w:val="16"/>
        </w:rPr>
        <w:t xml:space="preserve">lhůty se </w:t>
      </w:r>
      <w:r>
        <w:rPr>
          <w:spacing w:val="-3"/>
          <w:sz w:val="16"/>
          <w:szCs w:val="16"/>
        </w:rPr>
        <w:t xml:space="preserve">plnění </w:t>
      </w:r>
      <w:r>
        <w:rPr>
          <w:sz w:val="16"/>
          <w:szCs w:val="16"/>
        </w:rPr>
        <w:t xml:space="preserve">již </w:t>
      </w:r>
      <w:r>
        <w:rPr>
          <w:spacing w:val="-3"/>
          <w:sz w:val="16"/>
          <w:szCs w:val="16"/>
        </w:rPr>
        <w:t xml:space="preserve">poskytnuté </w:t>
      </w:r>
      <w:r>
        <w:rPr>
          <w:spacing w:val="-5"/>
          <w:sz w:val="16"/>
          <w:szCs w:val="16"/>
        </w:rPr>
        <w:t xml:space="preserve">dodavatelem </w:t>
      </w:r>
      <w:r>
        <w:rPr>
          <w:spacing w:val="-4"/>
          <w:sz w:val="16"/>
          <w:szCs w:val="16"/>
        </w:rPr>
        <w:t xml:space="preserve">považuje </w:t>
      </w:r>
      <w:r>
        <w:rPr>
          <w:sz w:val="16"/>
          <w:szCs w:val="16"/>
        </w:rPr>
        <w:t xml:space="preserve">za </w:t>
      </w:r>
      <w:r>
        <w:rPr>
          <w:spacing w:val="-3"/>
          <w:sz w:val="16"/>
          <w:szCs w:val="16"/>
        </w:rPr>
        <w:t xml:space="preserve">řádně </w:t>
      </w:r>
      <w:r>
        <w:rPr>
          <w:sz w:val="16"/>
          <w:szCs w:val="16"/>
        </w:rPr>
        <w:t xml:space="preserve">a </w:t>
      </w:r>
      <w:r>
        <w:rPr>
          <w:spacing w:val="-4"/>
          <w:sz w:val="16"/>
          <w:szCs w:val="16"/>
        </w:rPr>
        <w:t xml:space="preserve">včas dodané. </w:t>
      </w:r>
      <w:r>
        <w:rPr>
          <w:spacing w:val="-5"/>
          <w:sz w:val="16"/>
          <w:szCs w:val="16"/>
        </w:rPr>
        <w:t xml:space="preserve">Dodavatel </w:t>
      </w:r>
      <w:r>
        <w:rPr>
          <w:sz w:val="16"/>
          <w:szCs w:val="16"/>
        </w:rPr>
        <w:t xml:space="preserve">se </w:t>
      </w:r>
      <w:r>
        <w:rPr>
          <w:spacing w:val="-5"/>
          <w:sz w:val="16"/>
          <w:szCs w:val="16"/>
        </w:rPr>
        <w:t xml:space="preserve">zavazuje, </w:t>
      </w:r>
      <w:r>
        <w:rPr>
          <w:sz w:val="16"/>
          <w:szCs w:val="16"/>
        </w:rPr>
        <w:t xml:space="preserve">že při </w:t>
      </w:r>
      <w:r>
        <w:rPr>
          <w:spacing w:val="-3"/>
          <w:sz w:val="16"/>
          <w:szCs w:val="16"/>
        </w:rPr>
        <w:t xml:space="preserve">vlastním </w:t>
      </w:r>
      <w:r>
        <w:rPr>
          <w:sz w:val="16"/>
          <w:szCs w:val="16"/>
        </w:rPr>
        <w:t xml:space="preserve">zjištění </w:t>
      </w:r>
      <w:r>
        <w:rPr>
          <w:spacing w:val="-3"/>
          <w:sz w:val="16"/>
          <w:szCs w:val="16"/>
        </w:rPr>
        <w:t xml:space="preserve">nebo nahlášení </w:t>
      </w:r>
      <w:r>
        <w:rPr>
          <w:spacing w:val="-5"/>
          <w:sz w:val="16"/>
          <w:szCs w:val="16"/>
        </w:rPr>
        <w:t xml:space="preserve">závady </w:t>
      </w:r>
      <w:r>
        <w:rPr>
          <w:sz w:val="16"/>
          <w:szCs w:val="16"/>
        </w:rPr>
        <w:t xml:space="preserve">ze strany </w:t>
      </w:r>
      <w:r>
        <w:rPr>
          <w:spacing w:val="-4"/>
          <w:sz w:val="16"/>
          <w:szCs w:val="16"/>
        </w:rPr>
        <w:t xml:space="preserve">objednatele </w:t>
      </w:r>
      <w:r>
        <w:rPr>
          <w:sz w:val="16"/>
          <w:szCs w:val="16"/>
        </w:rPr>
        <w:t xml:space="preserve">tuto </w:t>
      </w:r>
      <w:r>
        <w:rPr>
          <w:spacing w:val="-5"/>
          <w:sz w:val="16"/>
          <w:szCs w:val="16"/>
        </w:rPr>
        <w:t xml:space="preserve">závadu, </w:t>
      </w:r>
      <w:r>
        <w:rPr>
          <w:spacing w:val="-3"/>
          <w:sz w:val="16"/>
          <w:szCs w:val="16"/>
        </w:rPr>
        <w:t xml:space="preserve">byla-li způsobena </w:t>
      </w:r>
      <w:r>
        <w:rPr>
          <w:spacing w:val="-4"/>
          <w:sz w:val="16"/>
          <w:szCs w:val="16"/>
        </w:rPr>
        <w:t xml:space="preserve">zaviněním </w:t>
      </w:r>
      <w:r>
        <w:rPr>
          <w:spacing w:val="-5"/>
          <w:sz w:val="16"/>
          <w:szCs w:val="16"/>
        </w:rPr>
        <w:t xml:space="preserve">dodavatele, </w:t>
      </w:r>
      <w:r>
        <w:rPr>
          <w:spacing w:val="-3"/>
          <w:sz w:val="16"/>
          <w:szCs w:val="16"/>
        </w:rPr>
        <w:t xml:space="preserve">odstraní </w:t>
      </w:r>
      <w:r>
        <w:rPr>
          <w:sz w:val="16"/>
          <w:szCs w:val="16"/>
        </w:rPr>
        <w:t xml:space="preserve">do 48 </w:t>
      </w:r>
      <w:r>
        <w:rPr>
          <w:spacing w:val="-3"/>
          <w:sz w:val="16"/>
          <w:szCs w:val="16"/>
        </w:rPr>
        <w:t>hodin</w:t>
      </w:r>
      <w:r>
        <w:rPr>
          <w:spacing w:val="-9"/>
          <w:sz w:val="16"/>
          <w:szCs w:val="16"/>
        </w:rPr>
        <w:t xml:space="preserve"> </w:t>
      </w:r>
      <w:r>
        <w:rPr>
          <w:sz w:val="16"/>
          <w:szCs w:val="16"/>
        </w:rPr>
        <w:t>po</w:t>
      </w:r>
      <w:r>
        <w:rPr>
          <w:spacing w:val="-13"/>
          <w:sz w:val="16"/>
          <w:szCs w:val="16"/>
        </w:rPr>
        <w:t xml:space="preserve"> </w:t>
      </w:r>
      <w:r>
        <w:rPr>
          <w:sz w:val="16"/>
          <w:szCs w:val="16"/>
        </w:rPr>
        <w:t>jejich</w:t>
      </w:r>
      <w:r>
        <w:rPr>
          <w:spacing w:val="-9"/>
          <w:sz w:val="16"/>
          <w:szCs w:val="16"/>
        </w:rPr>
        <w:t xml:space="preserve"> </w:t>
      </w:r>
      <w:r>
        <w:rPr>
          <w:spacing w:val="-3"/>
          <w:sz w:val="16"/>
          <w:szCs w:val="16"/>
        </w:rPr>
        <w:t>nahlášení</w:t>
      </w:r>
      <w:r>
        <w:rPr>
          <w:spacing w:val="-9"/>
          <w:sz w:val="16"/>
          <w:szCs w:val="16"/>
        </w:rPr>
        <w:t xml:space="preserve"> </w:t>
      </w:r>
      <w:r>
        <w:rPr>
          <w:spacing w:val="-3"/>
          <w:sz w:val="16"/>
          <w:szCs w:val="16"/>
        </w:rPr>
        <w:t>nebo</w:t>
      </w:r>
      <w:r>
        <w:rPr>
          <w:spacing w:val="-13"/>
          <w:sz w:val="16"/>
          <w:szCs w:val="16"/>
        </w:rPr>
        <w:t xml:space="preserve"> </w:t>
      </w:r>
      <w:r>
        <w:rPr>
          <w:spacing w:val="-4"/>
          <w:sz w:val="16"/>
          <w:szCs w:val="16"/>
        </w:rPr>
        <w:t>od</w:t>
      </w:r>
      <w:r>
        <w:rPr>
          <w:spacing w:val="-9"/>
          <w:sz w:val="16"/>
          <w:szCs w:val="16"/>
        </w:rPr>
        <w:t xml:space="preserve"> </w:t>
      </w:r>
      <w:r>
        <w:rPr>
          <w:spacing w:val="-3"/>
          <w:sz w:val="16"/>
          <w:szCs w:val="16"/>
        </w:rPr>
        <w:t>vlastního</w:t>
      </w:r>
      <w:r>
        <w:rPr>
          <w:spacing w:val="-13"/>
          <w:sz w:val="16"/>
          <w:szCs w:val="16"/>
        </w:rPr>
        <w:t xml:space="preserve"> </w:t>
      </w:r>
      <w:r>
        <w:rPr>
          <w:sz w:val="16"/>
          <w:szCs w:val="16"/>
        </w:rPr>
        <w:t>zjištění.</w:t>
      </w:r>
      <w:r>
        <w:rPr>
          <w:spacing w:val="-9"/>
          <w:sz w:val="16"/>
          <w:szCs w:val="16"/>
        </w:rPr>
        <w:t xml:space="preserve"> </w:t>
      </w:r>
      <w:r>
        <w:rPr>
          <w:sz w:val="16"/>
          <w:szCs w:val="16"/>
        </w:rPr>
        <w:t>Z</w:t>
      </w:r>
      <w:r>
        <w:rPr>
          <w:spacing w:val="-9"/>
          <w:sz w:val="16"/>
          <w:szCs w:val="16"/>
        </w:rPr>
        <w:t xml:space="preserve"> </w:t>
      </w:r>
      <w:r>
        <w:rPr>
          <w:spacing w:val="-4"/>
          <w:sz w:val="16"/>
          <w:szCs w:val="16"/>
        </w:rPr>
        <w:t>důvodu</w:t>
      </w:r>
      <w:r>
        <w:rPr>
          <w:spacing w:val="-9"/>
          <w:sz w:val="16"/>
          <w:szCs w:val="16"/>
        </w:rPr>
        <w:t xml:space="preserve"> </w:t>
      </w:r>
      <w:r>
        <w:rPr>
          <w:sz w:val="16"/>
          <w:szCs w:val="16"/>
        </w:rPr>
        <w:t>speciálních</w:t>
      </w:r>
      <w:r>
        <w:rPr>
          <w:spacing w:val="-9"/>
          <w:sz w:val="16"/>
          <w:szCs w:val="16"/>
        </w:rPr>
        <w:t xml:space="preserve"> </w:t>
      </w:r>
      <w:r>
        <w:rPr>
          <w:spacing w:val="-3"/>
          <w:sz w:val="16"/>
          <w:szCs w:val="16"/>
        </w:rPr>
        <w:t>provozních</w:t>
      </w:r>
      <w:r>
        <w:rPr>
          <w:spacing w:val="-9"/>
          <w:sz w:val="16"/>
          <w:szCs w:val="16"/>
        </w:rPr>
        <w:t xml:space="preserve"> </w:t>
      </w:r>
      <w:r>
        <w:rPr>
          <w:spacing w:val="-3"/>
          <w:sz w:val="16"/>
          <w:szCs w:val="16"/>
        </w:rPr>
        <w:t>podmínek</w:t>
      </w:r>
      <w:r>
        <w:rPr>
          <w:spacing w:val="-10"/>
          <w:sz w:val="16"/>
          <w:szCs w:val="16"/>
        </w:rPr>
        <w:t xml:space="preserve"> </w:t>
      </w:r>
      <w:r>
        <w:rPr>
          <w:spacing w:val="-3"/>
          <w:sz w:val="16"/>
          <w:szCs w:val="16"/>
        </w:rPr>
        <w:t>garantuje</w:t>
      </w:r>
      <w:r>
        <w:rPr>
          <w:spacing w:val="-13"/>
          <w:sz w:val="16"/>
          <w:szCs w:val="16"/>
        </w:rPr>
        <w:t xml:space="preserve"> </w:t>
      </w:r>
      <w:r>
        <w:rPr>
          <w:spacing w:val="-5"/>
          <w:sz w:val="16"/>
          <w:szCs w:val="16"/>
        </w:rPr>
        <w:t>dodavatel</w:t>
      </w:r>
      <w:r>
        <w:rPr>
          <w:spacing w:val="-9"/>
          <w:sz w:val="16"/>
          <w:szCs w:val="16"/>
        </w:rPr>
        <w:t xml:space="preserve"> </w:t>
      </w:r>
      <w:r>
        <w:rPr>
          <w:spacing w:val="-4"/>
          <w:sz w:val="16"/>
          <w:szCs w:val="16"/>
        </w:rPr>
        <w:t>objednateli</w:t>
      </w:r>
      <w:r>
        <w:rPr>
          <w:spacing w:val="-9"/>
          <w:sz w:val="16"/>
          <w:szCs w:val="16"/>
        </w:rPr>
        <w:t xml:space="preserve"> </w:t>
      </w:r>
      <w:r>
        <w:rPr>
          <w:spacing w:val="-4"/>
          <w:sz w:val="16"/>
          <w:szCs w:val="16"/>
        </w:rPr>
        <w:t>osvětlení</w:t>
      </w:r>
      <w:r>
        <w:rPr>
          <w:spacing w:val="-9"/>
          <w:sz w:val="16"/>
          <w:szCs w:val="16"/>
        </w:rPr>
        <w:t xml:space="preserve"> </w:t>
      </w:r>
      <w:r>
        <w:rPr>
          <w:sz w:val="16"/>
          <w:szCs w:val="16"/>
        </w:rPr>
        <w:t>u</w:t>
      </w:r>
      <w:r>
        <w:rPr>
          <w:spacing w:val="-9"/>
          <w:sz w:val="16"/>
          <w:szCs w:val="16"/>
        </w:rPr>
        <w:t xml:space="preserve"> </w:t>
      </w:r>
      <w:r>
        <w:rPr>
          <w:spacing w:val="-3"/>
          <w:sz w:val="16"/>
          <w:szCs w:val="16"/>
        </w:rPr>
        <w:t xml:space="preserve">reklamních </w:t>
      </w:r>
      <w:r>
        <w:rPr>
          <w:sz w:val="16"/>
          <w:szCs w:val="16"/>
        </w:rPr>
        <w:t>ploch</w:t>
      </w:r>
      <w:r>
        <w:rPr>
          <w:spacing w:val="-9"/>
          <w:sz w:val="16"/>
          <w:szCs w:val="16"/>
        </w:rPr>
        <w:t xml:space="preserve"> </w:t>
      </w:r>
      <w:r>
        <w:rPr>
          <w:spacing w:val="-4"/>
          <w:sz w:val="16"/>
          <w:szCs w:val="16"/>
        </w:rPr>
        <w:t>označených</w:t>
      </w:r>
      <w:r>
        <w:rPr>
          <w:spacing w:val="-9"/>
          <w:sz w:val="16"/>
          <w:szCs w:val="16"/>
        </w:rPr>
        <w:t xml:space="preserve"> </w:t>
      </w:r>
      <w:r>
        <w:rPr>
          <w:spacing w:val="-3"/>
          <w:sz w:val="16"/>
          <w:szCs w:val="16"/>
        </w:rPr>
        <w:t>jako</w:t>
      </w:r>
      <w:r>
        <w:rPr>
          <w:spacing w:val="-13"/>
          <w:sz w:val="16"/>
          <w:szCs w:val="16"/>
        </w:rPr>
        <w:t xml:space="preserve"> </w:t>
      </w:r>
      <w:r>
        <w:rPr>
          <w:spacing w:val="-4"/>
          <w:sz w:val="16"/>
          <w:szCs w:val="16"/>
        </w:rPr>
        <w:t>osvětlené,</w:t>
      </w:r>
      <w:r>
        <w:rPr>
          <w:spacing w:val="-9"/>
          <w:sz w:val="16"/>
          <w:szCs w:val="16"/>
        </w:rPr>
        <w:t xml:space="preserve"> </w:t>
      </w:r>
      <w:r>
        <w:rPr>
          <w:sz w:val="16"/>
          <w:szCs w:val="16"/>
        </w:rPr>
        <w:t>a</w:t>
      </w:r>
      <w:r>
        <w:rPr>
          <w:spacing w:val="-13"/>
          <w:sz w:val="16"/>
          <w:szCs w:val="16"/>
        </w:rPr>
        <w:t xml:space="preserve"> </w:t>
      </w:r>
      <w:r>
        <w:rPr>
          <w:sz w:val="16"/>
          <w:szCs w:val="16"/>
        </w:rPr>
        <w:t>umístění</w:t>
      </w:r>
      <w:r>
        <w:rPr>
          <w:spacing w:val="-9"/>
          <w:sz w:val="16"/>
          <w:szCs w:val="16"/>
        </w:rPr>
        <w:t xml:space="preserve"> </w:t>
      </w:r>
      <w:r>
        <w:rPr>
          <w:spacing w:val="-3"/>
          <w:sz w:val="16"/>
          <w:szCs w:val="16"/>
        </w:rPr>
        <w:t>reklamních</w:t>
      </w:r>
      <w:r>
        <w:rPr>
          <w:spacing w:val="-9"/>
          <w:sz w:val="16"/>
          <w:szCs w:val="16"/>
        </w:rPr>
        <w:t xml:space="preserve"> </w:t>
      </w:r>
      <w:r>
        <w:rPr>
          <w:spacing w:val="-4"/>
          <w:sz w:val="16"/>
          <w:szCs w:val="16"/>
        </w:rPr>
        <w:t>materiálů</w:t>
      </w:r>
      <w:r>
        <w:rPr>
          <w:spacing w:val="-9"/>
          <w:sz w:val="16"/>
          <w:szCs w:val="16"/>
        </w:rPr>
        <w:t xml:space="preserve"> </w:t>
      </w:r>
      <w:r>
        <w:rPr>
          <w:sz w:val="16"/>
          <w:szCs w:val="16"/>
        </w:rPr>
        <w:t>na</w:t>
      </w:r>
      <w:r>
        <w:rPr>
          <w:spacing w:val="-13"/>
          <w:sz w:val="16"/>
          <w:szCs w:val="16"/>
        </w:rPr>
        <w:t xml:space="preserve"> </w:t>
      </w:r>
      <w:r>
        <w:rPr>
          <w:spacing w:val="-3"/>
          <w:sz w:val="16"/>
          <w:szCs w:val="16"/>
        </w:rPr>
        <w:t>reklamní</w:t>
      </w:r>
      <w:r>
        <w:rPr>
          <w:spacing w:val="-9"/>
          <w:sz w:val="16"/>
          <w:szCs w:val="16"/>
        </w:rPr>
        <w:t xml:space="preserve"> </w:t>
      </w:r>
      <w:r>
        <w:rPr>
          <w:sz w:val="16"/>
          <w:szCs w:val="16"/>
        </w:rPr>
        <w:t>plochy</w:t>
      </w:r>
      <w:r>
        <w:rPr>
          <w:spacing w:val="-14"/>
          <w:sz w:val="16"/>
          <w:szCs w:val="16"/>
        </w:rPr>
        <w:t xml:space="preserve"> </w:t>
      </w:r>
      <w:r>
        <w:rPr>
          <w:spacing w:val="-3"/>
          <w:sz w:val="16"/>
          <w:szCs w:val="16"/>
        </w:rPr>
        <w:t>typu</w:t>
      </w:r>
      <w:r>
        <w:rPr>
          <w:spacing w:val="-9"/>
          <w:sz w:val="16"/>
          <w:szCs w:val="16"/>
        </w:rPr>
        <w:t xml:space="preserve"> </w:t>
      </w:r>
      <w:r>
        <w:rPr>
          <w:spacing w:val="-3"/>
          <w:sz w:val="16"/>
          <w:szCs w:val="16"/>
        </w:rPr>
        <w:t>„rámečky“,</w:t>
      </w:r>
      <w:r>
        <w:rPr>
          <w:spacing w:val="-9"/>
          <w:sz w:val="16"/>
          <w:szCs w:val="16"/>
        </w:rPr>
        <w:t xml:space="preserve"> </w:t>
      </w:r>
      <w:r>
        <w:rPr>
          <w:spacing w:val="-3"/>
          <w:sz w:val="16"/>
          <w:szCs w:val="16"/>
        </w:rPr>
        <w:t>„samolepicí</w:t>
      </w:r>
      <w:r>
        <w:rPr>
          <w:spacing w:val="-9"/>
          <w:sz w:val="16"/>
          <w:szCs w:val="16"/>
        </w:rPr>
        <w:t xml:space="preserve"> </w:t>
      </w:r>
      <w:r>
        <w:rPr>
          <w:spacing w:val="-3"/>
          <w:sz w:val="16"/>
          <w:szCs w:val="16"/>
        </w:rPr>
        <w:t>folie“</w:t>
      </w:r>
      <w:r>
        <w:rPr>
          <w:spacing w:val="-8"/>
          <w:sz w:val="16"/>
          <w:szCs w:val="16"/>
        </w:rPr>
        <w:t xml:space="preserve"> </w:t>
      </w:r>
      <w:r>
        <w:rPr>
          <w:sz w:val="16"/>
          <w:szCs w:val="16"/>
        </w:rPr>
        <w:t>a</w:t>
      </w:r>
      <w:r>
        <w:rPr>
          <w:spacing w:val="-13"/>
          <w:sz w:val="16"/>
          <w:szCs w:val="16"/>
        </w:rPr>
        <w:t xml:space="preserve"> </w:t>
      </w:r>
      <w:r>
        <w:rPr>
          <w:spacing w:val="-3"/>
          <w:sz w:val="16"/>
          <w:szCs w:val="16"/>
        </w:rPr>
        <w:t>reklamních</w:t>
      </w:r>
      <w:r>
        <w:rPr>
          <w:spacing w:val="-9"/>
          <w:sz w:val="16"/>
          <w:szCs w:val="16"/>
        </w:rPr>
        <w:t xml:space="preserve"> </w:t>
      </w:r>
      <w:r>
        <w:rPr>
          <w:sz w:val="16"/>
          <w:szCs w:val="16"/>
        </w:rPr>
        <w:t>spotů</w:t>
      </w:r>
      <w:r>
        <w:rPr>
          <w:spacing w:val="-9"/>
          <w:sz w:val="16"/>
          <w:szCs w:val="16"/>
        </w:rPr>
        <w:t xml:space="preserve"> </w:t>
      </w:r>
      <w:r>
        <w:rPr>
          <w:sz w:val="16"/>
          <w:szCs w:val="16"/>
        </w:rPr>
        <w:t>na</w:t>
      </w:r>
    </w:p>
    <w:p w14:paraId="70195FF4" w14:textId="77777777" w:rsidR="00F13255" w:rsidRDefault="00F13255">
      <w:pPr>
        <w:pStyle w:val="Zkladntext"/>
        <w:kinsoku w:val="0"/>
        <w:overflowPunct w:val="0"/>
        <w:spacing w:line="312" w:lineRule="auto"/>
        <w:ind w:left="579" w:right="98" w:firstLine="0"/>
        <w:rPr>
          <w:spacing w:val="-7"/>
        </w:rPr>
      </w:pPr>
      <w:r>
        <w:t>„digitální</w:t>
      </w:r>
      <w:r>
        <w:rPr>
          <w:spacing w:val="-9"/>
        </w:rPr>
        <w:t xml:space="preserve"> </w:t>
      </w:r>
      <w:r>
        <w:t>CLV“</w:t>
      </w:r>
      <w:r>
        <w:rPr>
          <w:spacing w:val="-8"/>
        </w:rPr>
        <w:t xml:space="preserve"> </w:t>
      </w:r>
      <w:r>
        <w:t>v</w:t>
      </w:r>
      <w:r>
        <w:rPr>
          <w:spacing w:val="-14"/>
        </w:rPr>
        <w:t xml:space="preserve"> </w:t>
      </w:r>
      <w:r>
        <w:rPr>
          <w:spacing w:val="-3"/>
        </w:rPr>
        <w:t>rozsahu</w:t>
      </w:r>
      <w:r>
        <w:rPr>
          <w:spacing w:val="-9"/>
        </w:rPr>
        <w:t xml:space="preserve"> </w:t>
      </w:r>
      <w:r>
        <w:rPr>
          <w:spacing w:val="-3"/>
        </w:rPr>
        <w:t>minimálně</w:t>
      </w:r>
      <w:r>
        <w:rPr>
          <w:spacing w:val="-13"/>
        </w:rPr>
        <w:t xml:space="preserve"> </w:t>
      </w:r>
      <w:r>
        <w:t>90%</w:t>
      </w:r>
      <w:r>
        <w:rPr>
          <w:spacing w:val="-9"/>
        </w:rPr>
        <w:t xml:space="preserve"> </w:t>
      </w:r>
      <w:r>
        <w:rPr>
          <w:spacing w:val="-3"/>
        </w:rPr>
        <w:t>reklamních</w:t>
      </w:r>
      <w:r>
        <w:rPr>
          <w:spacing w:val="-9"/>
        </w:rPr>
        <w:t xml:space="preserve"> </w:t>
      </w:r>
      <w:r>
        <w:t>ploch</w:t>
      </w:r>
      <w:r>
        <w:rPr>
          <w:spacing w:val="-9"/>
        </w:rPr>
        <w:t xml:space="preserve"> </w:t>
      </w:r>
      <w:r>
        <w:rPr>
          <w:spacing w:val="-3"/>
        </w:rPr>
        <w:t>přenechaných</w:t>
      </w:r>
      <w:r>
        <w:rPr>
          <w:spacing w:val="-9"/>
        </w:rPr>
        <w:t xml:space="preserve"> </w:t>
      </w:r>
      <w:r>
        <w:rPr>
          <w:spacing w:val="-4"/>
        </w:rPr>
        <w:t>objednateli</w:t>
      </w:r>
      <w:r>
        <w:rPr>
          <w:spacing w:val="-9"/>
        </w:rPr>
        <w:t xml:space="preserve"> </w:t>
      </w:r>
      <w:r>
        <w:t>do</w:t>
      </w:r>
      <w:r>
        <w:rPr>
          <w:spacing w:val="-13"/>
        </w:rPr>
        <w:t xml:space="preserve"> </w:t>
      </w:r>
      <w:r>
        <w:rPr>
          <w:spacing w:val="-4"/>
        </w:rPr>
        <w:t>užívání</w:t>
      </w:r>
      <w:r>
        <w:rPr>
          <w:spacing w:val="-9"/>
        </w:rPr>
        <w:t xml:space="preserve"> </w:t>
      </w:r>
      <w:r>
        <w:t>a</w:t>
      </w:r>
      <w:r>
        <w:rPr>
          <w:spacing w:val="-13"/>
        </w:rPr>
        <w:t xml:space="preserve"> </w:t>
      </w:r>
      <w:r>
        <w:t>u</w:t>
      </w:r>
      <w:r>
        <w:rPr>
          <w:spacing w:val="-9"/>
        </w:rPr>
        <w:t xml:space="preserve"> </w:t>
      </w:r>
      <w:r>
        <w:t>digitálních</w:t>
      </w:r>
      <w:r>
        <w:rPr>
          <w:spacing w:val="-9"/>
        </w:rPr>
        <w:t xml:space="preserve"> </w:t>
      </w:r>
      <w:r>
        <w:t>CLV</w:t>
      </w:r>
      <w:r>
        <w:rPr>
          <w:spacing w:val="-8"/>
        </w:rPr>
        <w:t xml:space="preserve"> </w:t>
      </w:r>
      <w:r>
        <w:rPr>
          <w:spacing w:val="-4"/>
        </w:rPr>
        <w:t>rovněž</w:t>
      </w:r>
      <w:r>
        <w:rPr>
          <w:spacing w:val="-10"/>
        </w:rPr>
        <w:t xml:space="preserve"> </w:t>
      </w:r>
      <w:r>
        <w:t>funkčnost</w:t>
      </w:r>
      <w:r>
        <w:rPr>
          <w:spacing w:val="-9"/>
        </w:rPr>
        <w:t xml:space="preserve"> </w:t>
      </w:r>
      <w:r>
        <w:t>v</w:t>
      </w:r>
      <w:r>
        <w:rPr>
          <w:spacing w:val="-14"/>
        </w:rPr>
        <w:t xml:space="preserve"> </w:t>
      </w:r>
      <w:r>
        <w:rPr>
          <w:spacing w:val="-3"/>
        </w:rPr>
        <w:t>rozsahu</w:t>
      </w:r>
      <w:r>
        <w:rPr>
          <w:spacing w:val="-9"/>
        </w:rPr>
        <w:t xml:space="preserve"> </w:t>
      </w:r>
      <w:r>
        <w:t>90</w:t>
      </w:r>
      <w:r>
        <w:rPr>
          <w:spacing w:val="-9"/>
        </w:rPr>
        <w:t xml:space="preserve"> </w:t>
      </w:r>
      <w:r>
        <w:t xml:space="preserve">% </w:t>
      </w:r>
      <w:r>
        <w:rPr>
          <w:spacing w:val="-3"/>
        </w:rPr>
        <w:t xml:space="preserve">denní doby reklamní </w:t>
      </w:r>
      <w:r>
        <w:rPr>
          <w:spacing w:val="-4"/>
        </w:rPr>
        <w:t xml:space="preserve">kampaně </w:t>
      </w:r>
      <w:r>
        <w:t xml:space="preserve">a </w:t>
      </w:r>
      <w:r>
        <w:rPr>
          <w:spacing w:val="-4"/>
        </w:rPr>
        <w:t xml:space="preserve">objednatel </w:t>
      </w:r>
      <w:r>
        <w:rPr>
          <w:spacing w:val="-3"/>
        </w:rPr>
        <w:t xml:space="preserve">bere </w:t>
      </w:r>
      <w:r>
        <w:t xml:space="preserve">na </w:t>
      </w:r>
      <w:r>
        <w:rPr>
          <w:spacing w:val="-5"/>
        </w:rPr>
        <w:t xml:space="preserve">vědomí </w:t>
      </w:r>
      <w:r>
        <w:t xml:space="preserve">a souhlasí s tím, že </w:t>
      </w:r>
      <w:r>
        <w:rPr>
          <w:spacing w:val="-3"/>
        </w:rPr>
        <w:t xml:space="preserve">plnění </w:t>
      </w:r>
      <w:r>
        <w:t xml:space="preserve">v </w:t>
      </w:r>
      <w:r>
        <w:rPr>
          <w:spacing w:val="-3"/>
        </w:rPr>
        <w:t xml:space="preserve">tomto rozsahu </w:t>
      </w:r>
      <w:r>
        <w:t xml:space="preserve">je </w:t>
      </w:r>
      <w:r>
        <w:rPr>
          <w:spacing w:val="-3"/>
        </w:rPr>
        <w:t xml:space="preserve">plněním </w:t>
      </w:r>
      <w:r>
        <w:t xml:space="preserve">v </w:t>
      </w:r>
      <w:r>
        <w:rPr>
          <w:spacing w:val="-3"/>
        </w:rPr>
        <w:t xml:space="preserve">souladu </w:t>
      </w:r>
      <w:r>
        <w:t xml:space="preserve">se </w:t>
      </w:r>
      <w:r>
        <w:rPr>
          <w:spacing w:val="-4"/>
        </w:rPr>
        <w:t xml:space="preserve">smlouvou. </w:t>
      </w:r>
      <w:r>
        <w:rPr>
          <w:spacing w:val="-3"/>
        </w:rPr>
        <w:t>Nebudou-li dodrženy</w:t>
      </w:r>
      <w:r>
        <w:rPr>
          <w:spacing w:val="-14"/>
        </w:rPr>
        <w:t xml:space="preserve"> </w:t>
      </w:r>
      <w:r>
        <w:rPr>
          <w:spacing w:val="-4"/>
        </w:rPr>
        <w:t>výše</w:t>
      </w:r>
      <w:r>
        <w:rPr>
          <w:spacing w:val="-13"/>
        </w:rPr>
        <w:t xml:space="preserve"> </w:t>
      </w:r>
      <w:r>
        <w:rPr>
          <w:spacing w:val="-4"/>
        </w:rPr>
        <w:t>uvedené</w:t>
      </w:r>
      <w:r>
        <w:rPr>
          <w:spacing w:val="-13"/>
        </w:rPr>
        <w:t xml:space="preserve"> </w:t>
      </w:r>
      <w:r>
        <w:t>lhůty</w:t>
      </w:r>
      <w:r>
        <w:rPr>
          <w:spacing w:val="-14"/>
        </w:rPr>
        <w:t xml:space="preserve"> </w:t>
      </w:r>
      <w:r>
        <w:t>k</w:t>
      </w:r>
      <w:r>
        <w:rPr>
          <w:spacing w:val="-10"/>
        </w:rPr>
        <w:t xml:space="preserve"> </w:t>
      </w:r>
      <w:r>
        <w:rPr>
          <w:spacing w:val="-4"/>
        </w:rPr>
        <w:t>opravě</w:t>
      </w:r>
      <w:r>
        <w:rPr>
          <w:spacing w:val="-13"/>
        </w:rPr>
        <w:t xml:space="preserve"> </w:t>
      </w:r>
      <w:r>
        <w:rPr>
          <w:spacing w:val="-5"/>
        </w:rPr>
        <w:t>závady</w:t>
      </w:r>
      <w:r>
        <w:rPr>
          <w:spacing w:val="-14"/>
        </w:rPr>
        <w:t xml:space="preserve"> </w:t>
      </w:r>
      <w:r>
        <w:rPr>
          <w:spacing w:val="-3"/>
        </w:rPr>
        <w:t>reklamního</w:t>
      </w:r>
      <w:r>
        <w:rPr>
          <w:spacing w:val="-13"/>
        </w:rPr>
        <w:t xml:space="preserve"> </w:t>
      </w:r>
      <w:r>
        <w:rPr>
          <w:spacing w:val="-4"/>
        </w:rPr>
        <w:t>materiálu</w:t>
      </w:r>
      <w:r>
        <w:rPr>
          <w:spacing w:val="-9"/>
        </w:rPr>
        <w:t xml:space="preserve"> </w:t>
      </w:r>
      <w:r>
        <w:t>na</w:t>
      </w:r>
      <w:r>
        <w:rPr>
          <w:spacing w:val="-13"/>
        </w:rPr>
        <w:t xml:space="preserve"> </w:t>
      </w:r>
      <w:r>
        <w:t>plochu</w:t>
      </w:r>
      <w:r>
        <w:rPr>
          <w:spacing w:val="-9"/>
        </w:rPr>
        <w:t xml:space="preserve"> </w:t>
      </w:r>
      <w:r>
        <w:t>a</w:t>
      </w:r>
      <w:r>
        <w:rPr>
          <w:spacing w:val="-13"/>
        </w:rPr>
        <w:t xml:space="preserve"> </w:t>
      </w:r>
      <w:r>
        <w:rPr>
          <w:spacing w:val="-4"/>
        </w:rPr>
        <w:t>objednatel</w:t>
      </w:r>
      <w:r>
        <w:rPr>
          <w:spacing w:val="-9"/>
        </w:rPr>
        <w:t xml:space="preserve"> </w:t>
      </w:r>
      <w:r>
        <w:rPr>
          <w:spacing w:val="-3"/>
        </w:rPr>
        <w:t>poskytl</w:t>
      </w:r>
      <w:r>
        <w:rPr>
          <w:spacing w:val="-9"/>
        </w:rPr>
        <w:t xml:space="preserve"> </w:t>
      </w:r>
      <w:r>
        <w:rPr>
          <w:spacing w:val="-5"/>
        </w:rPr>
        <w:t>dodavateli</w:t>
      </w:r>
      <w:r>
        <w:rPr>
          <w:spacing w:val="-9"/>
        </w:rPr>
        <w:t xml:space="preserve"> </w:t>
      </w:r>
      <w:r>
        <w:rPr>
          <w:spacing w:val="-4"/>
        </w:rPr>
        <w:t>veškerou</w:t>
      </w:r>
      <w:r>
        <w:rPr>
          <w:spacing w:val="-9"/>
        </w:rPr>
        <w:t xml:space="preserve"> </w:t>
      </w:r>
      <w:r>
        <w:t>součinnost,</w:t>
      </w:r>
      <w:r>
        <w:rPr>
          <w:spacing w:val="-9"/>
        </w:rPr>
        <w:t xml:space="preserve"> </w:t>
      </w:r>
      <w:r>
        <w:t>má</w:t>
      </w:r>
      <w:r>
        <w:rPr>
          <w:spacing w:val="-13"/>
        </w:rPr>
        <w:t xml:space="preserve"> </w:t>
      </w:r>
      <w:r>
        <w:rPr>
          <w:spacing w:val="-4"/>
        </w:rPr>
        <w:t>objednatel</w:t>
      </w:r>
      <w:r>
        <w:rPr>
          <w:spacing w:val="-9"/>
        </w:rPr>
        <w:t xml:space="preserve"> </w:t>
      </w:r>
      <w:r>
        <w:rPr>
          <w:spacing w:val="-5"/>
        </w:rPr>
        <w:t xml:space="preserve">nárok </w:t>
      </w:r>
      <w:r>
        <w:t xml:space="preserve">za </w:t>
      </w:r>
      <w:r>
        <w:rPr>
          <w:spacing w:val="-3"/>
        </w:rPr>
        <w:t xml:space="preserve">každý </w:t>
      </w:r>
      <w:r>
        <w:t xml:space="preserve">další </w:t>
      </w:r>
      <w:r>
        <w:rPr>
          <w:spacing w:val="-3"/>
        </w:rPr>
        <w:t xml:space="preserve">den </w:t>
      </w:r>
      <w:r>
        <w:t xml:space="preserve">na </w:t>
      </w:r>
      <w:r>
        <w:rPr>
          <w:spacing w:val="-3"/>
        </w:rPr>
        <w:t xml:space="preserve">slevu </w:t>
      </w:r>
      <w:r>
        <w:rPr>
          <w:spacing w:val="-4"/>
        </w:rPr>
        <w:t xml:space="preserve">ve výši </w:t>
      </w:r>
      <w:r>
        <w:t xml:space="preserve">5 % z částky </w:t>
      </w:r>
      <w:r>
        <w:rPr>
          <w:spacing w:val="-4"/>
        </w:rPr>
        <w:t xml:space="preserve">odpovídající </w:t>
      </w:r>
      <w:r>
        <w:rPr>
          <w:spacing w:val="-3"/>
        </w:rPr>
        <w:t xml:space="preserve">denní </w:t>
      </w:r>
      <w:r>
        <w:rPr>
          <w:spacing w:val="-4"/>
        </w:rPr>
        <w:t xml:space="preserve">odměně </w:t>
      </w:r>
      <w:r>
        <w:t xml:space="preserve">za </w:t>
      </w:r>
      <w:r>
        <w:rPr>
          <w:spacing w:val="-4"/>
        </w:rPr>
        <w:t xml:space="preserve">užívání </w:t>
      </w:r>
      <w:r>
        <w:rPr>
          <w:spacing w:val="-3"/>
        </w:rPr>
        <w:t xml:space="preserve">předmětné </w:t>
      </w:r>
      <w:r>
        <w:rPr>
          <w:spacing w:val="-4"/>
        </w:rPr>
        <w:t xml:space="preserve">(poškozené) </w:t>
      </w:r>
      <w:r>
        <w:rPr>
          <w:spacing w:val="-3"/>
        </w:rPr>
        <w:t xml:space="preserve">reklamní </w:t>
      </w:r>
      <w:r>
        <w:t xml:space="preserve">plochy do </w:t>
      </w:r>
      <w:r>
        <w:rPr>
          <w:spacing w:val="-3"/>
        </w:rPr>
        <w:t xml:space="preserve">doby odstranění </w:t>
      </w:r>
      <w:r>
        <w:rPr>
          <w:spacing w:val="-5"/>
        </w:rPr>
        <w:t xml:space="preserve">závady. </w:t>
      </w:r>
      <w:r>
        <w:t xml:space="preserve">U </w:t>
      </w:r>
      <w:r>
        <w:rPr>
          <w:spacing w:val="-3"/>
        </w:rPr>
        <w:t xml:space="preserve">reklamních </w:t>
      </w:r>
      <w:r>
        <w:t xml:space="preserve">ploch </w:t>
      </w:r>
      <w:r>
        <w:rPr>
          <w:spacing w:val="-3"/>
        </w:rPr>
        <w:t xml:space="preserve">typu „rámečky“, „samolepicí folie“ </w:t>
      </w:r>
      <w:r>
        <w:t xml:space="preserve">a „digitální CLV“ </w:t>
      </w:r>
      <w:r>
        <w:rPr>
          <w:spacing w:val="-3"/>
        </w:rPr>
        <w:t xml:space="preserve">dojde-li </w:t>
      </w:r>
      <w:r>
        <w:t xml:space="preserve">ke snížení </w:t>
      </w:r>
      <w:r>
        <w:rPr>
          <w:spacing w:val="-4"/>
        </w:rPr>
        <w:t xml:space="preserve">obsazených </w:t>
      </w:r>
      <w:r>
        <w:rPr>
          <w:spacing w:val="-3"/>
        </w:rPr>
        <w:t xml:space="preserve">reklamních </w:t>
      </w:r>
      <w:r>
        <w:t xml:space="preserve">ploch </w:t>
      </w:r>
      <w:r>
        <w:rPr>
          <w:spacing w:val="-3"/>
        </w:rPr>
        <w:t xml:space="preserve">pod </w:t>
      </w:r>
      <w:r>
        <w:t xml:space="preserve">90 % a u digitálních CLV </w:t>
      </w:r>
      <w:r>
        <w:rPr>
          <w:spacing w:val="-3"/>
        </w:rPr>
        <w:t xml:space="preserve">dále </w:t>
      </w:r>
      <w:r>
        <w:t xml:space="preserve">ke snížení funkčnosti </w:t>
      </w:r>
      <w:r>
        <w:rPr>
          <w:spacing w:val="-3"/>
        </w:rPr>
        <w:t xml:space="preserve">pod </w:t>
      </w:r>
      <w:r>
        <w:t xml:space="preserve">90 % </w:t>
      </w:r>
      <w:r>
        <w:rPr>
          <w:spacing w:val="-3"/>
        </w:rPr>
        <w:t xml:space="preserve">denní doby reklamní </w:t>
      </w:r>
      <w:r>
        <w:rPr>
          <w:spacing w:val="-4"/>
        </w:rPr>
        <w:t xml:space="preserve">kampaně </w:t>
      </w:r>
      <w:r>
        <w:t xml:space="preserve">a </w:t>
      </w:r>
      <w:r>
        <w:rPr>
          <w:spacing w:val="-4"/>
        </w:rPr>
        <w:t xml:space="preserve">objednatel </w:t>
      </w:r>
      <w:r>
        <w:rPr>
          <w:spacing w:val="-3"/>
        </w:rPr>
        <w:t xml:space="preserve">poskytne </w:t>
      </w:r>
      <w:r>
        <w:rPr>
          <w:spacing w:val="-5"/>
        </w:rPr>
        <w:t xml:space="preserve">dodavateli </w:t>
      </w:r>
      <w:r>
        <w:rPr>
          <w:spacing w:val="-4"/>
        </w:rPr>
        <w:t xml:space="preserve">veškerou </w:t>
      </w:r>
      <w:r>
        <w:t xml:space="preserve">součinnost, </w:t>
      </w:r>
      <w:r>
        <w:rPr>
          <w:spacing w:val="-3"/>
        </w:rPr>
        <w:t xml:space="preserve">má </w:t>
      </w:r>
      <w:r>
        <w:rPr>
          <w:spacing w:val="-4"/>
        </w:rPr>
        <w:t xml:space="preserve">objednatel nárok </w:t>
      </w:r>
      <w:r>
        <w:t xml:space="preserve">za </w:t>
      </w:r>
      <w:r>
        <w:rPr>
          <w:spacing w:val="-3"/>
        </w:rPr>
        <w:t xml:space="preserve">každý </w:t>
      </w:r>
      <w:r>
        <w:t xml:space="preserve">další </w:t>
      </w:r>
      <w:r>
        <w:rPr>
          <w:spacing w:val="-3"/>
        </w:rPr>
        <w:t xml:space="preserve">den </w:t>
      </w:r>
      <w:r>
        <w:t xml:space="preserve">na </w:t>
      </w:r>
      <w:r>
        <w:rPr>
          <w:spacing w:val="-3"/>
        </w:rPr>
        <w:t xml:space="preserve">slevu </w:t>
      </w:r>
      <w:r>
        <w:rPr>
          <w:spacing w:val="-4"/>
        </w:rPr>
        <w:t xml:space="preserve">ve výši </w:t>
      </w:r>
      <w:r>
        <w:t xml:space="preserve">5 % z částky </w:t>
      </w:r>
      <w:r>
        <w:rPr>
          <w:spacing w:val="-4"/>
        </w:rPr>
        <w:t xml:space="preserve">odpovídající </w:t>
      </w:r>
      <w:r>
        <w:rPr>
          <w:spacing w:val="-3"/>
        </w:rPr>
        <w:t xml:space="preserve">denní </w:t>
      </w:r>
      <w:r>
        <w:rPr>
          <w:spacing w:val="-4"/>
        </w:rPr>
        <w:t xml:space="preserve">odměně </w:t>
      </w:r>
      <w:r>
        <w:t xml:space="preserve">za </w:t>
      </w:r>
      <w:r>
        <w:rPr>
          <w:spacing w:val="-4"/>
        </w:rPr>
        <w:t xml:space="preserve">užívání </w:t>
      </w:r>
      <w:r>
        <w:rPr>
          <w:spacing w:val="-3"/>
        </w:rPr>
        <w:t xml:space="preserve">předmětné (poškozené nebo </w:t>
      </w:r>
      <w:r>
        <w:rPr>
          <w:spacing w:val="-5"/>
        </w:rPr>
        <w:t xml:space="preserve">neosazené) </w:t>
      </w:r>
      <w:r>
        <w:rPr>
          <w:spacing w:val="-3"/>
        </w:rPr>
        <w:t xml:space="preserve">reklamní </w:t>
      </w:r>
      <w:r>
        <w:t xml:space="preserve">plochy pro </w:t>
      </w:r>
      <w:r>
        <w:rPr>
          <w:spacing w:val="-4"/>
        </w:rPr>
        <w:t xml:space="preserve">dorovnání </w:t>
      </w:r>
      <w:r>
        <w:rPr>
          <w:spacing w:val="-3"/>
        </w:rPr>
        <w:t xml:space="preserve">plnění </w:t>
      </w:r>
      <w:r>
        <w:t xml:space="preserve">v </w:t>
      </w:r>
      <w:r>
        <w:rPr>
          <w:spacing w:val="-3"/>
        </w:rPr>
        <w:t xml:space="preserve">minimálním rozsahu </w:t>
      </w:r>
      <w:r>
        <w:rPr>
          <w:spacing w:val="-4"/>
        </w:rPr>
        <w:t xml:space="preserve">alespoň </w:t>
      </w:r>
      <w:r>
        <w:t xml:space="preserve">90% do </w:t>
      </w:r>
      <w:r>
        <w:rPr>
          <w:spacing w:val="-3"/>
        </w:rPr>
        <w:t xml:space="preserve">doby odstranění </w:t>
      </w:r>
      <w:r>
        <w:rPr>
          <w:spacing w:val="-5"/>
        </w:rPr>
        <w:t xml:space="preserve">závady </w:t>
      </w:r>
      <w:r>
        <w:t xml:space="preserve">a v případě technického </w:t>
      </w:r>
      <w:r>
        <w:rPr>
          <w:spacing w:val="-4"/>
        </w:rPr>
        <w:t xml:space="preserve">„výpadku“ </w:t>
      </w:r>
      <w:r>
        <w:t xml:space="preserve">při </w:t>
      </w:r>
      <w:r>
        <w:rPr>
          <w:spacing w:val="-4"/>
        </w:rPr>
        <w:t xml:space="preserve">vysílání </w:t>
      </w:r>
      <w:r>
        <w:rPr>
          <w:spacing w:val="-3"/>
        </w:rPr>
        <w:t xml:space="preserve">reklamního </w:t>
      </w:r>
      <w:r>
        <w:t xml:space="preserve">spotu zajistí </w:t>
      </w:r>
      <w:r>
        <w:rPr>
          <w:spacing w:val="-5"/>
        </w:rPr>
        <w:t xml:space="preserve">dodavatel </w:t>
      </w:r>
      <w:r>
        <w:t xml:space="preserve">dle </w:t>
      </w:r>
      <w:r>
        <w:rPr>
          <w:spacing w:val="-3"/>
        </w:rPr>
        <w:t xml:space="preserve">svých možností </w:t>
      </w:r>
      <w:r>
        <w:t xml:space="preserve">umístění inzerce </w:t>
      </w:r>
      <w:r>
        <w:rPr>
          <w:spacing w:val="-3"/>
        </w:rPr>
        <w:t xml:space="preserve">nebo </w:t>
      </w:r>
      <w:r>
        <w:rPr>
          <w:spacing w:val="-4"/>
        </w:rPr>
        <w:t xml:space="preserve">odvysílání </w:t>
      </w:r>
      <w:r>
        <w:rPr>
          <w:spacing w:val="-3"/>
        </w:rPr>
        <w:t xml:space="preserve">reklamního </w:t>
      </w:r>
      <w:r>
        <w:t xml:space="preserve">spotu v </w:t>
      </w:r>
      <w:r>
        <w:rPr>
          <w:spacing w:val="-3"/>
        </w:rPr>
        <w:t xml:space="preserve">náhradním </w:t>
      </w:r>
      <w:r>
        <w:t xml:space="preserve">termínu, případně </w:t>
      </w:r>
      <w:r>
        <w:rPr>
          <w:spacing w:val="-3"/>
        </w:rPr>
        <w:t xml:space="preserve">zkrátí </w:t>
      </w:r>
      <w:r>
        <w:rPr>
          <w:spacing w:val="-4"/>
        </w:rPr>
        <w:t xml:space="preserve">smluvenou </w:t>
      </w:r>
      <w:r>
        <w:rPr>
          <w:spacing w:val="-3"/>
        </w:rPr>
        <w:t xml:space="preserve">frekvenci, bude-li </w:t>
      </w:r>
      <w:r>
        <w:t xml:space="preserve">to </w:t>
      </w:r>
      <w:r>
        <w:rPr>
          <w:spacing w:val="-4"/>
        </w:rPr>
        <w:t xml:space="preserve">možné. </w:t>
      </w:r>
      <w:r>
        <w:rPr>
          <w:spacing w:val="-3"/>
        </w:rPr>
        <w:t xml:space="preserve">Dojde-li </w:t>
      </w:r>
      <w:r>
        <w:t xml:space="preserve">ke snížení </w:t>
      </w:r>
      <w:r>
        <w:rPr>
          <w:spacing w:val="-4"/>
        </w:rPr>
        <w:t xml:space="preserve">osvětlených </w:t>
      </w:r>
      <w:r>
        <w:rPr>
          <w:spacing w:val="-3"/>
        </w:rPr>
        <w:t xml:space="preserve">reklamních </w:t>
      </w:r>
      <w:r>
        <w:t xml:space="preserve">ploch </w:t>
      </w:r>
      <w:r>
        <w:rPr>
          <w:spacing w:val="-3"/>
        </w:rPr>
        <w:t xml:space="preserve">pod </w:t>
      </w:r>
      <w:r>
        <w:t xml:space="preserve">90 % a </w:t>
      </w:r>
      <w:r>
        <w:rPr>
          <w:spacing w:val="-4"/>
        </w:rPr>
        <w:t xml:space="preserve">objednatel </w:t>
      </w:r>
      <w:r>
        <w:rPr>
          <w:spacing w:val="-3"/>
        </w:rPr>
        <w:t xml:space="preserve">poskytne </w:t>
      </w:r>
      <w:r>
        <w:rPr>
          <w:spacing w:val="-5"/>
        </w:rPr>
        <w:t xml:space="preserve">dodavateli veškerou </w:t>
      </w:r>
      <w:r>
        <w:t xml:space="preserve">součinnost, má </w:t>
      </w:r>
      <w:r>
        <w:rPr>
          <w:spacing w:val="-4"/>
        </w:rPr>
        <w:t xml:space="preserve">objednatel nárok </w:t>
      </w:r>
      <w:r>
        <w:t xml:space="preserve">za </w:t>
      </w:r>
      <w:r>
        <w:rPr>
          <w:spacing w:val="-3"/>
        </w:rPr>
        <w:t xml:space="preserve">každý </w:t>
      </w:r>
      <w:r>
        <w:t xml:space="preserve">další </w:t>
      </w:r>
      <w:r>
        <w:rPr>
          <w:spacing w:val="-3"/>
        </w:rPr>
        <w:t xml:space="preserve">den </w:t>
      </w:r>
      <w:r>
        <w:t xml:space="preserve">na </w:t>
      </w:r>
      <w:r>
        <w:rPr>
          <w:spacing w:val="-3"/>
        </w:rPr>
        <w:t xml:space="preserve">slevu </w:t>
      </w:r>
      <w:r>
        <w:rPr>
          <w:spacing w:val="-4"/>
        </w:rPr>
        <w:t xml:space="preserve">ve výši </w:t>
      </w:r>
      <w:r>
        <w:t xml:space="preserve">5 % z částky </w:t>
      </w:r>
      <w:r>
        <w:rPr>
          <w:spacing w:val="-4"/>
        </w:rPr>
        <w:t xml:space="preserve">odpovídající </w:t>
      </w:r>
      <w:r>
        <w:rPr>
          <w:spacing w:val="-3"/>
        </w:rPr>
        <w:t xml:space="preserve">denní </w:t>
      </w:r>
      <w:r>
        <w:rPr>
          <w:spacing w:val="-4"/>
        </w:rPr>
        <w:t xml:space="preserve">odměně </w:t>
      </w:r>
      <w:r>
        <w:t xml:space="preserve">za </w:t>
      </w:r>
      <w:r>
        <w:rPr>
          <w:spacing w:val="-4"/>
        </w:rPr>
        <w:t xml:space="preserve">užívání </w:t>
      </w:r>
      <w:r>
        <w:rPr>
          <w:spacing w:val="-3"/>
        </w:rPr>
        <w:t xml:space="preserve">předmětné </w:t>
      </w:r>
      <w:r>
        <w:rPr>
          <w:spacing w:val="-5"/>
        </w:rPr>
        <w:t xml:space="preserve">(neosvětlené) </w:t>
      </w:r>
      <w:r>
        <w:rPr>
          <w:spacing w:val="-3"/>
        </w:rPr>
        <w:t>reklamní</w:t>
      </w:r>
      <w:r>
        <w:rPr>
          <w:spacing w:val="-8"/>
        </w:rPr>
        <w:t xml:space="preserve"> </w:t>
      </w:r>
      <w:r>
        <w:t>plochy</w:t>
      </w:r>
      <w:r>
        <w:rPr>
          <w:spacing w:val="-13"/>
        </w:rPr>
        <w:t xml:space="preserve"> </w:t>
      </w:r>
      <w:r>
        <w:t>pro</w:t>
      </w:r>
      <w:r>
        <w:rPr>
          <w:spacing w:val="-12"/>
        </w:rPr>
        <w:t xml:space="preserve"> </w:t>
      </w:r>
      <w:r>
        <w:rPr>
          <w:spacing w:val="-4"/>
        </w:rPr>
        <w:t>dorovnání</w:t>
      </w:r>
      <w:r>
        <w:rPr>
          <w:spacing w:val="-8"/>
        </w:rPr>
        <w:t xml:space="preserve"> </w:t>
      </w:r>
      <w:r>
        <w:rPr>
          <w:spacing w:val="-3"/>
        </w:rPr>
        <w:t>plnění</w:t>
      </w:r>
      <w:r>
        <w:rPr>
          <w:spacing w:val="-8"/>
        </w:rPr>
        <w:t xml:space="preserve"> </w:t>
      </w:r>
      <w:r>
        <w:t>v</w:t>
      </w:r>
      <w:r>
        <w:rPr>
          <w:spacing w:val="-13"/>
        </w:rPr>
        <w:t xml:space="preserve"> </w:t>
      </w:r>
      <w:r>
        <w:rPr>
          <w:spacing w:val="-3"/>
        </w:rPr>
        <w:t>minimálním</w:t>
      </w:r>
      <w:r>
        <w:rPr>
          <w:spacing w:val="-9"/>
        </w:rPr>
        <w:t xml:space="preserve"> </w:t>
      </w:r>
      <w:r>
        <w:rPr>
          <w:spacing w:val="-3"/>
        </w:rPr>
        <w:t>rozsahu</w:t>
      </w:r>
      <w:r>
        <w:rPr>
          <w:spacing w:val="-8"/>
        </w:rPr>
        <w:t xml:space="preserve"> </w:t>
      </w:r>
      <w:r>
        <w:rPr>
          <w:spacing w:val="-4"/>
        </w:rPr>
        <w:t>alespoň</w:t>
      </w:r>
      <w:r>
        <w:rPr>
          <w:spacing w:val="-8"/>
        </w:rPr>
        <w:t xml:space="preserve"> </w:t>
      </w:r>
      <w:r>
        <w:t>90%</w:t>
      </w:r>
      <w:r>
        <w:rPr>
          <w:spacing w:val="-8"/>
        </w:rPr>
        <w:t xml:space="preserve"> </w:t>
      </w:r>
      <w:r>
        <w:t>do</w:t>
      </w:r>
      <w:r>
        <w:rPr>
          <w:spacing w:val="-12"/>
        </w:rPr>
        <w:t xml:space="preserve"> </w:t>
      </w:r>
      <w:r>
        <w:rPr>
          <w:spacing w:val="-3"/>
        </w:rPr>
        <w:t>doby</w:t>
      </w:r>
      <w:r>
        <w:rPr>
          <w:spacing w:val="-13"/>
        </w:rPr>
        <w:t xml:space="preserve"> </w:t>
      </w:r>
      <w:r>
        <w:rPr>
          <w:spacing w:val="-3"/>
        </w:rPr>
        <w:t>odstranění</w:t>
      </w:r>
      <w:r>
        <w:rPr>
          <w:spacing w:val="-8"/>
        </w:rPr>
        <w:t xml:space="preserve"> </w:t>
      </w:r>
      <w:r>
        <w:rPr>
          <w:spacing w:val="-7"/>
        </w:rPr>
        <w:t>závady.</w:t>
      </w:r>
    </w:p>
    <w:p w14:paraId="1882F619" w14:textId="77777777" w:rsidR="00F13255" w:rsidRDefault="00F13255">
      <w:pPr>
        <w:pStyle w:val="Odstavecseseznamem"/>
        <w:numPr>
          <w:ilvl w:val="1"/>
          <w:numId w:val="3"/>
        </w:numPr>
        <w:tabs>
          <w:tab w:val="left" w:pos="580"/>
        </w:tabs>
        <w:kinsoku w:val="0"/>
        <w:overflowPunct w:val="0"/>
        <w:spacing w:line="312" w:lineRule="auto"/>
        <w:ind w:right="114"/>
        <w:rPr>
          <w:sz w:val="16"/>
          <w:szCs w:val="16"/>
        </w:rPr>
      </w:pPr>
      <w:r>
        <w:rPr>
          <w:spacing w:val="-3"/>
          <w:sz w:val="16"/>
          <w:szCs w:val="16"/>
        </w:rPr>
        <w:t>Dojde-li</w:t>
      </w:r>
      <w:r>
        <w:rPr>
          <w:spacing w:val="-9"/>
          <w:sz w:val="16"/>
          <w:szCs w:val="16"/>
        </w:rPr>
        <w:t xml:space="preserve"> </w:t>
      </w:r>
      <w:r>
        <w:rPr>
          <w:spacing w:val="-4"/>
          <w:sz w:val="16"/>
          <w:szCs w:val="16"/>
        </w:rPr>
        <w:t>během</w:t>
      </w:r>
      <w:r>
        <w:rPr>
          <w:spacing w:val="-10"/>
          <w:sz w:val="16"/>
          <w:szCs w:val="16"/>
        </w:rPr>
        <w:t xml:space="preserve"> </w:t>
      </w:r>
      <w:r>
        <w:rPr>
          <w:spacing w:val="-3"/>
          <w:sz w:val="16"/>
          <w:szCs w:val="16"/>
        </w:rPr>
        <w:t>reklamní</w:t>
      </w:r>
      <w:r>
        <w:rPr>
          <w:spacing w:val="-9"/>
          <w:sz w:val="16"/>
          <w:szCs w:val="16"/>
        </w:rPr>
        <w:t xml:space="preserve"> </w:t>
      </w:r>
      <w:r>
        <w:rPr>
          <w:spacing w:val="-4"/>
          <w:sz w:val="16"/>
          <w:szCs w:val="16"/>
        </w:rPr>
        <w:t>kampaně</w:t>
      </w:r>
      <w:r>
        <w:rPr>
          <w:spacing w:val="-13"/>
          <w:sz w:val="16"/>
          <w:szCs w:val="16"/>
        </w:rPr>
        <w:t xml:space="preserve"> </w:t>
      </w:r>
      <w:r>
        <w:rPr>
          <w:sz w:val="16"/>
          <w:szCs w:val="16"/>
        </w:rPr>
        <w:t>ke</w:t>
      </w:r>
      <w:r>
        <w:rPr>
          <w:spacing w:val="-13"/>
          <w:sz w:val="16"/>
          <w:szCs w:val="16"/>
        </w:rPr>
        <w:t xml:space="preserve"> </w:t>
      </w:r>
      <w:r>
        <w:rPr>
          <w:sz w:val="16"/>
          <w:szCs w:val="16"/>
        </w:rPr>
        <w:t>zničení,</w:t>
      </w:r>
      <w:r>
        <w:rPr>
          <w:spacing w:val="-9"/>
          <w:sz w:val="16"/>
          <w:szCs w:val="16"/>
        </w:rPr>
        <w:t xml:space="preserve"> </w:t>
      </w:r>
      <w:r>
        <w:rPr>
          <w:spacing w:val="-3"/>
          <w:sz w:val="16"/>
          <w:szCs w:val="16"/>
        </w:rPr>
        <w:t>poškození,</w:t>
      </w:r>
      <w:r>
        <w:rPr>
          <w:spacing w:val="-9"/>
          <w:sz w:val="16"/>
          <w:szCs w:val="16"/>
        </w:rPr>
        <w:t xml:space="preserve"> </w:t>
      </w:r>
      <w:r>
        <w:rPr>
          <w:spacing w:val="-3"/>
          <w:sz w:val="16"/>
          <w:szCs w:val="16"/>
        </w:rPr>
        <w:t>ztrátě,</w:t>
      </w:r>
      <w:r>
        <w:rPr>
          <w:spacing w:val="-9"/>
          <w:sz w:val="16"/>
          <w:szCs w:val="16"/>
        </w:rPr>
        <w:t xml:space="preserve"> </w:t>
      </w:r>
      <w:r>
        <w:rPr>
          <w:sz w:val="16"/>
          <w:szCs w:val="16"/>
        </w:rPr>
        <w:t>k</w:t>
      </w:r>
      <w:r>
        <w:rPr>
          <w:spacing w:val="-10"/>
          <w:sz w:val="16"/>
          <w:szCs w:val="16"/>
        </w:rPr>
        <w:t xml:space="preserve"> </w:t>
      </w:r>
      <w:r>
        <w:rPr>
          <w:spacing w:val="-3"/>
          <w:sz w:val="16"/>
          <w:szCs w:val="16"/>
        </w:rPr>
        <w:t>odstranění</w:t>
      </w:r>
      <w:r>
        <w:rPr>
          <w:spacing w:val="-9"/>
          <w:sz w:val="16"/>
          <w:szCs w:val="16"/>
        </w:rPr>
        <w:t xml:space="preserve"> </w:t>
      </w:r>
      <w:r>
        <w:rPr>
          <w:spacing w:val="-3"/>
          <w:sz w:val="16"/>
          <w:szCs w:val="16"/>
        </w:rPr>
        <w:t>reklamní</w:t>
      </w:r>
      <w:r>
        <w:rPr>
          <w:spacing w:val="-9"/>
          <w:sz w:val="16"/>
          <w:szCs w:val="16"/>
        </w:rPr>
        <w:t xml:space="preserve"> </w:t>
      </w:r>
      <w:r>
        <w:rPr>
          <w:spacing w:val="-3"/>
          <w:sz w:val="16"/>
          <w:szCs w:val="16"/>
        </w:rPr>
        <w:t>plochy,</w:t>
      </w:r>
      <w:r>
        <w:rPr>
          <w:spacing w:val="-9"/>
          <w:sz w:val="16"/>
          <w:szCs w:val="16"/>
        </w:rPr>
        <w:t xml:space="preserve"> </w:t>
      </w:r>
      <w:r>
        <w:rPr>
          <w:sz w:val="16"/>
          <w:szCs w:val="16"/>
        </w:rPr>
        <w:t>na</w:t>
      </w:r>
      <w:r>
        <w:rPr>
          <w:spacing w:val="-13"/>
          <w:sz w:val="16"/>
          <w:szCs w:val="16"/>
        </w:rPr>
        <w:t xml:space="preserve"> </w:t>
      </w:r>
      <w:r>
        <w:rPr>
          <w:spacing w:val="-3"/>
          <w:sz w:val="16"/>
          <w:szCs w:val="16"/>
        </w:rPr>
        <w:t>které</w:t>
      </w:r>
      <w:r>
        <w:rPr>
          <w:spacing w:val="-13"/>
          <w:sz w:val="16"/>
          <w:szCs w:val="16"/>
        </w:rPr>
        <w:t xml:space="preserve"> </w:t>
      </w:r>
      <w:r>
        <w:rPr>
          <w:sz w:val="16"/>
          <w:szCs w:val="16"/>
        </w:rPr>
        <w:t>jsou</w:t>
      </w:r>
      <w:r>
        <w:rPr>
          <w:spacing w:val="-9"/>
          <w:sz w:val="16"/>
          <w:szCs w:val="16"/>
        </w:rPr>
        <w:t xml:space="preserve"> </w:t>
      </w:r>
      <w:r>
        <w:rPr>
          <w:sz w:val="16"/>
          <w:szCs w:val="16"/>
        </w:rPr>
        <w:t>umístěny</w:t>
      </w:r>
      <w:r>
        <w:rPr>
          <w:spacing w:val="-14"/>
          <w:sz w:val="16"/>
          <w:szCs w:val="16"/>
        </w:rPr>
        <w:t xml:space="preserve"> </w:t>
      </w:r>
      <w:r>
        <w:rPr>
          <w:spacing w:val="-3"/>
          <w:sz w:val="16"/>
          <w:szCs w:val="16"/>
        </w:rPr>
        <w:t>reklamní</w:t>
      </w:r>
      <w:r>
        <w:rPr>
          <w:spacing w:val="-9"/>
          <w:sz w:val="16"/>
          <w:szCs w:val="16"/>
        </w:rPr>
        <w:t xml:space="preserve"> </w:t>
      </w:r>
      <w:r>
        <w:rPr>
          <w:spacing w:val="-4"/>
          <w:sz w:val="16"/>
          <w:szCs w:val="16"/>
        </w:rPr>
        <w:t>materiály</w:t>
      </w:r>
      <w:r>
        <w:rPr>
          <w:spacing w:val="-14"/>
          <w:sz w:val="16"/>
          <w:szCs w:val="16"/>
        </w:rPr>
        <w:t xml:space="preserve"> </w:t>
      </w:r>
      <w:r>
        <w:rPr>
          <w:spacing w:val="-4"/>
          <w:sz w:val="16"/>
          <w:szCs w:val="16"/>
        </w:rPr>
        <w:t>objednatele</w:t>
      </w:r>
      <w:r>
        <w:rPr>
          <w:spacing w:val="-13"/>
          <w:sz w:val="16"/>
          <w:szCs w:val="16"/>
        </w:rPr>
        <w:t xml:space="preserve"> </w:t>
      </w:r>
      <w:r>
        <w:rPr>
          <w:sz w:val="16"/>
          <w:szCs w:val="16"/>
        </w:rPr>
        <w:t xml:space="preserve">(u </w:t>
      </w:r>
      <w:r>
        <w:rPr>
          <w:spacing w:val="-3"/>
          <w:sz w:val="16"/>
          <w:szCs w:val="16"/>
        </w:rPr>
        <w:t xml:space="preserve">reklamních </w:t>
      </w:r>
      <w:r>
        <w:rPr>
          <w:sz w:val="16"/>
          <w:szCs w:val="16"/>
        </w:rPr>
        <w:t xml:space="preserve">ploch </w:t>
      </w:r>
      <w:r>
        <w:rPr>
          <w:spacing w:val="-3"/>
          <w:sz w:val="16"/>
          <w:szCs w:val="16"/>
        </w:rPr>
        <w:t xml:space="preserve">typu „rámečky“ </w:t>
      </w:r>
      <w:r>
        <w:rPr>
          <w:sz w:val="16"/>
          <w:szCs w:val="16"/>
        </w:rPr>
        <w:t xml:space="preserve">a </w:t>
      </w:r>
      <w:r>
        <w:rPr>
          <w:spacing w:val="-3"/>
          <w:sz w:val="16"/>
          <w:szCs w:val="16"/>
        </w:rPr>
        <w:t xml:space="preserve">„samolepicí folie“ dojde-li </w:t>
      </w:r>
      <w:r>
        <w:rPr>
          <w:sz w:val="16"/>
          <w:szCs w:val="16"/>
        </w:rPr>
        <w:t xml:space="preserve">ke snížení funkčních </w:t>
      </w:r>
      <w:r>
        <w:rPr>
          <w:spacing w:val="-3"/>
          <w:sz w:val="16"/>
          <w:szCs w:val="16"/>
        </w:rPr>
        <w:t xml:space="preserve">reklamních </w:t>
      </w:r>
      <w:r>
        <w:rPr>
          <w:sz w:val="16"/>
          <w:szCs w:val="16"/>
        </w:rPr>
        <w:t xml:space="preserve">ploch </w:t>
      </w:r>
      <w:r>
        <w:rPr>
          <w:spacing w:val="-3"/>
          <w:sz w:val="16"/>
          <w:szCs w:val="16"/>
        </w:rPr>
        <w:t xml:space="preserve">pod </w:t>
      </w:r>
      <w:r>
        <w:rPr>
          <w:sz w:val="16"/>
          <w:szCs w:val="16"/>
        </w:rPr>
        <w:t xml:space="preserve">90%) </w:t>
      </w:r>
      <w:r>
        <w:rPr>
          <w:spacing w:val="-3"/>
          <w:sz w:val="16"/>
          <w:szCs w:val="16"/>
        </w:rPr>
        <w:t xml:space="preserve">nebo reklamní </w:t>
      </w:r>
      <w:r>
        <w:rPr>
          <w:sz w:val="16"/>
          <w:szCs w:val="16"/>
        </w:rPr>
        <w:t xml:space="preserve">spoty </w:t>
      </w:r>
      <w:r>
        <w:rPr>
          <w:spacing w:val="-4"/>
          <w:sz w:val="16"/>
          <w:szCs w:val="16"/>
        </w:rPr>
        <w:t xml:space="preserve">objednatele </w:t>
      </w:r>
      <w:r>
        <w:rPr>
          <w:sz w:val="16"/>
          <w:szCs w:val="16"/>
        </w:rPr>
        <w:t xml:space="preserve">a </w:t>
      </w:r>
      <w:r>
        <w:rPr>
          <w:spacing w:val="-3"/>
          <w:sz w:val="16"/>
          <w:szCs w:val="16"/>
        </w:rPr>
        <w:t xml:space="preserve">jejíž </w:t>
      </w:r>
      <w:r>
        <w:rPr>
          <w:spacing w:val="-4"/>
          <w:sz w:val="16"/>
          <w:szCs w:val="16"/>
        </w:rPr>
        <w:t>užívání</w:t>
      </w:r>
      <w:r>
        <w:rPr>
          <w:spacing w:val="-7"/>
          <w:sz w:val="16"/>
          <w:szCs w:val="16"/>
        </w:rPr>
        <w:t xml:space="preserve"> </w:t>
      </w:r>
      <w:r>
        <w:rPr>
          <w:sz w:val="16"/>
          <w:szCs w:val="16"/>
        </w:rPr>
        <w:t>na</w:t>
      </w:r>
      <w:r>
        <w:rPr>
          <w:spacing w:val="-12"/>
          <w:sz w:val="16"/>
          <w:szCs w:val="16"/>
        </w:rPr>
        <w:t xml:space="preserve"> </w:t>
      </w:r>
      <w:r>
        <w:rPr>
          <w:spacing w:val="-4"/>
          <w:sz w:val="16"/>
          <w:szCs w:val="16"/>
        </w:rPr>
        <w:t>danou</w:t>
      </w:r>
      <w:r>
        <w:rPr>
          <w:spacing w:val="-7"/>
          <w:sz w:val="16"/>
          <w:szCs w:val="16"/>
        </w:rPr>
        <w:t xml:space="preserve"> </w:t>
      </w:r>
      <w:r>
        <w:rPr>
          <w:spacing w:val="-3"/>
          <w:sz w:val="16"/>
          <w:szCs w:val="16"/>
        </w:rPr>
        <w:t>dobu</w:t>
      </w:r>
      <w:r>
        <w:rPr>
          <w:spacing w:val="-7"/>
          <w:sz w:val="16"/>
          <w:szCs w:val="16"/>
        </w:rPr>
        <w:t xml:space="preserve"> </w:t>
      </w:r>
      <w:r>
        <w:rPr>
          <w:sz w:val="16"/>
          <w:szCs w:val="16"/>
        </w:rPr>
        <w:t>si</w:t>
      </w:r>
      <w:r>
        <w:rPr>
          <w:spacing w:val="-7"/>
          <w:sz w:val="16"/>
          <w:szCs w:val="16"/>
        </w:rPr>
        <w:t xml:space="preserve"> </w:t>
      </w:r>
      <w:r>
        <w:rPr>
          <w:spacing w:val="-4"/>
          <w:sz w:val="16"/>
          <w:szCs w:val="16"/>
        </w:rPr>
        <w:t>objednatel</w:t>
      </w:r>
      <w:r>
        <w:rPr>
          <w:spacing w:val="-7"/>
          <w:sz w:val="16"/>
          <w:szCs w:val="16"/>
        </w:rPr>
        <w:t xml:space="preserve"> </w:t>
      </w:r>
      <w:r>
        <w:rPr>
          <w:spacing w:val="-3"/>
          <w:sz w:val="16"/>
          <w:szCs w:val="16"/>
        </w:rPr>
        <w:t>ujednal,</w:t>
      </w:r>
      <w:r>
        <w:rPr>
          <w:spacing w:val="-7"/>
          <w:sz w:val="16"/>
          <w:szCs w:val="16"/>
        </w:rPr>
        <w:t xml:space="preserve"> </w:t>
      </w:r>
      <w:r>
        <w:rPr>
          <w:spacing w:val="-3"/>
          <w:sz w:val="16"/>
          <w:szCs w:val="16"/>
        </w:rPr>
        <w:t>nebo</w:t>
      </w:r>
      <w:r>
        <w:rPr>
          <w:spacing w:val="-12"/>
          <w:sz w:val="16"/>
          <w:szCs w:val="16"/>
        </w:rPr>
        <w:t xml:space="preserve"> </w:t>
      </w:r>
      <w:r>
        <w:rPr>
          <w:spacing w:val="-5"/>
          <w:sz w:val="16"/>
          <w:szCs w:val="16"/>
        </w:rPr>
        <w:t>dodavatel</w:t>
      </w:r>
      <w:r>
        <w:rPr>
          <w:spacing w:val="-7"/>
          <w:sz w:val="16"/>
          <w:szCs w:val="16"/>
        </w:rPr>
        <w:t xml:space="preserve"> </w:t>
      </w:r>
      <w:r>
        <w:rPr>
          <w:sz w:val="16"/>
          <w:szCs w:val="16"/>
        </w:rPr>
        <w:t>bude</w:t>
      </w:r>
      <w:r>
        <w:rPr>
          <w:spacing w:val="-12"/>
          <w:sz w:val="16"/>
          <w:szCs w:val="16"/>
        </w:rPr>
        <w:t xml:space="preserve"> </w:t>
      </w:r>
      <w:r>
        <w:rPr>
          <w:spacing w:val="-4"/>
          <w:sz w:val="16"/>
          <w:szCs w:val="16"/>
        </w:rPr>
        <w:t>povinen</w:t>
      </w:r>
      <w:r>
        <w:rPr>
          <w:spacing w:val="-7"/>
          <w:sz w:val="16"/>
          <w:szCs w:val="16"/>
        </w:rPr>
        <w:t xml:space="preserve"> </w:t>
      </w:r>
      <w:r>
        <w:rPr>
          <w:spacing w:val="-4"/>
          <w:sz w:val="16"/>
          <w:szCs w:val="16"/>
        </w:rPr>
        <w:t>takovouto</w:t>
      </w:r>
      <w:r>
        <w:rPr>
          <w:spacing w:val="-12"/>
          <w:sz w:val="16"/>
          <w:szCs w:val="16"/>
        </w:rPr>
        <w:t xml:space="preserve"> </w:t>
      </w:r>
      <w:r>
        <w:rPr>
          <w:spacing w:val="-3"/>
          <w:sz w:val="16"/>
          <w:szCs w:val="16"/>
        </w:rPr>
        <w:t>reklamní</w:t>
      </w:r>
      <w:r>
        <w:rPr>
          <w:spacing w:val="-7"/>
          <w:sz w:val="16"/>
          <w:szCs w:val="16"/>
        </w:rPr>
        <w:t xml:space="preserve"> </w:t>
      </w:r>
      <w:r>
        <w:rPr>
          <w:sz w:val="16"/>
          <w:szCs w:val="16"/>
        </w:rPr>
        <w:t>plochu</w:t>
      </w:r>
      <w:r>
        <w:rPr>
          <w:spacing w:val="-7"/>
          <w:sz w:val="16"/>
          <w:szCs w:val="16"/>
        </w:rPr>
        <w:t xml:space="preserve"> </w:t>
      </w:r>
      <w:r>
        <w:rPr>
          <w:spacing w:val="-3"/>
          <w:sz w:val="16"/>
          <w:szCs w:val="16"/>
        </w:rPr>
        <w:t>odstranit</w:t>
      </w:r>
      <w:r>
        <w:rPr>
          <w:spacing w:val="-7"/>
          <w:sz w:val="16"/>
          <w:szCs w:val="16"/>
        </w:rPr>
        <w:t xml:space="preserve"> </w:t>
      </w:r>
      <w:r>
        <w:rPr>
          <w:sz w:val="16"/>
          <w:szCs w:val="16"/>
        </w:rPr>
        <w:t>z</w:t>
      </w:r>
      <w:r>
        <w:rPr>
          <w:spacing w:val="-8"/>
          <w:sz w:val="16"/>
          <w:szCs w:val="16"/>
        </w:rPr>
        <w:t xml:space="preserve"> </w:t>
      </w:r>
      <w:r>
        <w:rPr>
          <w:spacing w:val="-4"/>
          <w:sz w:val="16"/>
          <w:szCs w:val="16"/>
        </w:rPr>
        <w:t>důvodu</w:t>
      </w:r>
      <w:r>
        <w:rPr>
          <w:spacing w:val="-7"/>
          <w:sz w:val="16"/>
          <w:szCs w:val="16"/>
        </w:rPr>
        <w:t xml:space="preserve"> </w:t>
      </w:r>
      <w:r>
        <w:rPr>
          <w:spacing w:val="-3"/>
          <w:sz w:val="16"/>
          <w:szCs w:val="16"/>
        </w:rPr>
        <w:t>zániku</w:t>
      </w:r>
      <w:r>
        <w:rPr>
          <w:spacing w:val="-7"/>
          <w:sz w:val="16"/>
          <w:szCs w:val="16"/>
        </w:rPr>
        <w:t xml:space="preserve"> </w:t>
      </w:r>
      <w:r>
        <w:rPr>
          <w:spacing w:val="-4"/>
          <w:sz w:val="16"/>
          <w:szCs w:val="16"/>
        </w:rPr>
        <w:t>nájemní</w:t>
      </w:r>
      <w:r>
        <w:rPr>
          <w:spacing w:val="-7"/>
          <w:sz w:val="16"/>
          <w:szCs w:val="16"/>
        </w:rPr>
        <w:t xml:space="preserve"> </w:t>
      </w:r>
      <w:r>
        <w:rPr>
          <w:spacing w:val="-3"/>
          <w:sz w:val="16"/>
          <w:szCs w:val="16"/>
        </w:rPr>
        <w:t>smlouvy</w:t>
      </w:r>
      <w:r>
        <w:rPr>
          <w:spacing w:val="-13"/>
          <w:sz w:val="16"/>
          <w:szCs w:val="16"/>
        </w:rPr>
        <w:t xml:space="preserve"> </w:t>
      </w:r>
      <w:r>
        <w:rPr>
          <w:spacing w:val="-4"/>
          <w:sz w:val="16"/>
          <w:szCs w:val="16"/>
        </w:rPr>
        <w:t xml:space="preserve">nebo obdobného </w:t>
      </w:r>
      <w:r>
        <w:rPr>
          <w:sz w:val="16"/>
          <w:szCs w:val="16"/>
        </w:rPr>
        <w:t xml:space="preserve">titulu </w:t>
      </w:r>
      <w:r>
        <w:rPr>
          <w:spacing w:val="-3"/>
          <w:sz w:val="16"/>
          <w:szCs w:val="16"/>
        </w:rPr>
        <w:t xml:space="preserve">nebo </w:t>
      </w:r>
      <w:r>
        <w:rPr>
          <w:sz w:val="16"/>
          <w:szCs w:val="16"/>
        </w:rPr>
        <w:t xml:space="preserve">z </w:t>
      </w:r>
      <w:r>
        <w:rPr>
          <w:spacing w:val="-4"/>
          <w:sz w:val="16"/>
          <w:szCs w:val="16"/>
        </w:rPr>
        <w:t xml:space="preserve">důvodu </w:t>
      </w:r>
      <w:r>
        <w:rPr>
          <w:spacing w:val="-6"/>
          <w:sz w:val="16"/>
          <w:szCs w:val="16"/>
        </w:rPr>
        <w:t xml:space="preserve">výzvy </w:t>
      </w:r>
      <w:r>
        <w:rPr>
          <w:sz w:val="16"/>
          <w:szCs w:val="16"/>
        </w:rPr>
        <w:t xml:space="preserve">či </w:t>
      </w:r>
      <w:r>
        <w:rPr>
          <w:spacing w:val="-3"/>
          <w:sz w:val="16"/>
          <w:szCs w:val="16"/>
        </w:rPr>
        <w:t xml:space="preserve">rozhodnutí správního úřadu, nabídne </w:t>
      </w:r>
      <w:r>
        <w:rPr>
          <w:spacing w:val="-5"/>
          <w:sz w:val="16"/>
          <w:szCs w:val="16"/>
        </w:rPr>
        <w:t xml:space="preserve">dodavatel </w:t>
      </w:r>
      <w:r>
        <w:rPr>
          <w:spacing w:val="-4"/>
          <w:sz w:val="16"/>
          <w:szCs w:val="16"/>
        </w:rPr>
        <w:t xml:space="preserve">objednateli, </w:t>
      </w:r>
      <w:r>
        <w:rPr>
          <w:spacing w:val="-3"/>
          <w:sz w:val="16"/>
          <w:szCs w:val="16"/>
        </w:rPr>
        <w:t xml:space="preserve">bude-li </w:t>
      </w:r>
      <w:r>
        <w:rPr>
          <w:sz w:val="16"/>
          <w:szCs w:val="16"/>
        </w:rPr>
        <w:t xml:space="preserve">to </w:t>
      </w:r>
      <w:r>
        <w:rPr>
          <w:spacing w:val="-4"/>
          <w:sz w:val="16"/>
          <w:szCs w:val="16"/>
        </w:rPr>
        <w:t xml:space="preserve">možné, </w:t>
      </w:r>
      <w:r>
        <w:rPr>
          <w:sz w:val="16"/>
          <w:szCs w:val="16"/>
        </w:rPr>
        <w:t xml:space="preserve">umístění </w:t>
      </w:r>
      <w:r>
        <w:rPr>
          <w:spacing w:val="-3"/>
          <w:sz w:val="16"/>
          <w:szCs w:val="16"/>
        </w:rPr>
        <w:t xml:space="preserve">reklamních </w:t>
      </w:r>
      <w:r>
        <w:rPr>
          <w:spacing w:val="-4"/>
          <w:sz w:val="16"/>
          <w:szCs w:val="16"/>
        </w:rPr>
        <w:t xml:space="preserve">materiálů </w:t>
      </w:r>
      <w:r>
        <w:rPr>
          <w:spacing w:val="-3"/>
          <w:sz w:val="16"/>
          <w:szCs w:val="16"/>
        </w:rPr>
        <w:t xml:space="preserve">nebo reklamních </w:t>
      </w:r>
      <w:r>
        <w:rPr>
          <w:sz w:val="16"/>
          <w:szCs w:val="16"/>
        </w:rPr>
        <w:t xml:space="preserve">spotů </w:t>
      </w:r>
      <w:r>
        <w:rPr>
          <w:spacing w:val="-4"/>
          <w:sz w:val="16"/>
          <w:szCs w:val="16"/>
        </w:rPr>
        <w:t xml:space="preserve">objednatele </w:t>
      </w:r>
      <w:r>
        <w:rPr>
          <w:sz w:val="16"/>
          <w:szCs w:val="16"/>
        </w:rPr>
        <w:t xml:space="preserve">na jiné </w:t>
      </w:r>
      <w:r>
        <w:rPr>
          <w:spacing w:val="-3"/>
          <w:sz w:val="16"/>
          <w:szCs w:val="16"/>
        </w:rPr>
        <w:t xml:space="preserve">reklamní </w:t>
      </w:r>
      <w:r>
        <w:rPr>
          <w:sz w:val="16"/>
          <w:szCs w:val="16"/>
        </w:rPr>
        <w:t xml:space="preserve">ploše s </w:t>
      </w:r>
      <w:r>
        <w:rPr>
          <w:spacing w:val="-4"/>
          <w:sz w:val="16"/>
          <w:szCs w:val="16"/>
        </w:rPr>
        <w:t xml:space="preserve">obdobnou </w:t>
      </w:r>
      <w:r>
        <w:rPr>
          <w:spacing w:val="-3"/>
          <w:sz w:val="16"/>
          <w:szCs w:val="16"/>
        </w:rPr>
        <w:t xml:space="preserve">reklamní </w:t>
      </w:r>
      <w:r>
        <w:rPr>
          <w:spacing w:val="-4"/>
          <w:sz w:val="16"/>
          <w:szCs w:val="16"/>
        </w:rPr>
        <w:t xml:space="preserve">hodnotou </w:t>
      </w:r>
      <w:r>
        <w:rPr>
          <w:sz w:val="16"/>
          <w:szCs w:val="16"/>
        </w:rPr>
        <w:t xml:space="preserve">(u </w:t>
      </w:r>
      <w:r>
        <w:rPr>
          <w:spacing w:val="-3"/>
          <w:sz w:val="16"/>
          <w:szCs w:val="16"/>
        </w:rPr>
        <w:t xml:space="preserve">reklamních </w:t>
      </w:r>
      <w:r>
        <w:rPr>
          <w:sz w:val="16"/>
          <w:szCs w:val="16"/>
        </w:rPr>
        <w:t xml:space="preserve">ploch </w:t>
      </w:r>
      <w:r>
        <w:rPr>
          <w:spacing w:val="-3"/>
          <w:sz w:val="16"/>
          <w:szCs w:val="16"/>
        </w:rPr>
        <w:t xml:space="preserve">typu „rámečky“ </w:t>
      </w:r>
      <w:r>
        <w:rPr>
          <w:sz w:val="16"/>
          <w:szCs w:val="16"/>
        </w:rPr>
        <w:t xml:space="preserve">a </w:t>
      </w:r>
      <w:r>
        <w:rPr>
          <w:spacing w:val="-3"/>
          <w:sz w:val="16"/>
          <w:szCs w:val="16"/>
        </w:rPr>
        <w:t xml:space="preserve">„samolepicí folie“ </w:t>
      </w:r>
      <w:r>
        <w:rPr>
          <w:sz w:val="16"/>
          <w:szCs w:val="16"/>
        </w:rPr>
        <w:t xml:space="preserve">pro </w:t>
      </w:r>
      <w:r>
        <w:rPr>
          <w:spacing w:val="-4"/>
          <w:sz w:val="16"/>
          <w:szCs w:val="16"/>
        </w:rPr>
        <w:t xml:space="preserve">dorovnání </w:t>
      </w:r>
      <w:r>
        <w:rPr>
          <w:spacing w:val="-3"/>
          <w:sz w:val="16"/>
          <w:szCs w:val="16"/>
        </w:rPr>
        <w:t xml:space="preserve">rozsahu plnění </w:t>
      </w:r>
      <w:r>
        <w:rPr>
          <w:spacing w:val="-4"/>
          <w:sz w:val="16"/>
          <w:szCs w:val="16"/>
        </w:rPr>
        <w:t xml:space="preserve">alespoň </w:t>
      </w:r>
      <w:r>
        <w:rPr>
          <w:sz w:val="16"/>
          <w:szCs w:val="16"/>
        </w:rPr>
        <w:t xml:space="preserve">na 90%). </w:t>
      </w:r>
      <w:r>
        <w:rPr>
          <w:spacing w:val="-3"/>
          <w:sz w:val="16"/>
          <w:szCs w:val="16"/>
        </w:rPr>
        <w:t xml:space="preserve">Objednatel </w:t>
      </w:r>
      <w:r>
        <w:rPr>
          <w:sz w:val="16"/>
          <w:szCs w:val="16"/>
        </w:rPr>
        <w:t xml:space="preserve">je v </w:t>
      </w:r>
      <w:r>
        <w:rPr>
          <w:spacing w:val="-3"/>
          <w:sz w:val="16"/>
          <w:szCs w:val="16"/>
        </w:rPr>
        <w:t xml:space="preserve">tomto </w:t>
      </w:r>
      <w:r>
        <w:rPr>
          <w:sz w:val="16"/>
          <w:szCs w:val="16"/>
        </w:rPr>
        <w:t xml:space="preserve">případě </w:t>
      </w:r>
      <w:r>
        <w:rPr>
          <w:spacing w:val="-4"/>
          <w:sz w:val="16"/>
          <w:szCs w:val="16"/>
        </w:rPr>
        <w:t xml:space="preserve">povinen </w:t>
      </w:r>
      <w:r>
        <w:rPr>
          <w:sz w:val="16"/>
          <w:szCs w:val="16"/>
        </w:rPr>
        <w:t xml:space="preserve">se k </w:t>
      </w:r>
      <w:r>
        <w:rPr>
          <w:spacing w:val="-5"/>
          <w:sz w:val="16"/>
          <w:szCs w:val="16"/>
        </w:rPr>
        <w:t xml:space="preserve">takovému </w:t>
      </w:r>
      <w:r>
        <w:rPr>
          <w:spacing w:val="-4"/>
          <w:sz w:val="16"/>
          <w:szCs w:val="16"/>
        </w:rPr>
        <w:t xml:space="preserve">návrhu </w:t>
      </w:r>
      <w:r>
        <w:rPr>
          <w:sz w:val="16"/>
          <w:szCs w:val="16"/>
        </w:rPr>
        <w:t xml:space="preserve">písemně (i prostřednictvím </w:t>
      </w:r>
      <w:r>
        <w:rPr>
          <w:spacing w:val="-4"/>
          <w:sz w:val="16"/>
          <w:szCs w:val="16"/>
        </w:rPr>
        <w:t xml:space="preserve">emailu) </w:t>
      </w:r>
      <w:r>
        <w:rPr>
          <w:sz w:val="16"/>
          <w:szCs w:val="16"/>
        </w:rPr>
        <w:t xml:space="preserve">do tří </w:t>
      </w:r>
      <w:r>
        <w:rPr>
          <w:spacing w:val="-3"/>
          <w:sz w:val="16"/>
          <w:szCs w:val="16"/>
        </w:rPr>
        <w:t xml:space="preserve">pracovních </w:t>
      </w:r>
      <w:r>
        <w:rPr>
          <w:sz w:val="16"/>
          <w:szCs w:val="16"/>
        </w:rPr>
        <w:t xml:space="preserve">dnů </w:t>
      </w:r>
      <w:r>
        <w:rPr>
          <w:spacing w:val="-3"/>
          <w:sz w:val="16"/>
          <w:szCs w:val="16"/>
        </w:rPr>
        <w:t xml:space="preserve">ode </w:t>
      </w:r>
      <w:r>
        <w:rPr>
          <w:sz w:val="16"/>
          <w:szCs w:val="16"/>
        </w:rPr>
        <w:t xml:space="preserve">dne </w:t>
      </w:r>
      <w:r>
        <w:rPr>
          <w:spacing w:val="-3"/>
          <w:sz w:val="16"/>
          <w:szCs w:val="16"/>
        </w:rPr>
        <w:t xml:space="preserve">obdržení </w:t>
      </w:r>
      <w:r>
        <w:rPr>
          <w:spacing w:val="-4"/>
          <w:sz w:val="16"/>
          <w:szCs w:val="16"/>
        </w:rPr>
        <w:t xml:space="preserve">návrhu vyjádřit. Nevyjádří-li </w:t>
      </w:r>
      <w:r>
        <w:rPr>
          <w:sz w:val="16"/>
          <w:szCs w:val="16"/>
        </w:rPr>
        <w:t xml:space="preserve">se </w:t>
      </w:r>
      <w:r>
        <w:rPr>
          <w:spacing w:val="-4"/>
          <w:sz w:val="16"/>
          <w:szCs w:val="16"/>
        </w:rPr>
        <w:t xml:space="preserve">objednatel </w:t>
      </w:r>
      <w:r>
        <w:rPr>
          <w:sz w:val="16"/>
          <w:szCs w:val="16"/>
        </w:rPr>
        <w:t xml:space="preserve">v </w:t>
      </w:r>
      <w:r>
        <w:rPr>
          <w:spacing w:val="-3"/>
          <w:sz w:val="16"/>
          <w:szCs w:val="16"/>
        </w:rPr>
        <w:t xml:space="preserve">této lhůtě, mají smluvní </w:t>
      </w:r>
      <w:r>
        <w:rPr>
          <w:sz w:val="16"/>
          <w:szCs w:val="16"/>
        </w:rPr>
        <w:t xml:space="preserve">strany za </w:t>
      </w:r>
      <w:r>
        <w:rPr>
          <w:spacing w:val="-3"/>
          <w:sz w:val="16"/>
          <w:szCs w:val="16"/>
        </w:rPr>
        <w:t xml:space="preserve">to, </w:t>
      </w:r>
      <w:r>
        <w:rPr>
          <w:sz w:val="16"/>
          <w:szCs w:val="16"/>
        </w:rPr>
        <w:t xml:space="preserve">že s </w:t>
      </w:r>
      <w:r>
        <w:rPr>
          <w:spacing w:val="-3"/>
          <w:sz w:val="16"/>
          <w:szCs w:val="16"/>
        </w:rPr>
        <w:t xml:space="preserve">náhradním </w:t>
      </w:r>
      <w:r>
        <w:rPr>
          <w:sz w:val="16"/>
          <w:szCs w:val="16"/>
        </w:rPr>
        <w:t xml:space="preserve">umístěním </w:t>
      </w:r>
      <w:r>
        <w:rPr>
          <w:spacing w:val="-3"/>
          <w:sz w:val="16"/>
          <w:szCs w:val="16"/>
        </w:rPr>
        <w:t xml:space="preserve">reklamních </w:t>
      </w:r>
      <w:r>
        <w:rPr>
          <w:spacing w:val="-4"/>
          <w:sz w:val="16"/>
          <w:szCs w:val="16"/>
        </w:rPr>
        <w:t xml:space="preserve">materiálů/ </w:t>
      </w:r>
      <w:r>
        <w:rPr>
          <w:spacing w:val="-3"/>
          <w:sz w:val="16"/>
          <w:szCs w:val="16"/>
        </w:rPr>
        <w:t xml:space="preserve">reklamního </w:t>
      </w:r>
      <w:r>
        <w:rPr>
          <w:sz w:val="16"/>
          <w:szCs w:val="16"/>
        </w:rPr>
        <w:t xml:space="preserve">spotu, </w:t>
      </w:r>
      <w:r>
        <w:rPr>
          <w:spacing w:val="-5"/>
          <w:sz w:val="16"/>
          <w:szCs w:val="16"/>
        </w:rPr>
        <w:t xml:space="preserve">navrženým dodavatelem, </w:t>
      </w:r>
      <w:r>
        <w:rPr>
          <w:spacing w:val="-4"/>
          <w:sz w:val="16"/>
          <w:szCs w:val="16"/>
        </w:rPr>
        <w:t xml:space="preserve">objednatel </w:t>
      </w:r>
      <w:r>
        <w:rPr>
          <w:sz w:val="16"/>
          <w:szCs w:val="16"/>
        </w:rPr>
        <w:t xml:space="preserve">souhlasí. </w:t>
      </w:r>
      <w:r>
        <w:rPr>
          <w:spacing w:val="-3"/>
          <w:sz w:val="16"/>
          <w:szCs w:val="16"/>
        </w:rPr>
        <w:t xml:space="preserve">Náklady </w:t>
      </w:r>
      <w:r>
        <w:rPr>
          <w:sz w:val="16"/>
          <w:szCs w:val="16"/>
        </w:rPr>
        <w:t xml:space="preserve">na případné </w:t>
      </w:r>
      <w:r>
        <w:rPr>
          <w:spacing w:val="-3"/>
          <w:sz w:val="16"/>
          <w:szCs w:val="16"/>
        </w:rPr>
        <w:t xml:space="preserve">náhradní </w:t>
      </w:r>
      <w:r>
        <w:rPr>
          <w:sz w:val="16"/>
          <w:szCs w:val="16"/>
        </w:rPr>
        <w:t xml:space="preserve">umístění </w:t>
      </w:r>
      <w:r>
        <w:rPr>
          <w:spacing w:val="-3"/>
          <w:sz w:val="16"/>
          <w:szCs w:val="16"/>
        </w:rPr>
        <w:t xml:space="preserve">reklamních </w:t>
      </w:r>
      <w:r>
        <w:rPr>
          <w:spacing w:val="-4"/>
          <w:sz w:val="16"/>
          <w:szCs w:val="16"/>
        </w:rPr>
        <w:t xml:space="preserve">materiálů </w:t>
      </w:r>
      <w:r>
        <w:rPr>
          <w:sz w:val="16"/>
          <w:szCs w:val="16"/>
        </w:rPr>
        <w:t xml:space="preserve">nese </w:t>
      </w:r>
      <w:r>
        <w:rPr>
          <w:spacing w:val="-5"/>
          <w:sz w:val="16"/>
          <w:szCs w:val="16"/>
        </w:rPr>
        <w:t xml:space="preserve">dodavatel. </w:t>
      </w:r>
      <w:r>
        <w:rPr>
          <w:spacing w:val="-3"/>
          <w:sz w:val="16"/>
          <w:szCs w:val="16"/>
        </w:rPr>
        <w:t xml:space="preserve">Pokud </w:t>
      </w:r>
      <w:r>
        <w:rPr>
          <w:sz w:val="16"/>
          <w:szCs w:val="16"/>
        </w:rPr>
        <w:t xml:space="preserve">se </w:t>
      </w:r>
      <w:r>
        <w:rPr>
          <w:spacing w:val="-4"/>
          <w:sz w:val="16"/>
          <w:szCs w:val="16"/>
        </w:rPr>
        <w:t xml:space="preserve">však </w:t>
      </w:r>
      <w:r>
        <w:rPr>
          <w:spacing w:val="-3"/>
          <w:sz w:val="16"/>
          <w:szCs w:val="16"/>
        </w:rPr>
        <w:t xml:space="preserve">smluvní </w:t>
      </w:r>
      <w:r>
        <w:rPr>
          <w:sz w:val="16"/>
          <w:szCs w:val="16"/>
        </w:rPr>
        <w:t xml:space="preserve">strany na </w:t>
      </w:r>
      <w:r>
        <w:rPr>
          <w:spacing w:val="-3"/>
          <w:sz w:val="16"/>
          <w:szCs w:val="16"/>
        </w:rPr>
        <w:t xml:space="preserve">náhradním </w:t>
      </w:r>
      <w:r>
        <w:rPr>
          <w:sz w:val="16"/>
          <w:szCs w:val="16"/>
        </w:rPr>
        <w:t xml:space="preserve">umístění </w:t>
      </w:r>
      <w:r>
        <w:rPr>
          <w:spacing w:val="-3"/>
          <w:sz w:val="16"/>
          <w:szCs w:val="16"/>
        </w:rPr>
        <w:t xml:space="preserve">reklamních </w:t>
      </w:r>
      <w:r>
        <w:rPr>
          <w:spacing w:val="-4"/>
          <w:sz w:val="16"/>
          <w:szCs w:val="16"/>
        </w:rPr>
        <w:t xml:space="preserve">materiálů/ </w:t>
      </w:r>
      <w:r>
        <w:rPr>
          <w:spacing w:val="-3"/>
          <w:sz w:val="16"/>
          <w:szCs w:val="16"/>
        </w:rPr>
        <w:t xml:space="preserve">reklamních </w:t>
      </w:r>
      <w:r>
        <w:rPr>
          <w:sz w:val="16"/>
          <w:szCs w:val="16"/>
        </w:rPr>
        <w:t xml:space="preserve">spotů </w:t>
      </w:r>
      <w:r>
        <w:rPr>
          <w:spacing w:val="-4"/>
          <w:sz w:val="16"/>
          <w:szCs w:val="16"/>
        </w:rPr>
        <w:t xml:space="preserve">nedohodnou </w:t>
      </w:r>
      <w:r>
        <w:rPr>
          <w:spacing w:val="-3"/>
          <w:sz w:val="16"/>
          <w:szCs w:val="16"/>
        </w:rPr>
        <w:t xml:space="preserve">nebo reklamní </w:t>
      </w:r>
      <w:r>
        <w:rPr>
          <w:sz w:val="16"/>
          <w:szCs w:val="16"/>
        </w:rPr>
        <w:t xml:space="preserve">plochy s </w:t>
      </w:r>
      <w:r>
        <w:rPr>
          <w:spacing w:val="-4"/>
          <w:sz w:val="16"/>
          <w:szCs w:val="16"/>
        </w:rPr>
        <w:t xml:space="preserve">obdobnou hodnotou nebudou </w:t>
      </w:r>
      <w:r>
        <w:rPr>
          <w:sz w:val="16"/>
          <w:szCs w:val="16"/>
        </w:rPr>
        <w:t xml:space="preserve">k dispozici, </w:t>
      </w:r>
      <w:r>
        <w:rPr>
          <w:spacing w:val="-4"/>
          <w:sz w:val="16"/>
          <w:szCs w:val="16"/>
        </w:rPr>
        <w:t xml:space="preserve">smlouva/ </w:t>
      </w:r>
      <w:r>
        <w:rPr>
          <w:sz w:val="16"/>
          <w:szCs w:val="16"/>
        </w:rPr>
        <w:t xml:space="preserve">dílčí </w:t>
      </w:r>
      <w:r>
        <w:rPr>
          <w:spacing w:val="-4"/>
          <w:sz w:val="16"/>
          <w:szCs w:val="16"/>
        </w:rPr>
        <w:t xml:space="preserve">objednávka </w:t>
      </w:r>
      <w:r>
        <w:rPr>
          <w:sz w:val="16"/>
          <w:szCs w:val="16"/>
        </w:rPr>
        <w:t xml:space="preserve">v </w:t>
      </w:r>
      <w:r>
        <w:rPr>
          <w:spacing w:val="-4"/>
          <w:sz w:val="16"/>
          <w:szCs w:val="16"/>
        </w:rPr>
        <w:t xml:space="preserve">daném </w:t>
      </w:r>
      <w:r>
        <w:rPr>
          <w:spacing w:val="-3"/>
          <w:sz w:val="16"/>
          <w:szCs w:val="16"/>
        </w:rPr>
        <w:t xml:space="preserve">rozsahu </w:t>
      </w:r>
      <w:r>
        <w:rPr>
          <w:sz w:val="16"/>
          <w:szCs w:val="16"/>
        </w:rPr>
        <w:t xml:space="preserve">částečně </w:t>
      </w:r>
      <w:r>
        <w:rPr>
          <w:spacing w:val="-4"/>
          <w:sz w:val="16"/>
          <w:szCs w:val="16"/>
        </w:rPr>
        <w:t xml:space="preserve">zanikne, </w:t>
      </w:r>
      <w:r>
        <w:rPr>
          <w:spacing w:val="-3"/>
          <w:sz w:val="16"/>
          <w:szCs w:val="16"/>
        </w:rPr>
        <w:t xml:space="preserve">nedomluví-li </w:t>
      </w:r>
      <w:r>
        <w:rPr>
          <w:sz w:val="16"/>
          <w:szCs w:val="16"/>
        </w:rPr>
        <w:t xml:space="preserve">se </w:t>
      </w:r>
      <w:r>
        <w:rPr>
          <w:spacing w:val="-3"/>
          <w:sz w:val="16"/>
          <w:szCs w:val="16"/>
        </w:rPr>
        <w:t xml:space="preserve">smluvní </w:t>
      </w:r>
      <w:r>
        <w:rPr>
          <w:sz w:val="16"/>
          <w:szCs w:val="16"/>
        </w:rPr>
        <w:t xml:space="preserve">strany </w:t>
      </w:r>
      <w:r>
        <w:rPr>
          <w:spacing w:val="-3"/>
          <w:sz w:val="16"/>
          <w:szCs w:val="16"/>
        </w:rPr>
        <w:t xml:space="preserve">jinak, </w:t>
      </w:r>
      <w:r>
        <w:rPr>
          <w:sz w:val="16"/>
          <w:szCs w:val="16"/>
        </w:rPr>
        <w:t xml:space="preserve">a </w:t>
      </w:r>
      <w:r>
        <w:rPr>
          <w:spacing w:val="-4"/>
          <w:sz w:val="16"/>
          <w:szCs w:val="16"/>
        </w:rPr>
        <w:t xml:space="preserve">objednatel </w:t>
      </w:r>
      <w:r>
        <w:rPr>
          <w:sz w:val="16"/>
          <w:szCs w:val="16"/>
        </w:rPr>
        <w:t xml:space="preserve">bude mít </w:t>
      </w:r>
      <w:r>
        <w:rPr>
          <w:spacing w:val="-4"/>
          <w:sz w:val="16"/>
          <w:szCs w:val="16"/>
        </w:rPr>
        <w:t xml:space="preserve">nárok </w:t>
      </w:r>
      <w:r>
        <w:rPr>
          <w:sz w:val="16"/>
          <w:szCs w:val="16"/>
        </w:rPr>
        <w:t xml:space="preserve">na </w:t>
      </w:r>
      <w:r>
        <w:rPr>
          <w:spacing w:val="-3"/>
          <w:sz w:val="16"/>
          <w:szCs w:val="16"/>
        </w:rPr>
        <w:t xml:space="preserve">slevu </w:t>
      </w:r>
      <w:r>
        <w:rPr>
          <w:sz w:val="16"/>
          <w:szCs w:val="16"/>
        </w:rPr>
        <w:t xml:space="preserve">z </w:t>
      </w:r>
      <w:r>
        <w:rPr>
          <w:spacing w:val="-4"/>
          <w:sz w:val="16"/>
          <w:szCs w:val="16"/>
        </w:rPr>
        <w:t xml:space="preserve">odměny </w:t>
      </w:r>
      <w:r>
        <w:rPr>
          <w:sz w:val="16"/>
          <w:szCs w:val="16"/>
        </w:rPr>
        <w:t xml:space="preserve">dle </w:t>
      </w:r>
      <w:r>
        <w:rPr>
          <w:spacing w:val="-4"/>
          <w:sz w:val="16"/>
          <w:szCs w:val="16"/>
        </w:rPr>
        <w:t xml:space="preserve">smlouvy/ </w:t>
      </w:r>
      <w:r>
        <w:rPr>
          <w:sz w:val="16"/>
          <w:szCs w:val="16"/>
        </w:rPr>
        <w:t xml:space="preserve">dílčí </w:t>
      </w:r>
      <w:r>
        <w:rPr>
          <w:spacing w:val="-4"/>
          <w:sz w:val="16"/>
          <w:szCs w:val="16"/>
        </w:rPr>
        <w:t xml:space="preserve">objednávky ve výši </w:t>
      </w:r>
      <w:r>
        <w:rPr>
          <w:spacing w:val="-3"/>
          <w:sz w:val="16"/>
          <w:szCs w:val="16"/>
        </w:rPr>
        <w:t xml:space="preserve">rozsahu zaniklé </w:t>
      </w:r>
      <w:r>
        <w:rPr>
          <w:sz w:val="16"/>
          <w:szCs w:val="16"/>
        </w:rPr>
        <w:t xml:space="preserve">části </w:t>
      </w:r>
      <w:r>
        <w:rPr>
          <w:spacing w:val="-3"/>
          <w:sz w:val="16"/>
          <w:szCs w:val="16"/>
        </w:rPr>
        <w:t xml:space="preserve">smlouvy/dílčí </w:t>
      </w:r>
      <w:r>
        <w:rPr>
          <w:spacing w:val="-4"/>
          <w:sz w:val="16"/>
          <w:szCs w:val="16"/>
        </w:rPr>
        <w:t xml:space="preserve">objednávky </w:t>
      </w:r>
      <w:r>
        <w:rPr>
          <w:spacing w:val="-3"/>
          <w:sz w:val="16"/>
          <w:szCs w:val="16"/>
        </w:rPr>
        <w:t xml:space="preserve">odpovídající </w:t>
      </w:r>
      <w:r>
        <w:rPr>
          <w:spacing w:val="-4"/>
          <w:sz w:val="16"/>
          <w:szCs w:val="16"/>
        </w:rPr>
        <w:t xml:space="preserve">neposkytnutému </w:t>
      </w:r>
      <w:r>
        <w:rPr>
          <w:spacing w:val="-3"/>
          <w:sz w:val="16"/>
          <w:szCs w:val="16"/>
        </w:rPr>
        <w:t xml:space="preserve">plnění. Objednatel bere </w:t>
      </w:r>
      <w:r>
        <w:rPr>
          <w:sz w:val="16"/>
          <w:szCs w:val="16"/>
        </w:rPr>
        <w:t xml:space="preserve">na </w:t>
      </w:r>
      <w:r>
        <w:rPr>
          <w:spacing w:val="-4"/>
          <w:sz w:val="16"/>
          <w:szCs w:val="16"/>
        </w:rPr>
        <w:t xml:space="preserve">vědomí, </w:t>
      </w:r>
      <w:r>
        <w:rPr>
          <w:sz w:val="16"/>
          <w:szCs w:val="16"/>
        </w:rPr>
        <w:t xml:space="preserve">že </w:t>
      </w:r>
      <w:r>
        <w:rPr>
          <w:spacing w:val="-3"/>
          <w:sz w:val="16"/>
          <w:szCs w:val="16"/>
        </w:rPr>
        <w:t xml:space="preserve">reklamní </w:t>
      </w:r>
      <w:r>
        <w:rPr>
          <w:sz w:val="16"/>
          <w:szCs w:val="16"/>
        </w:rPr>
        <w:t xml:space="preserve">plochy </w:t>
      </w:r>
      <w:r>
        <w:rPr>
          <w:spacing w:val="-3"/>
          <w:sz w:val="16"/>
          <w:szCs w:val="16"/>
        </w:rPr>
        <w:t xml:space="preserve">včetně reklamních </w:t>
      </w:r>
      <w:r>
        <w:rPr>
          <w:spacing w:val="-4"/>
          <w:sz w:val="16"/>
          <w:szCs w:val="16"/>
        </w:rPr>
        <w:t xml:space="preserve">motivů mohou být </w:t>
      </w:r>
      <w:r>
        <w:rPr>
          <w:spacing w:val="-3"/>
          <w:sz w:val="16"/>
          <w:szCs w:val="16"/>
        </w:rPr>
        <w:t xml:space="preserve">zachyceny </w:t>
      </w:r>
      <w:r>
        <w:rPr>
          <w:sz w:val="16"/>
          <w:szCs w:val="16"/>
        </w:rPr>
        <w:t xml:space="preserve">v různých mediích a </w:t>
      </w:r>
      <w:r>
        <w:rPr>
          <w:spacing w:val="-6"/>
          <w:sz w:val="16"/>
          <w:szCs w:val="16"/>
        </w:rPr>
        <w:t xml:space="preserve">být </w:t>
      </w:r>
      <w:r>
        <w:rPr>
          <w:spacing w:val="-4"/>
          <w:sz w:val="16"/>
          <w:szCs w:val="16"/>
        </w:rPr>
        <w:t xml:space="preserve">předmětem </w:t>
      </w:r>
      <w:r>
        <w:rPr>
          <w:sz w:val="16"/>
          <w:szCs w:val="16"/>
        </w:rPr>
        <w:t xml:space="preserve">různých </w:t>
      </w:r>
      <w:r>
        <w:rPr>
          <w:spacing w:val="-3"/>
          <w:sz w:val="16"/>
          <w:szCs w:val="16"/>
        </w:rPr>
        <w:t xml:space="preserve">reportáží nebo </w:t>
      </w:r>
      <w:r>
        <w:rPr>
          <w:sz w:val="16"/>
          <w:szCs w:val="16"/>
        </w:rPr>
        <w:t xml:space="preserve">článků a </w:t>
      </w:r>
      <w:r>
        <w:rPr>
          <w:spacing w:val="-3"/>
          <w:sz w:val="16"/>
          <w:szCs w:val="16"/>
        </w:rPr>
        <w:t xml:space="preserve">prohlašuje, </w:t>
      </w:r>
      <w:r>
        <w:rPr>
          <w:sz w:val="16"/>
          <w:szCs w:val="16"/>
        </w:rPr>
        <w:t xml:space="preserve">že si je </w:t>
      </w:r>
      <w:r>
        <w:rPr>
          <w:spacing w:val="-3"/>
          <w:sz w:val="16"/>
          <w:szCs w:val="16"/>
        </w:rPr>
        <w:t xml:space="preserve">dané </w:t>
      </w:r>
      <w:r>
        <w:rPr>
          <w:sz w:val="16"/>
          <w:szCs w:val="16"/>
        </w:rPr>
        <w:t xml:space="preserve">skutečnosti </w:t>
      </w:r>
      <w:r>
        <w:rPr>
          <w:spacing w:val="-5"/>
          <w:sz w:val="16"/>
          <w:szCs w:val="16"/>
        </w:rPr>
        <w:t xml:space="preserve">vědom </w:t>
      </w:r>
      <w:r>
        <w:rPr>
          <w:sz w:val="16"/>
          <w:szCs w:val="16"/>
        </w:rPr>
        <w:t xml:space="preserve">a </w:t>
      </w:r>
      <w:r>
        <w:rPr>
          <w:spacing w:val="-3"/>
          <w:sz w:val="16"/>
          <w:szCs w:val="16"/>
        </w:rPr>
        <w:t xml:space="preserve">nebude </w:t>
      </w:r>
      <w:r>
        <w:rPr>
          <w:sz w:val="16"/>
          <w:szCs w:val="16"/>
        </w:rPr>
        <w:t xml:space="preserve">po </w:t>
      </w:r>
      <w:r>
        <w:rPr>
          <w:spacing w:val="-5"/>
          <w:sz w:val="16"/>
          <w:szCs w:val="16"/>
        </w:rPr>
        <w:t xml:space="preserve">dodavateli </w:t>
      </w:r>
      <w:r>
        <w:rPr>
          <w:spacing w:val="-4"/>
          <w:sz w:val="16"/>
          <w:szCs w:val="16"/>
        </w:rPr>
        <w:t xml:space="preserve">uplatňovat </w:t>
      </w:r>
      <w:r>
        <w:rPr>
          <w:spacing w:val="-3"/>
          <w:sz w:val="16"/>
          <w:szCs w:val="16"/>
        </w:rPr>
        <w:t xml:space="preserve">náhradu vzniklé </w:t>
      </w:r>
      <w:r>
        <w:rPr>
          <w:sz w:val="16"/>
          <w:szCs w:val="16"/>
        </w:rPr>
        <w:t>škody či ušlý</w:t>
      </w:r>
      <w:r>
        <w:rPr>
          <w:spacing w:val="-27"/>
          <w:sz w:val="16"/>
          <w:szCs w:val="16"/>
        </w:rPr>
        <w:t xml:space="preserve"> </w:t>
      </w:r>
      <w:r>
        <w:rPr>
          <w:sz w:val="16"/>
          <w:szCs w:val="16"/>
        </w:rPr>
        <w:t>zisk.</w:t>
      </w:r>
    </w:p>
    <w:p w14:paraId="7327EAA1" w14:textId="77777777" w:rsidR="00F13255" w:rsidRDefault="00F13255">
      <w:pPr>
        <w:pStyle w:val="Odstavecseseznamem"/>
        <w:numPr>
          <w:ilvl w:val="1"/>
          <w:numId w:val="3"/>
        </w:numPr>
        <w:tabs>
          <w:tab w:val="left" w:pos="580"/>
        </w:tabs>
        <w:kinsoku w:val="0"/>
        <w:overflowPunct w:val="0"/>
        <w:spacing w:line="312" w:lineRule="auto"/>
        <w:ind w:right="150"/>
        <w:rPr>
          <w:spacing w:val="-5"/>
          <w:sz w:val="16"/>
          <w:szCs w:val="16"/>
        </w:rPr>
      </w:pPr>
      <w:r>
        <w:rPr>
          <w:spacing w:val="-3"/>
          <w:sz w:val="16"/>
          <w:szCs w:val="16"/>
        </w:rPr>
        <w:t>Vzhledem</w:t>
      </w:r>
      <w:r>
        <w:rPr>
          <w:spacing w:val="-11"/>
          <w:sz w:val="16"/>
          <w:szCs w:val="16"/>
        </w:rPr>
        <w:t xml:space="preserve"> </w:t>
      </w:r>
      <w:r>
        <w:rPr>
          <w:sz w:val="16"/>
          <w:szCs w:val="16"/>
        </w:rPr>
        <w:t>ke</w:t>
      </w:r>
      <w:r>
        <w:rPr>
          <w:spacing w:val="-14"/>
          <w:sz w:val="16"/>
          <w:szCs w:val="16"/>
        </w:rPr>
        <w:t xml:space="preserve"> </w:t>
      </w:r>
      <w:r>
        <w:rPr>
          <w:sz w:val="16"/>
          <w:szCs w:val="16"/>
        </w:rPr>
        <w:t>speciálním</w:t>
      </w:r>
      <w:r>
        <w:rPr>
          <w:spacing w:val="-11"/>
          <w:sz w:val="16"/>
          <w:szCs w:val="16"/>
        </w:rPr>
        <w:t xml:space="preserve"> </w:t>
      </w:r>
      <w:r>
        <w:rPr>
          <w:spacing w:val="-4"/>
          <w:sz w:val="16"/>
          <w:szCs w:val="16"/>
        </w:rPr>
        <w:t>provozním</w:t>
      </w:r>
      <w:r>
        <w:rPr>
          <w:spacing w:val="-11"/>
          <w:sz w:val="16"/>
          <w:szCs w:val="16"/>
        </w:rPr>
        <w:t xml:space="preserve"> </w:t>
      </w:r>
      <w:r>
        <w:rPr>
          <w:spacing w:val="-3"/>
          <w:sz w:val="16"/>
          <w:szCs w:val="16"/>
        </w:rPr>
        <w:t>podmínkám</w:t>
      </w:r>
      <w:r>
        <w:rPr>
          <w:spacing w:val="-11"/>
          <w:sz w:val="16"/>
          <w:szCs w:val="16"/>
        </w:rPr>
        <w:t xml:space="preserve"> </w:t>
      </w:r>
      <w:r>
        <w:rPr>
          <w:sz w:val="16"/>
          <w:szCs w:val="16"/>
        </w:rPr>
        <w:t>v</w:t>
      </w:r>
      <w:r>
        <w:rPr>
          <w:spacing w:val="-15"/>
          <w:sz w:val="16"/>
          <w:szCs w:val="16"/>
        </w:rPr>
        <w:t xml:space="preserve"> </w:t>
      </w:r>
      <w:r>
        <w:rPr>
          <w:sz w:val="16"/>
          <w:szCs w:val="16"/>
        </w:rPr>
        <w:t>případě</w:t>
      </w:r>
      <w:r>
        <w:rPr>
          <w:spacing w:val="-14"/>
          <w:sz w:val="16"/>
          <w:szCs w:val="16"/>
        </w:rPr>
        <w:t xml:space="preserve"> </w:t>
      </w:r>
      <w:r>
        <w:rPr>
          <w:spacing w:val="-4"/>
          <w:sz w:val="16"/>
          <w:szCs w:val="16"/>
        </w:rPr>
        <w:t>reklamy</w:t>
      </w:r>
      <w:r>
        <w:rPr>
          <w:spacing w:val="-15"/>
          <w:sz w:val="16"/>
          <w:szCs w:val="16"/>
        </w:rPr>
        <w:t xml:space="preserve"> </w:t>
      </w:r>
      <w:r>
        <w:rPr>
          <w:spacing w:val="-3"/>
          <w:sz w:val="16"/>
          <w:szCs w:val="16"/>
        </w:rPr>
        <w:t>na/</w:t>
      </w:r>
      <w:r>
        <w:rPr>
          <w:spacing w:val="-10"/>
          <w:sz w:val="16"/>
          <w:szCs w:val="16"/>
        </w:rPr>
        <w:t xml:space="preserve"> </w:t>
      </w:r>
      <w:r>
        <w:rPr>
          <w:sz w:val="16"/>
          <w:szCs w:val="16"/>
        </w:rPr>
        <w:t>v</w:t>
      </w:r>
      <w:r>
        <w:rPr>
          <w:spacing w:val="-15"/>
          <w:sz w:val="16"/>
          <w:szCs w:val="16"/>
        </w:rPr>
        <w:t xml:space="preserve"> </w:t>
      </w:r>
      <w:r>
        <w:rPr>
          <w:spacing w:val="-3"/>
          <w:sz w:val="16"/>
          <w:szCs w:val="16"/>
        </w:rPr>
        <w:t>dopravních</w:t>
      </w:r>
      <w:r>
        <w:rPr>
          <w:spacing w:val="-10"/>
          <w:sz w:val="16"/>
          <w:szCs w:val="16"/>
        </w:rPr>
        <w:t xml:space="preserve"> </w:t>
      </w:r>
      <w:r>
        <w:rPr>
          <w:sz w:val="16"/>
          <w:szCs w:val="16"/>
        </w:rPr>
        <w:t>prostředcích</w:t>
      </w:r>
      <w:r>
        <w:rPr>
          <w:spacing w:val="-10"/>
          <w:sz w:val="16"/>
          <w:szCs w:val="16"/>
        </w:rPr>
        <w:t xml:space="preserve"> </w:t>
      </w:r>
      <w:r>
        <w:rPr>
          <w:spacing w:val="-3"/>
          <w:sz w:val="16"/>
          <w:szCs w:val="16"/>
        </w:rPr>
        <w:t>metra</w:t>
      </w:r>
      <w:r>
        <w:rPr>
          <w:spacing w:val="-14"/>
          <w:sz w:val="16"/>
          <w:szCs w:val="16"/>
        </w:rPr>
        <w:t xml:space="preserve"> </w:t>
      </w:r>
      <w:r>
        <w:rPr>
          <w:spacing w:val="-3"/>
          <w:sz w:val="16"/>
          <w:szCs w:val="16"/>
        </w:rPr>
        <w:t>bere</w:t>
      </w:r>
      <w:r>
        <w:rPr>
          <w:spacing w:val="-14"/>
          <w:sz w:val="16"/>
          <w:szCs w:val="16"/>
        </w:rPr>
        <w:t xml:space="preserve"> </w:t>
      </w:r>
      <w:r>
        <w:rPr>
          <w:spacing w:val="-4"/>
          <w:sz w:val="16"/>
          <w:szCs w:val="16"/>
        </w:rPr>
        <w:t>objednatel</w:t>
      </w:r>
      <w:r>
        <w:rPr>
          <w:spacing w:val="-10"/>
          <w:sz w:val="16"/>
          <w:szCs w:val="16"/>
        </w:rPr>
        <w:t xml:space="preserve"> </w:t>
      </w:r>
      <w:r>
        <w:rPr>
          <w:sz w:val="16"/>
          <w:szCs w:val="16"/>
        </w:rPr>
        <w:t>na</w:t>
      </w:r>
      <w:r>
        <w:rPr>
          <w:spacing w:val="-14"/>
          <w:sz w:val="16"/>
          <w:szCs w:val="16"/>
        </w:rPr>
        <w:t xml:space="preserve"> </w:t>
      </w:r>
      <w:r>
        <w:rPr>
          <w:spacing w:val="-5"/>
          <w:sz w:val="16"/>
          <w:szCs w:val="16"/>
        </w:rPr>
        <w:t>vědomí</w:t>
      </w:r>
      <w:r>
        <w:rPr>
          <w:spacing w:val="-10"/>
          <w:sz w:val="16"/>
          <w:szCs w:val="16"/>
        </w:rPr>
        <w:t xml:space="preserve"> </w:t>
      </w:r>
      <w:r>
        <w:rPr>
          <w:sz w:val="16"/>
          <w:szCs w:val="16"/>
        </w:rPr>
        <w:t>a</w:t>
      </w:r>
      <w:r>
        <w:rPr>
          <w:spacing w:val="-14"/>
          <w:sz w:val="16"/>
          <w:szCs w:val="16"/>
        </w:rPr>
        <w:t xml:space="preserve"> </w:t>
      </w:r>
      <w:r>
        <w:rPr>
          <w:sz w:val="16"/>
          <w:szCs w:val="16"/>
        </w:rPr>
        <w:t>souhlasí</w:t>
      </w:r>
      <w:r>
        <w:rPr>
          <w:spacing w:val="-10"/>
          <w:sz w:val="16"/>
          <w:szCs w:val="16"/>
        </w:rPr>
        <w:t xml:space="preserve"> </w:t>
      </w:r>
      <w:r>
        <w:rPr>
          <w:sz w:val="16"/>
          <w:szCs w:val="16"/>
        </w:rPr>
        <w:t>s</w:t>
      </w:r>
      <w:r>
        <w:rPr>
          <w:spacing w:val="-7"/>
          <w:sz w:val="16"/>
          <w:szCs w:val="16"/>
        </w:rPr>
        <w:t xml:space="preserve"> </w:t>
      </w:r>
      <w:r>
        <w:rPr>
          <w:sz w:val="16"/>
          <w:szCs w:val="16"/>
        </w:rPr>
        <w:t>tím,</w:t>
      </w:r>
      <w:r>
        <w:rPr>
          <w:spacing w:val="-10"/>
          <w:sz w:val="16"/>
          <w:szCs w:val="16"/>
        </w:rPr>
        <w:t xml:space="preserve"> </w:t>
      </w:r>
      <w:r>
        <w:rPr>
          <w:spacing w:val="-3"/>
          <w:sz w:val="16"/>
          <w:szCs w:val="16"/>
        </w:rPr>
        <w:t xml:space="preserve">že </w:t>
      </w:r>
      <w:r>
        <w:rPr>
          <w:sz w:val="16"/>
          <w:szCs w:val="16"/>
        </w:rPr>
        <w:t xml:space="preserve">za splnění </w:t>
      </w:r>
      <w:r>
        <w:rPr>
          <w:spacing w:val="-3"/>
          <w:sz w:val="16"/>
          <w:szCs w:val="16"/>
        </w:rPr>
        <w:t xml:space="preserve">předmětu smlouvy </w:t>
      </w:r>
      <w:r>
        <w:rPr>
          <w:sz w:val="16"/>
          <w:szCs w:val="16"/>
        </w:rPr>
        <w:t xml:space="preserve">se </w:t>
      </w:r>
      <w:r>
        <w:rPr>
          <w:spacing w:val="-4"/>
          <w:sz w:val="16"/>
          <w:szCs w:val="16"/>
        </w:rPr>
        <w:t xml:space="preserve">považuje </w:t>
      </w:r>
      <w:r>
        <w:rPr>
          <w:sz w:val="16"/>
          <w:szCs w:val="16"/>
        </w:rPr>
        <w:t xml:space="preserve">situace, </w:t>
      </w:r>
      <w:r>
        <w:rPr>
          <w:spacing w:val="-3"/>
          <w:sz w:val="16"/>
          <w:szCs w:val="16"/>
        </w:rPr>
        <w:t xml:space="preserve">byla-li </w:t>
      </w:r>
      <w:r>
        <w:rPr>
          <w:spacing w:val="-4"/>
          <w:sz w:val="16"/>
          <w:szCs w:val="16"/>
        </w:rPr>
        <w:t xml:space="preserve">reklama </w:t>
      </w:r>
      <w:r>
        <w:rPr>
          <w:sz w:val="16"/>
          <w:szCs w:val="16"/>
        </w:rPr>
        <w:t xml:space="preserve">na </w:t>
      </w:r>
      <w:r>
        <w:rPr>
          <w:spacing w:val="-3"/>
          <w:sz w:val="16"/>
          <w:szCs w:val="16"/>
        </w:rPr>
        <w:t xml:space="preserve">dopravních </w:t>
      </w:r>
      <w:r>
        <w:rPr>
          <w:sz w:val="16"/>
          <w:szCs w:val="16"/>
        </w:rPr>
        <w:t xml:space="preserve">prostředcích umístěna </w:t>
      </w:r>
      <w:r>
        <w:rPr>
          <w:spacing w:val="-4"/>
          <w:sz w:val="16"/>
          <w:szCs w:val="16"/>
        </w:rPr>
        <w:t xml:space="preserve">alespoň </w:t>
      </w:r>
      <w:r>
        <w:rPr>
          <w:sz w:val="16"/>
          <w:szCs w:val="16"/>
        </w:rPr>
        <w:t xml:space="preserve">po </w:t>
      </w:r>
      <w:r>
        <w:rPr>
          <w:spacing w:val="-3"/>
          <w:sz w:val="16"/>
          <w:szCs w:val="16"/>
        </w:rPr>
        <w:t xml:space="preserve">dobu osmdesáti procent </w:t>
      </w:r>
      <w:r>
        <w:rPr>
          <w:sz w:val="16"/>
          <w:szCs w:val="16"/>
        </w:rPr>
        <w:t xml:space="preserve">(80%) </w:t>
      </w:r>
      <w:r>
        <w:rPr>
          <w:spacing w:val="-3"/>
          <w:sz w:val="16"/>
          <w:szCs w:val="16"/>
        </w:rPr>
        <w:t>kalendářních</w:t>
      </w:r>
      <w:r>
        <w:rPr>
          <w:spacing w:val="-9"/>
          <w:sz w:val="16"/>
          <w:szCs w:val="16"/>
        </w:rPr>
        <w:t xml:space="preserve"> </w:t>
      </w:r>
      <w:r>
        <w:rPr>
          <w:sz w:val="16"/>
          <w:szCs w:val="16"/>
        </w:rPr>
        <w:t>dnů</w:t>
      </w:r>
      <w:r>
        <w:rPr>
          <w:spacing w:val="-9"/>
          <w:sz w:val="16"/>
          <w:szCs w:val="16"/>
        </w:rPr>
        <w:t xml:space="preserve"> </w:t>
      </w:r>
      <w:r>
        <w:rPr>
          <w:sz w:val="16"/>
          <w:szCs w:val="16"/>
        </w:rPr>
        <w:t>z</w:t>
      </w:r>
      <w:r>
        <w:rPr>
          <w:spacing w:val="-10"/>
          <w:sz w:val="16"/>
          <w:szCs w:val="16"/>
        </w:rPr>
        <w:t xml:space="preserve"> </w:t>
      </w:r>
      <w:r>
        <w:rPr>
          <w:spacing w:val="-4"/>
          <w:sz w:val="16"/>
          <w:szCs w:val="16"/>
        </w:rPr>
        <w:t>celkově</w:t>
      </w:r>
      <w:r>
        <w:rPr>
          <w:spacing w:val="-13"/>
          <w:sz w:val="16"/>
          <w:szCs w:val="16"/>
        </w:rPr>
        <w:t xml:space="preserve"> </w:t>
      </w:r>
      <w:r>
        <w:rPr>
          <w:spacing w:val="-3"/>
          <w:sz w:val="16"/>
          <w:szCs w:val="16"/>
        </w:rPr>
        <w:t>sjednané</w:t>
      </w:r>
      <w:r>
        <w:rPr>
          <w:spacing w:val="-13"/>
          <w:sz w:val="16"/>
          <w:szCs w:val="16"/>
        </w:rPr>
        <w:t xml:space="preserve"> </w:t>
      </w:r>
      <w:r>
        <w:rPr>
          <w:spacing w:val="-3"/>
          <w:sz w:val="16"/>
          <w:szCs w:val="16"/>
        </w:rPr>
        <w:t>doby</w:t>
      </w:r>
      <w:r>
        <w:rPr>
          <w:spacing w:val="-14"/>
          <w:sz w:val="16"/>
          <w:szCs w:val="16"/>
        </w:rPr>
        <w:t xml:space="preserve"> </w:t>
      </w:r>
      <w:r>
        <w:rPr>
          <w:spacing w:val="-3"/>
          <w:sz w:val="16"/>
          <w:szCs w:val="16"/>
        </w:rPr>
        <w:t>trvání</w:t>
      </w:r>
      <w:r>
        <w:rPr>
          <w:spacing w:val="-9"/>
          <w:sz w:val="16"/>
          <w:szCs w:val="16"/>
        </w:rPr>
        <w:t xml:space="preserve"> </w:t>
      </w:r>
      <w:r>
        <w:rPr>
          <w:spacing w:val="-3"/>
          <w:sz w:val="16"/>
          <w:szCs w:val="16"/>
        </w:rPr>
        <w:t>reklamní</w:t>
      </w:r>
      <w:r>
        <w:rPr>
          <w:spacing w:val="-9"/>
          <w:sz w:val="16"/>
          <w:szCs w:val="16"/>
        </w:rPr>
        <w:t xml:space="preserve"> </w:t>
      </w:r>
      <w:r>
        <w:rPr>
          <w:spacing w:val="-4"/>
          <w:sz w:val="16"/>
          <w:szCs w:val="16"/>
        </w:rPr>
        <w:t>kampaně</w:t>
      </w:r>
      <w:r>
        <w:rPr>
          <w:spacing w:val="-13"/>
          <w:sz w:val="16"/>
          <w:szCs w:val="16"/>
        </w:rPr>
        <w:t xml:space="preserve"> </w:t>
      </w:r>
      <w:r>
        <w:rPr>
          <w:sz w:val="16"/>
          <w:szCs w:val="16"/>
        </w:rPr>
        <w:t>a</w:t>
      </w:r>
      <w:r>
        <w:rPr>
          <w:spacing w:val="-13"/>
          <w:sz w:val="16"/>
          <w:szCs w:val="16"/>
        </w:rPr>
        <w:t xml:space="preserve"> </w:t>
      </w:r>
      <w:r>
        <w:rPr>
          <w:spacing w:val="-4"/>
          <w:sz w:val="16"/>
          <w:szCs w:val="16"/>
        </w:rPr>
        <w:t>provozu</w:t>
      </w:r>
      <w:r>
        <w:rPr>
          <w:spacing w:val="-9"/>
          <w:sz w:val="16"/>
          <w:szCs w:val="16"/>
        </w:rPr>
        <w:t xml:space="preserve"> </w:t>
      </w:r>
      <w:r>
        <w:rPr>
          <w:spacing w:val="-5"/>
          <w:sz w:val="16"/>
          <w:szCs w:val="16"/>
        </w:rPr>
        <w:t>takového</w:t>
      </w:r>
      <w:r>
        <w:rPr>
          <w:spacing w:val="-13"/>
          <w:sz w:val="16"/>
          <w:szCs w:val="16"/>
        </w:rPr>
        <w:t xml:space="preserve"> </w:t>
      </w:r>
      <w:r>
        <w:rPr>
          <w:spacing w:val="-4"/>
          <w:sz w:val="16"/>
          <w:szCs w:val="16"/>
        </w:rPr>
        <w:t>dopravního</w:t>
      </w:r>
      <w:r>
        <w:rPr>
          <w:spacing w:val="-13"/>
          <w:sz w:val="16"/>
          <w:szCs w:val="16"/>
        </w:rPr>
        <w:t xml:space="preserve"> </w:t>
      </w:r>
      <w:r>
        <w:rPr>
          <w:sz w:val="16"/>
          <w:szCs w:val="16"/>
        </w:rPr>
        <w:t>prostředku.</w:t>
      </w:r>
      <w:r>
        <w:rPr>
          <w:spacing w:val="-9"/>
          <w:sz w:val="16"/>
          <w:szCs w:val="16"/>
        </w:rPr>
        <w:t xml:space="preserve"> </w:t>
      </w:r>
      <w:r>
        <w:rPr>
          <w:sz w:val="16"/>
          <w:szCs w:val="16"/>
        </w:rPr>
        <w:t>V</w:t>
      </w:r>
      <w:r>
        <w:rPr>
          <w:spacing w:val="-8"/>
          <w:sz w:val="16"/>
          <w:szCs w:val="16"/>
        </w:rPr>
        <w:t xml:space="preserve"> </w:t>
      </w:r>
      <w:r>
        <w:rPr>
          <w:spacing w:val="-5"/>
          <w:sz w:val="16"/>
          <w:szCs w:val="16"/>
        </w:rPr>
        <w:t>takovém</w:t>
      </w:r>
      <w:r>
        <w:rPr>
          <w:spacing w:val="-10"/>
          <w:sz w:val="16"/>
          <w:szCs w:val="16"/>
        </w:rPr>
        <w:t xml:space="preserve"> </w:t>
      </w:r>
      <w:r>
        <w:rPr>
          <w:sz w:val="16"/>
          <w:szCs w:val="16"/>
        </w:rPr>
        <w:t>případě</w:t>
      </w:r>
      <w:r>
        <w:rPr>
          <w:spacing w:val="-13"/>
          <w:sz w:val="16"/>
          <w:szCs w:val="16"/>
        </w:rPr>
        <w:t xml:space="preserve"> </w:t>
      </w:r>
      <w:r>
        <w:rPr>
          <w:sz w:val="16"/>
          <w:szCs w:val="16"/>
        </w:rPr>
        <w:t>se</w:t>
      </w:r>
      <w:r>
        <w:rPr>
          <w:spacing w:val="-13"/>
          <w:sz w:val="16"/>
          <w:szCs w:val="16"/>
        </w:rPr>
        <w:t xml:space="preserve"> </w:t>
      </w:r>
      <w:r>
        <w:rPr>
          <w:sz w:val="16"/>
          <w:szCs w:val="16"/>
        </w:rPr>
        <w:t>bude</w:t>
      </w:r>
      <w:r>
        <w:rPr>
          <w:spacing w:val="-13"/>
          <w:sz w:val="16"/>
          <w:szCs w:val="16"/>
        </w:rPr>
        <w:t xml:space="preserve"> </w:t>
      </w:r>
      <w:r>
        <w:rPr>
          <w:spacing w:val="-7"/>
          <w:sz w:val="16"/>
          <w:szCs w:val="16"/>
        </w:rPr>
        <w:t xml:space="preserve">považovat </w:t>
      </w:r>
      <w:r>
        <w:rPr>
          <w:spacing w:val="-3"/>
          <w:sz w:val="16"/>
          <w:szCs w:val="16"/>
        </w:rPr>
        <w:t xml:space="preserve">plnění </w:t>
      </w:r>
      <w:r>
        <w:rPr>
          <w:sz w:val="16"/>
          <w:szCs w:val="16"/>
        </w:rPr>
        <w:t xml:space="preserve">za </w:t>
      </w:r>
      <w:r>
        <w:rPr>
          <w:spacing w:val="-3"/>
          <w:sz w:val="16"/>
          <w:szCs w:val="16"/>
        </w:rPr>
        <w:t>řádně</w:t>
      </w:r>
      <w:r>
        <w:rPr>
          <w:spacing w:val="-28"/>
          <w:sz w:val="16"/>
          <w:szCs w:val="16"/>
        </w:rPr>
        <w:t xml:space="preserve"> </w:t>
      </w:r>
      <w:r>
        <w:rPr>
          <w:spacing w:val="-5"/>
          <w:sz w:val="16"/>
          <w:szCs w:val="16"/>
        </w:rPr>
        <w:t>dodané.</w:t>
      </w:r>
    </w:p>
    <w:p w14:paraId="5D61229D" w14:textId="77777777" w:rsidR="00F13255" w:rsidRDefault="00F13255">
      <w:pPr>
        <w:pStyle w:val="Odstavecseseznamem"/>
        <w:numPr>
          <w:ilvl w:val="1"/>
          <w:numId w:val="3"/>
        </w:numPr>
        <w:tabs>
          <w:tab w:val="left" w:pos="580"/>
        </w:tabs>
        <w:kinsoku w:val="0"/>
        <w:overflowPunct w:val="0"/>
        <w:spacing w:line="312" w:lineRule="auto"/>
        <w:ind w:right="253"/>
        <w:rPr>
          <w:spacing w:val="-5"/>
          <w:sz w:val="16"/>
          <w:szCs w:val="16"/>
        </w:rPr>
      </w:pPr>
      <w:r>
        <w:rPr>
          <w:spacing w:val="-3"/>
          <w:sz w:val="16"/>
          <w:szCs w:val="16"/>
        </w:rPr>
        <w:t>Nebude-li</w:t>
      </w:r>
      <w:r>
        <w:rPr>
          <w:spacing w:val="-8"/>
          <w:sz w:val="16"/>
          <w:szCs w:val="16"/>
        </w:rPr>
        <w:t xml:space="preserve"> </w:t>
      </w:r>
      <w:r>
        <w:rPr>
          <w:sz w:val="16"/>
          <w:szCs w:val="16"/>
        </w:rPr>
        <w:t>v</w:t>
      </w:r>
      <w:r>
        <w:rPr>
          <w:spacing w:val="-13"/>
          <w:sz w:val="16"/>
          <w:szCs w:val="16"/>
        </w:rPr>
        <w:t xml:space="preserve"> </w:t>
      </w:r>
      <w:r>
        <w:rPr>
          <w:spacing w:val="-3"/>
          <w:sz w:val="16"/>
          <w:szCs w:val="16"/>
        </w:rPr>
        <w:t>možnostech</w:t>
      </w:r>
      <w:r>
        <w:rPr>
          <w:spacing w:val="-8"/>
          <w:sz w:val="16"/>
          <w:szCs w:val="16"/>
        </w:rPr>
        <w:t xml:space="preserve"> </w:t>
      </w:r>
      <w:r>
        <w:rPr>
          <w:spacing w:val="-5"/>
          <w:sz w:val="16"/>
          <w:szCs w:val="16"/>
        </w:rPr>
        <w:t>dodavatele</w:t>
      </w:r>
      <w:r>
        <w:rPr>
          <w:spacing w:val="-13"/>
          <w:sz w:val="16"/>
          <w:szCs w:val="16"/>
        </w:rPr>
        <w:t xml:space="preserve"> </w:t>
      </w:r>
      <w:r>
        <w:rPr>
          <w:sz w:val="16"/>
          <w:szCs w:val="16"/>
        </w:rPr>
        <w:t>zajistit</w:t>
      </w:r>
      <w:r>
        <w:rPr>
          <w:spacing w:val="-8"/>
          <w:sz w:val="16"/>
          <w:szCs w:val="16"/>
        </w:rPr>
        <w:t xml:space="preserve"> </w:t>
      </w:r>
      <w:r>
        <w:rPr>
          <w:spacing w:val="-4"/>
          <w:sz w:val="16"/>
          <w:szCs w:val="16"/>
        </w:rPr>
        <w:t>nápravu</w:t>
      </w:r>
      <w:r>
        <w:rPr>
          <w:spacing w:val="-8"/>
          <w:sz w:val="16"/>
          <w:szCs w:val="16"/>
        </w:rPr>
        <w:t xml:space="preserve"> </w:t>
      </w:r>
      <w:r>
        <w:rPr>
          <w:sz w:val="16"/>
          <w:szCs w:val="16"/>
        </w:rPr>
        <w:t>při</w:t>
      </w:r>
      <w:r>
        <w:rPr>
          <w:spacing w:val="-8"/>
          <w:sz w:val="16"/>
          <w:szCs w:val="16"/>
        </w:rPr>
        <w:t xml:space="preserve"> </w:t>
      </w:r>
      <w:r>
        <w:rPr>
          <w:spacing w:val="-4"/>
          <w:sz w:val="16"/>
          <w:szCs w:val="16"/>
        </w:rPr>
        <w:t>poškození</w:t>
      </w:r>
      <w:r>
        <w:rPr>
          <w:spacing w:val="-8"/>
          <w:sz w:val="16"/>
          <w:szCs w:val="16"/>
        </w:rPr>
        <w:t xml:space="preserve"> </w:t>
      </w:r>
      <w:r>
        <w:rPr>
          <w:spacing w:val="-3"/>
          <w:sz w:val="16"/>
          <w:szCs w:val="16"/>
        </w:rPr>
        <w:t>reklamních</w:t>
      </w:r>
      <w:r>
        <w:rPr>
          <w:spacing w:val="-8"/>
          <w:sz w:val="16"/>
          <w:szCs w:val="16"/>
        </w:rPr>
        <w:t xml:space="preserve"> </w:t>
      </w:r>
      <w:r>
        <w:rPr>
          <w:sz w:val="16"/>
          <w:szCs w:val="16"/>
        </w:rPr>
        <w:t>ploch</w:t>
      </w:r>
      <w:r>
        <w:rPr>
          <w:spacing w:val="-8"/>
          <w:sz w:val="16"/>
          <w:szCs w:val="16"/>
        </w:rPr>
        <w:t xml:space="preserve"> </w:t>
      </w:r>
      <w:r>
        <w:rPr>
          <w:sz w:val="16"/>
          <w:szCs w:val="16"/>
        </w:rPr>
        <w:t>z</w:t>
      </w:r>
      <w:r>
        <w:rPr>
          <w:spacing w:val="-9"/>
          <w:sz w:val="16"/>
          <w:szCs w:val="16"/>
        </w:rPr>
        <w:t xml:space="preserve"> </w:t>
      </w:r>
      <w:r>
        <w:rPr>
          <w:spacing w:val="-4"/>
          <w:sz w:val="16"/>
          <w:szCs w:val="16"/>
        </w:rPr>
        <w:t>důvodu</w:t>
      </w:r>
      <w:r>
        <w:rPr>
          <w:spacing w:val="-8"/>
          <w:sz w:val="16"/>
          <w:szCs w:val="16"/>
        </w:rPr>
        <w:t xml:space="preserve"> </w:t>
      </w:r>
      <w:r>
        <w:rPr>
          <w:spacing w:val="-3"/>
          <w:sz w:val="16"/>
          <w:szCs w:val="16"/>
        </w:rPr>
        <w:t>nedostatečného</w:t>
      </w:r>
      <w:r>
        <w:rPr>
          <w:spacing w:val="-13"/>
          <w:sz w:val="16"/>
          <w:szCs w:val="16"/>
        </w:rPr>
        <w:t xml:space="preserve"> </w:t>
      </w:r>
      <w:r>
        <w:rPr>
          <w:sz w:val="16"/>
          <w:szCs w:val="16"/>
        </w:rPr>
        <w:t>počtu</w:t>
      </w:r>
      <w:r>
        <w:rPr>
          <w:spacing w:val="-8"/>
          <w:sz w:val="16"/>
          <w:szCs w:val="16"/>
        </w:rPr>
        <w:t xml:space="preserve"> </w:t>
      </w:r>
      <w:r>
        <w:rPr>
          <w:spacing w:val="-3"/>
          <w:sz w:val="16"/>
          <w:szCs w:val="16"/>
        </w:rPr>
        <w:t>rezervních</w:t>
      </w:r>
      <w:r>
        <w:rPr>
          <w:spacing w:val="-8"/>
          <w:sz w:val="16"/>
          <w:szCs w:val="16"/>
        </w:rPr>
        <w:t xml:space="preserve"> </w:t>
      </w:r>
      <w:r>
        <w:rPr>
          <w:spacing w:val="-3"/>
          <w:sz w:val="16"/>
          <w:szCs w:val="16"/>
        </w:rPr>
        <w:t>reklamních</w:t>
      </w:r>
      <w:r>
        <w:rPr>
          <w:spacing w:val="-8"/>
          <w:sz w:val="16"/>
          <w:szCs w:val="16"/>
        </w:rPr>
        <w:t xml:space="preserve"> </w:t>
      </w:r>
      <w:r>
        <w:rPr>
          <w:spacing w:val="-4"/>
          <w:sz w:val="16"/>
          <w:szCs w:val="16"/>
        </w:rPr>
        <w:t xml:space="preserve">materiálů, </w:t>
      </w:r>
      <w:r>
        <w:rPr>
          <w:spacing w:val="-3"/>
          <w:sz w:val="16"/>
          <w:szCs w:val="16"/>
        </w:rPr>
        <w:t xml:space="preserve">není tato </w:t>
      </w:r>
      <w:r>
        <w:rPr>
          <w:sz w:val="16"/>
          <w:szCs w:val="16"/>
        </w:rPr>
        <w:t xml:space="preserve">skutečnost </w:t>
      </w:r>
      <w:r>
        <w:rPr>
          <w:spacing w:val="-4"/>
          <w:sz w:val="16"/>
          <w:szCs w:val="16"/>
        </w:rPr>
        <w:t xml:space="preserve">důvodem </w:t>
      </w:r>
      <w:r>
        <w:rPr>
          <w:sz w:val="16"/>
          <w:szCs w:val="16"/>
        </w:rPr>
        <w:t xml:space="preserve">pro </w:t>
      </w:r>
      <w:r>
        <w:rPr>
          <w:spacing w:val="-5"/>
          <w:sz w:val="16"/>
          <w:szCs w:val="16"/>
        </w:rPr>
        <w:t xml:space="preserve">vymáhání </w:t>
      </w:r>
      <w:r>
        <w:rPr>
          <w:spacing w:val="-3"/>
          <w:sz w:val="16"/>
          <w:szCs w:val="16"/>
        </w:rPr>
        <w:t xml:space="preserve">náhrady </w:t>
      </w:r>
      <w:r>
        <w:rPr>
          <w:sz w:val="16"/>
          <w:szCs w:val="16"/>
        </w:rPr>
        <w:t xml:space="preserve">škody ze strany </w:t>
      </w:r>
      <w:r>
        <w:rPr>
          <w:spacing w:val="-4"/>
          <w:sz w:val="16"/>
          <w:szCs w:val="16"/>
        </w:rPr>
        <w:t xml:space="preserve">objednatele, </w:t>
      </w:r>
      <w:r>
        <w:rPr>
          <w:spacing w:val="-3"/>
          <w:sz w:val="16"/>
          <w:szCs w:val="16"/>
        </w:rPr>
        <w:t xml:space="preserve">ani není </w:t>
      </w:r>
      <w:r>
        <w:rPr>
          <w:spacing w:val="-4"/>
          <w:sz w:val="16"/>
          <w:szCs w:val="16"/>
        </w:rPr>
        <w:t xml:space="preserve">důvodem </w:t>
      </w:r>
      <w:r>
        <w:rPr>
          <w:sz w:val="16"/>
          <w:szCs w:val="16"/>
        </w:rPr>
        <w:t xml:space="preserve">pro </w:t>
      </w:r>
      <w:r>
        <w:rPr>
          <w:spacing w:val="-3"/>
          <w:sz w:val="16"/>
          <w:szCs w:val="16"/>
        </w:rPr>
        <w:t xml:space="preserve">uplatnění </w:t>
      </w:r>
      <w:r>
        <w:rPr>
          <w:spacing w:val="-4"/>
          <w:sz w:val="16"/>
          <w:szCs w:val="16"/>
        </w:rPr>
        <w:t xml:space="preserve">jakýchkoliv </w:t>
      </w:r>
      <w:r>
        <w:rPr>
          <w:sz w:val="16"/>
          <w:szCs w:val="16"/>
        </w:rPr>
        <w:t>dalších sankcí směřujících vůči</w:t>
      </w:r>
      <w:r>
        <w:rPr>
          <w:spacing w:val="-35"/>
          <w:sz w:val="16"/>
          <w:szCs w:val="16"/>
        </w:rPr>
        <w:t xml:space="preserve"> </w:t>
      </w:r>
      <w:r>
        <w:rPr>
          <w:spacing w:val="-5"/>
          <w:sz w:val="16"/>
          <w:szCs w:val="16"/>
        </w:rPr>
        <w:t>dodavateli.</w:t>
      </w:r>
    </w:p>
    <w:p w14:paraId="7279D240" w14:textId="77777777" w:rsidR="00F13255" w:rsidRDefault="00F13255">
      <w:pPr>
        <w:pStyle w:val="Odstavecseseznamem"/>
        <w:numPr>
          <w:ilvl w:val="1"/>
          <w:numId w:val="3"/>
        </w:numPr>
        <w:tabs>
          <w:tab w:val="left" w:pos="580"/>
        </w:tabs>
        <w:kinsoku w:val="0"/>
        <w:overflowPunct w:val="0"/>
        <w:rPr>
          <w:spacing w:val="-4"/>
          <w:sz w:val="16"/>
          <w:szCs w:val="16"/>
        </w:rPr>
      </w:pPr>
      <w:r>
        <w:rPr>
          <w:spacing w:val="-3"/>
          <w:sz w:val="16"/>
          <w:szCs w:val="16"/>
        </w:rPr>
        <w:t>Pokud</w:t>
      </w:r>
      <w:r>
        <w:rPr>
          <w:spacing w:val="-8"/>
          <w:sz w:val="16"/>
          <w:szCs w:val="16"/>
        </w:rPr>
        <w:t xml:space="preserve"> </w:t>
      </w:r>
      <w:r>
        <w:rPr>
          <w:spacing w:val="-3"/>
          <w:sz w:val="16"/>
          <w:szCs w:val="16"/>
        </w:rPr>
        <w:t>nebude</w:t>
      </w:r>
      <w:r>
        <w:rPr>
          <w:spacing w:val="-12"/>
          <w:sz w:val="16"/>
          <w:szCs w:val="16"/>
        </w:rPr>
        <w:t xml:space="preserve"> </w:t>
      </w:r>
      <w:r>
        <w:rPr>
          <w:spacing w:val="-3"/>
          <w:sz w:val="16"/>
          <w:szCs w:val="16"/>
        </w:rPr>
        <w:t>možné</w:t>
      </w:r>
      <w:r>
        <w:rPr>
          <w:spacing w:val="-12"/>
          <w:sz w:val="16"/>
          <w:szCs w:val="16"/>
        </w:rPr>
        <w:t xml:space="preserve"> </w:t>
      </w:r>
      <w:r>
        <w:rPr>
          <w:sz w:val="16"/>
          <w:szCs w:val="16"/>
        </w:rPr>
        <w:t>zajistit</w:t>
      </w:r>
      <w:r>
        <w:rPr>
          <w:spacing w:val="-8"/>
          <w:sz w:val="16"/>
          <w:szCs w:val="16"/>
        </w:rPr>
        <w:t xml:space="preserve"> </w:t>
      </w:r>
      <w:r>
        <w:rPr>
          <w:sz w:val="16"/>
          <w:szCs w:val="16"/>
        </w:rPr>
        <w:t>z</w:t>
      </w:r>
      <w:r>
        <w:rPr>
          <w:spacing w:val="-9"/>
          <w:sz w:val="16"/>
          <w:szCs w:val="16"/>
        </w:rPr>
        <w:t xml:space="preserve"> </w:t>
      </w:r>
      <w:r>
        <w:rPr>
          <w:spacing w:val="-4"/>
          <w:sz w:val="16"/>
          <w:szCs w:val="16"/>
        </w:rPr>
        <w:t>důvodu</w:t>
      </w:r>
      <w:r>
        <w:rPr>
          <w:spacing w:val="-8"/>
          <w:sz w:val="16"/>
          <w:szCs w:val="16"/>
        </w:rPr>
        <w:t xml:space="preserve"> </w:t>
      </w:r>
      <w:r>
        <w:rPr>
          <w:spacing w:val="-3"/>
          <w:sz w:val="16"/>
          <w:szCs w:val="16"/>
        </w:rPr>
        <w:t>vyšší</w:t>
      </w:r>
      <w:r>
        <w:rPr>
          <w:spacing w:val="-8"/>
          <w:sz w:val="16"/>
          <w:szCs w:val="16"/>
        </w:rPr>
        <w:t xml:space="preserve"> </w:t>
      </w:r>
      <w:r>
        <w:rPr>
          <w:sz w:val="16"/>
          <w:szCs w:val="16"/>
        </w:rPr>
        <w:t>moci</w:t>
      </w:r>
      <w:r>
        <w:rPr>
          <w:spacing w:val="-8"/>
          <w:sz w:val="16"/>
          <w:szCs w:val="16"/>
        </w:rPr>
        <w:t xml:space="preserve"> </w:t>
      </w:r>
      <w:r>
        <w:rPr>
          <w:sz w:val="16"/>
          <w:szCs w:val="16"/>
        </w:rPr>
        <w:t>(strany</w:t>
      </w:r>
      <w:r>
        <w:rPr>
          <w:spacing w:val="-13"/>
          <w:sz w:val="16"/>
          <w:szCs w:val="16"/>
        </w:rPr>
        <w:t xml:space="preserve"> </w:t>
      </w:r>
      <w:r>
        <w:rPr>
          <w:sz w:val="16"/>
          <w:szCs w:val="16"/>
        </w:rPr>
        <w:t>se</w:t>
      </w:r>
      <w:r>
        <w:rPr>
          <w:spacing w:val="-12"/>
          <w:sz w:val="16"/>
          <w:szCs w:val="16"/>
        </w:rPr>
        <w:t xml:space="preserve"> </w:t>
      </w:r>
      <w:r>
        <w:rPr>
          <w:spacing w:val="-4"/>
          <w:sz w:val="16"/>
          <w:szCs w:val="16"/>
        </w:rPr>
        <w:t>dohodly,</w:t>
      </w:r>
      <w:r>
        <w:rPr>
          <w:spacing w:val="-8"/>
          <w:sz w:val="16"/>
          <w:szCs w:val="16"/>
        </w:rPr>
        <w:t xml:space="preserve"> </w:t>
      </w:r>
      <w:r>
        <w:rPr>
          <w:sz w:val="16"/>
          <w:szCs w:val="16"/>
        </w:rPr>
        <w:t>že</w:t>
      </w:r>
      <w:r>
        <w:rPr>
          <w:spacing w:val="-12"/>
          <w:sz w:val="16"/>
          <w:szCs w:val="16"/>
        </w:rPr>
        <w:t xml:space="preserve"> </w:t>
      </w:r>
      <w:r>
        <w:rPr>
          <w:spacing w:val="-3"/>
          <w:sz w:val="16"/>
          <w:szCs w:val="16"/>
        </w:rPr>
        <w:t>vyšší</w:t>
      </w:r>
      <w:r>
        <w:rPr>
          <w:spacing w:val="-8"/>
          <w:sz w:val="16"/>
          <w:szCs w:val="16"/>
        </w:rPr>
        <w:t xml:space="preserve"> </w:t>
      </w:r>
      <w:r>
        <w:rPr>
          <w:sz w:val="16"/>
          <w:szCs w:val="16"/>
        </w:rPr>
        <w:t>mocí</w:t>
      </w:r>
      <w:r>
        <w:rPr>
          <w:spacing w:val="-8"/>
          <w:sz w:val="16"/>
          <w:szCs w:val="16"/>
        </w:rPr>
        <w:t xml:space="preserve"> </w:t>
      </w:r>
      <w:r>
        <w:rPr>
          <w:spacing w:val="-3"/>
          <w:sz w:val="16"/>
          <w:szCs w:val="16"/>
        </w:rPr>
        <w:t>rozumí:</w:t>
      </w:r>
      <w:r>
        <w:rPr>
          <w:spacing w:val="-8"/>
          <w:sz w:val="16"/>
          <w:szCs w:val="16"/>
        </w:rPr>
        <w:t xml:space="preserve"> </w:t>
      </w:r>
      <w:r>
        <w:rPr>
          <w:spacing w:val="-5"/>
          <w:sz w:val="16"/>
          <w:szCs w:val="16"/>
        </w:rPr>
        <w:t>války,</w:t>
      </w:r>
      <w:r>
        <w:rPr>
          <w:spacing w:val="-8"/>
          <w:sz w:val="16"/>
          <w:szCs w:val="16"/>
        </w:rPr>
        <w:t xml:space="preserve"> </w:t>
      </w:r>
      <w:r>
        <w:rPr>
          <w:spacing w:val="-3"/>
          <w:sz w:val="16"/>
          <w:szCs w:val="16"/>
        </w:rPr>
        <w:t>občanské</w:t>
      </w:r>
      <w:r>
        <w:rPr>
          <w:spacing w:val="-12"/>
          <w:sz w:val="16"/>
          <w:szCs w:val="16"/>
        </w:rPr>
        <w:t xml:space="preserve"> </w:t>
      </w:r>
      <w:r>
        <w:rPr>
          <w:spacing w:val="-5"/>
          <w:sz w:val="16"/>
          <w:szCs w:val="16"/>
        </w:rPr>
        <w:t>nepokoje,</w:t>
      </w:r>
      <w:r>
        <w:rPr>
          <w:spacing w:val="-8"/>
          <w:sz w:val="16"/>
          <w:szCs w:val="16"/>
        </w:rPr>
        <w:t xml:space="preserve"> </w:t>
      </w:r>
      <w:r>
        <w:rPr>
          <w:spacing w:val="-4"/>
          <w:sz w:val="16"/>
          <w:szCs w:val="16"/>
        </w:rPr>
        <w:t>stávky,</w:t>
      </w:r>
      <w:r>
        <w:rPr>
          <w:spacing w:val="-8"/>
          <w:sz w:val="16"/>
          <w:szCs w:val="16"/>
        </w:rPr>
        <w:t xml:space="preserve"> </w:t>
      </w:r>
      <w:r>
        <w:rPr>
          <w:spacing w:val="-5"/>
          <w:sz w:val="16"/>
          <w:szCs w:val="16"/>
        </w:rPr>
        <w:t>havárie,</w:t>
      </w:r>
      <w:r>
        <w:rPr>
          <w:spacing w:val="-8"/>
          <w:sz w:val="16"/>
          <w:szCs w:val="16"/>
        </w:rPr>
        <w:t xml:space="preserve"> </w:t>
      </w:r>
      <w:r>
        <w:rPr>
          <w:spacing w:val="-5"/>
          <w:sz w:val="16"/>
          <w:szCs w:val="16"/>
        </w:rPr>
        <w:t>výpadek</w:t>
      </w:r>
      <w:r>
        <w:rPr>
          <w:spacing w:val="-9"/>
          <w:sz w:val="16"/>
          <w:szCs w:val="16"/>
        </w:rPr>
        <w:t xml:space="preserve"> </w:t>
      </w:r>
      <w:r>
        <w:rPr>
          <w:spacing w:val="-4"/>
          <w:sz w:val="16"/>
          <w:szCs w:val="16"/>
        </w:rPr>
        <w:t>el.</w:t>
      </w:r>
    </w:p>
    <w:p w14:paraId="4683CCB2" w14:textId="77777777" w:rsidR="00F13255" w:rsidRDefault="00F13255">
      <w:pPr>
        <w:pStyle w:val="Odstavecseseznamem"/>
        <w:numPr>
          <w:ilvl w:val="1"/>
          <w:numId w:val="3"/>
        </w:numPr>
        <w:tabs>
          <w:tab w:val="left" w:pos="580"/>
        </w:tabs>
        <w:kinsoku w:val="0"/>
        <w:overflowPunct w:val="0"/>
        <w:rPr>
          <w:spacing w:val="-4"/>
          <w:sz w:val="16"/>
          <w:szCs w:val="16"/>
        </w:rPr>
        <w:sectPr w:rsidR="00F13255">
          <w:pgSz w:w="11900" w:h="16840"/>
          <w:pgMar w:top="440" w:right="440" w:bottom="580" w:left="500" w:header="0" w:footer="390" w:gutter="0"/>
          <w:cols w:space="708" w:equalWidth="0">
            <w:col w:w="10960"/>
          </w:cols>
          <w:noEndnote/>
        </w:sectPr>
      </w:pPr>
    </w:p>
    <w:p w14:paraId="4950B4C9" w14:textId="77777777" w:rsidR="00F13255" w:rsidRDefault="00F13255">
      <w:pPr>
        <w:pStyle w:val="Zkladntext"/>
        <w:kinsoku w:val="0"/>
        <w:overflowPunct w:val="0"/>
        <w:spacing w:before="69" w:line="312" w:lineRule="auto"/>
        <w:ind w:left="579" w:right="102" w:firstLine="0"/>
        <w:rPr>
          <w:spacing w:val="-3"/>
        </w:rPr>
      </w:pPr>
      <w:r>
        <w:rPr>
          <w:spacing w:val="-3"/>
        </w:rPr>
        <w:lastRenderedPageBreak/>
        <w:t xml:space="preserve">proudu, </w:t>
      </w:r>
      <w:r>
        <w:t xml:space="preserve">přerušení </w:t>
      </w:r>
      <w:r>
        <w:rPr>
          <w:spacing w:val="-3"/>
        </w:rPr>
        <w:t xml:space="preserve">nebo </w:t>
      </w:r>
      <w:r>
        <w:rPr>
          <w:spacing w:val="-5"/>
        </w:rPr>
        <w:t xml:space="preserve">omezení </w:t>
      </w:r>
      <w:r>
        <w:rPr>
          <w:spacing w:val="-4"/>
        </w:rPr>
        <w:t xml:space="preserve">poskytování </w:t>
      </w:r>
      <w:r>
        <w:t xml:space="preserve">služeb ze strany </w:t>
      </w:r>
      <w:r>
        <w:rPr>
          <w:spacing w:val="-5"/>
        </w:rPr>
        <w:t xml:space="preserve">poskytovatele, </w:t>
      </w:r>
      <w:r>
        <w:rPr>
          <w:spacing w:val="-3"/>
        </w:rPr>
        <w:t xml:space="preserve">ztráta, </w:t>
      </w:r>
      <w:r>
        <w:t xml:space="preserve">zničení, </w:t>
      </w:r>
      <w:r>
        <w:rPr>
          <w:spacing w:val="-5"/>
        </w:rPr>
        <w:t xml:space="preserve">vyřazení </w:t>
      </w:r>
      <w:r>
        <w:t xml:space="preserve">z </w:t>
      </w:r>
      <w:r>
        <w:rPr>
          <w:spacing w:val="-4"/>
        </w:rPr>
        <w:t xml:space="preserve">provozu </w:t>
      </w:r>
      <w:r>
        <w:rPr>
          <w:spacing w:val="-3"/>
        </w:rPr>
        <w:t xml:space="preserve">nebo </w:t>
      </w:r>
      <w:r>
        <w:rPr>
          <w:spacing w:val="-5"/>
        </w:rPr>
        <w:t xml:space="preserve">zabavení </w:t>
      </w:r>
      <w:r>
        <w:rPr>
          <w:spacing w:val="-3"/>
        </w:rPr>
        <w:t xml:space="preserve">reklamního </w:t>
      </w:r>
      <w:r>
        <w:rPr>
          <w:spacing w:val="-4"/>
        </w:rPr>
        <w:t xml:space="preserve">panelu, </w:t>
      </w:r>
      <w:r>
        <w:rPr>
          <w:spacing w:val="-3"/>
        </w:rPr>
        <w:t xml:space="preserve">jiného reklamního </w:t>
      </w:r>
      <w:r>
        <w:t xml:space="preserve">nosiče či </w:t>
      </w:r>
      <w:r>
        <w:rPr>
          <w:spacing w:val="-3"/>
        </w:rPr>
        <w:t xml:space="preserve">reklamní plochy, vandalismus, změna </w:t>
      </w:r>
      <w:r>
        <w:t xml:space="preserve">souvisejících </w:t>
      </w:r>
      <w:r>
        <w:rPr>
          <w:spacing w:val="-4"/>
        </w:rPr>
        <w:t xml:space="preserve">daňových zákonů, opatření </w:t>
      </w:r>
      <w:r>
        <w:t xml:space="preserve">státních </w:t>
      </w:r>
      <w:r>
        <w:rPr>
          <w:spacing w:val="-3"/>
        </w:rPr>
        <w:t xml:space="preserve">orgánů </w:t>
      </w:r>
      <w:r>
        <w:rPr>
          <w:spacing w:val="-5"/>
        </w:rPr>
        <w:t xml:space="preserve">(výzva, </w:t>
      </w:r>
      <w:r>
        <w:rPr>
          <w:spacing w:val="-3"/>
        </w:rPr>
        <w:t xml:space="preserve">rozhodnutí, atd.) </w:t>
      </w:r>
      <w:r>
        <w:t>a další</w:t>
      </w:r>
      <w:r>
        <w:rPr>
          <w:spacing w:val="-10"/>
        </w:rPr>
        <w:t xml:space="preserve"> </w:t>
      </w:r>
      <w:r>
        <w:rPr>
          <w:spacing w:val="-4"/>
        </w:rPr>
        <w:t>podobné</w:t>
      </w:r>
      <w:r>
        <w:rPr>
          <w:spacing w:val="-14"/>
        </w:rPr>
        <w:t xml:space="preserve"> </w:t>
      </w:r>
      <w:r>
        <w:rPr>
          <w:spacing w:val="-3"/>
        </w:rPr>
        <w:t>události,</w:t>
      </w:r>
      <w:r>
        <w:rPr>
          <w:spacing w:val="-10"/>
        </w:rPr>
        <w:t xml:space="preserve"> </w:t>
      </w:r>
      <w:r>
        <w:rPr>
          <w:spacing w:val="-3"/>
        </w:rPr>
        <w:t>jež</w:t>
      </w:r>
      <w:r>
        <w:rPr>
          <w:spacing w:val="-11"/>
        </w:rPr>
        <w:t xml:space="preserve"> </w:t>
      </w:r>
      <w:r>
        <w:rPr>
          <w:spacing w:val="-3"/>
        </w:rPr>
        <w:t>mají</w:t>
      </w:r>
      <w:r>
        <w:rPr>
          <w:spacing w:val="-10"/>
        </w:rPr>
        <w:t xml:space="preserve"> </w:t>
      </w:r>
      <w:r>
        <w:rPr>
          <w:spacing w:val="-3"/>
        </w:rPr>
        <w:t>vliv</w:t>
      </w:r>
      <w:r>
        <w:rPr>
          <w:spacing w:val="-15"/>
        </w:rPr>
        <w:t xml:space="preserve"> </w:t>
      </w:r>
      <w:r>
        <w:t>na</w:t>
      </w:r>
      <w:r>
        <w:rPr>
          <w:spacing w:val="-14"/>
        </w:rPr>
        <w:t xml:space="preserve"> </w:t>
      </w:r>
      <w:r>
        <w:t>schopnost</w:t>
      </w:r>
      <w:r>
        <w:rPr>
          <w:spacing w:val="-10"/>
        </w:rPr>
        <w:t xml:space="preserve"> </w:t>
      </w:r>
      <w:r>
        <w:rPr>
          <w:spacing w:val="-3"/>
        </w:rPr>
        <w:t>plnění</w:t>
      </w:r>
      <w:r>
        <w:rPr>
          <w:spacing w:val="-10"/>
        </w:rPr>
        <w:t xml:space="preserve"> </w:t>
      </w:r>
      <w:r>
        <w:rPr>
          <w:spacing w:val="-3"/>
        </w:rPr>
        <w:t>povinností</w:t>
      </w:r>
      <w:r>
        <w:rPr>
          <w:spacing w:val="-10"/>
        </w:rPr>
        <w:t xml:space="preserve"> </w:t>
      </w:r>
      <w:r>
        <w:rPr>
          <w:spacing w:val="-3"/>
        </w:rPr>
        <w:t>podle</w:t>
      </w:r>
      <w:r>
        <w:rPr>
          <w:spacing w:val="-14"/>
        </w:rPr>
        <w:t xml:space="preserve"> </w:t>
      </w:r>
      <w:r>
        <w:rPr>
          <w:spacing w:val="-3"/>
        </w:rPr>
        <w:t>smlouvy</w:t>
      </w:r>
      <w:r>
        <w:rPr>
          <w:spacing w:val="-15"/>
        </w:rPr>
        <w:t xml:space="preserve"> </w:t>
      </w:r>
      <w:r>
        <w:t>a</w:t>
      </w:r>
      <w:r>
        <w:rPr>
          <w:spacing w:val="-14"/>
        </w:rPr>
        <w:t xml:space="preserve"> </w:t>
      </w:r>
      <w:r>
        <w:t>těchto</w:t>
      </w:r>
      <w:r>
        <w:rPr>
          <w:spacing w:val="-14"/>
        </w:rPr>
        <w:t xml:space="preserve"> </w:t>
      </w:r>
      <w:r>
        <w:t>obchodních</w:t>
      </w:r>
      <w:r>
        <w:rPr>
          <w:spacing w:val="-10"/>
        </w:rPr>
        <w:t xml:space="preserve"> </w:t>
      </w:r>
      <w:r>
        <w:rPr>
          <w:spacing w:val="-3"/>
        </w:rPr>
        <w:t>podmínek</w:t>
      </w:r>
      <w:r>
        <w:rPr>
          <w:spacing w:val="-11"/>
        </w:rPr>
        <w:t xml:space="preserve"> </w:t>
      </w:r>
      <w:r>
        <w:t>a</w:t>
      </w:r>
      <w:r>
        <w:rPr>
          <w:spacing w:val="-14"/>
        </w:rPr>
        <w:t xml:space="preserve"> </w:t>
      </w:r>
      <w:r>
        <w:rPr>
          <w:spacing w:val="-3"/>
        </w:rPr>
        <w:t>jež</w:t>
      </w:r>
      <w:r>
        <w:rPr>
          <w:spacing w:val="-11"/>
        </w:rPr>
        <w:t xml:space="preserve"> </w:t>
      </w:r>
      <w:r>
        <w:t>se</w:t>
      </w:r>
      <w:r>
        <w:rPr>
          <w:spacing w:val="-14"/>
        </w:rPr>
        <w:t xml:space="preserve"> </w:t>
      </w:r>
      <w:r>
        <w:rPr>
          <w:spacing w:val="-5"/>
        </w:rPr>
        <w:t>vymykají</w:t>
      </w:r>
      <w:r>
        <w:rPr>
          <w:spacing w:val="-10"/>
        </w:rPr>
        <w:t xml:space="preserve"> </w:t>
      </w:r>
      <w:r>
        <w:rPr>
          <w:spacing w:val="-3"/>
        </w:rPr>
        <w:t>kontrole</w:t>
      </w:r>
      <w:r>
        <w:rPr>
          <w:spacing w:val="-14"/>
        </w:rPr>
        <w:t xml:space="preserve"> </w:t>
      </w:r>
      <w:r>
        <w:t xml:space="preserve">smluvních stran), </w:t>
      </w:r>
      <w:r>
        <w:rPr>
          <w:spacing w:val="-3"/>
        </w:rPr>
        <w:t xml:space="preserve">mimořádných klimatických podmínek nebo </w:t>
      </w:r>
      <w:r>
        <w:t xml:space="preserve">z </w:t>
      </w:r>
      <w:r>
        <w:rPr>
          <w:spacing w:val="-2"/>
        </w:rPr>
        <w:t xml:space="preserve">jiných </w:t>
      </w:r>
      <w:r>
        <w:rPr>
          <w:spacing w:val="-3"/>
        </w:rPr>
        <w:t xml:space="preserve">objektivních </w:t>
      </w:r>
      <w:r>
        <w:rPr>
          <w:spacing w:val="-4"/>
        </w:rPr>
        <w:t xml:space="preserve">důvodů </w:t>
      </w:r>
      <w:r>
        <w:t xml:space="preserve">(společně </w:t>
      </w:r>
      <w:r>
        <w:rPr>
          <w:spacing w:val="-3"/>
        </w:rPr>
        <w:t xml:space="preserve">dále také jen </w:t>
      </w:r>
      <w:r>
        <w:rPr>
          <w:spacing w:val="-2"/>
        </w:rPr>
        <w:t xml:space="preserve">„vyšší </w:t>
      </w:r>
      <w:r>
        <w:t xml:space="preserve">moc“) instalaci, </w:t>
      </w:r>
      <w:r>
        <w:rPr>
          <w:spacing w:val="-3"/>
        </w:rPr>
        <w:t xml:space="preserve">přiměřeně </w:t>
      </w:r>
      <w:r>
        <w:t xml:space="preserve">se </w:t>
      </w:r>
      <w:r>
        <w:rPr>
          <w:spacing w:val="-3"/>
        </w:rPr>
        <w:t xml:space="preserve">posune </w:t>
      </w:r>
      <w:r>
        <w:t xml:space="preserve">termín instalace </w:t>
      </w:r>
      <w:r>
        <w:rPr>
          <w:spacing w:val="-3"/>
        </w:rPr>
        <w:t xml:space="preserve">reklamních </w:t>
      </w:r>
      <w:r>
        <w:rPr>
          <w:spacing w:val="-4"/>
        </w:rPr>
        <w:t xml:space="preserve">materiálů </w:t>
      </w:r>
      <w:r>
        <w:t xml:space="preserve">na příslušné </w:t>
      </w:r>
      <w:r>
        <w:rPr>
          <w:spacing w:val="-3"/>
        </w:rPr>
        <w:t xml:space="preserve">reklamní plochy. Nebude-li možné </w:t>
      </w:r>
      <w:r>
        <w:t xml:space="preserve">zajistit z </w:t>
      </w:r>
      <w:r>
        <w:rPr>
          <w:spacing w:val="-4"/>
        </w:rPr>
        <w:t xml:space="preserve">důvodu </w:t>
      </w:r>
      <w:r>
        <w:rPr>
          <w:spacing w:val="-3"/>
        </w:rPr>
        <w:t xml:space="preserve">vyšší </w:t>
      </w:r>
      <w:r>
        <w:t xml:space="preserve">moci </w:t>
      </w:r>
      <w:r>
        <w:rPr>
          <w:spacing w:val="-5"/>
        </w:rPr>
        <w:t xml:space="preserve">provozování </w:t>
      </w:r>
      <w:r>
        <w:rPr>
          <w:spacing w:val="-3"/>
        </w:rPr>
        <w:t xml:space="preserve">reklamních </w:t>
      </w:r>
      <w:r>
        <w:rPr>
          <w:spacing w:val="-4"/>
        </w:rPr>
        <w:t xml:space="preserve">materiálů </w:t>
      </w:r>
      <w:r>
        <w:rPr>
          <w:spacing w:val="-3"/>
        </w:rPr>
        <w:t xml:space="preserve">nebo reklamních </w:t>
      </w:r>
      <w:r>
        <w:t xml:space="preserve">spotů na </w:t>
      </w:r>
      <w:r>
        <w:rPr>
          <w:spacing w:val="-3"/>
        </w:rPr>
        <w:t xml:space="preserve">reklamních </w:t>
      </w:r>
      <w:r>
        <w:t xml:space="preserve">plochách, u </w:t>
      </w:r>
      <w:r>
        <w:rPr>
          <w:spacing w:val="-3"/>
        </w:rPr>
        <w:t xml:space="preserve">reklamních </w:t>
      </w:r>
      <w:r>
        <w:t xml:space="preserve">ploch </w:t>
      </w:r>
      <w:r>
        <w:rPr>
          <w:spacing w:val="-3"/>
        </w:rPr>
        <w:t xml:space="preserve">typu „rámečky“, „samolepicí folie“ </w:t>
      </w:r>
      <w:r>
        <w:t xml:space="preserve">a „digitální CLV“ na více </w:t>
      </w:r>
      <w:r>
        <w:rPr>
          <w:spacing w:val="-3"/>
        </w:rPr>
        <w:t xml:space="preserve">jak </w:t>
      </w:r>
      <w:r>
        <w:t xml:space="preserve">10% </w:t>
      </w:r>
      <w:r>
        <w:rPr>
          <w:spacing w:val="-3"/>
        </w:rPr>
        <w:t xml:space="preserve">reklamních </w:t>
      </w:r>
      <w:r>
        <w:t xml:space="preserve">ploch příslušné </w:t>
      </w:r>
      <w:r>
        <w:rPr>
          <w:spacing w:val="-3"/>
        </w:rPr>
        <w:t xml:space="preserve">reklamní </w:t>
      </w:r>
      <w:r>
        <w:rPr>
          <w:spacing w:val="-4"/>
        </w:rPr>
        <w:t xml:space="preserve">kampaně, </w:t>
      </w:r>
      <w:r>
        <w:rPr>
          <w:spacing w:val="-3"/>
        </w:rPr>
        <w:t xml:space="preserve">nebo </w:t>
      </w:r>
      <w:r>
        <w:t xml:space="preserve">u instalace </w:t>
      </w:r>
      <w:r>
        <w:rPr>
          <w:spacing w:val="-3"/>
        </w:rPr>
        <w:t xml:space="preserve">reklamních </w:t>
      </w:r>
      <w:r>
        <w:rPr>
          <w:spacing w:val="-4"/>
        </w:rPr>
        <w:t xml:space="preserve">materiálů </w:t>
      </w:r>
      <w:r>
        <w:rPr>
          <w:spacing w:val="-3"/>
        </w:rPr>
        <w:t xml:space="preserve">bude-li </w:t>
      </w:r>
      <w:r>
        <w:rPr>
          <w:spacing w:val="-5"/>
        </w:rPr>
        <w:t xml:space="preserve">omezení </w:t>
      </w:r>
      <w:r>
        <w:rPr>
          <w:spacing w:val="-4"/>
        </w:rPr>
        <w:t xml:space="preserve">trvat </w:t>
      </w:r>
      <w:r>
        <w:t xml:space="preserve">po </w:t>
      </w:r>
      <w:r>
        <w:rPr>
          <w:spacing w:val="-3"/>
        </w:rPr>
        <w:t xml:space="preserve">dobu </w:t>
      </w:r>
      <w:r>
        <w:t xml:space="preserve">delší </w:t>
      </w:r>
      <w:r>
        <w:rPr>
          <w:spacing w:val="-3"/>
        </w:rPr>
        <w:t xml:space="preserve">než </w:t>
      </w:r>
      <w:r>
        <w:t xml:space="preserve">3 </w:t>
      </w:r>
      <w:r>
        <w:rPr>
          <w:spacing w:val="-3"/>
        </w:rPr>
        <w:t xml:space="preserve">pracovní dny, </w:t>
      </w:r>
      <w:r>
        <w:rPr>
          <w:spacing w:val="-4"/>
        </w:rPr>
        <w:t xml:space="preserve">zavazuje </w:t>
      </w:r>
      <w:r>
        <w:t xml:space="preserve">se </w:t>
      </w:r>
      <w:r>
        <w:rPr>
          <w:spacing w:val="-5"/>
        </w:rPr>
        <w:t xml:space="preserve">dodavatel, </w:t>
      </w:r>
      <w:r>
        <w:rPr>
          <w:spacing w:val="-3"/>
        </w:rPr>
        <w:t xml:space="preserve">bude-li </w:t>
      </w:r>
      <w:r>
        <w:t xml:space="preserve">to </w:t>
      </w:r>
      <w:r>
        <w:rPr>
          <w:spacing w:val="-4"/>
        </w:rPr>
        <w:t xml:space="preserve">možné, </w:t>
      </w:r>
      <w:r>
        <w:rPr>
          <w:spacing w:val="-3"/>
        </w:rPr>
        <w:t xml:space="preserve">nabídnout </w:t>
      </w:r>
      <w:r>
        <w:rPr>
          <w:spacing w:val="-4"/>
        </w:rPr>
        <w:t xml:space="preserve">objednateli </w:t>
      </w:r>
      <w:r>
        <w:rPr>
          <w:spacing w:val="-3"/>
        </w:rPr>
        <w:t xml:space="preserve">náhradu </w:t>
      </w:r>
      <w:r>
        <w:rPr>
          <w:spacing w:val="-4"/>
        </w:rPr>
        <w:t xml:space="preserve">obdobné </w:t>
      </w:r>
      <w:r>
        <w:rPr>
          <w:spacing w:val="-3"/>
        </w:rPr>
        <w:t xml:space="preserve">reklamní hodnoty </w:t>
      </w:r>
      <w:r>
        <w:t xml:space="preserve">a </w:t>
      </w:r>
      <w:r>
        <w:rPr>
          <w:spacing w:val="-4"/>
        </w:rPr>
        <w:t xml:space="preserve">kvality. </w:t>
      </w:r>
      <w:r>
        <w:rPr>
          <w:spacing w:val="-3"/>
        </w:rPr>
        <w:t xml:space="preserve">Objednatel </w:t>
      </w:r>
      <w:r>
        <w:t xml:space="preserve">je v </w:t>
      </w:r>
      <w:r>
        <w:rPr>
          <w:spacing w:val="-3"/>
        </w:rPr>
        <w:t xml:space="preserve">tomto </w:t>
      </w:r>
      <w:r>
        <w:t xml:space="preserve">případě </w:t>
      </w:r>
      <w:r>
        <w:rPr>
          <w:spacing w:val="-4"/>
        </w:rPr>
        <w:t xml:space="preserve">povinen </w:t>
      </w:r>
      <w:r>
        <w:t xml:space="preserve">se k </w:t>
      </w:r>
      <w:r>
        <w:rPr>
          <w:spacing w:val="-5"/>
        </w:rPr>
        <w:t xml:space="preserve">takovému </w:t>
      </w:r>
      <w:r>
        <w:rPr>
          <w:spacing w:val="-4"/>
        </w:rPr>
        <w:t xml:space="preserve">návrhu </w:t>
      </w:r>
      <w:r>
        <w:t xml:space="preserve">písemně (i prostřednictvím </w:t>
      </w:r>
      <w:r>
        <w:rPr>
          <w:spacing w:val="-4"/>
        </w:rPr>
        <w:t xml:space="preserve">emailu) </w:t>
      </w:r>
      <w:r>
        <w:t xml:space="preserve">do tří </w:t>
      </w:r>
      <w:r>
        <w:rPr>
          <w:spacing w:val="-3"/>
        </w:rPr>
        <w:t xml:space="preserve">pracovních </w:t>
      </w:r>
      <w:r>
        <w:t xml:space="preserve">dnů </w:t>
      </w:r>
      <w:r>
        <w:rPr>
          <w:spacing w:val="-3"/>
        </w:rPr>
        <w:t xml:space="preserve">ode </w:t>
      </w:r>
      <w:r>
        <w:t xml:space="preserve">dne </w:t>
      </w:r>
      <w:r>
        <w:rPr>
          <w:spacing w:val="-3"/>
        </w:rPr>
        <w:t xml:space="preserve">obdržení </w:t>
      </w:r>
      <w:r>
        <w:rPr>
          <w:spacing w:val="-4"/>
        </w:rPr>
        <w:t xml:space="preserve">návrhu vyjádřit. Nevyjádří-li </w:t>
      </w:r>
      <w:r>
        <w:t xml:space="preserve">se </w:t>
      </w:r>
      <w:r>
        <w:rPr>
          <w:spacing w:val="-4"/>
        </w:rPr>
        <w:t xml:space="preserve">objednatel </w:t>
      </w:r>
      <w:r>
        <w:t xml:space="preserve">v </w:t>
      </w:r>
      <w:r>
        <w:rPr>
          <w:spacing w:val="-3"/>
        </w:rPr>
        <w:t xml:space="preserve">této lhůtě, mají smluvní </w:t>
      </w:r>
      <w:r>
        <w:t>strany</w:t>
      </w:r>
      <w:r>
        <w:rPr>
          <w:spacing w:val="-16"/>
        </w:rPr>
        <w:t xml:space="preserve"> </w:t>
      </w:r>
      <w:r>
        <w:t>za</w:t>
      </w:r>
      <w:r>
        <w:rPr>
          <w:spacing w:val="-15"/>
        </w:rPr>
        <w:t xml:space="preserve"> </w:t>
      </w:r>
      <w:r>
        <w:rPr>
          <w:spacing w:val="-3"/>
        </w:rPr>
        <w:t>to,</w:t>
      </w:r>
      <w:r>
        <w:rPr>
          <w:spacing w:val="-11"/>
        </w:rPr>
        <w:t xml:space="preserve"> </w:t>
      </w:r>
      <w:r>
        <w:t>že</w:t>
      </w:r>
      <w:r>
        <w:rPr>
          <w:spacing w:val="-15"/>
        </w:rPr>
        <w:t xml:space="preserve"> </w:t>
      </w:r>
      <w:r>
        <w:t>s</w:t>
      </w:r>
      <w:r>
        <w:rPr>
          <w:spacing w:val="-7"/>
        </w:rPr>
        <w:t xml:space="preserve"> </w:t>
      </w:r>
      <w:r>
        <w:rPr>
          <w:spacing w:val="-3"/>
        </w:rPr>
        <w:t>náhradním</w:t>
      </w:r>
      <w:r>
        <w:rPr>
          <w:spacing w:val="-11"/>
        </w:rPr>
        <w:t xml:space="preserve"> </w:t>
      </w:r>
      <w:r>
        <w:t>umístěním</w:t>
      </w:r>
      <w:r>
        <w:rPr>
          <w:spacing w:val="-11"/>
        </w:rPr>
        <w:t xml:space="preserve"> </w:t>
      </w:r>
      <w:r>
        <w:rPr>
          <w:spacing w:val="-3"/>
        </w:rPr>
        <w:t>reklamních</w:t>
      </w:r>
      <w:r>
        <w:rPr>
          <w:spacing w:val="-11"/>
        </w:rPr>
        <w:t xml:space="preserve"> </w:t>
      </w:r>
      <w:r>
        <w:rPr>
          <w:spacing w:val="-4"/>
        </w:rPr>
        <w:t>materiálů</w:t>
      </w:r>
      <w:r>
        <w:rPr>
          <w:spacing w:val="-11"/>
        </w:rPr>
        <w:t xml:space="preserve"> </w:t>
      </w:r>
      <w:r>
        <w:rPr>
          <w:spacing w:val="-3"/>
        </w:rPr>
        <w:t>nebo</w:t>
      </w:r>
      <w:r>
        <w:rPr>
          <w:spacing w:val="-15"/>
        </w:rPr>
        <w:t xml:space="preserve"> </w:t>
      </w:r>
      <w:r>
        <w:rPr>
          <w:spacing w:val="-3"/>
        </w:rPr>
        <w:t>reklamních</w:t>
      </w:r>
      <w:r>
        <w:rPr>
          <w:spacing w:val="-11"/>
        </w:rPr>
        <w:t xml:space="preserve"> </w:t>
      </w:r>
      <w:r>
        <w:t>spotů,</w:t>
      </w:r>
      <w:r>
        <w:rPr>
          <w:spacing w:val="-11"/>
        </w:rPr>
        <w:t xml:space="preserve"> </w:t>
      </w:r>
      <w:r>
        <w:rPr>
          <w:spacing w:val="-5"/>
        </w:rPr>
        <w:t>navrženým</w:t>
      </w:r>
      <w:r>
        <w:rPr>
          <w:spacing w:val="-11"/>
        </w:rPr>
        <w:t xml:space="preserve"> </w:t>
      </w:r>
      <w:r>
        <w:rPr>
          <w:spacing w:val="-5"/>
        </w:rPr>
        <w:t>dodavatelem,</w:t>
      </w:r>
      <w:r>
        <w:rPr>
          <w:spacing w:val="-11"/>
        </w:rPr>
        <w:t xml:space="preserve"> </w:t>
      </w:r>
      <w:r>
        <w:t>souhlasí.</w:t>
      </w:r>
      <w:r>
        <w:rPr>
          <w:spacing w:val="-11"/>
        </w:rPr>
        <w:t xml:space="preserve"> </w:t>
      </w:r>
      <w:r>
        <w:rPr>
          <w:spacing w:val="-3"/>
        </w:rPr>
        <w:t>Náklady</w:t>
      </w:r>
      <w:r>
        <w:rPr>
          <w:spacing w:val="-16"/>
        </w:rPr>
        <w:t xml:space="preserve"> </w:t>
      </w:r>
      <w:r>
        <w:t>na</w:t>
      </w:r>
      <w:r>
        <w:rPr>
          <w:spacing w:val="-15"/>
        </w:rPr>
        <w:t xml:space="preserve"> </w:t>
      </w:r>
      <w:r>
        <w:t>případné</w:t>
      </w:r>
      <w:r>
        <w:rPr>
          <w:spacing w:val="-15"/>
        </w:rPr>
        <w:t xml:space="preserve"> </w:t>
      </w:r>
      <w:r>
        <w:rPr>
          <w:spacing w:val="-3"/>
        </w:rPr>
        <w:t xml:space="preserve">náhradní </w:t>
      </w:r>
      <w:r>
        <w:t xml:space="preserve">umístění </w:t>
      </w:r>
      <w:r>
        <w:rPr>
          <w:spacing w:val="-3"/>
        </w:rPr>
        <w:t xml:space="preserve">reklamních </w:t>
      </w:r>
      <w:r>
        <w:rPr>
          <w:spacing w:val="-4"/>
        </w:rPr>
        <w:t xml:space="preserve">materiálů </w:t>
      </w:r>
      <w:r>
        <w:t xml:space="preserve">nese </w:t>
      </w:r>
      <w:r>
        <w:rPr>
          <w:spacing w:val="-5"/>
        </w:rPr>
        <w:t xml:space="preserve">dodavatel. </w:t>
      </w:r>
      <w:r>
        <w:rPr>
          <w:spacing w:val="-3"/>
        </w:rPr>
        <w:t xml:space="preserve">Pokud </w:t>
      </w:r>
      <w:r>
        <w:t xml:space="preserve">se </w:t>
      </w:r>
      <w:r>
        <w:rPr>
          <w:spacing w:val="-4"/>
        </w:rPr>
        <w:t xml:space="preserve">však </w:t>
      </w:r>
      <w:r>
        <w:rPr>
          <w:spacing w:val="-3"/>
        </w:rPr>
        <w:t xml:space="preserve">smluvní </w:t>
      </w:r>
      <w:r>
        <w:t xml:space="preserve">strany o </w:t>
      </w:r>
      <w:r>
        <w:rPr>
          <w:spacing w:val="-3"/>
        </w:rPr>
        <w:t xml:space="preserve">náhradním </w:t>
      </w:r>
      <w:r>
        <w:t xml:space="preserve">umístění </w:t>
      </w:r>
      <w:r>
        <w:rPr>
          <w:spacing w:val="-3"/>
        </w:rPr>
        <w:t xml:space="preserve">reklamních </w:t>
      </w:r>
      <w:r>
        <w:rPr>
          <w:spacing w:val="-4"/>
        </w:rPr>
        <w:t xml:space="preserve">materiálů </w:t>
      </w:r>
      <w:r>
        <w:rPr>
          <w:spacing w:val="-3"/>
        </w:rPr>
        <w:t xml:space="preserve">nebo nahrání reklamních </w:t>
      </w:r>
      <w:r>
        <w:t xml:space="preserve">spotů </w:t>
      </w:r>
      <w:r>
        <w:rPr>
          <w:spacing w:val="-4"/>
        </w:rPr>
        <w:t xml:space="preserve">nedohodnou </w:t>
      </w:r>
      <w:r>
        <w:rPr>
          <w:spacing w:val="-3"/>
        </w:rPr>
        <w:t xml:space="preserve">nebo nebude-li reklamní </w:t>
      </w:r>
      <w:r>
        <w:t xml:space="preserve">plocha s </w:t>
      </w:r>
      <w:r>
        <w:rPr>
          <w:spacing w:val="-4"/>
        </w:rPr>
        <w:t xml:space="preserve">obdobnou hodnotou </w:t>
      </w:r>
      <w:r>
        <w:t xml:space="preserve">k dispozici, </w:t>
      </w:r>
      <w:r>
        <w:rPr>
          <w:spacing w:val="-4"/>
        </w:rPr>
        <w:t xml:space="preserve">smlouva/ </w:t>
      </w:r>
      <w:r>
        <w:t xml:space="preserve">dílčí </w:t>
      </w:r>
      <w:r>
        <w:rPr>
          <w:spacing w:val="-4"/>
        </w:rPr>
        <w:t xml:space="preserve">objednávka </w:t>
      </w:r>
      <w:r>
        <w:t xml:space="preserve">v </w:t>
      </w:r>
      <w:r>
        <w:rPr>
          <w:spacing w:val="-4"/>
        </w:rPr>
        <w:t xml:space="preserve">daném </w:t>
      </w:r>
      <w:r>
        <w:rPr>
          <w:spacing w:val="-3"/>
        </w:rPr>
        <w:t xml:space="preserve">rozsahu </w:t>
      </w:r>
      <w:r>
        <w:t xml:space="preserve">částečně </w:t>
      </w:r>
      <w:r>
        <w:rPr>
          <w:spacing w:val="-5"/>
        </w:rPr>
        <w:t xml:space="preserve">zanikne, </w:t>
      </w:r>
      <w:r>
        <w:rPr>
          <w:spacing w:val="-3"/>
        </w:rPr>
        <w:t xml:space="preserve">nedomluví-li </w:t>
      </w:r>
      <w:r>
        <w:t xml:space="preserve">se </w:t>
      </w:r>
      <w:r>
        <w:rPr>
          <w:spacing w:val="-3"/>
        </w:rPr>
        <w:t xml:space="preserve">smluvní </w:t>
      </w:r>
      <w:r>
        <w:t xml:space="preserve">strany </w:t>
      </w:r>
      <w:r>
        <w:rPr>
          <w:spacing w:val="-3"/>
        </w:rPr>
        <w:t xml:space="preserve">jinak, </w:t>
      </w:r>
      <w:r>
        <w:t xml:space="preserve">a </w:t>
      </w:r>
      <w:r>
        <w:rPr>
          <w:spacing w:val="-4"/>
        </w:rPr>
        <w:t xml:space="preserve">objednatel </w:t>
      </w:r>
      <w:r>
        <w:t xml:space="preserve">bude mít </w:t>
      </w:r>
      <w:r>
        <w:rPr>
          <w:spacing w:val="-4"/>
        </w:rPr>
        <w:t xml:space="preserve">nárok </w:t>
      </w:r>
      <w:r>
        <w:t xml:space="preserve">na </w:t>
      </w:r>
      <w:r>
        <w:rPr>
          <w:spacing w:val="-3"/>
        </w:rPr>
        <w:t xml:space="preserve">slevu </w:t>
      </w:r>
      <w:r>
        <w:t xml:space="preserve">z </w:t>
      </w:r>
      <w:r>
        <w:rPr>
          <w:spacing w:val="-4"/>
        </w:rPr>
        <w:t xml:space="preserve">odměny </w:t>
      </w:r>
      <w:r>
        <w:t xml:space="preserve">dle </w:t>
      </w:r>
      <w:r>
        <w:rPr>
          <w:spacing w:val="-4"/>
        </w:rPr>
        <w:t xml:space="preserve">smlouvy/ </w:t>
      </w:r>
      <w:r>
        <w:t xml:space="preserve">dílčí </w:t>
      </w:r>
      <w:r>
        <w:rPr>
          <w:spacing w:val="-4"/>
        </w:rPr>
        <w:t xml:space="preserve">objednávky ve výši </w:t>
      </w:r>
      <w:r>
        <w:rPr>
          <w:spacing w:val="-3"/>
        </w:rPr>
        <w:t xml:space="preserve">rozsahu zaniklé </w:t>
      </w:r>
      <w:r>
        <w:t xml:space="preserve">části </w:t>
      </w:r>
      <w:r>
        <w:rPr>
          <w:spacing w:val="-3"/>
        </w:rPr>
        <w:t>smlouvy/dílčí</w:t>
      </w:r>
      <w:r>
        <w:rPr>
          <w:spacing w:val="-9"/>
        </w:rPr>
        <w:t xml:space="preserve"> </w:t>
      </w:r>
      <w:r>
        <w:rPr>
          <w:spacing w:val="-4"/>
        </w:rPr>
        <w:t>objednávky</w:t>
      </w:r>
      <w:r>
        <w:rPr>
          <w:spacing w:val="-14"/>
        </w:rPr>
        <w:t xml:space="preserve"> </w:t>
      </w:r>
      <w:r>
        <w:rPr>
          <w:spacing w:val="-4"/>
        </w:rPr>
        <w:t>odpovídající</w:t>
      </w:r>
      <w:r>
        <w:rPr>
          <w:spacing w:val="-9"/>
        </w:rPr>
        <w:t xml:space="preserve"> </w:t>
      </w:r>
      <w:r>
        <w:rPr>
          <w:spacing w:val="-4"/>
        </w:rPr>
        <w:t>neposkytnutému</w:t>
      </w:r>
      <w:r>
        <w:rPr>
          <w:spacing w:val="-9"/>
        </w:rPr>
        <w:t xml:space="preserve"> </w:t>
      </w:r>
      <w:r>
        <w:rPr>
          <w:spacing w:val="-3"/>
        </w:rPr>
        <w:t>plnění.</w:t>
      </w:r>
      <w:r>
        <w:rPr>
          <w:spacing w:val="-9"/>
        </w:rPr>
        <w:t xml:space="preserve"> </w:t>
      </w:r>
      <w:r>
        <w:rPr>
          <w:spacing w:val="-3"/>
        </w:rPr>
        <w:t>Objednatel</w:t>
      </w:r>
      <w:r>
        <w:rPr>
          <w:spacing w:val="-9"/>
        </w:rPr>
        <w:t xml:space="preserve"> </w:t>
      </w:r>
      <w:r>
        <w:t>na</w:t>
      </w:r>
      <w:r>
        <w:rPr>
          <w:spacing w:val="-13"/>
        </w:rPr>
        <w:t xml:space="preserve"> </w:t>
      </w:r>
      <w:r>
        <w:t>sebe</w:t>
      </w:r>
      <w:r>
        <w:rPr>
          <w:spacing w:val="-13"/>
        </w:rPr>
        <w:t xml:space="preserve"> </w:t>
      </w:r>
      <w:r>
        <w:t>přebírá</w:t>
      </w:r>
      <w:r>
        <w:rPr>
          <w:spacing w:val="-13"/>
        </w:rPr>
        <w:t xml:space="preserve"> </w:t>
      </w:r>
      <w:r>
        <w:rPr>
          <w:spacing w:val="-4"/>
        </w:rPr>
        <w:t>nebezpečí</w:t>
      </w:r>
      <w:r>
        <w:rPr>
          <w:spacing w:val="-9"/>
        </w:rPr>
        <w:t xml:space="preserve"> </w:t>
      </w:r>
      <w:r>
        <w:rPr>
          <w:spacing w:val="-3"/>
        </w:rPr>
        <w:t>změny</w:t>
      </w:r>
      <w:r>
        <w:rPr>
          <w:spacing w:val="-14"/>
        </w:rPr>
        <w:t xml:space="preserve"> </w:t>
      </w:r>
      <w:r>
        <w:rPr>
          <w:spacing w:val="-3"/>
        </w:rPr>
        <w:t>okolností.</w:t>
      </w:r>
    </w:p>
    <w:p w14:paraId="383460FB" w14:textId="77777777" w:rsidR="00F13255" w:rsidRDefault="00F13255">
      <w:pPr>
        <w:pStyle w:val="Zkladntext"/>
        <w:kinsoku w:val="0"/>
        <w:overflowPunct w:val="0"/>
        <w:spacing w:before="6"/>
        <w:ind w:left="0" w:firstLine="0"/>
        <w:rPr>
          <w:sz w:val="21"/>
          <w:szCs w:val="21"/>
        </w:rPr>
      </w:pPr>
    </w:p>
    <w:p w14:paraId="4C794E7B" w14:textId="77777777" w:rsidR="00F13255" w:rsidRDefault="00F13255">
      <w:pPr>
        <w:pStyle w:val="Nadpis3"/>
        <w:numPr>
          <w:ilvl w:val="0"/>
          <w:numId w:val="11"/>
        </w:numPr>
        <w:tabs>
          <w:tab w:val="left" w:pos="393"/>
        </w:tabs>
        <w:kinsoku w:val="0"/>
        <w:overflowPunct w:val="0"/>
        <w:spacing w:before="0"/>
        <w:ind w:left="392" w:hanging="278"/>
      </w:pPr>
      <w:r>
        <w:rPr>
          <w:u w:val="single"/>
        </w:rPr>
        <w:t xml:space="preserve">Ujednání týkající se smluv uzavřených se spotřebitelem distančním </w:t>
      </w:r>
      <w:r>
        <w:rPr>
          <w:spacing w:val="34"/>
          <w:u w:val="single"/>
        </w:rPr>
        <w:t xml:space="preserve"> </w:t>
      </w:r>
      <w:r>
        <w:rPr>
          <w:u w:val="single"/>
        </w:rPr>
        <w:t>způsobem</w:t>
      </w:r>
    </w:p>
    <w:p w14:paraId="64C4A198" w14:textId="77777777" w:rsidR="00F13255" w:rsidRDefault="00F13255">
      <w:pPr>
        <w:pStyle w:val="Odstavecseseznamem"/>
        <w:numPr>
          <w:ilvl w:val="1"/>
          <w:numId w:val="2"/>
        </w:numPr>
        <w:tabs>
          <w:tab w:val="left" w:pos="580"/>
        </w:tabs>
        <w:kinsoku w:val="0"/>
        <w:overflowPunct w:val="0"/>
        <w:spacing w:before="56" w:line="312" w:lineRule="auto"/>
        <w:ind w:right="279"/>
        <w:rPr>
          <w:spacing w:val="-5"/>
          <w:sz w:val="16"/>
          <w:szCs w:val="16"/>
        </w:rPr>
      </w:pPr>
      <w:r>
        <w:rPr>
          <w:spacing w:val="-3"/>
          <w:sz w:val="16"/>
          <w:szCs w:val="16"/>
        </w:rPr>
        <w:t>Objednatel</w:t>
      </w:r>
      <w:r>
        <w:rPr>
          <w:spacing w:val="-8"/>
          <w:sz w:val="16"/>
          <w:szCs w:val="16"/>
        </w:rPr>
        <w:t xml:space="preserve"> </w:t>
      </w:r>
      <w:r>
        <w:rPr>
          <w:sz w:val="16"/>
          <w:szCs w:val="16"/>
        </w:rPr>
        <w:t>v</w:t>
      </w:r>
      <w:r>
        <w:rPr>
          <w:spacing w:val="-13"/>
          <w:sz w:val="16"/>
          <w:szCs w:val="16"/>
        </w:rPr>
        <w:t xml:space="preserve"> </w:t>
      </w:r>
      <w:r>
        <w:rPr>
          <w:spacing w:val="-3"/>
          <w:sz w:val="16"/>
          <w:szCs w:val="16"/>
        </w:rPr>
        <w:t>souladu</w:t>
      </w:r>
      <w:r>
        <w:rPr>
          <w:spacing w:val="-8"/>
          <w:sz w:val="16"/>
          <w:szCs w:val="16"/>
        </w:rPr>
        <w:t xml:space="preserve"> </w:t>
      </w:r>
      <w:r>
        <w:rPr>
          <w:sz w:val="16"/>
          <w:szCs w:val="16"/>
        </w:rPr>
        <w:t>s</w:t>
      </w:r>
      <w:r>
        <w:rPr>
          <w:spacing w:val="-4"/>
          <w:sz w:val="16"/>
          <w:szCs w:val="16"/>
        </w:rPr>
        <w:t xml:space="preserve"> </w:t>
      </w:r>
      <w:r>
        <w:rPr>
          <w:sz w:val="16"/>
          <w:szCs w:val="16"/>
        </w:rPr>
        <w:t>§</w:t>
      </w:r>
      <w:r>
        <w:rPr>
          <w:spacing w:val="-8"/>
          <w:sz w:val="16"/>
          <w:szCs w:val="16"/>
        </w:rPr>
        <w:t xml:space="preserve"> </w:t>
      </w:r>
      <w:r>
        <w:rPr>
          <w:sz w:val="16"/>
          <w:szCs w:val="16"/>
        </w:rPr>
        <w:t>1837</w:t>
      </w:r>
      <w:r>
        <w:rPr>
          <w:spacing w:val="-8"/>
          <w:sz w:val="16"/>
          <w:szCs w:val="16"/>
        </w:rPr>
        <w:t xml:space="preserve"> </w:t>
      </w:r>
      <w:r>
        <w:rPr>
          <w:spacing w:val="-4"/>
          <w:sz w:val="16"/>
          <w:szCs w:val="16"/>
        </w:rPr>
        <w:t>zákona</w:t>
      </w:r>
      <w:r>
        <w:rPr>
          <w:spacing w:val="-12"/>
          <w:sz w:val="16"/>
          <w:szCs w:val="16"/>
        </w:rPr>
        <w:t xml:space="preserve"> </w:t>
      </w:r>
      <w:r>
        <w:rPr>
          <w:sz w:val="16"/>
          <w:szCs w:val="16"/>
        </w:rPr>
        <w:t>č.</w:t>
      </w:r>
      <w:r>
        <w:rPr>
          <w:spacing w:val="-8"/>
          <w:sz w:val="16"/>
          <w:szCs w:val="16"/>
        </w:rPr>
        <w:t xml:space="preserve"> </w:t>
      </w:r>
      <w:r>
        <w:rPr>
          <w:sz w:val="16"/>
          <w:szCs w:val="16"/>
        </w:rPr>
        <w:t>89/2012</w:t>
      </w:r>
      <w:r>
        <w:rPr>
          <w:spacing w:val="-8"/>
          <w:sz w:val="16"/>
          <w:szCs w:val="16"/>
        </w:rPr>
        <w:t xml:space="preserve"> </w:t>
      </w:r>
      <w:r>
        <w:rPr>
          <w:sz w:val="16"/>
          <w:szCs w:val="16"/>
        </w:rPr>
        <w:t>Sb.,</w:t>
      </w:r>
      <w:r>
        <w:rPr>
          <w:spacing w:val="-8"/>
          <w:sz w:val="16"/>
          <w:szCs w:val="16"/>
        </w:rPr>
        <w:t xml:space="preserve"> </w:t>
      </w:r>
      <w:r>
        <w:rPr>
          <w:spacing w:val="-3"/>
          <w:sz w:val="16"/>
          <w:szCs w:val="16"/>
        </w:rPr>
        <w:t>občanský</w:t>
      </w:r>
      <w:r>
        <w:rPr>
          <w:spacing w:val="-13"/>
          <w:sz w:val="16"/>
          <w:szCs w:val="16"/>
        </w:rPr>
        <w:t xml:space="preserve"> </w:t>
      </w:r>
      <w:r>
        <w:rPr>
          <w:spacing w:val="-4"/>
          <w:sz w:val="16"/>
          <w:szCs w:val="16"/>
        </w:rPr>
        <w:t>zákoník,</w:t>
      </w:r>
      <w:r>
        <w:rPr>
          <w:spacing w:val="-8"/>
          <w:sz w:val="16"/>
          <w:szCs w:val="16"/>
        </w:rPr>
        <w:t xml:space="preserve"> </w:t>
      </w:r>
      <w:r>
        <w:rPr>
          <w:spacing w:val="-4"/>
          <w:sz w:val="16"/>
          <w:szCs w:val="16"/>
        </w:rPr>
        <w:t>uzavřením</w:t>
      </w:r>
      <w:r>
        <w:rPr>
          <w:spacing w:val="-9"/>
          <w:sz w:val="16"/>
          <w:szCs w:val="16"/>
        </w:rPr>
        <w:t xml:space="preserve"> </w:t>
      </w:r>
      <w:r>
        <w:rPr>
          <w:spacing w:val="-3"/>
          <w:sz w:val="16"/>
          <w:szCs w:val="16"/>
        </w:rPr>
        <w:t>smlouvy</w:t>
      </w:r>
      <w:r>
        <w:rPr>
          <w:spacing w:val="-13"/>
          <w:sz w:val="16"/>
          <w:szCs w:val="16"/>
        </w:rPr>
        <w:t xml:space="preserve"> </w:t>
      </w:r>
      <w:r>
        <w:rPr>
          <w:sz w:val="16"/>
          <w:szCs w:val="16"/>
        </w:rPr>
        <w:t>s</w:t>
      </w:r>
      <w:r>
        <w:rPr>
          <w:spacing w:val="-4"/>
          <w:sz w:val="16"/>
          <w:szCs w:val="16"/>
        </w:rPr>
        <w:t xml:space="preserve"> </w:t>
      </w:r>
      <w:r>
        <w:rPr>
          <w:spacing w:val="-5"/>
          <w:sz w:val="16"/>
          <w:szCs w:val="16"/>
        </w:rPr>
        <w:t>dodavatelem</w:t>
      </w:r>
      <w:r>
        <w:rPr>
          <w:spacing w:val="-9"/>
          <w:sz w:val="16"/>
          <w:szCs w:val="16"/>
        </w:rPr>
        <w:t xml:space="preserve"> </w:t>
      </w:r>
      <w:r>
        <w:rPr>
          <w:spacing w:val="-5"/>
          <w:sz w:val="16"/>
          <w:szCs w:val="16"/>
        </w:rPr>
        <w:t>výslovně</w:t>
      </w:r>
      <w:r>
        <w:rPr>
          <w:spacing w:val="-12"/>
          <w:sz w:val="16"/>
          <w:szCs w:val="16"/>
        </w:rPr>
        <w:t xml:space="preserve"> </w:t>
      </w:r>
      <w:r>
        <w:rPr>
          <w:sz w:val="16"/>
          <w:szCs w:val="16"/>
        </w:rPr>
        <w:t>souhlasí</w:t>
      </w:r>
      <w:r>
        <w:rPr>
          <w:spacing w:val="-8"/>
          <w:sz w:val="16"/>
          <w:szCs w:val="16"/>
        </w:rPr>
        <w:t xml:space="preserve"> </w:t>
      </w:r>
      <w:r>
        <w:rPr>
          <w:sz w:val="16"/>
          <w:szCs w:val="16"/>
        </w:rPr>
        <w:t>s</w:t>
      </w:r>
      <w:r>
        <w:rPr>
          <w:spacing w:val="-4"/>
          <w:sz w:val="16"/>
          <w:szCs w:val="16"/>
        </w:rPr>
        <w:t xml:space="preserve"> </w:t>
      </w:r>
      <w:r>
        <w:rPr>
          <w:sz w:val="16"/>
          <w:szCs w:val="16"/>
        </w:rPr>
        <w:t>tím,</w:t>
      </w:r>
      <w:r>
        <w:rPr>
          <w:spacing w:val="-8"/>
          <w:sz w:val="16"/>
          <w:szCs w:val="16"/>
        </w:rPr>
        <w:t xml:space="preserve"> </w:t>
      </w:r>
      <w:r>
        <w:rPr>
          <w:sz w:val="16"/>
          <w:szCs w:val="16"/>
        </w:rPr>
        <w:t>že</w:t>
      </w:r>
      <w:r>
        <w:rPr>
          <w:spacing w:val="-12"/>
          <w:sz w:val="16"/>
          <w:szCs w:val="16"/>
        </w:rPr>
        <w:t xml:space="preserve"> </w:t>
      </w:r>
      <w:r>
        <w:rPr>
          <w:sz w:val="16"/>
          <w:szCs w:val="16"/>
        </w:rPr>
        <w:t>k</w:t>
      </w:r>
      <w:r>
        <w:rPr>
          <w:spacing w:val="-9"/>
          <w:sz w:val="16"/>
          <w:szCs w:val="16"/>
        </w:rPr>
        <w:t xml:space="preserve"> </w:t>
      </w:r>
      <w:r>
        <w:rPr>
          <w:spacing w:val="-3"/>
          <w:sz w:val="16"/>
          <w:szCs w:val="16"/>
        </w:rPr>
        <w:t xml:space="preserve">poskytnutí </w:t>
      </w:r>
      <w:r>
        <w:rPr>
          <w:sz w:val="16"/>
          <w:szCs w:val="16"/>
        </w:rPr>
        <w:t xml:space="preserve">služeb ze strany </w:t>
      </w:r>
      <w:r>
        <w:rPr>
          <w:spacing w:val="-5"/>
          <w:sz w:val="16"/>
          <w:szCs w:val="16"/>
        </w:rPr>
        <w:t xml:space="preserve">dodavatele </w:t>
      </w:r>
      <w:r>
        <w:rPr>
          <w:spacing w:val="-3"/>
          <w:sz w:val="16"/>
          <w:szCs w:val="16"/>
        </w:rPr>
        <w:t xml:space="preserve">dojde před uplynutím </w:t>
      </w:r>
      <w:r>
        <w:rPr>
          <w:sz w:val="16"/>
          <w:szCs w:val="16"/>
        </w:rPr>
        <w:t xml:space="preserve">14 </w:t>
      </w:r>
      <w:r>
        <w:rPr>
          <w:spacing w:val="-3"/>
          <w:sz w:val="16"/>
          <w:szCs w:val="16"/>
        </w:rPr>
        <w:t xml:space="preserve">denní </w:t>
      </w:r>
      <w:r>
        <w:rPr>
          <w:sz w:val="16"/>
          <w:szCs w:val="16"/>
        </w:rPr>
        <w:t xml:space="preserve">lhůty pro </w:t>
      </w:r>
      <w:r>
        <w:rPr>
          <w:spacing w:val="-3"/>
          <w:sz w:val="16"/>
          <w:szCs w:val="16"/>
        </w:rPr>
        <w:t xml:space="preserve">odstoupení </w:t>
      </w:r>
      <w:r>
        <w:rPr>
          <w:spacing w:val="-4"/>
          <w:sz w:val="16"/>
          <w:szCs w:val="16"/>
        </w:rPr>
        <w:t xml:space="preserve">od </w:t>
      </w:r>
      <w:r>
        <w:rPr>
          <w:spacing w:val="-3"/>
          <w:sz w:val="16"/>
          <w:szCs w:val="16"/>
        </w:rPr>
        <w:t xml:space="preserve">smlouvy </w:t>
      </w:r>
      <w:r>
        <w:rPr>
          <w:sz w:val="16"/>
          <w:szCs w:val="16"/>
        </w:rPr>
        <w:t xml:space="preserve">dle § 1829 </w:t>
      </w:r>
      <w:r>
        <w:rPr>
          <w:spacing w:val="-3"/>
          <w:sz w:val="16"/>
          <w:szCs w:val="16"/>
        </w:rPr>
        <w:t xml:space="preserve">občanského </w:t>
      </w:r>
      <w:r>
        <w:rPr>
          <w:spacing w:val="-4"/>
          <w:sz w:val="16"/>
          <w:szCs w:val="16"/>
        </w:rPr>
        <w:t xml:space="preserve">zákoníku, </w:t>
      </w:r>
      <w:r>
        <w:rPr>
          <w:sz w:val="16"/>
          <w:szCs w:val="16"/>
        </w:rPr>
        <w:t xml:space="preserve">v důsledku </w:t>
      </w:r>
      <w:r>
        <w:rPr>
          <w:spacing w:val="-5"/>
          <w:sz w:val="16"/>
          <w:szCs w:val="16"/>
        </w:rPr>
        <w:t xml:space="preserve">čehož </w:t>
      </w:r>
      <w:r>
        <w:rPr>
          <w:spacing w:val="-4"/>
          <w:sz w:val="16"/>
          <w:szCs w:val="16"/>
        </w:rPr>
        <w:t xml:space="preserve">objednatel </w:t>
      </w:r>
      <w:r>
        <w:rPr>
          <w:spacing w:val="-3"/>
          <w:sz w:val="16"/>
          <w:szCs w:val="16"/>
        </w:rPr>
        <w:t xml:space="preserve">není </w:t>
      </w:r>
      <w:r>
        <w:rPr>
          <w:spacing w:val="-5"/>
          <w:sz w:val="16"/>
          <w:szCs w:val="16"/>
        </w:rPr>
        <w:t xml:space="preserve">oprávněn </w:t>
      </w:r>
      <w:r>
        <w:rPr>
          <w:spacing w:val="-3"/>
          <w:sz w:val="16"/>
          <w:szCs w:val="16"/>
        </w:rPr>
        <w:t xml:space="preserve">odstoupit </w:t>
      </w:r>
      <w:r>
        <w:rPr>
          <w:spacing w:val="-4"/>
          <w:sz w:val="16"/>
          <w:szCs w:val="16"/>
        </w:rPr>
        <w:t>od</w:t>
      </w:r>
      <w:r>
        <w:rPr>
          <w:spacing w:val="-10"/>
          <w:sz w:val="16"/>
          <w:szCs w:val="16"/>
        </w:rPr>
        <w:t xml:space="preserve"> </w:t>
      </w:r>
      <w:r>
        <w:rPr>
          <w:spacing w:val="-5"/>
          <w:sz w:val="16"/>
          <w:szCs w:val="16"/>
        </w:rPr>
        <w:t>smlouvy.</w:t>
      </w:r>
    </w:p>
    <w:p w14:paraId="6678270C" w14:textId="77777777" w:rsidR="00F13255" w:rsidRDefault="00F13255">
      <w:pPr>
        <w:pStyle w:val="Odstavecseseznamem"/>
        <w:numPr>
          <w:ilvl w:val="1"/>
          <w:numId w:val="2"/>
        </w:numPr>
        <w:tabs>
          <w:tab w:val="left" w:pos="580"/>
        </w:tabs>
        <w:kinsoku w:val="0"/>
        <w:overflowPunct w:val="0"/>
        <w:spacing w:line="312" w:lineRule="auto"/>
        <w:ind w:right="354"/>
        <w:rPr>
          <w:spacing w:val="-5"/>
          <w:sz w:val="16"/>
          <w:szCs w:val="16"/>
        </w:rPr>
      </w:pPr>
      <w:r>
        <w:rPr>
          <w:spacing w:val="-3"/>
          <w:sz w:val="16"/>
          <w:szCs w:val="16"/>
        </w:rPr>
        <w:t>Náklady</w:t>
      </w:r>
      <w:r>
        <w:rPr>
          <w:spacing w:val="-16"/>
          <w:sz w:val="16"/>
          <w:szCs w:val="16"/>
        </w:rPr>
        <w:t xml:space="preserve"> </w:t>
      </w:r>
      <w:r>
        <w:rPr>
          <w:sz w:val="16"/>
          <w:szCs w:val="16"/>
        </w:rPr>
        <w:t>na</w:t>
      </w:r>
      <w:r>
        <w:rPr>
          <w:spacing w:val="-15"/>
          <w:sz w:val="16"/>
          <w:szCs w:val="16"/>
        </w:rPr>
        <w:t xml:space="preserve"> </w:t>
      </w:r>
      <w:r>
        <w:rPr>
          <w:spacing w:val="-3"/>
          <w:sz w:val="16"/>
          <w:szCs w:val="16"/>
        </w:rPr>
        <w:t>použití</w:t>
      </w:r>
      <w:r>
        <w:rPr>
          <w:spacing w:val="-11"/>
          <w:sz w:val="16"/>
          <w:szCs w:val="16"/>
        </w:rPr>
        <w:t xml:space="preserve"> </w:t>
      </w:r>
      <w:r>
        <w:rPr>
          <w:spacing w:val="-3"/>
          <w:sz w:val="16"/>
          <w:szCs w:val="16"/>
        </w:rPr>
        <w:t>komunikačních</w:t>
      </w:r>
      <w:r>
        <w:rPr>
          <w:spacing w:val="-11"/>
          <w:sz w:val="16"/>
          <w:szCs w:val="16"/>
        </w:rPr>
        <w:t xml:space="preserve"> </w:t>
      </w:r>
      <w:r>
        <w:rPr>
          <w:sz w:val="16"/>
          <w:szCs w:val="16"/>
        </w:rPr>
        <w:t>prostředků</w:t>
      </w:r>
      <w:r>
        <w:rPr>
          <w:spacing w:val="-11"/>
          <w:sz w:val="16"/>
          <w:szCs w:val="16"/>
        </w:rPr>
        <w:t xml:space="preserve"> </w:t>
      </w:r>
      <w:r>
        <w:rPr>
          <w:sz w:val="16"/>
          <w:szCs w:val="16"/>
        </w:rPr>
        <w:t>na</w:t>
      </w:r>
      <w:r>
        <w:rPr>
          <w:spacing w:val="-15"/>
          <w:sz w:val="16"/>
          <w:szCs w:val="16"/>
        </w:rPr>
        <w:t xml:space="preserve"> </w:t>
      </w:r>
      <w:r>
        <w:rPr>
          <w:spacing w:val="-3"/>
          <w:sz w:val="16"/>
          <w:szCs w:val="16"/>
        </w:rPr>
        <w:t>dálku</w:t>
      </w:r>
      <w:r>
        <w:rPr>
          <w:spacing w:val="-11"/>
          <w:sz w:val="16"/>
          <w:szCs w:val="16"/>
        </w:rPr>
        <w:t xml:space="preserve"> </w:t>
      </w:r>
      <w:r>
        <w:rPr>
          <w:sz w:val="16"/>
          <w:szCs w:val="16"/>
        </w:rPr>
        <w:t>pro</w:t>
      </w:r>
      <w:r>
        <w:rPr>
          <w:spacing w:val="-15"/>
          <w:sz w:val="16"/>
          <w:szCs w:val="16"/>
        </w:rPr>
        <w:t xml:space="preserve"> </w:t>
      </w:r>
      <w:r>
        <w:rPr>
          <w:sz w:val="16"/>
          <w:szCs w:val="16"/>
        </w:rPr>
        <w:t>uskutečnění</w:t>
      </w:r>
      <w:r>
        <w:rPr>
          <w:spacing w:val="-11"/>
          <w:sz w:val="16"/>
          <w:szCs w:val="16"/>
        </w:rPr>
        <w:t xml:space="preserve"> </w:t>
      </w:r>
      <w:r>
        <w:rPr>
          <w:spacing w:val="-3"/>
          <w:sz w:val="16"/>
          <w:szCs w:val="16"/>
        </w:rPr>
        <w:t>smlouvy</w:t>
      </w:r>
      <w:r>
        <w:rPr>
          <w:spacing w:val="-16"/>
          <w:sz w:val="16"/>
          <w:szCs w:val="16"/>
        </w:rPr>
        <w:t xml:space="preserve"> </w:t>
      </w:r>
      <w:r>
        <w:rPr>
          <w:sz w:val="16"/>
          <w:szCs w:val="16"/>
        </w:rPr>
        <w:t>jsou</w:t>
      </w:r>
      <w:r>
        <w:rPr>
          <w:spacing w:val="-11"/>
          <w:sz w:val="16"/>
          <w:szCs w:val="16"/>
        </w:rPr>
        <w:t xml:space="preserve"> </w:t>
      </w:r>
      <w:r>
        <w:rPr>
          <w:sz w:val="16"/>
          <w:szCs w:val="16"/>
        </w:rPr>
        <w:t>v</w:t>
      </w:r>
      <w:r>
        <w:rPr>
          <w:spacing w:val="-16"/>
          <w:sz w:val="16"/>
          <w:szCs w:val="16"/>
        </w:rPr>
        <w:t xml:space="preserve"> </w:t>
      </w:r>
      <w:r>
        <w:rPr>
          <w:spacing w:val="-3"/>
          <w:sz w:val="16"/>
          <w:szCs w:val="16"/>
        </w:rPr>
        <w:t>běžné</w:t>
      </w:r>
      <w:r>
        <w:rPr>
          <w:spacing w:val="-15"/>
          <w:sz w:val="16"/>
          <w:szCs w:val="16"/>
        </w:rPr>
        <w:t xml:space="preserve"> </w:t>
      </w:r>
      <w:r>
        <w:rPr>
          <w:spacing w:val="-4"/>
          <w:sz w:val="16"/>
          <w:szCs w:val="16"/>
        </w:rPr>
        <w:t>výši,</w:t>
      </w:r>
      <w:r>
        <w:rPr>
          <w:spacing w:val="-11"/>
          <w:sz w:val="16"/>
          <w:szCs w:val="16"/>
        </w:rPr>
        <w:t xml:space="preserve"> </w:t>
      </w:r>
      <w:r>
        <w:rPr>
          <w:spacing w:val="-3"/>
          <w:sz w:val="16"/>
          <w:szCs w:val="16"/>
        </w:rPr>
        <w:t>závislé</w:t>
      </w:r>
      <w:r>
        <w:rPr>
          <w:spacing w:val="-15"/>
          <w:sz w:val="16"/>
          <w:szCs w:val="16"/>
        </w:rPr>
        <w:t xml:space="preserve"> </w:t>
      </w:r>
      <w:r>
        <w:rPr>
          <w:sz w:val="16"/>
          <w:szCs w:val="16"/>
        </w:rPr>
        <w:t>na</w:t>
      </w:r>
      <w:r>
        <w:rPr>
          <w:spacing w:val="-15"/>
          <w:sz w:val="16"/>
          <w:szCs w:val="16"/>
        </w:rPr>
        <w:t xml:space="preserve"> </w:t>
      </w:r>
      <w:r>
        <w:rPr>
          <w:sz w:val="16"/>
          <w:szCs w:val="16"/>
        </w:rPr>
        <w:t>tarifu</w:t>
      </w:r>
      <w:r>
        <w:rPr>
          <w:spacing w:val="-11"/>
          <w:sz w:val="16"/>
          <w:szCs w:val="16"/>
        </w:rPr>
        <w:t xml:space="preserve"> </w:t>
      </w:r>
      <w:r>
        <w:rPr>
          <w:spacing w:val="-3"/>
          <w:sz w:val="16"/>
          <w:szCs w:val="16"/>
        </w:rPr>
        <w:t>telekomunikačních</w:t>
      </w:r>
      <w:r>
        <w:rPr>
          <w:spacing w:val="-11"/>
          <w:sz w:val="16"/>
          <w:szCs w:val="16"/>
        </w:rPr>
        <w:t xml:space="preserve"> </w:t>
      </w:r>
      <w:r>
        <w:rPr>
          <w:sz w:val="16"/>
          <w:szCs w:val="16"/>
        </w:rPr>
        <w:t>služeb,</w:t>
      </w:r>
      <w:r>
        <w:rPr>
          <w:spacing w:val="-11"/>
          <w:sz w:val="16"/>
          <w:szCs w:val="16"/>
        </w:rPr>
        <w:t xml:space="preserve"> </w:t>
      </w:r>
      <w:r>
        <w:rPr>
          <w:spacing w:val="-3"/>
          <w:sz w:val="16"/>
          <w:szCs w:val="16"/>
        </w:rPr>
        <w:t xml:space="preserve">které </w:t>
      </w:r>
      <w:r>
        <w:rPr>
          <w:spacing w:val="-4"/>
          <w:sz w:val="16"/>
          <w:szCs w:val="16"/>
        </w:rPr>
        <w:t>objednatel</w:t>
      </w:r>
      <w:r>
        <w:rPr>
          <w:spacing w:val="-11"/>
          <w:sz w:val="16"/>
          <w:szCs w:val="16"/>
        </w:rPr>
        <w:t xml:space="preserve"> </w:t>
      </w:r>
      <w:r>
        <w:rPr>
          <w:spacing w:val="-5"/>
          <w:sz w:val="16"/>
          <w:szCs w:val="16"/>
        </w:rPr>
        <w:t>používá.</w:t>
      </w:r>
    </w:p>
    <w:p w14:paraId="2A7EE79B" w14:textId="77777777" w:rsidR="00F13255" w:rsidRDefault="00F13255">
      <w:pPr>
        <w:pStyle w:val="Odstavecseseznamem"/>
        <w:numPr>
          <w:ilvl w:val="1"/>
          <w:numId w:val="2"/>
        </w:numPr>
        <w:tabs>
          <w:tab w:val="left" w:pos="580"/>
        </w:tabs>
        <w:kinsoku w:val="0"/>
        <w:overflowPunct w:val="0"/>
        <w:rPr>
          <w:spacing w:val="-4"/>
          <w:sz w:val="16"/>
          <w:szCs w:val="16"/>
        </w:rPr>
      </w:pPr>
      <w:r>
        <w:rPr>
          <w:spacing w:val="-3"/>
          <w:sz w:val="16"/>
          <w:szCs w:val="16"/>
        </w:rPr>
        <w:t>Spotřebitel</w:t>
      </w:r>
      <w:r>
        <w:rPr>
          <w:spacing w:val="-7"/>
          <w:sz w:val="16"/>
          <w:szCs w:val="16"/>
        </w:rPr>
        <w:t xml:space="preserve"> </w:t>
      </w:r>
      <w:r>
        <w:rPr>
          <w:sz w:val="16"/>
          <w:szCs w:val="16"/>
        </w:rPr>
        <w:t>je</w:t>
      </w:r>
      <w:r>
        <w:rPr>
          <w:spacing w:val="-11"/>
          <w:sz w:val="16"/>
          <w:szCs w:val="16"/>
        </w:rPr>
        <w:t xml:space="preserve"> </w:t>
      </w:r>
      <w:r>
        <w:rPr>
          <w:spacing w:val="-5"/>
          <w:sz w:val="16"/>
          <w:szCs w:val="16"/>
        </w:rPr>
        <w:t>oprávněn</w:t>
      </w:r>
      <w:r>
        <w:rPr>
          <w:spacing w:val="-7"/>
          <w:sz w:val="16"/>
          <w:szCs w:val="16"/>
        </w:rPr>
        <w:t xml:space="preserve"> </w:t>
      </w:r>
      <w:r>
        <w:rPr>
          <w:spacing w:val="-4"/>
          <w:sz w:val="16"/>
          <w:szCs w:val="16"/>
        </w:rPr>
        <w:t>uplatňovat</w:t>
      </w:r>
      <w:r>
        <w:rPr>
          <w:spacing w:val="-7"/>
          <w:sz w:val="16"/>
          <w:szCs w:val="16"/>
        </w:rPr>
        <w:t xml:space="preserve"> </w:t>
      </w:r>
      <w:r>
        <w:rPr>
          <w:spacing w:val="-4"/>
          <w:sz w:val="16"/>
          <w:szCs w:val="16"/>
        </w:rPr>
        <w:t>práva</w:t>
      </w:r>
      <w:r>
        <w:rPr>
          <w:spacing w:val="-11"/>
          <w:sz w:val="16"/>
          <w:szCs w:val="16"/>
        </w:rPr>
        <w:t xml:space="preserve"> </w:t>
      </w:r>
      <w:r>
        <w:rPr>
          <w:sz w:val="16"/>
          <w:szCs w:val="16"/>
        </w:rPr>
        <w:t>z</w:t>
      </w:r>
      <w:r>
        <w:rPr>
          <w:spacing w:val="-8"/>
          <w:sz w:val="16"/>
          <w:szCs w:val="16"/>
        </w:rPr>
        <w:t xml:space="preserve"> </w:t>
      </w:r>
      <w:r>
        <w:rPr>
          <w:spacing w:val="-4"/>
          <w:sz w:val="16"/>
          <w:szCs w:val="16"/>
        </w:rPr>
        <w:t>odpovědnosti</w:t>
      </w:r>
      <w:r>
        <w:rPr>
          <w:spacing w:val="-7"/>
          <w:sz w:val="16"/>
          <w:szCs w:val="16"/>
        </w:rPr>
        <w:t xml:space="preserve"> </w:t>
      </w:r>
      <w:r>
        <w:rPr>
          <w:sz w:val="16"/>
          <w:szCs w:val="16"/>
        </w:rPr>
        <w:t>za</w:t>
      </w:r>
      <w:r>
        <w:rPr>
          <w:spacing w:val="-11"/>
          <w:sz w:val="16"/>
          <w:szCs w:val="16"/>
        </w:rPr>
        <w:t xml:space="preserve"> </w:t>
      </w:r>
      <w:r>
        <w:rPr>
          <w:spacing w:val="-5"/>
          <w:sz w:val="16"/>
          <w:szCs w:val="16"/>
        </w:rPr>
        <w:t>vady</w:t>
      </w:r>
      <w:r>
        <w:rPr>
          <w:spacing w:val="-12"/>
          <w:sz w:val="16"/>
          <w:szCs w:val="16"/>
        </w:rPr>
        <w:t xml:space="preserve"> </w:t>
      </w:r>
      <w:r>
        <w:rPr>
          <w:sz w:val="16"/>
          <w:szCs w:val="16"/>
        </w:rPr>
        <w:t>u</w:t>
      </w:r>
      <w:r>
        <w:rPr>
          <w:spacing w:val="-7"/>
          <w:sz w:val="16"/>
          <w:szCs w:val="16"/>
        </w:rPr>
        <w:t xml:space="preserve"> </w:t>
      </w:r>
      <w:r>
        <w:rPr>
          <w:spacing w:val="-5"/>
          <w:sz w:val="16"/>
          <w:szCs w:val="16"/>
        </w:rPr>
        <w:t>dodavatele</w:t>
      </w:r>
      <w:r>
        <w:rPr>
          <w:spacing w:val="-11"/>
          <w:sz w:val="16"/>
          <w:szCs w:val="16"/>
        </w:rPr>
        <w:t xml:space="preserve"> </w:t>
      </w:r>
      <w:r>
        <w:rPr>
          <w:sz w:val="16"/>
          <w:szCs w:val="16"/>
        </w:rPr>
        <w:t>v</w:t>
      </w:r>
      <w:r>
        <w:rPr>
          <w:spacing w:val="-12"/>
          <w:sz w:val="16"/>
          <w:szCs w:val="16"/>
        </w:rPr>
        <w:t xml:space="preserve"> </w:t>
      </w:r>
      <w:r>
        <w:rPr>
          <w:spacing w:val="-3"/>
          <w:sz w:val="16"/>
          <w:szCs w:val="16"/>
        </w:rPr>
        <w:t>souladu</w:t>
      </w:r>
      <w:r>
        <w:rPr>
          <w:spacing w:val="-7"/>
          <w:sz w:val="16"/>
          <w:szCs w:val="16"/>
        </w:rPr>
        <w:t xml:space="preserve"> </w:t>
      </w:r>
      <w:r>
        <w:rPr>
          <w:sz w:val="16"/>
          <w:szCs w:val="16"/>
        </w:rPr>
        <w:t>s</w:t>
      </w:r>
      <w:r>
        <w:rPr>
          <w:spacing w:val="-3"/>
          <w:sz w:val="16"/>
          <w:szCs w:val="16"/>
        </w:rPr>
        <w:t xml:space="preserve"> </w:t>
      </w:r>
      <w:r>
        <w:rPr>
          <w:sz w:val="16"/>
          <w:szCs w:val="16"/>
        </w:rPr>
        <w:t>§</w:t>
      </w:r>
      <w:r>
        <w:rPr>
          <w:spacing w:val="-7"/>
          <w:sz w:val="16"/>
          <w:szCs w:val="16"/>
        </w:rPr>
        <w:t xml:space="preserve"> </w:t>
      </w:r>
      <w:r>
        <w:rPr>
          <w:sz w:val="16"/>
          <w:szCs w:val="16"/>
        </w:rPr>
        <w:t>2099</w:t>
      </w:r>
      <w:r>
        <w:rPr>
          <w:spacing w:val="-7"/>
          <w:sz w:val="16"/>
          <w:szCs w:val="16"/>
        </w:rPr>
        <w:t xml:space="preserve"> </w:t>
      </w:r>
      <w:r>
        <w:rPr>
          <w:spacing w:val="-3"/>
          <w:sz w:val="16"/>
          <w:szCs w:val="16"/>
        </w:rPr>
        <w:t>an.</w:t>
      </w:r>
      <w:r>
        <w:rPr>
          <w:spacing w:val="-7"/>
          <w:sz w:val="16"/>
          <w:szCs w:val="16"/>
        </w:rPr>
        <w:t xml:space="preserve"> </w:t>
      </w:r>
      <w:r>
        <w:rPr>
          <w:spacing w:val="-4"/>
          <w:sz w:val="16"/>
          <w:szCs w:val="16"/>
        </w:rPr>
        <w:t>zákona</w:t>
      </w:r>
      <w:r>
        <w:rPr>
          <w:spacing w:val="-11"/>
          <w:sz w:val="16"/>
          <w:szCs w:val="16"/>
        </w:rPr>
        <w:t xml:space="preserve"> </w:t>
      </w:r>
      <w:r>
        <w:rPr>
          <w:sz w:val="16"/>
          <w:szCs w:val="16"/>
        </w:rPr>
        <w:t>č.</w:t>
      </w:r>
      <w:r>
        <w:rPr>
          <w:spacing w:val="-7"/>
          <w:sz w:val="16"/>
          <w:szCs w:val="16"/>
        </w:rPr>
        <w:t xml:space="preserve"> </w:t>
      </w:r>
      <w:r>
        <w:rPr>
          <w:sz w:val="16"/>
          <w:szCs w:val="16"/>
        </w:rPr>
        <w:t>89/2012</w:t>
      </w:r>
      <w:r>
        <w:rPr>
          <w:spacing w:val="-7"/>
          <w:sz w:val="16"/>
          <w:szCs w:val="16"/>
        </w:rPr>
        <w:t xml:space="preserve"> </w:t>
      </w:r>
      <w:r>
        <w:rPr>
          <w:sz w:val="16"/>
          <w:szCs w:val="16"/>
        </w:rPr>
        <w:t>Sb.,</w:t>
      </w:r>
      <w:r>
        <w:rPr>
          <w:spacing w:val="-7"/>
          <w:sz w:val="16"/>
          <w:szCs w:val="16"/>
        </w:rPr>
        <w:t xml:space="preserve"> </w:t>
      </w:r>
      <w:r>
        <w:rPr>
          <w:spacing w:val="-3"/>
          <w:sz w:val="16"/>
          <w:szCs w:val="16"/>
        </w:rPr>
        <w:t>občanský</w:t>
      </w:r>
      <w:r>
        <w:rPr>
          <w:spacing w:val="-12"/>
          <w:sz w:val="16"/>
          <w:szCs w:val="16"/>
        </w:rPr>
        <w:t xml:space="preserve"> </w:t>
      </w:r>
      <w:r>
        <w:rPr>
          <w:spacing w:val="-4"/>
          <w:sz w:val="16"/>
          <w:szCs w:val="16"/>
        </w:rPr>
        <w:t>zákoník.</w:t>
      </w:r>
    </w:p>
    <w:p w14:paraId="6187DC87" w14:textId="77777777" w:rsidR="00F13255" w:rsidRDefault="00F13255">
      <w:pPr>
        <w:pStyle w:val="Zkladntext"/>
        <w:kinsoku w:val="0"/>
        <w:overflowPunct w:val="0"/>
        <w:spacing w:before="0"/>
        <w:ind w:left="0" w:firstLine="0"/>
        <w:rPr>
          <w:sz w:val="14"/>
          <w:szCs w:val="14"/>
        </w:rPr>
      </w:pPr>
    </w:p>
    <w:p w14:paraId="3424223A" w14:textId="77777777" w:rsidR="00F13255" w:rsidRDefault="00F13255">
      <w:pPr>
        <w:pStyle w:val="Nadpis3"/>
        <w:numPr>
          <w:ilvl w:val="0"/>
          <w:numId w:val="11"/>
        </w:numPr>
        <w:tabs>
          <w:tab w:val="left" w:pos="340"/>
        </w:tabs>
        <w:kinsoku w:val="0"/>
        <w:overflowPunct w:val="0"/>
        <w:ind w:left="340" w:hanging="226"/>
      </w:pPr>
      <w:r>
        <w:rPr>
          <w:u w:val="single"/>
        </w:rPr>
        <w:t>Závěrečná</w:t>
      </w:r>
      <w:r>
        <w:rPr>
          <w:spacing w:val="9"/>
          <w:u w:val="single"/>
        </w:rPr>
        <w:t xml:space="preserve"> </w:t>
      </w:r>
      <w:r>
        <w:rPr>
          <w:u w:val="single"/>
        </w:rPr>
        <w:t>ujednání</w:t>
      </w:r>
    </w:p>
    <w:p w14:paraId="6941D639" w14:textId="77777777" w:rsidR="00F13255" w:rsidRDefault="00F13255">
      <w:pPr>
        <w:pStyle w:val="Odstavecseseznamem"/>
        <w:numPr>
          <w:ilvl w:val="1"/>
          <w:numId w:val="1"/>
        </w:numPr>
        <w:tabs>
          <w:tab w:val="left" w:pos="580"/>
        </w:tabs>
        <w:kinsoku w:val="0"/>
        <w:overflowPunct w:val="0"/>
        <w:spacing w:before="56" w:line="312" w:lineRule="auto"/>
        <w:ind w:right="167"/>
        <w:rPr>
          <w:spacing w:val="-4"/>
          <w:sz w:val="16"/>
          <w:szCs w:val="16"/>
        </w:rPr>
      </w:pPr>
      <w:r>
        <w:rPr>
          <w:spacing w:val="-3"/>
          <w:sz w:val="16"/>
          <w:szCs w:val="16"/>
        </w:rPr>
        <w:t>Smluvní</w:t>
      </w:r>
      <w:r>
        <w:rPr>
          <w:spacing w:val="-7"/>
          <w:sz w:val="16"/>
          <w:szCs w:val="16"/>
        </w:rPr>
        <w:t xml:space="preserve"> </w:t>
      </w:r>
      <w:r>
        <w:rPr>
          <w:sz w:val="16"/>
          <w:szCs w:val="16"/>
        </w:rPr>
        <w:t>strany</w:t>
      </w:r>
      <w:r>
        <w:rPr>
          <w:spacing w:val="-13"/>
          <w:sz w:val="16"/>
          <w:szCs w:val="16"/>
        </w:rPr>
        <w:t xml:space="preserve"> </w:t>
      </w:r>
      <w:r>
        <w:rPr>
          <w:sz w:val="16"/>
          <w:szCs w:val="16"/>
        </w:rPr>
        <w:t>se</w:t>
      </w:r>
      <w:r>
        <w:rPr>
          <w:spacing w:val="-12"/>
          <w:sz w:val="16"/>
          <w:szCs w:val="16"/>
        </w:rPr>
        <w:t xml:space="preserve"> </w:t>
      </w:r>
      <w:r>
        <w:rPr>
          <w:spacing w:val="-4"/>
          <w:sz w:val="16"/>
          <w:szCs w:val="16"/>
        </w:rPr>
        <w:t>dohodly,</w:t>
      </w:r>
      <w:r>
        <w:rPr>
          <w:spacing w:val="-7"/>
          <w:sz w:val="16"/>
          <w:szCs w:val="16"/>
        </w:rPr>
        <w:t xml:space="preserve"> </w:t>
      </w:r>
      <w:r>
        <w:rPr>
          <w:sz w:val="16"/>
          <w:szCs w:val="16"/>
        </w:rPr>
        <w:t>že</w:t>
      </w:r>
      <w:r>
        <w:rPr>
          <w:spacing w:val="-12"/>
          <w:sz w:val="16"/>
          <w:szCs w:val="16"/>
        </w:rPr>
        <w:t xml:space="preserve"> </w:t>
      </w:r>
      <w:r>
        <w:rPr>
          <w:spacing w:val="-3"/>
          <w:sz w:val="16"/>
          <w:szCs w:val="16"/>
        </w:rPr>
        <w:t>obsah</w:t>
      </w:r>
      <w:r>
        <w:rPr>
          <w:spacing w:val="-7"/>
          <w:sz w:val="16"/>
          <w:szCs w:val="16"/>
        </w:rPr>
        <w:t xml:space="preserve"> </w:t>
      </w:r>
      <w:r>
        <w:rPr>
          <w:spacing w:val="-3"/>
          <w:sz w:val="16"/>
          <w:szCs w:val="16"/>
        </w:rPr>
        <w:t>této</w:t>
      </w:r>
      <w:r>
        <w:rPr>
          <w:spacing w:val="-12"/>
          <w:sz w:val="16"/>
          <w:szCs w:val="16"/>
        </w:rPr>
        <w:t xml:space="preserve"> </w:t>
      </w:r>
      <w:r>
        <w:rPr>
          <w:spacing w:val="-3"/>
          <w:sz w:val="16"/>
          <w:szCs w:val="16"/>
        </w:rPr>
        <w:t>smlouvy</w:t>
      </w:r>
      <w:r>
        <w:rPr>
          <w:spacing w:val="-13"/>
          <w:sz w:val="16"/>
          <w:szCs w:val="16"/>
        </w:rPr>
        <w:t xml:space="preserve"> </w:t>
      </w:r>
      <w:r>
        <w:rPr>
          <w:spacing w:val="-4"/>
          <w:sz w:val="16"/>
          <w:szCs w:val="16"/>
        </w:rPr>
        <w:t>podléhá</w:t>
      </w:r>
      <w:r>
        <w:rPr>
          <w:spacing w:val="-12"/>
          <w:sz w:val="16"/>
          <w:szCs w:val="16"/>
        </w:rPr>
        <w:t xml:space="preserve"> </w:t>
      </w:r>
      <w:r>
        <w:rPr>
          <w:spacing w:val="-3"/>
          <w:sz w:val="16"/>
          <w:szCs w:val="16"/>
        </w:rPr>
        <w:t>obchodnímu</w:t>
      </w:r>
      <w:r>
        <w:rPr>
          <w:spacing w:val="-7"/>
          <w:sz w:val="16"/>
          <w:szCs w:val="16"/>
        </w:rPr>
        <w:t xml:space="preserve"> </w:t>
      </w:r>
      <w:r>
        <w:rPr>
          <w:spacing w:val="-3"/>
          <w:sz w:val="16"/>
          <w:szCs w:val="16"/>
        </w:rPr>
        <w:t>tajemství</w:t>
      </w:r>
      <w:r>
        <w:rPr>
          <w:spacing w:val="-7"/>
          <w:sz w:val="16"/>
          <w:szCs w:val="16"/>
        </w:rPr>
        <w:t xml:space="preserve"> </w:t>
      </w:r>
      <w:r>
        <w:rPr>
          <w:sz w:val="16"/>
          <w:szCs w:val="16"/>
        </w:rPr>
        <w:t>a</w:t>
      </w:r>
      <w:r>
        <w:rPr>
          <w:spacing w:val="-12"/>
          <w:sz w:val="16"/>
          <w:szCs w:val="16"/>
        </w:rPr>
        <w:t xml:space="preserve"> </w:t>
      </w:r>
      <w:r>
        <w:rPr>
          <w:sz w:val="16"/>
          <w:szCs w:val="16"/>
        </w:rPr>
        <w:t>s</w:t>
      </w:r>
      <w:r>
        <w:rPr>
          <w:spacing w:val="-3"/>
          <w:sz w:val="16"/>
          <w:szCs w:val="16"/>
        </w:rPr>
        <w:t xml:space="preserve"> jako</w:t>
      </w:r>
      <w:r>
        <w:rPr>
          <w:spacing w:val="-12"/>
          <w:sz w:val="16"/>
          <w:szCs w:val="16"/>
        </w:rPr>
        <w:t xml:space="preserve"> </w:t>
      </w:r>
      <w:r>
        <w:rPr>
          <w:spacing w:val="-5"/>
          <w:sz w:val="16"/>
          <w:szCs w:val="16"/>
        </w:rPr>
        <w:t>takovým</w:t>
      </w:r>
      <w:r>
        <w:rPr>
          <w:spacing w:val="-8"/>
          <w:sz w:val="16"/>
          <w:szCs w:val="16"/>
        </w:rPr>
        <w:t xml:space="preserve"> </w:t>
      </w:r>
      <w:r>
        <w:rPr>
          <w:sz w:val="16"/>
          <w:szCs w:val="16"/>
        </w:rPr>
        <w:t>s</w:t>
      </w:r>
      <w:r>
        <w:rPr>
          <w:spacing w:val="-3"/>
          <w:sz w:val="16"/>
          <w:szCs w:val="16"/>
        </w:rPr>
        <w:t xml:space="preserve"> </w:t>
      </w:r>
      <w:r>
        <w:rPr>
          <w:sz w:val="16"/>
          <w:szCs w:val="16"/>
        </w:rPr>
        <w:t>ním</w:t>
      </w:r>
      <w:r>
        <w:rPr>
          <w:spacing w:val="-8"/>
          <w:sz w:val="16"/>
          <w:szCs w:val="16"/>
        </w:rPr>
        <w:t xml:space="preserve"> </w:t>
      </w:r>
      <w:r>
        <w:rPr>
          <w:sz w:val="16"/>
          <w:szCs w:val="16"/>
        </w:rPr>
        <w:t>bude</w:t>
      </w:r>
      <w:r>
        <w:rPr>
          <w:spacing w:val="-12"/>
          <w:sz w:val="16"/>
          <w:szCs w:val="16"/>
        </w:rPr>
        <w:t xml:space="preserve"> </w:t>
      </w:r>
      <w:r>
        <w:rPr>
          <w:spacing w:val="-4"/>
          <w:sz w:val="16"/>
          <w:szCs w:val="16"/>
        </w:rPr>
        <w:t>zacházeno.</w:t>
      </w:r>
      <w:r>
        <w:rPr>
          <w:spacing w:val="-7"/>
          <w:sz w:val="16"/>
          <w:szCs w:val="16"/>
        </w:rPr>
        <w:t xml:space="preserve"> </w:t>
      </w:r>
      <w:r>
        <w:rPr>
          <w:sz w:val="16"/>
          <w:szCs w:val="16"/>
        </w:rPr>
        <w:t>V</w:t>
      </w:r>
      <w:r>
        <w:rPr>
          <w:spacing w:val="-6"/>
          <w:sz w:val="16"/>
          <w:szCs w:val="16"/>
        </w:rPr>
        <w:t xml:space="preserve"> </w:t>
      </w:r>
      <w:r>
        <w:rPr>
          <w:spacing w:val="-3"/>
          <w:sz w:val="16"/>
          <w:szCs w:val="16"/>
        </w:rPr>
        <w:t>tomto</w:t>
      </w:r>
      <w:r>
        <w:rPr>
          <w:spacing w:val="-12"/>
          <w:sz w:val="16"/>
          <w:szCs w:val="16"/>
        </w:rPr>
        <w:t xml:space="preserve"> </w:t>
      </w:r>
      <w:r>
        <w:rPr>
          <w:sz w:val="16"/>
          <w:szCs w:val="16"/>
        </w:rPr>
        <w:t>smyslu</w:t>
      </w:r>
      <w:r>
        <w:rPr>
          <w:spacing w:val="-7"/>
          <w:sz w:val="16"/>
          <w:szCs w:val="16"/>
        </w:rPr>
        <w:t xml:space="preserve"> </w:t>
      </w:r>
      <w:r>
        <w:rPr>
          <w:sz w:val="16"/>
          <w:szCs w:val="16"/>
        </w:rPr>
        <w:t>se</w:t>
      </w:r>
      <w:r>
        <w:rPr>
          <w:spacing w:val="-12"/>
          <w:sz w:val="16"/>
          <w:szCs w:val="16"/>
        </w:rPr>
        <w:t xml:space="preserve"> </w:t>
      </w:r>
      <w:r>
        <w:rPr>
          <w:spacing w:val="-3"/>
          <w:sz w:val="16"/>
          <w:szCs w:val="16"/>
        </w:rPr>
        <w:t xml:space="preserve">smluvní </w:t>
      </w:r>
      <w:r>
        <w:rPr>
          <w:sz w:val="16"/>
          <w:szCs w:val="16"/>
        </w:rPr>
        <w:t>strany</w:t>
      </w:r>
      <w:r>
        <w:rPr>
          <w:spacing w:val="-14"/>
          <w:sz w:val="16"/>
          <w:szCs w:val="16"/>
        </w:rPr>
        <w:t xml:space="preserve"> </w:t>
      </w:r>
      <w:r>
        <w:rPr>
          <w:spacing w:val="-4"/>
          <w:sz w:val="16"/>
          <w:szCs w:val="16"/>
        </w:rPr>
        <w:t>zavazují,</w:t>
      </w:r>
      <w:r>
        <w:rPr>
          <w:spacing w:val="-9"/>
          <w:sz w:val="16"/>
          <w:szCs w:val="16"/>
        </w:rPr>
        <w:t xml:space="preserve"> </w:t>
      </w:r>
      <w:r>
        <w:rPr>
          <w:sz w:val="16"/>
          <w:szCs w:val="16"/>
        </w:rPr>
        <w:t>že</w:t>
      </w:r>
      <w:r>
        <w:rPr>
          <w:spacing w:val="-14"/>
          <w:sz w:val="16"/>
          <w:szCs w:val="16"/>
        </w:rPr>
        <w:t xml:space="preserve"> </w:t>
      </w:r>
      <w:r>
        <w:rPr>
          <w:spacing w:val="-3"/>
          <w:sz w:val="16"/>
          <w:szCs w:val="16"/>
        </w:rPr>
        <w:t>budou</w:t>
      </w:r>
      <w:r>
        <w:rPr>
          <w:spacing w:val="-9"/>
          <w:sz w:val="16"/>
          <w:szCs w:val="16"/>
        </w:rPr>
        <w:t xml:space="preserve"> </w:t>
      </w:r>
      <w:r>
        <w:rPr>
          <w:spacing w:val="-3"/>
          <w:sz w:val="16"/>
          <w:szCs w:val="16"/>
        </w:rPr>
        <w:t>instruovat</w:t>
      </w:r>
      <w:r>
        <w:rPr>
          <w:spacing w:val="-9"/>
          <w:sz w:val="16"/>
          <w:szCs w:val="16"/>
        </w:rPr>
        <w:t xml:space="preserve"> </w:t>
      </w:r>
      <w:r>
        <w:rPr>
          <w:sz w:val="16"/>
          <w:szCs w:val="16"/>
        </w:rPr>
        <w:t>příslušným</w:t>
      </w:r>
      <w:r>
        <w:rPr>
          <w:spacing w:val="-10"/>
          <w:sz w:val="16"/>
          <w:szCs w:val="16"/>
        </w:rPr>
        <w:t xml:space="preserve"> </w:t>
      </w:r>
      <w:r>
        <w:rPr>
          <w:spacing w:val="-3"/>
          <w:sz w:val="16"/>
          <w:szCs w:val="16"/>
        </w:rPr>
        <w:t>způsobem</w:t>
      </w:r>
      <w:r>
        <w:rPr>
          <w:spacing w:val="-10"/>
          <w:sz w:val="16"/>
          <w:szCs w:val="16"/>
        </w:rPr>
        <w:t xml:space="preserve"> </w:t>
      </w:r>
      <w:r>
        <w:rPr>
          <w:spacing w:val="-2"/>
          <w:sz w:val="16"/>
          <w:szCs w:val="16"/>
        </w:rPr>
        <w:t>své</w:t>
      </w:r>
      <w:r>
        <w:rPr>
          <w:spacing w:val="-14"/>
          <w:sz w:val="16"/>
          <w:szCs w:val="16"/>
        </w:rPr>
        <w:t xml:space="preserve"> </w:t>
      </w:r>
      <w:r>
        <w:rPr>
          <w:spacing w:val="-3"/>
          <w:sz w:val="16"/>
          <w:szCs w:val="16"/>
        </w:rPr>
        <w:t>zaměstnance,</w:t>
      </w:r>
      <w:r>
        <w:rPr>
          <w:spacing w:val="-9"/>
          <w:sz w:val="16"/>
          <w:szCs w:val="16"/>
        </w:rPr>
        <w:t xml:space="preserve"> </w:t>
      </w:r>
      <w:r>
        <w:rPr>
          <w:sz w:val="16"/>
          <w:szCs w:val="16"/>
        </w:rPr>
        <w:t>případně</w:t>
      </w:r>
      <w:r>
        <w:rPr>
          <w:spacing w:val="-14"/>
          <w:sz w:val="16"/>
          <w:szCs w:val="16"/>
        </w:rPr>
        <w:t xml:space="preserve"> </w:t>
      </w:r>
      <w:r>
        <w:rPr>
          <w:sz w:val="16"/>
          <w:szCs w:val="16"/>
        </w:rPr>
        <w:t>další</w:t>
      </w:r>
      <w:r>
        <w:rPr>
          <w:spacing w:val="-9"/>
          <w:sz w:val="16"/>
          <w:szCs w:val="16"/>
        </w:rPr>
        <w:t xml:space="preserve"> </w:t>
      </w:r>
      <w:r>
        <w:rPr>
          <w:spacing w:val="-3"/>
          <w:sz w:val="16"/>
          <w:szCs w:val="16"/>
        </w:rPr>
        <w:t>osoby</w:t>
      </w:r>
      <w:r>
        <w:rPr>
          <w:spacing w:val="-14"/>
          <w:sz w:val="16"/>
          <w:szCs w:val="16"/>
        </w:rPr>
        <w:t xml:space="preserve"> </w:t>
      </w:r>
      <w:r>
        <w:rPr>
          <w:spacing w:val="-4"/>
          <w:sz w:val="16"/>
          <w:szCs w:val="16"/>
        </w:rPr>
        <w:t>(subdodavatele</w:t>
      </w:r>
      <w:r>
        <w:rPr>
          <w:spacing w:val="-14"/>
          <w:sz w:val="16"/>
          <w:szCs w:val="16"/>
        </w:rPr>
        <w:t xml:space="preserve"> </w:t>
      </w:r>
      <w:r>
        <w:rPr>
          <w:spacing w:val="-3"/>
          <w:sz w:val="16"/>
          <w:szCs w:val="16"/>
        </w:rPr>
        <w:t>apod.),</w:t>
      </w:r>
      <w:r>
        <w:rPr>
          <w:spacing w:val="-9"/>
          <w:sz w:val="16"/>
          <w:szCs w:val="16"/>
        </w:rPr>
        <w:t xml:space="preserve"> </w:t>
      </w:r>
      <w:r>
        <w:rPr>
          <w:spacing w:val="-3"/>
          <w:sz w:val="16"/>
          <w:szCs w:val="16"/>
        </w:rPr>
        <w:t>které</w:t>
      </w:r>
      <w:r>
        <w:rPr>
          <w:spacing w:val="-14"/>
          <w:sz w:val="16"/>
          <w:szCs w:val="16"/>
        </w:rPr>
        <w:t xml:space="preserve"> </w:t>
      </w:r>
      <w:r>
        <w:rPr>
          <w:sz w:val="16"/>
          <w:szCs w:val="16"/>
        </w:rPr>
        <w:t>s</w:t>
      </w:r>
      <w:r>
        <w:rPr>
          <w:spacing w:val="-6"/>
          <w:sz w:val="16"/>
          <w:szCs w:val="16"/>
        </w:rPr>
        <w:t xml:space="preserve"> </w:t>
      </w:r>
      <w:r>
        <w:rPr>
          <w:spacing w:val="-3"/>
          <w:sz w:val="16"/>
          <w:szCs w:val="16"/>
        </w:rPr>
        <w:t>reklamní</w:t>
      </w:r>
      <w:r>
        <w:rPr>
          <w:spacing w:val="-9"/>
          <w:sz w:val="16"/>
          <w:szCs w:val="16"/>
        </w:rPr>
        <w:t xml:space="preserve"> </w:t>
      </w:r>
      <w:r>
        <w:rPr>
          <w:spacing w:val="-5"/>
          <w:sz w:val="16"/>
          <w:szCs w:val="16"/>
        </w:rPr>
        <w:t xml:space="preserve">smlouvou </w:t>
      </w:r>
      <w:r>
        <w:rPr>
          <w:spacing w:val="-3"/>
          <w:sz w:val="16"/>
          <w:szCs w:val="16"/>
        </w:rPr>
        <w:t>přijdou</w:t>
      </w:r>
      <w:r>
        <w:rPr>
          <w:spacing w:val="-6"/>
          <w:sz w:val="16"/>
          <w:szCs w:val="16"/>
        </w:rPr>
        <w:t xml:space="preserve"> </w:t>
      </w:r>
      <w:r>
        <w:rPr>
          <w:sz w:val="16"/>
          <w:szCs w:val="16"/>
        </w:rPr>
        <w:t>do</w:t>
      </w:r>
      <w:r>
        <w:rPr>
          <w:spacing w:val="-11"/>
          <w:sz w:val="16"/>
          <w:szCs w:val="16"/>
        </w:rPr>
        <w:t xml:space="preserve"> </w:t>
      </w:r>
      <w:r>
        <w:rPr>
          <w:sz w:val="16"/>
          <w:szCs w:val="16"/>
        </w:rPr>
        <w:t>styku</w:t>
      </w:r>
      <w:r>
        <w:rPr>
          <w:spacing w:val="-6"/>
          <w:sz w:val="16"/>
          <w:szCs w:val="16"/>
        </w:rPr>
        <w:t xml:space="preserve"> </w:t>
      </w:r>
      <w:r>
        <w:rPr>
          <w:sz w:val="16"/>
          <w:szCs w:val="16"/>
        </w:rPr>
        <w:t>a</w:t>
      </w:r>
      <w:r>
        <w:rPr>
          <w:spacing w:val="-11"/>
          <w:sz w:val="16"/>
          <w:szCs w:val="16"/>
        </w:rPr>
        <w:t xml:space="preserve"> </w:t>
      </w:r>
      <w:r>
        <w:rPr>
          <w:spacing w:val="-4"/>
          <w:sz w:val="16"/>
          <w:szCs w:val="16"/>
        </w:rPr>
        <w:t>zavazují</w:t>
      </w:r>
      <w:r>
        <w:rPr>
          <w:spacing w:val="-6"/>
          <w:sz w:val="16"/>
          <w:szCs w:val="16"/>
        </w:rPr>
        <w:t xml:space="preserve"> </w:t>
      </w:r>
      <w:r>
        <w:rPr>
          <w:sz w:val="16"/>
          <w:szCs w:val="16"/>
        </w:rPr>
        <w:t>se,</w:t>
      </w:r>
      <w:r>
        <w:rPr>
          <w:spacing w:val="-6"/>
          <w:sz w:val="16"/>
          <w:szCs w:val="16"/>
        </w:rPr>
        <w:t xml:space="preserve"> </w:t>
      </w:r>
      <w:r>
        <w:rPr>
          <w:spacing w:val="-3"/>
          <w:sz w:val="16"/>
          <w:szCs w:val="16"/>
        </w:rPr>
        <w:t>aby</w:t>
      </w:r>
      <w:r>
        <w:rPr>
          <w:spacing w:val="-12"/>
          <w:sz w:val="16"/>
          <w:szCs w:val="16"/>
        </w:rPr>
        <w:t xml:space="preserve"> </w:t>
      </w:r>
      <w:r>
        <w:rPr>
          <w:sz w:val="16"/>
          <w:szCs w:val="16"/>
        </w:rPr>
        <w:t>o</w:t>
      </w:r>
      <w:r>
        <w:rPr>
          <w:spacing w:val="-11"/>
          <w:sz w:val="16"/>
          <w:szCs w:val="16"/>
        </w:rPr>
        <w:t xml:space="preserve"> </w:t>
      </w:r>
      <w:r>
        <w:rPr>
          <w:spacing w:val="-3"/>
          <w:sz w:val="16"/>
          <w:szCs w:val="16"/>
        </w:rPr>
        <w:t>smlouvě</w:t>
      </w:r>
      <w:r>
        <w:rPr>
          <w:spacing w:val="-11"/>
          <w:sz w:val="16"/>
          <w:szCs w:val="16"/>
        </w:rPr>
        <w:t xml:space="preserve"> </w:t>
      </w:r>
      <w:r>
        <w:rPr>
          <w:sz w:val="16"/>
          <w:szCs w:val="16"/>
        </w:rPr>
        <w:t>a</w:t>
      </w:r>
      <w:r>
        <w:rPr>
          <w:spacing w:val="-11"/>
          <w:sz w:val="16"/>
          <w:szCs w:val="16"/>
        </w:rPr>
        <w:t xml:space="preserve"> </w:t>
      </w:r>
      <w:r>
        <w:rPr>
          <w:spacing w:val="-3"/>
          <w:sz w:val="16"/>
          <w:szCs w:val="16"/>
        </w:rPr>
        <w:t>jejím</w:t>
      </w:r>
      <w:r>
        <w:rPr>
          <w:spacing w:val="-7"/>
          <w:sz w:val="16"/>
          <w:szCs w:val="16"/>
        </w:rPr>
        <w:t xml:space="preserve"> </w:t>
      </w:r>
      <w:r>
        <w:rPr>
          <w:spacing w:val="-3"/>
          <w:sz w:val="16"/>
          <w:szCs w:val="16"/>
        </w:rPr>
        <w:t>obsahu</w:t>
      </w:r>
      <w:r>
        <w:rPr>
          <w:spacing w:val="-6"/>
          <w:sz w:val="16"/>
          <w:szCs w:val="16"/>
        </w:rPr>
        <w:t xml:space="preserve"> </w:t>
      </w:r>
      <w:r>
        <w:rPr>
          <w:spacing w:val="-5"/>
          <w:sz w:val="16"/>
          <w:szCs w:val="16"/>
        </w:rPr>
        <w:t>věděly</w:t>
      </w:r>
      <w:r>
        <w:rPr>
          <w:spacing w:val="-12"/>
          <w:sz w:val="16"/>
          <w:szCs w:val="16"/>
        </w:rPr>
        <w:t xml:space="preserve"> </w:t>
      </w:r>
      <w:r>
        <w:rPr>
          <w:spacing w:val="-3"/>
          <w:sz w:val="16"/>
          <w:szCs w:val="16"/>
        </w:rPr>
        <w:t>pouze</w:t>
      </w:r>
      <w:r>
        <w:rPr>
          <w:spacing w:val="-11"/>
          <w:sz w:val="16"/>
          <w:szCs w:val="16"/>
        </w:rPr>
        <w:t xml:space="preserve"> </w:t>
      </w:r>
      <w:r>
        <w:rPr>
          <w:spacing w:val="-3"/>
          <w:sz w:val="16"/>
          <w:szCs w:val="16"/>
        </w:rPr>
        <w:t>osoby</w:t>
      </w:r>
      <w:r>
        <w:rPr>
          <w:spacing w:val="-12"/>
          <w:sz w:val="16"/>
          <w:szCs w:val="16"/>
        </w:rPr>
        <w:t xml:space="preserve"> </w:t>
      </w:r>
      <w:r>
        <w:rPr>
          <w:spacing w:val="-3"/>
          <w:sz w:val="16"/>
          <w:szCs w:val="16"/>
        </w:rPr>
        <w:t>potřebné</w:t>
      </w:r>
      <w:r>
        <w:rPr>
          <w:spacing w:val="-11"/>
          <w:sz w:val="16"/>
          <w:szCs w:val="16"/>
        </w:rPr>
        <w:t xml:space="preserve"> </w:t>
      </w:r>
      <w:r>
        <w:rPr>
          <w:sz w:val="16"/>
          <w:szCs w:val="16"/>
        </w:rPr>
        <w:t>pro</w:t>
      </w:r>
      <w:r>
        <w:rPr>
          <w:spacing w:val="-11"/>
          <w:sz w:val="16"/>
          <w:szCs w:val="16"/>
        </w:rPr>
        <w:t xml:space="preserve"> </w:t>
      </w:r>
      <w:r>
        <w:rPr>
          <w:spacing w:val="-3"/>
          <w:sz w:val="16"/>
          <w:szCs w:val="16"/>
        </w:rPr>
        <w:t>realizaci</w:t>
      </w:r>
      <w:r>
        <w:rPr>
          <w:spacing w:val="-6"/>
          <w:sz w:val="16"/>
          <w:szCs w:val="16"/>
        </w:rPr>
        <w:t xml:space="preserve"> </w:t>
      </w:r>
      <w:r>
        <w:rPr>
          <w:spacing w:val="-4"/>
          <w:sz w:val="16"/>
          <w:szCs w:val="16"/>
        </w:rPr>
        <w:t>ujednaného</w:t>
      </w:r>
      <w:r>
        <w:rPr>
          <w:spacing w:val="-11"/>
          <w:sz w:val="16"/>
          <w:szCs w:val="16"/>
        </w:rPr>
        <w:t xml:space="preserve"> </w:t>
      </w:r>
      <w:r>
        <w:rPr>
          <w:spacing w:val="-3"/>
          <w:sz w:val="16"/>
          <w:szCs w:val="16"/>
        </w:rPr>
        <w:t>plnění.</w:t>
      </w:r>
      <w:r>
        <w:rPr>
          <w:spacing w:val="-6"/>
          <w:sz w:val="16"/>
          <w:szCs w:val="16"/>
        </w:rPr>
        <w:t xml:space="preserve"> </w:t>
      </w:r>
      <w:r>
        <w:rPr>
          <w:spacing w:val="-4"/>
          <w:sz w:val="16"/>
          <w:szCs w:val="16"/>
        </w:rPr>
        <w:t>Výjimkou</w:t>
      </w:r>
      <w:r>
        <w:rPr>
          <w:spacing w:val="-6"/>
          <w:sz w:val="16"/>
          <w:szCs w:val="16"/>
        </w:rPr>
        <w:t xml:space="preserve"> </w:t>
      </w:r>
      <w:r>
        <w:rPr>
          <w:sz w:val="16"/>
          <w:szCs w:val="16"/>
        </w:rPr>
        <w:t>z</w:t>
      </w:r>
      <w:r>
        <w:rPr>
          <w:spacing w:val="-7"/>
          <w:sz w:val="16"/>
          <w:szCs w:val="16"/>
        </w:rPr>
        <w:t xml:space="preserve"> </w:t>
      </w:r>
      <w:r>
        <w:rPr>
          <w:spacing w:val="-3"/>
          <w:sz w:val="16"/>
          <w:szCs w:val="16"/>
        </w:rPr>
        <w:t>tohoto</w:t>
      </w:r>
      <w:r>
        <w:rPr>
          <w:spacing w:val="-11"/>
          <w:sz w:val="16"/>
          <w:szCs w:val="16"/>
        </w:rPr>
        <w:t xml:space="preserve"> </w:t>
      </w:r>
      <w:r>
        <w:rPr>
          <w:spacing w:val="-4"/>
          <w:sz w:val="16"/>
          <w:szCs w:val="16"/>
        </w:rPr>
        <w:t xml:space="preserve">ujednání </w:t>
      </w:r>
      <w:r>
        <w:rPr>
          <w:sz w:val="16"/>
          <w:szCs w:val="16"/>
        </w:rPr>
        <w:t>je</w:t>
      </w:r>
      <w:r>
        <w:rPr>
          <w:spacing w:val="-13"/>
          <w:sz w:val="16"/>
          <w:szCs w:val="16"/>
        </w:rPr>
        <w:t xml:space="preserve"> </w:t>
      </w:r>
      <w:r>
        <w:rPr>
          <w:spacing w:val="-4"/>
          <w:sz w:val="16"/>
          <w:szCs w:val="16"/>
        </w:rPr>
        <w:t>sdělování</w:t>
      </w:r>
      <w:r>
        <w:rPr>
          <w:spacing w:val="-9"/>
          <w:sz w:val="16"/>
          <w:szCs w:val="16"/>
        </w:rPr>
        <w:t xml:space="preserve"> </w:t>
      </w:r>
      <w:r>
        <w:rPr>
          <w:sz w:val="16"/>
          <w:szCs w:val="16"/>
        </w:rPr>
        <w:t>informací</w:t>
      </w:r>
      <w:r>
        <w:rPr>
          <w:spacing w:val="-9"/>
          <w:sz w:val="16"/>
          <w:szCs w:val="16"/>
        </w:rPr>
        <w:t xml:space="preserve"> </w:t>
      </w:r>
      <w:r>
        <w:rPr>
          <w:spacing w:val="-4"/>
          <w:sz w:val="16"/>
          <w:szCs w:val="16"/>
        </w:rPr>
        <w:t>mezi</w:t>
      </w:r>
      <w:r>
        <w:rPr>
          <w:spacing w:val="-9"/>
          <w:sz w:val="16"/>
          <w:szCs w:val="16"/>
        </w:rPr>
        <w:t xml:space="preserve"> </w:t>
      </w:r>
      <w:r>
        <w:rPr>
          <w:spacing w:val="-3"/>
          <w:sz w:val="16"/>
          <w:szCs w:val="16"/>
        </w:rPr>
        <w:t>společnostmi</w:t>
      </w:r>
      <w:r>
        <w:rPr>
          <w:spacing w:val="-9"/>
          <w:sz w:val="16"/>
          <w:szCs w:val="16"/>
        </w:rPr>
        <w:t xml:space="preserve"> </w:t>
      </w:r>
      <w:r>
        <w:rPr>
          <w:sz w:val="16"/>
          <w:szCs w:val="16"/>
        </w:rPr>
        <w:t>v</w:t>
      </w:r>
      <w:r>
        <w:rPr>
          <w:spacing w:val="-14"/>
          <w:sz w:val="16"/>
          <w:szCs w:val="16"/>
        </w:rPr>
        <w:t xml:space="preserve"> </w:t>
      </w:r>
      <w:r>
        <w:rPr>
          <w:sz w:val="16"/>
          <w:szCs w:val="16"/>
        </w:rPr>
        <w:t>rámci</w:t>
      </w:r>
      <w:r>
        <w:rPr>
          <w:spacing w:val="-9"/>
          <w:sz w:val="16"/>
          <w:szCs w:val="16"/>
        </w:rPr>
        <w:t xml:space="preserve"> </w:t>
      </w:r>
      <w:r>
        <w:rPr>
          <w:sz w:val="16"/>
          <w:szCs w:val="16"/>
        </w:rPr>
        <w:t>skupiny</w:t>
      </w:r>
      <w:r>
        <w:rPr>
          <w:spacing w:val="-14"/>
          <w:sz w:val="16"/>
          <w:szCs w:val="16"/>
        </w:rPr>
        <w:t xml:space="preserve"> </w:t>
      </w:r>
      <w:r>
        <w:rPr>
          <w:spacing w:val="-3"/>
          <w:sz w:val="16"/>
          <w:szCs w:val="16"/>
        </w:rPr>
        <w:t>BigBoard.</w:t>
      </w:r>
      <w:r>
        <w:rPr>
          <w:spacing w:val="-9"/>
          <w:sz w:val="16"/>
          <w:szCs w:val="16"/>
        </w:rPr>
        <w:t xml:space="preserve"> </w:t>
      </w:r>
      <w:r>
        <w:rPr>
          <w:spacing w:val="-3"/>
          <w:sz w:val="16"/>
          <w:szCs w:val="16"/>
        </w:rPr>
        <w:t>Objednatel</w:t>
      </w:r>
      <w:r>
        <w:rPr>
          <w:spacing w:val="-9"/>
          <w:sz w:val="16"/>
          <w:szCs w:val="16"/>
        </w:rPr>
        <w:t xml:space="preserve"> </w:t>
      </w:r>
      <w:r>
        <w:rPr>
          <w:sz w:val="16"/>
          <w:szCs w:val="16"/>
        </w:rPr>
        <w:t>souhlasí</w:t>
      </w:r>
      <w:r>
        <w:rPr>
          <w:spacing w:val="-9"/>
          <w:sz w:val="16"/>
          <w:szCs w:val="16"/>
        </w:rPr>
        <w:t xml:space="preserve"> </w:t>
      </w:r>
      <w:r>
        <w:rPr>
          <w:sz w:val="16"/>
          <w:szCs w:val="16"/>
        </w:rPr>
        <w:t>s</w:t>
      </w:r>
      <w:r>
        <w:rPr>
          <w:spacing w:val="-6"/>
          <w:sz w:val="16"/>
          <w:szCs w:val="16"/>
        </w:rPr>
        <w:t xml:space="preserve"> </w:t>
      </w:r>
      <w:r>
        <w:rPr>
          <w:sz w:val="16"/>
          <w:szCs w:val="16"/>
        </w:rPr>
        <w:t>tím,</w:t>
      </w:r>
      <w:r>
        <w:rPr>
          <w:spacing w:val="-9"/>
          <w:sz w:val="16"/>
          <w:szCs w:val="16"/>
        </w:rPr>
        <w:t xml:space="preserve"> </w:t>
      </w:r>
      <w:r>
        <w:rPr>
          <w:spacing w:val="-3"/>
          <w:sz w:val="16"/>
          <w:szCs w:val="16"/>
        </w:rPr>
        <w:t>aby</w:t>
      </w:r>
      <w:r>
        <w:rPr>
          <w:spacing w:val="-14"/>
          <w:sz w:val="16"/>
          <w:szCs w:val="16"/>
        </w:rPr>
        <w:t xml:space="preserve"> </w:t>
      </w:r>
      <w:r>
        <w:rPr>
          <w:spacing w:val="-5"/>
          <w:sz w:val="16"/>
          <w:szCs w:val="16"/>
        </w:rPr>
        <w:t>dodavatel</w:t>
      </w:r>
      <w:r>
        <w:rPr>
          <w:spacing w:val="-9"/>
          <w:sz w:val="16"/>
          <w:szCs w:val="16"/>
        </w:rPr>
        <w:t xml:space="preserve"> </w:t>
      </w:r>
      <w:r>
        <w:rPr>
          <w:spacing w:val="-3"/>
          <w:sz w:val="16"/>
          <w:szCs w:val="16"/>
        </w:rPr>
        <w:t>nebo</w:t>
      </w:r>
      <w:r>
        <w:rPr>
          <w:spacing w:val="-13"/>
          <w:sz w:val="16"/>
          <w:szCs w:val="16"/>
        </w:rPr>
        <w:t xml:space="preserve"> </w:t>
      </w:r>
      <w:r>
        <w:rPr>
          <w:sz w:val="16"/>
          <w:szCs w:val="16"/>
        </w:rPr>
        <w:t>skupina</w:t>
      </w:r>
      <w:r>
        <w:rPr>
          <w:spacing w:val="-13"/>
          <w:sz w:val="16"/>
          <w:szCs w:val="16"/>
        </w:rPr>
        <w:t xml:space="preserve"> </w:t>
      </w:r>
      <w:r>
        <w:rPr>
          <w:spacing w:val="-3"/>
          <w:sz w:val="16"/>
          <w:szCs w:val="16"/>
        </w:rPr>
        <w:t>BigBoard</w:t>
      </w:r>
      <w:r>
        <w:rPr>
          <w:spacing w:val="-9"/>
          <w:sz w:val="16"/>
          <w:szCs w:val="16"/>
        </w:rPr>
        <w:t xml:space="preserve"> </w:t>
      </w:r>
      <w:r>
        <w:rPr>
          <w:spacing w:val="-4"/>
          <w:sz w:val="16"/>
          <w:szCs w:val="16"/>
        </w:rPr>
        <w:t>užívali</w:t>
      </w:r>
      <w:r>
        <w:rPr>
          <w:spacing w:val="-9"/>
          <w:sz w:val="16"/>
          <w:szCs w:val="16"/>
        </w:rPr>
        <w:t xml:space="preserve"> </w:t>
      </w:r>
      <w:r>
        <w:rPr>
          <w:spacing w:val="-4"/>
          <w:sz w:val="16"/>
          <w:szCs w:val="16"/>
        </w:rPr>
        <w:t>reklamy</w:t>
      </w:r>
      <w:r>
        <w:rPr>
          <w:spacing w:val="-14"/>
          <w:sz w:val="16"/>
          <w:szCs w:val="16"/>
        </w:rPr>
        <w:t xml:space="preserve"> </w:t>
      </w:r>
      <w:r>
        <w:rPr>
          <w:sz w:val="16"/>
          <w:szCs w:val="16"/>
        </w:rPr>
        <w:t xml:space="preserve">a </w:t>
      </w:r>
      <w:r>
        <w:rPr>
          <w:spacing w:val="-4"/>
          <w:sz w:val="16"/>
          <w:szCs w:val="16"/>
        </w:rPr>
        <w:t>název</w:t>
      </w:r>
      <w:r>
        <w:rPr>
          <w:spacing w:val="-15"/>
          <w:sz w:val="16"/>
          <w:szCs w:val="16"/>
        </w:rPr>
        <w:t xml:space="preserve"> </w:t>
      </w:r>
      <w:r>
        <w:rPr>
          <w:spacing w:val="-4"/>
          <w:sz w:val="16"/>
          <w:szCs w:val="16"/>
        </w:rPr>
        <w:t>objednatele</w:t>
      </w:r>
      <w:r>
        <w:rPr>
          <w:spacing w:val="-14"/>
          <w:sz w:val="16"/>
          <w:szCs w:val="16"/>
        </w:rPr>
        <w:t xml:space="preserve"> </w:t>
      </w:r>
      <w:r>
        <w:rPr>
          <w:sz w:val="16"/>
          <w:szCs w:val="16"/>
        </w:rPr>
        <w:t>k</w:t>
      </w:r>
      <w:r>
        <w:rPr>
          <w:spacing w:val="-11"/>
          <w:sz w:val="16"/>
          <w:szCs w:val="16"/>
        </w:rPr>
        <w:t xml:space="preserve"> </w:t>
      </w:r>
      <w:r>
        <w:rPr>
          <w:spacing w:val="-3"/>
          <w:sz w:val="16"/>
          <w:szCs w:val="16"/>
        </w:rPr>
        <w:t>obchodním</w:t>
      </w:r>
      <w:r>
        <w:rPr>
          <w:spacing w:val="-11"/>
          <w:sz w:val="16"/>
          <w:szCs w:val="16"/>
        </w:rPr>
        <w:t xml:space="preserve"> </w:t>
      </w:r>
      <w:r>
        <w:rPr>
          <w:spacing w:val="-3"/>
          <w:sz w:val="16"/>
          <w:szCs w:val="16"/>
        </w:rPr>
        <w:t>prezentacím</w:t>
      </w:r>
      <w:r>
        <w:rPr>
          <w:spacing w:val="-11"/>
          <w:sz w:val="16"/>
          <w:szCs w:val="16"/>
        </w:rPr>
        <w:t xml:space="preserve"> </w:t>
      </w:r>
      <w:r>
        <w:rPr>
          <w:sz w:val="16"/>
          <w:szCs w:val="16"/>
        </w:rPr>
        <w:t>a</w:t>
      </w:r>
      <w:r>
        <w:rPr>
          <w:spacing w:val="-14"/>
          <w:sz w:val="16"/>
          <w:szCs w:val="16"/>
        </w:rPr>
        <w:t xml:space="preserve"> </w:t>
      </w:r>
      <w:r>
        <w:rPr>
          <w:spacing w:val="-4"/>
          <w:sz w:val="16"/>
          <w:szCs w:val="16"/>
        </w:rPr>
        <w:t>uváděním</w:t>
      </w:r>
      <w:r>
        <w:rPr>
          <w:spacing w:val="-11"/>
          <w:sz w:val="16"/>
          <w:szCs w:val="16"/>
        </w:rPr>
        <w:t xml:space="preserve"> </w:t>
      </w:r>
      <w:r>
        <w:rPr>
          <w:sz w:val="16"/>
          <w:szCs w:val="16"/>
        </w:rPr>
        <w:t>referencí</w:t>
      </w:r>
      <w:r>
        <w:rPr>
          <w:spacing w:val="-10"/>
          <w:sz w:val="16"/>
          <w:szCs w:val="16"/>
        </w:rPr>
        <w:t xml:space="preserve"> </w:t>
      </w:r>
      <w:r>
        <w:rPr>
          <w:spacing w:val="-4"/>
          <w:sz w:val="16"/>
          <w:szCs w:val="16"/>
        </w:rPr>
        <w:t>zejména</w:t>
      </w:r>
      <w:r>
        <w:rPr>
          <w:spacing w:val="-14"/>
          <w:sz w:val="16"/>
          <w:szCs w:val="16"/>
        </w:rPr>
        <w:t xml:space="preserve"> </w:t>
      </w:r>
      <w:r>
        <w:rPr>
          <w:sz w:val="16"/>
          <w:szCs w:val="16"/>
        </w:rPr>
        <w:t>na</w:t>
      </w:r>
      <w:r>
        <w:rPr>
          <w:spacing w:val="-14"/>
          <w:sz w:val="16"/>
          <w:szCs w:val="16"/>
        </w:rPr>
        <w:t xml:space="preserve"> </w:t>
      </w:r>
      <w:r>
        <w:rPr>
          <w:spacing w:val="-5"/>
          <w:sz w:val="16"/>
          <w:szCs w:val="16"/>
        </w:rPr>
        <w:t>webových</w:t>
      </w:r>
      <w:r>
        <w:rPr>
          <w:spacing w:val="-10"/>
          <w:sz w:val="16"/>
          <w:szCs w:val="16"/>
        </w:rPr>
        <w:t xml:space="preserve"> </w:t>
      </w:r>
      <w:r>
        <w:rPr>
          <w:sz w:val="16"/>
          <w:szCs w:val="16"/>
        </w:rPr>
        <w:t>stránkách,</w:t>
      </w:r>
      <w:r>
        <w:rPr>
          <w:spacing w:val="-10"/>
          <w:sz w:val="16"/>
          <w:szCs w:val="16"/>
        </w:rPr>
        <w:t xml:space="preserve"> </w:t>
      </w:r>
      <w:r>
        <w:rPr>
          <w:sz w:val="16"/>
          <w:szCs w:val="16"/>
        </w:rPr>
        <w:t>sociálních</w:t>
      </w:r>
      <w:r>
        <w:rPr>
          <w:spacing w:val="-10"/>
          <w:sz w:val="16"/>
          <w:szCs w:val="16"/>
        </w:rPr>
        <w:t xml:space="preserve"> </w:t>
      </w:r>
      <w:r>
        <w:rPr>
          <w:sz w:val="16"/>
          <w:szCs w:val="16"/>
        </w:rPr>
        <w:t>sítích</w:t>
      </w:r>
      <w:r>
        <w:rPr>
          <w:spacing w:val="-10"/>
          <w:sz w:val="16"/>
          <w:szCs w:val="16"/>
        </w:rPr>
        <w:t xml:space="preserve"> </w:t>
      </w:r>
      <w:r>
        <w:rPr>
          <w:sz w:val="16"/>
          <w:szCs w:val="16"/>
        </w:rPr>
        <w:t>a</w:t>
      </w:r>
      <w:r>
        <w:rPr>
          <w:spacing w:val="-14"/>
          <w:sz w:val="16"/>
          <w:szCs w:val="16"/>
        </w:rPr>
        <w:t xml:space="preserve"> </w:t>
      </w:r>
      <w:r>
        <w:rPr>
          <w:spacing w:val="-3"/>
          <w:sz w:val="16"/>
          <w:szCs w:val="16"/>
        </w:rPr>
        <w:t>propagačních</w:t>
      </w:r>
      <w:r>
        <w:rPr>
          <w:spacing w:val="-10"/>
          <w:sz w:val="16"/>
          <w:szCs w:val="16"/>
        </w:rPr>
        <w:t xml:space="preserve"> </w:t>
      </w:r>
      <w:r>
        <w:rPr>
          <w:spacing w:val="-4"/>
          <w:sz w:val="16"/>
          <w:szCs w:val="16"/>
        </w:rPr>
        <w:t>materiálech.</w:t>
      </w:r>
    </w:p>
    <w:p w14:paraId="1DC429AB" w14:textId="77777777" w:rsidR="00F13255" w:rsidRDefault="00F13255">
      <w:pPr>
        <w:pStyle w:val="Odstavecseseznamem"/>
        <w:numPr>
          <w:ilvl w:val="1"/>
          <w:numId w:val="1"/>
        </w:numPr>
        <w:tabs>
          <w:tab w:val="left" w:pos="580"/>
        </w:tabs>
        <w:kinsoku w:val="0"/>
        <w:overflowPunct w:val="0"/>
        <w:spacing w:line="312" w:lineRule="auto"/>
        <w:ind w:right="203"/>
        <w:rPr>
          <w:spacing w:val="-4"/>
          <w:sz w:val="16"/>
          <w:szCs w:val="16"/>
        </w:rPr>
      </w:pPr>
      <w:r>
        <w:rPr>
          <w:spacing w:val="-5"/>
          <w:sz w:val="16"/>
          <w:szCs w:val="16"/>
        </w:rPr>
        <w:t xml:space="preserve">Dodavatel </w:t>
      </w:r>
      <w:r>
        <w:rPr>
          <w:sz w:val="16"/>
          <w:szCs w:val="16"/>
        </w:rPr>
        <w:t xml:space="preserve">se </w:t>
      </w:r>
      <w:r>
        <w:rPr>
          <w:spacing w:val="-4"/>
          <w:sz w:val="16"/>
          <w:szCs w:val="16"/>
        </w:rPr>
        <w:t xml:space="preserve">jakožto </w:t>
      </w:r>
      <w:r>
        <w:rPr>
          <w:sz w:val="16"/>
          <w:szCs w:val="16"/>
        </w:rPr>
        <w:t xml:space="preserve">správce osobních </w:t>
      </w:r>
      <w:r>
        <w:rPr>
          <w:spacing w:val="-3"/>
          <w:sz w:val="16"/>
          <w:szCs w:val="16"/>
        </w:rPr>
        <w:t xml:space="preserve">údajů, které </w:t>
      </w:r>
      <w:r>
        <w:rPr>
          <w:spacing w:val="-4"/>
          <w:sz w:val="16"/>
          <w:szCs w:val="16"/>
        </w:rPr>
        <w:t xml:space="preserve">zpracovává </w:t>
      </w:r>
      <w:r>
        <w:rPr>
          <w:sz w:val="16"/>
          <w:szCs w:val="16"/>
        </w:rPr>
        <w:t xml:space="preserve">v </w:t>
      </w:r>
      <w:r>
        <w:rPr>
          <w:spacing w:val="-3"/>
          <w:sz w:val="16"/>
          <w:szCs w:val="16"/>
        </w:rPr>
        <w:t xml:space="preserve">souvislosti </w:t>
      </w:r>
      <w:r>
        <w:rPr>
          <w:sz w:val="16"/>
          <w:szCs w:val="16"/>
        </w:rPr>
        <w:t xml:space="preserve">s </w:t>
      </w:r>
      <w:r>
        <w:rPr>
          <w:spacing w:val="-4"/>
          <w:sz w:val="16"/>
          <w:szCs w:val="16"/>
        </w:rPr>
        <w:t xml:space="preserve">poskytováním </w:t>
      </w:r>
      <w:r>
        <w:rPr>
          <w:sz w:val="16"/>
          <w:szCs w:val="16"/>
        </w:rPr>
        <w:t xml:space="preserve">služeb dle čl. I. odst. 1.1. obchodních </w:t>
      </w:r>
      <w:r>
        <w:rPr>
          <w:spacing w:val="-4"/>
          <w:sz w:val="16"/>
          <w:szCs w:val="16"/>
        </w:rPr>
        <w:t xml:space="preserve">podmínek, </w:t>
      </w:r>
      <w:r>
        <w:rPr>
          <w:spacing w:val="-5"/>
          <w:sz w:val="16"/>
          <w:szCs w:val="16"/>
        </w:rPr>
        <w:t xml:space="preserve">provozem webových </w:t>
      </w:r>
      <w:r>
        <w:rPr>
          <w:spacing w:val="-3"/>
          <w:sz w:val="16"/>
          <w:szCs w:val="16"/>
        </w:rPr>
        <w:t xml:space="preserve">stránek </w:t>
      </w:r>
      <w:r>
        <w:rPr>
          <w:sz w:val="16"/>
          <w:szCs w:val="16"/>
        </w:rPr>
        <w:t xml:space="preserve">a v </w:t>
      </w:r>
      <w:r>
        <w:rPr>
          <w:spacing w:val="-3"/>
          <w:sz w:val="16"/>
          <w:szCs w:val="16"/>
        </w:rPr>
        <w:t xml:space="preserve">souvislosti </w:t>
      </w:r>
      <w:r>
        <w:rPr>
          <w:sz w:val="16"/>
          <w:szCs w:val="16"/>
        </w:rPr>
        <w:t xml:space="preserve">s </w:t>
      </w:r>
      <w:r>
        <w:rPr>
          <w:spacing w:val="-3"/>
          <w:sz w:val="16"/>
          <w:szCs w:val="16"/>
        </w:rPr>
        <w:t xml:space="preserve">případnou </w:t>
      </w:r>
      <w:r>
        <w:rPr>
          <w:sz w:val="16"/>
          <w:szCs w:val="16"/>
        </w:rPr>
        <w:t xml:space="preserve">další </w:t>
      </w:r>
      <w:r>
        <w:rPr>
          <w:spacing w:val="-4"/>
          <w:sz w:val="16"/>
          <w:szCs w:val="16"/>
        </w:rPr>
        <w:t xml:space="preserve">podnikatelskou </w:t>
      </w:r>
      <w:r>
        <w:rPr>
          <w:sz w:val="16"/>
          <w:szCs w:val="16"/>
        </w:rPr>
        <w:t xml:space="preserve">činností </w:t>
      </w:r>
      <w:r>
        <w:rPr>
          <w:spacing w:val="-5"/>
          <w:sz w:val="16"/>
          <w:szCs w:val="16"/>
        </w:rPr>
        <w:t xml:space="preserve">zavazuje, </w:t>
      </w:r>
      <w:r>
        <w:rPr>
          <w:sz w:val="16"/>
          <w:szCs w:val="16"/>
        </w:rPr>
        <w:t xml:space="preserve">že bude </w:t>
      </w:r>
      <w:r>
        <w:rPr>
          <w:spacing w:val="-3"/>
          <w:sz w:val="16"/>
          <w:szCs w:val="16"/>
        </w:rPr>
        <w:t xml:space="preserve">tyto osobní údaje </w:t>
      </w:r>
      <w:r>
        <w:rPr>
          <w:spacing w:val="-5"/>
          <w:sz w:val="16"/>
          <w:szCs w:val="16"/>
        </w:rPr>
        <w:t xml:space="preserve">uchovávat </w:t>
      </w:r>
      <w:r>
        <w:rPr>
          <w:sz w:val="16"/>
          <w:szCs w:val="16"/>
        </w:rPr>
        <w:t xml:space="preserve">a </w:t>
      </w:r>
      <w:r>
        <w:rPr>
          <w:spacing w:val="-5"/>
          <w:sz w:val="16"/>
          <w:szCs w:val="16"/>
        </w:rPr>
        <w:t xml:space="preserve">zpracovávat </w:t>
      </w:r>
      <w:r>
        <w:rPr>
          <w:sz w:val="16"/>
          <w:szCs w:val="16"/>
        </w:rPr>
        <w:t xml:space="preserve">v </w:t>
      </w:r>
      <w:r>
        <w:rPr>
          <w:spacing w:val="-3"/>
          <w:sz w:val="16"/>
          <w:szCs w:val="16"/>
        </w:rPr>
        <w:t>souladu</w:t>
      </w:r>
      <w:r>
        <w:rPr>
          <w:spacing w:val="-8"/>
          <w:sz w:val="16"/>
          <w:szCs w:val="16"/>
        </w:rPr>
        <w:t xml:space="preserve"> </w:t>
      </w:r>
      <w:r>
        <w:rPr>
          <w:sz w:val="16"/>
          <w:szCs w:val="16"/>
        </w:rPr>
        <w:t>s</w:t>
      </w:r>
      <w:r>
        <w:rPr>
          <w:spacing w:val="-4"/>
          <w:sz w:val="16"/>
          <w:szCs w:val="16"/>
        </w:rPr>
        <w:t xml:space="preserve"> platnými</w:t>
      </w:r>
      <w:r>
        <w:rPr>
          <w:spacing w:val="-8"/>
          <w:sz w:val="16"/>
          <w:szCs w:val="16"/>
        </w:rPr>
        <w:t xml:space="preserve"> </w:t>
      </w:r>
      <w:r>
        <w:rPr>
          <w:sz w:val="16"/>
          <w:szCs w:val="16"/>
        </w:rPr>
        <w:t>a</w:t>
      </w:r>
      <w:r>
        <w:rPr>
          <w:spacing w:val="-12"/>
          <w:sz w:val="16"/>
          <w:szCs w:val="16"/>
        </w:rPr>
        <w:t xml:space="preserve"> </w:t>
      </w:r>
      <w:r>
        <w:rPr>
          <w:spacing w:val="-3"/>
          <w:sz w:val="16"/>
          <w:szCs w:val="16"/>
        </w:rPr>
        <w:t>účinnými</w:t>
      </w:r>
      <w:r>
        <w:rPr>
          <w:spacing w:val="-8"/>
          <w:sz w:val="16"/>
          <w:szCs w:val="16"/>
        </w:rPr>
        <w:t xml:space="preserve"> </w:t>
      </w:r>
      <w:r>
        <w:rPr>
          <w:spacing w:val="-3"/>
          <w:sz w:val="16"/>
          <w:szCs w:val="16"/>
        </w:rPr>
        <w:t>právními</w:t>
      </w:r>
      <w:r>
        <w:rPr>
          <w:spacing w:val="-8"/>
          <w:sz w:val="16"/>
          <w:szCs w:val="16"/>
        </w:rPr>
        <w:t xml:space="preserve"> </w:t>
      </w:r>
      <w:r>
        <w:rPr>
          <w:spacing w:val="-3"/>
          <w:sz w:val="16"/>
          <w:szCs w:val="16"/>
        </w:rPr>
        <w:t>předpisy,</w:t>
      </w:r>
      <w:r>
        <w:rPr>
          <w:spacing w:val="-8"/>
          <w:sz w:val="16"/>
          <w:szCs w:val="16"/>
        </w:rPr>
        <w:t xml:space="preserve"> </w:t>
      </w:r>
      <w:r>
        <w:rPr>
          <w:spacing w:val="-3"/>
          <w:sz w:val="16"/>
          <w:szCs w:val="16"/>
        </w:rPr>
        <w:t>především</w:t>
      </w:r>
      <w:r>
        <w:rPr>
          <w:spacing w:val="-9"/>
          <w:sz w:val="16"/>
          <w:szCs w:val="16"/>
        </w:rPr>
        <w:t xml:space="preserve"> </w:t>
      </w:r>
      <w:r>
        <w:rPr>
          <w:sz w:val="16"/>
          <w:szCs w:val="16"/>
        </w:rPr>
        <w:t>v</w:t>
      </w:r>
      <w:r>
        <w:rPr>
          <w:spacing w:val="-13"/>
          <w:sz w:val="16"/>
          <w:szCs w:val="16"/>
        </w:rPr>
        <w:t xml:space="preserve"> </w:t>
      </w:r>
      <w:r>
        <w:rPr>
          <w:spacing w:val="-3"/>
          <w:sz w:val="16"/>
          <w:szCs w:val="16"/>
        </w:rPr>
        <w:t>souladu</w:t>
      </w:r>
      <w:r>
        <w:rPr>
          <w:spacing w:val="-8"/>
          <w:sz w:val="16"/>
          <w:szCs w:val="16"/>
        </w:rPr>
        <w:t xml:space="preserve"> </w:t>
      </w:r>
      <w:r>
        <w:rPr>
          <w:sz w:val="16"/>
          <w:szCs w:val="16"/>
        </w:rPr>
        <w:t>s</w:t>
      </w:r>
      <w:r>
        <w:rPr>
          <w:spacing w:val="-4"/>
          <w:sz w:val="16"/>
          <w:szCs w:val="16"/>
        </w:rPr>
        <w:t xml:space="preserve"> </w:t>
      </w:r>
      <w:r>
        <w:rPr>
          <w:spacing w:val="-3"/>
          <w:sz w:val="16"/>
          <w:szCs w:val="16"/>
        </w:rPr>
        <w:t>Nařízením</w:t>
      </w:r>
      <w:r>
        <w:rPr>
          <w:spacing w:val="-9"/>
          <w:sz w:val="16"/>
          <w:szCs w:val="16"/>
        </w:rPr>
        <w:t xml:space="preserve"> </w:t>
      </w:r>
      <w:r>
        <w:rPr>
          <w:spacing w:val="-3"/>
          <w:sz w:val="16"/>
          <w:szCs w:val="16"/>
        </w:rPr>
        <w:t>Evropského</w:t>
      </w:r>
      <w:r>
        <w:rPr>
          <w:spacing w:val="-12"/>
          <w:sz w:val="16"/>
          <w:szCs w:val="16"/>
        </w:rPr>
        <w:t xml:space="preserve"> </w:t>
      </w:r>
      <w:r>
        <w:rPr>
          <w:spacing w:val="-4"/>
          <w:sz w:val="16"/>
          <w:szCs w:val="16"/>
        </w:rPr>
        <w:t>parlamentu</w:t>
      </w:r>
      <w:r>
        <w:rPr>
          <w:spacing w:val="-8"/>
          <w:sz w:val="16"/>
          <w:szCs w:val="16"/>
        </w:rPr>
        <w:t xml:space="preserve"> </w:t>
      </w:r>
      <w:r>
        <w:rPr>
          <w:sz w:val="16"/>
          <w:szCs w:val="16"/>
        </w:rPr>
        <w:t>a</w:t>
      </w:r>
      <w:r>
        <w:rPr>
          <w:spacing w:val="-12"/>
          <w:sz w:val="16"/>
          <w:szCs w:val="16"/>
        </w:rPr>
        <w:t xml:space="preserve"> </w:t>
      </w:r>
      <w:r>
        <w:rPr>
          <w:spacing w:val="-3"/>
          <w:sz w:val="16"/>
          <w:szCs w:val="16"/>
        </w:rPr>
        <w:t>Rady</w:t>
      </w:r>
      <w:r>
        <w:rPr>
          <w:spacing w:val="-13"/>
          <w:sz w:val="16"/>
          <w:szCs w:val="16"/>
        </w:rPr>
        <w:t xml:space="preserve"> </w:t>
      </w:r>
      <w:r>
        <w:rPr>
          <w:sz w:val="16"/>
          <w:szCs w:val="16"/>
        </w:rPr>
        <w:t>(EU)</w:t>
      </w:r>
      <w:r>
        <w:rPr>
          <w:spacing w:val="-7"/>
          <w:sz w:val="16"/>
          <w:szCs w:val="16"/>
        </w:rPr>
        <w:t xml:space="preserve"> </w:t>
      </w:r>
      <w:r>
        <w:rPr>
          <w:sz w:val="16"/>
          <w:szCs w:val="16"/>
        </w:rPr>
        <w:t>2016/679</w:t>
      </w:r>
      <w:r>
        <w:rPr>
          <w:spacing w:val="-8"/>
          <w:sz w:val="16"/>
          <w:szCs w:val="16"/>
        </w:rPr>
        <w:t xml:space="preserve"> </w:t>
      </w:r>
      <w:r>
        <w:rPr>
          <w:sz w:val="16"/>
          <w:szCs w:val="16"/>
        </w:rPr>
        <w:t>ze</w:t>
      </w:r>
      <w:r>
        <w:rPr>
          <w:spacing w:val="-12"/>
          <w:sz w:val="16"/>
          <w:szCs w:val="16"/>
        </w:rPr>
        <w:t xml:space="preserve"> </w:t>
      </w:r>
      <w:r>
        <w:rPr>
          <w:sz w:val="16"/>
          <w:szCs w:val="16"/>
        </w:rPr>
        <w:t>dne</w:t>
      </w:r>
      <w:r>
        <w:rPr>
          <w:spacing w:val="-12"/>
          <w:sz w:val="16"/>
          <w:szCs w:val="16"/>
        </w:rPr>
        <w:t xml:space="preserve"> </w:t>
      </w:r>
      <w:r>
        <w:rPr>
          <w:sz w:val="16"/>
          <w:szCs w:val="16"/>
        </w:rPr>
        <w:t>27.4.2016, o</w:t>
      </w:r>
      <w:r>
        <w:rPr>
          <w:spacing w:val="-14"/>
          <w:sz w:val="16"/>
          <w:szCs w:val="16"/>
        </w:rPr>
        <w:t xml:space="preserve"> </w:t>
      </w:r>
      <w:r>
        <w:rPr>
          <w:spacing w:val="-3"/>
          <w:sz w:val="16"/>
          <w:szCs w:val="16"/>
        </w:rPr>
        <w:t>ochraně</w:t>
      </w:r>
      <w:r>
        <w:rPr>
          <w:spacing w:val="-14"/>
          <w:sz w:val="16"/>
          <w:szCs w:val="16"/>
        </w:rPr>
        <w:t xml:space="preserve"> </w:t>
      </w:r>
      <w:r>
        <w:rPr>
          <w:sz w:val="16"/>
          <w:szCs w:val="16"/>
        </w:rPr>
        <w:t>fyzických</w:t>
      </w:r>
      <w:r>
        <w:rPr>
          <w:spacing w:val="-9"/>
          <w:sz w:val="16"/>
          <w:szCs w:val="16"/>
        </w:rPr>
        <w:t xml:space="preserve"> </w:t>
      </w:r>
      <w:r>
        <w:rPr>
          <w:spacing w:val="-3"/>
          <w:sz w:val="16"/>
          <w:szCs w:val="16"/>
        </w:rPr>
        <w:t>osob</w:t>
      </w:r>
      <w:r>
        <w:rPr>
          <w:spacing w:val="-9"/>
          <w:sz w:val="16"/>
          <w:szCs w:val="16"/>
        </w:rPr>
        <w:t xml:space="preserve"> </w:t>
      </w:r>
      <w:r>
        <w:rPr>
          <w:sz w:val="16"/>
          <w:szCs w:val="16"/>
        </w:rPr>
        <w:t>v</w:t>
      </w:r>
      <w:r>
        <w:rPr>
          <w:spacing w:val="-14"/>
          <w:sz w:val="16"/>
          <w:szCs w:val="16"/>
        </w:rPr>
        <w:t xml:space="preserve"> </w:t>
      </w:r>
      <w:r>
        <w:rPr>
          <w:spacing w:val="-3"/>
          <w:sz w:val="16"/>
          <w:szCs w:val="16"/>
        </w:rPr>
        <w:t>souvislosti</w:t>
      </w:r>
      <w:r>
        <w:rPr>
          <w:spacing w:val="-9"/>
          <w:sz w:val="16"/>
          <w:szCs w:val="16"/>
        </w:rPr>
        <w:t xml:space="preserve"> </w:t>
      </w:r>
      <w:r>
        <w:rPr>
          <w:sz w:val="16"/>
          <w:szCs w:val="16"/>
        </w:rPr>
        <w:t>se</w:t>
      </w:r>
      <w:r>
        <w:rPr>
          <w:spacing w:val="-14"/>
          <w:sz w:val="16"/>
          <w:szCs w:val="16"/>
        </w:rPr>
        <w:t xml:space="preserve"> </w:t>
      </w:r>
      <w:r>
        <w:rPr>
          <w:spacing w:val="-4"/>
          <w:sz w:val="16"/>
          <w:szCs w:val="16"/>
        </w:rPr>
        <w:t>zpracováním</w:t>
      </w:r>
      <w:r>
        <w:rPr>
          <w:spacing w:val="-10"/>
          <w:sz w:val="16"/>
          <w:szCs w:val="16"/>
        </w:rPr>
        <w:t xml:space="preserve"> </w:t>
      </w:r>
      <w:r>
        <w:rPr>
          <w:sz w:val="16"/>
          <w:szCs w:val="16"/>
        </w:rPr>
        <w:t>osobních</w:t>
      </w:r>
      <w:r>
        <w:rPr>
          <w:spacing w:val="-9"/>
          <w:sz w:val="16"/>
          <w:szCs w:val="16"/>
        </w:rPr>
        <w:t xml:space="preserve"> </w:t>
      </w:r>
      <w:r>
        <w:rPr>
          <w:spacing w:val="-3"/>
          <w:sz w:val="16"/>
          <w:szCs w:val="16"/>
        </w:rPr>
        <w:t>údajů</w:t>
      </w:r>
      <w:r>
        <w:rPr>
          <w:spacing w:val="-9"/>
          <w:sz w:val="16"/>
          <w:szCs w:val="16"/>
        </w:rPr>
        <w:t xml:space="preserve"> </w:t>
      </w:r>
      <w:r>
        <w:rPr>
          <w:sz w:val="16"/>
          <w:szCs w:val="16"/>
        </w:rPr>
        <w:t>a</w:t>
      </w:r>
      <w:r>
        <w:rPr>
          <w:spacing w:val="-14"/>
          <w:sz w:val="16"/>
          <w:szCs w:val="16"/>
        </w:rPr>
        <w:t xml:space="preserve"> </w:t>
      </w:r>
      <w:r>
        <w:rPr>
          <w:sz w:val="16"/>
          <w:szCs w:val="16"/>
        </w:rPr>
        <w:t>o</w:t>
      </w:r>
      <w:r>
        <w:rPr>
          <w:spacing w:val="-14"/>
          <w:sz w:val="16"/>
          <w:szCs w:val="16"/>
        </w:rPr>
        <w:t xml:space="preserve"> </w:t>
      </w:r>
      <w:r>
        <w:rPr>
          <w:spacing w:val="-5"/>
          <w:sz w:val="16"/>
          <w:szCs w:val="16"/>
        </w:rPr>
        <w:t>volném</w:t>
      </w:r>
      <w:r>
        <w:rPr>
          <w:spacing w:val="-10"/>
          <w:sz w:val="16"/>
          <w:szCs w:val="16"/>
        </w:rPr>
        <w:t xml:space="preserve"> </w:t>
      </w:r>
      <w:r>
        <w:rPr>
          <w:spacing w:val="-4"/>
          <w:sz w:val="16"/>
          <w:szCs w:val="16"/>
        </w:rPr>
        <w:t>pohybu</w:t>
      </w:r>
      <w:r>
        <w:rPr>
          <w:spacing w:val="-9"/>
          <w:sz w:val="16"/>
          <w:szCs w:val="16"/>
        </w:rPr>
        <w:t xml:space="preserve"> </w:t>
      </w:r>
      <w:r>
        <w:rPr>
          <w:sz w:val="16"/>
          <w:szCs w:val="16"/>
        </w:rPr>
        <w:t>těchto</w:t>
      </w:r>
      <w:r>
        <w:rPr>
          <w:spacing w:val="-14"/>
          <w:sz w:val="16"/>
          <w:szCs w:val="16"/>
        </w:rPr>
        <w:t xml:space="preserve"> </w:t>
      </w:r>
      <w:r>
        <w:rPr>
          <w:spacing w:val="-3"/>
          <w:sz w:val="16"/>
          <w:szCs w:val="16"/>
        </w:rPr>
        <w:t>údajů</w:t>
      </w:r>
      <w:r>
        <w:rPr>
          <w:spacing w:val="-9"/>
          <w:sz w:val="16"/>
          <w:szCs w:val="16"/>
        </w:rPr>
        <w:t xml:space="preserve"> </w:t>
      </w:r>
      <w:r>
        <w:rPr>
          <w:sz w:val="16"/>
          <w:szCs w:val="16"/>
        </w:rPr>
        <w:t>a</w:t>
      </w:r>
      <w:r>
        <w:rPr>
          <w:spacing w:val="-14"/>
          <w:sz w:val="16"/>
          <w:szCs w:val="16"/>
        </w:rPr>
        <w:t xml:space="preserve"> </w:t>
      </w:r>
      <w:r>
        <w:rPr>
          <w:sz w:val="16"/>
          <w:szCs w:val="16"/>
        </w:rPr>
        <w:t>o</w:t>
      </w:r>
      <w:r>
        <w:rPr>
          <w:spacing w:val="-14"/>
          <w:sz w:val="16"/>
          <w:szCs w:val="16"/>
        </w:rPr>
        <w:t xml:space="preserve"> </w:t>
      </w:r>
      <w:r>
        <w:rPr>
          <w:sz w:val="16"/>
          <w:szCs w:val="16"/>
        </w:rPr>
        <w:t>zrušení</w:t>
      </w:r>
      <w:r>
        <w:rPr>
          <w:spacing w:val="-9"/>
          <w:sz w:val="16"/>
          <w:szCs w:val="16"/>
        </w:rPr>
        <w:t xml:space="preserve"> </w:t>
      </w:r>
      <w:r>
        <w:rPr>
          <w:sz w:val="16"/>
          <w:szCs w:val="16"/>
        </w:rPr>
        <w:t>směrnice</w:t>
      </w:r>
      <w:r>
        <w:rPr>
          <w:spacing w:val="-14"/>
          <w:sz w:val="16"/>
          <w:szCs w:val="16"/>
        </w:rPr>
        <w:t xml:space="preserve"> </w:t>
      </w:r>
      <w:r>
        <w:rPr>
          <w:sz w:val="16"/>
          <w:szCs w:val="16"/>
        </w:rPr>
        <w:t>98/46/ES</w:t>
      </w:r>
      <w:r>
        <w:rPr>
          <w:spacing w:val="-8"/>
          <w:sz w:val="16"/>
          <w:szCs w:val="16"/>
        </w:rPr>
        <w:t xml:space="preserve"> </w:t>
      </w:r>
      <w:r>
        <w:rPr>
          <w:spacing w:val="-3"/>
          <w:sz w:val="16"/>
          <w:szCs w:val="16"/>
        </w:rPr>
        <w:t>(dále</w:t>
      </w:r>
      <w:r>
        <w:rPr>
          <w:spacing w:val="-14"/>
          <w:sz w:val="16"/>
          <w:szCs w:val="16"/>
        </w:rPr>
        <w:t xml:space="preserve"> </w:t>
      </w:r>
      <w:r>
        <w:rPr>
          <w:spacing w:val="-3"/>
          <w:sz w:val="16"/>
          <w:szCs w:val="16"/>
        </w:rPr>
        <w:t>jen</w:t>
      </w:r>
      <w:r>
        <w:rPr>
          <w:spacing w:val="-9"/>
          <w:sz w:val="16"/>
          <w:szCs w:val="16"/>
        </w:rPr>
        <w:t xml:space="preserve"> </w:t>
      </w:r>
      <w:r>
        <w:rPr>
          <w:spacing w:val="-4"/>
          <w:sz w:val="16"/>
          <w:szCs w:val="16"/>
        </w:rPr>
        <w:t>jako</w:t>
      </w:r>
    </w:p>
    <w:p w14:paraId="097F3A40" w14:textId="77777777" w:rsidR="00F13255" w:rsidRDefault="00F13255">
      <w:pPr>
        <w:pStyle w:val="Zkladntext"/>
        <w:kinsoku w:val="0"/>
        <w:overflowPunct w:val="0"/>
        <w:spacing w:line="312" w:lineRule="auto"/>
        <w:ind w:left="579" w:right="102" w:firstLine="0"/>
        <w:rPr>
          <w:spacing w:val="-3"/>
        </w:rPr>
      </w:pPr>
      <w:r>
        <w:t>„GDPR“)</w:t>
      </w:r>
      <w:r>
        <w:rPr>
          <w:spacing w:val="-7"/>
        </w:rPr>
        <w:t xml:space="preserve"> </w:t>
      </w:r>
      <w:r>
        <w:t>a</w:t>
      </w:r>
      <w:r>
        <w:rPr>
          <w:spacing w:val="-12"/>
        </w:rPr>
        <w:t xml:space="preserve"> </w:t>
      </w:r>
      <w:r>
        <w:t>v</w:t>
      </w:r>
      <w:r>
        <w:rPr>
          <w:spacing w:val="-13"/>
        </w:rPr>
        <w:t xml:space="preserve"> </w:t>
      </w:r>
      <w:r>
        <w:rPr>
          <w:spacing w:val="-3"/>
        </w:rPr>
        <w:t>souladu</w:t>
      </w:r>
      <w:r>
        <w:rPr>
          <w:spacing w:val="-8"/>
        </w:rPr>
        <w:t xml:space="preserve"> </w:t>
      </w:r>
      <w:r>
        <w:t>se</w:t>
      </w:r>
      <w:r>
        <w:rPr>
          <w:spacing w:val="-12"/>
        </w:rPr>
        <w:t xml:space="preserve"> </w:t>
      </w:r>
      <w:r>
        <w:rPr>
          <w:spacing w:val="-5"/>
        </w:rPr>
        <w:t>zákonem</w:t>
      </w:r>
      <w:r>
        <w:rPr>
          <w:spacing w:val="-9"/>
        </w:rPr>
        <w:t xml:space="preserve"> </w:t>
      </w:r>
      <w:r>
        <w:t>č.</w:t>
      </w:r>
      <w:r>
        <w:rPr>
          <w:spacing w:val="-8"/>
        </w:rPr>
        <w:t xml:space="preserve"> </w:t>
      </w:r>
      <w:r>
        <w:t>110/2019</w:t>
      </w:r>
      <w:r>
        <w:rPr>
          <w:spacing w:val="-8"/>
        </w:rPr>
        <w:t xml:space="preserve"> </w:t>
      </w:r>
      <w:r>
        <w:t>Sb.,</w:t>
      </w:r>
      <w:r>
        <w:rPr>
          <w:spacing w:val="-8"/>
        </w:rPr>
        <w:t xml:space="preserve"> </w:t>
      </w:r>
      <w:r>
        <w:t>o</w:t>
      </w:r>
      <w:r>
        <w:rPr>
          <w:spacing w:val="-12"/>
        </w:rPr>
        <w:t xml:space="preserve"> </w:t>
      </w:r>
      <w:r>
        <w:rPr>
          <w:spacing w:val="-4"/>
        </w:rPr>
        <w:t>zpracování</w:t>
      </w:r>
      <w:r>
        <w:rPr>
          <w:spacing w:val="-8"/>
        </w:rPr>
        <w:t xml:space="preserve"> </w:t>
      </w:r>
      <w:r>
        <w:t>osobních</w:t>
      </w:r>
      <w:r>
        <w:rPr>
          <w:spacing w:val="-8"/>
        </w:rPr>
        <w:t xml:space="preserve"> </w:t>
      </w:r>
      <w:r>
        <w:rPr>
          <w:spacing w:val="-3"/>
        </w:rPr>
        <w:t>údajů,</w:t>
      </w:r>
      <w:r>
        <w:rPr>
          <w:spacing w:val="-8"/>
        </w:rPr>
        <w:t xml:space="preserve"> </w:t>
      </w:r>
      <w:r>
        <w:t>v</w:t>
      </w:r>
      <w:r>
        <w:rPr>
          <w:spacing w:val="-13"/>
        </w:rPr>
        <w:t xml:space="preserve"> </w:t>
      </w:r>
      <w:r>
        <w:rPr>
          <w:spacing w:val="-3"/>
        </w:rPr>
        <w:t>platném</w:t>
      </w:r>
      <w:r>
        <w:rPr>
          <w:spacing w:val="-9"/>
        </w:rPr>
        <w:t xml:space="preserve"> </w:t>
      </w:r>
      <w:r>
        <w:rPr>
          <w:spacing w:val="-3"/>
        </w:rPr>
        <w:t>znění.</w:t>
      </w:r>
      <w:r>
        <w:rPr>
          <w:spacing w:val="-8"/>
        </w:rPr>
        <w:t xml:space="preserve"> </w:t>
      </w:r>
      <w:r>
        <w:t>Informace</w:t>
      </w:r>
      <w:r>
        <w:rPr>
          <w:spacing w:val="-12"/>
        </w:rPr>
        <w:t xml:space="preserve"> </w:t>
      </w:r>
      <w:r>
        <w:rPr>
          <w:spacing w:val="-3"/>
        </w:rPr>
        <w:t>související</w:t>
      </w:r>
      <w:r>
        <w:rPr>
          <w:spacing w:val="-8"/>
        </w:rPr>
        <w:t xml:space="preserve"> </w:t>
      </w:r>
      <w:r>
        <w:t>s</w:t>
      </w:r>
      <w:r>
        <w:rPr>
          <w:spacing w:val="-4"/>
        </w:rPr>
        <w:t xml:space="preserve"> nakládáním</w:t>
      </w:r>
      <w:r>
        <w:rPr>
          <w:spacing w:val="-9"/>
        </w:rPr>
        <w:t xml:space="preserve"> </w:t>
      </w:r>
      <w:r>
        <w:t>s</w:t>
      </w:r>
      <w:r>
        <w:rPr>
          <w:spacing w:val="-4"/>
        </w:rPr>
        <w:t xml:space="preserve"> </w:t>
      </w:r>
      <w:r>
        <w:rPr>
          <w:spacing w:val="-3"/>
        </w:rPr>
        <w:t>osobními</w:t>
      </w:r>
      <w:r>
        <w:rPr>
          <w:spacing w:val="-8"/>
        </w:rPr>
        <w:t xml:space="preserve"> </w:t>
      </w:r>
      <w:r>
        <w:rPr>
          <w:spacing w:val="-3"/>
        </w:rPr>
        <w:t xml:space="preserve">údaji </w:t>
      </w:r>
      <w:r>
        <w:t xml:space="preserve">jsou </w:t>
      </w:r>
      <w:r>
        <w:rPr>
          <w:spacing w:val="-4"/>
        </w:rPr>
        <w:t xml:space="preserve">uvedeny </w:t>
      </w:r>
      <w:r>
        <w:t xml:space="preserve">v </w:t>
      </w:r>
      <w:r>
        <w:rPr>
          <w:spacing w:val="-3"/>
        </w:rPr>
        <w:t xml:space="preserve">Zásadách </w:t>
      </w:r>
      <w:r>
        <w:rPr>
          <w:spacing w:val="-4"/>
        </w:rPr>
        <w:t xml:space="preserve">zpracování </w:t>
      </w:r>
      <w:r>
        <w:t xml:space="preserve">osobních </w:t>
      </w:r>
      <w:r>
        <w:rPr>
          <w:spacing w:val="-3"/>
        </w:rPr>
        <w:t xml:space="preserve">údajů </w:t>
      </w:r>
      <w:r>
        <w:t xml:space="preserve">a v </w:t>
      </w:r>
      <w:r>
        <w:rPr>
          <w:spacing w:val="-3"/>
        </w:rPr>
        <w:t xml:space="preserve">Zásadách </w:t>
      </w:r>
      <w:r>
        <w:rPr>
          <w:spacing w:val="-4"/>
        </w:rPr>
        <w:t xml:space="preserve">užívání </w:t>
      </w:r>
      <w:r>
        <w:rPr>
          <w:spacing w:val="-3"/>
        </w:rPr>
        <w:t xml:space="preserve">síťových identifikátorů, které </w:t>
      </w:r>
      <w:r>
        <w:t xml:space="preserve">jsou k dispozici na </w:t>
      </w:r>
      <w:r>
        <w:rPr>
          <w:spacing w:val="-5"/>
        </w:rPr>
        <w:t xml:space="preserve">webových </w:t>
      </w:r>
      <w:r>
        <w:t xml:space="preserve">stránkách </w:t>
      </w:r>
      <w:r>
        <w:rPr>
          <w:spacing w:val="-5"/>
        </w:rPr>
        <w:t xml:space="preserve">dodavatele </w:t>
      </w:r>
      <w:r>
        <w:t xml:space="preserve">či v </w:t>
      </w:r>
      <w:r>
        <w:rPr>
          <w:spacing w:val="-3"/>
        </w:rPr>
        <w:t>jeho</w:t>
      </w:r>
      <w:r>
        <w:rPr>
          <w:spacing w:val="-29"/>
        </w:rPr>
        <w:t xml:space="preserve"> </w:t>
      </w:r>
      <w:r>
        <w:rPr>
          <w:spacing w:val="-3"/>
        </w:rPr>
        <w:t>sídle.</w:t>
      </w:r>
    </w:p>
    <w:p w14:paraId="70EA5468" w14:textId="77777777" w:rsidR="00F13255" w:rsidRDefault="00F13255">
      <w:pPr>
        <w:pStyle w:val="Odstavecseseznamem"/>
        <w:numPr>
          <w:ilvl w:val="1"/>
          <w:numId w:val="1"/>
        </w:numPr>
        <w:tabs>
          <w:tab w:val="left" w:pos="580"/>
        </w:tabs>
        <w:kinsoku w:val="0"/>
        <w:overflowPunct w:val="0"/>
        <w:spacing w:line="312" w:lineRule="auto"/>
        <w:ind w:right="206"/>
        <w:rPr>
          <w:spacing w:val="-3"/>
          <w:sz w:val="16"/>
          <w:szCs w:val="16"/>
        </w:rPr>
      </w:pPr>
      <w:r>
        <w:rPr>
          <w:spacing w:val="-3"/>
          <w:sz w:val="16"/>
          <w:szCs w:val="16"/>
        </w:rPr>
        <w:t xml:space="preserve">Hovoří-li </w:t>
      </w:r>
      <w:r>
        <w:rPr>
          <w:sz w:val="16"/>
          <w:szCs w:val="16"/>
        </w:rPr>
        <w:t xml:space="preserve">se v obchodních </w:t>
      </w:r>
      <w:r>
        <w:rPr>
          <w:spacing w:val="-3"/>
          <w:sz w:val="16"/>
          <w:szCs w:val="16"/>
        </w:rPr>
        <w:t xml:space="preserve">podmínkách </w:t>
      </w:r>
      <w:r>
        <w:rPr>
          <w:sz w:val="16"/>
          <w:szCs w:val="16"/>
        </w:rPr>
        <w:t xml:space="preserve">o </w:t>
      </w:r>
      <w:r>
        <w:rPr>
          <w:spacing w:val="-4"/>
          <w:sz w:val="16"/>
          <w:szCs w:val="16"/>
        </w:rPr>
        <w:t xml:space="preserve">doručování, </w:t>
      </w:r>
      <w:r>
        <w:rPr>
          <w:spacing w:val="-3"/>
          <w:sz w:val="16"/>
          <w:szCs w:val="16"/>
        </w:rPr>
        <w:t xml:space="preserve">rozumí </w:t>
      </w:r>
      <w:r>
        <w:rPr>
          <w:sz w:val="16"/>
          <w:szCs w:val="16"/>
        </w:rPr>
        <w:t xml:space="preserve">se tím </w:t>
      </w:r>
      <w:r>
        <w:rPr>
          <w:spacing w:val="-3"/>
          <w:sz w:val="16"/>
          <w:szCs w:val="16"/>
        </w:rPr>
        <w:t xml:space="preserve">zaslání </w:t>
      </w:r>
      <w:r>
        <w:rPr>
          <w:sz w:val="16"/>
          <w:szCs w:val="16"/>
        </w:rPr>
        <w:t xml:space="preserve">a faktické </w:t>
      </w:r>
      <w:r>
        <w:rPr>
          <w:spacing w:val="-3"/>
          <w:sz w:val="16"/>
          <w:szCs w:val="16"/>
        </w:rPr>
        <w:t xml:space="preserve">doručení </w:t>
      </w:r>
      <w:r>
        <w:rPr>
          <w:sz w:val="16"/>
          <w:szCs w:val="16"/>
        </w:rPr>
        <w:t xml:space="preserve">příslušné </w:t>
      </w:r>
      <w:r>
        <w:rPr>
          <w:spacing w:val="-3"/>
          <w:sz w:val="16"/>
          <w:szCs w:val="16"/>
        </w:rPr>
        <w:t xml:space="preserve">komunikace </w:t>
      </w:r>
      <w:r>
        <w:rPr>
          <w:sz w:val="16"/>
          <w:szCs w:val="16"/>
        </w:rPr>
        <w:t xml:space="preserve">prostřednictvím </w:t>
      </w:r>
      <w:r>
        <w:rPr>
          <w:spacing w:val="-5"/>
          <w:sz w:val="16"/>
          <w:szCs w:val="16"/>
        </w:rPr>
        <w:t xml:space="preserve">provozovatele </w:t>
      </w:r>
      <w:r>
        <w:rPr>
          <w:spacing w:val="-3"/>
          <w:sz w:val="16"/>
          <w:szCs w:val="16"/>
        </w:rPr>
        <w:t>poštovních</w:t>
      </w:r>
      <w:r>
        <w:rPr>
          <w:spacing w:val="-9"/>
          <w:sz w:val="16"/>
          <w:szCs w:val="16"/>
        </w:rPr>
        <w:t xml:space="preserve"> </w:t>
      </w:r>
      <w:r>
        <w:rPr>
          <w:sz w:val="16"/>
          <w:szCs w:val="16"/>
        </w:rPr>
        <w:t>služeb</w:t>
      </w:r>
      <w:r>
        <w:rPr>
          <w:spacing w:val="-9"/>
          <w:sz w:val="16"/>
          <w:szCs w:val="16"/>
        </w:rPr>
        <w:t xml:space="preserve"> </w:t>
      </w:r>
      <w:r>
        <w:rPr>
          <w:sz w:val="16"/>
          <w:szCs w:val="16"/>
        </w:rPr>
        <w:t>(Česká</w:t>
      </w:r>
      <w:r>
        <w:rPr>
          <w:spacing w:val="-14"/>
          <w:sz w:val="16"/>
          <w:szCs w:val="16"/>
        </w:rPr>
        <w:t xml:space="preserve"> </w:t>
      </w:r>
      <w:r>
        <w:rPr>
          <w:sz w:val="16"/>
          <w:szCs w:val="16"/>
        </w:rPr>
        <w:t>pošta</w:t>
      </w:r>
      <w:r>
        <w:rPr>
          <w:spacing w:val="-14"/>
          <w:sz w:val="16"/>
          <w:szCs w:val="16"/>
        </w:rPr>
        <w:t xml:space="preserve"> </w:t>
      </w:r>
      <w:r>
        <w:rPr>
          <w:sz w:val="16"/>
          <w:szCs w:val="16"/>
        </w:rPr>
        <w:t>s.p.,</w:t>
      </w:r>
      <w:r>
        <w:rPr>
          <w:spacing w:val="-9"/>
          <w:sz w:val="16"/>
          <w:szCs w:val="16"/>
        </w:rPr>
        <w:t xml:space="preserve"> </w:t>
      </w:r>
      <w:r>
        <w:rPr>
          <w:sz w:val="16"/>
          <w:szCs w:val="16"/>
        </w:rPr>
        <w:t>PPL</w:t>
      </w:r>
      <w:r>
        <w:rPr>
          <w:spacing w:val="-9"/>
          <w:sz w:val="16"/>
          <w:szCs w:val="16"/>
        </w:rPr>
        <w:t xml:space="preserve"> </w:t>
      </w:r>
      <w:r>
        <w:rPr>
          <w:sz w:val="16"/>
          <w:szCs w:val="16"/>
        </w:rPr>
        <w:t>CZ,</w:t>
      </w:r>
      <w:r>
        <w:rPr>
          <w:spacing w:val="-9"/>
          <w:sz w:val="16"/>
          <w:szCs w:val="16"/>
        </w:rPr>
        <w:t xml:space="preserve"> </w:t>
      </w:r>
      <w:r>
        <w:rPr>
          <w:sz w:val="16"/>
          <w:szCs w:val="16"/>
        </w:rPr>
        <w:t>s.r.o.,</w:t>
      </w:r>
      <w:r>
        <w:rPr>
          <w:spacing w:val="-9"/>
          <w:sz w:val="16"/>
          <w:szCs w:val="16"/>
        </w:rPr>
        <w:t xml:space="preserve"> </w:t>
      </w:r>
      <w:r>
        <w:rPr>
          <w:sz w:val="16"/>
          <w:szCs w:val="16"/>
        </w:rPr>
        <w:t>DHL,</w:t>
      </w:r>
      <w:r>
        <w:rPr>
          <w:spacing w:val="-9"/>
          <w:sz w:val="16"/>
          <w:szCs w:val="16"/>
        </w:rPr>
        <w:t xml:space="preserve"> </w:t>
      </w:r>
      <w:r>
        <w:rPr>
          <w:spacing w:val="-3"/>
          <w:sz w:val="16"/>
          <w:szCs w:val="16"/>
        </w:rPr>
        <w:t>apod.),</w:t>
      </w:r>
      <w:r>
        <w:rPr>
          <w:spacing w:val="-9"/>
          <w:sz w:val="16"/>
          <w:szCs w:val="16"/>
        </w:rPr>
        <w:t xml:space="preserve"> </w:t>
      </w:r>
      <w:r>
        <w:rPr>
          <w:spacing w:val="-4"/>
          <w:sz w:val="16"/>
          <w:szCs w:val="16"/>
        </w:rPr>
        <w:t>veřejné</w:t>
      </w:r>
      <w:r>
        <w:rPr>
          <w:spacing w:val="-14"/>
          <w:sz w:val="16"/>
          <w:szCs w:val="16"/>
        </w:rPr>
        <w:t xml:space="preserve"> </w:t>
      </w:r>
      <w:r>
        <w:rPr>
          <w:spacing w:val="-5"/>
          <w:sz w:val="16"/>
          <w:szCs w:val="16"/>
        </w:rPr>
        <w:t>datové</w:t>
      </w:r>
      <w:r>
        <w:rPr>
          <w:spacing w:val="-14"/>
          <w:sz w:val="16"/>
          <w:szCs w:val="16"/>
        </w:rPr>
        <w:t xml:space="preserve"> </w:t>
      </w:r>
      <w:r>
        <w:rPr>
          <w:sz w:val="16"/>
          <w:szCs w:val="16"/>
        </w:rPr>
        <w:t>sítě</w:t>
      </w:r>
      <w:r>
        <w:rPr>
          <w:spacing w:val="-14"/>
          <w:sz w:val="16"/>
          <w:szCs w:val="16"/>
        </w:rPr>
        <w:t xml:space="preserve"> </w:t>
      </w:r>
      <w:r>
        <w:rPr>
          <w:sz w:val="16"/>
          <w:szCs w:val="16"/>
        </w:rPr>
        <w:t>z</w:t>
      </w:r>
      <w:r>
        <w:rPr>
          <w:spacing w:val="-10"/>
          <w:sz w:val="16"/>
          <w:szCs w:val="16"/>
        </w:rPr>
        <w:t xml:space="preserve"> </w:t>
      </w:r>
      <w:r>
        <w:rPr>
          <w:spacing w:val="-5"/>
          <w:sz w:val="16"/>
          <w:szCs w:val="16"/>
        </w:rPr>
        <w:t>datové</w:t>
      </w:r>
      <w:r>
        <w:rPr>
          <w:spacing w:val="-14"/>
          <w:sz w:val="16"/>
          <w:szCs w:val="16"/>
        </w:rPr>
        <w:t xml:space="preserve"> </w:t>
      </w:r>
      <w:r>
        <w:rPr>
          <w:sz w:val="16"/>
          <w:szCs w:val="16"/>
        </w:rPr>
        <w:t>schránky</w:t>
      </w:r>
      <w:r>
        <w:rPr>
          <w:spacing w:val="-15"/>
          <w:sz w:val="16"/>
          <w:szCs w:val="16"/>
        </w:rPr>
        <w:t xml:space="preserve"> </w:t>
      </w:r>
      <w:r>
        <w:rPr>
          <w:spacing w:val="-4"/>
          <w:sz w:val="16"/>
          <w:szCs w:val="16"/>
        </w:rPr>
        <w:t>objednatele</w:t>
      </w:r>
      <w:r>
        <w:rPr>
          <w:spacing w:val="-14"/>
          <w:sz w:val="16"/>
          <w:szCs w:val="16"/>
        </w:rPr>
        <w:t xml:space="preserve"> </w:t>
      </w:r>
      <w:r>
        <w:rPr>
          <w:sz w:val="16"/>
          <w:szCs w:val="16"/>
        </w:rPr>
        <w:t>do</w:t>
      </w:r>
      <w:r>
        <w:rPr>
          <w:spacing w:val="-14"/>
          <w:sz w:val="16"/>
          <w:szCs w:val="16"/>
        </w:rPr>
        <w:t xml:space="preserve"> </w:t>
      </w:r>
      <w:r>
        <w:rPr>
          <w:spacing w:val="-5"/>
          <w:sz w:val="16"/>
          <w:szCs w:val="16"/>
        </w:rPr>
        <w:t>datové</w:t>
      </w:r>
      <w:r>
        <w:rPr>
          <w:spacing w:val="-14"/>
          <w:sz w:val="16"/>
          <w:szCs w:val="16"/>
        </w:rPr>
        <w:t xml:space="preserve"> </w:t>
      </w:r>
      <w:r>
        <w:rPr>
          <w:sz w:val="16"/>
          <w:szCs w:val="16"/>
        </w:rPr>
        <w:t>schránky</w:t>
      </w:r>
      <w:r>
        <w:rPr>
          <w:spacing w:val="-15"/>
          <w:sz w:val="16"/>
          <w:szCs w:val="16"/>
        </w:rPr>
        <w:t xml:space="preserve"> </w:t>
      </w:r>
      <w:r>
        <w:rPr>
          <w:spacing w:val="-5"/>
          <w:sz w:val="16"/>
          <w:szCs w:val="16"/>
        </w:rPr>
        <w:t>dodavatele</w:t>
      </w:r>
      <w:r>
        <w:rPr>
          <w:spacing w:val="-14"/>
          <w:sz w:val="16"/>
          <w:szCs w:val="16"/>
        </w:rPr>
        <w:t xml:space="preserve"> </w:t>
      </w:r>
      <w:r>
        <w:rPr>
          <w:sz w:val="16"/>
          <w:szCs w:val="16"/>
        </w:rPr>
        <w:t xml:space="preserve">a </w:t>
      </w:r>
      <w:r>
        <w:rPr>
          <w:spacing w:val="-5"/>
          <w:sz w:val="16"/>
          <w:szCs w:val="16"/>
        </w:rPr>
        <w:t>naopak</w:t>
      </w:r>
      <w:r>
        <w:rPr>
          <w:spacing w:val="-7"/>
          <w:sz w:val="16"/>
          <w:szCs w:val="16"/>
        </w:rPr>
        <w:t xml:space="preserve"> </w:t>
      </w:r>
      <w:r>
        <w:rPr>
          <w:spacing w:val="-3"/>
          <w:sz w:val="16"/>
          <w:szCs w:val="16"/>
        </w:rPr>
        <w:t>nebo</w:t>
      </w:r>
      <w:r>
        <w:rPr>
          <w:spacing w:val="-11"/>
          <w:sz w:val="16"/>
          <w:szCs w:val="16"/>
        </w:rPr>
        <w:t xml:space="preserve"> </w:t>
      </w:r>
      <w:r>
        <w:rPr>
          <w:spacing w:val="-3"/>
          <w:sz w:val="16"/>
          <w:szCs w:val="16"/>
        </w:rPr>
        <w:t>elektronickou</w:t>
      </w:r>
      <w:r>
        <w:rPr>
          <w:spacing w:val="-6"/>
          <w:sz w:val="16"/>
          <w:szCs w:val="16"/>
        </w:rPr>
        <w:t xml:space="preserve"> </w:t>
      </w:r>
      <w:r>
        <w:rPr>
          <w:spacing w:val="-4"/>
          <w:sz w:val="16"/>
          <w:szCs w:val="16"/>
        </w:rPr>
        <w:t>zprávou</w:t>
      </w:r>
      <w:r>
        <w:rPr>
          <w:spacing w:val="-6"/>
          <w:sz w:val="16"/>
          <w:szCs w:val="16"/>
        </w:rPr>
        <w:t xml:space="preserve"> </w:t>
      </w:r>
      <w:r>
        <w:rPr>
          <w:sz w:val="16"/>
          <w:szCs w:val="16"/>
        </w:rPr>
        <w:t>z</w:t>
      </w:r>
      <w:r>
        <w:rPr>
          <w:spacing w:val="-7"/>
          <w:sz w:val="16"/>
          <w:szCs w:val="16"/>
        </w:rPr>
        <w:t xml:space="preserve"> </w:t>
      </w:r>
      <w:r>
        <w:rPr>
          <w:spacing w:val="-5"/>
          <w:sz w:val="16"/>
          <w:szCs w:val="16"/>
        </w:rPr>
        <w:t>domény,</w:t>
      </w:r>
      <w:r>
        <w:rPr>
          <w:spacing w:val="-6"/>
          <w:sz w:val="16"/>
          <w:szCs w:val="16"/>
        </w:rPr>
        <w:t xml:space="preserve"> </w:t>
      </w:r>
      <w:r>
        <w:rPr>
          <w:sz w:val="16"/>
          <w:szCs w:val="16"/>
        </w:rPr>
        <w:t>u</w:t>
      </w:r>
      <w:r>
        <w:rPr>
          <w:spacing w:val="-6"/>
          <w:sz w:val="16"/>
          <w:szCs w:val="16"/>
        </w:rPr>
        <w:t xml:space="preserve"> </w:t>
      </w:r>
      <w:r>
        <w:rPr>
          <w:spacing w:val="-3"/>
          <w:sz w:val="16"/>
          <w:szCs w:val="16"/>
        </w:rPr>
        <w:t>které</w:t>
      </w:r>
      <w:r>
        <w:rPr>
          <w:spacing w:val="-11"/>
          <w:sz w:val="16"/>
          <w:szCs w:val="16"/>
        </w:rPr>
        <w:t xml:space="preserve"> </w:t>
      </w:r>
      <w:r>
        <w:rPr>
          <w:spacing w:val="-3"/>
          <w:sz w:val="16"/>
          <w:szCs w:val="16"/>
        </w:rPr>
        <w:t>není</w:t>
      </w:r>
      <w:r>
        <w:rPr>
          <w:spacing w:val="-6"/>
          <w:sz w:val="16"/>
          <w:szCs w:val="16"/>
        </w:rPr>
        <w:t xml:space="preserve"> </w:t>
      </w:r>
      <w:r>
        <w:rPr>
          <w:spacing w:val="-3"/>
          <w:sz w:val="16"/>
          <w:szCs w:val="16"/>
        </w:rPr>
        <w:t>rozumných</w:t>
      </w:r>
      <w:r>
        <w:rPr>
          <w:spacing w:val="-6"/>
          <w:sz w:val="16"/>
          <w:szCs w:val="16"/>
        </w:rPr>
        <w:t xml:space="preserve"> </w:t>
      </w:r>
      <w:r>
        <w:rPr>
          <w:spacing w:val="-3"/>
          <w:sz w:val="16"/>
          <w:szCs w:val="16"/>
        </w:rPr>
        <w:t>pochyb,</w:t>
      </w:r>
      <w:r>
        <w:rPr>
          <w:spacing w:val="-6"/>
          <w:sz w:val="16"/>
          <w:szCs w:val="16"/>
        </w:rPr>
        <w:t xml:space="preserve"> </w:t>
      </w:r>
      <w:r>
        <w:rPr>
          <w:sz w:val="16"/>
          <w:szCs w:val="16"/>
        </w:rPr>
        <w:t>že</w:t>
      </w:r>
      <w:r>
        <w:rPr>
          <w:spacing w:val="-11"/>
          <w:sz w:val="16"/>
          <w:szCs w:val="16"/>
        </w:rPr>
        <w:t xml:space="preserve"> </w:t>
      </w:r>
      <w:r>
        <w:rPr>
          <w:sz w:val="16"/>
          <w:szCs w:val="16"/>
        </w:rPr>
        <w:t>je</w:t>
      </w:r>
      <w:r>
        <w:rPr>
          <w:spacing w:val="-11"/>
          <w:sz w:val="16"/>
          <w:szCs w:val="16"/>
        </w:rPr>
        <w:t xml:space="preserve"> </w:t>
      </w:r>
      <w:r>
        <w:rPr>
          <w:spacing w:val="-4"/>
          <w:sz w:val="16"/>
          <w:szCs w:val="16"/>
        </w:rPr>
        <w:t>užívána</w:t>
      </w:r>
      <w:r>
        <w:rPr>
          <w:spacing w:val="-11"/>
          <w:sz w:val="16"/>
          <w:szCs w:val="16"/>
        </w:rPr>
        <w:t xml:space="preserve"> </w:t>
      </w:r>
      <w:r>
        <w:rPr>
          <w:spacing w:val="-4"/>
          <w:sz w:val="16"/>
          <w:szCs w:val="16"/>
        </w:rPr>
        <w:t>výhradně</w:t>
      </w:r>
      <w:r>
        <w:rPr>
          <w:spacing w:val="-11"/>
          <w:sz w:val="16"/>
          <w:szCs w:val="16"/>
        </w:rPr>
        <w:t xml:space="preserve"> </w:t>
      </w:r>
      <w:r>
        <w:rPr>
          <w:spacing w:val="-3"/>
          <w:sz w:val="16"/>
          <w:szCs w:val="16"/>
        </w:rPr>
        <w:t>smluvní</w:t>
      </w:r>
      <w:r>
        <w:rPr>
          <w:spacing w:val="-6"/>
          <w:sz w:val="16"/>
          <w:szCs w:val="16"/>
        </w:rPr>
        <w:t xml:space="preserve"> </w:t>
      </w:r>
      <w:r>
        <w:rPr>
          <w:spacing w:val="-3"/>
          <w:sz w:val="16"/>
          <w:szCs w:val="16"/>
        </w:rPr>
        <w:t>stranou.</w:t>
      </w:r>
    </w:p>
    <w:p w14:paraId="68B50B98" w14:textId="77777777" w:rsidR="00F13255" w:rsidRDefault="00F13255">
      <w:pPr>
        <w:pStyle w:val="Odstavecseseznamem"/>
        <w:numPr>
          <w:ilvl w:val="1"/>
          <w:numId w:val="1"/>
        </w:numPr>
        <w:tabs>
          <w:tab w:val="left" w:pos="580"/>
        </w:tabs>
        <w:kinsoku w:val="0"/>
        <w:overflowPunct w:val="0"/>
        <w:spacing w:line="312" w:lineRule="auto"/>
        <w:ind w:right="434"/>
        <w:rPr>
          <w:spacing w:val="-4"/>
          <w:sz w:val="16"/>
          <w:szCs w:val="16"/>
        </w:rPr>
      </w:pPr>
      <w:r>
        <w:rPr>
          <w:sz w:val="16"/>
          <w:szCs w:val="16"/>
        </w:rPr>
        <w:t>Obchodní</w:t>
      </w:r>
      <w:r>
        <w:rPr>
          <w:spacing w:val="-9"/>
          <w:sz w:val="16"/>
          <w:szCs w:val="16"/>
        </w:rPr>
        <w:t xml:space="preserve"> </w:t>
      </w:r>
      <w:r>
        <w:rPr>
          <w:spacing w:val="-3"/>
          <w:sz w:val="16"/>
          <w:szCs w:val="16"/>
        </w:rPr>
        <w:t>podmínky</w:t>
      </w:r>
      <w:r>
        <w:rPr>
          <w:spacing w:val="-14"/>
          <w:sz w:val="16"/>
          <w:szCs w:val="16"/>
        </w:rPr>
        <w:t xml:space="preserve"> </w:t>
      </w:r>
      <w:r>
        <w:rPr>
          <w:sz w:val="16"/>
          <w:szCs w:val="16"/>
        </w:rPr>
        <w:t>jsou</w:t>
      </w:r>
      <w:r>
        <w:rPr>
          <w:spacing w:val="-9"/>
          <w:sz w:val="16"/>
          <w:szCs w:val="16"/>
        </w:rPr>
        <w:t xml:space="preserve"> </w:t>
      </w:r>
      <w:r>
        <w:rPr>
          <w:spacing w:val="-3"/>
          <w:sz w:val="16"/>
          <w:szCs w:val="16"/>
        </w:rPr>
        <w:t>platné</w:t>
      </w:r>
      <w:r>
        <w:rPr>
          <w:spacing w:val="-13"/>
          <w:sz w:val="16"/>
          <w:szCs w:val="16"/>
        </w:rPr>
        <w:t xml:space="preserve"> </w:t>
      </w:r>
      <w:r>
        <w:rPr>
          <w:sz w:val="16"/>
          <w:szCs w:val="16"/>
        </w:rPr>
        <w:t>a</w:t>
      </w:r>
      <w:r>
        <w:rPr>
          <w:spacing w:val="-13"/>
          <w:sz w:val="16"/>
          <w:szCs w:val="16"/>
        </w:rPr>
        <w:t xml:space="preserve"> </w:t>
      </w:r>
      <w:r>
        <w:rPr>
          <w:spacing w:val="-5"/>
          <w:sz w:val="16"/>
          <w:szCs w:val="16"/>
        </w:rPr>
        <w:t>závazné</w:t>
      </w:r>
      <w:r>
        <w:rPr>
          <w:spacing w:val="-13"/>
          <w:sz w:val="16"/>
          <w:szCs w:val="16"/>
        </w:rPr>
        <w:t xml:space="preserve"> </w:t>
      </w:r>
      <w:r>
        <w:rPr>
          <w:sz w:val="16"/>
          <w:szCs w:val="16"/>
        </w:rPr>
        <w:t>pro</w:t>
      </w:r>
      <w:r>
        <w:rPr>
          <w:spacing w:val="-13"/>
          <w:sz w:val="16"/>
          <w:szCs w:val="16"/>
        </w:rPr>
        <w:t xml:space="preserve"> </w:t>
      </w:r>
      <w:r>
        <w:rPr>
          <w:spacing w:val="-3"/>
          <w:sz w:val="16"/>
          <w:szCs w:val="16"/>
        </w:rPr>
        <w:t>všechny</w:t>
      </w:r>
      <w:r>
        <w:rPr>
          <w:spacing w:val="-14"/>
          <w:sz w:val="16"/>
          <w:szCs w:val="16"/>
        </w:rPr>
        <w:t xml:space="preserve"> </w:t>
      </w:r>
      <w:r>
        <w:rPr>
          <w:spacing w:val="-4"/>
          <w:sz w:val="16"/>
          <w:szCs w:val="16"/>
        </w:rPr>
        <w:t>uzavřené</w:t>
      </w:r>
      <w:r>
        <w:rPr>
          <w:spacing w:val="-13"/>
          <w:sz w:val="16"/>
          <w:szCs w:val="16"/>
        </w:rPr>
        <w:t xml:space="preserve"> </w:t>
      </w:r>
      <w:r>
        <w:rPr>
          <w:spacing w:val="-3"/>
          <w:sz w:val="16"/>
          <w:szCs w:val="16"/>
        </w:rPr>
        <w:t>reklamní</w:t>
      </w:r>
      <w:r>
        <w:rPr>
          <w:spacing w:val="-9"/>
          <w:sz w:val="16"/>
          <w:szCs w:val="16"/>
        </w:rPr>
        <w:t xml:space="preserve"> </w:t>
      </w:r>
      <w:r>
        <w:rPr>
          <w:spacing w:val="-4"/>
          <w:sz w:val="16"/>
          <w:szCs w:val="16"/>
        </w:rPr>
        <w:t>smlouvy,</w:t>
      </w:r>
      <w:r>
        <w:rPr>
          <w:spacing w:val="-9"/>
          <w:sz w:val="16"/>
          <w:szCs w:val="16"/>
        </w:rPr>
        <w:t xml:space="preserve"> </w:t>
      </w:r>
      <w:r>
        <w:rPr>
          <w:sz w:val="16"/>
          <w:szCs w:val="16"/>
        </w:rPr>
        <w:t>není-li</w:t>
      </w:r>
      <w:r>
        <w:rPr>
          <w:spacing w:val="-9"/>
          <w:sz w:val="16"/>
          <w:szCs w:val="16"/>
        </w:rPr>
        <w:t xml:space="preserve"> </w:t>
      </w:r>
      <w:r>
        <w:rPr>
          <w:sz w:val="16"/>
          <w:szCs w:val="16"/>
        </w:rPr>
        <w:t>v</w:t>
      </w:r>
      <w:r>
        <w:rPr>
          <w:spacing w:val="-14"/>
          <w:sz w:val="16"/>
          <w:szCs w:val="16"/>
        </w:rPr>
        <w:t xml:space="preserve"> </w:t>
      </w:r>
      <w:r>
        <w:rPr>
          <w:spacing w:val="-4"/>
          <w:sz w:val="16"/>
          <w:szCs w:val="16"/>
        </w:rPr>
        <w:t>takovýchto</w:t>
      </w:r>
      <w:r>
        <w:rPr>
          <w:spacing w:val="-13"/>
          <w:sz w:val="16"/>
          <w:szCs w:val="16"/>
        </w:rPr>
        <w:t xml:space="preserve"> </w:t>
      </w:r>
      <w:r>
        <w:rPr>
          <w:spacing w:val="-3"/>
          <w:sz w:val="16"/>
          <w:szCs w:val="16"/>
        </w:rPr>
        <w:t>smlouvách</w:t>
      </w:r>
      <w:r>
        <w:rPr>
          <w:spacing w:val="-9"/>
          <w:sz w:val="16"/>
          <w:szCs w:val="16"/>
        </w:rPr>
        <w:t xml:space="preserve"> </w:t>
      </w:r>
      <w:r>
        <w:rPr>
          <w:spacing w:val="-4"/>
          <w:sz w:val="16"/>
          <w:szCs w:val="16"/>
        </w:rPr>
        <w:t>stanoveno</w:t>
      </w:r>
      <w:r>
        <w:rPr>
          <w:spacing w:val="-13"/>
          <w:sz w:val="16"/>
          <w:szCs w:val="16"/>
        </w:rPr>
        <w:t xml:space="preserve"> </w:t>
      </w:r>
      <w:r>
        <w:rPr>
          <w:spacing w:val="-3"/>
          <w:sz w:val="16"/>
          <w:szCs w:val="16"/>
        </w:rPr>
        <w:t>jinak.</w:t>
      </w:r>
      <w:r>
        <w:rPr>
          <w:spacing w:val="-9"/>
          <w:sz w:val="16"/>
          <w:szCs w:val="16"/>
        </w:rPr>
        <w:t xml:space="preserve"> </w:t>
      </w:r>
      <w:r>
        <w:rPr>
          <w:sz w:val="16"/>
          <w:szCs w:val="16"/>
        </w:rPr>
        <w:t>Tyto</w:t>
      </w:r>
      <w:r>
        <w:rPr>
          <w:spacing w:val="-13"/>
          <w:sz w:val="16"/>
          <w:szCs w:val="16"/>
        </w:rPr>
        <w:t xml:space="preserve"> </w:t>
      </w:r>
      <w:r>
        <w:rPr>
          <w:spacing w:val="-3"/>
          <w:sz w:val="16"/>
          <w:szCs w:val="16"/>
        </w:rPr>
        <w:t>obchodní podmínky</w:t>
      </w:r>
      <w:r>
        <w:rPr>
          <w:spacing w:val="-13"/>
          <w:sz w:val="16"/>
          <w:szCs w:val="16"/>
        </w:rPr>
        <w:t xml:space="preserve"> </w:t>
      </w:r>
      <w:r>
        <w:rPr>
          <w:sz w:val="16"/>
          <w:szCs w:val="16"/>
        </w:rPr>
        <w:t>se</w:t>
      </w:r>
      <w:r>
        <w:rPr>
          <w:spacing w:val="-12"/>
          <w:sz w:val="16"/>
          <w:szCs w:val="16"/>
        </w:rPr>
        <w:t xml:space="preserve"> </w:t>
      </w:r>
      <w:r>
        <w:rPr>
          <w:spacing w:val="-3"/>
          <w:sz w:val="16"/>
          <w:szCs w:val="16"/>
        </w:rPr>
        <w:t>přikládají</w:t>
      </w:r>
      <w:r>
        <w:rPr>
          <w:spacing w:val="-7"/>
          <w:sz w:val="16"/>
          <w:szCs w:val="16"/>
        </w:rPr>
        <w:t xml:space="preserve"> </w:t>
      </w:r>
      <w:r>
        <w:rPr>
          <w:sz w:val="16"/>
          <w:szCs w:val="16"/>
        </w:rPr>
        <w:t>ke</w:t>
      </w:r>
      <w:r>
        <w:rPr>
          <w:spacing w:val="-12"/>
          <w:sz w:val="16"/>
          <w:szCs w:val="16"/>
        </w:rPr>
        <w:t xml:space="preserve"> </w:t>
      </w:r>
      <w:r>
        <w:rPr>
          <w:spacing w:val="-3"/>
          <w:sz w:val="16"/>
          <w:szCs w:val="16"/>
        </w:rPr>
        <w:t>každé</w:t>
      </w:r>
      <w:r>
        <w:rPr>
          <w:spacing w:val="-12"/>
          <w:sz w:val="16"/>
          <w:szCs w:val="16"/>
        </w:rPr>
        <w:t xml:space="preserve"> </w:t>
      </w:r>
      <w:r>
        <w:rPr>
          <w:spacing w:val="-4"/>
          <w:sz w:val="16"/>
          <w:szCs w:val="16"/>
        </w:rPr>
        <w:t>uzavřené</w:t>
      </w:r>
      <w:r>
        <w:rPr>
          <w:spacing w:val="-12"/>
          <w:sz w:val="16"/>
          <w:szCs w:val="16"/>
        </w:rPr>
        <w:t xml:space="preserve"> </w:t>
      </w:r>
      <w:r>
        <w:rPr>
          <w:spacing w:val="-4"/>
          <w:sz w:val="16"/>
          <w:szCs w:val="16"/>
        </w:rPr>
        <w:t>smlouvě.</w:t>
      </w:r>
    </w:p>
    <w:p w14:paraId="048AC321" w14:textId="77777777" w:rsidR="00F13255" w:rsidRDefault="00F13255">
      <w:pPr>
        <w:pStyle w:val="Odstavecseseznamem"/>
        <w:numPr>
          <w:ilvl w:val="1"/>
          <w:numId w:val="1"/>
        </w:numPr>
        <w:tabs>
          <w:tab w:val="left" w:pos="580"/>
        </w:tabs>
        <w:kinsoku w:val="0"/>
        <w:overflowPunct w:val="0"/>
        <w:rPr>
          <w:spacing w:val="-3"/>
          <w:sz w:val="16"/>
          <w:szCs w:val="16"/>
        </w:rPr>
      </w:pPr>
      <w:r>
        <w:rPr>
          <w:spacing w:val="-3"/>
          <w:sz w:val="16"/>
          <w:szCs w:val="16"/>
        </w:rPr>
        <w:t>Aktuální</w:t>
      </w:r>
      <w:r>
        <w:rPr>
          <w:spacing w:val="-13"/>
          <w:sz w:val="16"/>
          <w:szCs w:val="16"/>
        </w:rPr>
        <w:t xml:space="preserve"> </w:t>
      </w:r>
      <w:r>
        <w:rPr>
          <w:spacing w:val="-3"/>
          <w:sz w:val="16"/>
          <w:szCs w:val="16"/>
        </w:rPr>
        <w:t>znění</w:t>
      </w:r>
      <w:r>
        <w:rPr>
          <w:spacing w:val="-13"/>
          <w:sz w:val="16"/>
          <w:szCs w:val="16"/>
        </w:rPr>
        <w:t xml:space="preserve"> </w:t>
      </w:r>
      <w:r>
        <w:rPr>
          <w:sz w:val="16"/>
          <w:szCs w:val="16"/>
        </w:rPr>
        <w:t>obchodních</w:t>
      </w:r>
      <w:r>
        <w:rPr>
          <w:spacing w:val="-13"/>
          <w:sz w:val="16"/>
          <w:szCs w:val="16"/>
        </w:rPr>
        <w:t xml:space="preserve"> </w:t>
      </w:r>
      <w:r>
        <w:rPr>
          <w:spacing w:val="-3"/>
          <w:sz w:val="16"/>
          <w:szCs w:val="16"/>
        </w:rPr>
        <w:t>podmínek</w:t>
      </w:r>
      <w:r>
        <w:rPr>
          <w:spacing w:val="-13"/>
          <w:sz w:val="16"/>
          <w:szCs w:val="16"/>
        </w:rPr>
        <w:t xml:space="preserve"> </w:t>
      </w:r>
      <w:r>
        <w:rPr>
          <w:sz w:val="16"/>
          <w:szCs w:val="16"/>
        </w:rPr>
        <w:t>je</w:t>
      </w:r>
      <w:r>
        <w:rPr>
          <w:spacing w:val="-17"/>
          <w:sz w:val="16"/>
          <w:szCs w:val="16"/>
        </w:rPr>
        <w:t xml:space="preserve"> </w:t>
      </w:r>
      <w:r>
        <w:rPr>
          <w:spacing w:val="-4"/>
          <w:sz w:val="16"/>
          <w:szCs w:val="16"/>
        </w:rPr>
        <w:t>zveřejněné</w:t>
      </w:r>
      <w:r>
        <w:rPr>
          <w:spacing w:val="-17"/>
          <w:sz w:val="16"/>
          <w:szCs w:val="16"/>
        </w:rPr>
        <w:t xml:space="preserve"> </w:t>
      </w:r>
      <w:r>
        <w:rPr>
          <w:sz w:val="16"/>
          <w:szCs w:val="16"/>
        </w:rPr>
        <w:t>na</w:t>
      </w:r>
      <w:r>
        <w:rPr>
          <w:spacing w:val="-17"/>
          <w:sz w:val="16"/>
          <w:szCs w:val="16"/>
        </w:rPr>
        <w:t xml:space="preserve"> </w:t>
      </w:r>
      <w:r>
        <w:rPr>
          <w:spacing w:val="-4"/>
          <w:sz w:val="16"/>
          <w:szCs w:val="16"/>
        </w:rPr>
        <w:t>internetových</w:t>
      </w:r>
      <w:r>
        <w:rPr>
          <w:spacing w:val="-13"/>
          <w:sz w:val="16"/>
          <w:szCs w:val="16"/>
        </w:rPr>
        <w:t xml:space="preserve"> </w:t>
      </w:r>
      <w:r>
        <w:rPr>
          <w:sz w:val="16"/>
          <w:szCs w:val="16"/>
        </w:rPr>
        <w:t>stránkách</w:t>
      </w:r>
      <w:r>
        <w:rPr>
          <w:spacing w:val="-13"/>
          <w:sz w:val="16"/>
          <w:szCs w:val="16"/>
        </w:rPr>
        <w:t xml:space="preserve"> </w:t>
      </w:r>
      <w:r>
        <w:rPr>
          <w:spacing w:val="-5"/>
          <w:sz w:val="16"/>
          <w:szCs w:val="16"/>
        </w:rPr>
        <w:t>dodavatele</w:t>
      </w:r>
      <w:r>
        <w:rPr>
          <w:spacing w:val="-17"/>
          <w:sz w:val="16"/>
          <w:szCs w:val="16"/>
        </w:rPr>
        <w:t xml:space="preserve"> </w:t>
      </w:r>
      <w:hyperlink r:id="rId11" w:history="1">
        <w:r>
          <w:rPr>
            <w:spacing w:val="-3"/>
            <w:sz w:val="16"/>
            <w:szCs w:val="16"/>
            <w:u w:val="single"/>
          </w:rPr>
          <w:t>www.metrozoom.cz</w:t>
        </w:r>
      </w:hyperlink>
    </w:p>
    <w:p w14:paraId="5A6C7498" w14:textId="77777777" w:rsidR="00F13255" w:rsidRDefault="00F13255">
      <w:pPr>
        <w:pStyle w:val="Odstavecseseznamem"/>
        <w:numPr>
          <w:ilvl w:val="1"/>
          <w:numId w:val="1"/>
        </w:numPr>
        <w:tabs>
          <w:tab w:val="left" w:pos="580"/>
        </w:tabs>
        <w:kinsoku w:val="0"/>
        <w:overflowPunct w:val="0"/>
        <w:spacing w:before="55" w:line="312" w:lineRule="auto"/>
        <w:ind w:right="266"/>
        <w:rPr>
          <w:spacing w:val="-4"/>
          <w:sz w:val="16"/>
          <w:szCs w:val="16"/>
        </w:rPr>
      </w:pPr>
      <w:r>
        <w:rPr>
          <w:spacing w:val="-5"/>
          <w:sz w:val="16"/>
          <w:szCs w:val="16"/>
        </w:rPr>
        <w:t xml:space="preserve">Dodavatel </w:t>
      </w:r>
      <w:r>
        <w:rPr>
          <w:sz w:val="16"/>
          <w:szCs w:val="16"/>
        </w:rPr>
        <w:t xml:space="preserve">je </w:t>
      </w:r>
      <w:r>
        <w:rPr>
          <w:spacing w:val="-3"/>
          <w:sz w:val="16"/>
          <w:szCs w:val="16"/>
        </w:rPr>
        <w:t xml:space="preserve">dále </w:t>
      </w:r>
      <w:r>
        <w:rPr>
          <w:spacing w:val="-5"/>
          <w:sz w:val="16"/>
          <w:szCs w:val="16"/>
        </w:rPr>
        <w:t xml:space="preserve">oprávněn </w:t>
      </w:r>
      <w:r>
        <w:rPr>
          <w:spacing w:val="-3"/>
          <w:sz w:val="16"/>
          <w:szCs w:val="16"/>
        </w:rPr>
        <w:t xml:space="preserve">změnit znění </w:t>
      </w:r>
      <w:r>
        <w:rPr>
          <w:sz w:val="16"/>
          <w:szCs w:val="16"/>
        </w:rPr>
        <w:t xml:space="preserve">obchodních </w:t>
      </w:r>
      <w:r>
        <w:rPr>
          <w:spacing w:val="-3"/>
          <w:sz w:val="16"/>
          <w:szCs w:val="16"/>
        </w:rPr>
        <w:t xml:space="preserve">podmínek </w:t>
      </w:r>
      <w:r>
        <w:rPr>
          <w:sz w:val="16"/>
          <w:szCs w:val="16"/>
        </w:rPr>
        <w:t xml:space="preserve">s tím, že </w:t>
      </w:r>
      <w:r>
        <w:rPr>
          <w:spacing w:val="-3"/>
          <w:sz w:val="16"/>
          <w:szCs w:val="16"/>
        </w:rPr>
        <w:t xml:space="preserve">tato změna </w:t>
      </w:r>
      <w:r>
        <w:rPr>
          <w:sz w:val="16"/>
          <w:szCs w:val="16"/>
        </w:rPr>
        <w:t xml:space="preserve">je </w:t>
      </w:r>
      <w:r>
        <w:rPr>
          <w:spacing w:val="-3"/>
          <w:sz w:val="16"/>
          <w:szCs w:val="16"/>
        </w:rPr>
        <w:t xml:space="preserve">následně </w:t>
      </w:r>
      <w:r>
        <w:rPr>
          <w:spacing w:val="-4"/>
          <w:sz w:val="16"/>
          <w:szCs w:val="16"/>
        </w:rPr>
        <w:t xml:space="preserve">zveřejněna </w:t>
      </w:r>
      <w:r>
        <w:rPr>
          <w:sz w:val="16"/>
          <w:szCs w:val="16"/>
        </w:rPr>
        <w:t xml:space="preserve">na </w:t>
      </w:r>
      <w:r>
        <w:rPr>
          <w:spacing w:val="-4"/>
          <w:sz w:val="16"/>
          <w:szCs w:val="16"/>
        </w:rPr>
        <w:t xml:space="preserve">internetových </w:t>
      </w:r>
      <w:r>
        <w:rPr>
          <w:sz w:val="16"/>
          <w:szCs w:val="16"/>
        </w:rPr>
        <w:t xml:space="preserve">stránkách </w:t>
      </w:r>
      <w:r>
        <w:rPr>
          <w:spacing w:val="-6"/>
          <w:sz w:val="16"/>
          <w:szCs w:val="16"/>
        </w:rPr>
        <w:t xml:space="preserve">dodavatele, </w:t>
      </w:r>
      <w:r>
        <w:rPr>
          <w:sz w:val="16"/>
          <w:szCs w:val="16"/>
        </w:rPr>
        <w:t>přičemž</w:t>
      </w:r>
      <w:r>
        <w:rPr>
          <w:spacing w:val="-10"/>
          <w:sz w:val="16"/>
          <w:szCs w:val="16"/>
        </w:rPr>
        <w:t xml:space="preserve"> </w:t>
      </w:r>
      <w:r>
        <w:rPr>
          <w:sz w:val="16"/>
          <w:szCs w:val="16"/>
        </w:rPr>
        <w:t>pro</w:t>
      </w:r>
      <w:r>
        <w:rPr>
          <w:spacing w:val="-14"/>
          <w:sz w:val="16"/>
          <w:szCs w:val="16"/>
        </w:rPr>
        <w:t xml:space="preserve"> </w:t>
      </w:r>
      <w:r>
        <w:rPr>
          <w:spacing w:val="-3"/>
          <w:sz w:val="16"/>
          <w:szCs w:val="16"/>
        </w:rPr>
        <w:t>smlouvu</w:t>
      </w:r>
      <w:r>
        <w:rPr>
          <w:spacing w:val="-9"/>
          <w:sz w:val="16"/>
          <w:szCs w:val="16"/>
        </w:rPr>
        <w:t xml:space="preserve"> </w:t>
      </w:r>
      <w:r>
        <w:rPr>
          <w:sz w:val="16"/>
          <w:szCs w:val="16"/>
        </w:rPr>
        <w:t>jsou</w:t>
      </w:r>
      <w:r>
        <w:rPr>
          <w:spacing w:val="-9"/>
          <w:sz w:val="16"/>
          <w:szCs w:val="16"/>
        </w:rPr>
        <w:t xml:space="preserve"> </w:t>
      </w:r>
      <w:r>
        <w:rPr>
          <w:spacing w:val="-3"/>
          <w:sz w:val="16"/>
          <w:szCs w:val="16"/>
        </w:rPr>
        <w:t>rozhodné</w:t>
      </w:r>
      <w:r>
        <w:rPr>
          <w:spacing w:val="-14"/>
          <w:sz w:val="16"/>
          <w:szCs w:val="16"/>
        </w:rPr>
        <w:t xml:space="preserve"> </w:t>
      </w:r>
      <w:r>
        <w:rPr>
          <w:spacing w:val="-3"/>
          <w:sz w:val="16"/>
          <w:szCs w:val="16"/>
        </w:rPr>
        <w:t>obchodní</w:t>
      </w:r>
      <w:r>
        <w:rPr>
          <w:spacing w:val="-9"/>
          <w:sz w:val="16"/>
          <w:szCs w:val="16"/>
        </w:rPr>
        <w:t xml:space="preserve"> </w:t>
      </w:r>
      <w:r>
        <w:rPr>
          <w:spacing w:val="-3"/>
          <w:sz w:val="16"/>
          <w:szCs w:val="16"/>
        </w:rPr>
        <w:t>podmínky</w:t>
      </w:r>
      <w:r>
        <w:rPr>
          <w:spacing w:val="-15"/>
          <w:sz w:val="16"/>
          <w:szCs w:val="16"/>
        </w:rPr>
        <w:t xml:space="preserve"> </w:t>
      </w:r>
      <w:r>
        <w:rPr>
          <w:spacing w:val="-3"/>
          <w:sz w:val="16"/>
          <w:szCs w:val="16"/>
        </w:rPr>
        <w:t>platné</w:t>
      </w:r>
      <w:r>
        <w:rPr>
          <w:spacing w:val="-14"/>
          <w:sz w:val="16"/>
          <w:szCs w:val="16"/>
        </w:rPr>
        <w:t xml:space="preserve"> </w:t>
      </w:r>
      <w:r>
        <w:rPr>
          <w:sz w:val="16"/>
          <w:szCs w:val="16"/>
        </w:rPr>
        <w:t>a</w:t>
      </w:r>
      <w:r>
        <w:rPr>
          <w:spacing w:val="-14"/>
          <w:sz w:val="16"/>
          <w:szCs w:val="16"/>
        </w:rPr>
        <w:t xml:space="preserve"> </w:t>
      </w:r>
      <w:r>
        <w:rPr>
          <w:sz w:val="16"/>
          <w:szCs w:val="16"/>
        </w:rPr>
        <w:t>účinné</w:t>
      </w:r>
      <w:r>
        <w:rPr>
          <w:spacing w:val="-14"/>
          <w:sz w:val="16"/>
          <w:szCs w:val="16"/>
        </w:rPr>
        <w:t xml:space="preserve"> </w:t>
      </w:r>
      <w:r>
        <w:rPr>
          <w:sz w:val="16"/>
          <w:szCs w:val="16"/>
        </w:rPr>
        <w:t>v</w:t>
      </w:r>
      <w:r>
        <w:rPr>
          <w:spacing w:val="-15"/>
          <w:sz w:val="16"/>
          <w:szCs w:val="16"/>
        </w:rPr>
        <w:t xml:space="preserve"> </w:t>
      </w:r>
      <w:r>
        <w:rPr>
          <w:spacing w:val="-3"/>
          <w:sz w:val="16"/>
          <w:szCs w:val="16"/>
        </w:rPr>
        <w:t>den</w:t>
      </w:r>
      <w:r>
        <w:rPr>
          <w:spacing w:val="-9"/>
          <w:sz w:val="16"/>
          <w:szCs w:val="16"/>
        </w:rPr>
        <w:t xml:space="preserve"> </w:t>
      </w:r>
      <w:r>
        <w:rPr>
          <w:spacing w:val="-4"/>
          <w:sz w:val="16"/>
          <w:szCs w:val="16"/>
        </w:rPr>
        <w:t>uzavření</w:t>
      </w:r>
      <w:r>
        <w:rPr>
          <w:spacing w:val="-9"/>
          <w:sz w:val="16"/>
          <w:szCs w:val="16"/>
        </w:rPr>
        <w:t xml:space="preserve"> </w:t>
      </w:r>
      <w:r>
        <w:rPr>
          <w:spacing w:val="-3"/>
          <w:sz w:val="16"/>
          <w:szCs w:val="16"/>
        </w:rPr>
        <w:t>smlouvy</w:t>
      </w:r>
      <w:r>
        <w:rPr>
          <w:spacing w:val="-15"/>
          <w:sz w:val="16"/>
          <w:szCs w:val="16"/>
        </w:rPr>
        <w:t xml:space="preserve"> </w:t>
      </w:r>
      <w:r>
        <w:rPr>
          <w:spacing w:val="-4"/>
          <w:sz w:val="16"/>
          <w:szCs w:val="16"/>
        </w:rPr>
        <w:t>ve</w:t>
      </w:r>
      <w:r>
        <w:rPr>
          <w:spacing w:val="-14"/>
          <w:sz w:val="16"/>
          <w:szCs w:val="16"/>
        </w:rPr>
        <w:t xml:space="preserve"> </w:t>
      </w:r>
      <w:r>
        <w:rPr>
          <w:spacing w:val="-3"/>
          <w:sz w:val="16"/>
          <w:szCs w:val="16"/>
        </w:rPr>
        <w:t>znění</w:t>
      </w:r>
      <w:r>
        <w:rPr>
          <w:spacing w:val="-9"/>
          <w:sz w:val="16"/>
          <w:szCs w:val="16"/>
        </w:rPr>
        <w:t xml:space="preserve"> </w:t>
      </w:r>
      <w:r>
        <w:rPr>
          <w:spacing w:val="-3"/>
          <w:sz w:val="16"/>
          <w:szCs w:val="16"/>
        </w:rPr>
        <w:t>případných</w:t>
      </w:r>
      <w:r>
        <w:rPr>
          <w:spacing w:val="-9"/>
          <w:sz w:val="16"/>
          <w:szCs w:val="16"/>
        </w:rPr>
        <w:t xml:space="preserve"> </w:t>
      </w:r>
      <w:r>
        <w:rPr>
          <w:spacing w:val="-4"/>
          <w:sz w:val="16"/>
          <w:szCs w:val="16"/>
        </w:rPr>
        <w:t>dodatků</w:t>
      </w:r>
      <w:r>
        <w:rPr>
          <w:spacing w:val="-9"/>
          <w:sz w:val="16"/>
          <w:szCs w:val="16"/>
        </w:rPr>
        <w:t xml:space="preserve"> </w:t>
      </w:r>
      <w:r>
        <w:rPr>
          <w:sz w:val="16"/>
          <w:szCs w:val="16"/>
        </w:rPr>
        <w:t>obchodních</w:t>
      </w:r>
      <w:r>
        <w:rPr>
          <w:spacing w:val="-9"/>
          <w:sz w:val="16"/>
          <w:szCs w:val="16"/>
        </w:rPr>
        <w:t xml:space="preserve"> </w:t>
      </w:r>
      <w:r>
        <w:rPr>
          <w:spacing w:val="-4"/>
          <w:sz w:val="16"/>
          <w:szCs w:val="16"/>
        </w:rPr>
        <w:t>podmínek.</w:t>
      </w:r>
    </w:p>
    <w:p w14:paraId="0DC1E07C" w14:textId="77777777" w:rsidR="00F13255" w:rsidRDefault="00F13255">
      <w:pPr>
        <w:pStyle w:val="Odstavecseseznamem"/>
        <w:numPr>
          <w:ilvl w:val="1"/>
          <w:numId w:val="1"/>
        </w:numPr>
        <w:tabs>
          <w:tab w:val="left" w:pos="580"/>
        </w:tabs>
        <w:kinsoku w:val="0"/>
        <w:overflowPunct w:val="0"/>
        <w:spacing w:before="1" w:line="312" w:lineRule="auto"/>
        <w:ind w:right="197"/>
        <w:rPr>
          <w:spacing w:val="-3"/>
          <w:sz w:val="16"/>
          <w:szCs w:val="16"/>
        </w:rPr>
      </w:pPr>
      <w:r>
        <w:rPr>
          <w:spacing w:val="-3"/>
          <w:sz w:val="16"/>
          <w:szCs w:val="16"/>
        </w:rPr>
        <w:t>Práva</w:t>
      </w:r>
      <w:r>
        <w:rPr>
          <w:spacing w:val="-13"/>
          <w:sz w:val="16"/>
          <w:szCs w:val="16"/>
        </w:rPr>
        <w:t xml:space="preserve"> </w:t>
      </w:r>
      <w:r>
        <w:rPr>
          <w:sz w:val="16"/>
          <w:szCs w:val="16"/>
        </w:rPr>
        <w:t>a</w:t>
      </w:r>
      <w:r>
        <w:rPr>
          <w:spacing w:val="-13"/>
          <w:sz w:val="16"/>
          <w:szCs w:val="16"/>
        </w:rPr>
        <w:t xml:space="preserve"> </w:t>
      </w:r>
      <w:r>
        <w:rPr>
          <w:spacing w:val="-3"/>
          <w:sz w:val="16"/>
          <w:szCs w:val="16"/>
        </w:rPr>
        <w:t>povinnosti</w:t>
      </w:r>
      <w:r>
        <w:rPr>
          <w:spacing w:val="-8"/>
          <w:sz w:val="16"/>
          <w:szCs w:val="16"/>
        </w:rPr>
        <w:t xml:space="preserve"> </w:t>
      </w:r>
      <w:r>
        <w:rPr>
          <w:spacing w:val="-4"/>
          <w:sz w:val="16"/>
          <w:szCs w:val="16"/>
        </w:rPr>
        <w:t>neupravená</w:t>
      </w:r>
      <w:r>
        <w:rPr>
          <w:spacing w:val="-13"/>
          <w:sz w:val="16"/>
          <w:szCs w:val="16"/>
        </w:rPr>
        <w:t xml:space="preserve"> </w:t>
      </w:r>
      <w:r>
        <w:rPr>
          <w:spacing w:val="-4"/>
          <w:sz w:val="16"/>
          <w:szCs w:val="16"/>
        </w:rPr>
        <w:t>smlouvou</w:t>
      </w:r>
      <w:r>
        <w:rPr>
          <w:spacing w:val="-8"/>
          <w:sz w:val="16"/>
          <w:szCs w:val="16"/>
        </w:rPr>
        <w:t xml:space="preserve"> </w:t>
      </w:r>
      <w:r>
        <w:rPr>
          <w:spacing w:val="-3"/>
          <w:sz w:val="16"/>
          <w:szCs w:val="16"/>
        </w:rPr>
        <w:t>nebo</w:t>
      </w:r>
      <w:r>
        <w:rPr>
          <w:spacing w:val="-13"/>
          <w:sz w:val="16"/>
          <w:szCs w:val="16"/>
        </w:rPr>
        <w:t xml:space="preserve"> </w:t>
      </w:r>
      <w:r>
        <w:rPr>
          <w:spacing w:val="-3"/>
          <w:sz w:val="16"/>
          <w:szCs w:val="16"/>
        </w:rPr>
        <w:t>těmito</w:t>
      </w:r>
      <w:r>
        <w:rPr>
          <w:spacing w:val="-13"/>
          <w:sz w:val="16"/>
          <w:szCs w:val="16"/>
        </w:rPr>
        <w:t xml:space="preserve"> </w:t>
      </w:r>
      <w:r>
        <w:rPr>
          <w:spacing w:val="-3"/>
          <w:sz w:val="16"/>
          <w:szCs w:val="16"/>
        </w:rPr>
        <w:t>obchodními</w:t>
      </w:r>
      <w:r>
        <w:rPr>
          <w:spacing w:val="-8"/>
          <w:sz w:val="16"/>
          <w:szCs w:val="16"/>
        </w:rPr>
        <w:t xml:space="preserve"> </w:t>
      </w:r>
      <w:r>
        <w:rPr>
          <w:spacing w:val="-3"/>
          <w:sz w:val="16"/>
          <w:szCs w:val="16"/>
        </w:rPr>
        <w:t>podmínkami</w:t>
      </w:r>
      <w:r>
        <w:rPr>
          <w:spacing w:val="-8"/>
          <w:sz w:val="16"/>
          <w:szCs w:val="16"/>
        </w:rPr>
        <w:t xml:space="preserve"> </w:t>
      </w:r>
      <w:r>
        <w:rPr>
          <w:sz w:val="16"/>
          <w:szCs w:val="16"/>
        </w:rPr>
        <w:t>se</w:t>
      </w:r>
      <w:r>
        <w:rPr>
          <w:spacing w:val="-13"/>
          <w:sz w:val="16"/>
          <w:szCs w:val="16"/>
        </w:rPr>
        <w:t xml:space="preserve"> </w:t>
      </w:r>
      <w:r>
        <w:rPr>
          <w:sz w:val="16"/>
          <w:szCs w:val="16"/>
        </w:rPr>
        <w:t>řídí</w:t>
      </w:r>
      <w:r>
        <w:rPr>
          <w:spacing w:val="-8"/>
          <w:sz w:val="16"/>
          <w:szCs w:val="16"/>
        </w:rPr>
        <w:t xml:space="preserve"> </w:t>
      </w:r>
      <w:r>
        <w:rPr>
          <w:spacing w:val="-3"/>
          <w:sz w:val="16"/>
          <w:szCs w:val="16"/>
        </w:rPr>
        <w:t>právním</w:t>
      </w:r>
      <w:r>
        <w:rPr>
          <w:spacing w:val="-9"/>
          <w:sz w:val="16"/>
          <w:szCs w:val="16"/>
        </w:rPr>
        <w:t xml:space="preserve"> </w:t>
      </w:r>
      <w:r>
        <w:rPr>
          <w:spacing w:val="-4"/>
          <w:sz w:val="16"/>
          <w:szCs w:val="16"/>
        </w:rPr>
        <w:t>řádem</w:t>
      </w:r>
      <w:r>
        <w:rPr>
          <w:spacing w:val="-9"/>
          <w:sz w:val="16"/>
          <w:szCs w:val="16"/>
        </w:rPr>
        <w:t xml:space="preserve"> </w:t>
      </w:r>
      <w:r>
        <w:rPr>
          <w:sz w:val="16"/>
          <w:szCs w:val="16"/>
        </w:rPr>
        <w:t>České</w:t>
      </w:r>
      <w:r>
        <w:rPr>
          <w:spacing w:val="-13"/>
          <w:sz w:val="16"/>
          <w:szCs w:val="16"/>
        </w:rPr>
        <w:t xml:space="preserve"> </w:t>
      </w:r>
      <w:r>
        <w:rPr>
          <w:spacing w:val="-3"/>
          <w:sz w:val="16"/>
          <w:szCs w:val="16"/>
        </w:rPr>
        <w:t>republiky,</w:t>
      </w:r>
      <w:r>
        <w:rPr>
          <w:spacing w:val="-8"/>
          <w:sz w:val="16"/>
          <w:szCs w:val="16"/>
        </w:rPr>
        <w:t xml:space="preserve"> </w:t>
      </w:r>
      <w:r>
        <w:rPr>
          <w:sz w:val="16"/>
          <w:szCs w:val="16"/>
        </w:rPr>
        <w:t>resp.</w:t>
      </w:r>
      <w:r>
        <w:rPr>
          <w:spacing w:val="-8"/>
          <w:sz w:val="16"/>
          <w:szCs w:val="16"/>
        </w:rPr>
        <w:t xml:space="preserve"> </w:t>
      </w:r>
      <w:r>
        <w:rPr>
          <w:spacing w:val="-5"/>
          <w:sz w:val="16"/>
          <w:szCs w:val="16"/>
        </w:rPr>
        <w:t>zákonem</w:t>
      </w:r>
      <w:r>
        <w:rPr>
          <w:spacing w:val="-9"/>
          <w:sz w:val="16"/>
          <w:szCs w:val="16"/>
        </w:rPr>
        <w:t xml:space="preserve"> </w:t>
      </w:r>
      <w:r>
        <w:rPr>
          <w:sz w:val="16"/>
          <w:szCs w:val="16"/>
        </w:rPr>
        <w:t>č.</w:t>
      </w:r>
      <w:r>
        <w:rPr>
          <w:spacing w:val="-8"/>
          <w:sz w:val="16"/>
          <w:szCs w:val="16"/>
        </w:rPr>
        <w:t xml:space="preserve"> </w:t>
      </w:r>
      <w:r>
        <w:rPr>
          <w:sz w:val="16"/>
          <w:szCs w:val="16"/>
        </w:rPr>
        <w:t>89/2012</w:t>
      </w:r>
      <w:r>
        <w:rPr>
          <w:spacing w:val="-8"/>
          <w:sz w:val="16"/>
          <w:szCs w:val="16"/>
        </w:rPr>
        <w:t xml:space="preserve"> </w:t>
      </w:r>
      <w:r>
        <w:rPr>
          <w:sz w:val="16"/>
          <w:szCs w:val="16"/>
        </w:rPr>
        <w:t xml:space="preserve">Sb., </w:t>
      </w:r>
      <w:r>
        <w:rPr>
          <w:spacing w:val="-3"/>
          <w:sz w:val="16"/>
          <w:szCs w:val="16"/>
        </w:rPr>
        <w:t>občanský</w:t>
      </w:r>
      <w:r>
        <w:rPr>
          <w:spacing w:val="-12"/>
          <w:sz w:val="16"/>
          <w:szCs w:val="16"/>
        </w:rPr>
        <w:t xml:space="preserve"> </w:t>
      </w:r>
      <w:r>
        <w:rPr>
          <w:spacing w:val="-4"/>
          <w:sz w:val="16"/>
          <w:szCs w:val="16"/>
        </w:rPr>
        <w:t>zákoník</w:t>
      </w:r>
      <w:r>
        <w:rPr>
          <w:spacing w:val="-8"/>
          <w:sz w:val="16"/>
          <w:szCs w:val="16"/>
        </w:rPr>
        <w:t xml:space="preserve"> </w:t>
      </w:r>
      <w:r>
        <w:rPr>
          <w:sz w:val="16"/>
          <w:szCs w:val="16"/>
        </w:rPr>
        <w:t>a</w:t>
      </w:r>
      <w:r>
        <w:rPr>
          <w:spacing w:val="-11"/>
          <w:sz w:val="16"/>
          <w:szCs w:val="16"/>
        </w:rPr>
        <w:t xml:space="preserve"> </w:t>
      </w:r>
      <w:r>
        <w:rPr>
          <w:spacing w:val="-4"/>
          <w:sz w:val="16"/>
          <w:szCs w:val="16"/>
        </w:rPr>
        <w:t>ve</w:t>
      </w:r>
      <w:r>
        <w:rPr>
          <w:spacing w:val="-11"/>
          <w:sz w:val="16"/>
          <w:szCs w:val="16"/>
        </w:rPr>
        <w:t xml:space="preserve"> </w:t>
      </w:r>
      <w:r>
        <w:rPr>
          <w:spacing w:val="-4"/>
          <w:sz w:val="16"/>
          <w:szCs w:val="16"/>
        </w:rPr>
        <w:t>vztahu</w:t>
      </w:r>
      <w:r>
        <w:rPr>
          <w:spacing w:val="-7"/>
          <w:sz w:val="16"/>
          <w:szCs w:val="16"/>
        </w:rPr>
        <w:t xml:space="preserve"> </w:t>
      </w:r>
      <w:r>
        <w:rPr>
          <w:sz w:val="16"/>
          <w:szCs w:val="16"/>
        </w:rPr>
        <w:t>ke</w:t>
      </w:r>
      <w:r>
        <w:rPr>
          <w:spacing w:val="-11"/>
          <w:sz w:val="16"/>
          <w:szCs w:val="16"/>
        </w:rPr>
        <w:t xml:space="preserve"> </w:t>
      </w:r>
      <w:r>
        <w:rPr>
          <w:spacing w:val="-3"/>
          <w:sz w:val="16"/>
          <w:szCs w:val="16"/>
        </w:rPr>
        <w:t>spotřebitelům</w:t>
      </w:r>
      <w:r>
        <w:rPr>
          <w:spacing w:val="-8"/>
          <w:sz w:val="16"/>
          <w:szCs w:val="16"/>
        </w:rPr>
        <w:t xml:space="preserve"> </w:t>
      </w:r>
      <w:r>
        <w:rPr>
          <w:sz w:val="16"/>
          <w:szCs w:val="16"/>
        </w:rPr>
        <w:t>i</w:t>
      </w:r>
      <w:r>
        <w:rPr>
          <w:spacing w:val="-7"/>
          <w:sz w:val="16"/>
          <w:szCs w:val="16"/>
        </w:rPr>
        <w:t xml:space="preserve"> </w:t>
      </w:r>
      <w:r>
        <w:rPr>
          <w:spacing w:val="-5"/>
          <w:sz w:val="16"/>
          <w:szCs w:val="16"/>
        </w:rPr>
        <w:t>zákonem</w:t>
      </w:r>
      <w:r>
        <w:rPr>
          <w:spacing w:val="-8"/>
          <w:sz w:val="16"/>
          <w:szCs w:val="16"/>
        </w:rPr>
        <w:t xml:space="preserve"> </w:t>
      </w:r>
      <w:r>
        <w:rPr>
          <w:sz w:val="16"/>
          <w:szCs w:val="16"/>
        </w:rPr>
        <w:t>č.</w:t>
      </w:r>
      <w:r>
        <w:rPr>
          <w:spacing w:val="-7"/>
          <w:sz w:val="16"/>
          <w:szCs w:val="16"/>
        </w:rPr>
        <w:t xml:space="preserve"> </w:t>
      </w:r>
      <w:r>
        <w:rPr>
          <w:sz w:val="16"/>
          <w:szCs w:val="16"/>
        </w:rPr>
        <w:t>634/1992</w:t>
      </w:r>
      <w:r>
        <w:rPr>
          <w:spacing w:val="-7"/>
          <w:sz w:val="16"/>
          <w:szCs w:val="16"/>
        </w:rPr>
        <w:t xml:space="preserve"> </w:t>
      </w:r>
      <w:r>
        <w:rPr>
          <w:sz w:val="16"/>
          <w:szCs w:val="16"/>
        </w:rPr>
        <w:t>Sb.,</w:t>
      </w:r>
      <w:r>
        <w:rPr>
          <w:spacing w:val="-7"/>
          <w:sz w:val="16"/>
          <w:szCs w:val="16"/>
        </w:rPr>
        <w:t xml:space="preserve"> </w:t>
      </w:r>
      <w:r>
        <w:rPr>
          <w:sz w:val="16"/>
          <w:szCs w:val="16"/>
        </w:rPr>
        <w:t>o</w:t>
      </w:r>
      <w:r>
        <w:rPr>
          <w:spacing w:val="-11"/>
          <w:sz w:val="16"/>
          <w:szCs w:val="16"/>
        </w:rPr>
        <w:t xml:space="preserve"> </w:t>
      </w:r>
      <w:r>
        <w:rPr>
          <w:spacing w:val="-3"/>
          <w:sz w:val="16"/>
          <w:szCs w:val="16"/>
        </w:rPr>
        <w:t>ochraně</w:t>
      </w:r>
      <w:r>
        <w:rPr>
          <w:spacing w:val="-11"/>
          <w:sz w:val="16"/>
          <w:szCs w:val="16"/>
        </w:rPr>
        <w:t xml:space="preserve"> </w:t>
      </w:r>
      <w:r>
        <w:rPr>
          <w:spacing w:val="-3"/>
          <w:sz w:val="16"/>
          <w:szCs w:val="16"/>
        </w:rPr>
        <w:t>spotřebitele,</w:t>
      </w:r>
      <w:r>
        <w:rPr>
          <w:spacing w:val="-7"/>
          <w:sz w:val="16"/>
          <w:szCs w:val="16"/>
        </w:rPr>
        <w:t xml:space="preserve"> </w:t>
      </w:r>
      <w:r>
        <w:rPr>
          <w:sz w:val="16"/>
          <w:szCs w:val="16"/>
        </w:rPr>
        <w:t>v</w:t>
      </w:r>
      <w:r>
        <w:rPr>
          <w:spacing w:val="-12"/>
          <w:sz w:val="16"/>
          <w:szCs w:val="16"/>
        </w:rPr>
        <w:t xml:space="preserve"> </w:t>
      </w:r>
      <w:r>
        <w:rPr>
          <w:spacing w:val="-3"/>
          <w:sz w:val="16"/>
          <w:szCs w:val="16"/>
        </w:rPr>
        <w:t>platném</w:t>
      </w:r>
      <w:r>
        <w:rPr>
          <w:spacing w:val="-8"/>
          <w:sz w:val="16"/>
          <w:szCs w:val="16"/>
        </w:rPr>
        <w:t xml:space="preserve"> </w:t>
      </w:r>
      <w:r>
        <w:rPr>
          <w:spacing w:val="-3"/>
          <w:sz w:val="16"/>
          <w:szCs w:val="16"/>
        </w:rPr>
        <w:t>znění.</w:t>
      </w:r>
    </w:p>
    <w:p w14:paraId="61CDB2C9" w14:textId="77777777" w:rsidR="00F13255" w:rsidRDefault="00F13255">
      <w:pPr>
        <w:pStyle w:val="Odstavecseseznamem"/>
        <w:numPr>
          <w:ilvl w:val="1"/>
          <w:numId w:val="1"/>
        </w:numPr>
        <w:tabs>
          <w:tab w:val="left" w:pos="580"/>
        </w:tabs>
        <w:kinsoku w:val="0"/>
        <w:overflowPunct w:val="0"/>
        <w:spacing w:before="1" w:line="312" w:lineRule="auto"/>
        <w:ind w:right="457"/>
        <w:rPr>
          <w:w w:val="95"/>
          <w:sz w:val="16"/>
          <w:szCs w:val="16"/>
        </w:rPr>
      </w:pPr>
      <w:r>
        <w:rPr>
          <w:sz w:val="16"/>
          <w:szCs w:val="16"/>
        </w:rPr>
        <w:t xml:space="preserve">Věcně příslušným </w:t>
      </w:r>
      <w:r>
        <w:rPr>
          <w:spacing w:val="-3"/>
          <w:sz w:val="16"/>
          <w:szCs w:val="16"/>
        </w:rPr>
        <w:t xml:space="preserve">subjektem </w:t>
      </w:r>
      <w:r>
        <w:rPr>
          <w:sz w:val="16"/>
          <w:szCs w:val="16"/>
        </w:rPr>
        <w:t xml:space="preserve">pro </w:t>
      </w:r>
      <w:r>
        <w:rPr>
          <w:spacing w:val="-3"/>
          <w:sz w:val="16"/>
          <w:szCs w:val="16"/>
        </w:rPr>
        <w:t xml:space="preserve">řešení spotřebitelských </w:t>
      </w:r>
      <w:r>
        <w:rPr>
          <w:sz w:val="16"/>
          <w:szCs w:val="16"/>
        </w:rPr>
        <w:t xml:space="preserve">sporů dle </w:t>
      </w:r>
      <w:r>
        <w:rPr>
          <w:spacing w:val="-4"/>
          <w:sz w:val="16"/>
          <w:szCs w:val="16"/>
        </w:rPr>
        <w:t xml:space="preserve">zákona </w:t>
      </w:r>
      <w:r>
        <w:rPr>
          <w:sz w:val="16"/>
          <w:szCs w:val="16"/>
        </w:rPr>
        <w:t xml:space="preserve">č. 634/1992 Sb., o </w:t>
      </w:r>
      <w:r>
        <w:rPr>
          <w:spacing w:val="-3"/>
          <w:sz w:val="16"/>
          <w:szCs w:val="16"/>
        </w:rPr>
        <w:t xml:space="preserve">ochraně spotřebitele, </w:t>
      </w:r>
      <w:r>
        <w:rPr>
          <w:sz w:val="16"/>
          <w:szCs w:val="16"/>
        </w:rPr>
        <w:t xml:space="preserve">v </w:t>
      </w:r>
      <w:r>
        <w:rPr>
          <w:spacing w:val="-3"/>
          <w:sz w:val="16"/>
          <w:szCs w:val="16"/>
        </w:rPr>
        <w:t xml:space="preserve">platném znění, </w:t>
      </w:r>
      <w:r>
        <w:rPr>
          <w:sz w:val="16"/>
          <w:szCs w:val="16"/>
        </w:rPr>
        <w:t xml:space="preserve">je </w:t>
      </w:r>
      <w:r>
        <w:rPr>
          <w:spacing w:val="-3"/>
          <w:sz w:val="16"/>
          <w:szCs w:val="16"/>
        </w:rPr>
        <w:t>Česká obchodní</w:t>
      </w:r>
      <w:r>
        <w:rPr>
          <w:spacing w:val="-10"/>
          <w:sz w:val="16"/>
          <w:szCs w:val="16"/>
        </w:rPr>
        <w:t xml:space="preserve"> </w:t>
      </w:r>
      <w:r>
        <w:rPr>
          <w:sz w:val="16"/>
          <w:szCs w:val="16"/>
        </w:rPr>
        <w:t>inspekce</w:t>
      </w:r>
      <w:r>
        <w:rPr>
          <w:spacing w:val="-14"/>
          <w:sz w:val="16"/>
          <w:szCs w:val="16"/>
        </w:rPr>
        <w:t xml:space="preserve"> </w:t>
      </w:r>
      <w:r>
        <w:rPr>
          <w:sz w:val="16"/>
          <w:szCs w:val="16"/>
        </w:rPr>
        <w:t>se</w:t>
      </w:r>
      <w:r>
        <w:rPr>
          <w:spacing w:val="-14"/>
          <w:sz w:val="16"/>
          <w:szCs w:val="16"/>
        </w:rPr>
        <w:t xml:space="preserve"> </w:t>
      </w:r>
      <w:r>
        <w:rPr>
          <w:sz w:val="16"/>
          <w:szCs w:val="16"/>
        </w:rPr>
        <w:t>sídlem</w:t>
      </w:r>
      <w:r>
        <w:rPr>
          <w:spacing w:val="-11"/>
          <w:sz w:val="16"/>
          <w:szCs w:val="16"/>
        </w:rPr>
        <w:t xml:space="preserve"> </w:t>
      </w:r>
      <w:r>
        <w:rPr>
          <w:spacing w:val="-3"/>
          <w:sz w:val="16"/>
          <w:szCs w:val="16"/>
        </w:rPr>
        <w:t>Štěpánská</w:t>
      </w:r>
      <w:r>
        <w:rPr>
          <w:spacing w:val="-14"/>
          <w:sz w:val="16"/>
          <w:szCs w:val="16"/>
        </w:rPr>
        <w:t xml:space="preserve"> </w:t>
      </w:r>
      <w:r>
        <w:rPr>
          <w:sz w:val="16"/>
          <w:szCs w:val="16"/>
        </w:rPr>
        <w:t>567/15,</w:t>
      </w:r>
      <w:r>
        <w:rPr>
          <w:spacing w:val="-10"/>
          <w:sz w:val="16"/>
          <w:szCs w:val="16"/>
        </w:rPr>
        <w:t xml:space="preserve"> </w:t>
      </w:r>
      <w:r>
        <w:rPr>
          <w:sz w:val="16"/>
          <w:szCs w:val="16"/>
        </w:rPr>
        <w:t>120</w:t>
      </w:r>
      <w:r>
        <w:rPr>
          <w:spacing w:val="-10"/>
          <w:sz w:val="16"/>
          <w:szCs w:val="16"/>
        </w:rPr>
        <w:t xml:space="preserve"> </w:t>
      </w:r>
      <w:r>
        <w:rPr>
          <w:sz w:val="16"/>
          <w:szCs w:val="16"/>
        </w:rPr>
        <w:t>00</w:t>
      </w:r>
      <w:r>
        <w:rPr>
          <w:spacing w:val="-10"/>
          <w:sz w:val="16"/>
          <w:szCs w:val="16"/>
        </w:rPr>
        <w:t xml:space="preserve"> </w:t>
      </w:r>
      <w:r>
        <w:rPr>
          <w:sz w:val="16"/>
          <w:szCs w:val="16"/>
        </w:rPr>
        <w:t>Praha</w:t>
      </w:r>
      <w:r>
        <w:rPr>
          <w:spacing w:val="-14"/>
          <w:sz w:val="16"/>
          <w:szCs w:val="16"/>
        </w:rPr>
        <w:t xml:space="preserve"> </w:t>
      </w:r>
      <w:r>
        <w:rPr>
          <w:sz w:val="16"/>
          <w:szCs w:val="16"/>
        </w:rPr>
        <w:t>2.</w:t>
      </w:r>
      <w:r>
        <w:rPr>
          <w:spacing w:val="-10"/>
          <w:sz w:val="16"/>
          <w:szCs w:val="16"/>
        </w:rPr>
        <w:t xml:space="preserve"> </w:t>
      </w:r>
      <w:r>
        <w:rPr>
          <w:sz w:val="16"/>
          <w:szCs w:val="16"/>
        </w:rPr>
        <w:t>Více</w:t>
      </w:r>
      <w:r>
        <w:rPr>
          <w:spacing w:val="-14"/>
          <w:sz w:val="16"/>
          <w:szCs w:val="16"/>
        </w:rPr>
        <w:t xml:space="preserve"> </w:t>
      </w:r>
      <w:r>
        <w:rPr>
          <w:sz w:val="16"/>
          <w:szCs w:val="16"/>
        </w:rPr>
        <w:t>informací</w:t>
      </w:r>
      <w:r>
        <w:rPr>
          <w:spacing w:val="-10"/>
          <w:sz w:val="16"/>
          <w:szCs w:val="16"/>
        </w:rPr>
        <w:t xml:space="preserve"> </w:t>
      </w:r>
      <w:r>
        <w:rPr>
          <w:sz w:val="16"/>
          <w:szCs w:val="16"/>
        </w:rPr>
        <w:t>o</w:t>
      </w:r>
      <w:r>
        <w:rPr>
          <w:spacing w:val="-14"/>
          <w:sz w:val="16"/>
          <w:szCs w:val="16"/>
        </w:rPr>
        <w:t xml:space="preserve"> </w:t>
      </w:r>
      <w:r>
        <w:rPr>
          <w:spacing w:val="-3"/>
          <w:sz w:val="16"/>
          <w:szCs w:val="16"/>
        </w:rPr>
        <w:t>mimosoudním</w:t>
      </w:r>
      <w:r>
        <w:rPr>
          <w:spacing w:val="-11"/>
          <w:sz w:val="16"/>
          <w:szCs w:val="16"/>
        </w:rPr>
        <w:t xml:space="preserve"> </w:t>
      </w:r>
      <w:r>
        <w:rPr>
          <w:spacing w:val="-3"/>
          <w:sz w:val="16"/>
          <w:szCs w:val="16"/>
        </w:rPr>
        <w:t>řešení</w:t>
      </w:r>
      <w:r>
        <w:rPr>
          <w:spacing w:val="-10"/>
          <w:sz w:val="16"/>
          <w:szCs w:val="16"/>
        </w:rPr>
        <w:t xml:space="preserve"> </w:t>
      </w:r>
      <w:r>
        <w:rPr>
          <w:spacing w:val="-3"/>
          <w:sz w:val="16"/>
          <w:szCs w:val="16"/>
        </w:rPr>
        <w:t>spotřebitelských</w:t>
      </w:r>
      <w:r>
        <w:rPr>
          <w:spacing w:val="-10"/>
          <w:sz w:val="16"/>
          <w:szCs w:val="16"/>
        </w:rPr>
        <w:t xml:space="preserve"> </w:t>
      </w:r>
      <w:r>
        <w:rPr>
          <w:sz w:val="16"/>
          <w:szCs w:val="16"/>
        </w:rPr>
        <w:t>sporů</w:t>
      </w:r>
      <w:r>
        <w:rPr>
          <w:spacing w:val="-10"/>
          <w:sz w:val="16"/>
          <w:szCs w:val="16"/>
        </w:rPr>
        <w:t xml:space="preserve"> </w:t>
      </w:r>
      <w:r>
        <w:rPr>
          <w:sz w:val="16"/>
          <w:szCs w:val="16"/>
        </w:rPr>
        <w:t>je</w:t>
      </w:r>
      <w:r>
        <w:rPr>
          <w:spacing w:val="-14"/>
          <w:sz w:val="16"/>
          <w:szCs w:val="16"/>
        </w:rPr>
        <w:t xml:space="preserve"> </w:t>
      </w:r>
      <w:r>
        <w:rPr>
          <w:sz w:val="16"/>
          <w:szCs w:val="16"/>
        </w:rPr>
        <w:t>k</w:t>
      </w:r>
      <w:r>
        <w:rPr>
          <w:spacing w:val="-11"/>
          <w:sz w:val="16"/>
          <w:szCs w:val="16"/>
        </w:rPr>
        <w:t xml:space="preserve"> </w:t>
      </w:r>
      <w:r>
        <w:rPr>
          <w:spacing w:val="-3"/>
          <w:sz w:val="16"/>
          <w:szCs w:val="16"/>
        </w:rPr>
        <w:t>nahlédnutí</w:t>
      </w:r>
      <w:r>
        <w:rPr>
          <w:spacing w:val="-10"/>
          <w:sz w:val="16"/>
          <w:szCs w:val="16"/>
        </w:rPr>
        <w:t xml:space="preserve"> </w:t>
      </w:r>
      <w:r>
        <w:rPr>
          <w:sz w:val="16"/>
          <w:szCs w:val="16"/>
        </w:rPr>
        <w:t xml:space="preserve">na </w:t>
      </w:r>
      <w:r>
        <w:rPr>
          <w:spacing w:val="-5"/>
          <w:w w:val="95"/>
          <w:sz w:val="16"/>
          <w:szCs w:val="16"/>
        </w:rPr>
        <w:t xml:space="preserve">webových  </w:t>
      </w:r>
      <w:r>
        <w:rPr>
          <w:w w:val="95"/>
          <w:sz w:val="16"/>
          <w:szCs w:val="16"/>
        </w:rPr>
        <w:t>stránkách</w:t>
      </w:r>
      <w:r>
        <w:rPr>
          <w:spacing w:val="32"/>
          <w:w w:val="95"/>
          <w:sz w:val="16"/>
          <w:szCs w:val="16"/>
        </w:rPr>
        <w:t xml:space="preserve"> </w:t>
      </w:r>
      <w:hyperlink r:id="rId12" w:history="1">
        <w:r>
          <w:rPr>
            <w:w w:val="95"/>
            <w:sz w:val="16"/>
            <w:szCs w:val="16"/>
            <w:u w:val="single"/>
          </w:rPr>
          <w:t>http://www.coi.cz/</w:t>
        </w:r>
      </w:hyperlink>
      <w:r>
        <w:rPr>
          <w:w w:val="95"/>
          <w:sz w:val="16"/>
          <w:szCs w:val="16"/>
        </w:rPr>
        <w:t>.</w:t>
      </w:r>
    </w:p>
    <w:p w14:paraId="2B50BCA3" w14:textId="77777777" w:rsidR="00F13255" w:rsidRDefault="00F13255">
      <w:pPr>
        <w:pStyle w:val="Odstavecseseznamem"/>
        <w:numPr>
          <w:ilvl w:val="1"/>
          <w:numId w:val="1"/>
        </w:numPr>
        <w:tabs>
          <w:tab w:val="left" w:pos="580"/>
        </w:tabs>
        <w:kinsoku w:val="0"/>
        <w:overflowPunct w:val="0"/>
        <w:spacing w:before="1"/>
        <w:rPr>
          <w:spacing w:val="-3"/>
          <w:sz w:val="16"/>
          <w:szCs w:val="16"/>
        </w:rPr>
      </w:pPr>
      <w:r>
        <w:rPr>
          <w:sz w:val="16"/>
          <w:szCs w:val="16"/>
        </w:rPr>
        <w:t>Strany</w:t>
      </w:r>
      <w:r>
        <w:rPr>
          <w:spacing w:val="-13"/>
          <w:sz w:val="16"/>
          <w:szCs w:val="16"/>
        </w:rPr>
        <w:t xml:space="preserve"> </w:t>
      </w:r>
      <w:r>
        <w:rPr>
          <w:spacing w:val="-3"/>
          <w:sz w:val="16"/>
          <w:szCs w:val="16"/>
        </w:rPr>
        <w:t>prohlašují,</w:t>
      </w:r>
      <w:r>
        <w:rPr>
          <w:spacing w:val="-8"/>
          <w:sz w:val="16"/>
          <w:szCs w:val="16"/>
        </w:rPr>
        <w:t xml:space="preserve"> </w:t>
      </w:r>
      <w:r>
        <w:rPr>
          <w:sz w:val="16"/>
          <w:szCs w:val="16"/>
        </w:rPr>
        <w:t>že</w:t>
      </w:r>
      <w:r>
        <w:rPr>
          <w:spacing w:val="-12"/>
          <w:sz w:val="16"/>
          <w:szCs w:val="16"/>
        </w:rPr>
        <w:t xml:space="preserve"> </w:t>
      </w:r>
      <w:r>
        <w:rPr>
          <w:sz w:val="16"/>
          <w:szCs w:val="16"/>
        </w:rPr>
        <w:t>si</w:t>
      </w:r>
      <w:r>
        <w:rPr>
          <w:spacing w:val="-8"/>
          <w:sz w:val="16"/>
          <w:szCs w:val="16"/>
        </w:rPr>
        <w:t xml:space="preserve"> </w:t>
      </w:r>
      <w:r>
        <w:rPr>
          <w:spacing w:val="-3"/>
          <w:sz w:val="16"/>
          <w:szCs w:val="16"/>
        </w:rPr>
        <w:t>tyto</w:t>
      </w:r>
      <w:r>
        <w:rPr>
          <w:spacing w:val="-12"/>
          <w:sz w:val="16"/>
          <w:szCs w:val="16"/>
        </w:rPr>
        <w:t xml:space="preserve"> </w:t>
      </w:r>
      <w:r>
        <w:rPr>
          <w:spacing w:val="-3"/>
          <w:sz w:val="16"/>
          <w:szCs w:val="16"/>
        </w:rPr>
        <w:t>obchodní</w:t>
      </w:r>
      <w:r>
        <w:rPr>
          <w:spacing w:val="-8"/>
          <w:sz w:val="16"/>
          <w:szCs w:val="16"/>
        </w:rPr>
        <w:t xml:space="preserve"> </w:t>
      </w:r>
      <w:r>
        <w:rPr>
          <w:spacing w:val="-3"/>
          <w:sz w:val="16"/>
          <w:szCs w:val="16"/>
        </w:rPr>
        <w:t>podmínky</w:t>
      </w:r>
      <w:r>
        <w:rPr>
          <w:spacing w:val="-13"/>
          <w:sz w:val="16"/>
          <w:szCs w:val="16"/>
        </w:rPr>
        <w:t xml:space="preserve"> </w:t>
      </w:r>
      <w:r>
        <w:rPr>
          <w:spacing w:val="-3"/>
          <w:sz w:val="16"/>
          <w:szCs w:val="16"/>
        </w:rPr>
        <w:t>přečetly</w:t>
      </w:r>
      <w:r>
        <w:rPr>
          <w:spacing w:val="-13"/>
          <w:sz w:val="16"/>
          <w:szCs w:val="16"/>
        </w:rPr>
        <w:t xml:space="preserve"> </w:t>
      </w:r>
      <w:r>
        <w:rPr>
          <w:sz w:val="16"/>
          <w:szCs w:val="16"/>
        </w:rPr>
        <w:t>a</w:t>
      </w:r>
      <w:r>
        <w:rPr>
          <w:spacing w:val="-12"/>
          <w:sz w:val="16"/>
          <w:szCs w:val="16"/>
        </w:rPr>
        <w:t xml:space="preserve"> </w:t>
      </w:r>
      <w:r>
        <w:rPr>
          <w:sz w:val="16"/>
          <w:szCs w:val="16"/>
        </w:rPr>
        <w:t>že</w:t>
      </w:r>
      <w:r>
        <w:rPr>
          <w:spacing w:val="-12"/>
          <w:sz w:val="16"/>
          <w:szCs w:val="16"/>
        </w:rPr>
        <w:t xml:space="preserve"> </w:t>
      </w:r>
      <w:r>
        <w:rPr>
          <w:spacing w:val="-3"/>
          <w:sz w:val="16"/>
          <w:szCs w:val="16"/>
        </w:rPr>
        <w:t>rozumí</w:t>
      </w:r>
      <w:r>
        <w:rPr>
          <w:spacing w:val="-8"/>
          <w:sz w:val="16"/>
          <w:szCs w:val="16"/>
        </w:rPr>
        <w:t xml:space="preserve"> </w:t>
      </w:r>
      <w:r>
        <w:rPr>
          <w:sz w:val="16"/>
          <w:szCs w:val="16"/>
        </w:rPr>
        <w:t>jejich</w:t>
      </w:r>
      <w:r>
        <w:rPr>
          <w:spacing w:val="-8"/>
          <w:sz w:val="16"/>
          <w:szCs w:val="16"/>
        </w:rPr>
        <w:t xml:space="preserve"> </w:t>
      </w:r>
      <w:r>
        <w:rPr>
          <w:spacing w:val="-3"/>
          <w:sz w:val="16"/>
          <w:szCs w:val="16"/>
        </w:rPr>
        <w:t>obsahu.</w:t>
      </w:r>
    </w:p>
    <w:p w14:paraId="5361771B" w14:textId="77777777" w:rsidR="00F13255" w:rsidRDefault="00F13255">
      <w:pPr>
        <w:pStyle w:val="Odstavecseseznamem"/>
        <w:numPr>
          <w:ilvl w:val="1"/>
          <w:numId w:val="1"/>
        </w:numPr>
        <w:tabs>
          <w:tab w:val="left" w:pos="580"/>
        </w:tabs>
        <w:kinsoku w:val="0"/>
        <w:overflowPunct w:val="0"/>
        <w:spacing w:before="1"/>
        <w:rPr>
          <w:spacing w:val="-3"/>
          <w:sz w:val="16"/>
          <w:szCs w:val="16"/>
        </w:rPr>
        <w:sectPr w:rsidR="00F13255">
          <w:pgSz w:w="11900" w:h="16840"/>
          <w:pgMar w:top="440" w:right="420" w:bottom="580" w:left="500" w:header="0" w:footer="390" w:gutter="0"/>
          <w:cols w:space="708" w:equalWidth="0">
            <w:col w:w="10980"/>
          </w:cols>
          <w:noEndnote/>
        </w:sectPr>
      </w:pPr>
    </w:p>
    <w:p w14:paraId="5D2321FF" w14:textId="77777777" w:rsidR="00F13255" w:rsidRDefault="00F13255" w:rsidP="003F38BC">
      <w:pPr>
        <w:pStyle w:val="Zkladntext"/>
        <w:kinsoku w:val="0"/>
        <w:overflowPunct w:val="0"/>
        <w:spacing w:before="137" w:line="247" w:lineRule="auto"/>
        <w:ind w:left="266" w:right="5749" w:firstLine="0"/>
        <w:rPr>
          <w:rFonts w:ascii="Calibri" w:hAnsi="Calibri" w:cs="Calibri"/>
          <w:sz w:val="15"/>
          <w:szCs w:val="15"/>
        </w:rPr>
      </w:pPr>
      <w:r>
        <w:rPr>
          <w:rFonts w:ascii="Times New Roman" w:hAnsi="Times New Roman" w:cs="Times New Roman"/>
          <w:sz w:val="24"/>
          <w:szCs w:val="24"/>
        </w:rPr>
        <w:br w:type="column"/>
      </w:r>
    </w:p>
    <w:p w14:paraId="27DC0FA7" w14:textId="77777777" w:rsidR="00F13255" w:rsidRDefault="00F13255">
      <w:pPr>
        <w:pStyle w:val="Zkladntext"/>
        <w:kinsoku w:val="0"/>
        <w:overflowPunct w:val="0"/>
        <w:spacing w:before="0" w:line="180" w:lineRule="exact"/>
        <w:ind w:left="266" w:firstLine="0"/>
        <w:rPr>
          <w:rFonts w:ascii="Calibri" w:hAnsi="Calibri" w:cs="Calibri"/>
          <w:sz w:val="15"/>
          <w:szCs w:val="15"/>
        </w:rPr>
        <w:sectPr w:rsidR="00F13255">
          <w:type w:val="continuous"/>
          <w:pgSz w:w="11900" w:h="16840"/>
          <w:pgMar w:top="560" w:right="420" w:bottom="580" w:left="500" w:header="708" w:footer="708" w:gutter="0"/>
          <w:cols w:num="2" w:space="708" w:equalWidth="0">
            <w:col w:w="2977" w:space="40"/>
            <w:col w:w="7963"/>
          </w:cols>
          <w:noEndnote/>
        </w:sectPr>
      </w:pPr>
    </w:p>
    <w:p w14:paraId="40512F3E" w14:textId="77777777" w:rsidR="00F13255" w:rsidRDefault="00F13255">
      <w:pPr>
        <w:pStyle w:val="Zkladntext"/>
        <w:tabs>
          <w:tab w:val="left" w:pos="5664"/>
        </w:tabs>
        <w:kinsoku w:val="0"/>
        <w:overflowPunct w:val="0"/>
        <w:spacing w:before="0" w:line="105" w:lineRule="exact"/>
        <w:ind w:left="279" w:firstLine="0"/>
        <w:jc w:val="center"/>
        <w:rPr>
          <w:spacing w:val="1"/>
          <w:sz w:val="20"/>
          <w:szCs w:val="20"/>
        </w:rPr>
      </w:pPr>
      <w:r>
        <w:rPr>
          <w:spacing w:val="1"/>
          <w:sz w:val="20"/>
          <w:szCs w:val="20"/>
        </w:rPr>
        <w:t>................................</w:t>
      </w:r>
      <w:r>
        <w:rPr>
          <w:spacing w:val="-27"/>
          <w:sz w:val="20"/>
          <w:szCs w:val="20"/>
        </w:rPr>
        <w:t>.</w:t>
      </w:r>
      <w:r>
        <w:rPr>
          <w:rFonts w:ascii="Calibri" w:hAnsi="Calibri" w:cs="Calibri"/>
          <w:spacing w:val="-62"/>
          <w:w w:val="120"/>
          <w:position w:val="9"/>
          <w:sz w:val="15"/>
          <w:szCs w:val="15"/>
        </w:rPr>
        <w:t>+</w:t>
      </w:r>
      <w:r>
        <w:rPr>
          <w:spacing w:val="1"/>
          <w:sz w:val="20"/>
          <w:szCs w:val="20"/>
        </w:rPr>
        <w:t>.</w:t>
      </w:r>
      <w:r>
        <w:rPr>
          <w:spacing w:val="-53"/>
          <w:sz w:val="20"/>
          <w:szCs w:val="20"/>
        </w:rPr>
        <w:t>.</w:t>
      </w:r>
      <w:r>
        <w:rPr>
          <w:rFonts w:ascii="Calibri" w:hAnsi="Calibri" w:cs="Calibri"/>
          <w:spacing w:val="-24"/>
          <w:w w:val="102"/>
          <w:position w:val="9"/>
          <w:sz w:val="15"/>
          <w:szCs w:val="15"/>
        </w:rPr>
        <w:t>0</w:t>
      </w:r>
      <w:r>
        <w:rPr>
          <w:spacing w:val="-33"/>
          <w:sz w:val="20"/>
          <w:szCs w:val="20"/>
        </w:rPr>
        <w:t>.</w:t>
      </w:r>
      <w:r>
        <w:rPr>
          <w:rFonts w:ascii="Calibri" w:hAnsi="Calibri" w:cs="Calibri"/>
          <w:spacing w:val="-44"/>
          <w:w w:val="102"/>
          <w:position w:val="9"/>
          <w:sz w:val="15"/>
          <w:szCs w:val="15"/>
        </w:rPr>
        <w:t>1</w:t>
      </w:r>
      <w:r>
        <w:rPr>
          <w:spacing w:val="-13"/>
          <w:sz w:val="20"/>
          <w:szCs w:val="20"/>
        </w:rPr>
        <w:t>.</w:t>
      </w:r>
      <w:r>
        <w:rPr>
          <w:rFonts w:ascii="Calibri" w:hAnsi="Calibri" w:cs="Calibri"/>
          <w:spacing w:val="-15"/>
          <w:w w:val="85"/>
          <w:position w:val="9"/>
          <w:sz w:val="15"/>
          <w:szCs w:val="15"/>
        </w:rPr>
        <w:t>'</w:t>
      </w:r>
      <w:r>
        <w:rPr>
          <w:spacing w:val="-42"/>
          <w:sz w:val="20"/>
          <w:szCs w:val="20"/>
        </w:rPr>
        <w:t>.</w:t>
      </w:r>
      <w:r>
        <w:rPr>
          <w:rFonts w:ascii="Calibri" w:hAnsi="Calibri" w:cs="Calibri"/>
          <w:spacing w:val="-35"/>
          <w:w w:val="102"/>
          <w:position w:val="9"/>
          <w:sz w:val="15"/>
          <w:szCs w:val="15"/>
        </w:rPr>
        <w:t>0</w:t>
      </w:r>
      <w:r>
        <w:rPr>
          <w:spacing w:val="-22"/>
          <w:sz w:val="20"/>
          <w:szCs w:val="20"/>
        </w:rPr>
        <w:t>.</w:t>
      </w:r>
      <w:r>
        <w:rPr>
          <w:rFonts w:ascii="Calibri" w:hAnsi="Calibri" w:cs="Calibri"/>
          <w:spacing w:val="-55"/>
          <w:w w:val="102"/>
          <w:position w:val="9"/>
          <w:sz w:val="15"/>
          <w:szCs w:val="15"/>
        </w:rPr>
        <w:t>0</w:t>
      </w:r>
      <w:r>
        <w:rPr>
          <w:spacing w:val="-2"/>
          <w:sz w:val="20"/>
          <w:szCs w:val="20"/>
        </w:rPr>
        <w:t>.</w:t>
      </w:r>
      <w:r>
        <w:rPr>
          <w:rFonts w:ascii="Calibri" w:hAnsi="Calibri" w:cs="Calibri"/>
          <w:spacing w:val="-26"/>
          <w:w w:val="85"/>
          <w:position w:val="9"/>
          <w:sz w:val="15"/>
          <w:szCs w:val="15"/>
        </w:rPr>
        <w:t>'</w:t>
      </w:r>
      <w:r>
        <w:rPr>
          <w:spacing w:val="1"/>
          <w:sz w:val="20"/>
          <w:szCs w:val="20"/>
        </w:rPr>
        <w:t>............</w:t>
      </w:r>
      <w:r>
        <w:rPr>
          <w:sz w:val="20"/>
          <w:szCs w:val="20"/>
        </w:rPr>
        <w:t>.</w:t>
      </w:r>
      <w:r>
        <w:rPr>
          <w:sz w:val="20"/>
          <w:szCs w:val="20"/>
        </w:rPr>
        <w:tab/>
      </w:r>
      <w:r>
        <w:rPr>
          <w:spacing w:val="1"/>
          <w:sz w:val="20"/>
          <w:szCs w:val="20"/>
        </w:rPr>
        <w:t>.....................................................</w:t>
      </w:r>
    </w:p>
    <w:p w14:paraId="058E327F" w14:textId="77777777" w:rsidR="00F13255" w:rsidRDefault="00F13255">
      <w:pPr>
        <w:pStyle w:val="Zkladntext"/>
        <w:tabs>
          <w:tab w:val="left" w:pos="7016"/>
          <w:tab w:val="left" w:pos="7607"/>
        </w:tabs>
        <w:kinsoku w:val="0"/>
        <w:overflowPunct w:val="0"/>
        <w:spacing w:before="42" w:line="312" w:lineRule="auto"/>
        <w:ind w:left="431" w:right="1358" w:firstLine="1852"/>
      </w:pPr>
      <w:r>
        <w:t>Mgr.</w:t>
      </w:r>
      <w:r>
        <w:rPr>
          <w:spacing w:val="-9"/>
        </w:rPr>
        <w:t xml:space="preserve"> </w:t>
      </w:r>
      <w:r>
        <w:t>Ondřej</w:t>
      </w:r>
      <w:r>
        <w:rPr>
          <w:spacing w:val="-9"/>
        </w:rPr>
        <w:t xml:space="preserve"> </w:t>
      </w:r>
      <w:r>
        <w:rPr>
          <w:spacing w:val="-4"/>
        </w:rPr>
        <w:t>Boháč</w:t>
      </w:r>
      <w:r>
        <w:rPr>
          <w:spacing w:val="-4"/>
        </w:rPr>
        <w:tab/>
      </w:r>
      <w:r>
        <w:rPr>
          <w:spacing w:val="-3"/>
        </w:rPr>
        <w:t xml:space="preserve">Monika </w:t>
      </w:r>
      <w:r>
        <w:rPr>
          <w:spacing w:val="-5"/>
        </w:rPr>
        <w:t xml:space="preserve">Mrázková, </w:t>
      </w:r>
      <w:r>
        <w:t>direct</w:t>
      </w:r>
      <w:r>
        <w:rPr>
          <w:spacing w:val="-25"/>
        </w:rPr>
        <w:t xml:space="preserve"> </w:t>
      </w:r>
      <w:r>
        <w:rPr>
          <w:spacing w:val="-3"/>
        </w:rPr>
        <w:t>sales</w:t>
      </w:r>
      <w:r>
        <w:rPr>
          <w:spacing w:val="-7"/>
        </w:rPr>
        <w:t xml:space="preserve"> </w:t>
      </w:r>
      <w:r>
        <w:rPr>
          <w:spacing w:val="-3"/>
        </w:rPr>
        <w:t>director</w:t>
      </w:r>
      <w:r>
        <w:rPr>
          <w:spacing w:val="-7"/>
          <w:w w:val="98"/>
        </w:rPr>
        <w:t xml:space="preserve"> </w:t>
      </w:r>
      <w:r>
        <w:t>Institut</w:t>
      </w:r>
      <w:r>
        <w:rPr>
          <w:spacing w:val="-8"/>
        </w:rPr>
        <w:t xml:space="preserve"> </w:t>
      </w:r>
      <w:r>
        <w:rPr>
          <w:spacing w:val="-5"/>
        </w:rPr>
        <w:t>plánování</w:t>
      </w:r>
      <w:r>
        <w:rPr>
          <w:spacing w:val="-8"/>
        </w:rPr>
        <w:t xml:space="preserve"> </w:t>
      </w:r>
      <w:r>
        <w:t>a</w:t>
      </w:r>
      <w:r>
        <w:rPr>
          <w:spacing w:val="-13"/>
        </w:rPr>
        <w:t xml:space="preserve"> </w:t>
      </w:r>
      <w:r>
        <w:rPr>
          <w:spacing w:val="-4"/>
        </w:rPr>
        <w:t>rozvoje</w:t>
      </w:r>
      <w:r>
        <w:rPr>
          <w:spacing w:val="-13"/>
        </w:rPr>
        <w:t xml:space="preserve"> </w:t>
      </w:r>
      <w:r>
        <w:rPr>
          <w:spacing w:val="-3"/>
        </w:rPr>
        <w:t>hlavního</w:t>
      </w:r>
      <w:r>
        <w:rPr>
          <w:spacing w:val="-13"/>
        </w:rPr>
        <w:t xml:space="preserve"> </w:t>
      </w:r>
      <w:r>
        <w:t>města</w:t>
      </w:r>
      <w:r>
        <w:rPr>
          <w:spacing w:val="-13"/>
        </w:rPr>
        <w:t xml:space="preserve"> </w:t>
      </w:r>
      <w:r>
        <w:rPr>
          <w:spacing w:val="-3"/>
        </w:rPr>
        <w:t>Prahy,</w:t>
      </w:r>
      <w:r>
        <w:rPr>
          <w:spacing w:val="-8"/>
        </w:rPr>
        <w:t xml:space="preserve"> </w:t>
      </w:r>
      <w:r>
        <w:rPr>
          <w:spacing w:val="-4"/>
        </w:rPr>
        <w:t>příspěvková</w:t>
      </w:r>
      <w:r>
        <w:rPr>
          <w:spacing w:val="-13"/>
        </w:rPr>
        <w:t xml:space="preserve"> </w:t>
      </w:r>
      <w:r>
        <w:rPr>
          <w:spacing w:val="-3"/>
        </w:rPr>
        <w:t>organizace</w:t>
      </w:r>
      <w:r>
        <w:rPr>
          <w:spacing w:val="-3"/>
        </w:rPr>
        <w:tab/>
      </w:r>
      <w:r>
        <w:rPr>
          <w:spacing w:val="-3"/>
        </w:rPr>
        <w:tab/>
      </w:r>
      <w:r>
        <w:t>na</w:t>
      </w:r>
      <w:r>
        <w:rPr>
          <w:spacing w:val="-16"/>
        </w:rPr>
        <w:t xml:space="preserve"> </w:t>
      </w:r>
      <w:r>
        <w:rPr>
          <w:spacing w:val="-4"/>
        </w:rPr>
        <w:t>základě</w:t>
      </w:r>
      <w:r>
        <w:rPr>
          <w:spacing w:val="-16"/>
        </w:rPr>
        <w:t xml:space="preserve"> </w:t>
      </w:r>
      <w:r>
        <w:t>plné</w:t>
      </w:r>
      <w:r>
        <w:rPr>
          <w:spacing w:val="-16"/>
        </w:rPr>
        <w:t xml:space="preserve"> </w:t>
      </w:r>
      <w:r>
        <w:t>moci</w:t>
      </w:r>
    </w:p>
    <w:p w14:paraId="3B33E4DD" w14:textId="77777777" w:rsidR="00F13255" w:rsidRDefault="00F13255">
      <w:pPr>
        <w:pStyle w:val="Zkladntext"/>
        <w:kinsoku w:val="0"/>
        <w:overflowPunct w:val="0"/>
        <w:spacing w:before="0" w:line="172" w:lineRule="exact"/>
        <w:ind w:left="0" w:right="2080" w:firstLine="0"/>
        <w:jc w:val="right"/>
      </w:pPr>
      <w:r>
        <w:t>MetroZoom s.r.o.</w:t>
      </w:r>
    </w:p>
    <w:p w14:paraId="50DFCB00" w14:textId="77777777" w:rsidR="00F13255" w:rsidRDefault="00F13255">
      <w:pPr>
        <w:pStyle w:val="Zkladntext"/>
        <w:tabs>
          <w:tab w:val="left" w:pos="5655"/>
        </w:tabs>
        <w:kinsoku w:val="0"/>
        <w:overflowPunct w:val="0"/>
        <w:spacing w:before="42"/>
        <w:ind w:left="245" w:firstLine="0"/>
        <w:jc w:val="center"/>
        <w:rPr>
          <w:spacing w:val="-6"/>
        </w:rPr>
      </w:pPr>
      <w:r>
        <w:rPr>
          <w:spacing w:val="-4"/>
        </w:rPr>
        <w:t>objednatel</w:t>
      </w:r>
      <w:r>
        <w:rPr>
          <w:spacing w:val="-4"/>
        </w:rPr>
        <w:tab/>
      </w:r>
      <w:r>
        <w:rPr>
          <w:spacing w:val="-6"/>
        </w:rPr>
        <w:t>dodavatel</w:t>
      </w:r>
    </w:p>
    <w:sectPr w:rsidR="00F13255">
      <w:type w:val="continuous"/>
      <w:pgSz w:w="11900" w:h="16840"/>
      <w:pgMar w:top="560" w:right="420" w:bottom="580" w:left="500" w:header="708" w:footer="708" w:gutter="0"/>
      <w:cols w:space="708" w:equalWidth="0">
        <w:col w:w="109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B50E" w14:textId="77777777" w:rsidR="00F776DE" w:rsidRDefault="00F776DE">
      <w:r>
        <w:separator/>
      </w:r>
    </w:p>
  </w:endnote>
  <w:endnote w:type="continuationSeparator" w:id="0">
    <w:p w14:paraId="08B3AD96" w14:textId="77777777" w:rsidR="00F776DE" w:rsidRDefault="00F7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2CDF" w14:textId="202B01D4" w:rsidR="00F13255" w:rsidRDefault="00BA462E">
    <w:pPr>
      <w:pStyle w:val="Zkladn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F676A18" wp14:editId="7FFCCBFF">
              <wp:simplePos x="0" y="0"/>
              <wp:positionH relativeFrom="page">
                <wp:posOffset>496570</wp:posOffset>
              </wp:positionH>
              <wp:positionV relativeFrom="page">
                <wp:posOffset>10284460</wp:posOffset>
              </wp:positionV>
              <wp:extent cx="6647815" cy="12700"/>
              <wp:effectExtent l="0" t="0" r="0" b="0"/>
              <wp:wrapNone/>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2700"/>
                      </a:xfrm>
                      <a:custGeom>
                        <a:avLst/>
                        <a:gdLst>
                          <a:gd name="T0" fmla="*/ 0 w 10469"/>
                          <a:gd name="T1" fmla="*/ 0 h 20"/>
                          <a:gd name="T2" fmla="*/ 10468 w 10469"/>
                          <a:gd name="T3" fmla="*/ 0 h 20"/>
                        </a:gdLst>
                        <a:ahLst/>
                        <a:cxnLst>
                          <a:cxn ang="0">
                            <a:pos x="T0" y="T1"/>
                          </a:cxn>
                          <a:cxn ang="0">
                            <a:pos x="T2" y="T3"/>
                          </a:cxn>
                        </a:cxnLst>
                        <a:rect l="0" t="0" r="r" b="b"/>
                        <a:pathLst>
                          <a:path w="10469" h="20">
                            <a:moveTo>
                              <a:pt x="0" y="0"/>
                            </a:moveTo>
                            <a:lnTo>
                              <a:pt x="104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7ED8DD"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809.8pt,562.5pt,809.8pt" coordsize="10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" o:allowincell="f" filled="f" strokeweight=".72pt">
              <v:path arrowok="t" o:connecttype="custom" o:connectlocs="0,0;664718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7D5DE33F" wp14:editId="1C2A4739">
              <wp:simplePos x="0" y="0"/>
              <wp:positionH relativeFrom="page">
                <wp:posOffset>3004820</wp:posOffset>
              </wp:positionH>
              <wp:positionV relativeFrom="page">
                <wp:posOffset>10312400</wp:posOffset>
              </wp:positionV>
              <wp:extent cx="1539240" cy="137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5249" w14:textId="77777777" w:rsidR="00F13255" w:rsidRDefault="00F13255">
                          <w:pPr>
                            <w:pStyle w:val="Zkladntext"/>
                            <w:kinsoku w:val="0"/>
                            <w:overflowPunct w:val="0"/>
                            <w:spacing w:before="13"/>
                            <w:ind w:left="20" w:firstLine="0"/>
                          </w:pPr>
                          <w:r>
                            <w:t xml:space="preserve">číslo </w:t>
                          </w:r>
                          <w:r>
                            <w:rPr>
                              <w:spacing w:val="-4"/>
                            </w:rPr>
                            <w:t xml:space="preserve">smlouvy: </w:t>
                          </w:r>
                          <w:r>
                            <w:t>CL 12406495 / JAJ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DE33F" id="_x0000_t202" coordsize="21600,21600" o:spt="202" path="m,l,21600r21600,l21600,xe">
              <v:stroke joinstyle="miter"/>
              <v:path gradientshapeok="t" o:connecttype="rect"/>
            </v:shapetype>
            <v:shape id="Text Box 2" o:spid="_x0000_s1026" type="#_x0000_t202" style="position:absolute;margin-left:236.6pt;margin-top:812pt;width:121.2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" o:allowincell="f" filled="f" stroked="f">
              <v:textbox inset="0,0,0,0">
                <w:txbxContent>
                  <w:p w14:paraId="24285249" w14:textId="77777777" w:rsidR="00F13255" w:rsidRDefault="00F13255">
                    <w:pPr>
                      <w:pStyle w:val="Zkladntext"/>
                      <w:kinsoku w:val="0"/>
                      <w:overflowPunct w:val="0"/>
                      <w:spacing w:before="13"/>
                      <w:ind w:left="20" w:firstLine="0"/>
                    </w:pPr>
                    <w:r>
                      <w:t xml:space="preserve">číslo </w:t>
                    </w:r>
                    <w:r>
                      <w:rPr>
                        <w:spacing w:val="-4"/>
                      </w:rPr>
                      <w:t xml:space="preserve">smlouvy: </w:t>
                    </w:r>
                    <w:r>
                      <w:t>CL 12406495 / JAJ</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15E3E180" wp14:editId="50D300CF">
              <wp:simplePos x="0" y="0"/>
              <wp:positionH relativeFrom="page">
                <wp:posOffset>6842125</wp:posOffset>
              </wp:positionH>
              <wp:positionV relativeFrom="page">
                <wp:posOffset>10312400</wp:posOffset>
              </wp:positionV>
              <wp:extent cx="261620" cy="1377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E191" w14:textId="77777777" w:rsidR="00F13255" w:rsidRDefault="00F13255">
                          <w:pPr>
                            <w:pStyle w:val="Zkladntext"/>
                            <w:kinsoku w:val="0"/>
                            <w:overflowPunct w:val="0"/>
                            <w:spacing w:before="13"/>
                            <w:ind w:left="20" w:firstLine="0"/>
                          </w:pPr>
                          <w:r>
                            <w:t xml:space="preserve">str. </w:t>
                          </w:r>
                          <w:r>
                            <w:fldChar w:fldCharType="begin"/>
                          </w:r>
                          <w:r>
                            <w:instrText xml:space="preserve"> PAGE </w:instrText>
                          </w:r>
                          <w:r>
                            <w:fldChar w:fldCharType="separate"/>
                          </w:r>
                          <w:r w:rsidR="00044A5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3E180" id="Text Box 3" o:spid="_x0000_s1027" type="#_x0000_t202" style="position:absolute;margin-left:538.75pt;margin-top:812pt;width:20.6pt;height:1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" o:allowincell="f" filled="f" stroked="f">
              <v:textbox inset="0,0,0,0">
                <w:txbxContent>
                  <w:p w14:paraId="4B27E191" w14:textId="77777777" w:rsidR="00F13255" w:rsidRDefault="00F13255">
                    <w:pPr>
                      <w:pStyle w:val="Zkladntext"/>
                      <w:kinsoku w:val="0"/>
                      <w:overflowPunct w:val="0"/>
                      <w:spacing w:before="13"/>
                      <w:ind w:left="20" w:firstLine="0"/>
                    </w:pPr>
                    <w:r>
                      <w:t xml:space="preserve">str. </w:t>
                    </w:r>
                    <w:r>
                      <w:fldChar w:fldCharType="begin"/>
                    </w:r>
                    <w:r>
                      <w:instrText xml:space="preserve"> PAGE </w:instrText>
                    </w:r>
                    <w:r>
                      <w:fldChar w:fldCharType="separate"/>
                    </w:r>
                    <w:r w:rsidR="00044A5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3DA5" w14:textId="77777777" w:rsidR="00F776DE" w:rsidRDefault="00F776DE">
      <w:r>
        <w:separator/>
      </w:r>
    </w:p>
  </w:footnote>
  <w:footnote w:type="continuationSeparator" w:id="0">
    <w:p w14:paraId="62BE3649" w14:textId="77777777" w:rsidR="00F776DE" w:rsidRDefault="00F77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34" w:hanging="192"/>
      </w:pPr>
      <w:rPr>
        <w:rFonts w:ascii="Arial" w:hAnsi="Arial" w:cs="Arial"/>
        <w:b w:val="0"/>
        <w:bCs w:val="0"/>
        <w:spacing w:val="-1"/>
        <w:w w:val="101"/>
        <w:sz w:val="18"/>
        <w:szCs w:val="18"/>
      </w:rPr>
    </w:lvl>
    <w:lvl w:ilvl="1">
      <w:numFmt w:val="bullet"/>
      <w:lvlText w:val="•"/>
      <w:lvlJc w:val="left"/>
      <w:pPr>
        <w:ind w:left="1466" w:hanging="192"/>
      </w:pPr>
    </w:lvl>
    <w:lvl w:ilvl="2">
      <w:numFmt w:val="bullet"/>
      <w:lvlText w:val="•"/>
      <w:lvlJc w:val="left"/>
      <w:pPr>
        <w:ind w:left="2492" w:hanging="192"/>
      </w:pPr>
    </w:lvl>
    <w:lvl w:ilvl="3">
      <w:numFmt w:val="bullet"/>
      <w:lvlText w:val="•"/>
      <w:lvlJc w:val="left"/>
      <w:pPr>
        <w:ind w:left="3518" w:hanging="192"/>
      </w:pPr>
    </w:lvl>
    <w:lvl w:ilvl="4">
      <w:numFmt w:val="bullet"/>
      <w:lvlText w:val="•"/>
      <w:lvlJc w:val="left"/>
      <w:pPr>
        <w:ind w:left="4544" w:hanging="192"/>
      </w:pPr>
    </w:lvl>
    <w:lvl w:ilvl="5">
      <w:numFmt w:val="bullet"/>
      <w:lvlText w:val="•"/>
      <w:lvlJc w:val="left"/>
      <w:pPr>
        <w:ind w:left="5570" w:hanging="192"/>
      </w:pPr>
    </w:lvl>
    <w:lvl w:ilvl="6">
      <w:numFmt w:val="bullet"/>
      <w:lvlText w:val="•"/>
      <w:lvlJc w:val="left"/>
      <w:pPr>
        <w:ind w:left="6596" w:hanging="192"/>
      </w:pPr>
    </w:lvl>
    <w:lvl w:ilvl="7">
      <w:numFmt w:val="bullet"/>
      <w:lvlText w:val="•"/>
      <w:lvlJc w:val="left"/>
      <w:pPr>
        <w:ind w:left="7622" w:hanging="192"/>
      </w:pPr>
    </w:lvl>
    <w:lvl w:ilvl="8">
      <w:numFmt w:val="bullet"/>
      <w:lvlText w:val="•"/>
      <w:lvlJc w:val="left"/>
      <w:pPr>
        <w:ind w:left="8648" w:hanging="192"/>
      </w:pPr>
    </w:lvl>
  </w:abstractNum>
  <w:abstractNum w:abstractNumId="1" w15:restartNumberingAfterBreak="0">
    <w:nsid w:val="00000403"/>
    <w:multiLevelType w:val="multilevel"/>
    <w:tmpl w:val="00000886"/>
    <w:lvl w:ilvl="0">
      <w:start w:val="1"/>
      <w:numFmt w:val="decimal"/>
      <w:lvlText w:val="%1."/>
      <w:lvlJc w:val="left"/>
      <w:pPr>
        <w:ind w:left="434" w:hanging="192"/>
      </w:pPr>
      <w:rPr>
        <w:rFonts w:ascii="Arial" w:hAnsi="Arial" w:cs="Arial"/>
        <w:b w:val="0"/>
        <w:bCs w:val="0"/>
        <w:spacing w:val="-1"/>
        <w:w w:val="101"/>
        <w:sz w:val="18"/>
        <w:szCs w:val="18"/>
      </w:rPr>
    </w:lvl>
    <w:lvl w:ilvl="1">
      <w:numFmt w:val="bullet"/>
      <w:lvlText w:val="•"/>
      <w:lvlJc w:val="left"/>
      <w:pPr>
        <w:ind w:left="1466" w:hanging="192"/>
      </w:pPr>
    </w:lvl>
    <w:lvl w:ilvl="2">
      <w:numFmt w:val="bullet"/>
      <w:lvlText w:val="•"/>
      <w:lvlJc w:val="left"/>
      <w:pPr>
        <w:ind w:left="2492" w:hanging="192"/>
      </w:pPr>
    </w:lvl>
    <w:lvl w:ilvl="3">
      <w:numFmt w:val="bullet"/>
      <w:lvlText w:val="•"/>
      <w:lvlJc w:val="left"/>
      <w:pPr>
        <w:ind w:left="3518" w:hanging="192"/>
      </w:pPr>
    </w:lvl>
    <w:lvl w:ilvl="4">
      <w:numFmt w:val="bullet"/>
      <w:lvlText w:val="•"/>
      <w:lvlJc w:val="left"/>
      <w:pPr>
        <w:ind w:left="4544" w:hanging="192"/>
      </w:pPr>
    </w:lvl>
    <w:lvl w:ilvl="5">
      <w:numFmt w:val="bullet"/>
      <w:lvlText w:val="•"/>
      <w:lvlJc w:val="left"/>
      <w:pPr>
        <w:ind w:left="5570" w:hanging="192"/>
      </w:pPr>
    </w:lvl>
    <w:lvl w:ilvl="6">
      <w:numFmt w:val="bullet"/>
      <w:lvlText w:val="•"/>
      <w:lvlJc w:val="left"/>
      <w:pPr>
        <w:ind w:left="6596" w:hanging="192"/>
      </w:pPr>
    </w:lvl>
    <w:lvl w:ilvl="7">
      <w:numFmt w:val="bullet"/>
      <w:lvlText w:val="•"/>
      <w:lvlJc w:val="left"/>
      <w:pPr>
        <w:ind w:left="7622" w:hanging="192"/>
      </w:pPr>
    </w:lvl>
    <w:lvl w:ilvl="8">
      <w:numFmt w:val="bullet"/>
      <w:lvlText w:val="•"/>
      <w:lvlJc w:val="left"/>
      <w:pPr>
        <w:ind w:left="8648" w:hanging="192"/>
      </w:pPr>
    </w:lvl>
  </w:abstractNum>
  <w:abstractNum w:abstractNumId="2" w15:restartNumberingAfterBreak="0">
    <w:nsid w:val="00000404"/>
    <w:multiLevelType w:val="multilevel"/>
    <w:tmpl w:val="00000887"/>
    <w:lvl w:ilvl="0">
      <w:start w:val="1"/>
      <w:numFmt w:val="decimal"/>
      <w:lvlText w:val="%1."/>
      <w:lvlJc w:val="left"/>
      <w:pPr>
        <w:ind w:left="434" w:hanging="192"/>
      </w:pPr>
      <w:rPr>
        <w:rFonts w:ascii="Arial" w:hAnsi="Arial" w:cs="Arial"/>
        <w:b w:val="0"/>
        <w:bCs w:val="0"/>
        <w:spacing w:val="-1"/>
        <w:w w:val="101"/>
        <w:sz w:val="18"/>
        <w:szCs w:val="18"/>
      </w:rPr>
    </w:lvl>
    <w:lvl w:ilvl="1">
      <w:numFmt w:val="bullet"/>
      <w:lvlText w:val="•"/>
      <w:lvlJc w:val="left"/>
      <w:pPr>
        <w:ind w:left="1466" w:hanging="192"/>
      </w:pPr>
    </w:lvl>
    <w:lvl w:ilvl="2">
      <w:numFmt w:val="bullet"/>
      <w:lvlText w:val="•"/>
      <w:lvlJc w:val="left"/>
      <w:pPr>
        <w:ind w:left="2492" w:hanging="192"/>
      </w:pPr>
    </w:lvl>
    <w:lvl w:ilvl="3">
      <w:numFmt w:val="bullet"/>
      <w:lvlText w:val="•"/>
      <w:lvlJc w:val="left"/>
      <w:pPr>
        <w:ind w:left="3518" w:hanging="192"/>
      </w:pPr>
    </w:lvl>
    <w:lvl w:ilvl="4">
      <w:numFmt w:val="bullet"/>
      <w:lvlText w:val="•"/>
      <w:lvlJc w:val="left"/>
      <w:pPr>
        <w:ind w:left="4544" w:hanging="192"/>
      </w:pPr>
    </w:lvl>
    <w:lvl w:ilvl="5">
      <w:numFmt w:val="bullet"/>
      <w:lvlText w:val="•"/>
      <w:lvlJc w:val="left"/>
      <w:pPr>
        <w:ind w:left="5570" w:hanging="192"/>
      </w:pPr>
    </w:lvl>
    <w:lvl w:ilvl="6">
      <w:numFmt w:val="bullet"/>
      <w:lvlText w:val="•"/>
      <w:lvlJc w:val="left"/>
      <w:pPr>
        <w:ind w:left="6596" w:hanging="192"/>
      </w:pPr>
    </w:lvl>
    <w:lvl w:ilvl="7">
      <w:numFmt w:val="bullet"/>
      <w:lvlText w:val="•"/>
      <w:lvlJc w:val="left"/>
      <w:pPr>
        <w:ind w:left="7622" w:hanging="192"/>
      </w:pPr>
    </w:lvl>
    <w:lvl w:ilvl="8">
      <w:numFmt w:val="bullet"/>
      <w:lvlText w:val="•"/>
      <w:lvlJc w:val="left"/>
      <w:pPr>
        <w:ind w:left="8648" w:hanging="192"/>
      </w:pPr>
    </w:lvl>
  </w:abstractNum>
  <w:abstractNum w:abstractNumId="3" w15:restartNumberingAfterBreak="0">
    <w:nsid w:val="00000405"/>
    <w:multiLevelType w:val="multilevel"/>
    <w:tmpl w:val="00000888"/>
    <w:lvl w:ilvl="0">
      <w:start w:val="1"/>
      <w:numFmt w:val="decimal"/>
      <w:lvlText w:val="%1."/>
      <w:lvlJc w:val="left"/>
      <w:pPr>
        <w:ind w:left="434" w:hanging="192"/>
      </w:pPr>
      <w:rPr>
        <w:rFonts w:ascii="Arial" w:hAnsi="Arial" w:cs="Arial"/>
        <w:b w:val="0"/>
        <w:bCs w:val="0"/>
        <w:spacing w:val="-1"/>
        <w:w w:val="101"/>
        <w:sz w:val="18"/>
        <w:szCs w:val="18"/>
      </w:rPr>
    </w:lvl>
    <w:lvl w:ilvl="1">
      <w:numFmt w:val="bullet"/>
      <w:lvlText w:val="•"/>
      <w:lvlJc w:val="left"/>
      <w:pPr>
        <w:ind w:left="1466" w:hanging="192"/>
      </w:pPr>
    </w:lvl>
    <w:lvl w:ilvl="2">
      <w:numFmt w:val="bullet"/>
      <w:lvlText w:val="•"/>
      <w:lvlJc w:val="left"/>
      <w:pPr>
        <w:ind w:left="2492" w:hanging="192"/>
      </w:pPr>
    </w:lvl>
    <w:lvl w:ilvl="3">
      <w:numFmt w:val="bullet"/>
      <w:lvlText w:val="•"/>
      <w:lvlJc w:val="left"/>
      <w:pPr>
        <w:ind w:left="3518" w:hanging="192"/>
      </w:pPr>
    </w:lvl>
    <w:lvl w:ilvl="4">
      <w:numFmt w:val="bullet"/>
      <w:lvlText w:val="•"/>
      <w:lvlJc w:val="left"/>
      <w:pPr>
        <w:ind w:left="4544" w:hanging="192"/>
      </w:pPr>
    </w:lvl>
    <w:lvl w:ilvl="5">
      <w:numFmt w:val="bullet"/>
      <w:lvlText w:val="•"/>
      <w:lvlJc w:val="left"/>
      <w:pPr>
        <w:ind w:left="5570" w:hanging="192"/>
      </w:pPr>
    </w:lvl>
    <w:lvl w:ilvl="6">
      <w:numFmt w:val="bullet"/>
      <w:lvlText w:val="•"/>
      <w:lvlJc w:val="left"/>
      <w:pPr>
        <w:ind w:left="6596" w:hanging="192"/>
      </w:pPr>
    </w:lvl>
    <w:lvl w:ilvl="7">
      <w:numFmt w:val="bullet"/>
      <w:lvlText w:val="•"/>
      <w:lvlJc w:val="left"/>
      <w:pPr>
        <w:ind w:left="7622" w:hanging="192"/>
      </w:pPr>
    </w:lvl>
    <w:lvl w:ilvl="8">
      <w:numFmt w:val="bullet"/>
      <w:lvlText w:val="•"/>
      <w:lvlJc w:val="left"/>
      <w:pPr>
        <w:ind w:left="8648" w:hanging="192"/>
      </w:pPr>
    </w:lvl>
  </w:abstractNum>
  <w:abstractNum w:abstractNumId="4" w15:restartNumberingAfterBreak="0">
    <w:nsid w:val="00000406"/>
    <w:multiLevelType w:val="multilevel"/>
    <w:tmpl w:val="00000889"/>
    <w:lvl w:ilvl="0">
      <w:start w:val="1"/>
      <w:numFmt w:val="upperRoman"/>
      <w:lvlText w:val="%1."/>
      <w:lvlJc w:val="left"/>
      <w:pPr>
        <w:ind w:left="272" w:hanging="159"/>
      </w:pPr>
      <w:rPr>
        <w:rFonts w:cs="Times New Roman"/>
        <w:spacing w:val="0"/>
        <w:w w:val="101"/>
        <w:u w:val="single"/>
      </w:rPr>
    </w:lvl>
    <w:lvl w:ilvl="1">
      <w:numFmt w:val="bullet"/>
      <w:lvlText w:val="•"/>
      <w:lvlJc w:val="left"/>
      <w:pPr>
        <w:ind w:left="1352" w:hanging="159"/>
      </w:pPr>
    </w:lvl>
    <w:lvl w:ilvl="2">
      <w:numFmt w:val="bullet"/>
      <w:lvlText w:val="•"/>
      <w:lvlJc w:val="left"/>
      <w:pPr>
        <w:ind w:left="2424" w:hanging="159"/>
      </w:pPr>
    </w:lvl>
    <w:lvl w:ilvl="3">
      <w:numFmt w:val="bullet"/>
      <w:lvlText w:val="•"/>
      <w:lvlJc w:val="left"/>
      <w:pPr>
        <w:ind w:left="3496" w:hanging="159"/>
      </w:pPr>
    </w:lvl>
    <w:lvl w:ilvl="4">
      <w:numFmt w:val="bullet"/>
      <w:lvlText w:val="•"/>
      <w:lvlJc w:val="left"/>
      <w:pPr>
        <w:ind w:left="4568" w:hanging="159"/>
      </w:pPr>
    </w:lvl>
    <w:lvl w:ilvl="5">
      <w:numFmt w:val="bullet"/>
      <w:lvlText w:val="•"/>
      <w:lvlJc w:val="left"/>
      <w:pPr>
        <w:ind w:left="5640" w:hanging="159"/>
      </w:pPr>
    </w:lvl>
    <w:lvl w:ilvl="6">
      <w:numFmt w:val="bullet"/>
      <w:lvlText w:val="•"/>
      <w:lvlJc w:val="left"/>
      <w:pPr>
        <w:ind w:left="6712" w:hanging="159"/>
      </w:pPr>
    </w:lvl>
    <w:lvl w:ilvl="7">
      <w:numFmt w:val="bullet"/>
      <w:lvlText w:val="•"/>
      <w:lvlJc w:val="left"/>
      <w:pPr>
        <w:ind w:left="7784" w:hanging="159"/>
      </w:pPr>
    </w:lvl>
    <w:lvl w:ilvl="8">
      <w:numFmt w:val="bullet"/>
      <w:lvlText w:val="•"/>
      <w:lvlJc w:val="left"/>
      <w:pPr>
        <w:ind w:left="8856" w:hanging="159"/>
      </w:pPr>
    </w:lvl>
  </w:abstractNum>
  <w:abstractNum w:abstractNumId="5" w15:restartNumberingAfterBreak="0">
    <w:nsid w:val="00000407"/>
    <w:multiLevelType w:val="multilevel"/>
    <w:tmpl w:val="0000088A"/>
    <w:lvl w:ilvl="0">
      <w:start w:val="1"/>
      <w:numFmt w:val="decimal"/>
      <w:lvlText w:val="%1"/>
      <w:lvlJc w:val="left"/>
      <w:pPr>
        <w:ind w:left="580" w:hanging="437"/>
      </w:pPr>
      <w:rPr>
        <w:rFonts w:cs="Times New Roman"/>
      </w:rPr>
    </w:lvl>
    <w:lvl w:ilvl="1">
      <w:start w:val="1"/>
      <w:numFmt w:val="decimal"/>
      <w:lvlText w:val="%1.%2."/>
      <w:lvlJc w:val="left"/>
      <w:pPr>
        <w:ind w:left="580" w:hanging="437"/>
      </w:pPr>
      <w:rPr>
        <w:rFonts w:ascii="Arial" w:hAnsi="Arial" w:cs="Arial"/>
        <w:b w:val="0"/>
        <w:bCs w:val="0"/>
        <w:spacing w:val="-2"/>
        <w:w w:val="98"/>
        <w:sz w:val="16"/>
        <w:szCs w:val="16"/>
      </w:rPr>
    </w:lvl>
    <w:lvl w:ilvl="2">
      <w:numFmt w:val="bullet"/>
      <w:lvlText w:val="•"/>
      <w:lvlJc w:val="left"/>
      <w:pPr>
        <w:ind w:left="2664" w:hanging="437"/>
      </w:pPr>
    </w:lvl>
    <w:lvl w:ilvl="3">
      <w:numFmt w:val="bullet"/>
      <w:lvlText w:val="•"/>
      <w:lvlJc w:val="left"/>
      <w:pPr>
        <w:ind w:left="3706" w:hanging="437"/>
      </w:pPr>
    </w:lvl>
    <w:lvl w:ilvl="4">
      <w:numFmt w:val="bullet"/>
      <w:lvlText w:val="•"/>
      <w:lvlJc w:val="left"/>
      <w:pPr>
        <w:ind w:left="4748" w:hanging="437"/>
      </w:pPr>
    </w:lvl>
    <w:lvl w:ilvl="5">
      <w:numFmt w:val="bullet"/>
      <w:lvlText w:val="•"/>
      <w:lvlJc w:val="left"/>
      <w:pPr>
        <w:ind w:left="5790" w:hanging="437"/>
      </w:pPr>
    </w:lvl>
    <w:lvl w:ilvl="6">
      <w:numFmt w:val="bullet"/>
      <w:lvlText w:val="•"/>
      <w:lvlJc w:val="left"/>
      <w:pPr>
        <w:ind w:left="6832" w:hanging="437"/>
      </w:pPr>
    </w:lvl>
    <w:lvl w:ilvl="7">
      <w:numFmt w:val="bullet"/>
      <w:lvlText w:val="•"/>
      <w:lvlJc w:val="left"/>
      <w:pPr>
        <w:ind w:left="7874" w:hanging="437"/>
      </w:pPr>
    </w:lvl>
    <w:lvl w:ilvl="8">
      <w:numFmt w:val="bullet"/>
      <w:lvlText w:val="•"/>
      <w:lvlJc w:val="left"/>
      <w:pPr>
        <w:ind w:left="8916" w:hanging="437"/>
      </w:pPr>
    </w:lvl>
  </w:abstractNum>
  <w:abstractNum w:abstractNumId="6" w15:restartNumberingAfterBreak="0">
    <w:nsid w:val="00000408"/>
    <w:multiLevelType w:val="multilevel"/>
    <w:tmpl w:val="0000088B"/>
    <w:lvl w:ilvl="0">
      <w:start w:val="2"/>
      <w:numFmt w:val="decimal"/>
      <w:lvlText w:val="%1"/>
      <w:lvlJc w:val="left"/>
      <w:pPr>
        <w:ind w:left="580" w:hanging="437"/>
      </w:pPr>
      <w:rPr>
        <w:rFonts w:cs="Times New Roman"/>
      </w:rPr>
    </w:lvl>
    <w:lvl w:ilvl="1">
      <w:start w:val="1"/>
      <w:numFmt w:val="decimal"/>
      <w:lvlText w:val="%1.%2."/>
      <w:lvlJc w:val="left"/>
      <w:pPr>
        <w:ind w:left="580" w:hanging="437"/>
      </w:pPr>
      <w:rPr>
        <w:rFonts w:ascii="Arial" w:hAnsi="Arial" w:cs="Arial"/>
        <w:b w:val="0"/>
        <w:bCs w:val="0"/>
        <w:spacing w:val="-2"/>
        <w:w w:val="98"/>
        <w:sz w:val="16"/>
        <w:szCs w:val="16"/>
      </w:rPr>
    </w:lvl>
    <w:lvl w:ilvl="2">
      <w:numFmt w:val="bullet"/>
      <w:lvlText w:val="•"/>
      <w:lvlJc w:val="left"/>
      <w:pPr>
        <w:ind w:left="2664" w:hanging="437"/>
      </w:pPr>
    </w:lvl>
    <w:lvl w:ilvl="3">
      <w:numFmt w:val="bullet"/>
      <w:lvlText w:val="•"/>
      <w:lvlJc w:val="left"/>
      <w:pPr>
        <w:ind w:left="3706" w:hanging="437"/>
      </w:pPr>
    </w:lvl>
    <w:lvl w:ilvl="4">
      <w:numFmt w:val="bullet"/>
      <w:lvlText w:val="•"/>
      <w:lvlJc w:val="left"/>
      <w:pPr>
        <w:ind w:left="4748" w:hanging="437"/>
      </w:pPr>
    </w:lvl>
    <w:lvl w:ilvl="5">
      <w:numFmt w:val="bullet"/>
      <w:lvlText w:val="•"/>
      <w:lvlJc w:val="left"/>
      <w:pPr>
        <w:ind w:left="5790" w:hanging="437"/>
      </w:pPr>
    </w:lvl>
    <w:lvl w:ilvl="6">
      <w:numFmt w:val="bullet"/>
      <w:lvlText w:val="•"/>
      <w:lvlJc w:val="left"/>
      <w:pPr>
        <w:ind w:left="6832" w:hanging="437"/>
      </w:pPr>
    </w:lvl>
    <w:lvl w:ilvl="7">
      <w:numFmt w:val="bullet"/>
      <w:lvlText w:val="•"/>
      <w:lvlJc w:val="left"/>
      <w:pPr>
        <w:ind w:left="7874" w:hanging="437"/>
      </w:pPr>
    </w:lvl>
    <w:lvl w:ilvl="8">
      <w:numFmt w:val="bullet"/>
      <w:lvlText w:val="•"/>
      <w:lvlJc w:val="left"/>
      <w:pPr>
        <w:ind w:left="8916" w:hanging="437"/>
      </w:pPr>
    </w:lvl>
  </w:abstractNum>
  <w:abstractNum w:abstractNumId="7" w15:restartNumberingAfterBreak="0">
    <w:nsid w:val="00000409"/>
    <w:multiLevelType w:val="multilevel"/>
    <w:tmpl w:val="0000088C"/>
    <w:lvl w:ilvl="0">
      <w:start w:val="3"/>
      <w:numFmt w:val="decimal"/>
      <w:lvlText w:val="%1"/>
      <w:lvlJc w:val="left"/>
      <w:pPr>
        <w:ind w:left="580" w:hanging="437"/>
      </w:pPr>
      <w:rPr>
        <w:rFonts w:cs="Times New Roman"/>
      </w:rPr>
    </w:lvl>
    <w:lvl w:ilvl="1">
      <w:start w:val="1"/>
      <w:numFmt w:val="decimal"/>
      <w:lvlText w:val="%1.%2."/>
      <w:lvlJc w:val="left"/>
      <w:pPr>
        <w:ind w:left="580" w:hanging="437"/>
      </w:pPr>
      <w:rPr>
        <w:rFonts w:ascii="Arial" w:hAnsi="Arial" w:cs="Arial"/>
        <w:b w:val="0"/>
        <w:bCs w:val="0"/>
        <w:spacing w:val="-2"/>
        <w:w w:val="98"/>
        <w:sz w:val="16"/>
        <w:szCs w:val="16"/>
      </w:rPr>
    </w:lvl>
    <w:lvl w:ilvl="2">
      <w:numFmt w:val="bullet"/>
      <w:lvlText w:val="•"/>
      <w:lvlJc w:val="left"/>
      <w:pPr>
        <w:ind w:left="2664" w:hanging="437"/>
      </w:pPr>
    </w:lvl>
    <w:lvl w:ilvl="3">
      <w:numFmt w:val="bullet"/>
      <w:lvlText w:val="•"/>
      <w:lvlJc w:val="left"/>
      <w:pPr>
        <w:ind w:left="3706" w:hanging="437"/>
      </w:pPr>
    </w:lvl>
    <w:lvl w:ilvl="4">
      <w:numFmt w:val="bullet"/>
      <w:lvlText w:val="•"/>
      <w:lvlJc w:val="left"/>
      <w:pPr>
        <w:ind w:left="4748" w:hanging="437"/>
      </w:pPr>
    </w:lvl>
    <w:lvl w:ilvl="5">
      <w:numFmt w:val="bullet"/>
      <w:lvlText w:val="•"/>
      <w:lvlJc w:val="left"/>
      <w:pPr>
        <w:ind w:left="5790" w:hanging="437"/>
      </w:pPr>
    </w:lvl>
    <w:lvl w:ilvl="6">
      <w:numFmt w:val="bullet"/>
      <w:lvlText w:val="•"/>
      <w:lvlJc w:val="left"/>
      <w:pPr>
        <w:ind w:left="6832" w:hanging="437"/>
      </w:pPr>
    </w:lvl>
    <w:lvl w:ilvl="7">
      <w:numFmt w:val="bullet"/>
      <w:lvlText w:val="•"/>
      <w:lvlJc w:val="left"/>
      <w:pPr>
        <w:ind w:left="7874" w:hanging="437"/>
      </w:pPr>
    </w:lvl>
    <w:lvl w:ilvl="8">
      <w:numFmt w:val="bullet"/>
      <w:lvlText w:val="•"/>
      <w:lvlJc w:val="left"/>
      <w:pPr>
        <w:ind w:left="8916" w:hanging="437"/>
      </w:pPr>
    </w:lvl>
  </w:abstractNum>
  <w:abstractNum w:abstractNumId="8" w15:restartNumberingAfterBreak="0">
    <w:nsid w:val="0000040A"/>
    <w:multiLevelType w:val="multilevel"/>
    <w:tmpl w:val="0000088D"/>
    <w:lvl w:ilvl="0">
      <w:start w:val="4"/>
      <w:numFmt w:val="decimal"/>
      <w:lvlText w:val="%1"/>
      <w:lvlJc w:val="left"/>
      <w:pPr>
        <w:ind w:left="580" w:hanging="437"/>
      </w:pPr>
      <w:rPr>
        <w:rFonts w:cs="Times New Roman"/>
      </w:rPr>
    </w:lvl>
    <w:lvl w:ilvl="1">
      <w:start w:val="1"/>
      <w:numFmt w:val="decimal"/>
      <w:lvlText w:val="%1.%2."/>
      <w:lvlJc w:val="left"/>
      <w:pPr>
        <w:ind w:left="580" w:hanging="437"/>
      </w:pPr>
      <w:rPr>
        <w:rFonts w:ascii="Arial" w:hAnsi="Arial" w:cs="Arial"/>
        <w:b w:val="0"/>
        <w:bCs w:val="0"/>
        <w:spacing w:val="-2"/>
        <w:w w:val="98"/>
        <w:sz w:val="16"/>
        <w:szCs w:val="16"/>
      </w:rPr>
    </w:lvl>
    <w:lvl w:ilvl="2">
      <w:start w:val="1"/>
      <w:numFmt w:val="lowerLetter"/>
      <w:lvlText w:val="%3)"/>
      <w:lvlJc w:val="left"/>
      <w:pPr>
        <w:ind w:left="896" w:hanging="317"/>
      </w:pPr>
      <w:rPr>
        <w:rFonts w:ascii="Arial" w:hAnsi="Arial" w:cs="Arial"/>
        <w:b w:val="0"/>
        <w:bCs w:val="0"/>
        <w:spacing w:val="-7"/>
        <w:w w:val="98"/>
        <w:sz w:val="16"/>
        <w:szCs w:val="16"/>
      </w:rPr>
    </w:lvl>
    <w:lvl w:ilvl="3">
      <w:numFmt w:val="bullet"/>
      <w:lvlText w:val="•"/>
      <w:lvlJc w:val="left"/>
      <w:pPr>
        <w:ind w:left="3144" w:hanging="317"/>
      </w:pPr>
    </w:lvl>
    <w:lvl w:ilvl="4">
      <w:numFmt w:val="bullet"/>
      <w:lvlText w:val="•"/>
      <w:lvlJc w:val="left"/>
      <w:pPr>
        <w:ind w:left="4266" w:hanging="317"/>
      </w:pPr>
    </w:lvl>
    <w:lvl w:ilvl="5">
      <w:numFmt w:val="bullet"/>
      <w:lvlText w:val="•"/>
      <w:lvlJc w:val="left"/>
      <w:pPr>
        <w:ind w:left="5388" w:hanging="317"/>
      </w:pPr>
    </w:lvl>
    <w:lvl w:ilvl="6">
      <w:numFmt w:val="bullet"/>
      <w:lvlText w:val="•"/>
      <w:lvlJc w:val="left"/>
      <w:pPr>
        <w:ind w:left="6511" w:hanging="317"/>
      </w:pPr>
    </w:lvl>
    <w:lvl w:ilvl="7">
      <w:numFmt w:val="bullet"/>
      <w:lvlText w:val="•"/>
      <w:lvlJc w:val="left"/>
      <w:pPr>
        <w:ind w:left="7633" w:hanging="317"/>
      </w:pPr>
    </w:lvl>
    <w:lvl w:ilvl="8">
      <w:numFmt w:val="bullet"/>
      <w:lvlText w:val="•"/>
      <w:lvlJc w:val="left"/>
      <w:pPr>
        <w:ind w:left="8755" w:hanging="317"/>
      </w:pPr>
    </w:lvl>
  </w:abstractNum>
  <w:abstractNum w:abstractNumId="9" w15:restartNumberingAfterBreak="0">
    <w:nsid w:val="0000040B"/>
    <w:multiLevelType w:val="multilevel"/>
    <w:tmpl w:val="0000088E"/>
    <w:lvl w:ilvl="0">
      <w:start w:val="5"/>
      <w:numFmt w:val="decimal"/>
      <w:lvlText w:val="%1"/>
      <w:lvlJc w:val="left"/>
      <w:pPr>
        <w:ind w:left="580" w:hanging="437"/>
      </w:pPr>
      <w:rPr>
        <w:rFonts w:cs="Times New Roman"/>
      </w:rPr>
    </w:lvl>
    <w:lvl w:ilvl="1">
      <w:start w:val="1"/>
      <w:numFmt w:val="decimal"/>
      <w:lvlText w:val="%1.%2."/>
      <w:lvlJc w:val="left"/>
      <w:pPr>
        <w:ind w:left="580" w:hanging="437"/>
      </w:pPr>
      <w:rPr>
        <w:rFonts w:ascii="Arial" w:hAnsi="Arial" w:cs="Arial"/>
        <w:b w:val="0"/>
        <w:bCs w:val="0"/>
        <w:spacing w:val="-2"/>
        <w:w w:val="98"/>
        <w:sz w:val="16"/>
        <w:szCs w:val="16"/>
      </w:rPr>
    </w:lvl>
    <w:lvl w:ilvl="2">
      <w:numFmt w:val="bullet"/>
      <w:lvlText w:val="•"/>
      <w:lvlJc w:val="left"/>
      <w:pPr>
        <w:ind w:left="2664" w:hanging="437"/>
      </w:pPr>
    </w:lvl>
    <w:lvl w:ilvl="3">
      <w:numFmt w:val="bullet"/>
      <w:lvlText w:val="•"/>
      <w:lvlJc w:val="left"/>
      <w:pPr>
        <w:ind w:left="3706" w:hanging="437"/>
      </w:pPr>
    </w:lvl>
    <w:lvl w:ilvl="4">
      <w:numFmt w:val="bullet"/>
      <w:lvlText w:val="•"/>
      <w:lvlJc w:val="left"/>
      <w:pPr>
        <w:ind w:left="4748" w:hanging="437"/>
      </w:pPr>
    </w:lvl>
    <w:lvl w:ilvl="5">
      <w:numFmt w:val="bullet"/>
      <w:lvlText w:val="•"/>
      <w:lvlJc w:val="left"/>
      <w:pPr>
        <w:ind w:left="5790" w:hanging="437"/>
      </w:pPr>
    </w:lvl>
    <w:lvl w:ilvl="6">
      <w:numFmt w:val="bullet"/>
      <w:lvlText w:val="•"/>
      <w:lvlJc w:val="left"/>
      <w:pPr>
        <w:ind w:left="6832" w:hanging="437"/>
      </w:pPr>
    </w:lvl>
    <w:lvl w:ilvl="7">
      <w:numFmt w:val="bullet"/>
      <w:lvlText w:val="•"/>
      <w:lvlJc w:val="left"/>
      <w:pPr>
        <w:ind w:left="7874" w:hanging="437"/>
      </w:pPr>
    </w:lvl>
    <w:lvl w:ilvl="8">
      <w:numFmt w:val="bullet"/>
      <w:lvlText w:val="•"/>
      <w:lvlJc w:val="left"/>
      <w:pPr>
        <w:ind w:left="8916" w:hanging="437"/>
      </w:pPr>
    </w:lvl>
  </w:abstractNum>
  <w:abstractNum w:abstractNumId="10" w15:restartNumberingAfterBreak="0">
    <w:nsid w:val="0000040C"/>
    <w:multiLevelType w:val="multilevel"/>
    <w:tmpl w:val="0000088F"/>
    <w:lvl w:ilvl="0">
      <w:start w:val="6"/>
      <w:numFmt w:val="decimal"/>
      <w:lvlText w:val="%1"/>
      <w:lvlJc w:val="left"/>
      <w:pPr>
        <w:ind w:left="580" w:hanging="437"/>
      </w:pPr>
      <w:rPr>
        <w:rFonts w:cs="Times New Roman"/>
      </w:rPr>
    </w:lvl>
    <w:lvl w:ilvl="1">
      <w:start w:val="1"/>
      <w:numFmt w:val="decimal"/>
      <w:lvlText w:val="%1.%2."/>
      <w:lvlJc w:val="left"/>
      <w:pPr>
        <w:ind w:left="580" w:hanging="437"/>
      </w:pPr>
      <w:rPr>
        <w:rFonts w:ascii="Arial" w:hAnsi="Arial" w:cs="Arial"/>
        <w:b w:val="0"/>
        <w:bCs w:val="0"/>
        <w:spacing w:val="-2"/>
        <w:w w:val="98"/>
        <w:sz w:val="16"/>
        <w:szCs w:val="16"/>
      </w:rPr>
    </w:lvl>
    <w:lvl w:ilvl="2">
      <w:numFmt w:val="bullet"/>
      <w:lvlText w:val="•"/>
      <w:lvlJc w:val="left"/>
      <w:pPr>
        <w:ind w:left="2664" w:hanging="437"/>
      </w:pPr>
    </w:lvl>
    <w:lvl w:ilvl="3">
      <w:numFmt w:val="bullet"/>
      <w:lvlText w:val="•"/>
      <w:lvlJc w:val="left"/>
      <w:pPr>
        <w:ind w:left="3706" w:hanging="437"/>
      </w:pPr>
    </w:lvl>
    <w:lvl w:ilvl="4">
      <w:numFmt w:val="bullet"/>
      <w:lvlText w:val="•"/>
      <w:lvlJc w:val="left"/>
      <w:pPr>
        <w:ind w:left="4748" w:hanging="437"/>
      </w:pPr>
    </w:lvl>
    <w:lvl w:ilvl="5">
      <w:numFmt w:val="bullet"/>
      <w:lvlText w:val="•"/>
      <w:lvlJc w:val="left"/>
      <w:pPr>
        <w:ind w:left="5790" w:hanging="437"/>
      </w:pPr>
    </w:lvl>
    <w:lvl w:ilvl="6">
      <w:numFmt w:val="bullet"/>
      <w:lvlText w:val="•"/>
      <w:lvlJc w:val="left"/>
      <w:pPr>
        <w:ind w:left="6832" w:hanging="437"/>
      </w:pPr>
    </w:lvl>
    <w:lvl w:ilvl="7">
      <w:numFmt w:val="bullet"/>
      <w:lvlText w:val="•"/>
      <w:lvlJc w:val="left"/>
      <w:pPr>
        <w:ind w:left="7874" w:hanging="437"/>
      </w:pPr>
    </w:lvl>
    <w:lvl w:ilvl="8">
      <w:numFmt w:val="bullet"/>
      <w:lvlText w:val="•"/>
      <w:lvlJc w:val="left"/>
      <w:pPr>
        <w:ind w:left="8916" w:hanging="437"/>
      </w:pPr>
    </w:lvl>
  </w:abstractNum>
  <w:abstractNum w:abstractNumId="11" w15:restartNumberingAfterBreak="0">
    <w:nsid w:val="0000040D"/>
    <w:multiLevelType w:val="multilevel"/>
    <w:tmpl w:val="00000890"/>
    <w:lvl w:ilvl="0">
      <w:start w:val="7"/>
      <w:numFmt w:val="decimal"/>
      <w:lvlText w:val="%1"/>
      <w:lvlJc w:val="left"/>
      <w:pPr>
        <w:ind w:left="580" w:hanging="437"/>
      </w:pPr>
      <w:rPr>
        <w:rFonts w:cs="Times New Roman"/>
      </w:rPr>
    </w:lvl>
    <w:lvl w:ilvl="1">
      <w:start w:val="1"/>
      <w:numFmt w:val="decimal"/>
      <w:lvlText w:val="%1.%2."/>
      <w:lvlJc w:val="left"/>
      <w:pPr>
        <w:ind w:left="580" w:hanging="437"/>
      </w:pPr>
      <w:rPr>
        <w:rFonts w:ascii="Arial" w:hAnsi="Arial" w:cs="Arial"/>
        <w:b w:val="0"/>
        <w:bCs w:val="0"/>
        <w:spacing w:val="-2"/>
        <w:w w:val="98"/>
        <w:sz w:val="16"/>
        <w:szCs w:val="16"/>
      </w:rPr>
    </w:lvl>
    <w:lvl w:ilvl="2">
      <w:numFmt w:val="bullet"/>
      <w:lvlText w:val="•"/>
      <w:lvlJc w:val="left"/>
      <w:pPr>
        <w:ind w:left="2664" w:hanging="437"/>
      </w:pPr>
    </w:lvl>
    <w:lvl w:ilvl="3">
      <w:numFmt w:val="bullet"/>
      <w:lvlText w:val="•"/>
      <w:lvlJc w:val="left"/>
      <w:pPr>
        <w:ind w:left="3706" w:hanging="437"/>
      </w:pPr>
    </w:lvl>
    <w:lvl w:ilvl="4">
      <w:numFmt w:val="bullet"/>
      <w:lvlText w:val="•"/>
      <w:lvlJc w:val="left"/>
      <w:pPr>
        <w:ind w:left="4748" w:hanging="437"/>
      </w:pPr>
    </w:lvl>
    <w:lvl w:ilvl="5">
      <w:numFmt w:val="bullet"/>
      <w:lvlText w:val="•"/>
      <w:lvlJc w:val="left"/>
      <w:pPr>
        <w:ind w:left="5790" w:hanging="437"/>
      </w:pPr>
    </w:lvl>
    <w:lvl w:ilvl="6">
      <w:numFmt w:val="bullet"/>
      <w:lvlText w:val="•"/>
      <w:lvlJc w:val="left"/>
      <w:pPr>
        <w:ind w:left="6832" w:hanging="437"/>
      </w:pPr>
    </w:lvl>
    <w:lvl w:ilvl="7">
      <w:numFmt w:val="bullet"/>
      <w:lvlText w:val="•"/>
      <w:lvlJc w:val="left"/>
      <w:pPr>
        <w:ind w:left="7874" w:hanging="437"/>
      </w:pPr>
    </w:lvl>
    <w:lvl w:ilvl="8">
      <w:numFmt w:val="bullet"/>
      <w:lvlText w:val="•"/>
      <w:lvlJc w:val="left"/>
      <w:pPr>
        <w:ind w:left="8916" w:hanging="437"/>
      </w:pPr>
    </w:lvl>
  </w:abstractNum>
  <w:abstractNum w:abstractNumId="12" w15:restartNumberingAfterBreak="0">
    <w:nsid w:val="0000040E"/>
    <w:multiLevelType w:val="multilevel"/>
    <w:tmpl w:val="00000891"/>
    <w:lvl w:ilvl="0">
      <w:start w:val="8"/>
      <w:numFmt w:val="decimal"/>
      <w:lvlText w:val="%1"/>
      <w:lvlJc w:val="left"/>
      <w:pPr>
        <w:ind w:left="580" w:hanging="437"/>
      </w:pPr>
      <w:rPr>
        <w:rFonts w:cs="Times New Roman"/>
      </w:rPr>
    </w:lvl>
    <w:lvl w:ilvl="1">
      <w:start w:val="1"/>
      <w:numFmt w:val="decimal"/>
      <w:lvlText w:val="%1.%2."/>
      <w:lvlJc w:val="left"/>
      <w:pPr>
        <w:ind w:left="580" w:hanging="437"/>
      </w:pPr>
      <w:rPr>
        <w:rFonts w:ascii="Arial" w:hAnsi="Arial" w:cs="Arial"/>
        <w:b w:val="0"/>
        <w:bCs w:val="0"/>
        <w:spacing w:val="-2"/>
        <w:w w:val="98"/>
        <w:sz w:val="16"/>
        <w:szCs w:val="16"/>
      </w:rPr>
    </w:lvl>
    <w:lvl w:ilvl="2">
      <w:numFmt w:val="bullet"/>
      <w:lvlText w:val="•"/>
      <w:lvlJc w:val="left"/>
      <w:pPr>
        <w:ind w:left="2656" w:hanging="437"/>
      </w:pPr>
    </w:lvl>
    <w:lvl w:ilvl="3">
      <w:numFmt w:val="bullet"/>
      <w:lvlText w:val="•"/>
      <w:lvlJc w:val="left"/>
      <w:pPr>
        <w:ind w:left="3694" w:hanging="437"/>
      </w:pPr>
    </w:lvl>
    <w:lvl w:ilvl="4">
      <w:numFmt w:val="bullet"/>
      <w:lvlText w:val="•"/>
      <w:lvlJc w:val="left"/>
      <w:pPr>
        <w:ind w:left="4732" w:hanging="437"/>
      </w:pPr>
    </w:lvl>
    <w:lvl w:ilvl="5">
      <w:numFmt w:val="bullet"/>
      <w:lvlText w:val="•"/>
      <w:lvlJc w:val="left"/>
      <w:pPr>
        <w:ind w:left="5770" w:hanging="437"/>
      </w:pPr>
    </w:lvl>
    <w:lvl w:ilvl="6">
      <w:numFmt w:val="bullet"/>
      <w:lvlText w:val="•"/>
      <w:lvlJc w:val="left"/>
      <w:pPr>
        <w:ind w:left="6808" w:hanging="437"/>
      </w:pPr>
    </w:lvl>
    <w:lvl w:ilvl="7">
      <w:numFmt w:val="bullet"/>
      <w:lvlText w:val="•"/>
      <w:lvlJc w:val="left"/>
      <w:pPr>
        <w:ind w:left="7846" w:hanging="437"/>
      </w:pPr>
    </w:lvl>
    <w:lvl w:ilvl="8">
      <w:numFmt w:val="bullet"/>
      <w:lvlText w:val="•"/>
      <w:lvlJc w:val="left"/>
      <w:pPr>
        <w:ind w:left="8884" w:hanging="437"/>
      </w:pPr>
    </w:lvl>
  </w:abstractNum>
  <w:abstractNum w:abstractNumId="13" w15:restartNumberingAfterBreak="0">
    <w:nsid w:val="0000040F"/>
    <w:multiLevelType w:val="multilevel"/>
    <w:tmpl w:val="00000892"/>
    <w:lvl w:ilvl="0">
      <w:start w:val="9"/>
      <w:numFmt w:val="decimal"/>
      <w:lvlText w:val="%1"/>
      <w:lvlJc w:val="left"/>
      <w:pPr>
        <w:ind w:left="580" w:hanging="437"/>
      </w:pPr>
      <w:rPr>
        <w:rFonts w:cs="Times New Roman"/>
      </w:rPr>
    </w:lvl>
    <w:lvl w:ilvl="1">
      <w:start w:val="1"/>
      <w:numFmt w:val="decimal"/>
      <w:lvlText w:val="%1.%2."/>
      <w:lvlJc w:val="left"/>
      <w:pPr>
        <w:ind w:left="580" w:hanging="437"/>
      </w:pPr>
      <w:rPr>
        <w:rFonts w:ascii="Arial" w:hAnsi="Arial" w:cs="Arial"/>
        <w:b w:val="0"/>
        <w:bCs w:val="0"/>
        <w:spacing w:val="-2"/>
        <w:w w:val="98"/>
        <w:sz w:val="16"/>
        <w:szCs w:val="16"/>
      </w:rPr>
    </w:lvl>
    <w:lvl w:ilvl="2">
      <w:numFmt w:val="bullet"/>
      <w:lvlText w:val="•"/>
      <w:lvlJc w:val="left"/>
      <w:pPr>
        <w:ind w:left="2660" w:hanging="437"/>
      </w:pPr>
    </w:lvl>
    <w:lvl w:ilvl="3">
      <w:numFmt w:val="bullet"/>
      <w:lvlText w:val="•"/>
      <w:lvlJc w:val="left"/>
      <w:pPr>
        <w:ind w:left="3700" w:hanging="437"/>
      </w:pPr>
    </w:lvl>
    <w:lvl w:ilvl="4">
      <w:numFmt w:val="bullet"/>
      <w:lvlText w:val="•"/>
      <w:lvlJc w:val="left"/>
      <w:pPr>
        <w:ind w:left="4740" w:hanging="437"/>
      </w:pPr>
    </w:lvl>
    <w:lvl w:ilvl="5">
      <w:numFmt w:val="bullet"/>
      <w:lvlText w:val="•"/>
      <w:lvlJc w:val="left"/>
      <w:pPr>
        <w:ind w:left="5780" w:hanging="437"/>
      </w:pPr>
    </w:lvl>
    <w:lvl w:ilvl="6">
      <w:numFmt w:val="bullet"/>
      <w:lvlText w:val="•"/>
      <w:lvlJc w:val="left"/>
      <w:pPr>
        <w:ind w:left="6820" w:hanging="437"/>
      </w:pPr>
    </w:lvl>
    <w:lvl w:ilvl="7">
      <w:numFmt w:val="bullet"/>
      <w:lvlText w:val="•"/>
      <w:lvlJc w:val="left"/>
      <w:pPr>
        <w:ind w:left="7860" w:hanging="437"/>
      </w:pPr>
    </w:lvl>
    <w:lvl w:ilvl="8">
      <w:numFmt w:val="bullet"/>
      <w:lvlText w:val="•"/>
      <w:lvlJc w:val="left"/>
      <w:pPr>
        <w:ind w:left="8900" w:hanging="437"/>
      </w:pPr>
    </w:lvl>
  </w:abstractNum>
  <w:abstractNum w:abstractNumId="14" w15:restartNumberingAfterBreak="0">
    <w:nsid w:val="00000410"/>
    <w:multiLevelType w:val="multilevel"/>
    <w:tmpl w:val="00000893"/>
    <w:lvl w:ilvl="0">
      <w:start w:val="10"/>
      <w:numFmt w:val="decimal"/>
      <w:lvlText w:val="%1"/>
      <w:lvlJc w:val="left"/>
      <w:pPr>
        <w:ind w:left="580" w:hanging="437"/>
      </w:pPr>
      <w:rPr>
        <w:rFonts w:cs="Times New Roman"/>
      </w:rPr>
    </w:lvl>
    <w:lvl w:ilvl="1">
      <w:start w:val="1"/>
      <w:numFmt w:val="decimal"/>
      <w:lvlText w:val="%1.%2."/>
      <w:lvlJc w:val="left"/>
      <w:pPr>
        <w:ind w:left="580" w:hanging="437"/>
      </w:pPr>
      <w:rPr>
        <w:rFonts w:ascii="Arial" w:hAnsi="Arial" w:cs="Arial"/>
        <w:b w:val="0"/>
        <w:bCs w:val="0"/>
        <w:spacing w:val="-2"/>
        <w:w w:val="98"/>
        <w:sz w:val="16"/>
        <w:szCs w:val="16"/>
      </w:rPr>
    </w:lvl>
    <w:lvl w:ilvl="2">
      <w:numFmt w:val="bullet"/>
      <w:lvlText w:val="•"/>
      <w:lvlJc w:val="left"/>
      <w:pPr>
        <w:ind w:left="2660" w:hanging="437"/>
      </w:pPr>
    </w:lvl>
    <w:lvl w:ilvl="3">
      <w:numFmt w:val="bullet"/>
      <w:lvlText w:val="•"/>
      <w:lvlJc w:val="left"/>
      <w:pPr>
        <w:ind w:left="3700" w:hanging="437"/>
      </w:pPr>
    </w:lvl>
    <w:lvl w:ilvl="4">
      <w:numFmt w:val="bullet"/>
      <w:lvlText w:val="•"/>
      <w:lvlJc w:val="left"/>
      <w:pPr>
        <w:ind w:left="4740" w:hanging="437"/>
      </w:pPr>
    </w:lvl>
    <w:lvl w:ilvl="5">
      <w:numFmt w:val="bullet"/>
      <w:lvlText w:val="•"/>
      <w:lvlJc w:val="left"/>
      <w:pPr>
        <w:ind w:left="5780" w:hanging="437"/>
      </w:pPr>
    </w:lvl>
    <w:lvl w:ilvl="6">
      <w:numFmt w:val="bullet"/>
      <w:lvlText w:val="•"/>
      <w:lvlJc w:val="left"/>
      <w:pPr>
        <w:ind w:left="6820" w:hanging="437"/>
      </w:pPr>
    </w:lvl>
    <w:lvl w:ilvl="7">
      <w:numFmt w:val="bullet"/>
      <w:lvlText w:val="•"/>
      <w:lvlJc w:val="left"/>
      <w:pPr>
        <w:ind w:left="7860" w:hanging="437"/>
      </w:pPr>
    </w:lvl>
    <w:lvl w:ilvl="8">
      <w:numFmt w:val="bullet"/>
      <w:lvlText w:val="•"/>
      <w:lvlJc w:val="left"/>
      <w:pPr>
        <w:ind w:left="8900" w:hanging="437"/>
      </w:p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5F"/>
    <w:rsid w:val="00044A5F"/>
    <w:rsid w:val="00120855"/>
    <w:rsid w:val="003A30CF"/>
    <w:rsid w:val="003F38BC"/>
    <w:rsid w:val="00920B29"/>
    <w:rsid w:val="00BA462E"/>
    <w:rsid w:val="00DB7804"/>
    <w:rsid w:val="00F022C4"/>
    <w:rsid w:val="00F13255"/>
    <w:rsid w:val="00F77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8C38857"/>
  <w14:defaultImageDpi w14:val="0"/>
  <w15:docId w15:val="{C7B41C9F-AAC3-4993-8CD6-C269A721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1"/>
    <w:qFormat/>
    <w:pPr>
      <w:spacing w:before="70"/>
      <w:ind w:left="1802"/>
      <w:outlineLvl w:val="0"/>
    </w:pPr>
    <w:rPr>
      <w:b/>
      <w:bCs/>
      <w:sz w:val="28"/>
      <w:szCs w:val="28"/>
    </w:rPr>
  </w:style>
  <w:style w:type="paragraph" w:styleId="Nadpis2">
    <w:name w:val="heading 2"/>
    <w:basedOn w:val="Normln"/>
    <w:next w:val="Normln"/>
    <w:link w:val="Nadpis2Char"/>
    <w:uiPriority w:val="1"/>
    <w:qFormat/>
    <w:pPr>
      <w:spacing w:before="95"/>
      <w:ind w:left="242"/>
      <w:outlineLvl w:val="1"/>
    </w:pPr>
    <w:rPr>
      <w:b/>
      <w:bCs/>
      <w:sz w:val="20"/>
      <w:szCs w:val="20"/>
    </w:rPr>
  </w:style>
  <w:style w:type="paragraph" w:styleId="Nadpis3">
    <w:name w:val="heading 3"/>
    <w:basedOn w:val="Normln"/>
    <w:next w:val="Normln"/>
    <w:link w:val="Nadpis3Char"/>
    <w:uiPriority w:val="1"/>
    <w:qFormat/>
    <w:pPr>
      <w:spacing w:before="96"/>
      <w:ind w:left="392" w:hanging="278"/>
      <w:outlineLvl w:val="2"/>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paragraph" w:styleId="Zkladntext">
    <w:name w:val="Body Text"/>
    <w:basedOn w:val="Normln"/>
    <w:link w:val="ZkladntextChar"/>
    <w:uiPriority w:val="1"/>
    <w:qFormat/>
    <w:pPr>
      <w:spacing w:before="2"/>
      <w:ind w:left="580" w:hanging="437"/>
    </w:pPr>
    <w:rPr>
      <w:sz w:val="16"/>
      <w:szCs w:val="16"/>
    </w:rPr>
  </w:style>
  <w:style w:type="character" w:customStyle="1" w:styleId="ZkladntextChar">
    <w:name w:val="Základní text Char"/>
    <w:basedOn w:val="Standardnpsmoodstavce"/>
    <w:link w:val="Zkladntext"/>
    <w:uiPriority w:val="99"/>
    <w:semiHidden/>
    <w:locked/>
    <w:rPr>
      <w:rFonts w:ascii="Arial" w:hAnsi="Arial" w:cs="Arial"/>
      <w:sz w:val="24"/>
      <w:szCs w:val="24"/>
    </w:rPr>
  </w:style>
  <w:style w:type="paragraph" w:styleId="Odstavecseseznamem">
    <w:name w:val="List Paragraph"/>
    <w:basedOn w:val="Normln"/>
    <w:uiPriority w:val="1"/>
    <w:qFormat/>
    <w:pPr>
      <w:spacing w:before="2"/>
      <w:ind w:left="580" w:hanging="437"/>
    </w:pPr>
  </w:style>
  <w:style w:type="paragraph" w:customStyle="1" w:styleId="TableParagraph">
    <w:name w:val="Table Paragraph"/>
    <w:basedOn w:val="Normln"/>
    <w:uiPriority w:val="1"/>
    <w:qFormat/>
    <w:pPr>
      <w:spacing w:before="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klady@metrozoo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rozoom.cz/" TargetMode="External"/><Relationship Id="rId5" Type="http://schemas.openxmlformats.org/officeDocument/2006/relationships/footnotes" Target="footnotes.xml"/><Relationship Id="rId10" Type="http://schemas.openxmlformats.org/officeDocument/2006/relationships/hyperlink" Target="mailto:podklady@metrozoom.cz" TargetMode="External"/><Relationship Id="rId4" Type="http://schemas.openxmlformats.org/officeDocument/2006/relationships/webSettings" Target="webSettings.xml"/><Relationship Id="rId9" Type="http://schemas.openxmlformats.org/officeDocument/2006/relationships/hyperlink" Target="http://www.coi.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6887</Words>
  <Characters>40639</Characters>
  <Application>Microsoft Office Word</Application>
  <DocSecurity>0</DocSecurity>
  <Lines>338</Lines>
  <Paragraphs>94</Paragraphs>
  <ScaleCrop>false</ScaleCrop>
  <Company/>
  <LinksUpToDate>false</LinksUpToDate>
  <CharactersWithSpaces>47432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sml4_1_sql.FRX</dc:title>
  <dc:subject/>
  <dc:creator>trlifaj</dc:creator>
  <cp:keywords/>
  <dc:description/>
  <cp:lastModifiedBy>Záhorská Zuzana (SPR/VEZ)</cp:lastModifiedBy>
  <cp:revision>2</cp:revision>
  <dcterms:created xsi:type="dcterms:W3CDTF">2023-02-24T12:20:00Z</dcterms:created>
  <dcterms:modified xsi:type="dcterms:W3CDTF">2023-02-24T12:20:00Z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pdfFactory Pro www.pdffactory.com</vt:lpwstr>
  </property>
</Properties>
</file>