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07AE" w14:textId="6C8A4FBB" w:rsidR="0000712B" w:rsidRDefault="0000712B">
      <w:pPr>
        <w:pStyle w:val="Nzev"/>
        <w:rPr>
          <w:sz w:val="24"/>
        </w:rPr>
      </w:pPr>
      <w:r>
        <w:rPr>
          <w:b/>
          <w:bCs/>
        </w:rPr>
        <w:t xml:space="preserve">Smlouva č: </w:t>
      </w:r>
      <w:r w:rsidR="00B10CE6">
        <w:rPr>
          <w:b/>
          <w:bCs/>
        </w:rPr>
        <w:t>97</w:t>
      </w:r>
      <w:r w:rsidR="00ED15E6">
        <w:rPr>
          <w:b/>
          <w:bCs/>
        </w:rPr>
        <w:t>2</w:t>
      </w:r>
      <w:r w:rsidR="001D67D5">
        <w:rPr>
          <w:b/>
          <w:bCs/>
        </w:rPr>
        <w:t>3</w:t>
      </w:r>
      <w:r w:rsidR="00E47C20">
        <w:rPr>
          <w:b/>
          <w:bCs/>
        </w:rPr>
        <w:t>0</w:t>
      </w:r>
      <w:r w:rsidR="004111C2">
        <w:rPr>
          <w:b/>
          <w:bCs/>
        </w:rPr>
        <w:t>3</w:t>
      </w:r>
    </w:p>
    <w:p w14:paraId="57815E80" w14:textId="77777777" w:rsidR="0000712B" w:rsidRDefault="0000712B">
      <w:pPr>
        <w:pStyle w:val="Zkladntext31"/>
        <w:jc w:val="center"/>
        <w:rPr>
          <w:sz w:val="22"/>
        </w:rPr>
      </w:pPr>
      <w:r>
        <w:rPr>
          <w:sz w:val="22"/>
        </w:rPr>
        <w:t>se uzavírá podle § 10 vyhlášky MŠMT ČR č.108/2005 Sb. ve znění pozdějších předpisů o školských výchovných a ubytovacích zařízeních a školských účelových zařízeních</w:t>
      </w:r>
    </w:p>
    <w:p w14:paraId="1913287F" w14:textId="77777777" w:rsidR="0000712B" w:rsidRDefault="0000712B">
      <w:pPr>
        <w:pStyle w:val="Zkladntext31"/>
        <w:jc w:val="center"/>
        <w:rPr>
          <w:sz w:val="22"/>
        </w:rPr>
      </w:pPr>
      <w:r>
        <w:rPr>
          <w:sz w:val="22"/>
        </w:rPr>
        <w:t xml:space="preserve">smlouvu o zajištění zotavovacího pobytu ve škole v přírodě </w:t>
      </w:r>
      <w:proofErr w:type="gramStart"/>
      <w:r>
        <w:rPr>
          <w:sz w:val="22"/>
        </w:rPr>
        <w:t>mezi :</w:t>
      </w:r>
      <w:proofErr w:type="gramEnd"/>
    </w:p>
    <w:p w14:paraId="0F055B5E" w14:textId="77777777" w:rsidR="0000712B" w:rsidRDefault="0000712B">
      <w:pPr>
        <w:pStyle w:val="Zkladntext31"/>
        <w:jc w:val="both"/>
        <w:rPr>
          <w:sz w:val="22"/>
        </w:rPr>
      </w:pPr>
    </w:p>
    <w:p w14:paraId="5B8EE6B6" w14:textId="3F51199F" w:rsidR="003F338B" w:rsidRPr="003F338B" w:rsidRDefault="004111C2" w:rsidP="003F338B">
      <w:pPr>
        <w:numPr>
          <w:ilvl w:val="0"/>
          <w:numId w:val="2"/>
        </w:numPr>
        <w:tabs>
          <w:tab w:val="left" w:pos="720"/>
        </w:tabs>
      </w:pPr>
      <w:r>
        <w:rPr>
          <w:b/>
          <w:bCs/>
        </w:rPr>
        <w:t>Základní škola a mateřská škola, Praha 8, Dolákova 1, Praha, Bohnice, Dolákova 555/1, 181 00 Praha 8</w:t>
      </w:r>
    </w:p>
    <w:p w14:paraId="4B373667" w14:textId="6BFFB0EC" w:rsidR="00863133" w:rsidRDefault="0000712B" w:rsidP="0087430C">
      <w:pPr>
        <w:tabs>
          <w:tab w:val="left" w:pos="720"/>
        </w:tabs>
        <w:ind w:left="720"/>
      </w:pPr>
      <w:proofErr w:type="gramStart"/>
      <w:r>
        <w:t>Zasto</w:t>
      </w:r>
      <w:r w:rsidR="00863133">
        <w:t>upená :</w:t>
      </w:r>
      <w:proofErr w:type="gramEnd"/>
      <w:r w:rsidR="0032709B">
        <w:t xml:space="preserve"> </w:t>
      </w:r>
      <w:r w:rsidR="004111C2">
        <w:t>ředitelkou Mgr. Evou Rendlovou</w:t>
      </w:r>
    </w:p>
    <w:p w14:paraId="6A0085F1" w14:textId="5C37C2C2" w:rsidR="0000712B" w:rsidRDefault="00863133" w:rsidP="0087430C">
      <w:pPr>
        <w:tabs>
          <w:tab w:val="left" w:pos="720"/>
        </w:tabs>
        <w:ind w:left="720"/>
      </w:pPr>
      <w:r>
        <w:t xml:space="preserve">IČ: </w:t>
      </w:r>
      <w:r w:rsidR="004111C2">
        <w:t>60433281</w:t>
      </w:r>
      <w:r w:rsidR="0056356A">
        <w:tab/>
      </w:r>
      <w:r w:rsidR="0056356A">
        <w:tab/>
      </w:r>
      <w:r w:rsidR="0056356A">
        <w:tab/>
      </w:r>
      <w:r w:rsidR="0056356A">
        <w:tab/>
      </w:r>
      <w:r w:rsidR="004111C2">
        <w:t xml:space="preserve">      </w:t>
      </w:r>
      <w:proofErr w:type="gramStart"/>
      <w:r w:rsidR="0000712B">
        <w:t>DI</w:t>
      </w:r>
      <w:r w:rsidR="004111C2">
        <w:t>Č</w:t>
      </w:r>
      <w:r w:rsidR="0000712B">
        <w:t xml:space="preserve"> :</w:t>
      </w:r>
      <w:r w:rsidR="004111C2">
        <w:t>CZ</w:t>
      </w:r>
      <w:proofErr w:type="gramEnd"/>
      <w:r w:rsidR="004111C2">
        <w:t>102261458</w:t>
      </w:r>
      <w:r w:rsidR="0000712B">
        <w:t xml:space="preserve"> </w:t>
      </w:r>
      <w:r w:rsidR="004111C2">
        <w:t xml:space="preserve">       </w:t>
      </w:r>
      <w:r w:rsidR="00DE0FC9">
        <w:tab/>
      </w:r>
      <w:r w:rsidR="004111C2">
        <w:t xml:space="preserve">  </w:t>
      </w:r>
      <w:r w:rsidR="00EF56D7">
        <w:t xml:space="preserve">plátce DPH:  </w:t>
      </w:r>
      <w:r w:rsidR="0056356A">
        <w:t xml:space="preserve">  </w:t>
      </w:r>
      <w:r w:rsidR="009F006A">
        <w:t xml:space="preserve">ANO </w:t>
      </w:r>
      <w:r w:rsidR="0056356A">
        <w:t xml:space="preserve">  </w:t>
      </w:r>
    </w:p>
    <w:p w14:paraId="0F89238B" w14:textId="77777777" w:rsidR="0000712B" w:rsidRDefault="0000712B">
      <w:pPr>
        <w:tabs>
          <w:tab w:val="left" w:pos="709"/>
        </w:tabs>
        <w:ind w:left="720"/>
        <w:rPr>
          <w:i/>
          <w:iCs/>
        </w:rPr>
      </w:pPr>
      <w:r>
        <w:rPr>
          <w:i/>
          <w:iCs/>
        </w:rPr>
        <w:t xml:space="preserve">(dále jen „objednatel“)                                                   </w:t>
      </w:r>
    </w:p>
    <w:p w14:paraId="1B254CE9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sz w:val="20"/>
        </w:rPr>
      </w:pPr>
      <w:r>
        <w:rPr>
          <w:b/>
          <w:bCs/>
          <w:sz w:val="20"/>
        </w:rPr>
        <w:t xml:space="preserve"> B) Dům dětí a mládeže hlavního města Prahy</w:t>
      </w:r>
    </w:p>
    <w:p w14:paraId="01045014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sz w:val="20"/>
        </w:rPr>
      </w:pPr>
      <w:r>
        <w:rPr>
          <w:b/>
          <w:bCs/>
          <w:sz w:val="20"/>
        </w:rPr>
        <w:t xml:space="preserve">      186 00 Praha 8 – Karlín, Karlínské náměstí 7 </w:t>
      </w:r>
    </w:p>
    <w:p w14:paraId="1D80C30B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</w:t>
      </w:r>
      <w:proofErr w:type="gramStart"/>
      <w:r>
        <w:rPr>
          <w:sz w:val="20"/>
        </w:rPr>
        <w:t>Zastoupený :</w:t>
      </w:r>
      <w:proofErr w:type="gramEnd"/>
      <w:r>
        <w:rPr>
          <w:sz w:val="20"/>
        </w:rPr>
        <w:t xml:space="preserve">  </w:t>
      </w:r>
      <w:r>
        <w:rPr>
          <w:b/>
          <w:bCs/>
          <w:i/>
          <w:iCs/>
          <w:sz w:val="20"/>
        </w:rPr>
        <w:t>Ing. Mgr. Liborem Bezděkem</w:t>
      </w:r>
    </w:p>
    <w:p w14:paraId="6FC7442D" w14:textId="77777777" w:rsidR="0000712B" w:rsidRDefault="0000712B">
      <w:pPr>
        <w:ind w:left="709"/>
      </w:pPr>
      <w:r>
        <w:t xml:space="preserve">IČO: 00064289 </w:t>
      </w:r>
    </w:p>
    <w:p w14:paraId="4A8F6D1E" w14:textId="77777777" w:rsidR="0000712B" w:rsidRDefault="0000712B">
      <w:pPr>
        <w:ind w:left="709"/>
      </w:pPr>
      <w:r>
        <w:t>DIČ: CZ00064289</w:t>
      </w:r>
    </w:p>
    <w:p w14:paraId="7B59F661" w14:textId="77777777" w:rsidR="0000712B" w:rsidRDefault="0000712B">
      <w:pPr>
        <w:ind w:left="709"/>
      </w:pPr>
      <w:proofErr w:type="gramStart"/>
      <w:r>
        <w:t>Tel :</w:t>
      </w:r>
      <w:proofErr w:type="gramEnd"/>
      <w:r>
        <w:t xml:space="preserve"> 222 333 850</w:t>
      </w:r>
    </w:p>
    <w:p w14:paraId="454DE950" w14:textId="77777777" w:rsidR="0000712B" w:rsidRDefault="0000712B">
      <w:pPr>
        <w:ind w:left="709"/>
      </w:pPr>
      <w:r>
        <w:t xml:space="preserve">Bankovní </w:t>
      </w:r>
      <w:proofErr w:type="gramStart"/>
      <w:r>
        <w:t>spojení:  PPF</w:t>
      </w:r>
      <w:proofErr w:type="gramEnd"/>
      <w:r>
        <w:t xml:space="preserve"> BANKA a. s. Praha – 4  číslo účtu 2000150008/6000</w:t>
      </w:r>
    </w:p>
    <w:p w14:paraId="58FC887D" w14:textId="20AEA0A1" w:rsidR="0000712B" w:rsidRDefault="003F338B">
      <w:pPr>
        <w:ind w:left="709"/>
      </w:pPr>
      <w:r>
        <w:t>Kontaktní osoba:</w:t>
      </w:r>
      <w:r w:rsidR="001D7DC2">
        <w:t xml:space="preserve"> Miroslava Manová, </w:t>
      </w:r>
      <w:r>
        <w:t>tel.:</w:t>
      </w:r>
      <w:r w:rsidR="00ED15E6">
        <w:t>777</w:t>
      </w:r>
      <w:r w:rsidR="007B7EB0">
        <w:t xml:space="preserve"> </w:t>
      </w:r>
      <w:r w:rsidR="00ED15E6">
        <w:t>25</w:t>
      </w:r>
      <w:r w:rsidR="007B7EB0">
        <w:t>7</w:t>
      </w:r>
      <w:r w:rsidR="001D7DC2">
        <w:t> </w:t>
      </w:r>
      <w:r w:rsidR="00ED15E6">
        <w:t>914</w:t>
      </w:r>
      <w:r w:rsidR="001D7DC2">
        <w:t>, 565 581 244</w:t>
      </w:r>
      <w:r w:rsidR="007B7EB0">
        <w:t>, 565 581</w:t>
      </w:r>
      <w:r w:rsidR="001D7DC2">
        <w:t> </w:t>
      </w:r>
      <w:r w:rsidR="007B7EB0">
        <w:t>02</w:t>
      </w:r>
      <w:r w:rsidR="001D7DC2">
        <w:t xml:space="preserve">8,  </w:t>
      </w:r>
      <w:r>
        <w:t xml:space="preserve">mail: </w:t>
      </w:r>
      <w:r w:rsidR="0056356A">
        <w:t>vresnik@ddmpraha.cz</w:t>
      </w:r>
    </w:p>
    <w:p w14:paraId="6B0D08DC" w14:textId="77777777" w:rsidR="0000712B" w:rsidRDefault="0000712B">
      <w:pPr>
        <w:ind w:left="709"/>
        <w:rPr>
          <w:i/>
          <w:iCs/>
        </w:rPr>
      </w:pPr>
      <w:r>
        <w:rPr>
          <w:i/>
          <w:iCs/>
        </w:rPr>
        <w:t>(dále jen „ubytovatel</w:t>
      </w:r>
      <w:r>
        <w:rPr>
          <w:i/>
          <w:iCs/>
          <w:sz w:val="22"/>
        </w:rPr>
        <w:t xml:space="preserve">“)             </w:t>
      </w:r>
    </w:p>
    <w:p w14:paraId="6E19DDE0" w14:textId="77777777" w:rsidR="0000712B" w:rsidRDefault="0000712B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</w:p>
    <w:p w14:paraId="7161C140" w14:textId="77777777" w:rsidR="0000712B" w:rsidRDefault="0000712B" w:rsidP="00B50D66">
      <w:pPr>
        <w:jc w:val="center"/>
      </w:pPr>
      <w:r>
        <w:rPr>
          <w:b/>
          <w:bCs/>
        </w:rPr>
        <w:t>Předmět smlouvy</w:t>
      </w:r>
    </w:p>
    <w:p w14:paraId="4E3F9D39" w14:textId="77777777" w:rsidR="00A80E2B" w:rsidRDefault="0000712B" w:rsidP="00A80E2B">
      <w:pPr>
        <w:pStyle w:val="Zkladntext21"/>
        <w:rPr>
          <w:sz w:val="20"/>
        </w:rPr>
      </w:pPr>
      <w:r>
        <w:rPr>
          <w:sz w:val="20"/>
        </w:rPr>
        <w:t>Předmětem této smlouvy je zabezpečení pobytu pro děti ve škole v přírodě v areálu ubytovatele.</w:t>
      </w:r>
    </w:p>
    <w:p w14:paraId="797F7FFA" w14:textId="77777777" w:rsidR="0000712B" w:rsidRDefault="0000712B" w:rsidP="00A80E2B">
      <w:pPr>
        <w:pStyle w:val="Zkladntext21"/>
        <w:jc w:val="center"/>
        <w:rPr>
          <w:b/>
          <w:bCs/>
        </w:rPr>
      </w:pPr>
      <w:r>
        <w:rPr>
          <w:b/>
          <w:bCs/>
        </w:rPr>
        <w:t>II.</w:t>
      </w:r>
    </w:p>
    <w:p w14:paraId="2B5D85B8" w14:textId="77777777" w:rsidR="0000712B" w:rsidRDefault="0000712B">
      <w:pPr>
        <w:jc w:val="center"/>
      </w:pPr>
      <w:r>
        <w:rPr>
          <w:b/>
          <w:bCs/>
        </w:rPr>
        <w:t>Místo a doba pobytu</w:t>
      </w:r>
    </w:p>
    <w:p w14:paraId="3DDFACE6" w14:textId="7B4C537D" w:rsidR="0000712B" w:rsidRDefault="0000712B">
      <w:pPr>
        <w:tabs>
          <w:tab w:val="left" w:pos="426"/>
        </w:tabs>
        <w:jc w:val="both"/>
      </w:pPr>
      <w:r>
        <w:t xml:space="preserve">Místo </w:t>
      </w:r>
      <w:proofErr w:type="spellStart"/>
      <w:proofErr w:type="gramStart"/>
      <w:r>
        <w:t>pobytu:</w:t>
      </w:r>
      <w:r w:rsidR="007B7EB0">
        <w:t>Vřesník</w:t>
      </w:r>
      <w:proofErr w:type="spellEnd"/>
      <w:proofErr w:type="gramEnd"/>
      <w:r w:rsidR="007B7EB0">
        <w:t xml:space="preserve"> u Humpolce</w:t>
      </w:r>
      <w:r>
        <w:t xml:space="preserve"> </w:t>
      </w:r>
    </w:p>
    <w:p w14:paraId="48F8D137" w14:textId="3E2F1360" w:rsidR="0000712B" w:rsidRPr="00675F3E" w:rsidRDefault="0000712B">
      <w:pPr>
        <w:tabs>
          <w:tab w:val="left" w:pos="426"/>
        </w:tabs>
        <w:jc w:val="both"/>
        <w:rPr>
          <w:b/>
          <w:bCs/>
        </w:rPr>
      </w:pPr>
      <w:r>
        <w:t>Doba pobytu (od – do):</w:t>
      </w:r>
      <w:r w:rsidR="004111C2">
        <w:t xml:space="preserve"> </w:t>
      </w:r>
      <w:r w:rsidR="004111C2" w:rsidRPr="004111C2">
        <w:rPr>
          <w:b/>
          <w:bCs/>
        </w:rPr>
        <w:t>24.3. -31.3.2023</w:t>
      </w:r>
      <w:r w:rsidR="0056356A">
        <w:tab/>
      </w:r>
      <w:r w:rsidR="0056356A">
        <w:tab/>
      </w:r>
      <w:r w:rsidR="0056356A">
        <w:tab/>
        <w:t>hodina příjezdu:</w:t>
      </w:r>
      <w:r w:rsidR="007B7EB0">
        <w:t xml:space="preserve"> </w:t>
      </w:r>
      <w:r w:rsidR="004111C2">
        <w:t>v dopoledních hodinách</w:t>
      </w:r>
    </w:p>
    <w:p w14:paraId="0C7F06C5" w14:textId="6E0BD6F4" w:rsidR="003F338B" w:rsidRPr="001D7DC2" w:rsidRDefault="0000712B">
      <w:pPr>
        <w:tabs>
          <w:tab w:val="left" w:pos="426"/>
        </w:tabs>
        <w:jc w:val="both"/>
        <w:rPr>
          <w:b/>
          <w:bCs/>
        </w:rPr>
      </w:pPr>
      <w:r>
        <w:t xml:space="preserve">Předběžný počet lůžek: </w:t>
      </w:r>
      <w:r w:rsidR="001D7DC2" w:rsidRPr="001D7DC2">
        <w:rPr>
          <w:b/>
          <w:bCs/>
        </w:rPr>
        <w:t>2</w:t>
      </w:r>
      <w:r w:rsidR="004111C2">
        <w:rPr>
          <w:b/>
          <w:bCs/>
        </w:rPr>
        <w:t>0</w:t>
      </w:r>
    </w:p>
    <w:p w14:paraId="00337A9A" w14:textId="77777777" w:rsidR="0000712B" w:rsidRDefault="0000712B">
      <w:pPr>
        <w:tabs>
          <w:tab w:val="left" w:pos="426"/>
        </w:tabs>
        <w:jc w:val="both"/>
      </w:pPr>
      <w:r>
        <w:t xml:space="preserve">Závazně je nutno počet lůžek potvrdit do </w:t>
      </w:r>
      <w:r>
        <w:rPr>
          <w:b/>
          <w:bCs/>
        </w:rPr>
        <w:t>10 dnů</w:t>
      </w:r>
      <w:r>
        <w:t xml:space="preserve"> před začátkem pobytu. </w:t>
      </w:r>
    </w:p>
    <w:p w14:paraId="51F320EA" w14:textId="4A88F94F" w:rsidR="0000712B" w:rsidRDefault="0000712B">
      <w:pPr>
        <w:tabs>
          <w:tab w:val="left" w:pos="426"/>
        </w:tabs>
        <w:jc w:val="both"/>
      </w:pPr>
      <w:r>
        <w:t>Stravování:</w:t>
      </w:r>
      <w:r>
        <w:rPr>
          <w:b/>
          <w:bCs/>
        </w:rPr>
        <w:t xml:space="preserve"> </w:t>
      </w:r>
      <w:r>
        <w:rPr>
          <w:b/>
          <w:bCs/>
        </w:rPr>
        <w:tab/>
        <w:t>plná penze</w:t>
      </w:r>
      <w:r>
        <w:tab/>
        <w:t xml:space="preserve"> první </w:t>
      </w:r>
      <w:proofErr w:type="gramStart"/>
      <w:r>
        <w:t>jídl</w:t>
      </w:r>
      <w:r w:rsidR="005E1FE6">
        <w:t>o</w:t>
      </w:r>
      <w:r>
        <w:t xml:space="preserve">:   </w:t>
      </w:r>
      <w:proofErr w:type="gramEnd"/>
      <w:r>
        <w:t xml:space="preserve"> </w:t>
      </w:r>
      <w:r w:rsidR="00BD0FFE">
        <w:t xml:space="preserve">   </w:t>
      </w:r>
      <w:r w:rsidR="00964B2F">
        <w:t>oběd</w:t>
      </w:r>
      <w:r>
        <w:t xml:space="preserve">    </w:t>
      </w:r>
    </w:p>
    <w:p w14:paraId="774288F9" w14:textId="03D12B16" w:rsidR="0000712B" w:rsidRDefault="0000712B">
      <w:pPr>
        <w:tabs>
          <w:tab w:val="left" w:pos="426"/>
        </w:tabs>
        <w:ind w:left="2880"/>
        <w:jc w:val="both"/>
        <w:rPr>
          <w:b/>
          <w:bCs/>
        </w:rPr>
      </w:pPr>
      <w:r>
        <w:t xml:space="preserve">poslední </w:t>
      </w:r>
      <w:proofErr w:type="gramStart"/>
      <w:r>
        <w:t>jídlo:</w:t>
      </w:r>
      <w:r w:rsidR="00BD0FFE">
        <w:t xml:space="preserve"> </w:t>
      </w:r>
      <w:r>
        <w:t xml:space="preserve"> </w:t>
      </w:r>
      <w:r w:rsidR="00964B2F">
        <w:t>snídaně</w:t>
      </w:r>
      <w:proofErr w:type="gramEnd"/>
    </w:p>
    <w:p w14:paraId="4E8DAA1F" w14:textId="77777777" w:rsidR="0000712B" w:rsidRDefault="0000712B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2BC4563B" w14:textId="77777777" w:rsidR="0000712B" w:rsidRDefault="0000712B">
      <w:pPr>
        <w:jc w:val="center"/>
      </w:pPr>
      <w:r>
        <w:rPr>
          <w:b/>
          <w:bCs/>
        </w:rPr>
        <w:t>Cenová ujednání</w:t>
      </w:r>
    </w:p>
    <w:p w14:paraId="262CEFA6" w14:textId="362A7D66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Cena za pobyt ve škole v přírodě ve smyslu čl. II této smlouvy je stanovená ve výši:</w:t>
      </w:r>
    </w:p>
    <w:p w14:paraId="24F28175" w14:textId="0DF30629" w:rsidR="00ED15E6" w:rsidRDefault="0000712B" w:rsidP="00ED15E6">
      <w:pPr>
        <w:tabs>
          <w:tab w:val="left" w:pos="426"/>
          <w:tab w:val="left" w:pos="1429"/>
        </w:tabs>
        <w:ind w:left="66"/>
        <w:jc w:val="both"/>
        <w:rPr>
          <w:b/>
          <w:sz w:val="32"/>
          <w:szCs w:val="32"/>
        </w:rPr>
      </w:pPr>
      <w:r>
        <w:t>cena za den:</w:t>
      </w:r>
    </w:p>
    <w:p w14:paraId="3F2C28FB" w14:textId="04A55D9E" w:rsidR="00ED15E6" w:rsidRPr="00ED15E6" w:rsidRDefault="00ED15E6" w:rsidP="00ED15E6">
      <w:pPr>
        <w:tabs>
          <w:tab w:val="left" w:pos="426"/>
          <w:tab w:val="left" w:pos="1429"/>
        </w:tabs>
        <w:ind w:left="66"/>
        <w:jc w:val="both"/>
      </w:pPr>
      <w:r w:rsidRPr="00ED15E6">
        <w:t>Předškoláci</w:t>
      </w:r>
      <w:r w:rsidRPr="00ED15E6">
        <w:tab/>
      </w:r>
      <w:r w:rsidRPr="00ED15E6">
        <w:tab/>
      </w:r>
      <w:r w:rsidRPr="00ED15E6">
        <w:tab/>
      </w:r>
      <w:r w:rsidRPr="00ED15E6">
        <w:tab/>
      </w:r>
      <w:r w:rsidRPr="00ED15E6">
        <w:tab/>
      </w:r>
      <w:r w:rsidRPr="00ED15E6">
        <w:tab/>
      </w:r>
      <w:r w:rsidRPr="00ED15E6">
        <w:tab/>
      </w:r>
      <w:r w:rsidR="00FE2638">
        <w:t>4</w:t>
      </w:r>
      <w:r w:rsidR="00CD5E19">
        <w:t>70</w:t>
      </w:r>
      <w:r w:rsidRPr="00ED15E6">
        <w:t xml:space="preserve">,-- Kč </w:t>
      </w:r>
    </w:p>
    <w:p w14:paraId="1C2D05B2" w14:textId="1422DDDE" w:rsidR="00ED15E6" w:rsidRPr="00ED15E6" w:rsidRDefault="00ED15E6" w:rsidP="00ED15E6">
      <w:pPr>
        <w:tabs>
          <w:tab w:val="left" w:pos="426"/>
          <w:tab w:val="left" w:pos="1429"/>
        </w:tabs>
        <w:ind w:left="66"/>
        <w:jc w:val="both"/>
      </w:pPr>
      <w:r w:rsidRPr="00ED15E6">
        <w:t>Děti s odkladem školní docházky, školáci, do 18 let + ostatní</w:t>
      </w:r>
      <w:r w:rsidRPr="00ED15E6">
        <w:tab/>
      </w:r>
      <w:r>
        <w:tab/>
      </w:r>
      <w:r w:rsidR="004111C2">
        <w:t>4</w:t>
      </w:r>
      <w:r w:rsidR="00CD5E19">
        <w:t>90</w:t>
      </w:r>
      <w:r w:rsidRPr="00ED15E6">
        <w:t xml:space="preserve">,-- Kč </w:t>
      </w:r>
    </w:p>
    <w:p w14:paraId="06402F58" w14:textId="3D343943" w:rsidR="00ED15E6" w:rsidRPr="00ED15E6" w:rsidRDefault="00ED15E6" w:rsidP="00ED15E6">
      <w:pPr>
        <w:tabs>
          <w:tab w:val="left" w:pos="426"/>
          <w:tab w:val="left" w:pos="1429"/>
        </w:tabs>
        <w:ind w:left="66"/>
        <w:jc w:val="both"/>
      </w:pPr>
      <w:r w:rsidRPr="00ED15E6">
        <w:t>Ostatní nad 18 let</w:t>
      </w:r>
      <w:r w:rsidRPr="00ED15E6">
        <w:tab/>
      </w:r>
      <w:r w:rsidRPr="00ED15E6">
        <w:tab/>
      </w:r>
      <w:r w:rsidRPr="00ED15E6">
        <w:tab/>
      </w:r>
      <w:r w:rsidRPr="00ED15E6">
        <w:tab/>
      </w:r>
      <w:r w:rsidRPr="00ED15E6">
        <w:tab/>
      </w:r>
      <w:r w:rsidRPr="00ED15E6">
        <w:tab/>
      </w:r>
      <w:r w:rsidR="004111C2">
        <w:t>5</w:t>
      </w:r>
      <w:r w:rsidR="00CD5E19">
        <w:t>10</w:t>
      </w:r>
      <w:r w:rsidRPr="00ED15E6">
        <w:t>,-- Kč</w:t>
      </w:r>
    </w:p>
    <w:p w14:paraId="29C4C8C4" w14:textId="538CF123" w:rsidR="00E85DC2" w:rsidRDefault="0000712B">
      <w:pPr>
        <w:tabs>
          <w:tab w:val="left" w:pos="426"/>
          <w:tab w:val="left" w:pos="1429"/>
        </w:tabs>
        <w:ind w:left="66"/>
        <w:jc w:val="both"/>
      </w:pPr>
      <w:r>
        <w:t>pedagogický dopro</w:t>
      </w:r>
      <w:r w:rsidR="007F1C66">
        <w:t xml:space="preserve">vod </w:t>
      </w:r>
      <w:r w:rsidR="00220482">
        <w:t xml:space="preserve">má pobyt </w:t>
      </w:r>
      <w:r w:rsidR="00A51154">
        <w:t>zdarma</w:t>
      </w:r>
      <w:r w:rsidR="007F1C66">
        <w:t>, maximálně však l dozor na 8</w:t>
      </w:r>
      <w:r>
        <w:t xml:space="preserve"> dětí</w:t>
      </w:r>
    </w:p>
    <w:p w14:paraId="1517870A" w14:textId="77777777" w:rsidR="00CD5E19" w:rsidRDefault="00CD5E19">
      <w:pPr>
        <w:tabs>
          <w:tab w:val="left" w:pos="426"/>
          <w:tab w:val="left" w:pos="1429"/>
        </w:tabs>
        <w:ind w:left="66"/>
        <w:jc w:val="both"/>
      </w:pPr>
    </w:p>
    <w:p w14:paraId="7D56CC6F" w14:textId="77777777" w:rsidR="00B1388A" w:rsidRDefault="00B1388A" w:rsidP="00CD326D">
      <w:pPr>
        <w:jc w:val="both"/>
      </w:pPr>
      <w:r>
        <w:rPr>
          <w:sz w:val="18"/>
          <w:szCs w:val="18"/>
        </w:rPr>
        <w:t xml:space="preserve">Cena sjednaná v této smlouvě vychází z cenové hladiny ke dni jejímu uzavření. V případě, že v měsících po uzavření smlouvy dojde k navýšení míry inflace vyjádřené přírůstkem indexu spotřebitelských cen k předchozímu měsíci (zveřejňované v tabulce č. 3  na </w:t>
      </w:r>
      <w:hyperlink r:id="rId8" w:history="1">
        <w:r>
          <w:rPr>
            <w:rStyle w:val="Hypertextovodkaz"/>
            <w:sz w:val="18"/>
            <w:szCs w:val="18"/>
          </w:rPr>
          <w:t>https://www.czso.cz/csu/czso/mira_inflace</w:t>
        </w:r>
      </w:hyperlink>
      <w:r>
        <w:rPr>
          <w:sz w:val="18"/>
          <w:szCs w:val="18"/>
        </w:rPr>
        <w:t xml:space="preserve">), je DDM </w:t>
      </w:r>
      <w:proofErr w:type="spellStart"/>
      <w:r>
        <w:rPr>
          <w:sz w:val="18"/>
          <w:szCs w:val="18"/>
        </w:rPr>
        <w:t>hl.m</w:t>
      </w:r>
      <w:proofErr w:type="spellEnd"/>
      <w:r>
        <w:rPr>
          <w:sz w:val="18"/>
          <w:szCs w:val="18"/>
        </w:rPr>
        <w:t>. Prahy oprávněn zvýšit cenu o tento nárůst inflace za všechny měsíce po uzavření smlouvy až ke dni poskytnutí plnění ze smlouvy. Smluvní strany pro odstranění pochybností prohlašují, že k úpravě ceny dle tohoto ustanovení smlouvy není zapotřebí uzavírat dodatek ke smlouvě a zvýšení bude vyčísleno ve faktuře.     </w:t>
      </w:r>
    </w:p>
    <w:p w14:paraId="05EDB83D" w14:textId="77777777" w:rsidR="00E85DC2" w:rsidRDefault="00E85DC2" w:rsidP="00E85DC2">
      <w:pPr>
        <w:jc w:val="both"/>
      </w:pPr>
      <w:r>
        <w:rPr>
          <w:sz w:val="18"/>
          <w:szCs w:val="18"/>
        </w:rPr>
        <w:t xml:space="preserve"> </w:t>
      </w:r>
      <w:r w:rsidR="0056356A">
        <w:rPr>
          <w:sz w:val="18"/>
          <w:szCs w:val="18"/>
        </w:rPr>
        <w:t>Dle § 51/1/</w:t>
      </w:r>
      <w:r w:rsidR="00B1388A">
        <w:rPr>
          <w:sz w:val="18"/>
          <w:szCs w:val="18"/>
        </w:rPr>
        <w:t>h</w:t>
      </w:r>
      <w:r w:rsidRPr="004567CF">
        <w:rPr>
          <w:sz w:val="18"/>
          <w:szCs w:val="18"/>
        </w:rPr>
        <w:t xml:space="preserve"> Zákona č. 235/2004 Sb. o dani z přidané hodnoty jedná se o plnění osvobozené od daně bez nároku na odečet.</w:t>
      </w:r>
    </w:p>
    <w:p w14:paraId="0BC19DA8" w14:textId="77777777" w:rsidR="0000712B" w:rsidRDefault="0000712B">
      <w:pPr>
        <w:tabs>
          <w:tab w:val="left" w:pos="426"/>
          <w:tab w:val="left" w:pos="1429"/>
        </w:tabs>
        <w:ind w:left="66"/>
        <w:jc w:val="both"/>
        <w:rPr>
          <w:b/>
        </w:rPr>
      </w:pPr>
      <w:r>
        <w:rPr>
          <w:b/>
          <w:u w:val="single"/>
        </w:rPr>
        <w:t>Po příchodu do zařízení je nutné dodat seznam ubytovaných osob s adresou a datem narození.</w:t>
      </w:r>
    </w:p>
    <w:p w14:paraId="1DC9F0ED" w14:textId="77777777" w:rsidR="00675F3E" w:rsidRDefault="0000712B">
      <w:pPr>
        <w:tabs>
          <w:tab w:val="left" w:pos="426"/>
          <w:tab w:val="left" w:pos="1429"/>
        </w:tabs>
        <w:ind w:left="66"/>
        <w:jc w:val="both"/>
        <w:rPr>
          <w:b/>
          <w:u w:val="single"/>
        </w:rPr>
      </w:pPr>
      <w:r>
        <w:rPr>
          <w:b/>
          <w:u w:val="single"/>
        </w:rPr>
        <w:t>V budovách areálu je nutné přezutí.</w:t>
      </w:r>
    </w:p>
    <w:p w14:paraId="579E6DCA" w14:textId="77777777" w:rsidR="00CD5E19" w:rsidRDefault="00CD5E19">
      <w:pPr>
        <w:tabs>
          <w:tab w:val="left" w:pos="426"/>
          <w:tab w:val="left" w:pos="1429"/>
        </w:tabs>
        <w:ind w:left="66"/>
        <w:jc w:val="both"/>
        <w:rPr>
          <w:b/>
          <w:u w:val="single"/>
        </w:rPr>
      </w:pPr>
    </w:p>
    <w:p w14:paraId="672C8518" w14:textId="77777777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Způsob úhrady:</w:t>
      </w:r>
      <w:r>
        <w:tab/>
        <w:t>fakturou</w:t>
      </w:r>
      <w:r>
        <w:tab/>
      </w:r>
    </w:p>
    <w:p w14:paraId="71521B1B" w14:textId="2AAAB51D" w:rsidR="00CD5E19" w:rsidRDefault="00672E0A" w:rsidP="00CD5E19">
      <w:pPr>
        <w:tabs>
          <w:tab w:val="left" w:pos="426"/>
          <w:tab w:val="left" w:pos="1429"/>
        </w:tabs>
        <w:ind w:left="6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Předpokládaná cena pobytu je cca</w:t>
      </w:r>
      <w:r w:rsidR="001D7DC2">
        <w:rPr>
          <w:b/>
          <w:sz w:val="18"/>
          <w:szCs w:val="18"/>
        </w:rPr>
        <w:t xml:space="preserve"> </w:t>
      </w:r>
      <w:r w:rsidR="004111C2">
        <w:rPr>
          <w:b/>
          <w:sz w:val="18"/>
          <w:szCs w:val="18"/>
        </w:rPr>
        <w:t>60 000</w:t>
      </w:r>
      <w:r w:rsidR="00CD5E19">
        <w:rPr>
          <w:b/>
          <w:sz w:val="18"/>
          <w:szCs w:val="18"/>
        </w:rPr>
        <w:t>,- Kč.</w:t>
      </w:r>
      <w:r>
        <w:rPr>
          <w:b/>
          <w:sz w:val="18"/>
          <w:szCs w:val="18"/>
        </w:rPr>
        <w:t xml:space="preserve"> </w:t>
      </w:r>
    </w:p>
    <w:p w14:paraId="34EB4E26" w14:textId="77777777" w:rsidR="00CD5E19" w:rsidRDefault="00CD5E19" w:rsidP="00CD5E19">
      <w:pPr>
        <w:tabs>
          <w:tab w:val="left" w:pos="426"/>
          <w:tab w:val="left" w:pos="1429"/>
        </w:tabs>
        <w:ind w:left="66"/>
        <w:jc w:val="both"/>
        <w:rPr>
          <w:b/>
          <w:sz w:val="18"/>
          <w:szCs w:val="18"/>
        </w:rPr>
      </w:pPr>
    </w:p>
    <w:p w14:paraId="25A9ED58" w14:textId="77777777" w:rsidR="00CD5E19" w:rsidRDefault="00CD5E19" w:rsidP="00CD5E19">
      <w:pPr>
        <w:tabs>
          <w:tab w:val="left" w:pos="426"/>
          <w:tab w:val="left" w:pos="1429"/>
        </w:tabs>
        <w:ind w:left="66"/>
        <w:jc w:val="both"/>
      </w:pPr>
    </w:p>
    <w:p w14:paraId="70AC7A3E" w14:textId="77777777" w:rsidR="00672E0A" w:rsidRDefault="00672E0A" w:rsidP="00672E0A">
      <w:pPr>
        <w:tabs>
          <w:tab w:val="left" w:pos="426"/>
          <w:tab w:val="left" w:pos="1429"/>
        </w:tabs>
        <w:ind w:left="66"/>
        <w:jc w:val="both"/>
      </w:pPr>
      <w:r>
        <w:rPr>
          <w:b/>
        </w:rPr>
        <w:t xml:space="preserve">Celkové vyúčtování bude provedeno po splnění závazků z této smlouvy, na základě faktury zaslané ubytovatelem objednateli v elektronické podobě, s čímž objednatel souhlasí. </w:t>
      </w:r>
      <w:r>
        <w:t>Tato faktura bude splatná do 10 dnů od jejího doručení objednateli. Faktury musí mít náležitosti daňového a účetního dokladu. Pokud je objednatel v prodlení s placením faktury, je povinen zaplatit ubytovateli úroky z prodlení podle platných právních předpisů.</w:t>
      </w:r>
    </w:p>
    <w:p w14:paraId="768F24DB" w14:textId="77777777" w:rsidR="00CD5E19" w:rsidRDefault="00CD5E19" w:rsidP="00672E0A">
      <w:pPr>
        <w:tabs>
          <w:tab w:val="left" w:pos="426"/>
          <w:tab w:val="left" w:pos="1429"/>
        </w:tabs>
        <w:ind w:left="66"/>
        <w:jc w:val="both"/>
      </w:pPr>
    </w:p>
    <w:p w14:paraId="6861B4DC" w14:textId="77777777" w:rsidR="00CD5E19" w:rsidRDefault="00CD5E19" w:rsidP="00672E0A">
      <w:pPr>
        <w:tabs>
          <w:tab w:val="left" w:pos="426"/>
          <w:tab w:val="left" w:pos="1429"/>
        </w:tabs>
        <w:ind w:left="66"/>
        <w:jc w:val="both"/>
      </w:pPr>
    </w:p>
    <w:p w14:paraId="23DA84FA" w14:textId="77777777" w:rsidR="00672E0A" w:rsidRDefault="00672E0A" w:rsidP="00672E0A">
      <w:pPr>
        <w:tabs>
          <w:tab w:val="left" w:pos="426"/>
          <w:tab w:val="left" w:pos="1429"/>
        </w:tabs>
        <w:ind w:left="66"/>
        <w:jc w:val="center"/>
        <w:rPr>
          <w:b/>
          <w:bCs/>
        </w:rPr>
      </w:pPr>
      <w:r>
        <w:rPr>
          <w:b/>
          <w:bCs/>
        </w:rPr>
        <w:t>IV.</w:t>
      </w:r>
    </w:p>
    <w:p w14:paraId="112C2664" w14:textId="77777777" w:rsidR="00672E0A" w:rsidRDefault="00672E0A" w:rsidP="00672E0A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0"/>
        </w:rPr>
      </w:pPr>
      <w:r>
        <w:rPr>
          <w:b/>
          <w:bCs/>
          <w:sz w:val="20"/>
        </w:rPr>
        <w:t>Práva a povinnosti smluvních stran</w:t>
      </w:r>
    </w:p>
    <w:p w14:paraId="65C98D50" w14:textId="77777777" w:rsidR="00672E0A" w:rsidRDefault="00672E0A" w:rsidP="00672E0A">
      <w:pPr>
        <w:numPr>
          <w:ilvl w:val="0"/>
          <w:numId w:val="13"/>
        </w:numPr>
        <w:tabs>
          <w:tab w:val="left" w:pos="360"/>
        </w:tabs>
        <w:jc w:val="both"/>
        <w:textAlignment w:val="auto"/>
        <w:rPr>
          <w:b/>
          <w:bCs/>
        </w:rPr>
      </w:pPr>
      <w:r>
        <w:rPr>
          <w:b/>
          <w:bCs/>
        </w:rPr>
        <w:t>Ubytovatel je povinen:</w:t>
      </w:r>
    </w:p>
    <w:p w14:paraId="003F1EBE" w14:textId="77777777" w:rsidR="00672E0A" w:rsidRDefault="00672E0A" w:rsidP="00672E0A">
      <w:pPr>
        <w:numPr>
          <w:ilvl w:val="0"/>
          <w:numId w:val="14"/>
        </w:numPr>
        <w:tabs>
          <w:tab w:val="left" w:pos="720"/>
        </w:tabs>
        <w:jc w:val="both"/>
        <w:textAlignment w:val="auto"/>
      </w:pPr>
      <w:r>
        <w:lastRenderedPageBreak/>
        <w:t>Poskytnout objednateli užívání společných a dalších prostor a zařízení dle hygienických požadavků na zotavovací pobyt pro děti a zajistit mu nerušený výkon jeho práv a povinností spojených se zabezpečením úkolů školy v přírodě.</w:t>
      </w:r>
    </w:p>
    <w:p w14:paraId="108B08FD" w14:textId="77777777" w:rsidR="00672E0A" w:rsidRDefault="00672E0A" w:rsidP="00672E0A">
      <w:pPr>
        <w:numPr>
          <w:ilvl w:val="0"/>
          <w:numId w:val="14"/>
        </w:numPr>
        <w:tabs>
          <w:tab w:val="left" w:pos="720"/>
        </w:tabs>
        <w:jc w:val="both"/>
        <w:textAlignment w:val="auto"/>
      </w:pPr>
      <w:r>
        <w:t>Zabezpečit řádný úklid všech poskytnutých prostor v rámci platných hygienických norem a předpisů.</w:t>
      </w:r>
    </w:p>
    <w:p w14:paraId="40E47A99" w14:textId="77777777" w:rsidR="00672E0A" w:rsidRDefault="00672E0A" w:rsidP="00672E0A">
      <w:pPr>
        <w:numPr>
          <w:ilvl w:val="0"/>
          <w:numId w:val="14"/>
        </w:numPr>
        <w:tabs>
          <w:tab w:val="left" w:pos="720"/>
        </w:tabs>
        <w:jc w:val="both"/>
        <w:textAlignment w:val="auto"/>
      </w:pPr>
      <w:r>
        <w:t>Seznámit objednatele s ustanoveními vnitřního řádu školy v přírodě.</w:t>
      </w:r>
    </w:p>
    <w:p w14:paraId="184019A1" w14:textId="77777777" w:rsidR="00672E0A" w:rsidRDefault="00672E0A" w:rsidP="00672E0A">
      <w:pPr>
        <w:pStyle w:val="Zkladntext"/>
        <w:numPr>
          <w:ilvl w:val="0"/>
          <w:numId w:val="14"/>
        </w:numPr>
        <w:tabs>
          <w:tab w:val="left" w:pos="720"/>
        </w:tabs>
        <w:jc w:val="both"/>
        <w:textAlignment w:val="auto"/>
        <w:rPr>
          <w:sz w:val="20"/>
        </w:rPr>
      </w:pPr>
      <w:r>
        <w:rPr>
          <w:sz w:val="20"/>
        </w:rPr>
        <w:t>Ubytovatel se zavazuje dodržovat platné hygienické, bezpečnostní a požární předpisy.</w:t>
      </w:r>
    </w:p>
    <w:p w14:paraId="25FC94FD" w14:textId="77777777" w:rsidR="00E66034" w:rsidRDefault="00E66034" w:rsidP="00E66034">
      <w:pPr>
        <w:pStyle w:val="Zkladntext"/>
        <w:ind w:left="720"/>
        <w:jc w:val="both"/>
        <w:textAlignment w:val="auto"/>
        <w:rPr>
          <w:sz w:val="20"/>
        </w:rPr>
      </w:pPr>
    </w:p>
    <w:p w14:paraId="75C399D6" w14:textId="1F58525A" w:rsidR="00672E0A" w:rsidRPr="00E66034" w:rsidRDefault="00672E0A" w:rsidP="00FD2FC4">
      <w:pPr>
        <w:pStyle w:val="Zkladntext"/>
        <w:numPr>
          <w:ilvl w:val="0"/>
          <w:numId w:val="13"/>
        </w:numPr>
        <w:tabs>
          <w:tab w:val="left" w:pos="720"/>
        </w:tabs>
        <w:jc w:val="both"/>
        <w:textAlignment w:val="auto"/>
        <w:rPr>
          <w:sz w:val="20"/>
        </w:rPr>
      </w:pPr>
      <w:r w:rsidRPr="00E66034">
        <w:rPr>
          <w:b/>
          <w:bCs/>
          <w:sz w:val="20"/>
        </w:rPr>
        <w:t>Objednatel je povinen:</w:t>
      </w:r>
    </w:p>
    <w:p w14:paraId="6BF191D0" w14:textId="77777777" w:rsidR="00672E0A" w:rsidRDefault="00672E0A" w:rsidP="00672E0A">
      <w:pPr>
        <w:pStyle w:val="Zkladntext"/>
        <w:numPr>
          <w:ilvl w:val="0"/>
          <w:numId w:val="11"/>
        </w:numPr>
        <w:tabs>
          <w:tab w:val="left" w:pos="720"/>
        </w:tabs>
        <w:jc w:val="both"/>
        <w:textAlignment w:val="auto"/>
        <w:rPr>
          <w:sz w:val="20"/>
        </w:rPr>
      </w:pPr>
      <w:r>
        <w:rPr>
          <w:sz w:val="20"/>
        </w:rPr>
        <w:t>Dodržovat platný vnitřní řád školy v přírodě.</w:t>
      </w:r>
    </w:p>
    <w:p w14:paraId="2D73C822" w14:textId="77777777" w:rsidR="00672E0A" w:rsidRDefault="00672E0A" w:rsidP="00672E0A">
      <w:pPr>
        <w:pStyle w:val="Zkladntext"/>
        <w:numPr>
          <w:ilvl w:val="0"/>
          <w:numId w:val="11"/>
        </w:numPr>
        <w:tabs>
          <w:tab w:val="left" w:pos="720"/>
        </w:tabs>
        <w:jc w:val="both"/>
        <w:textAlignment w:val="auto"/>
        <w:rPr>
          <w:sz w:val="20"/>
        </w:rPr>
      </w:pPr>
      <w:r>
        <w:rPr>
          <w:sz w:val="20"/>
        </w:rPr>
        <w:t>Zaplatit za poskytnuté služby ubytovateli cenu ve výši a lhůtách stanovených v této smlouvě.</w:t>
      </w:r>
    </w:p>
    <w:p w14:paraId="4DD185A9" w14:textId="77777777" w:rsidR="00672E0A" w:rsidRDefault="00672E0A" w:rsidP="00672E0A">
      <w:pPr>
        <w:pStyle w:val="Zkladntext"/>
        <w:numPr>
          <w:ilvl w:val="0"/>
          <w:numId w:val="11"/>
        </w:numPr>
        <w:tabs>
          <w:tab w:val="left" w:pos="720"/>
        </w:tabs>
        <w:jc w:val="both"/>
        <w:textAlignment w:val="auto"/>
        <w:rPr>
          <w:sz w:val="20"/>
        </w:rPr>
      </w:pPr>
      <w:r>
        <w:rPr>
          <w:sz w:val="20"/>
        </w:rPr>
        <w:t>Užívat řádně prostory mu poskytnuté smlouvou. V těchto prostorách nesmí bez souhlasu ubytovatele provádět žádné podstatné změny.</w:t>
      </w:r>
    </w:p>
    <w:p w14:paraId="7A017EE8" w14:textId="77777777" w:rsidR="00672E0A" w:rsidRDefault="00672E0A" w:rsidP="00672E0A">
      <w:pPr>
        <w:pStyle w:val="Zkladntext"/>
        <w:numPr>
          <w:ilvl w:val="0"/>
          <w:numId w:val="11"/>
        </w:numPr>
        <w:tabs>
          <w:tab w:val="left" w:pos="720"/>
        </w:tabs>
        <w:jc w:val="both"/>
        <w:textAlignment w:val="auto"/>
        <w:rPr>
          <w:sz w:val="20"/>
        </w:rPr>
      </w:pPr>
      <w:r>
        <w:rPr>
          <w:sz w:val="20"/>
        </w:rPr>
        <w:t>Při zahájení pobytu převezme pověřený pracovník objednatele příslušné místnosti a vybavení. Po skončení pobytu ve škole v přírodě předat všechny užívané prostory a věci, které užíval, ve stavu, v jakém je převzal, s přihlédnutím k obvyklému opotřebení.</w:t>
      </w:r>
    </w:p>
    <w:p w14:paraId="266E744F" w14:textId="77777777" w:rsidR="00672E0A" w:rsidRDefault="00672E0A" w:rsidP="00672E0A">
      <w:pPr>
        <w:pStyle w:val="Zkladntext"/>
        <w:numPr>
          <w:ilvl w:val="0"/>
          <w:numId w:val="11"/>
        </w:numPr>
        <w:tabs>
          <w:tab w:val="left" w:pos="720"/>
        </w:tabs>
        <w:jc w:val="both"/>
        <w:textAlignment w:val="auto"/>
        <w:rPr>
          <w:sz w:val="20"/>
        </w:rPr>
      </w:pPr>
      <w:r>
        <w:rPr>
          <w:sz w:val="20"/>
        </w:rPr>
        <w:t>Nahradit případnou vzniklou škodu na majetku školy v přírodě způsobenou prokazatelně jejími účastníky.</w:t>
      </w:r>
    </w:p>
    <w:p w14:paraId="7670AF12" w14:textId="77777777" w:rsidR="00672E0A" w:rsidRDefault="00672E0A" w:rsidP="00672E0A">
      <w:pPr>
        <w:pStyle w:val="Zkladntext"/>
        <w:numPr>
          <w:ilvl w:val="0"/>
          <w:numId w:val="11"/>
        </w:numPr>
        <w:tabs>
          <w:tab w:val="left" w:pos="720"/>
        </w:tabs>
        <w:jc w:val="both"/>
        <w:textAlignment w:val="auto"/>
        <w:rPr>
          <w:sz w:val="20"/>
        </w:rPr>
      </w:pPr>
      <w:r>
        <w:rPr>
          <w:sz w:val="20"/>
        </w:rPr>
        <w:t>Uhradit ubytovateli veškerý materiál, zboží či služby, které mu budou na jeho žádost poskytnuty, pokud jejich poskytnutí není podle této smlouvy povinností školy v přírodě.</w:t>
      </w:r>
    </w:p>
    <w:p w14:paraId="5BF94477" w14:textId="77777777" w:rsidR="00672E0A" w:rsidRDefault="00672E0A" w:rsidP="00672E0A">
      <w:pPr>
        <w:pStyle w:val="Odstavecseseznamem"/>
        <w:numPr>
          <w:ilvl w:val="0"/>
          <w:numId w:val="11"/>
        </w:numPr>
        <w:suppressAutoHyphens w:val="0"/>
        <w:overflowPunct/>
        <w:autoSpaceDE/>
        <w:autoSpaceDN w:val="0"/>
        <w:jc w:val="both"/>
        <w:textAlignment w:val="auto"/>
      </w:pPr>
      <w:r>
        <w:t>Při účasti dětí mladších 15 let je nutno respektovat níže uvedené požadavky zákona č. 258/2000 Sb.,</w:t>
      </w:r>
      <w:r>
        <w:br/>
        <w:t xml:space="preserve">o ochraně veřejného zdraví, ve znění pozdějších předpisů (zejména </w:t>
      </w:r>
      <w:proofErr w:type="spellStart"/>
      <w:r>
        <w:t>ust</w:t>
      </w:r>
      <w:proofErr w:type="spellEnd"/>
      <w:r>
        <w:t xml:space="preserve">. § </w:t>
      </w:r>
      <w:proofErr w:type="gramStart"/>
      <w:r>
        <w:t>7 - 11</w:t>
      </w:r>
      <w:proofErr w:type="gramEnd"/>
      <w:r>
        <w:t>) a prováděcí vyhlášku</w:t>
      </w:r>
      <w:r>
        <w:br/>
        <w:t>č. 106/2001 Sb., o hygienických požadavcích na zotavovací pobyt pro děti, ve znění pozdějších předpisů.</w:t>
      </w:r>
    </w:p>
    <w:p w14:paraId="04C47E0C" w14:textId="77777777" w:rsidR="00672E0A" w:rsidRDefault="00672E0A" w:rsidP="00672E0A">
      <w:pPr>
        <w:pStyle w:val="Odstavecseseznamem"/>
        <w:numPr>
          <w:ilvl w:val="0"/>
          <w:numId w:val="11"/>
        </w:numPr>
        <w:suppressAutoHyphens w:val="0"/>
        <w:overflowPunct/>
        <w:autoSpaceDE/>
        <w:autoSpaceDN w:val="0"/>
        <w:jc w:val="both"/>
        <w:textAlignment w:val="auto"/>
      </w:pPr>
      <w:r>
        <w:t xml:space="preserve">Dále je nutno dodržovat zákon č. </w:t>
      </w:r>
      <w:r w:rsidR="0056356A">
        <w:t>65/2017</w:t>
      </w:r>
      <w:r>
        <w:t xml:space="preserve"> Sb., o opatřeních k ochraně před škodami působenými tabákovými výrobky, alkoholem a jinými návykovými látkami a o změně souvisejících zákonů, ve znění pozdějších předpisů, zejména </w:t>
      </w:r>
      <w:proofErr w:type="spellStart"/>
      <w:r>
        <w:t>ust</w:t>
      </w:r>
      <w:proofErr w:type="spellEnd"/>
      <w:r>
        <w:t>. § 8, podle něhož se zakazuje kouřit ve vnějších i vnitřních prostorách všech typů škol a školských zařízení. Nedodržuje-li osoba zákaz kouření v místech uvedených v § 8, a to ani po výzvě ubytovatele, aby v tomto jednání nepokračovala nebo aby prostor opustila, je ubytovatel oprávněn požádat obecní policii, nebo Policii České republiky o zákrok směřující k dodržení zákazu.</w:t>
      </w:r>
    </w:p>
    <w:p w14:paraId="01244CA8" w14:textId="77777777" w:rsidR="00672E0A" w:rsidRDefault="00672E0A" w:rsidP="00672E0A">
      <w:pPr>
        <w:pStyle w:val="Odstavecseseznamem"/>
        <w:numPr>
          <w:ilvl w:val="0"/>
          <w:numId w:val="11"/>
        </w:numPr>
        <w:suppressAutoHyphens w:val="0"/>
        <w:overflowPunct/>
        <w:autoSpaceDE/>
        <w:autoSpaceDN w:val="0"/>
        <w:adjustRightInd w:val="0"/>
        <w:spacing w:before="60" w:line="240" w:lineRule="atLeast"/>
        <w:jc w:val="both"/>
        <w:textAlignment w:val="auto"/>
      </w:pPr>
      <w:r>
        <w:t>Pokud předpokládaná výše hodnoty předmětu této smlouvy přesáhne 50 000 Kč bez daně z přidané hodnoty, bude text této smlouvy dle zákona č. 340/2015 v posledním znění zveřejněn ubytovatelem ve veřejně přístupné elektronické databázi. Smlouva, jakož i případné dodatky, nabývající pravosti a účinnosti dnem podpisu oprávněnými zástupci smluvních strana dnem uveřejnění ve veřejně přístupném registru smluv. Plnění předmětu této smlouvy před účinností této smlouvy se považuje za plnění podle této smlouvy a práva a povinnosti z něj vzniklé se řídí touto smlouvou.</w:t>
      </w:r>
    </w:p>
    <w:p w14:paraId="689D88A5" w14:textId="3F627A93" w:rsidR="00672E0A" w:rsidRDefault="00672E0A" w:rsidP="00672E0A">
      <w:pPr>
        <w:pStyle w:val="Odstavecseseznamem"/>
        <w:numPr>
          <w:ilvl w:val="0"/>
          <w:numId w:val="11"/>
        </w:numPr>
        <w:suppressAutoHyphens w:val="0"/>
        <w:overflowPunct/>
        <w:autoSpaceDE/>
        <w:autoSpaceDN w:val="0"/>
        <w:textAlignment w:val="auto"/>
      </w:pPr>
      <w:r>
        <w:t>Další ujednání: ubytovatel je povinen nakládat s osobními údaji, které mu sdělil objednatel v souladu s platnými obecně závaznými právními předpisy upravujícími ochranu osobních údajů (</w:t>
      </w:r>
      <w:proofErr w:type="spellStart"/>
      <w:r>
        <w:t>z.č</w:t>
      </w:r>
      <w:proofErr w:type="spellEnd"/>
      <w:r>
        <w:t>. 1</w:t>
      </w:r>
      <w:r w:rsidR="00ED15E6">
        <w:t>10/2019</w:t>
      </w:r>
      <w:r>
        <w:t xml:space="preserve"> Sb., o </w:t>
      </w:r>
      <w:r w:rsidR="00ED15E6">
        <w:t xml:space="preserve">zpracování </w:t>
      </w:r>
      <w:r>
        <w:t>osobních údajů</w:t>
      </w:r>
      <w:r w:rsidR="00ED15E6">
        <w:t>)</w:t>
      </w:r>
      <w:r>
        <w:t>.</w:t>
      </w:r>
    </w:p>
    <w:p w14:paraId="7E9003F2" w14:textId="77777777" w:rsidR="00EC7587" w:rsidRPr="00672E0A" w:rsidRDefault="00EC7587" w:rsidP="00EC7587">
      <w:pPr>
        <w:pStyle w:val="Odstavecseseznamem"/>
        <w:suppressAutoHyphens w:val="0"/>
        <w:overflowPunct/>
        <w:autoSpaceDE/>
        <w:jc w:val="center"/>
        <w:textAlignment w:val="auto"/>
        <w:rPr>
          <w:b/>
        </w:rPr>
      </w:pPr>
      <w:r w:rsidRPr="00672E0A">
        <w:rPr>
          <w:b/>
        </w:rPr>
        <w:t>V.</w:t>
      </w:r>
    </w:p>
    <w:p w14:paraId="75F456B1" w14:textId="77777777" w:rsidR="00EC7587" w:rsidRPr="00672E0A" w:rsidRDefault="00EC7587" w:rsidP="00EC7587">
      <w:pPr>
        <w:pStyle w:val="Odstavecseseznamem"/>
        <w:suppressAutoHyphens w:val="0"/>
        <w:overflowPunct/>
        <w:autoSpaceDE/>
        <w:jc w:val="center"/>
        <w:textAlignment w:val="auto"/>
        <w:rPr>
          <w:b/>
        </w:rPr>
      </w:pPr>
      <w:r w:rsidRPr="00672E0A">
        <w:rPr>
          <w:b/>
        </w:rPr>
        <w:t>Závěrečná ustanovení</w:t>
      </w:r>
    </w:p>
    <w:p w14:paraId="39AEC734" w14:textId="77777777" w:rsidR="00B947F3" w:rsidRDefault="00EC7587" w:rsidP="009D4081">
      <w:pPr>
        <w:pStyle w:val="Odstavecseseznamem"/>
        <w:suppressAutoHyphens w:val="0"/>
        <w:overflowPunct/>
        <w:autoSpaceDE/>
        <w:jc w:val="both"/>
        <w:textAlignment w:val="auto"/>
      </w:pPr>
      <w:r w:rsidRPr="00EC7587">
        <w:t>Smlouva se vyhotovuje ve dvou stejnopisech a nabývá platnosti podpisem oprávněných zástupců smluvních stran. Každý z účastníků si ponechá jedno vyhotovení smlouvy. Změny a doplňky je možné provést po dohodě obou smluvních stran formou písemných číslovaných dodatků potvrzených oběma smluvními stranami.</w:t>
      </w:r>
    </w:p>
    <w:p w14:paraId="011CD5F5" w14:textId="77777777" w:rsidR="00B947F3" w:rsidRDefault="00B947F3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712B" w14:paraId="7FF5636B" w14:textId="77777777">
        <w:tc>
          <w:tcPr>
            <w:tcW w:w="4606" w:type="dxa"/>
          </w:tcPr>
          <w:p w14:paraId="4A48D718" w14:textId="2ABA5856" w:rsidR="0000712B" w:rsidRDefault="0000712B">
            <w:pPr>
              <w:jc w:val="both"/>
            </w:pPr>
            <w:r>
              <w:t xml:space="preserve">V      </w:t>
            </w:r>
            <w:r w:rsidR="006F4C57">
              <w:t>Praze</w:t>
            </w:r>
            <w:r>
              <w:t xml:space="preserve">                dne </w:t>
            </w:r>
            <w:r w:rsidR="006F4C57">
              <w:t>22.2.2023</w:t>
            </w:r>
          </w:p>
          <w:p w14:paraId="67708B4F" w14:textId="77777777" w:rsidR="0000712B" w:rsidRDefault="0000712B">
            <w:pPr>
              <w:jc w:val="both"/>
            </w:pPr>
          </w:p>
          <w:p w14:paraId="639D47F7" w14:textId="77777777" w:rsidR="0000712B" w:rsidRDefault="0000712B">
            <w:pPr>
              <w:jc w:val="center"/>
            </w:pPr>
          </w:p>
          <w:p w14:paraId="23DEA8A5" w14:textId="77777777" w:rsidR="0000712B" w:rsidRDefault="0000712B">
            <w:pPr>
              <w:jc w:val="center"/>
            </w:pPr>
          </w:p>
          <w:p w14:paraId="2FF89A95" w14:textId="77777777" w:rsidR="0000712B" w:rsidRDefault="0000712B">
            <w:pPr>
              <w:jc w:val="center"/>
            </w:pPr>
            <w:r>
              <w:t>………………………………..</w:t>
            </w:r>
          </w:p>
          <w:p w14:paraId="6F4F1B65" w14:textId="77777777" w:rsidR="0000712B" w:rsidRDefault="0000712B">
            <w:pPr>
              <w:jc w:val="center"/>
            </w:pPr>
            <w:r>
              <w:t>objednatel</w:t>
            </w:r>
          </w:p>
        </w:tc>
        <w:tc>
          <w:tcPr>
            <w:tcW w:w="4606" w:type="dxa"/>
          </w:tcPr>
          <w:p w14:paraId="48DAE6A7" w14:textId="70AA7C0A" w:rsidR="0000712B" w:rsidRDefault="0000712B">
            <w:pPr>
              <w:jc w:val="both"/>
            </w:pPr>
            <w:r>
              <w:t xml:space="preserve">V Praze </w:t>
            </w:r>
            <w:proofErr w:type="gramStart"/>
            <w:r>
              <w:t xml:space="preserve">dne </w:t>
            </w:r>
            <w:r w:rsidR="004111C2">
              <w:t xml:space="preserve"> 23.1.2023</w:t>
            </w:r>
            <w:proofErr w:type="gramEnd"/>
          </w:p>
          <w:p w14:paraId="10CF8357" w14:textId="77777777" w:rsidR="0000712B" w:rsidRDefault="0000712B">
            <w:pPr>
              <w:jc w:val="both"/>
            </w:pPr>
          </w:p>
          <w:p w14:paraId="03EE5EF3" w14:textId="77777777" w:rsidR="0000712B" w:rsidRDefault="0000712B">
            <w:pPr>
              <w:jc w:val="center"/>
            </w:pPr>
          </w:p>
          <w:p w14:paraId="6ABD488C" w14:textId="77777777" w:rsidR="0000712B" w:rsidRDefault="0000712B">
            <w:pPr>
              <w:jc w:val="center"/>
            </w:pPr>
            <w:r>
              <w:t>………………………………..</w:t>
            </w:r>
          </w:p>
          <w:p w14:paraId="7A950C81" w14:textId="77777777" w:rsidR="0000712B" w:rsidRDefault="0000712B">
            <w:pPr>
              <w:jc w:val="center"/>
            </w:pPr>
            <w:r>
              <w:t>ubytovatel</w:t>
            </w:r>
          </w:p>
          <w:p w14:paraId="430DB569" w14:textId="77777777" w:rsidR="0000712B" w:rsidRDefault="0000712B">
            <w:pPr>
              <w:jc w:val="center"/>
              <w:rPr>
                <w:b/>
              </w:rPr>
            </w:pPr>
            <w:r>
              <w:t>Dům dětí a mládeže hlavního města Prahy, Praha 8 – Karlín, Karlínské náměstí 7</w:t>
            </w:r>
          </w:p>
        </w:tc>
      </w:tr>
    </w:tbl>
    <w:p w14:paraId="03F3FDC1" w14:textId="77777777" w:rsidR="0000712B" w:rsidRDefault="0000712B">
      <w:pPr>
        <w:pStyle w:val="Zkladntext"/>
        <w:rPr>
          <w:sz w:val="20"/>
        </w:rPr>
      </w:pPr>
    </w:p>
    <w:sectPr w:rsidR="0000712B" w:rsidSect="00E85DC2"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23AB9"/>
    <w:multiLevelType w:val="hybridMultilevel"/>
    <w:tmpl w:val="F7960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64751">
    <w:abstractNumId w:val="0"/>
  </w:num>
  <w:num w:numId="2" w16cid:durableId="1152064102">
    <w:abstractNumId w:val="1"/>
  </w:num>
  <w:num w:numId="3" w16cid:durableId="1689675935">
    <w:abstractNumId w:val="2"/>
  </w:num>
  <w:num w:numId="4" w16cid:durableId="1998344569">
    <w:abstractNumId w:val="3"/>
  </w:num>
  <w:num w:numId="5" w16cid:durableId="1386484316">
    <w:abstractNumId w:val="4"/>
  </w:num>
  <w:num w:numId="6" w16cid:durableId="286356203">
    <w:abstractNumId w:val="5"/>
  </w:num>
  <w:num w:numId="7" w16cid:durableId="35787285">
    <w:abstractNumId w:val="6"/>
  </w:num>
  <w:num w:numId="8" w16cid:durableId="1639266865">
    <w:abstractNumId w:val="7"/>
  </w:num>
  <w:num w:numId="9" w16cid:durableId="627468194">
    <w:abstractNumId w:val="8"/>
  </w:num>
  <w:num w:numId="10" w16cid:durableId="131338024">
    <w:abstractNumId w:val="9"/>
  </w:num>
  <w:num w:numId="11" w16cid:durableId="757944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295423">
    <w:abstractNumId w:val="10"/>
  </w:num>
  <w:num w:numId="13" w16cid:durableId="1520703498">
    <w:abstractNumId w:val="2"/>
    <w:lvlOverride w:ilvl="0">
      <w:startOverride w:val="1"/>
    </w:lvlOverride>
  </w:num>
  <w:num w:numId="14" w16cid:durableId="175270234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2B"/>
    <w:rsid w:val="0000712B"/>
    <w:rsid w:val="000151BB"/>
    <w:rsid w:val="00016863"/>
    <w:rsid w:val="00061E1A"/>
    <w:rsid w:val="000C6744"/>
    <w:rsid w:val="000D3DD3"/>
    <w:rsid w:val="00103677"/>
    <w:rsid w:val="00190AA5"/>
    <w:rsid w:val="001B4C3D"/>
    <w:rsid w:val="001D67D5"/>
    <w:rsid w:val="001D7DC2"/>
    <w:rsid w:val="001E2C85"/>
    <w:rsid w:val="001F5A56"/>
    <w:rsid w:val="00220482"/>
    <w:rsid w:val="002F3C6E"/>
    <w:rsid w:val="0032709B"/>
    <w:rsid w:val="00341ED1"/>
    <w:rsid w:val="003B71CA"/>
    <w:rsid w:val="003F338B"/>
    <w:rsid w:val="004111C2"/>
    <w:rsid w:val="004271D9"/>
    <w:rsid w:val="0045595F"/>
    <w:rsid w:val="004C6901"/>
    <w:rsid w:val="004E050B"/>
    <w:rsid w:val="0056356A"/>
    <w:rsid w:val="00593F1F"/>
    <w:rsid w:val="005A28BD"/>
    <w:rsid w:val="005A651B"/>
    <w:rsid w:val="005C6833"/>
    <w:rsid w:val="005E1FE6"/>
    <w:rsid w:val="005F21B8"/>
    <w:rsid w:val="00672E0A"/>
    <w:rsid w:val="00674CA8"/>
    <w:rsid w:val="00675F3E"/>
    <w:rsid w:val="006A6D41"/>
    <w:rsid w:val="006F4C57"/>
    <w:rsid w:val="00706C04"/>
    <w:rsid w:val="00732598"/>
    <w:rsid w:val="007935D4"/>
    <w:rsid w:val="007B7EB0"/>
    <w:rsid w:val="007D0560"/>
    <w:rsid w:val="007D2BF7"/>
    <w:rsid w:val="007F1C66"/>
    <w:rsid w:val="00863133"/>
    <w:rsid w:val="0087430C"/>
    <w:rsid w:val="00880A65"/>
    <w:rsid w:val="008A017C"/>
    <w:rsid w:val="008A74E1"/>
    <w:rsid w:val="008B70A7"/>
    <w:rsid w:val="00905874"/>
    <w:rsid w:val="0092484D"/>
    <w:rsid w:val="00964B2F"/>
    <w:rsid w:val="00965CB2"/>
    <w:rsid w:val="009D4081"/>
    <w:rsid w:val="009E0F65"/>
    <w:rsid w:val="009F006A"/>
    <w:rsid w:val="00A3624B"/>
    <w:rsid w:val="00A51154"/>
    <w:rsid w:val="00A7106B"/>
    <w:rsid w:val="00A80E2B"/>
    <w:rsid w:val="00B10CE6"/>
    <w:rsid w:val="00B1388A"/>
    <w:rsid w:val="00B50D66"/>
    <w:rsid w:val="00B77041"/>
    <w:rsid w:val="00B947F3"/>
    <w:rsid w:val="00BD0FFE"/>
    <w:rsid w:val="00C0457A"/>
    <w:rsid w:val="00C1634C"/>
    <w:rsid w:val="00C37A28"/>
    <w:rsid w:val="00C57269"/>
    <w:rsid w:val="00CB6410"/>
    <w:rsid w:val="00CB677F"/>
    <w:rsid w:val="00CD326D"/>
    <w:rsid w:val="00CD5E19"/>
    <w:rsid w:val="00CF7C12"/>
    <w:rsid w:val="00D51862"/>
    <w:rsid w:val="00DE0FC9"/>
    <w:rsid w:val="00E153EF"/>
    <w:rsid w:val="00E47C20"/>
    <w:rsid w:val="00E62711"/>
    <w:rsid w:val="00E63752"/>
    <w:rsid w:val="00E66034"/>
    <w:rsid w:val="00E82BB7"/>
    <w:rsid w:val="00E85DC2"/>
    <w:rsid w:val="00EC7587"/>
    <w:rsid w:val="00ED15E6"/>
    <w:rsid w:val="00EE1EC4"/>
    <w:rsid w:val="00EF56D7"/>
    <w:rsid w:val="00F34C56"/>
    <w:rsid w:val="00F410A2"/>
    <w:rsid w:val="00F43EDF"/>
    <w:rsid w:val="00F80E17"/>
    <w:rsid w:val="00FD2FC4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D02F"/>
  <w15:chartTrackingRefBased/>
  <w15:docId w15:val="{9DA33063-7B7F-4559-842F-2CDC0BF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E1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061E1A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61E1A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61E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61E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61E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61E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61E1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61E1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61E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61E1A"/>
  </w:style>
  <w:style w:type="character" w:customStyle="1" w:styleId="WW-Absatz-Standardschriftart">
    <w:name w:val="WW-Absatz-Standardschriftart"/>
    <w:rsid w:val="00061E1A"/>
  </w:style>
  <w:style w:type="character" w:customStyle="1" w:styleId="WW-Absatz-Standardschriftart1">
    <w:name w:val="WW-Absatz-Standardschriftart1"/>
    <w:rsid w:val="00061E1A"/>
  </w:style>
  <w:style w:type="character" w:customStyle="1" w:styleId="WW-Absatz-Standardschriftart11">
    <w:name w:val="WW-Absatz-Standardschriftart11"/>
    <w:rsid w:val="00061E1A"/>
  </w:style>
  <w:style w:type="character" w:customStyle="1" w:styleId="WW-Absatz-Standardschriftart111">
    <w:name w:val="WW-Absatz-Standardschriftart111"/>
    <w:rsid w:val="00061E1A"/>
  </w:style>
  <w:style w:type="character" w:customStyle="1" w:styleId="WW-Absatz-Standardschriftart1111">
    <w:name w:val="WW-Absatz-Standardschriftart1111"/>
    <w:rsid w:val="00061E1A"/>
  </w:style>
  <w:style w:type="character" w:customStyle="1" w:styleId="WW-Absatz-Standardschriftart11111">
    <w:name w:val="WW-Absatz-Standardschriftart11111"/>
    <w:rsid w:val="00061E1A"/>
  </w:style>
  <w:style w:type="character" w:customStyle="1" w:styleId="WW-Absatz-Standardschriftart111111">
    <w:name w:val="WW-Absatz-Standardschriftart111111"/>
    <w:rsid w:val="00061E1A"/>
  </w:style>
  <w:style w:type="character" w:customStyle="1" w:styleId="WW-Absatz-Standardschriftart1111111">
    <w:name w:val="WW-Absatz-Standardschriftart1111111"/>
    <w:rsid w:val="00061E1A"/>
  </w:style>
  <w:style w:type="character" w:customStyle="1" w:styleId="WW-Absatz-Standardschriftart11111111">
    <w:name w:val="WW-Absatz-Standardschriftart11111111"/>
    <w:rsid w:val="00061E1A"/>
  </w:style>
  <w:style w:type="character" w:customStyle="1" w:styleId="WW-Absatz-Standardschriftart111111111">
    <w:name w:val="WW-Absatz-Standardschriftart111111111"/>
    <w:rsid w:val="00061E1A"/>
  </w:style>
  <w:style w:type="character" w:customStyle="1" w:styleId="WW-Absatz-Standardschriftart1111111111">
    <w:name w:val="WW-Absatz-Standardschriftart1111111111"/>
    <w:rsid w:val="00061E1A"/>
  </w:style>
  <w:style w:type="character" w:customStyle="1" w:styleId="WW-Absatz-Standardschriftart11111111111">
    <w:name w:val="WW-Absatz-Standardschriftart11111111111"/>
    <w:rsid w:val="00061E1A"/>
  </w:style>
  <w:style w:type="character" w:customStyle="1" w:styleId="WW-Absatz-Standardschriftart111111111111">
    <w:name w:val="WW-Absatz-Standardschriftart111111111111"/>
    <w:rsid w:val="00061E1A"/>
  </w:style>
  <w:style w:type="character" w:customStyle="1" w:styleId="WW-Absatz-Standardschriftart1111111111111">
    <w:name w:val="WW-Absatz-Standardschriftart1111111111111"/>
    <w:rsid w:val="00061E1A"/>
  </w:style>
  <w:style w:type="character" w:customStyle="1" w:styleId="WW-Absatz-Standardschriftart11111111111111">
    <w:name w:val="WW-Absatz-Standardschriftart11111111111111"/>
    <w:rsid w:val="00061E1A"/>
  </w:style>
  <w:style w:type="character" w:customStyle="1" w:styleId="WW-Absatz-Standardschriftart111111111111111">
    <w:name w:val="WW-Absatz-Standardschriftart111111111111111"/>
    <w:rsid w:val="00061E1A"/>
  </w:style>
  <w:style w:type="character" w:customStyle="1" w:styleId="WW8Num3z0">
    <w:name w:val="WW8Num3z0"/>
    <w:rsid w:val="00061E1A"/>
    <w:rPr>
      <w:rFonts w:ascii="Symbol" w:hAnsi="Symbol"/>
    </w:rPr>
  </w:style>
  <w:style w:type="character" w:customStyle="1" w:styleId="WW8Num3z1">
    <w:name w:val="WW8Num3z1"/>
    <w:rsid w:val="00061E1A"/>
    <w:rPr>
      <w:rFonts w:ascii="Courier New" w:hAnsi="Courier New"/>
    </w:rPr>
  </w:style>
  <w:style w:type="character" w:customStyle="1" w:styleId="WW8Num3z2">
    <w:name w:val="WW8Num3z2"/>
    <w:rsid w:val="00061E1A"/>
    <w:rPr>
      <w:rFonts w:ascii="Wingdings" w:hAnsi="Wingdings"/>
    </w:rPr>
  </w:style>
  <w:style w:type="character" w:customStyle="1" w:styleId="WW8Num9z0">
    <w:name w:val="WW8Num9z0"/>
    <w:rsid w:val="00061E1A"/>
    <w:rPr>
      <w:rFonts w:ascii="Symbol" w:hAnsi="Symbol"/>
    </w:rPr>
  </w:style>
  <w:style w:type="character" w:customStyle="1" w:styleId="WW8Num10z0">
    <w:name w:val="WW8Num10z0"/>
    <w:rsid w:val="00061E1A"/>
    <w:rPr>
      <w:rFonts w:ascii="Symbol" w:hAnsi="Symbol"/>
    </w:rPr>
  </w:style>
  <w:style w:type="character" w:customStyle="1" w:styleId="WW8Num10z1">
    <w:name w:val="WW8Num10z1"/>
    <w:rsid w:val="00061E1A"/>
    <w:rPr>
      <w:rFonts w:ascii="Courier New" w:hAnsi="Courier New"/>
    </w:rPr>
  </w:style>
  <w:style w:type="character" w:customStyle="1" w:styleId="WW8Num10z2">
    <w:name w:val="WW8Num10z2"/>
    <w:rsid w:val="00061E1A"/>
    <w:rPr>
      <w:rFonts w:ascii="Wingdings" w:hAnsi="Wingdings"/>
    </w:rPr>
  </w:style>
  <w:style w:type="character" w:customStyle="1" w:styleId="WW8Num21z0">
    <w:name w:val="WW8Num21z0"/>
    <w:rsid w:val="00061E1A"/>
    <w:rPr>
      <w:rFonts w:ascii="Symbol" w:hAnsi="Symbol"/>
    </w:rPr>
  </w:style>
  <w:style w:type="character" w:customStyle="1" w:styleId="Standardnpsmoodstavce1">
    <w:name w:val="Standardní písmo odstavce1"/>
    <w:rsid w:val="00061E1A"/>
  </w:style>
  <w:style w:type="paragraph" w:customStyle="1" w:styleId="Nadpis">
    <w:name w:val="Nadpis"/>
    <w:basedOn w:val="Normln"/>
    <w:next w:val="Zkladntext"/>
    <w:rsid w:val="00061E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061E1A"/>
    <w:rPr>
      <w:sz w:val="24"/>
    </w:rPr>
  </w:style>
  <w:style w:type="paragraph" w:styleId="Seznam">
    <w:name w:val="List"/>
    <w:basedOn w:val="Zkladntext"/>
    <w:semiHidden/>
    <w:rsid w:val="00061E1A"/>
    <w:rPr>
      <w:rFonts w:cs="Tahoma"/>
    </w:rPr>
  </w:style>
  <w:style w:type="paragraph" w:customStyle="1" w:styleId="Popisek">
    <w:name w:val="Popisek"/>
    <w:basedOn w:val="Normln"/>
    <w:rsid w:val="00061E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61E1A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061E1A"/>
    <w:pPr>
      <w:jc w:val="center"/>
    </w:pPr>
    <w:rPr>
      <w:rFonts w:ascii="Arial" w:hAnsi="Arial" w:cs="Arial"/>
      <w:sz w:val="32"/>
    </w:rPr>
  </w:style>
  <w:style w:type="paragraph" w:customStyle="1" w:styleId="Podtitul">
    <w:name w:val="Podtitul"/>
    <w:basedOn w:val="Nadpis"/>
    <w:next w:val="Zkladntext"/>
    <w:qFormat/>
    <w:rsid w:val="00061E1A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061E1A"/>
    <w:pPr>
      <w:jc w:val="both"/>
    </w:pPr>
    <w:rPr>
      <w:sz w:val="24"/>
    </w:rPr>
  </w:style>
  <w:style w:type="paragraph" w:styleId="Zhlav">
    <w:name w:val="header"/>
    <w:basedOn w:val="Normln"/>
    <w:semiHidden/>
    <w:rsid w:val="00061E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1E1A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061E1A"/>
    <w:rPr>
      <w:b/>
      <w:bCs/>
      <w:sz w:val="24"/>
    </w:rPr>
  </w:style>
  <w:style w:type="paragraph" w:styleId="Textbubliny">
    <w:name w:val="Balloon Text"/>
    <w:basedOn w:val="Normln"/>
    <w:semiHidden/>
    <w:rsid w:val="00061E1A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061E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176AFB5F1D8F489B53E2A00B88FB55" ma:contentTypeVersion="0" ma:contentTypeDescription="Vytvoří nový dokument" ma:contentTypeScope="" ma:versionID="3a33e2d4924d3d3c62a5fa801678a7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90993bee96ec6859f1baf703d6dc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29900-FC0B-4D56-B982-49CF0B86C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56B88-1EE9-4DC4-9C8D-D0F97877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346149-6106-4B27-A35C-9C6E1D950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Smlouva č</vt:lpstr>
      <vt:lpstr>B) Dům dětí a mládeže hlavního města Prahy</vt:lpstr>
      <vt:lpstr>186 00 Praha 8 – Karlín, Karlínské náměstí 7 </vt:lpstr>
      <vt:lpstr>Zastoupený :  Ing. Mgr. Liborem Bezděkem</vt:lpstr>
    </vt:vector>
  </TitlesOfParts>
  <Company>ddm</Company>
  <LinksUpToDate>false</LinksUpToDate>
  <CharactersWithSpaces>6729</CharactersWithSpaces>
  <SharedDoc>false</SharedDoc>
  <HLinks>
    <vt:vector size="6" baseType="variant"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https://www.czso.cz/csu/czso/mira_inflace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WINDOWS 95 OEM</dc:creator>
  <cp:keywords/>
  <cp:lastModifiedBy>Drábková Eva</cp:lastModifiedBy>
  <cp:revision>2</cp:revision>
  <cp:lastPrinted>2023-01-23T12:15:00Z</cp:lastPrinted>
  <dcterms:created xsi:type="dcterms:W3CDTF">2023-02-23T13:51:00Z</dcterms:created>
  <dcterms:modified xsi:type="dcterms:W3CDTF">2023-02-23T13:51:00Z</dcterms:modified>
</cp:coreProperties>
</file>