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FA" w:rsidRDefault="00A20BFA" w:rsidP="00A20BFA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Příloha č.1 k dodatku č. 2 SOD č. 783/2022 Oceněný soupis prací změn závazku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STAVBY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bookmarkStart w:id="0" w:name="_GoBack"/>
      <w:bookmarkEnd w:id="0"/>
      <w:r>
        <w:rPr>
          <w:rFonts w:ascii="CIDFont+F2" w:hAnsi="CIDFont+F2" w:cs="CIDFont+F2"/>
          <w:sz w:val="15"/>
          <w:szCs w:val="15"/>
        </w:rPr>
        <w:t>Kód: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Cena bez DPH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DPH základní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snížená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Projektant Zpracovatel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Objednavatel Zhotovitel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ZL2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VD </w:t>
      </w:r>
      <w:proofErr w:type="gramStart"/>
      <w:r>
        <w:rPr>
          <w:rFonts w:ascii="CIDFont+F1" w:hAnsi="CIDFont+F1" w:cs="CIDFont+F1"/>
          <w:sz w:val="17"/>
          <w:szCs w:val="17"/>
        </w:rPr>
        <w:t>Horka - více</w:t>
      </w:r>
      <w:proofErr w:type="gramEnd"/>
      <w:r>
        <w:rPr>
          <w:rFonts w:ascii="CIDFont+F1" w:hAnsi="CIDFont+F1" w:cs="CIDFont+F1"/>
          <w:sz w:val="17"/>
          <w:szCs w:val="17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72 798,60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Sazba daně Základ daně Výše daně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</w:t>
      </w:r>
      <w:r>
        <w:rPr>
          <w:rFonts w:ascii="CIDFont+F1" w:hAnsi="CIDFont+F1" w:cs="CIDFont+F1"/>
          <w:sz w:val="15"/>
          <w:szCs w:val="15"/>
        </w:rPr>
        <w:t>72 798,60 15 287,71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</w:t>
      </w:r>
      <w:r>
        <w:rPr>
          <w:rFonts w:ascii="CIDFont+F1" w:hAnsi="CIDFont+F1" w:cs="CIDFont+F1"/>
          <w:sz w:val="15"/>
          <w:szCs w:val="15"/>
        </w:rPr>
        <w:t>0,00 0,00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CZK 88 086,31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OBJEKTŮ STAVBY A SOUPISŮ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Kód: ZL2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z rozpočtů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VCP (1) </w:t>
      </w:r>
      <w:proofErr w:type="gramStart"/>
      <w:r>
        <w:rPr>
          <w:rFonts w:ascii="CIDFont+F1" w:hAnsi="CIDFont+F1" w:cs="CIDFont+F1"/>
          <w:sz w:val="17"/>
          <w:szCs w:val="17"/>
        </w:rPr>
        <w:t>SO02 - vícepráce</w:t>
      </w:r>
      <w:proofErr w:type="gramEnd"/>
      <w:r>
        <w:rPr>
          <w:rFonts w:ascii="CIDFont+F1" w:hAnsi="CIDFont+F1" w:cs="CIDFont+F1"/>
          <w:sz w:val="17"/>
          <w:szCs w:val="17"/>
        </w:rPr>
        <w:t xml:space="preserve"> </w:t>
      </w:r>
      <w:r>
        <w:rPr>
          <w:rFonts w:ascii="CIDFont+F2" w:hAnsi="CIDFont+F2" w:cs="CIDFont+F2"/>
          <w:sz w:val="17"/>
          <w:szCs w:val="17"/>
        </w:rPr>
        <w:t>57 944,63 70 113,00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Kód Popis Cena bez DPH [CZK] Cena s DPH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MNP </w:t>
      </w:r>
      <w:proofErr w:type="gramStart"/>
      <w:r>
        <w:rPr>
          <w:rFonts w:ascii="CIDFont+F1" w:hAnsi="CIDFont+F1" w:cs="CIDFont+F1"/>
          <w:sz w:val="17"/>
          <w:szCs w:val="17"/>
        </w:rPr>
        <w:t xml:space="preserve">SO01 - </w:t>
      </w:r>
      <w:proofErr w:type="spellStart"/>
      <w:r>
        <w:rPr>
          <w:rFonts w:ascii="CIDFont+F1" w:hAnsi="CIDFont+F1" w:cs="CIDFont+F1"/>
          <w:sz w:val="17"/>
          <w:szCs w:val="17"/>
        </w:rPr>
        <w:t>méněpráce</w:t>
      </w:r>
      <w:proofErr w:type="spellEnd"/>
      <w:proofErr w:type="gramEnd"/>
      <w:r>
        <w:rPr>
          <w:rFonts w:ascii="CIDFont+F1" w:hAnsi="CIDFont+F1" w:cs="CIDFont+F1"/>
          <w:sz w:val="17"/>
          <w:szCs w:val="17"/>
        </w:rPr>
        <w:t xml:space="preserve"> </w:t>
      </w:r>
      <w:r>
        <w:rPr>
          <w:rFonts w:ascii="CIDFont+F2" w:hAnsi="CIDFont+F2" w:cs="CIDFont+F2"/>
          <w:sz w:val="17"/>
          <w:szCs w:val="17"/>
        </w:rPr>
        <w:t>-23 858,72 -28 869,05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72 798,60 88 086,31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VCP </w:t>
      </w:r>
      <w:proofErr w:type="gramStart"/>
      <w:r>
        <w:rPr>
          <w:rFonts w:ascii="CIDFont+F1" w:hAnsi="CIDFont+F1" w:cs="CIDFont+F1"/>
          <w:sz w:val="17"/>
          <w:szCs w:val="17"/>
        </w:rPr>
        <w:t>SO01 - vícepráce</w:t>
      </w:r>
      <w:proofErr w:type="gramEnd"/>
      <w:r>
        <w:rPr>
          <w:rFonts w:ascii="CIDFont+F1" w:hAnsi="CIDFont+F1" w:cs="CIDFont+F1"/>
          <w:sz w:val="17"/>
          <w:szCs w:val="17"/>
        </w:rPr>
        <w:t xml:space="preserve"> </w:t>
      </w:r>
      <w:r>
        <w:rPr>
          <w:rFonts w:ascii="CIDFont+F2" w:hAnsi="CIDFont+F2" w:cs="CIDFont+F2"/>
          <w:sz w:val="17"/>
          <w:szCs w:val="17"/>
        </w:rPr>
        <w:t>38 712,69 46 842,35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VD </w:t>
      </w:r>
      <w:proofErr w:type="gramStart"/>
      <w:r>
        <w:rPr>
          <w:rFonts w:ascii="CIDFont+F1" w:hAnsi="CIDFont+F1" w:cs="CIDFont+F1"/>
          <w:sz w:val="17"/>
          <w:szCs w:val="17"/>
        </w:rPr>
        <w:t>Horka - více</w:t>
      </w:r>
      <w:proofErr w:type="gramEnd"/>
      <w:r>
        <w:rPr>
          <w:rFonts w:ascii="CIDFont+F1" w:hAnsi="CIDFont+F1" w:cs="CIDFont+F1"/>
          <w:sz w:val="17"/>
          <w:szCs w:val="17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KRYCÍ LIST SOUPISU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KSO: CC-CZ: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Projektant: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Zpracovatel: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Poznámka: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8"/>
          <w:szCs w:val="18"/>
        </w:rPr>
        <w:t xml:space="preserve">Cena bez DPH </w:t>
      </w:r>
      <w:r>
        <w:rPr>
          <w:rFonts w:ascii="CIDFont+F1" w:hAnsi="CIDFont+F1" w:cs="CIDFont+F1"/>
          <w:sz w:val="21"/>
          <w:szCs w:val="21"/>
        </w:rPr>
        <w:t>-23 858,72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Základ daně Sazba daně Výše daně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DPH </w:t>
      </w:r>
      <w:r>
        <w:rPr>
          <w:rFonts w:ascii="CIDFont+F2" w:hAnsi="CIDFont+F2" w:cs="CIDFont+F2"/>
          <w:sz w:val="18"/>
          <w:szCs w:val="18"/>
        </w:rPr>
        <w:t xml:space="preserve">základní -23 858,72 </w:t>
      </w:r>
      <w:proofErr w:type="gramStart"/>
      <w:r>
        <w:rPr>
          <w:rFonts w:ascii="CIDFont+F2" w:hAnsi="CIDFont+F2" w:cs="CIDFont+F2"/>
          <w:sz w:val="18"/>
          <w:szCs w:val="18"/>
        </w:rPr>
        <w:t>21,00%</w:t>
      </w:r>
      <w:proofErr w:type="gramEnd"/>
      <w:r>
        <w:rPr>
          <w:rFonts w:ascii="CIDFont+F2" w:hAnsi="CIDFont+F2" w:cs="CIDFont+F2"/>
          <w:sz w:val="18"/>
          <w:szCs w:val="18"/>
        </w:rPr>
        <w:t xml:space="preserve"> -5 010,33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snížená 0,00 </w:t>
      </w:r>
      <w:proofErr w:type="gramStart"/>
      <w:r>
        <w:rPr>
          <w:rFonts w:ascii="CIDFont+F2" w:hAnsi="CIDFont+F2" w:cs="CIDFont+F2"/>
          <w:sz w:val="18"/>
          <w:szCs w:val="18"/>
        </w:rPr>
        <w:t>15,00%</w:t>
      </w:r>
      <w:proofErr w:type="gramEnd"/>
      <w:r>
        <w:rPr>
          <w:rFonts w:ascii="CIDFont+F2" w:hAnsi="CIDFont+F2" w:cs="CIDFont+F2"/>
          <w:sz w:val="18"/>
          <w:szCs w:val="18"/>
        </w:rPr>
        <w:t xml:space="preserve"> 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Cena s DPH v CZK -28 869,05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Projektant Zpracovatel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lastRenderedPageBreak/>
        <w:t>Datum a podpis: Razítko Datum a podpis: Razítko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Objednavatel Zhotovitel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>
        <w:rPr>
          <w:rFonts w:ascii="CIDFont+F1" w:hAnsi="CIDFont+F1" w:cs="CIDFont+F1"/>
          <w:sz w:val="19"/>
          <w:szCs w:val="19"/>
        </w:rPr>
        <w:t>MNP - SO01</w:t>
      </w:r>
      <w:proofErr w:type="gramEnd"/>
      <w:r>
        <w:rPr>
          <w:rFonts w:ascii="CIDFont+F1" w:hAnsi="CIDFont+F1" w:cs="CIDFont+F1"/>
          <w:sz w:val="19"/>
          <w:szCs w:val="19"/>
        </w:rPr>
        <w:t xml:space="preserve"> - </w:t>
      </w:r>
      <w:proofErr w:type="spellStart"/>
      <w:r>
        <w:rPr>
          <w:rFonts w:ascii="CIDFont+F1" w:hAnsi="CIDFont+F1" w:cs="CIDFont+F1"/>
          <w:sz w:val="19"/>
          <w:szCs w:val="19"/>
        </w:rPr>
        <w:t>méněpráce</w:t>
      </w:r>
      <w:proofErr w:type="spell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REKAPITULACE ČLENĚNÍ SOUPISU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Projektant: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Zpracovatel: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Kód </w:t>
      </w:r>
      <w:proofErr w:type="gramStart"/>
      <w:r>
        <w:rPr>
          <w:rFonts w:ascii="CIDFont+F2" w:hAnsi="CIDFont+F2" w:cs="CIDFont+F2"/>
          <w:sz w:val="16"/>
          <w:szCs w:val="16"/>
        </w:rPr>
        <w:t>dílu - Popis</w:t>
      </w:r>
      <w:proofErr w:type="gramEnd"/>
      <w:r>
        <w:rPr>
          <w:rFonts w:ascii="CIDFont+F2" w:hAnsi="CIDFont+F2" w:cs="CIDFont+F2"/>
          <w:sz w:val="16"/>
          <w:szCs w:val="16"/>
        </w:rPr>
        <w:t xml:space="preserve"> Cena celkem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ze soupisu prací -23 858,72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 xml:space="preserve">741 - </w:t>
      </w:r>
      <w:proofErr w:type="gramStart"/>
      <w:r>
        <w:rPr>
          <w:rFonts w:ascii="CIDFont+F2" w:hAnsi="CIDFont+F2" w:cs="CIDFont+F2"/>
          <w:sz w:val="21"/>
          <w:szCs w:val="21"/>
        </w:rPr>
        <w:t>Elektroinstalace - silnoproud</w:t>
      </w:r>
      <w:proofErr w:type="gramEnd"/>
      <w:r>
        <w:rPr>
          <w:rFonts w:ascii="CIDFont+F2" w:hAnsi="CIDFont+F2" w:cs="CIDFont+F2"/>
          <w:sz w:val="21"/>
          <w:szCs w:val="21"/>
        </w:rPr>
        <w:t xml:space="preserve"> -23 858,72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>
        <w:rPr>
          <w:rFonts w:ascii="CIDFont+F1" w:hAnsi="CIDFont+F1" w:cs="CIDFont+F1"/>
          <w:sz w:val="19"/>
          <w:szCs w:val="19"/>
        </w:rPr>
        <w:t>MNP - SO01</w:t>
      </w:r>
      <w:proofErr w:type="gramEnd"/>
      <w:r>
        <w:rPr>
          <w:rFonts w:ascii="CIDFont+F1" w:hAnsi="CIDFont+F1" w:cs="CIDFont+F1"/>
          <w:sz w:val="19"/>
          <w:szCs w:val="19"/>
        </w:rPr>
        <w:t xml:space="preserve"> - </w:t>
      </w:r>
      <w:proofErr w:type="spellStart"/>
      <w:r>
        <w:rPr>
          <w:rFonts w:ascii="CIDFont+F1" w:hAnsi="CIDFont+F1" w:cs="CIDFont+F1"/>
          <w:sz w:val="19"/>
          <w:szCs w:val="19"/>
        </w:rPr>
        <w:t>méněpráce</w:t>
      </w:r>
      <w:proofErr w:type="spell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4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SOUPIS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Projektant: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Zpracovatel: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soupisu celkem -23 858,72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21"/>
          <w:szCs w:val="21"/>
        </w:rPr>
        <w:t xml:space="preserve">741 </w:t>
      </w:r>
      <w:proofErr w:type="gramStart"/>
      <w:r>
        <w:rPr>
          <w:rFonts w:ascii="CIDFont+F2" w:hAnsi="CIDFont+F2" w:cs="CIDFont+F2"/>
          <w:sz w:val="21"/>
          <w:szCs w:val="21"/>
        </w:rPr>
        <w:t>Elektroinstalace - silnoproud</w:t>
      </w:r>
      <w:proofErr w:type="gramEnd"/>
      <w:r>
        <w:rPr>
          <w:rFonts w:ascii="CIDFont+F2" w:hAnsi="CIDFont+F2" w:cs="CIDFont+F2"/>
          <w:sz w:val="21"/>
          <w:szCs w:val="21"/>
        </w:rPr>
        <w:t xml:space="preserve"> -23 858,72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 K 741112061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krabic elektroinstalačních bez napojení na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trubky a lišty, demontáže a montáže víčka a přístroje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přístrojových zapuštěných plastových kruhových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-2,000 49,91 -99,82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2 M 34571450 krabice pod omítku PVC přístrojová kruhová D </w:t>
      </w:r>
      <w:proofErr w:type="gramStart"/>
      <w:r>
        <w:rPr>
          <w:rFonts w:ascii="CIDFont+F3" w:hAnsi="CIDFont+F3" w:cs="CIDFont+F3"/>
          <w:sz w:val="16"/>
          <w:szCs w:val="16"/>
        </w:rPr>
        <w:t>70mm</w:t>
      </w:r>
      <w:proofErr w:type="gramEnd"/>
      <w:r>
        <w:rPr>
          <w:rFonts w:ascii="CIDFont+F3" w:hAnsi="CIDFont+F3" w:cs="CIDFont+F3"/>
          <w:sz w:val="16"/>
          <w:szCs w:val="16"/>
        </w:rPr>
        <w:t xml:space="preserve"> kus -2,000 15,60 -31,20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 K 741310001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spínačů jedno nebo dvoupólových nástěnných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se zapojením vodičů, pro prostředí normální spínačů,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řazení </w:t>
      </w:r>
      <w:proofErr w:type="gramStart"/>
      <w:r>
        <w:rPr>
          <w:rFonts w:ascii="CIDFont+F2" w:hAnsi="CIDFont+F2" w:cs="CIDFont+F2"/>
          <w:sz w:val="16"/>
          <w:szCs w:val="16"/>
        </w:rPr>
        <w:t>1-jednopólových</w:t>
      </w:r>
      <w:proofErr w:type="gram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-2,000 160,68 -321,36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4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ABB.355301929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B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Přístroj spínače jednopólového, řazení 1, 1So kus -2,000 147,12 -294,24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5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ABB.3559A0134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Přístroj spínače jednopólového, řazení 1, 1So kus -2,000 147,12 -294,24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6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ABB.3901GA000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10B1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Rámeček jednonásobný Swing® kus -2,000 25,11 -50,22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7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ABB.3558AA651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B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Kryt spínače jednoduchý kus -2,000 51,16 -102,32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8 K 741310022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spínačů jedno nebo dvoupólových nástěnných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se zapojením vodičů, pro prostředí normální přepínačů,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řazení </w:t>
      </w:r>
      <w:proofErr w:type="gramStart"/>
      <w:r>
        <w:rPr>
          <w:rFonts w:ascii="CIDFont+F2" w:hAnsi="CIDFont+F2" w:cs="CIDFont+F2"/>
          <w:sz w:val="16"/>
          <w:szCs w:val="16"/>
        </w:rPr>
        <w:t>6-střídavých</w:t>
      </w:r>
      <w:proofErr w:type="gram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-2,000 155,71 -311,42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9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ABB.3559A0634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Přístroj přepínače střídavého, řazení 6, 6So kus -2,000 168,06 -336,12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10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ABB.ABB.3901G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lastRenderedPageBreak/>
        <w:t>A00010.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Rámeček jednonásobný kus -2,000 28,96 -57,92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11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ABB.3558AA651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B.1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Kryt spínače jednoduchý kus -2,000 50,66 -101,32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12 K 741313073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zásuvek domovních se zapojením vodičů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šroubové připojení chráněných v krabici 10/16 A, pro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prostředí normální, provedení 2P + PE dvojí zapojení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pro </w:t>
      </w:r>
      <w:proofErr w:type="spellStart"/>
      <w:r>
        <w:rPr>
          <w:rFonts w:ascii="CIDFont+F2" w:hAnsi="CIDFont+F2" w:cs="CIDFont+F2"/>
          <w:sz w:val="16"/>
          <w:szCs w:val="16"/>
        </w:rPr>
        <w:t>průbě</w:t>
      </w:r>
      <w:proofErr w:type="spell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-1,000 248,10 -248,10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13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ABB.5518AA235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proofErr w:type="gramStart"/>
      <w:r>
        <w:rPr>
          <w:rFonts w:ascii="CIDFont+F3" w:hAnsi="CIDFont+F3" w:cs="CIDFont+F3"/>
          <w:sz w:val="16"/>
          <w:szCs w:val="16"/>
        </w:rPr>
        <w:t>9B</w:t>
      </w:r>
      <w:proofErr w:type="gramEnd"/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Zásuvka jednonásobná s ochranným kolíkem, s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clonkami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kus -1,000 211,77 -211,77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14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ABB.3901GA000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10.2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Rámeček jednonásobný kus -2,000 29,65 -59,30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15 M ABB.3901AB20B Rámeček dvojnásobný, vodorovný kus -1,000 65,12 -65,12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16 K 741372061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svítidel s integrovaným zdrojem LED se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zapojením vodičů interiérových přisazených stropních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hranatých nebo kruhových, plochy do 0,09 m2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-1,000 410,73 -410,73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17 M 347_R1 Recyklační poplatek svítidla KUS -8,000 13,49 -107,92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18 M 10100000R LED STROPNÍ SVÍTIDLO </w:t>
      </w:r>
      <w:proofErr w:type="gramStart"/>
      <w:r>
        <w:rPr>
          <w:rFonts w:ascii="CIDFont+F3" w:hAnsi="CIDFont+F3" w:cs="CIDFont+F3"/>
          <w:sz w:val="16"/>
          <w:szCs w:val="16"/>
        </w:rPr>
        <w:t>24W</w:t>
      </w:r>
      <w:proofErr w:type="gramEnd"/>
      <w:r>
        <w:rPr>
          <w:rFonts w:ascii="CIDFont+F3" w:hAnsi="CIDFont+F3" w:cs="CIDFont+F3"/>
          <w:sz w:val="16"/>
          <w:szCs w:val="16"/>
        </w:rPr>
        <w:t>, 2040LM kus -6,000 1 491,31 -8 947,86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19 K 741372062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svítidel s integrovaným zdrojem LED se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zapojením vodičů interiérových přisazených stropních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hranatých nebo kruhových, plochy přes 0,09 do 0,36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-2,000 585,68 -1 171,36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20 M 101083812 LEDV SMART ZB PANEL TW 30X120 FS1 LEDV kus -2,000 5 318,19 -10 636,38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>
        <w:rPr>
          <w:rFonts w:ascii="CIDFont+F1" w:hAnsi="CIDFont+F1" w:cs="CIDFont+F1"/>
          <w:sz w:val="19"/>
          <w:szCs w:val="19"/>
        </w:rPr>
        <w:t>MNP - SO01</w:t>
      </w:r>
      <w:proofErr w:type="gramEnd"/>
      <w:r>
        <w:rPr>
          <w:rFonts w:ascii="CIDFont+F1" w:hAnsi="CIDFont+F1" w:cs="CIDFont+F1"/>
          <w:sz w:val="19"/>
          <w:szCs w:val="19"/>
        </w:rPr>
        <w:t xml:space="preserve"> - </w:t>
      </w:r>
      <w:proofErr w:type="spellStart"/>
      <w:r>
        <w:rPr>
          <w:rFonts w:ascii="CIDFont+F1" w:hAnsi="CIDFont+F1" w:cs="CIDFont+F1"/>
          <w:sz w:val="19"/>
          <w:szCs w:val="19"/>
        </w:rPr>
        <w:t>méněpráce</w:t>
      </w:r>
      <w:proofErr w:type="spell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5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KRYCÍ LIST SOUPISU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KSO: CC-CZ: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Projektant: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Zpracovatel: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Poznámka: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8"/>
          <w:szCs w:val="18"/>
        </w:rPr>
        <w:t xml:space="preserve">Cena bez DPH </w:t>
      </w:r>
      <w:r>
        <w:rPr>
          <w:rFonts w:ascii="CIDFont+F1" w:hAnsi="CIDFont+F1" w:cs="CIDFont+F1"/>
          <w:sz w:val="21"/>
          <w:szCs w:val="21"/>
        </w:rPr>
        <w:t>38 712,69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Základ daně Sazba daně Výše daně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DPH </w:t>
      </w:r>
      <w:r>
        <w:rPr>
          <w:rFonts w:ascii="CIDFont+F2" w:hAnsi="CIDFont+F2" w:cs="CIDFont+F2"/>
          <w:sz w:val="18"/>
          <w:szCs w:val="18"/>
        </w:rPr>
        <w:t xml:space="preserve">základní 38 712,69 </w:t>
      </w:r>
      <w:proofErr w:type="gramStart"/>
      <w:r>
        <w:rPr>
          <w:rFonts w:ascii="CIDFont+F2" w:hAnsi="CIDFont+F2" w:cs="CIDFont+F2"/>
          <w:sz w:val="18"/>
          <w:szCs w:val="18"/>
        </w:rPr>
        <w:t>21,00%</w:t>
      </w:r>
      <w:proofErr w:type="gramEnd"/>
      <w:r>
        <w:rPr>
          <w:rFonts w:ascii="CIDFont+F2" w:hAnsi="CIDFont+F2" w:cs="CIDFont+F2"/>
          <w:sz w:val="18"/>
          <w:szCs w:val="18"/>
        </w:rPr>
        <w:t xml:space="preserve"> 8 129,66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snížená 0,00 </w:t>
      </w:r>
      <w:proofErr w:type="gramStart"/>
      <w:r>
        <w:rPr>
          <w:rFonts w:ascii="CIDFont+F2" w:hAnsi="CIDFont+F2" w:cs="CIDFont+F2"/>
          <w:sz w:val="18"/>
          <w:szCs w:val="18"/>
        </w:rPr>
        <w:t>15,00%</w:t>
      </w:r>
      <w:proofErr w:type="gramEnd"/>
      <w:r>
        <w:rPr>
          <w:rFonts w:ascii="CIDFont+F2" w:hAnsi="CIDFont+F2" w:cs="CIDFont+F2"/>
          <w:sz w:val="18"/>
          <w:szCs w:val="18"/>
        </w:rPr>
        <w:t xml:space="preserve"> 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Cena s DPH v CZK 46 842,35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Projektant Zpracovatel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Objednavatel Zhotovitel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>
        <w:rPr>
          <w:rFonts w:ascii="CIDFont+F1" w:hAnsi="CIDFont+F1" w:cs="CIDFont+F1"/>
          <w:sz w:val="19"/>
          <w:szCs w:val="19"/>
        </w:rPr>
        <w:t>VCP - SO01</w:t>
      </w:r>
      <w:proofErr w:type="gramEnd"/>
      <w:r>
        <w:rPr>
          <w:rFonts w:ascii="CIDFont+F1" w:hAnsi="CIDFont+F1" w:cs="CIDFont+F1"/>
          <w:sz w:val="19"/>
          <w:szCs w:val="19"/>
        </w:rPr>
        <w:t xml:space="preserve"> - vícepráce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6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REKAPITULACE ČLENĚNÍ SOUPISU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Projektant: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Zpracovatel: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Kód </w:t>
      </w:r>
      <w:proofErr w:type="gramStart"/>
      <w:r>
        <w:rPr>
          <w:rFonts w:ascii="CIDFont+F2" w:hAnsi="CIDFont+F2" w:cs="CIDFont+F2"/>
          <w:sz w:val="16"/>
          <w:szCs w:val="16"/>
        </w:rPr>
        <w:t>dílu - Popis</w:t>
      </w:r>
      <w:proofErr w:type="gramEnd"/>
      <w:r>
        <w:rPr>
          <w:rFonts w:ascii="CIDFont+F2" w:hAnsi="CIDFont+F2" w:cs="CIDFont+F2"/>
          <w:sz w:val="16"/>
          <w:szCs w:val="16"/>
        </w:rPr>
        <w:t xml:space="preserve"> Cena celkem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ze soupisu prací 38 712,69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>
        <w:rPr>
          <w:rFonts w:ascii="CIDFont+F2" w:hAnsi="CIDFont+F2" w:cs="CIDFont+F2"/>
          <w:sz w:val="21"/>
          <w:szCs w:val="21"/>
        </w:rPr>
        <w:t>HSV - Práce</w:t>
      </w:r>
      <w:proofErr w:type="gramEnd"/>
      <w:r>
        <w:rPr>
          <w:rFonts w:ascii="CIDFont+F2" w:hAnsi="CIDFont+F2" w:cs="CIDFont+F2"/>
          <w:sz w:val="21"/>
          <w:szCs w:val="21"/>
        </w:rPr>
        <w:t xml:space="preserve"> a dodávky HSV 2 404,90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3 - Zazdění otvoru z </w:t>
      </w:r>
      <w:proofErr w:type="spellStart"/>
      <w:r>
        <w:rPr>
          <w:rFonts w:ascii="CIDFont+F2" w:hAnsi="CIDFont+F2" w:cs="CIDFont+F2"/>
          <w:sz w:val="18"/>
          <w:szCs w:val="18"/>
        </w:rPr>
        <w:t>porobet</w:t>
      </w:r>
      <w:proofErr w:type="spellEnd"/>
      <w:r>
        <w:rPr>
          <w:rFonts w:ascii="CIDFont+F2" w:hAnsi="CIDFont+F2" w:cs="CIDFont+F2"/>
          <w:sz w:val="18"/>
          <w:szCs w:val="18"/>
        </w:rPr>
        <w:t>. tvárnic 512,25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6 - Betonová mazanina 1 709,58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62 - Úprava povrchů </w:t>
      </w:r>
      <w:proofErr w:type="gramStart"/>
      <w:r>
        <w:rPr>
          <w:rFonts w:ascii="CIDFont+F2" w:hAnsi="CIDFont+F2" w:cs="CIDFont+F2"/>
          <w:sz w:val="18"/>
          <w:szCs w:val="18"/>
        </w:rPr>
        <w:t>vnějších - mozaiková</w:t>
      </w:r>
      <w:proofErr w:type="gramEnd"/>
      <w:r>
        <w:rPr>
          <w:rFonts w:ascii="CIDFont+F2" w:hAnsi="CIDFont+F2" w:cs="CIDFont+F2"/>
          <w:sz w:val="18"/>
          <w:szCs w:val="18"/>
        </w:rPr>
        <w:t xml:space="preserve"> omítka 183,07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>
        <w:rPr>
          <w:rFonts w:ascii="CIDFont+F2" w:hAnsi="CIDFont+F2" w:cs="CIDFont+F2"/>
          <w:sz w:val="21"/>
          <w:szCs w:val="21"/>
        </w:rPr>
        <w:t>PSV - Práce</w:t>
      </w:r>
      <w:proofErr w:type="gramEnd"/>
      <w:r>
        <w:rPr>
          <w:rFonts w:ascii="CIDFont+F2" w:hAnsi="CIDFont+F2" w:cs="CIDFont+F2"/>
          <w:sz w:val="21"/>
          <w:szCs w:val="21"/>
        </w:rPr>
        <w:t xml:space="preserve"> a dodávky PSV 36 307,79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741 - </w:t>
      </w:r>
      <w:proofErr w:type="gramStart"/>
      <w:r>
        <w:rPr>
          <w:rFonts w:ascii="CIDFont+F2" w:hAnsi="CIDFont+F2" w:cs="CIDFont+F2"/>
          <w:sz w:val="18"/>
          <w:szCs w:val="18"/>
        </w:rPr>
        <w:t>Elektroinstalace - silnoproud</w:t>
      </w:r>
      <w:proofErr w:type="gramEnd"/>
      <w:r>
        <w:rPr>
          <w:rFonts w:ascii="CIDFont+F2" w:hAnsi="CIDFont+F2" w:cs="CIDFont+F2"/>
          <w:sz w:val="18"/>
          <w:szCs w:val="18"/>
        </w:rPr>
        <w:t xml:space="preserve"> 36 307,79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>
        <w:rPr>
          <w:rFonts w:ascii="CIDFont+F1" w:hAnsi="CIDFont+F1" w:cs="CIDFont+F1"/>
          <w:sz w:val="19"/>
          <w:szCs w:val="19"/>
        </w:rPr>
        <w:t>VCP - SO01</w:t>
      </w:r>
      <w:proofErr w:type="gramEnd"/>
      <w:r>
        <w:rPr>
          <w:rFonts w:ascii="CIDFont+F1" w:hAnsi="CIDFont+F1" w:cs="CIDFont+F1"/>
          <w:sz w:val="19"/>
          <w:szCs w:val="19"/>
        </w:rPr>
        <w:t xml:space="preserve"> - vícepráce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7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SOUPIS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Projektant: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Zpracovatel: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soupisu celkem 38 712,69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21"/>
          <w:szCs w:val="21"/>
        </w:rPr>
        <w:t>HSV Práce a dodávky HSV 2 404,90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3 Zazdění otvoru z </w:t>
      </w:r>
      <w:proofErr w:type="spellStart"/>
      <w:r>
        <w:rPr>
          <w:rFonts w:ascii="CIDFont+F2" w:hAnsi="CIDFont+F2" w:cs="CIDFont+F2"/>
          <w:sz w:val="18"/>
          <w:szCs w:val="18"/>
        </w:rPr>
        <w:t>porobet</w:t>
      </w:r>
      <w:proofErr w:type="spellEnd"/>
      <w:r>
        <w:rPr>
          <w:rFonts w:ascii="CIDFont+F2" w:hAnsi="CIDFont+F2" w:cs="CIDFont+F2"/>
          <w:sz w:val="18"/>
          <w:szCs w:val="18"/>
        </w:rPr>
        <w:t>. tvárnic 512,25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 K 310278842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Zazdívka otvorů </w:t>
      </w:r>
      <w:proofErr w:type="spellStart"/>
      <w:r>
        <w:rPr>
          <w:rFonts w:ascii="CIDFont+F2" w:hAnsi="CIDFont+F2" w:cs="CIDFont+F2"/>
          <w:sz w:val="16"/>
          <w:szCs w:val="16"/>
        </w:rPr>
        <w:t>pl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přes 0,25 do 1 m2 ve zdivu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nadzákladovém z nepálených tvárnic </w:t>
      </w:r>
      <w:proofErr w:type="spellStart"/>
      <w:r>
        <w:rPr>
          <w:rFonts w:ascii="CIDFont+F2" w:hAnsi="CIDFont+F2" w:cs="CIDFont+F2"/>
          <w:sz w:val="16"/>
          <w:szCs w:val="16"/>
        </w:rPr>
        <w:t>tl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do 300 mm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0,075 6 830,00 512,25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>6 Betonová mazanina 1 709,58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 K 631311116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Mazanina </w:t>
      </w:r>
      <w:proofErr w:type="spellStart"/>
      <w:r>
        <w:rPr>
          <w:rFonts w:ascii="CIDFont+F2" w:hAnsi="CIDFont+F2" w:cs="CIDFont+F2"/>
          <w:sz w:val="16"/>
          <w:szCs w:val="16"/>
        </w:rPr>
        <w:t>tl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přes 50 do 80 mm z betonu prostého bez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zvýšených nároků na prostředí tř. C 25/30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0,285 5 998,52 1 709,58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62 Úprava povrchů </w:t>
      </w:r>
      <w:proofErr w:type="gramStart"/>
      <w:r>
        <w:rPr>
          <w:rFonts w:ascii="CIDFont+F2" w:hAnsi="CIDFont+F2" w:cs="CIDFont+F2"/>
          <w:sz w:val="18"/>
          <w:szCs w:val="18"/>
        </w:rPr>
        <w:t>vnějších - mozaiková</w:t>
      </w:r>
      <w:proofErr w:type="gramEnd"/>
      <w:r>
        <w:rPr>
          <w:rFonts w:ascii="CIDFont+F2" w:hAnsi="CIDFont+F2" w:cs="CIDFont+F2"/>
          <w:sz w:val="18"/>
          <w:szCs w:val="18"/>
        </w:rPr>
        <w:t xml:space="preserve"> omítka 183,07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 K 622151001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Penetrační akrylátový nátěr vnějších pastovitých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tenkovrstvých omítek stěn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m2 2,753 66,50 183,07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21"/>
          <w:szCs w:val="21"/>
        </w:rPr>
        <w:t>PSV Práce a dodávky PSV 36 307,79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741 </w:t>
      </w:r>
      <w:proofErr w:type="gramStart"/>
      <w:r>
        <w:rPr>
          <w:rFonts w:ascii="CIDFont+F2" w:hAnsi="CIDFont+F2" w:cs="CIDFont+F2"/>
          <w:sz w:val="18"/>
          <w:szCs w:val="18"/>
        </w:rPr>
        <w:t>Elektroinstalace - silnoproud</w:t>
      </w:r>
      <w:proofErr w:type="gramEnd"/>
      <w:r>
        <w:rPr>
          <w:rFonts w:ascii="CIDFont+F2" w:hAnsi="CIDFont+F2" w:cs="CIDFont+F2"/>
          <w:sz w:val="18"/>
          <w:szCs w:val="18"/>
        </w:rPr>
        <w:t xml:space="preserve"> 36 307,79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4 K 741122015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kabelů měděných bez ukončení uložených pod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omítku plných kulatých (např. CYKY), počtu a průřezu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žil 3x1,5 mm2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 25,000 44,24 1 106,00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5 M 34111030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kabel instalační jádro </w:t>
      </w:r>
      <w:proofErr w:type="spellStart"/>
      <w:r>
        <w:rPr>
          <w:rFonts w:ascii="CIDFont+F3" w:hAnsi="CIDFont+F3" w:cs="CIDFont+F3"/>
          <w:sz w:val="16"/>
          <w:szCs w:val="16"/>
        </w:rPr>
        <w:t>Cu</w:t>
      </w:r>
      <w:proofErr w:type="spellEnd"/>
      <w:r>
        <w:rPr>
          <w:rFonts w:ascii="CIDFont+F3" w:hAnsi="CIDFont+F3" w:cs="CIDFont+F3"/>
          <w:sz w:val="16"/>
          <w:szCs w:val="16"/>
        </w:rPr>
        <w:t xml:space="preserve"> plné izolace PVC plášť PVC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450/</w:t>
      </w:r>
      <w:proofErr w:type="gramStart"/>
      <w:r>
        <w:rPr>
          <w:rFonts w:ascii="CIDFont+F3" w:hAnsi="CIDFont+F3" w:cs="CIDFont+F3"/>
          <w:sz w:val="16"/>
          <w:szCs w:val="16"/>
        </w:rPr>
        <w:t>750V</w:t>
      </w:r>
      <w:proofErr w:type="gramEnd"/>
      <w:r>
        <w:rPr>
          <w:rFonts w:ascii="CIDFont+F3" w:hAnsi="CIDFont+F3" w:cs="CIDFont+F3"/>
          <w:sz w:val="16"/>
          <w:szCs w:val="16"/>
        </w:rPr>
        <w:t xml:space="preserve"> (CYKY) 3x1,5mm2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m 20,800 21,46 446,37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18,087*1,15 'Přepočtené koeficientem množství 20,800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6 K 741122016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kabelů měděných bez ukončení uložených pod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omítku plných kulatých (např. CYKY), počtu a průřezu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žil 3x2,5 až 6 mm2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 47,000 47,50 2 232,50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7 M 34111036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kabel instalační jádro </w:t>
      </w:r>
      <w:proofErr w:type="spellStart"/>
      <w:r>
        <w:rPr>
          <w:rFonts w:ascii="CIDFont+F3" w:hAnsi="CIDFont+F3" w:cs="CIDFont+F3"/>
          <w:sz w:val="16"/>
          <w:szCs w:val="16"/>
        </w:rPr>
        <w:t>Cu</w:t>
      </w:r>
      <w:proofErr w:type="spellEnd"/>
      <w:r>
        <w:rPr>
          <w:rFonts w:ascii="CIDFont+F3" w:hAnsi="CIDFont+F3" w:cs="CIDFont+F3"/>
          <w:sz w:val="16"/>
          <w:szCs w:val="16"/>
        </w:rPr>
        <w:t xml:space="preserve"> plné izolace PVC plášť PVC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450/</w:t>
      </w:r>
      <w:proofErr w:type="gramStart"/>
      <w:r>
        <w:rPr>
          <w:rFonts w:ascii="CIDFont+F3" w:hAnsi="CIDFont+F3" w:cs="CIDFont+F3"/>
          <w:sz w:val="16"/>
          <w:szCs w:val="16"/>
        </w:rPr>
        <w:t>750V</w:t>
      </w:r>
      <w:proofErr w:type="gramEnd"/>
      <w:r>
        <w:rPr>
          <w:rFonts w:ascii="CIDFont+F3" w:hAnsi="CIDFont+F3" w:cs="CIDFont+F3"/>
          <w:sz w:val="16"/>
          <w:szCs w:val="16"/>
        </w:rPr>
        <w:t xml:space="preserve"> (CYKY) 3x2,5mm2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m 43,200 32,65 1 410,48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37,5652173913044*1,15 'Přepočtené koeficientem množství 43,200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8 K 741130001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Ukončení vodičů izolovaných s označením a zapojením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 rozváděči nebo na přístroji, průřezu žíly do 2,5 mm2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33,000 29,96 988,68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9 K 741310001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spínačů jedno nebo dvoupólových nástěnných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se zapojením vodičů, pro prostředí normální spínačů,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řazení </w:t>
      </w:r>
      <w:proofErr w:type="gramStart"/>
      <w:r>
        <w:rPr>
          <w:rFonts w:ascii="CIDFont+F2" w:hAnsi="CIDFont+F2" w:cs="CIDFont+F2"/>
          <w:sz w:val="16"/>
          <w:szCs w:val="16"/>
        </w:rPr>
        <w:t>1-jednopólových</w:t>
      </w:r>
      <w:proofErr w:type="gramEnd"/>
      <w:r>
        <w:rPr>
          <w:rFonts w:ascii="CIDFont+F2" w:hAnsi="CIDFont+F2" w:cs="CIDFont+F2"/>
          <w:sz w:val="16"/>
          <w:szCs w:val="16"/>
        </w:rPr>
        <w:t xml:space="preserve"> IP44 na omítku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1,000 144,61 144,61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10 M 34535015 Přístroj spínače jednopólového, řazení 1, 1So IP44 kus 1,000 96,40 96,40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11 K 741313001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zásuvek domovních se zapojením vodičů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šroubové připojení chráněných v krabici 10/16 A, pro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prostředí normální, provedení 2P + PE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4,000 111,00 444,00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12 M 34555241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Zásuvka jednonásobná s ochranným kolíkem, s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clonkami IP 44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kus 4,000 137,00 548,00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13 M 156-R LED STROPNÍ SVÍTIDLO přisazené IP44 kus 1,000 1 860,00 1 860,00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14 M 151-R LED STROPNÍ SVÍTIDLO zapuštěné, kruhové kus 12,000 1 293,00 15 516,00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15 K 741371811 Demontáž svítidel venkovních kus 2,000 83,60 167,20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16 M 128-R LED STROPNÍ SVÍTIDLO přisazené venkovní IP44 kus 2,000 3 482,60 6 965,20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17 K 741372012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svítidel s integrovaným zdrojem LED se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zapojením </w:t>
      </w:r>
      <w:proofErr w:type="gramStart"/>
      <w:r>
        <w:rPr>
          <w:rFonts w:ascii="CIDFont+F2" w:hAnsi="CIDFont+F2" w:cs="CIDFont+F2"/>
          <w:sz w:val="16"/>
          <w:szCs w:val="16"/>
        </w:rPr>
        <w:t>vodičů ,venkovních</w:t>
      </w:r>
      <w:proofErr w:type="gramEnd"/>
      <w:r>
        <w:rPr>
          <w:rFonts w:ascii="CIDFont+F2" w:hAnsi="CIDFont+F2" w:cs="CIDFont+F2"/>
          <w:sz w:val="16"/>
          <w:szCs w:val="16"/>
        </w:rPr>
        <w:t xml:space="preserve"> IP 44 přisazených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stropních hranatých nebo kruhových, plochy přes 0,09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do 0,36 m2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2,000 241,00 482,00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18 K 218202010 Demontáž svítidel venkovních kus 2,000 83,60 167,20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19 K 941-R přepojení stávajícího venkovního čidla kus 1,000 386,00 386,00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20 K 121-R Připojení boileru kus 1,000 208,88 208,88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21 M 176-R Kabel připojovací FLEX 3x1,5 - </w:t>
      </w:r>
      <w:proofErr w:type="gramStart"/>
      <w:r>
        <w:rPr>
          <w:rFonts w:ascii="CIDFont+F3" w:hAnsi="CIDFont+F3" w:cs="CIDFont+F3"/>
          <w:sz w:val="16"/>
          <w:szCs w:val="16"/>
        </w:rPr>
        <w:t>2m</w:t>
      </w:r>
      <w:proofErr w:type="gramEnd"/>
      <w:r>
        <w:rPr>
          <w:rFonts w:ascii="CIDFont+F3" w:hAnsi="CIDFont+F3" w:cs="CIDFont+F3"/>
          <w:sz w:val="16"/>
          <w:szCs w:val="16"/>
        </w:rPr>
        <w:t xml:space="preserve"> KUS 1,000 82,30 82,30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22 M 34539002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Přístroj přepínače střídavého dvojitého, řazení 6 + 6,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6So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kus 2,000 170,00 340,00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23 M 34539003 Přístroj přepínače </w:t>
      </w:r>
      <w:proofErr w:type="spellStart"/>
      <w:r>
        <w:rPr>
          <w:rFonts w:ascii="CIDFont+F3" w:hAnsi="CIDFont+F3" w:cs="CIDFont+F3"/>
          <w:sz w:val="16"/>
          <w:szCs w:val="16"/>
        </w:rPr>
        <w:t>seriového</w:t>
      </w:r>
      <w:proofErr w:type="spellEnd"/>
      <w:r>
        <w:rPr>
          <w:rFonts w:ascii="CIDFont+F3" w:hAnsi="CIDFont+F3" w:cs="CIDFont+F3"/>
          <w:sz w:val="16"/>
          <w:szCs w:val="16"/>
        </w:rPr>
        <w:t>, řazení 5, 5So kus 1,000 134,00 134,00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>
        <w:rPr>
          <w:rFonts w:ascii="CIDFont+F1" w:hAnsi="CIDFont+F1" w:cs="CIDFont+F1"/>
          <w:sz w:val="19"/>
          <w:szCs w:val="19"/>
        </w:rPr>
        <w:t>VCP - SO01</w:t>
      </w:r>
      <w:proofErr w:type="gramEnd"/>
      <w:r>
        <w:rPr>
          <w:rFonts w:ascii="CIDFont+F1" w:hAnsi="CIDFont+F1" w:cs="CIDFont+F1"/>
          <w:sz w:val="19"/>
          <w:szCs w:val="19"/>
        </w:rPr>
        <w:t xml:space="preserve"> - vícepráce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8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24 M 34539059 rámeček jednonásobný kus 3,000 22,59 67,77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25 M 34539050 kryt spínače dvojitý kus 3,000 52,60 157,80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26 M 34539057 kryt zaslepovací kus 1,000 43,20 43,20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27 M 34539062 rámeček čtyřnásobný kus 1,000 43,20 43,20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28 K 811-R Demontáž stávajícího rozváděče R2 kus 1,000 980,00 980,00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29 K 041-R Přepojení kabelů z garáže do R1 kus 1,000 1 290,00 1 290,00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 z 13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KRYCÍ LIST SOUPISU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KSO: CC-CZ: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Projektant: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Zpracovatel: 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Poznámka: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8"/>
          <w:szCs w:val="18"/>
        </w:rPr>
        <w:t xml:space="preserve">Cena bez DPH </w:t>
      </w:r>
      <w:r>
        <w:rPr>
          <w:rFonts w:ascii="CIDFont+F1" w:hAnsi="CIDFont+F1" w:cs="CIDFont+F1"/>
          <w:sz w:val="21"/>
          <w:szCs w:val="21"/>
        </w:rPr>
        <w:t>57 944,63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Základ daně Sazba daně Výše daně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DPH </w:t>
      </w:r>
      <w:r>
        <w:rPr>
          <w:rFonts w:ascii="CIDFont+F2" w:hAnsi="CIDFont+F2" w:cs="CIDFont+F2"/>
          <w:sz w:val="18"/>
          <w:szCs w:val="18"/>
        </w:rPr>
        <w:t xml:space="preserve">základní 57 944,63 </w:t>
      </w:r>
      <w:proofErr w:type="gramStart"/>
      <w:r>
        <w:rPr>
          <w:rFonts w:ascii="CIDFont+F2" w:hAnsi="CIDFont+F2" w:cs="CIDFont+F2"/>
          <w:sz w:val="18"/>
          <w:szCs w:val="18"/>
        </w:rPr>
        <w:t>21,00%</w:t>
      </w:r>
      <w:proofErr w:type="gramEnd"/>
      <w:r>
        <w:rPr>
          <w:rFonts w:ascii="CIDFont+F2" w:hAnsi="CIDFont+F2" w:cs="CIDFont+F2"/>
          <w:sz w:val="18"/>
          <w:szCs w:val="18"/>
        </w:rPr>
        <w:t xml:space="preserve"> 12 168,37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snížená 0,00 </w:t>
      </w:r>
      <w:proofErr w:type="gramStart"/>
      <w:r>
        <w:rPr>
          <w:rFonts w:ascii="CIDFont+F2" w:hAnsi="CIDFont+F2" w:cs="CIDFont+F2"/>
          <w:sz w:val="18"/>
          <w:szCs w:val="18"/>
        </w:rPr>
        <w:t>15,00%</w:t>
      </w:r>
      <w:proofErr w:type="gramEnd"/>
      <w:r>
        <w:rPr>
          <w:rFonts w:ascii="CIDFont+F2" w:hAnsi="CIDFont+F2" w:cs="CIDFont+F2"/>
          <w:sz w:val="18"/>
          <w:szCs w:val="18"/>
        </w:rPr>
        <w:t xml:space="preserve"> 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Cena s DPH v CZK 70 113,00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lastRenderedPageBreak/>
        <w:t>Projektant Zpracovatel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Objednavatel Zhotovitel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VCP (1) - </w:t>
      </w:r>
      <w:proofErr w:type="gramStart"/>
      <w:r>
        <w:rPr>
          <w:rFonts w:ascii="CIDFont+F1" w:hAnsi="CIDFont+F1" w:cs="CIDFont+F1"/>
          <w:sz w:val="19"/>
          <w:szCs w:val="19"/>
        </w:rPr>
        <w:t>SO02 - vícepráce</w:t>
      </w:r>
      <w:proofErr w:type="gram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REKAPITULACE ČLENĚNÍ SOUPISU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Projektant: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Zpracovatel: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Kód </w:t>
      </w:r>
      <w:proofErr w:type="gramStart"/>
      <w:r>
        <w:rPr>
          <w:rFonts w:ascii="CIDFont+F2" w:hAnsi="CIDFont+F2" w:cs="CIDFont+F2"/>
          <w:sz w:val="16"/>
          <w:szCs w:val="16"/>
        </w:rPr>
        <w:t>dílu - Popis</w:t>
      </w:r>
      <w:proofErr w:type="gramEnd"/>
      <w:r>
        <w:rPr>
          <w:rFonts w:ascii="CIDFont+F2" w:hAnsi="CIDFont+F2" w:cs="CIDFont+F2"/>
          <w:sz w:val="16"/>
          <w:szCs w:val="16"/>
        </w:rPr>
        <w:t xml:space="preserve"> Cena celkem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ze soupisu prací 57 944,63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>
        <w:rPr>
          <w:rFonts w:ascii="CIDFont+F2" w:hAnsi="CIDFont+F2" w:cs="CIDFont+F2"/>
          <w:sz w:val="21"/>
          <w:szCs w:val="21"/>
        </w:rPr>
        <w:t>PSV - Práce</w:t>
      </w:r>
      <w:proofErr w:type="gramEnd"/>
      <w:r>
        <w:rPr>
          <w:rFonts w:ascii="CIDFont+F2" w:hAnsi="CIDFont+F2" w:cs="CIDFont+F2"/>
          <w:sz w:val="21"/>
          <w:szCs w:val="21"/>
        </w:rPr>
        <w:t xml:space="preserve"> a dodávky PSV 57 944,63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787 - Dokončovací </w:t>
      </w:r>
      <w:proofErr w:type="gramStart"/>
      <w:r>
        <w:rPr>
          <w:rFonts w:ascii="CIDFont+F2" w:hAnsi="CIDFont+F2" w:cs="CIDFont+F2"/>
          <w:sz w:val="18"/>
          <w:szCs w:val="18"/>
        </w:rPr>
        <w:t>práce - zasklívání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41 355,37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734 - Ústřední </w:t>
      </w:r>
      <w:proofErr w:type="gramStart"/>
      <w:r>
        <w:rPr>
          <w:rFonts w:ascii="CIDFont+F2" w:hAnsi="CIDFont+F2" w:cs="CIDFont+F2"/>
          <w:sz w:val="18"/>
          <w:szCs w:val="18"/>
        </w:rPr>
        <w:t>vytápění - armatury</w:t>
      </w:r>
      <w:proofErr w:type="gramEnd"/>
      <w:r>
        <w:rPr>
          <w:rFonts w:ascii="CIDFont+F2" w:hAnsi="CIDFont+F2" w:cs="CIDFont+F2"/>
          <w:sz w:val="18"/>
          <w:szCs w:val="18"/>
        </w:rPr>
        <w:t xml:space="preserve"> 1 681,88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735 - Ústřední </w:t>
      </w:r>
      <w:proofErr w:type="gramStart"/>
      <w:r>
        <w:rPr>
          <w:rFonts w:ascii="CIDFont+F2" w:hAnsi="CIDFont+F2" w:cs="CIDFont+F2"/>
          <w:sz w:val="18"/>
          <w:szCs w:val="18"/>
        </w:rPr>
        <w:t>vytápění - otopná</w:t>
      </w:r>
      <w:proofErr w:type="gramEnd"/>
      <w:r>
        <w:rPr>
          <w:rFonts w:ascii="CIDFont+F2" w:hAnsi="CIDFont+F2" w:cs="CIDFont+F2"/>
          <w:sz w:val="18"/>
          <w:szCs w:val="18"/>
        </w:rPr>
        <w:t xml:space="preserve"> tělesa 9 826,83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733 - Ústřední </w:t>
      </w:r>
      <w:proofErr w:type="gramStart"/>
      <w:r>
        <w:rPr>
          <w:rFonts w:ascii="CIDFont+F2" w:hAnsi="CIDFont+F2" w:cs="CIDFont+F2"/>
          <w:sz w:val="18"/>
          <w:szCs w:val="18"/>
        </w:rPr>
        <w:t>vytápění - rozvodné</w:t>
      </w:r>
      <w:proofErr w:type="gramEnd"/>
      <w:r>
        <w:rPr>
          <w:rFonts w:ascii="CIDFont+F2" w:hAnsi="CIDFont+F2" w:cs="CIDFont+F2"/>
          <w:sz w:val="18"/>
          <w:szCs w:val="18"/>
        </w:rPr>
        <w:t xml:space="preserve"> potrubí 5 080,55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VCP (1) - </w:t>
      </w:r>
      <w:proofErr w:type="gramStart"/>
      <w:r>
        <w:rPr>
          <w:rFonts w:ascii="CIDFont+F1" w:hAnsi="CIDFont+F1" w:cs="CIDFont+F1"/>
          <w:sz w:val="19"/>
          <w:szCs w:val="19"/>
        </w:rPr>
        <w:t>SO02 - vícepráce</w:t>
      </w:r>
      <w:proofErr w:type="gram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SOUPIS PRACÍ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Projektant: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Zpracovatel: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soupisu celkem 57 944,63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21"/>
          <w:szCs w:val="21"/>
        </w:rPr>
        <w:t>PSV Práce a dodávky PSV 57 944,63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787 Dokončovací </w:t>
      </w:r>
      <w:proofErr w:type="gramStart"/>
      <w:r>
        <w:rPr>
          <w:rFonts w:ascii="CIDFont+F2" w:hAnsi="CIDFont+F2" w:cs="CIDFont+F2"/>
          <w:sz w:val="18"/>
          <w:szCs w:val="18"/>
        </w:rPr>
        <w:t>práce - zasklívání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41 355,37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 K 787911111 Montáž bezpečnostní fólie na sklo m2 28,621 514,10 14 714,06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"pohled čelní" 5*2,4 12,000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"střecha"4,95*1,675 8,291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"boky"2,45*1,7*2 8,330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28,621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2 M 63479019 fólie na sklo ochranné a bezpečnostní čirá </w:t>
      </w:r>
      <w:proofErr w:type="gramStart"/>
      <w:r>
        <w:rPr>
          <w:rFonts w:ascii="CIDFont+F3" w:hAnsi="CIDFont+F3" w:cs="CIDFont+F3"/>
          <w:sz w:val="16"/>
          <w:szCs w:val="16"/>
        </w:rPr>
        <w:t>82%</w:t>
      </w:r>
      <w:proofErr w:type="gramEnd"/>
      <w:r>
        <w:rPr>
          <w:rFonts w:ascii="CIDFont+F3" w:hAnsi="CIDFont+F3" w:cs="CIDFont+F3"/>
          <w:sz w:val="16"/>
          <w:szCs w:val="16"/>
        </w:rPr>
        <w:t xml:space="preserve"> m2 29,480 903,65 26 639,60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28,621*1.03 "Přepočtené koeficientem množství 29,480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29,480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 K 998787101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zasklívání stanovený z hmotnosti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přesunovaného materiálu vodorovná dopravní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vzdálenost do 50 m v objektech výšky do 6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0,001 1 030,38 1,03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4 K 998787181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zasklívání stanovený z hmotnosti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přesunovaného materiálu Příplatek k cenám za přesun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prováděný bez použití mechanizace pro jakoukoliv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výšku </w:t>
      </w:r>
      <w:proofErr w:type="spellStart"/>
      <w:r>
        <w:rPr>
          <w:rFonts w:ascii="CIDFont+F2" w:hAnsi="CIDFont+F2" w:cs="CIDFont+F2"/>
          <w:sz w:val="16"/>
          <w:szCs w:val="16"/>
        </w:rPr>
        <w:t>obje</w:t>
      </w:r>
      <w:proofErr w:type="spell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0,001 678,42 0,68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734 Ústřední </w:t>
      </w:r>
      <w:proofErr w:type="gramStart"/>
      <w:r>
        <w:rPr>
          <w:rFonts w:ascii="CIDFont+F2" w:hAnsi="CIDFont+F2" w:cs="CIDFont+F2"/>
          <w:sz w:val="18"/>
          <w:szCs w:val="18"/>
        </w:rPr>
        <w:t>vytápění - armatury</w:t>
      </w:r>
      <w:proofErr w:type="gramEnd"/>
      <w:r>
        <w:rPr>
          <w:rFonts w:ascii="CIDFont+F2" w:hAnsi="CIDFont+F2" w:cs="CIDFont+F2"/>
          <w:sz w:val="18"/>
          <w:szCs w:val="18"/>
        </w:rPr>
        <w:t xml:space="preserve"> 1 681,88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5 K 734209113 Montáž závitových armatur se 2 závity G 1/2 (DN 15) KUS 1,000 120,92 120,92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6 M 55129216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armatura připojovací radiátorová VK pro 1/2 trubkovou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soustavu rohová s vypouštěním 1/2"x3/4E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KUS 1,000 737,86 737,86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7 K 734211113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Ventily odvzdušňovací závitové otopných těles PN 6 do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gramStart"/>
      <w:r>
        <w:rPr>
          <w:rFonts w:ascii="CIDFont+F2" w:hAnsi="CIDFont+F2" w:cs="CIDFont+F2"/>
          <w:sz w:val="16"/>
          <w:szCs w:val="16"/>
        </w:rPr>
        <w:t>120°C</w:t>
      </w:r>
      <w:proofErr w:type="gramEnd"/>
      <w:r>
        <w:rPr>
          <w:rFonts w:ascii="CIDFont+F2" w:hAnsi="CIDFont+F2" w:cs="CIDFont+F2"/>
          <w:sz w:val="16"/>
          <w:szCs w:val="16"/>
        </w:rPr>
        <w:t xml:space="preserve"> G 3/8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KUS 1,000 96,13 96,13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8 K 734222802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Ventily regulační závitové termostatické, s hlavicí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ručního ovládání PN 16 do </w:t>
      </w:r>
      <w:proofErr w:type="gramStart"/>
      <w:r>
        <w:rPr>
          <w:rFonts w:ascii="CIDFont+F2" w:hAnsi="CIDFont+F2" w:cs="CIDFont+F2"/>
          <w:sz w:val="16"/>
          <w:szCs w:val="16"/>
        </w:rPr>
        <w:t>110°C</w:t>
      </w:r>
      <w:proofErr w:type="gramEnd"/>
      <w:r>
        <w:rPr>
          <w:rFonts w:ascii="CIDFont+F2" w:hAnsi="CIDFont+F2" w:cs="CIDFont+F2"/>
          <w:sz w:val="16"/>
          <w:szCs w:val="16"/>
        </w:rPr>
        <w:t xml:space="preserve"> rohové chromované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 1/2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1,000 442,41 442,41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9 K 734291951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Opravy armatur závitových zpětná montáž hlavic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ručního a termostatického ovládání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1,000 50,00 50,00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10 M 55128134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hlava termostatická kapalinová pro </w:t>
      </w:r>
      <w:proofErr w:type="gramStart"/>
      <w:r>
        <w:rPr>
          <w:rFonts w:ascii="CIDFont+F3" w:hAnsi="CIDFont+F3" w:cs="CIDFont+F3"/>
          <w:sz w:val="16"/>
          <w:szCs w:val="16"/>
        </w:rPr>
        <w:t>radiátorové</w:t>
      </w:r>
      <w:proofErr w:type="gramEnd"/>
      <w:r>
        <w:rPr>
          <w:rFonts w:ascii="CIDFont+F3" w:hAnsi="CIDFont+F3" w:cs="CIDFont+F3"/>
          <w:sz w:val="16"/>
          <w:szCs w:val="16"/>
        </w:rPr>
        <w:t xml:space="preserve"> tělesa s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integrovaným ventilem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KUS 1,000 230,38 230,38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11 K 998734101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armatury stanovený z hmotnosti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přesunovaného materiálu vodorovná dopravní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vzdálenost do 50 m v objektech výšky do 6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0,002 1 344,21 2,69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12 K 998734181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armatury stanovený z hmotnosti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přesunovaného materiálu Příplatek k cenám za přesun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prováděný bez použití mechanizace pro jakoukoliv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výšku objekt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0,002 742,88 1,49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735 Ústřední </w:t>
      </w:r>
      <w:proofErr w:type="gramStart"/>
      <w:r>
        <w:rPr>
          <w:rFonts w:ascii="CIDFont+F2" w:hAnsi="CIDFont+F2" w:cs="CIDFont+F2"/>
          <w:sz w:val="18"/>
          <w:szCs w:val="18"/>
        </w:rPr>
        <w:t>vytápění - otopná</w:t>
      </w:r>
      <w:proofErr w:type="gramEnd"/>
      <w:r>
        <w:rPr>
          <w:rFonts w:ascii="CIDFont+F2" w:hAnsi="CIDFont+F2" w:cs="CIDFont+F2"/>
          <w:sz w:val="18"/>
          <w:szCs w:val="18"/>
        </w:rPr>
        <w:t xml:space="preserve"> tělesa 9 826,83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13 K 735159110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Montáž otopných těles panelových jednořadých,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stavební délky do 1500 mm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1,000 490,56 490,56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"denní místnost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"Celkem: "A186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14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KRD.220600906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00010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RADIK VK 22-0600/0900 kus 1,000 9 268,97 9 268,97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VD </w:t>
      </w:r>
      <w:proofErr w:type="gramStart"/>
      <w:r>
        <w:rPr>
          <w:rFonts w:ascii="CIDFont+F2" w:hAnsi="CIDFont+F2" w:cs="CIDFont+F2"/>
          <w:sz w:val="18"/>
          <w:szCs w:val="18"/>
        </w:rPr>
        <w:t>Horka - více</w:t>
      </w:r>
      <w:proofErr w:type="gramEnd"/>
      <w:r>
        <w:rPr>
          <w:rFonts w:ascii="CIDFont+F2" w:hAnsi="CIDFont+F2" w:cs="CIDFont+F2"/>
          <w:sz w:val="18"/>
          <w:szCs w:val="18"/>
        </w:rPr>
        <w:t>/méně práce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VCP (1) - </w:t>
      </w:r>
      <w:proofErr w:type="gramStart"/>
      <w:r>
        <w:rPr>
          <w:rFonts w:ascii="CIDFont+F1" w:hAnsi="CIDFont+F1" w:cs="CIDFont+F1"/>
          <w:sz w:val="19"/>
          <w:szCs w:val="19"/>
        </w:rPr>
        <w:t>SO02 - vícepráce</w:t>
      </w:r>
      <w:proofErr w:type="gram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 z 13</w:t>
      </w:r>
    </w:p>
    <w:p w:rsidR="00A20BFA" w:rsidRDefault="00A20BFA" w:rsidP="00A20B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16.1.2023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15 K 998735101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otopná tělesa stanovený z hmotnosti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přesunovaného materiálu vodorovná dopravní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vzdálenost do 50 m v objektech výšky do 6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0,029 1 467,97 42,57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16 K 998735181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otopná tělesa stanovený z hmotnosti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přesunovaného materiálu Příplatek k cenám za přesun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prováděný bez použití mechanizace pro jakoukoliv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výšku 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0,029 852,63 24,73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 xml:space="preserve">733 Ústřední </w:t>
      </w:r>
      <w:proofErr w:type="gramStart"/>
      <w:r>
        <w:rPr>
          <w:rFonts w:ascii="CIDFont+F2" w:hAnsi="CIDFont+F2" w:cs="CIDFont+F2"/>
          <w:sz w:val="18"/>
          <w:szCs w:val="18"/>
        </w:rPr>
        <w:t>vytápění - rozvodné</w:t>
      </w:r>
      <w:proofErr w:type="gramEnd"/>
      <w:r>
        <w:rPr>
          <w:rFonts w:ascii="CIDFont+F2" w:hAnsi="CIDFont+F2" w:cs="CIDFont+F2"/>
          <w:sz w:val="18"/>
          <w:szCs w:val="18"/>
        </w:rPr>
        <w:t xml:space="preserve"> potrubí 5 080,55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17 K 733222102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Potrubí z trubek měděných polotvrdých spojovaných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měkkým pájením O 15/1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 6,000 527,41 3 164,46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2*3 6,000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6,000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18 K 733224222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Potrubí z trubek měděných Příplatek k cenám za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zhotovení přípojky z trubek měděných O 15/1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KUS 2,000 221,95 443,90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2 2,000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"Celkem: "A171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2,000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19 K 733291101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Zkoušky těsnosti potrubí z trubek měděných O do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35/1,5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 6,000 27,02 162,12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6 6,000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6,000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20 K 733293902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Opravy rozvodů potrubí z trubek měděných vsazení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odbočky na stávající potrubí o rozměrech O 15/1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KUS 2,000 254,84 509,68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2 2,000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2,000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21 K 733811241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Ochrana potrubí </w:t>
      </w:r>
      <w:proofErr w:type="spellStart"/>
      <w:r>
        <w:rPr>
          <w:rFonts w:ascii="CIDFont+F2" w:hAnsi="CIDFont+F2" w:cs="CIDFont+F2"/>
          <w:sz w:val="16"/>
          <w:szCs w:val="16"/>
        </w:rPr>
        <w:t>termoizolačními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trubicemi z pěnového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polyetylenu PE přilepenými v příčných a podélných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spojích, tloušťky izolace přes 13 do 20 mm, vnitřního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spellStart"/>
      <w:r>
        <w:rPr>
          <w:rFonts w:ascii="CIDFont+F2" w:hAnsi="CIDFont+F2" w:cs="CIDFont+F2"/>
          <w:sz w:val="16"/>
          <w:szCs w:val="16"/>
        </w:rPr>
        <w:t>prů</w:t>
      </w:r>
      <w:proofErr w:type="spellEnd"/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 6,000 131,93 791,58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6 6,000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6,000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22 K 998733101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rozvody potrubí stanovený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 hmotnosti přesunovaného materiálu vodorovná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dopravní vzdálenost do 50 m v objektech výšky do 6 m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0,003 1 975,99 5,93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23 K 998733181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rozvody potrubí stanovený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 hmotnosti přesunovaného materiálu Příplatek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 cenám za přesun prováděný bez použití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mechanizace pro jakoukoliv výšku</w:t>
      </w:r>
    </w:p>
    <w:p w:rsidR="00A20BFA" w:rsidRDefault="00A20BFA" w:rsidP="00A20BFA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0,003 960,76 2,88</w:t>
      </w:r>
    </w:p>
    <w:p w:rsidR="00A9204E" w:rsidRPr="00AD2871" w:rsidRDefault="00A20BFA" w:rsidP="00A20BFA">
      <w:r>
        <w:rPr>
          <w:rFonts w:ascii="CIDFont+F2" w:hAnsi="CIDFont+F2" w:cs="CIDFont+F2"/>
          <w:sz w:val="14"/>
          <w:szCs w:val="14"/>
        </w:rPr>
        <w:t>Strana 13 z 13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11" w:rsidRDefault="00A11411" w:rsidP="005F4E53">
      <w:r>
        <w:separator/>
      </w:r>
    </w:p>
  </w:endnote>
  <w:endnote w:type="continuationSeparator" w:id="0">
    <w:p w:rsidR="00A11411" w:rsidRDefault="00A11411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11" w:rsidRDefault="00A11411" w:rsidP="005F4E53">
      <w:r>
        <w:separator/>
      </w:r>
    </w:p>
  </w:footnote>
  <w:footnote w:type="continuationSeparator" w:id="0">
    <w:p w:rsidR="00A11411" w:rsidRDefault="00A11411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11411"/>
    <w:rsid w:val="00A20BFA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F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2076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2023-02-03T11:07:00Z</dcterms:modified>
</cp:coreProperties>
</file>