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645DDD">
        <w:trPr>
          <w:trHeight w:val="100"/>
        </w:trPr>
        <w:tc>
          <w:tcPr>
            <w:tcW w:w="43" w:type="dxa"/>
          </w:tcPr>
          <w:p w:rsidR="00645DDD" w:rsidRDefault="00645DD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45DDD" w:rsidRDefault="00645DD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45DDD" w:rsidRDefault="00645DDD">
            <w:pPr>
              <w:pStyle w:val="EmptyCellLayoutStyle"/>
              <w:spacing w:after="0" w:line="240" w:lineRule="auto"/>
            </w:pPr>
          </w:p>
        </w:tc>
      </w:tr>
      <w:tr w:rsidR="00645DDD">
        <w:tc>
          <w:tcPr>
            <w:tcW w:w="43" w:type="dxa"/>
          </w:tcPr>
          <w:p w:rsidR="00645DDD" w:rsidRDefault="00645DD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645DD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645DD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4FBA" w:rsidTr="00CC4FBA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645DD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5DD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C4FBA" w:rsidTr="00CC4FBA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645D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645D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645D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645D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C4FBA" w:rsidTr="00CC4FBA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MAEP, s.r.o.</w:t>
                                    </w:r>
                                  </w:p>
                                </w:tc>
                              </w:tr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25045245</w:t>
                                    </w:r>
                                  </w:p>
                                </w:tc>
                              </w:tr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Březenecká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4808</w:t>
                                    </w:r>
                                  </w:p>
                                </w:tc>
                              </w:tr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645DD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43004 Chomutov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Chomutov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5DD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5DDD" w:rsidRDefault="00645DD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5DD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4FBA" w:rsidTr="00CC4FBA"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645DD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45DD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645DD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645DDD" w:rsidRDefault="003425E0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INOB202300188</w:t>
                                    </w:r>
                                  </w:p>
                                </w:tc>
                              </w:tr>
                            </w:tbl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5DD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645DDD" w:rsidRDefault="00645DD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5DDD" w:rsidRDefault="00645DDD">
                        <w:pPr>
                          <w:spacing w:after="0" w:line="240" w:lineRule="auto"/>
                        </w:pPr>
                      </w:p>
                    </w:tc>
                  </w:tr>
                  <w:tr w:rsidR="00645DD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5DDD"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CC4FBA" w:rsidTr="00CC4F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C4FBA" w:rsidTr="00CC4F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veletrhu  IDS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2023/003K, Kolín, Německo</w:t>
                              </w: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4FBA" w:rsidTr="00CC4F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C4FBA" w:rsidTr="00CC4FBA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Zajištění realizace expozice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CzechTrade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na akci IDS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003K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Kolín, Německo - NOVUMM KET. Cena bez DPH 238 000,00 Kč. Prosím uvést na faktuře: NOVUMM KET CZ.01.2.111/0.0/0.0/15_023/0005665 - spolufinancováno z OPPIK.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Vzhledem k měnící se situaci v souvislosti se situací COVID si objednavatel vyhrazuje možnost změny termínu realizace plnění v závislosti na vnějších faktorech, zejména na rozhodnutí veletržní správy v souvislosti s aktuální epidemiologickou situací, přičemž změna ceny ve smyslu jejího zvýšení není v takovém případě změny možná.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v případě zrušení akce pořadatelem, a také kdykoli do 14 dnů předcházejících den oficiálního otevření veletrhu, nedosáhne-li počet účastníků nasmlouvaných objednatelem do dne zrušení objednávky počtu alespoň 5, a to bez nároku dodavatele na smluvní pokutu či jinou sankci nebo nároku na náhradu škody. Zrušení objednávky musí být sděleno dodavateli písemně či jinou formou.</w:t>
                              </w: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287 980,00 Kč</w:t>
                              </w: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14.3.2023</w:t>
                              </w: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Koelnmesse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Kolín, DE - Německo </w:t>
                              </w: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5DDD" w:rsidRDefault="00645DD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5DD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4FBA" w:rsidTr="00CC4FBA"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645DD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C4FBA" w:rsidTr="00CC4FBA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645DDD" w:rsidRDefault="003425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645DD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645DD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645DDD" w:rsidRDefault="00645DD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45DD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C4FBA" w:rsidTr="00CC4FBA"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645DD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645DD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45DDD" w:rsidRDefault="003425E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645DDD" w:rsidRDefault="00645DD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645DDD" w:rsidRDefault="00645DD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645DDD" w:rsidRDefault="00645DDD">
                  <w:pPr>
                    <w:spacing w:after="0" w:line="240" w:lineRule="auto"/>
                  </w:pPr>
                </w:p>
              </w:tc>
            </w:tr>
          </w:tbl>
          <w:p w:rsidR="00645DDD" w:rsidRDefault="00645DDD">
            <w:pPr>
              <w:spacing w:after="0" w:line="240" w:lineRule="auto"/>
            </w:pPr>
          </w:p>
        </w:tc>
        <w:tc>
          <w:tcPr>
            <w:tcW w:w="28" w:type="dxa"/>
          </w:tcPr>
          <w:p w:rsidR="00645DDD" w:rsidRDefault="00645DDD">
            <w:pPr>
              <w:pStyle w:val="EmptyCellLayoutStyle"/>
              <w:spacing w:after="0" w:line="240" w:lineRule="auto"/>
            </w:pPr>
          </w:p>
        </w:tc>
      </w:tr>
      <w:tr w:rsidR="00645DDD">
        <w:trPr>
          <w:trHeight w:val="135"/>
        </w:trPr>
        <w:tc>
          <w:tcPr>
            <w:tcW w:w="43" w:type="dxa"/>
          </w:tcPr>
          <w:p w:rsidR="00645DDD" w:rsidRDefault="00645DD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645DDD" w:rsidRDefault="00645DD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645DDD" w:rsidRDefault="00645DDD">
            <w:pPr>
              <w:pStyle w:val="EmptyCellLayoutStyle"/>
              <w:spacing w:after="0" w:line="240" w:lineRule="auto"/>
            </w:pPr>
          </w:p>
        </w:tc>
      </w:tr>
    </w:tbl>
    <w:p w:rsidR="00645DDD" w:rsidRDefault="00645DDD">
      <w:pPr>
        <w:spacing w:after="0" w:line="240" w:lineRule="auto"/>
      </w:pPr>
    </w:p>
    <w:sectPr w:rsidR="00645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91" w:rsidRDefault="00FE2491">
      <w:pPr>
        <w:spacing w:after="0" w:line="240" w:lineRule="auto"/>
      </w:pPr>
      <w:r>
        <w:separator/>
      </w:r>
    </w:p>
  </w:endnote>
  <w:endnote w:type="continuationSeparator" w:id="0">
    <w:p w:rsidR="00FE2491" w:rsidRDefault="00FE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BA" w:rsidRDefault="00CC4F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BA" w:rsidRDefault="00CC4F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BA" w:rsidRDefault="00CC4F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91" w:rsidRDefault="00FE2491">
      <w:pPr>
        <w:spacing w:after="0" w:line="240" w:lineRule="auto"/>
      </w:pPr>
      <w:r>
        <w:separator/>
      </w:r>
    </w:p>
  </w:footnote>
  <w:footnote w:type="continuationSeparator" w:id="0">
    <w:p w:rsidR="00FE2491" w:rsidRDefault="00FE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BA" w:rsidRDefault="00CC4F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45DD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45DDD">
            <w:trPr>
              <w:trHeight w:val="396"/>
            </w:trPr>
            <w:tc>
              <w:tcPr>
                <w:tcW w:w="10771" w:type="dxa"/>
              </w:tcPr>
              <w:p w:rsidR="00645DDD" w:rsidRDefault="00645DDD">
                <w:pPr>
                  <w:pStyle w:val="EmptyCellLayoutStyle"/>
                  <w:spacing w:after="0" w:line="240" w:lineRule="auto"/>
                </w:pPr>
              </w:p>
            </w:tc>
          </w:tr>
          <w:tr w:rsidR="00645DD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645DD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645DDD" w:rsidRDefault="003425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645DDD" w:rsidRDefault="003425E0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CC4FBA" w:rsidRDefault="003425E0" w:rsidP="00CC4FBA">
                      <w:pPr>
                        <w:spacing w:after="0" w:line="240" w:lineRule="auto"/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645DDD" w:rsidRDefault="003425E0" w:rsidP="00CC4FBA">
                      <w:pPr>
                        <w:spacing w:after="0" w:line="240" w:lineRule="auto"/>
                      </w:pPr>
                      <w:bookmarkStart w:id="0" w:name="_GoBack"/>
                      <w:bookmarkEnd w:id="0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645DDD" w:rsidRDefault="00645DDD">
                <w:pPr>
                  <w:spacing w:after="0" w:line="240" w:lineRule="auto"/>
                </w:pPr>
              </w:p>
            </w:tc>
          </w:tr>
          <w:tr w:rsidR="00645DDD">
            <w:trPr>
              <w:trHeight w:val="58"/>
            </w:trPr>
            <w:tc>
              <w:tcPr>
                <w:tcW w:w="10771" w:type="dxa"/>
              </w:tcPr>
              <w:p w:rsidR="00645DDD" w:rsidRDefault="00645DD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645DDD" w:rsidRDefault="00645DDD">
          <w:pPr>
            <w:spacing w:after="0" w:line="240" w:lineRule="auto"/>
          </w:pPr>
        </w:p>
      </w:tc>
    </w:tr>
    <w:tr w:rsidR="00645DDD">
      <w:tc>
        <w:tcPr>
          <w:tcW w:w="10771" w:type="dxa"/>
        </w:tcPr>
        <w:p w:rsidR="00645DDD" w:rsidRDefault="00645DD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FBA" w:rsidRDefault="00CC4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DD"/>
    <w:rsid w:val="003425E0"/>
    <w:rsid w:val="00645DDD"/>
    <w:rsid w:val="0082236F"/>
    <w:rsid w:val="00CC4FBA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68526"/>
  <w15:docId w15:val="{B0B2E41D-55F7-4884-B4F6-668CDAB0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CC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FBA"/>
  </w:style>
  <w:style w:type="paragraph" w:styleId="Zpat">
    <w:name w:val="footer"/>
    <w:basedOn w:val="Normln"/>
    <w:link w:val="ZpatChar"/>
    <w:uiPriority w:val="99"/>
    <w:unhideWhenUsed/>
    <w:rsid w:val="00CC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1678</Characters>
  <Application>Microsoft Office Word</Application>
  <DocSecurity>0</DocSecurity>
  <Lines>13</Lines>
  <Paragraphs>3</Paragraphs>
  <ScaleCrop>false</ScaleCrop>
  <Company>Czechtrade.cz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Hrdličková Viktorie</dc:creator>
  <dc:description/>
  <cp:lastModifiedBy>Kolman Sokoltová Lenka</cp:lastModifiedBy>
  <cp:revision>4</cp:revision>
  <dcterms:created xsi:type="dcterms:W3CDTF">2023-02-17T07:26:00Z</dcterms:created>
  <dcterms:modified xsi:type="dcterms:W3CDTF">2023-02-17T07:32:00Z</dcterms:modified>
</cp:coreProperties>
</file>