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333E83">
        <w:trPr>
          <w:trHeight w:val="100"/>
        </w:trPr>
        <w:tc>
          <w:tcPr>
            <w:tcW w:w="43" w:type="dxa"/>
          </w:tcPr>
          <w:p w:rsidR="00333E83" w:rsidRDefault="00333E8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33E83" w:rsidRDefault="00333E8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33E83" w:rsidRDefault="00333E83">
            <w:pPr>
              <w:pStyle w:val="EmptyCellLayoutStyle"/>
              <w:spacing w:after="0" w:line="240" w:lineRule="auto"/>
            </w:pPr>
          </w:p>
        </w:tc>
      </w:tr>
      <w:tr w:rsidR="00333E83">
        <w:tc>
          <w:tcPr>
            <w:tcW w:w="43" w:type="dxa"/>
          </w:tcPr>
          <w:p w:rsidR="00333E83" w:rsidRDefault="00333E8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333E83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33E8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3D2D" w:rsidTr="000E3D2D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33E8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33E83" w:rsidRDefault="00333E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33E83" w:rsidRDefault="00333E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33E83" w:rsidRDefault="00333E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33E8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0E3D2D" w:rsidTr="000E3D2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F461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33E8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F461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333E8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33E8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F461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333E8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33E8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F461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333E8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33E8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F461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333E8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33E83" w:rsidRDefault="00333E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0E3D2D" w:rsidTr="000E3D2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F461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33E8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F461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F461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MLT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expo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s.r.o.</w:t>
                                    </w:r>
                                  </w:p>
                                </w:tc>
                              </w:tr>
                              <w:tr w:rsidR="00333E8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F461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F461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04172914</w:t>
                                    </w:r>
                                  </w:p>
                                </w:tc>
                              </w:tr>
                              <w:tr w:rsidR="00333E8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F461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F461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1032/27</w:t>
                                    </w:r>
                                  </w:p>
                                </w:tc>
                              </w:tr>
                              <w:tr w:rsidR="00333E8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333E8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F461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12000 Praha Vinohrady</w:t>
                                    </w:r>
                                  </w:p>
                                </w:tc>
                              </w:tr>
                            </w:tbl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33E8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33E83" w:rsidRDefault="00333E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33E83" w:rsidRDefault="00333E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33E83" w:rsidRDefault="00333E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33E83" w:rsidRDefault="00333E8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3E8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3D2D" w:rsidTr="000E3D2D"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333E8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33E83" w:rsidRDefault="00333E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33E83" w:rsidRDefault="00333E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33E8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33E83" w:rsidRDefault="00333E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333E8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F461B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33E83" w:rsidRDefault="00F461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INOB202300189</w:t>
                                    </w:r>
                                  </w:p>
                                </w:tc>
                              </w:tr>
                            </w:tbl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33E8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33E83" w:rsidRDefault="00333E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33E83" w:rsidRDefault="00333E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33E83" w:rsidRDefault="00333E83">
                        <w:pPr>
                          <w:spacing w:after="0" w:line="240" w:lineRule="auto"/>
                        </w:pPr>
                      </w:p>
                    </w:tc>
                  </w:tr>
                  <w:tr w:rsidR="00333E8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3E83"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0E3D2D" w:rsidTr="000E3D2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0E3D2D" w:rsidTr="000E3D2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AERO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2023/004K,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Německo</w:t>
                              </w:r>
                            </w:p>
                          </w:tc>
                        </w:tr>
                        <w:tr w:rsidR="00333E8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3D2D" w:rsidTr="000E3D2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0E3D2D" w:rsidTr="000E3D2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AERO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004K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Německo - NOVUMM KET. Cena bez DPH 233 500,00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333E8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33E8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282 535,00 Kč</w:t>
                              </w:r>
                            </w:p>
                          </w:tc>
                        </w:tr>
                        <w:tr w:rsidR="00333E8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19.4.2023</w:t>
                              </w:r>
                            </w:p>
                          </w:tc>
                        </w:tr>
                        <w:tr w:rsidR="00333E8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333E8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33E8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33E8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33E83" w:rsidRDefault="00333E8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3E83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3D2D" w:rsidTr="000E3D2D"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33E8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33E8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3D2D" w:rsidTr="000E3D2D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33E83" w:rsidRDefault="00F461B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33E8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33E8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333E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33E83" w:rsidRDefault="00333E8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3E8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3D2D" w:rsidTr="000E3D2D"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333E8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33E83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3E83" w:rsidRDefault="00F46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33E83" w:rsidRDefault="00333E8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33E83" w:rsidRDefault="00333E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33E83" w:rsidRDefault="00333E83">
                  <w:pPr>
                    <w:spacing w:after="0" w:line="240" w:lineRule="auto"/>
                  </w:pPr>
                </w:p>
              </w:tc>
            </w:tr>
          </w:tbl>
          <w:p w:rsidR="00333E83" w:rsidRDefault="00333E83">
            <w:pPr>
              <w:spacing w:after="0" w:line="240" w:lineRule="auto"/>
            </w:pPr>
          </w:p>
        </w:tc>
        <w:tc>
          <w:tcPr>
            <w:tcW w:w="28" w:type="dxa"/>
          </w:tcPr>
          <w:p w:rsidR="00333E83" w:rsidRDefault="00333E83">
            <w:pPr>
              <w:pStyle w:val="EmptyCellLayoutStyle"/>
              <w:spacing w:after="0" w:line="240" w:lineRule="auto"/>
            </w:pPr>
          </w:p>
        </w:tc>
      </w:tr>
      <w:tr w:rsidR="00333E83">
        <w:trPr>
          <w:trHeight w:val="135"/>
        </w:trPr>
        <w:tc>
          <w:tcPr>
            <w:tcW w:w="43" w:type="dxa"/>
          </w:tcPr>
          <w:p w:rsidR="00333E83" w:rsidRDefault="00333E8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33E83" w:rsidRDefault="00333E8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33E83" w:rsidRDefault="00333E83">
            <w:pPr>
              <w:pStyle w:val="EmptyCellLayoutStyle"/>
              <w:spacing w:after="0" w:line="240" w:lineRule="auto"/>
            </w:pPr>
          </w:p>
        </w:tc>
      </w:tr>
    </w:tbl>
    <w:p w:rsidR="00333E83" w:rsidRDefault="00333E83">
      <w:pPr>
        <w:spacing w:after="0" w:line="240" w:lineRule="auto"/>
      </w:pPr>
    </w:p>
    <w:sectPr w:rsidR="00333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2A" w:rsidRDefault="00C2252A">
      <w:pPr>
        <w:spacing w:after="0" w:line="240" w:lineRule="auto"/>
      </w:pPr>
      <w:r>
        <w:separator/>
      </w:r>
    </w:p>
  </w:endnote>
  <w:endnote w:type="continuationSeparator" w:id="0">
    <w:p w:rsidR="00C2252A" w:rsidRDefault="00C2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D8" w:rsidRDefault="001D25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D8" w:rsidRDefault="001D25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D8" w:rsidRDefault="001D25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2A" w:rsidRDefault="00C2252A">
      <w:pPr>
        <w:spacing w:after="0" w:line="240" w:lineRule="auto"/>
      </w:pPr>
      <w:r>
        <w:separator/>
      </w:r>
    </w:p>
  </w:footnote>
  <w:footnote w:type="continuationSeparator" w:id="0">
    <w:p w:rsidR="00C2252A" w:rsidRDefault="00C2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D8" w:rsidRDefault="001D25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333E8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333E83">
            <w:trPr>
              <w:trHeight w:val="396"/>
            </w:trPr>
            <w:tc>
              <w:tcPr>
                <w:tcW w:w="10771" w:type="dxa"/>
              </w:tcPr>
              <w:p w:rsidR="00333E83" w:rsidRDefault="00333E83">
                <w:pPr>
                  <w:pStyle w:val="EmptyCellLayoutStyle"/>
                  <w:spacing w:after="0" w:line="240" w:lineRule="auto"/>
                </w:pPr>
              </w:p>
            </w:tc>
          </w:tr>
          <w:tr w:rsidR="00333E8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333E8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33E83" w:rsidRDefault="00F461B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333E83" w:rsidRDefault="00F461B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333E83" w:rsidRDefault="00F461B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333E83" w:rsidRDefault="00F461B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33E83" w:rsidRDefault="00333E83">
                <w:pPr>
                  <w:spacing w:after="0" w:line="240" w:lineRule="auto"/>
                </w:pPr>
              </w:p>
            </w:tc>
          </w:tr>
          <w:tr w:rsidR="00333E83">
            <w:trPr>
              <w:trHeight w:val="58"/>
            </w:trPr>
            <w:tc>
              <w:tcPr>
                <w:tcW w:w="10771" w:type="dxa"/>
              </w:tcPr>
              <w:p w:rsidR="00333E83" w:rsidRDefault="00333E8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33E83" w:rsidRDefault="00333E83">
          <w:pPr>
            <w:spacing w:after="0" w:line="240" w:lineRule="auto"/>
          </w:pPr>
        </w:p>
      </w:tc>
    </w:tr>
    <w:tr w:rsidR="00333E83">
      <w:tc>
        <w:tcPr>
          <w:tcW w:w="10771" w:type="dxa"/>
        </w:tcPr>
        <w:p w:rsidR="00333E83" w:rsidRDefault="00333E8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D8" w:rsidRDefault="001D25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3"/>
    <w:rsid w:val="000E3D2D"/>
    <w:rsid w:val="001D25D8"/>
    <w:rsid w:val="00333E83"/>
    <w:rsid w:val="00C2252A"/>
    <w:rsid w:val="00F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68C79-538F-4CBF-916F-28D300D9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D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5D8"/>
  </w:style>
  <w:style w:type="paragraph" w:styleId="Zpat">
    <w:name w:val="footer"/>
    <w:basedOn w:val="Normln"/>
    <w:link w:val="ZpatChar"/>
    <w:uiPriority w:val="99"/>
    <w:unhideWhenUsed/>
    <w:rsid w:val="001D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Hrdličková Viktorie</dc:creator>
  <dc:description/>
  <cp:lastModifiedBy>Kolman Sokoltová Lenka</cp:lastModifiedBy>
  <cp:revision>4</cp:revision>
  <dcterms:created xsi:type="dcterms:W3CDTF">2023-02-17T07:25:00Z</dcterms:created>
  <dcterms:modified xsi:type="dcterms:W3CDTF">2023-02-17T07:32:00Z</dcterms:modified>
</cp:coreProperties>
</file>