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BFE" w:rsidRDefault="00A1664D" w:rsidP="00A1664D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FE6570">
        <w:rPr>
          <w:rFonts w:ascii="Verdana" w:hAnsi="Verdana"/>
          <w:b/>
          <w:sz w:val="28"/>
          <w:szCs w:val="28"/>
        </w:rPr>
        <w:t>2</w:t>
      </w:r>
    </w:p>
    <w:p w:rsidR="00805BFE" w:rsidRPr="002A42EA" w:rsidRDefault="00805BFE" w:rsidP="00805BFE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smlouvě o podnájmu nebytových prostor ze dne </w:t>
      </w:r>
      <w:r w:rsidR="00321B11">
        <w:rPr>
          <w:rFonts w:ascii="Verdana" w:hAnsi="Verdana"/>
          <w:sz w:val="20"/>
          <w:szCs w:val="20"/>
        </w:rPr>
        <w:t>27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</w:t>
      </w:r>
      <w:r w:rsidRPr="002A42EA">
        <w:rPr>
          <w:rFonts w:ascii="Verdana" w:hAnsi="Verdana"/>
          <w:sz w:val="20"/>
          <w:szCs w:val="20"/>
        </w:rPr>
        <w:t>.</w:t>
      </w:r>
      <w:r w:rsidR="00FF1993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>20</w:t>
      </w:r>
      <w:r w:rsidR="00321B11">
        <w:rPr>
          <w:rFonts w:ascii="Verdana" w:hAnsi="Verdana"/>
          <w:sz w:val="20"/>
          <w:szCs w:val="20"/>
        </w:rPr>
        <w:t>21</w:t>
      </w:r>
    </w:p>
    <w:p w:rsidR="00805BFE" w:rsidRDefault="00805BFE" w:rsidP="00805BFE">
      <w:pPr>
        <w:jc w:val="center"/>
        <w:rPr>
          <w:rFonts w:ascii="Verdana" w:hAnsi="Verdana"/>
          <w:b/>
          <w:sz w:val="28"/>
          <w:szCs w:val="28"/>
        </w:rPr>
      </w:pPr>
      <w:r w:rsidRPr="002A42EA">
        <w:rPr>
          <w:rFonts w:ascii="Verdana" w:hAnsi="Verdana"/>
          <w:sz w:val="20"/>
          <w:szCs w:val="20"/>
        </w:rPr>
        <w:t>uzavřené mezi následujícími smluvními stranami</w:t>
      </w:r>
    </w:p>
    <w:p w:rsidR="00C368EB" w:rsidRDefault="00C368E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E6570" w:rsidRDefault="00FE657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368EB" w:rsidRDefault="00C368EB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D2438A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C368EB" w:rsidRDefault="00C368EB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C368EB" w:rsidRDefault="00C368E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bookmarkStart w:id="0" w:name="OLE_LINK1"/>
      <w:r>
        <w:rPr>
          <w:rFonts w:ascii="Verdana" w:hAnsi="Verdana"/>
          <w:sz w:val="20"/>
          <w:szCs w:val="20"/>
        </w:rPr>
        <w:t>zapsána v</w:t>
      </w:r>
      <w:r w:rsidR="00B57814">
        <w:rPr>
          <w:rFonts w:ascii="Verdana" w:hAnsi="Verdana"/>
          <w:sz w:val="20"/>
          <w:szCs w:val="20"/>
        </w:rPr>
        <w:t> rejstříku o.p.s.</w:t>
      </w:r>
      <w:r>
        <w:rPr>
          <w:rFonts w:ascii="Verdana" w:hAnsi="Verdana"/>
          <w:sz w:val="20"/>
          <w:szCs w:val="20"/>
        </w:rPr>
        <w:t xml:space="preserve"> Krajského soudu v Ostravě oddíl 0, vložka 200</w:t>
      </w:r>
    </w:p>
    <w:bookmarkEnd w:id="0"/>
    <w:p w:rsidR="00C368EB" w:rsidRDefault="002F0A8C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BC1847" w:rsidRPr="00BC1847">
        <w:rPr>
          <w:rFonts w:ascii="Verdana" w:hAnsi="Verdana"/>
          <w:sz w:val="20"/>
          <w:szCs w:val="20"/>
        </w:rPr>
        <w:t>XXXXXXXXXXXXXXXX</w:t>
      </w:r>
      <w:r w:rsidR="00FE6570" w:rsidRPr="00FE6570">
        <w:rPr>
          <w:rFonts w:ascii="Verdana" w:hAnsi="Verdana"/>
          <w:sz w:val="20"/>
          <w:szCs w:val="20"/>
        </w:rPr>
        <w:t>, ředitelem společnosti</w:t>
      </w:r>
    </w:p>
    <w:p w:rsidR="00C368EB" w:rsidRDefault="00C368EB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„Nájemce“ na straně jedné </w:t>
      </w:r>
    </w:p>
    <w:p w:rsidR="00C368EB" w:rsidRDefault="00C368EB" w:rsidP="00731581">
      <w:pPr>
        <w:tabs>
          <w:tab w:val="left" w:pos="3969"/>
        </w:tabs>
        <w:spacing w:before="240" w:after="240"/>
        <w:ind w:left="3601" w:hanging="27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716D54" w:rsidRPr="008A2BFB" w:rsidRDefault="00716D54" w:rsidP="00716D54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proofErr w:type="spellStart"/>
      <w:r w:rsidRPr="00786542">
        <w:rPr>
          <w:rFonts w:ascii="Verdana" w:hAnsi="Verdana"/>
          <w:b/>
          <w:sz w:val="20"/>
          <w:szCs w:val="20"/>
        </w:rPr>
        <w:t>eridani</w:t>
      </w:r>
      <w:proofErr w:type="spellEnd"/>
      <w:r w:rsidRPr="00786542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786542">
        <w:rPr>
          <w:rFonts w:ascii="Verdana" w:hAnsi="Verdana"/>
          <w:b/>
          <w:sz w:val="20"/>
          <w:szCs w:val="20"/>
        </w:rPr>
        <w:t>energy</w:t>
      </w:r>
      <w:proofErr w:type="spellEnd"/>
      <w:r w:rsidRPr="00786542">
        <w:rPr>
          <w:rFonts w:ascii="Verdana" w:hAnsi="Verdana"/>
          <w:b/>
          <w:sz w:val="20"/>
          <w:szCs w:val="20"/>
        </w:rPr>
        <w:t>, z.s.</w:t>
      </w:r>
      <w:proofErr w:type="gramEnd"/>
    </w:p>
    <w:p w:rsidR="00716D54" w:rsidRPr="008A2BFB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sídlo: </w:t>
      </w:r>
      <w:r w:rsidRPr="00EA096E">
        <w:rPr>
          <w:rFonts w:ascii="Verdana" w:hAnsi="Verdana"/>
          <w:sz w:val="20"/>
          <w:szCs w:val="20"/>
        </w:rPr>
        <w:t>Horní náměstí 3, 755 01 Vsetín</w:t>
      </w:r>
    </w:p>
    <w:p w:rsidR="00716D54" w:rsidRPr="008A2BFB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IČ: </w:t>
      </w:r>
      <w:r w:rsidRPr="00786542">
        <w:rPr>
          <w:rFonts w:ascii="Verdana" w:hAnsi="Verdana"/>
          <w:sz w:val="20"/>
          <w:szCs w:val="20"/>
        </w:rPr>
        <w:t>10765387</w:t>
      </w:r>
    </w:p>
    <w:p w:rsidR="00716D54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072F9">
        <w:rPr>
          <w:rFonts w:ascii="Verdana" w:hAnsi="Verdana"/>
          <w:sz w:val="20"/>
          <w:szCs w:val="20"/>
        </w:rPr>
        <w:t>zapsána v</w:t>
      </w:r>
      <w:r>
        <w:rPr>
          <w:rFonts w:ascii="Verdana" w:hAnsi="Verdana"/>
          <w:sz w:val="20"/>
          <w:szCs w:val="20"/>
        </w:rPr>
        <w:t xml:space="preserve">e </w:t>
      </w:r>
      <w:r w:rsidRPr="008072F9">
        <w:rPr>
          <w:rFonts w:ascii="Verdana" w:hAnsi="Verdana"/>
          <w:sz w:val="20"/>
          <w:szCs w:val="20"/>
        </w:rPr>
        <w:t>spolkové</w:t>
      </w:r>
      <w:r>
        <w:rPr>
          <w:rFonts w:ascii="Verdana" w:hAnsi="Verdana"/>
          <w:sz w:val="20"/>
          <w:szCs w:val="20"/>
        </w:rPr>
        <w:t>m</w:t>
      </w:r>
      <w:r w:rsidRPr="008072F9">
        <w:rPr>
          <w:rFonts w:ascii="Verdana" w:hAnsi="Verdana"/>
          <w:sz w:val="20"/>
          <w:szCs w:val="20"/>
        </w:rPr>
        <w:t xml:space="preserve"> rejstříku</w:t>
      </w:r>
      <w:r>
        <w:rPr>
          <w:rFonts w:ascii="Verdana" w:hAnsi="Verdana"/>
          <w:sz w:val="20"/>
          <w:szCs w:val="20"/>
        </w:rPr>
        <w:t xml:space="preserve"> </w:t>
      </w:r>
      <w:r w:rsidRPr="008072F9">
        <w:rPr>
          <w:rFonts w:ascii="Verdana" w:hAnsi="Verdana"/>
          <w:sz w:val="20"/>
          <w:szCs w:val="20"/>
        </w:rPr>
        <w:t>Krajsk</w:t>
      </w:r>
      <w:r>
        <w:rPr>
          <w:rFonts w:ascii="Verdana" w:hAnsi="Verdana"/>
          <w:sz w:val="20"/>
          <w:szCs w:val="20"/>
        </w:rPr>
        <w:t>ého</w:t>
      </w:r>
      <w:r w:rsidRPr="008072F9">
        <w:rPr>
          <w:rFonts w:ascii="Verdana" w:hAnsi="Verdana"/>
          <w:sz w:val="20"/>
          <w:szCs w:val="20"/>
        </w:rPr>
        <w:t xml:space="preserve"> soud</w:t>
      </w:r>
      <w:r>
        <w:rPr>
          <w:rFonts w:ascii="Verdana" w:hAnsi="Verdana"/>
          <w:sz w:val="20"/>
          <w:szCs w:val="20"/>
        </w:rPr>
        <w:t>u</w:t>
      </w:r>
      <w:r w:rsidRPr="008072F9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 </w:t>
      </w:r>
      <w:r w:rsidRPr="008072F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 xml:space="preserve"> </w:t>
      </w:r>
      <w:r w:rsidRPr="008072F9">
        <w:rPr>
          <w:rFonts w:ascii="Verdana" w:hAnsi="Verdana"/>
          <w:sz w:val="20"/>
          <w:szCs w:val="20"/>
        </w:rPr>
        <w:t>oddíl L, vložka 19716</w:t>
      </w:r>
    </w:p>
    <w:p w:rsidR="00716D54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 xml:space="preserve">zastoupena: </w:t>
      </w:r>
      <w:r w:rsidR="00BC1847" w:rsidRPr="00BC1847">
        <w:rPr>
          <w:rFonts w:ascii="Verdana" w:hAnsi="Verdana"/>
          <w:sz w:val="20"/>
          <w:szCs w:val="20"/>
        </w:rPr>
        <w:t>XXXXXXXXXXXXXXXX</w:t>
      </w:r>
      <w:bookmarkStart w:id="1" w:name="_GoBack"/>
      <w:bookmarkEnd w:id="1"/>
      <w:r w:rsidRPr="00EA096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předsedou spolku</w:t>
      </w:r>
    </w:p>
    <w:p w:rsidR="00DB0D46" w:rsidRDefault="00716D54" w:rsidP="00716D54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8A2BFB">
        <w:rPr>
          <w:rFonts w:ascii="Verdana" w:hAnsi="Verdana"/>
          <w:sz w:val="20"/>
          <w:szCs w:val="20"/>
        </w:rPr>
        <w:t>jako „Podnájemce“ na straně druhé</w:t>
      </w:r>
      <w:r w:rsidR="00DB0D46" w:rsidRPr="00B57814">
        <w:rPr>
          <w:rFonts w:ascii="Verdana" w:hAnsi="Verdana"/>
          <w:sz w:val="20"/>
          <w:szCs w:val="20"/>
        </w:rPr>
        <w:t xml:space="preserve"> </w:t>
      </w:r>
    </w:p>
    <w:p w:rsidR="006D0BE7" w:rsidRDefault="006D0BE7">
      <w:pPr>
        <w:ind w:firstLine="360"/>
        <w:jc w:val="both"/>
        <w:rPr>
          <w:rFonts w:ascii="Verdana" w:hAnsi="Verdana"/>
          <w:sz w:val="20"/>
          <w:szCs w:val="20"/>
        </w:rPr>
      </w:pPr>
    </w:p>
    <w:p w:rsidR="00391FAF" w:rsidRPr="005347BF" w:rsidRDefault="00391FAF" w:rsidP="00391FAF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716D54">
        <w:rPr>
          <w:rFonts w:ascii="Verdana" w:hAnsi="Verdana"/>
          <w:sz w:val="20"/>
          <w:szCs w:val="20"/>
          <w:lang w:eastAsia="cs-CZ"/>
        </w:rPr>
        <w:t>27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716D54">
        <w:rPr>
          <w:rFonts w:ascii="Verdana" w:hAnsi="Verdana"/>
          <w:sz w:val="20"/>
          <w:szCs w:val="20"/>
          <w:lang w:eastAsia="cs-CZ"/>
        </w:rPr>
        <w:t>21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716D54" w:rsidRPr="00716D54">
        <w:rPr>
          <w:rFonts w:ascii="Verdana" w:hAnsi="Verdana"/>
          <w:sz w:val="20"/>
          <w:szCs w:val="20"/>
          <w:lang w:eastAsia="cs-CZ"/>
        </w:rPr>
        <w:t>uzavřely Smlouvu o podnájmu nebytových prostor, jejímž předmětem je podnájem nebytových prostor v budově Maštaliska na Horním náměstí 3 ve Vsetíně.</w:t>
      </w:r>
      <w:r w:rsidR="00FE6570" w:rsidRPr="00FE6570">
        <w:t xml:space="preserve"> </w:t>
      </w:r>
      <w:r w:rsidR="00FE6570" w:rsidRPr="00FE6570">
        <w:rPr>
          <w:rFonts w:ascii="Verdana" w:hAnsi="Verdana"/>
          <w:sz w:val="20"/>
          <w:szCs w:val="20"/>
          <w:lang w:eastAsia="cs-CZ"/>
        </w:rPr>
        <w:t xml:space="preserve">Dne </w:t>
      </w:r>
      <w:r w:rsidR="00FE6570">
        <w:rPr>
          <w:rFonts w:ascii="Verdana" w:hAnsi="Verdana"/>
          <w:sz w:val="20"/>
          <w:szCs w:val="20"/>
          <w:lang w:eastAsia="cs-CZ"/>
        </w:rPr>
        <w:t>29</w:t>
      </w:r>
      <w:r w:rsidR="00FE6570" w:rsidRPr="00FE6570">
        <w:rPr>
          <w:rFonts w:ascii="Verdana" w:hAnsi="Verdana"/>
          <w:sz w:val="20"/>
          <w:szCs w:val="20"/>
          <w:lang w:eastAsia="cs-CZ"/>
        </w:rPr>
        <w:t xml:space="preserve">. </w:t>
      </w:r>
      <w:r w:rsidR="00FE6570">
        <w:rPr>
          <w:rFonts w:ascii="Verdana" w:hAnsi="Verdana"/>
          <w:sz w:val="20"/>
          <w:szCs w:val="20"/>
          <w:lang w:eastAsia="cs-CZ"/>
        </w:rPr>
        <w:t>6</w:t>
      </w:r>
      <w:r w:rsidR="00FE6570" w:rsidRPr="00FE6570">
        <w:rPr>
          <w:rFonts w:ascii="Verdana" w:hAnsi="Verdana"/>
          <w:sz w:val="20"/>
          <w:szCs w:val="20"/>
          <w:lang w:eastAsia="cs-CZ"/>
        </w:rPr>
        <w:t>. 202</w:t>
      </w:r>
      <w:r w:rsidR="00FE6570">
        <w:rPr>
          <w:rFonts w:ascii="Verdana" w:hAnsi="Verdana"/>
          <w:sz w:val="20"/>
          <w:szCs w:val="20"/>
          <w:lang w:eastAsia="cs-CZ"/>
        </w:rPr>
        <w:t>2</w:t>
      </w:r>
      <w:r w:rsidR="00FE6570" w:rsidRPr="00FE6570">
        <w:rPr>
          <w:rFonts w:ascii="Verdana" w:hAnsi="Verdana"/>
          <w:sz w:val="20"/>
          <w:szCs w:val="20"/>
          <w:lang w:eastAsia="cs-CZ"/>
        </w:rPr>
        <w:t xml:space="preserve"> byl k této smlouvě uzavřen Dodatek č. 1</w:t>
      </w:r>
      <w:r w:rsidR="00FE6570">
        <w:rPr>
          <w:rFonts w:ascii="Verdana" w:hAnsi="Verdana"/>
          <w:sz w:val="20"/>
          <w:szCs w:val="20"/>
          <w:lang w:eastAsia="cs-CZ"/>
        </w:rPr>
        <w:t>.</w:t>
      </w:r>
    </w:p>
    <w:p w:rsidR="00716D54" w:rsidRDefault="00716D54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F2323C" w:rsidRDefault="00391FAF" w:rsidP="00391FAF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</w:t>
      </w:r>
      <w:r w:rsidR="00D56FC5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Tento d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odatkem ruší a nahrazuje bod </w:t>
      </w:r>
      <w:r w:rsidR="001C4242">
        <w:rPr>
          <w:rFonts w:ascii="Verdana" w:hAnsi="Verdana"/>
          <w:b/>
          <w:sz w:val="20"/>
          <w:szCs w:val="20"/>
          <w:lang w:eastAsia="cs-CZ"/>
        </w:rPr>
        <w:t>1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C4242">
        <w:rPr>
          <w:rFonts w:ascii="Verdana" w:hAnsi="Verdana"/>
          <w:b/>
          <w:sz w:val="20"/>
          <w:szCs w:val="20"/>
          <w:lang w:eastAsia="cs-CZ"/>
        </w:rPr>
        <w:t>I</w:t>
      </w:r>
      <w:r>
        <w:rPr>
          <w:rFonts w:ascii="Verdana" w:hAnsi="Verdana"/>
          <w:b/>
          <w:sz w:val="20"/>
          <w:szCs w:val="20"/>
          <w:lang w:eastAsia="cs-CZ"/>
        </w:rPr>
        <w:t>V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C4242">
        <w:rPr>
          <w:rFonts w:ascii="Verdana" w:hAnsi="Verdana"/>
          <w:b/>
          <w:sz w:val="20"/>
          <w:szCs w:val="20"/>
          <w:lang w:eastAsia="cs-CZ"/>
        </w:rPr>
        <w:t>Dob</w:t>
      </w:r>
      <w:r w:rsidR="00C05E6F">
        <w:rPr>
          <w:rFonts w:ascii="Verdana" w:hAnsi="Verdana"/>
          <w:b/>
          <w:sz w:val="20"/>
          <w:szCs w:val="20"/>
          <w:lang w:eastAsia="cs-CZ"/>
        </w:rPr>
        <w:t>a</w:t>
      </w:r>
      <w:r w:rsidR="001C4242">
        <w:rPr>
          <w:rFonts w:ascii="Verdana" w:hAnsi="Verdana"/>
          <w:b/>
          <w:sz w:val="20"/>
          <w:szCs w:val="20"/>
          <w:lang w:eastAsia="cs-CZ"/>
        </w:rPr>
        <w:t xml:space="preserve"> podnájmu a bod 6. článku V. </w:t>
      </w:r>
      <w:r>
        <w:rPr>
          <w:rFonts w:ascii="Verdana" w:hAnsi="Verdana"/>
          <w:b/>
          <w:sz w:val="20"/>
          <w:szCs w:val="20"/>
          <w:lang w:eastAsia="cs-CZ"/>
        </w:rPr>
        <w:t>Nájemné</w:t>
      </w:r>
      <w:r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1C4242" w:rsidRDefault="001C4242" w:rsidP="001C4242">
      <w:pPr>
        <w:pStyle w:val="Normlnweb"/>
        <w:spacing w:before="24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 Doba podnájmu</w:t>
      </w:r>
    </w:p>
    <w:p w:rsidR="00391FAF" w:rsidRDefault="001C4242" w:rsidP="001C4242">
      <w:pPr>
        <w:numPr>
          <w:ilvl w:val="0"/>
          <w:numId w:val="17"/>
        </w:numPr>
        <w:suppressAutoHyphens w:val="0"/>
        <w:spacing w:before="120"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Podnájem </w:t>
      </w:r>
      <w:r w:rsidRPr="00DB71CC">
        <w:rPr>
          <w:rFonts w:ascii="Verdana" w:hAnsi="Verdana"/>
          <w:sz w:val="20"/>
          <w:szCs w:val="20"/>
        </w:rPr>
        <w:t>se sjednává na dobu určitou</w:t>
      </w:r>
      <w:r>
        <w:rPr>
          <w:rFonts w:ascii="Verdana" w:hAnsi="Verdana"/>
          <w:sz w:val="20"/>
          <w:szCs w:val="20"/>
        </w:rPr>
        <w:t>, a to od 1.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2021 do 31.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12.</w:t>
      </w:r>
      <w:r w:rsidR="00E32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</w:t>
      </w:r>
      <w:r w:rsidR="0046184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</w:p>
    <w:p w:rsidR="00391FAF" w:rsidRDefault="00391FAF" w:rsidP="001C4242">
      <w:pPr>
        <w:suppressAutoHyphens w:val="0"/>
        <w:spacing w:before="240" w:after="12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391FAF" w:rsidRPr="001D6429" w:rsidRDefault="00AF44DC" w:rsidP="00391FAF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391FAF">
        <w:rPr>
          <w:rFonts w:ascii="Verdana" w:hAnsi="Verdana"/>
          <w:sz w:val="20"/>
          <w:szCs w:val="20"/>
        </w:rPr>
        <w:t xml:space="preserve">. </w:t>
      </w:r>
      <w:r w:rsidR="00FE6570" w:rsidRPr="00FE6570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182DD4">
        <w:rPr>
          <w:rFonts w:ascii="Verdana" w:hAnsi="Verdana"/>
          <w:sz w:val="20"/>
          <w:szCs w:val="20"/>
        </w:rPr>
        <w:t>5</w:t>
      </w:r>
      <w:r w:rsidR="00FE6570" w:rsidRPr="00FE6570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4B0F04">
        <w:rPr>
          <w:rFonts w:ascii="Verdana" w:hAnsi="Verdana"/>
          <w:sz w:val="20"/>
          <w:szCs w:val="20"/>
        </w:rPr>
        <w:t>5</w:t>
      </w:r>
      <w:r w:rsidR="00FE6570" w:rsidRPr="00FE6570">
        <w:rPr>
          <w:rFonts w:ascii="Verdana" w:hAnsi="Verdana"/>
          <w:sz w:val="20"/>
          <w:szCs w:val="20"/>
        </w:rPr>
        <w:t>60,- Kč/1 m</w:t>
      </w:r>
      <w:r w:rsidR="00FE6570" w:rsidRPr="005C4CFB">
        <w:rPr>
          <w:rFonts w:ascii="Verdana" w:hAnsi="Verdana"/>
          <w:sz w:val="20"/>
          <w:szCs w:val="20"/>
          <w:vertAlign w:val="superscript"/>
        </w:rPr>
        <w:t>2</w:t>
      </w:r>
      <w:r w:rsidR="00FE6570" w:rsidRPr="00FE6570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="00FE6570" w:rsidRPr="00FE6570">
        <w:rPr>
          <w:rFonts w:ascii="Verdana" w:hAnsi="Verdana"/>
          <w:sz w:val="20"/>
          <w:szCs w:val="20"/>
        </w:rPr>
        <w:t>výši       1.</w:t>
      </w:r>
      <w:r w:rsidR="004B0F04">
        <w:rPr>
          <w:rFonts w:ascii="Verdana" w:hAnsi="Verdana"/>
          <w:sz w:val="20"/>
          <w:szCs w:val="20"/>
        </w:rPr>
        <w:t>13</w:t>
      </w:r>
      <w:r w:rsidR="00FE6570" w:rsidRPr="00FE6570">
        <w:rPr>
          <w:rFonts w:ascii="Verdana" w:hAnsi="Verdana"/>
          <w:sz w:val="20"/>
          <w:szCs w:val="20"/>
        </w:rPr>
        <w:t>0,</w:t>
      </w:r>
      <w:proofErr w:type="gramEnd"/>
      <w:r w:rsidR="00FE6570" w:rsidRPr="00FE6570">
        <w:rPr>
          <w:rFonts w:ascii="Verdana" w:hAnsi="Verdana"/>
          <w:sz w:val="20"/>
          <w:szCs w:val="20"/>
        </w:rPr>
        <w:t>- Kč/1 m</w:t>
      </w:r>
      <w:r w:rsidR="00FE6570" w:rsidRPr="005C4CFB">
        <w:rPr>
          <w:rFonts w:ascii="Verdana" w:hAnsi="Verdana"/>
          <w:sz w:val="20"/>
          <w:szCs w:val="20"/>
          <w:vertAlign w:val="superscript"/>
        </w:rPr>
        <w:t>2</w:t>
      </w:r>
      <w:r w:rsidR="00FE6570" w:rsidRPr="00FE6570">
        <w:rPr>
          <w:rFonts w:ascii="Verdana" w:hAnsi="Verdana"/>
          <w:sz w:val="20"/>
          <w:szCs w:val="20"/>
        </w:rPr>
        <w:t xml:space="preserve"> </w:t>
      </w:r>
      <w:r w:rsidR="007A64F5" w:rsidRPr="007A64F5">
        <w:rPr>
          <w:rFonts w:ascii="Verdana" w:hAnsi="Verdana"/>
          <w:sz w:val="20"/>
          <w:szCs w:val="20"/>
        </w:rPr>
        <w:t>ročně bez DPH</w:t>
      </w:r>
      <w:r w:rsidR="00FE6570" w:rsidRPr="00FE6570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391FAF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r w:rsidR="00321B11">
        <w:rPr>
          <w:rFonts w:ascii="Verdana" w:hAnsi="Verdana"/>
          <w:sz w:val="20"/>
          <w:szCs w:val="20"/>
          <w:lang w:eastAsia="cs-CZ"/>
        </w:rPr>
        <w:t>27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10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321B11">
        <w:rPr>
          <w:rFonts w:ascii="Verdana" w:hAnsi="Verdana"/>
          <w:sz w:val="20"/>
          <w:szCs w:val="20"/>
          <w:lang w:eastAsia="cs-CZ"/>
        </w:rPr>
        <w:t>21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391FAF" w:rsidRPr="009235EE" w:rsidRDefault="00391FAF" w:rsidP="00391FAF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>
        <w:rPr>
          <w:rFonts w:ascii="Verdana" w:hAnsi="Verdana"/>
          <w:sz w:val="20"/>
          <w:szCs w:val="20"/>
          <w:lang w:eastAsia="cs-CZ"/>
        </w:rPr>
        <w:t>m 1.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FE6570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202</w:t>
      </w:r>
      <w:r w:rsidR="00FE6570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2" w:name="_Toc138407064"/>
      <w:bookmarkStart w:id="3" w:name="_Toc138407239"/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="00FE6570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 w:rsidR="00FE6570">
        <w:rPr>
          <w:rFonts w:ascii="Verdana" w:hAnsi="Verdana"/>
          <w:sz w:val="20"/>
          <w:szCs w:val="20"/>
          <w:lang w:eastAsia="cs-CZ"/>
        </w:rPr>
        <w:t>12</w:t>
      </w:r>
      <w:r>
        <w:rPr>
          <w:rFonts w:ascii="Verdana" w:hAnsi="Verdana"/>
          <w:sz w:val="20"/>
          <w:szCs w:val="20"/>
          <w:lang w:eastAsia="cs-CZ"/>
        </w:rPr>
        <w:t>.</w:t>
      </w:r>
      <w:r w:rsidR="00FF1993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</w:t>
      </w:r>
      <w:r w:rsidR="00FF1993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  <w:r>
        <w:rPr>
          <w:rFonts w:ascii="Verdana" w:hAnsi="Verdana"/>
          <w:sz w:val="20"/>
          <w:szCs w:val="20"/>
          <w:lang w:eastAsia="cs-CZ"/>
        </w:rPr>
        <w:tab/>
      </w: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FE6570" w:rsidRDefault="00FE6570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391FAF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391FAF" w:rsidRDefault="00391FAF" w:rsidP="00FE6570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391FAF" w:rsidRDefault="00391FAF" w:rsidP="00391FAF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391FAF" w:rsidP="005F1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2B0EF5">
      <w:footerReference w:type="default" r:id="rId8"/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3F" w:rsidRDefault="00731B3F">
      <w:r>
        <w:separator/>
      </w:r>
    </w:p>
  </w:endnote>
  <w:endnote w:type="continuationSeparator" w:id="0">
    <w:p w:rsidR="00731B3F" w:rsidRDefault="007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731B3F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3F" w:rsidRDefault="00731B3F">
      <w:r>
        <w:separator/>
      </w:r>
    </w:p>
  </w:footnote>
  <w:footnote w:type="continuationSeparator" w:id="0">
    <w:p w:rsidR="00731B3F" w:rsidRDefault="0073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56F5B"/>
    <w:multiLevelType w:val="hybridMultilevel"/>
    <w:tmpl w:val="5FF4A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33169"/>
    <w:rsid w:val="000867EC"/>
    <w:rsid w:val="00125667"/>
    <w:rsid w:val="001618E6"/>
    <w:rsid w:val="00182DD4"/>
    <w:rsid w:val="00186DD4"/>
    <w:rsid w:val="001B6DD0"/>
    <w:rsid w:val="001C4242"/>
    <w:rsid w:val="001D151B"/>
    <w:rsid w:val="002254E5"/>
    <w:rsid w:val="002B0EF5"/>
    <w:rsid w:val="002B6EC9"/>
    <w:rsid w:val="002F0A8C"/>
    <w:rsid w:val="00321B11"/>
    <w:rsid w:val="00334819"/>
    <w:rsid w:val="00366D05"/>
    <w:rsid w:val="00383A17"/>
    <w:rsid w:val="00391FAF"/>
    <w:rsid w:val="00392775"/>
    <w:rsid w:val="00397963"/>
    <w:rsid w:val="003C0668"/>
    <w:rsid w:val="003F433E"/>
    <w:rsid w:val="003F55DF"/>
    <w:rsid w:val="004072C0"/>
    <w:rsid w:val="00442144"/>
    <w:rsid w:val="0045209A"/>
    <w:rsid w:val="00461842"/>
    <w:rsid w:val="004672A8"/>
    <w:rsid w:val="004878F8"/>
    <w:rsid w:val="00495AFB"/>
    <w:rsid w:val="004A43D3"/>
    <w:rsid w:val="004B0F04"/>
    <w:rsid w:val="004E5350"/>
    <w:rsid w:val="005026BF"/>
    <w:rsid w:val="00524C26"/>
    <w:rsid w:val="00526FD6"/>
    <w:rsid w:val="005347BF"/>
    <w:rsid w:val="0053715D"/>
    <w:rsid w:val="005729D1"/>
    <w:rsid w:val="005754E5"/>
    <w:rsid w:val="005B08E6"/>
    <w:rsid w:val="005C1EDE"/>
    <w:rsid w:val="005C4CFB"/>
    <w:rsid w:val="005E35DB"/>
    <w:rsid w:val="005E5701"/>
    <w:rsid w:val="005F1A5F"/>
    <w:rsid w:val="005F3E76"/>
    <w:rsid w:val="006221E7"/>
    <w:rsid w:val="006D0BE7"/>
    <w:rsid w:val="006D3070"/>
    <w:rsid w:val="007158B9"/>
    <w:rsid w:val="00716D54"/>
    <w:rsid w:val="00731581"/>
    <w:rsid w:val="00731B3F"/>
    <w:rsid w:val="00742FF1"/>
    <w:rsid w:val="00780FE0"/>
    <w:rsid w:val="007A64F5"/>
    <w:rsid w:val="00805BFE"/>
    <w:rsid w:val="00823656"/>
    <w:rsid w:val="00847917"/>
    <w:rsid w:val="008962F7"/>
    <w:rsid w:val="00897BEF"/>
    <w:rsid w:val="008B1BBA"/>
    <w:rsid w:val="008B235A"/>
    <w:rsid w:val="008C0884"/>
    <w:rsid w:val="008C3577"/>
    <w:rsid w:val="008E120D"/>
    <w:rsid w:val="008E7512"/>
    <w:rsid w:val="008F36C8"/>
    <w:rsid w:val="009235EE"/>
    <w:rsid w:val="00975B43"/>
    <w:rsid w:val="009B15F5"/>
    <w:rsid w:val="009C64B6"/>
    <w:rsid w:val="009F547F"/>
    <w:rsid w:val="00A006AE"/>
    <w:rsid w:val="00A1664D"/>
    <w:rsid w:val="00A56DCC"/>
    <w:rsid w:val="00A66A17"/>
    <w:rsid w:val="00A7089E"/>
    <w:rsid w:val="00A92123"/>
    <w:rsid w:val="00A96ABB"/>
    <w:rsid w:val="00AA4320"/>
    <w:rsid w:val="00AA704C"/>
    <w:rsid w:val="00AD2BD1"/>
    <w:rsid w:val="00AF44DC"/>
    <w:rsid w:val="00B04D13"/>
    <w:rsid w:val="00B57814"/>
    <w:rsid w:val="00BA337F"/>
    <w:rsid w:val="00BA5080"/>
    <w:rsid w:val="00BC1847"/>
    <w:rsid w:val="00BE1E44"/>
    <w:rsid w:val="00C05E6F"/>
    <w:rsid w:val="00C21C99"/>
    <w:rsid w:val="00C241F8"/>
    <w:rsid w:val="00C246CD"/>
    <w:rsid w:val="00C247AA"/>
    <w:rsid w:val="00C368EB"/>
    <w:rsid w:val="00C47F91"/>
    <w:rsid w:val="00C74745"/>
    <w:rsid w:val="00C83DD0"/>
    <w:rsid w:val="00CD0794"/>
    <w:rsid w:val="00D067A2"/>
    <w:rsid w:val="00D2438A"/>
    <w:rsid w:val="00D47EF1"/>
    <w:rsid w:val="00D50B2D"/>
    <w:rsid w:val="00D56FC5"/>
    <w:rsid w:val="00D64A7F"/>
    <w:rsid w:val="00D6581D"/>
    <w:rsid w:val="00DB0D46"/>
    <w:rsid w:val="00E26F47"/>
    <w:rsid w:val="00E3254E"/>
    <w:rsid w:val="00E54532"/>
    <w:rsid w:val="00E67C29"/>
    <w:rsid w:val="00E756B2"/>
    <w:rsid w:val="00EA25D4"/>
    <w:rsid w:val="00EB44C0"/>
    <w:rsid w:val="00ED7034"/>
    <w:rsid w:val="00F357EA"/>
    <w:rsid w:val="00F60F58"/>
    <w:rsid w:val="00F67E95"/>
    <w:rsid w:val="00FD744A"/>
    <w:rsid w:val="00FE6570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7DB70-56DC-4A4A-B676-5185F8C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0EDB-FE00-4566-B374-13EB4FD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10</cp:revision>
  <cp:lastPrinted>2015-06-24T11:04:00Z</cp:lastPrinted>
  <dcterms:created xsi:type="dcterms:W3CDTF">2023-01-03T13:47:00Z</dcterms:created>
  <dcterms:modified xsi:type="dcterms:W3CDTF">2023-02-16T13:14:00Z</dcterms:modified>
</cp:coreProperties>
</file>