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884304">
        <w:rPr>
          <w:rFonts w:ascii="Verdana" w:hAnsi="Verdana"/>
          <w:b/>
          <w:sz w:val="28"/>
          <w:szCs w:val="28"/>
        </w:rPr>
        <w:t>1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5C6087">
        <w:rPr>
          <w:rFonts w:ascii="Verdana" w:hAnsi="Verdana"/>
          <w:sz w:val="20"/>
          <w:szCs w:val="20"/>
        </w:rPr>
        <w:t>S</w:t>
      </w:r>
      <w:r w:rsidR="00A1664D" w:rsidRPr="002A42EA">
        <w:rPr>
          <w:rFonts w:ascii="Verdana" w:hAnsi="Verdana"/>
          <w:sz w:val="20"/>
          <w:szCs w:val="20"/>
        </w:rPr>
        <w:t>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proofErr w:type="gramStart"/>
      <w:r w:rsidR="00500DF3">
        <w:rPr>
          <w:rFonts w:ascii="Verdana" w:hAnsi="Verdana"/>
          <w:sz w:val="20"/>
          <w:szCs w:val="20"/>
        </w:rPr>
        <w:t>8</w:t>
      </w:r>
      <w:r w:rsidR="001B303D">
        <w:rPr>
          <w:rFonts w:ascii="Verdana" w:hAnsi="Verdana"/>
          <w:sz w:val="20"/>
          <w:szCs w:val="20"/>
        </w:rPr>
        <w:t>.</w:t>
      </w:r>
      <w:r w:rsidR="00500DF3">
        <w:rPr>
          <w:rFonts w:ascii="Verdana" w:hAnsi="Verdana"/>
          <w:sz w:val="20"/>
          <w:szCs w:val="20"/>
        </w:rPr>
        <w:t>6</w:t>
      </w:r>
      <w:r w:rsidRPr="002A42EA">
        <w:rPr>
          <w:rFonts w:ascii="Verdana" w:hAnsi="Verdana"/>
          <w:sz w:val="20"/>
          <w:szCs w:val="20"/>
        </w:rPr>
        <w:t>.</w:t>
      </w:r>
      <w:r w:rsidR="00A1664D" w:rsidRPr="002A42EA">
        <w:rPr>
          <w:rFonts w:ascii="Verdana" w:hAnsi="Verdana"/>
          <w:sz w:val="20"/>
          <w:szCs w:val="20"/>
        </w:rPr>
        <w:t>20</w:t>
      </w:r>
      <w:r w:rsidR="001B303D">
        <w:rPr>
          <w:rFonts w:ascii="Verdana" w:hAnsi="Verdana"/>
          <w:sz w:val="20"/>
          <w:szCs w:val="20"/>
        </w:rPr>
        <w:t>2</w:t>
      </w:r>
      <w:r w:rsidR="00500DF3">
        <w:rPr>
          <w:rFonts w:ascii="Verdana" w:hAnsi="Verdana"/>
          <w:sz w:val="20"/>
          <w:szCs w:val="20"/>
        </w:rPr>
        <w:t>2</w:t>
      </w:r>
      <w:proofErr w:type="gramEnd"/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B303D" w:rsidRDefault="001B303D" w:rsidP="001B303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1B303D" w:rsidRDefault="001B303D" w:rsidP="001B303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BA0AB0" w:rsidRPr="00BA0AB0">
        <w:rPr>
          <w:rFonts w:ascii="Verdana" w:hAnsi="Verdana"/>
          <w:sz w:val="20"/>
          <w:szCs w:val="20"/>
        </w:rPr>
        <w:t>XXXXXXXXXXXXX</w:t>
      </w:r>
      <w:r w:rsidR="007F66C9" w:rsidRPr="007F66C9">
        <w:rPr>
          <w:rFonts w:ascii="Verdana" w:hAnsi="Verdana"/>
          <w:sz w:val="20"/>
          <w:szCs w:val="20"/>
        </w:rPr>
        <w:t>, ředitelem společnosti</w:t>
      </w:r>
    </w:p>
    <w:p w:rsidR="001B303D" w:rsidRDefault="001B303D" w:rsidP="001B303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B303D" w:rsidRDefault="001B303D" w:rsidP="001B303D">
      <w:pPr>
        <w:jc w:val="both"/>
        <w:rPr>
          <w:rFonts w:ascii="Verdana" w:hAnsi="Verdana"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7F66C9" w:rsidRPr="007F66C9" w:rsidRDefault="007F66C9" w:rsidP="007F66C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7F66C9">
        <w:rPr>
          <w:rFonts w:ascii="Verdana" w:hAnsi="Verdana"/>
          <w:b/>
          <w:sz w:val="20"/>
          <w:szCs w:val="20"/>
        </w:rPr>
        <w:t xml:space="preserve">RPV </w:t>
      </w:r>
      <w:proofErr w:type="spellStart"/>
      <w:r w:rsidRPr="007F66C9">
        <w:rPr>
          <w:rFonts w:ascii="Verdana" w:hAnsi="Verdana"/>
          <w:b/>
          <w:sz w:val="20"/>
          <w:szCs w:val="20"/>
        </w:rPr>
        <w:t>accounting</w:t>
      </w:r>
      <w:proofErr w:type="spellEnd"/>
      <w:r w:rsidRPr="007F66C9">
        <w:rPr>
          <w:rFonts w:ascii="Verdana" w:hAnsi="Verdana"/>
          <w:b/>
          <w:sz w:val="20"/>
          <w:szCs w:val="20"/>
        </w:rPr>
        <w:t xml:space="preserve"> s.r.o.</w:t>
      </w:r>
    </w:p>
    <w:p w:rsidR="007F66C9" w:rsidRPr="007F66C9" w:rsidRDefault="007F66C9" w:rsidP="007F66C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7F66C9">
        <w:rPr>
          <w:rFonts w:ascii="Verdana" w:hAnsi="Verdana"/>
          <w:sz w:val="20"/>
          <w:szCs w:val="20"/>
        </w:rPr>
        <w:t>sídlo: Velký Skalník 1904, 755 01 Vsetín</w:t>
      </w:r>
    </w:p>
    <w:p w:rsidR="007F66C9" w:rsidRPr="007F66C9" w:rsidRDefault="007F66C9" w:rsidP="007F66C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7F66C9">
        <w:rPr>
          <w:rFonts w:ascii="Verdana" w:hAnsi="Verdana"/>
          <w:sz w:val="20"/>
          <w:szCs w:val="20"/>
        </w:rPr>
        <w:t>IČ: 04111281</w:t>
      </w:r>
    </w:p>
    <w:p w:rsidR="007F66C9" w:rsidRPr="007F66C9" w:rsidRDefault="007F66C9" w:rsidP="007F66C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7F66C9">
        <w:rPr>
          <w:rFonts w:ascii="Verdana" w:hAnsi="Verdana"/>
          <w:sz w:val="20"/>
          <w:szCs w:val="20"/>
        </w:rPr>
        <w:t>DIČ: CZ04111281</w:t>
      </w:r>
    </w:p>
    <w:p w:rsidR="007F66C9" w:rsidRPr="007F66C9" w:rsidRDefault="007F66C9" w:rsidP="007F66C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7F66C9">
        <w:rPr>
          <w:rFonts w:ascii="Verdana" w:hAnsi="Verdana"/>
          <w:sz w:val="20"/>
          <w:szCs w:val="20"/>
        </w:rPr>
        <w:t>zapsána v obchodním rejstříku u Krajského soudu v Ostravě, spisová značka C 62345</w:t>
      </w:r>
    </w:p>
    <w:p w:rsidR="007F66C9" w:rsidRDefault="007F66C9" w:rsidP="007F66C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7F66C9">
        <w:rPr>
          <w:rFonts w:ascii="Verdana" w:hAnsi="Verdana"/>
          <w:sz w:val="20"/>
          <w:szCs w:val="20"/>
        </w:rPr>
        <w:t xml:space="preserve">zastoupena: </w:t>
      </w:r>
      <w:r w:rsidR="00BA0AB0" w:rsidRPr="00BA0AB0">
        <w:rPr>
          <w:rFonts w:ascii="Verdana" w:hAnsi="Verdana"/>
          <w:sz w:val="20"/>
          <w:szCs w:val="20"/>
        </w:rPr>
        <w:t>XXXXXXXXXXXXX</w:t>
      </w:r>
      <w:bookmarkStart w:id="0" w:name="_GoBack"/>
      <w:bookmarkEnd w:id="0"/>
      <w:r w:rsidR="00BA0AB0">
        <w:rPr>
          <w:rFonts w:ascii="Verdana" w:hAnsi="Verdana"/>
          <w:sz w:val="20"/>
          <w:szCs w:val="20"/>
        </w:rPr>
        <w:t>X</w:t>
      </w:r>
      <w:r w:rsidRPr="007F66C9">
        <w:rPr>
          <w:rFonts w:ascii="Verdana" w:hAnsi="Verdana"/>
          <w:sz w:val="20"/>
          <w:szCs w:val="20"/>
        </w:rPr>
        <w:t>, jednatelem</w:t>
      </w:r>
    </w:p>
    <w:p w:rsidR="001B303D" w:rsidRDefault="007F66C9" w:rsidP="007F66C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7F66C9">
        <w:rPr>
          <w:rFonts w:ascii="Verdana" w:hAnsi="Verdana"/>
          <w:sz w:val="20"/>
          <w:szCs w:val="20"/>
        </w:rPr>
        <w:t>jako „Podnájemce“ na straně druhé</w:t>
      </w:r>
      <w:r w:rsidR="001B303D" w:rsidRPr="00B57814">
        <w:rPr>
          <w:rFonts w:ascii="Verdana" w:hAnsi="Verdana"/>
          <w:sz w:val="20"/>
          <w:szCs w:val="20"/>
        </w:rPr>
        <w:t xml:space="preserve"> </w:t>
      </w:r>
    </w:p>
    <w:p w:rsidR="00D83E93" w:rsidRPr="00555348" w:rsidRDefault="00D83E93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555348">
        <w:rPr>
          <w:rFonts w:ascii="Verdana" w:hAnsi="Verdana"/>
          <w:sz w:val="20"/>
          <w:szCs w:val="20"/>
        </w:rPr>
        <w:t xml:space="preserve"> </w:t>
      </w: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proofErr w:type="gramStart"/>
      <w:r w:rsidR="007F66C9">
        <w:rPr>
          <w:rFonts w:ascii="Verdana" w:hAnsi="Verdana"/>
          <w:sz w:val="20"/>
          <w:szCs w:val="20"/>
          <w:lang w:eastAsia="cs-CZ"/>
        </w:rPr>
        <w:t>8</w:t>
      </w:r>
      <w:r>
        <w:rPr>
          <w:rFonts w:ascii="Verdana" w:hAnsi="Verdana"/>
          <w:sz w:val="20"/>
          <w:szCs w:val="20"/>
          <w:lang w:eastAsia="cs-CZ"/>
        </w:rPr>
        <w:t>.</w:t>
      </w:r>
      <w:r w:rsidR="007F66C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.20</w:t>
      </w:r>
      <w:r w:rsidR="004313B5">
        <w:rPr>
          <w:rFonts w:ascii="Verdana" w:hAnsi="Verdana"/>
          <w:sz w:val="20"/>
          <w:szCs w:val="20"/>
          <w:lang w:eastAsia="cs-CZ"/>
        </w:rPr>
        <w:t>2</w:t>
      </w:r>
      <w:r w:rsidR="007F66C9">
        <w:rPr>
          <w:rFonts w:ascii="Verdana" w:hAnsi="Verdana"/>
          <w:sz w:val="20"/>
          <w:szCs w:val="20"/>
          <w:lang w:eastAsia="cs-CZ"/>
        </w:rPr>
        <w:t>2</w:t>
      </w:r>
      <w:proofErr w:type="gramEnd"/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E67FA4">
        <w:rPr>
          <w:rFonts w:ascii="Verdana" w:hAnsi="Verdana"/>
          <w:b/>
          <w:sz w:val="20"/>
          <w:szCs w:val="20"/>
        </w:rPr>
        <w:t>1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BB57A1">
        <w:rPr>
          <w:rFonts w:ascii="Verdana" w:hAnsi="Verdana"/>
          <w:b/>
          <w:sz w:val="20"/>
          <w:szCs w:val="20"/>
          <w:lang w:eastAsia="cs-CZ"/>
        </w:rPr>
        <w:t>6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A70ED4" w:rsidRDefault="00A70ED4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</w:p>
    <w:p w:rsidR="001D6429" w:rsidRDefault="00A70ED4" w:rsidP="00492C3F">
      <w:pPr>
        <w:suppressAutoHyphens w:val="0"/>
        <w:ind w:left="426" w:hanging="426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6</w:t>
      </w:r>
      <w:r w:rsidR="00492C3F" w:rsidRPr="00492C3F">
        <w:rPr>
          <w:rFonts w:ascii="Verdana" w:hAnsi="Verdana"/>
          <w:sz w:val="20"/>
          <w:szCs w:val="20"/>
        </w:rPr>
        <w:t>.</w:t>
      </w:r>
      <w:r w:rsidR="00492C3F" w:rsidRPr="00492C3F">
        <w:rPr>
          <w:rFonts w:ascii="Verdana" w:hAnsi="Verdana"/>
          <w:sz w:val="20"/>
          <w:szCs w:val="20"/>
        </w:rPr>
        <w:tab/>
      </w:r>
      <w:r w:rsidRPr="00F377EF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9E1289">
        <w:rPr>
          <w:rFonts w:ascii="Verdana" w:hAnsi="Verdana"/>
          <w:sz w:val="20"/>
          <w:szCs w:val="20"/>
        </w:rPr>
        <w:t>5</w:t>
      </w:r>
      <w:r w:rsidRPr="00F377EF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BD1DD9">
        <w:rPr>
          <w:rFonts w:ascii="Verdana" w:hAnsi="Verdana"/>
          <w:sz w:val="20"/>
          <w:szCs w:val="20"/>
        </w:rPr>
        <w:t>5</w:t>
      </w:r>
      <w:r w:rsidRPr="00F377EF">
        <w:rPr>
          <w:rFonts w:ascii="Verdana" w:hAnsi="Verdana"/>
          <w:sz w:val="20"/>
          <w:szCs w:val="20"/>
        </w:rPr>
        <w:t>60,- Kč/1 m</w:t>
      </w:r>
      <w:r w:rsidRPr="00F377EF">
        <w:rPr>
          <w:rFonts w:ascii="Verdana" w:hAnsi="Verdana"/>
          <w:sz w:val="20"/>
          <w:szCs w:val="20"/>
          <w:vertAlign w:val="superscript"/>
        </w:rPr>
        <w:t>2</w:t>
      </w:r>
      <w:r w:rsidRPr="00F377EF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Pr="00F377EF">
        <w:rPr>
          <w:rFonts w:ascii="Verdana" w:hAnsi="Verdana"/>
          <w:sz w:val="20"/>
          <w:szCs w:val="20"/>
        </w:rPr>
        <w:t>výši</w:t>
      </w:r>
      <w:r>
        <w:rPr>
          <w:rFonts w:ascii="Verdana" w:hAnsi="Verdana"/>
          <w:sz w:val="20"/>
          <w:szCs w:val="20"/>
        </w:rPr>
        <w:t xml:space="preserve">     </w:t>
      </w:r>
      <w:r w:rsidRPr="00F377EF">
        <w:rPr>
          <w:rFonts w:ascii="Verdana" w:hAnsi="Verdana"/>
          <w:sz w:val="20"/>
          <w:szCs w:val="20"/>
        </w:rPr>
        <w:t>1.</w:t>
      </w:r>
      <w:r w:rsidR="00BD1DD9">
        <w:rPr>
          <w:rFonts w:ascii="Verdana" w:hAnsi="Verdana"/>
          <w:sz w:val="20"/>
          <w:szCs w:val="20"/>
        </w:rPr>
        <w:t>13</w:t>
      </w:r>
      <w:r w:rsidRPr="00F377EF">
        <w:rPr>
          <w:rFonts w:ascii="Verdana" w:hAnsi="Verdana"/>
          <w:sz w:val="20"/>
          <w:szCs w:val="20"/>
        </w:rPr>
        <w:t>0,</w:t>
      </w:r>
      <w:proofErr w:type="gramEnd"/>
      <w:r w:rsidRPr="00F377EF">
        <w:rPr>
          <w:rFonts w:ascii="Verdana" w:hAnsi="Verdana"/>
          <w:sz w:val="20"/>
          <w:szCs w:val="20"/>
        </w:rPr>
        <w:t>- Kč/1 m</w:t>
      </w:r>
      <w:r w:rsidRPr="00F377EF">
        <w:rPr>
          <w:rFonts w:ascii="Verdana" w:hAnsi="Verdana"/>
          <w:sz w:val="20"/>
          <w:szCs w:val="20"/>
          <w:vertAlign w:val="superscript"/>
        </w:rPr>
        <w:t>2</w:t>
      </w:r>
      <w:r w:rsidRPr="00F377EF">
        <w:rPr>
          <w:rFonts w:ascii="Verdana" w:hAnsi="Verdana"/>
          <w:sz w:val="20"/>
          <w:szCs w:val="20"/>
        </w:rPr>
        <w:t xml:space="preserve"> ročně</w:t>
      </w:r>
      <w:r>
        <w:rPr>
          <w:rFonts w:ascii="Verdana" w:hAnsi="Verdana"/>
          <w:sz w:val="20"/>
          <w:szCs w:val="20"/>
        </w:rPr>
        <w:t xml:space="preserve"> bez DPH</w:t>
      </w:r>
      <w:r w:rsidRPr="00F377EF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E27291" w:rsidRDefault="00E27291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proofErr w:type="gramStart"/>
      <w:r w:rsidR="00A70ED4">
        <w:rPr>
          <w:rFonts w:ascii="Verdana" w:hAnsi="Verdana"/>
          <w:sz w:val="20"/>
          <w:szCs w:val="20"/>
          <w:lang w:eastAsia="cs-CZ"/>
        </w:rPr>
        <w:t>8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A70ED4">
        <w:rPr>
          <w:rFonts w:ascii="Verdana" w:hAnsi="Verdana"/>
          <w:sz w:val="20"/>
          <w:szCs w:val="20"/>
          <w:lang w:eastAsia="cs-CZ"/>
        </w:rPr>
        <w:t>6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492C3F">
        <w:rPr>
          <w:rFonts w:ascii="Verdana" w:hAnsi="Verdana"/>
          <w:sz w:val="20"/>
          <w:szCs w:val="20"/>
          <w:lang w:eastAsia="cs-CZ"/>
        </w:rPr>
        <w:t>2</w:t>
      </w:r>
      <w:r w:rsidR="00A70ED4">
        <w:rPr>
          <w:rFonts w:ascii="Verdana" w:hAnsi="Verdana"/>
          <w:sz w:val="20"/>
          <w:szCs w:val="20"/>
          <w:lang w:eastAsia="cs-CZ"/>
        </w:rPr>
        <w:t>2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</w:t>
      </w:r>
      <w:proofErr w:type="gramStart"/>
      <w:r w:rsidR="006221E7">
        <w:rPr>
          <w:rFonts w:ascii="Verdana" w:hAnsi="Verdana"/>
          <w:sz w:val="20"/>
          <w:szCs w:val="20"/>
          <w:lang w:eastAsia="cs-CZ"/>
        </w:rPr>
        <w:t>1.</w:t>
      </w:r>
      <w:r w:rsidR="00A70ED4">
        <w:rPr>
          <w:rFonts w:ascii="Verdana" w:hAnsi="Verdana"/>
          <w:sz w:val="20"/>
          <w:szCs w:val="20"/>
          <w:lang w:eastAsia="cs-CZ"/>
        </w:rPr>
        <w:t>1</w:t>
      </w:r>
      <w:r w:rsidR="006221E7">
        <w:rPr>
          <w:rFonts w:ascii="Verdana" w:hAnsi="Verdana"/>
          <w:sz w:val="20"/>
          <w:szCs w:val="20"/>
          <w:lang w:eastAsia="cs-CZ"/>
        </w:rPr>
        <w:t>.20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A70ED4">
        <w:rPr>
          <w:rFonts w:ascii="Verdana" w:hAnsi="Verdana"/>
          <w:sz w:val="20"/>
          <w:szCs w:val="20"/>
          <w:lang w:eastAsia="cs-CZ"/>
        </w:rPr>
        <w:t>3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A70ED4">
        <w:rPr>
          <w:rFonts w:ascii="Verdana" w:hAnsi="Verdana"/>
          <w:sz w:val="20"/>
          <w:szCs w:val="20"/>
          <w:lang w:eastAsia="cs-CZ"/>
        </w:rPr>
        <w:t xml:space="preserve"> </w:t>
      </w:r>
      <w:proofErr w:type="gramStart"/>
      <w:r w:rsidR="00A70ED4">
        <w:rPr>
          <w:rFonts w:ascii="Verdana" w:hAnsi="Verdana"/>
          <w:sz w:val="20"/>
          <w:szCs w:val="20"/>
          <w:lang w:eastAsia="cs-CZ"/>
        </w:rPr>
        <w:t>30.12.2022</w:t>
      </w:r>
      <w:proofErr w:type="gramEnd"/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A70ED4" w:rsidRDefault="00A70ED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492C3F">
      <w:footerReference w:type="default" r:id="rId8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A8" w:rsidRDefault="000779A8">
      <w:r>
        <w:separator/>
      </w:r>
    </w:p>
  </w:endnote>
  <w:endnote w:type="continuationSeparator" w:id="0">
    <w:p w:rsidR="000779A8" w:rsidRDefault="0007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0779A8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A8" w:rsidRDefault="000779A8">
      <w:r>
        <w:separator/>
      </w:r>
    </w:p>
  </w:footnote>
  <w:footnote w:type="continuationSeparator" w:id="0">
    <w:p w:rsidR="000779A8" w:rsidRDefault="0007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779A8"/>
    <w:rsid w:val="000867EC"/>
    <w:rsid w:val="000C1E96"/>
    <w:rsid w:val="00114F2B"/>
    <w:rsid w:val="001618E6"/>
    <w:rsid w:val="00186DD4"/>
    <w:rsid w:val="001A76F3"/>
    <w:rsid w:val="001B303D"/>
    <w:rsid w:val="001B6DD0"/>
    <w:rsid w:val="001D151B"/>
    <w:rsid w:val="001D6429"/>
    <w:rsid w:val="00227011"/>
    <w:rsid w:val="00266114"/>
    <w:rsid w:val="00271D6A"/>
    <w:rsid w:val="002A42EA"/>
    <w:rsid w:val="002A4DCA"/>
    <w:rsid w:val="002B0EF5"/>
    <w:rsid w:val="002B6408"/>
    <w:rsid w:val="002B7620"/>
    <w:rsid w:val="002F0A8C"/>
    <w:rsid w:val="00346BF2"/>
    <w:rsid w:val="00357983"/>
    <w:rsid w:val="00383A17"/>
    <w:rsid w:val="00392775"/>
    <w:rsid w:val="00397963"/>
    <w:rsid w:val="003A6576"/>
    <w:rsid w:val="003C0668"/>
    <w:rsid w:val="003F433E"/>
    <w:rsid w:val="003F55DF"/>
    <w:rsid w:val="00406C61"/>
    <w:rsid w:val="004072C0"/>
    <w:rsid w:val="004313B5"/>
    <w:rsid w:val="00442144"/>
    <w:rsid w:val="0045209A"/>
    <w:rsid w:val="004672A8"/>
    <w:rsid w:val="00492C3F"/>
    <w:rsid w:val="00495AFB"/>
    <w:rsid w:val="004B4876"/>
    <w:rsid w:val="004B5B8E"/>
    <w:rsid w:val="004E5350"/>
    <w:rsid w:val="00500DF3"/>
    <w:rsid w:val="005026BF"/>
    <w:rsid w:val="00516201"/>
    <w:rsid w:val="00524C26"/>
    <w:rsid w:val="00526FD6"/>
    <w:rsid w:val="005347BF"/>
    <w:rsid w:val="00555348"/>
    <w:rsid w:val="005729D1"/>
    <w:rsid w:val="005754E5"/>
    <w:rsid w:val="005B08E6"/>
    <w:rsid w:val="005B39D6"/>
    <w:rsid w:val="005C1EDE"/>
    <w:rsid w:val="005C6087"/>
    <w:rsid w:val="005D524D"/>
    <w:rsid w:val="005E35DB"/>
    <w:rsid w:val="005F3E76"/>
    <w:rsid w:val="006221E7"/>
    <w:rsid w:val="00680381"/>
    <w:rsid w:val="006D0BE7"/>
    <w:rsid w:val="006D3070"/>
    <w:rsid w:val="006D5A7C"/>
    <w:rsid w:val="007037E2"/>
    <w:rsid w:val="00731581"/>
    <w:rsid w:val="00742FF1"/>
    <w:rsid w:val="00780FE0"/>
    <w:rsid w:val="00781BF6"/>
    <w:rsid w:val="007836E4"/>
    <w:rsid w:val="007E0C79"/>
    <w:rsid w:val="007F66C9"/>
    <w:rsid w:val="00823656"/>
    <w:rsid w:val="00847917"/>
    <w:rsid w:val="00884304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1289"/>
    <w:rsid w:val="009E2C78"/>
    <w:rsid w:val="00A006AE"/>
    <w:rsid w:val="00A1664D"/>
    <w:rsid w:val="00A66A17"/>
    <w:rsid w:val="00A7089E"/>
    <w:rsid w:val="00A70ED4"/>
    <w:rsid w:val="00A946E4"/>
    <w:rsid w:val="00A96ABB"/>
    <w:rsid w:val="00AA4320"/>
    <w:rsid w:val="00AA704C"/>
    <w:rsid w:val="00AD0C6F"/>
    <w:rsid w:val="00AD2BD1"/>
    <w:rsid w:val="00B04D13"/>
    <w:rsid w:val="00B1642D"/>
    <w:rsid w:val="00B57814"/>
    <w:rsid w:val="00BA0AB0"/>
    <w:rsid w:val="00BA337F"/>
    <w:rsid w:val="00BA5080"/>
    <w:rsid w:val="00BB57A1"/>
    <w:rsid w:val="00BD1DD9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47EF1"/>
    <w:rsid w:val="00D64A7F"/>
    <w:rsid w:val="00D6581D"/>
    <w:rsid w:val="00D83E93"/>
    <w:rsid w:val="00DA2B74"/>
    <w:rsid w:val="00DB0D46"/>
    <w:rsid w:val="00DD2513"/>
    <w:rsid w:val="00DF3D92"/>
    <w:rsid w:val="00E04E23"/>
    <w:rsid w:val="00E27291"/>
    <w:rsid w:val="00E4750B"/>
    <w:rsid w:val="00E54532"/>
    <w:rsid w:val="00E552F2"/>
    <w:rsid w:val="00E6422C"/>
    <w:rsid w:val="00E64BC7"/>
    <w:rsid w:val="00E67C29"/>
    <w:rsid w:val="00E67FA4"/>
    <w:rsid w:val="00EA25D4"/>
    <w:rsid w:val="00EA75CF"/>
    <w:rsid w:val="00EB44C0"/>
    <w:rsid w:val="00ED3104"/>
    <w:rsid w:val="00ED7034"/>
    <w:rsid w:val="00F05D2E"/>
    <w:rsid w:val="00F2323C"/>
    <w:rsid w:val="00F258C4"/>
    <w:rsid w:val="00F357EA"/>
    <w:rsid w:val="00F377EF"/>
    <w:rsid w:val="00F604F5"/>
    <w:rsid w:val="00F60F58"/>
    <w:rsid w:val="00F71724"/>
    <w:rsid w:val="00F96FBB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E13A5-E61E-4E98-862B-8E4C6C9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547A-0820-46F4-A127-6529C24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7</cp:revision>
  <cp:lastPrinted>2016-03-02T07:37:00Z</cp:lastPrinted>
  <dcterms:created xsi:type="dcterms:W3CDTF">2023-01-04T06:49:00Z</dcterms:created>
  <dcterms:modified xsi:type="dcterms:W3CDTF">2023-02-16T13:06:00Z</dcterms:modified>
</cp:coreProperties>
</file>