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2560A7">
        <w:rPr>
          <w:rFonts w:ascii="Verdana" w:hAnsi="Verdana"/>
          <w:b/>
          <w:sz w:val="28"/>
          <w:szCs w:val="28"/>
        </w:rPr>
        <w:t>2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893C60">
        <w:rPr>
          <w:rFonts w:ascii="Verdana" w:hAnsi="Verdana"/>
          <w:sz w:val="20"/>
          <w:szCs w:val="20"/>
        </w:rPr>
        <w:t>S</w:t>
      </w:r>
      <w:r w:rsidRPr="002A42EA">
        <w:rPr>
          <w:rFonts w:ascii="Verdana" w:hAnsi="Verdana"/>
          <w:sz w:val="20"/>
          <w:szCs w:val="20"/>
        </w:rPr>
        <w:t xml:space="preserve">mlouvě o podnájmu nebytových prostor ze dne </w:t>
      </w:r>
      <w:r w:rsidR="00045BDD">
        <w:rPr>
          <w:rFonts w:ascii="Verdana" w:hAnsi="Verdana"/>
          <w:sz w:val="20"/>
          <w:szCs w:val="20"/>
        </w:rPr>
        <w:t>31</w:t>
      </w:r>
      <w:r w:rsidRPr="002A42EA">
        <w:rPr>
          <w:rFonts w:ascii="Verdana" w:hAnsi="Verdana"/>
          <w:sz w:val="20"/>
          <w:szCs w:val="20"/>
        </w:rPr>
        <w:t>.</w:t>
      </w:r>
      <w:r w:rsidR="003E6B9A">
        <w:rPr>
          <w:rFonts w:ascii="Verdana" w:hAnsi="Verdana"/>
          <w:sz w:val="20"/>
          <w:szCs w:val="20"/>
        </w:rPr>
        <w:t xml:space="preserve"> </w:t>
      </w:r>
      <w:r w:rsidR="00045BDD">
        <w:rPr>
          <w:rFonts w:ascii="Verdana" w:hAnsi="Verdana"/>
          <w:sz w:val="20"/>
          <w:szCs w:val="20"/>
        </w:rPr>
        <w:t>10</w:t>
      </w:r>
      <w:r w:rsidRPr="002A42EA">
        <w:rPr>
          <w:rFonts w:ascii="Verdana" w:hAnsi="Verdana"/>
          <w:sz w:val="20"/>
          <w:szCs w:val="20"/>
        </w:rPr>
        <w:t>.</w:t>
      </w:r>
      <w:r w:rsidR="003E6B9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>20</w:t>
      </w:r>
      <w:r w:rsidR="00045BDD">
        <w:rPr>
          <w:rFonts w:ascii="Verdana" w:hAnsi="Verdana"/>
          <w:sz w:val="20"/>
          <w:szCs w:val="20"/>
        </w:rPr>
        <w:t>19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84881" w:rsidRDefault="00484881" w:rsidP="00484881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484881" w:rsidRDefault="00484881" w:rsidP="00484881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3E6B9A" w:rsidRDefault="00484881" w:rsidP="00484881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484881" w:rsidRDefault="00484881" w:rsidP="00484881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484881" w:rsidRDefault="00484881" w:rsidP="00484881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bookmarkEnd w:id="0"/>
    <w:p w:rsidR="00484881" w:rsidRDefault="00484881" w:rsidP="00484881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D64C6E">
        <w:rPr>
          <w:rFonts w:ascii="Verdana" w:hAnsi="Verdana"/>
          <w:sz w:val="20"/>
          <w:szCs w:val="20"/>
        </w:rPr>
        <w:t>XXXXXXXXXXXXX</w:t>
      </w:r>
      <w:r w:rsidR="00BE1CDF" w:rsidRPr="00BE1CDF">
        <w:rPr>
          <w:rFonts w:ascii="Verdana" w:hAnsi="Verdana"/>
          <w:sz w:val="20"/>
          <w:szCs w:val="20"/>
        </w:rPr>
        <w:t>, ředitelem společnosti</w:t>
      </w:r>
    </w:p>
    <w:p w:rsidR="00484881" w:rsidRDefault="00484881" w:rsidP="00484881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484881" w:rsidRDefault="00484881" w:rsidP="004848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045BDD" w:rsidRPr="008A2BFB" w:rsidRDefault="00045BDD" w:rsidP="00045BD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8A2BFB">
        <w:rPr>
          <w:rFonts w:ascii="Verdana" w:hAnsi="Verdana"/>
          <w:b/>
          <w:sz w:val="20"/>
          <w:szCs w:val="20"/>
        </w:rPr>
        <w:t xml:space="preserve">IBITEK-Czech s.r.o.    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sídlo: Příčná 1889, 755 01 Vsetín 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IČ: 27804828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zapsána v obch. </w:t>
      </w:r>
      <w:proofErr w:type="gramStart"/>
      <w:r w:rsidRPr="008A2BFB">
        <w:rPr>
          <w:rFonts w:ascii="Verdana" w:hAnsi="Verdana"/>
          <w:sz w:val="20"/>
          <w:szCs w:val="20"/>
        </w:rPr>
        <w:t>rejstříku</w:t>
      </w:r>
      <w:proofErr w:type="gramEnd"/>
      <w:r w:rsidRPr="008A2BFB">
        <w:rPr>
          <w:rFonts w:ascii="Verdana" w:hAnsi="Verdana"/>
          <w:sz w:val="20"/>
          <w:szCs w:val="20"/>
        </w:rPr>
        <w:t xml:space="preserve"> Krajského soudu v Ostravě oddíl C, vložka 30171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zastoupena: </w:t>
      </w:r>
      <w:r w:rsidR="00D64C6E" w:rsidRPr="00D64C6E">
        <w:rPr>
          <w:rFonts w:ascii="Verdana" w:hAnsi="Verdana"/>
          <w:sz w:val="20"/>
          <w:szCs w:val="20"/>
        </w:rPr>
        <w:t>XXXXXXXXXXXXX</w:t>
      </w:r>
      <w:bookmarkStart w:id="1" w:name="_GoBack"/>
      <w:bookmarkEnd w:id="1"/>
      <w:r w:rsidRPr="008A2BFB">
        <w:rPr>
          <w:rFonts w:ascii="Verdana" w:hAnsi="Verdana"/>
          <w:sz w:val="20"/>
          <w:szCs w:val="20"/>
        </w:rPr>
        <w:t>, na základě pověření „Generální plná moc“</w:t>
      </w:r>
    </w:p>
    <w:p w:rsidR="00E34FFE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jako „Podnájemce“ na straně druhé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F34148" w:rsidRPr="00F34148" w:rsidRDefault="00391FAF" w:rsidP="00F34148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F34148">
        <w:rPr>
          <w:rFonts w:ascii="Verdana" w:hAnsi="Verdana"/>
          <w:sz w:val="20"/>
          <w:szCs w:val="20"/>
          <w:lang w:eastAsia="cs-CZ"/>
        </w:rPr>
        <w:t>Obě smluvní st</w:t>
      </w:r>
      <w:r w:rsidR="00EE503A" w:rsidRPr="00F34148">
        <w:rPr>
          <w:rFonts w:ascii="Verdana" w:hAnsi="Verdana"/>
          <w:sz w:val="20"/>
          <w:szCs w:val="20"/>
          <w:lang w:eastAsia="cs-CZ"/>
        </w:rPr>
        <w:t xml:space="preserve">rany shodně prohlašují, že dne </w:t>
      </w:r>
      <w:r w:rsidR="000F73EA">
        <w:rPr>
          <w:rFonts w:ascii="Verdana" w:hAnsi="Verdana"/>
          <w:sz w:val="20"/>
          <w:szCs w:val="20"/>
          <w:lang w:eastAsia="cs-CZ"/>
        </w:rPr>
        <w:t>31</w:t>
      </w:r>
      <w:r w:rsidRPr="00F34148">
        <w:rPr>
          <w:rFonts w:ascii="Verdana" w:hAnsi="Verdana"/>
          <w:sz w:val="20"/>
          <w:szCs w:val="20"/>
          <w:lang w:eastAsia="cs-CZ"/>
        </w:rPr>
        <w:t>.</w:t>
      </w:r>
      <w:r w:rsidR="003E6B9A">
        <w:rPr>
          <w:rFonts w:ascii="Verdana" w:hAnsi="Verdana"/>
          <w:sz w:val="20"/>
          <w:szCs w:val="20"/>
          <w:lang w:eastAsia="cs-CZ"/>
        </w:rPr>
        <w:t xml:space="preserve"> </w:t>
      </w:r>
      <w:r w:rsidR="000F73EA">
        <w:rPr>
          <w:rFonts w:ascii="Verdana" w:hAnsi="Verdana"/>
          <w:sz w:val="20"/>
          <w:szCs w:val="20"/>
          <w:lang w:eastAsia="cs-CZ"/>
        </w:rPr>
        <w:t>10</w:t>
      </w:r>
      <w:r w:rsidRPr="00F34148">
        <w:rPr>
          <w:rFonts w:ascii="Verdana" w:hAnsi="Verdana"/>
          <w:sz w:val="20"/>
          <w:szCs w:val="20"/>
          <w:lang w:eastAsia="cs-CZ"/>
        </w:rPr>
        <w:t>.</w:t>
      </w:r>
      <w:r w:rsidR="003E6B9A">
        <w:rPr>
          <w:rFonts w:ascii="Verdana" w:hAnsi="Verdana"/>
          <w:sz w:val="20"/>
          <w:szCs w:val="20"/>
          <w:lang w:eastAsia="cs-CZ"/>
        </w:rPr>
        <w:t xml:space="preserve"> </w:t>
      </w:r>
      <w:r w:rsidRPr="00F34148">
        <w:rPr>
          <w:rFonts w:ascii="Verdana" w:hAnsi="Verdana"/>
          <w:sz w:val="20"/>
          <w:szCs w:val="20"/>
          <w:lang w:eastAsia="cs-CZ"/>
        </w:rPr>
        <w:t>20</w:t>
      </w:r>
      <w:r w:rsidR="000F73EA">
        <w:rPr>
          <w:rFonts w:ascii="Verdana" w:hAnsi="Verdana"/>
          <w:sz w:val="20"/>
          <w:szCs w:val="20"/>
          <w:lang w:eastAsia="cs-CZ"/>
        </w:rPr>
        <w:t>19</w:t>
      </w:r>
      <w:r w:rsidRPr="00F34148">
        <w:rPr>
          <w:rFonts w:ascii="Verdana" w:hAnsi="Verdana"/>
          <w:sz w:val="20"/>
          <w:szCs w:val="20"/>
          <w:lang w:eastAsia="cs-CZ"/>
        </w:rPr>
        <w:t xml:space="preserve"> uzavřely Smlouvu o podnájmu nebytových prostor, jejímž předmětem je podnájem nebytových prostor </w:t>
      </w:r>
      <w:r w:rsidR="00082C06">
        <w:rPr>
          <w:rFonts w:ascii="Verdana" w:hAnsi="Verdana"/>
          <w:sz w:val="20"/>
          <w:szCs w:val="20"/>
          <w:lang w:eastAsia="cs-CZ"/>
        </w:rPr>
        <w:t xml:space="preserve">v budově Maštaliska </w:t>
      </w:r>
      <w:r w:rsidRPr="00F34148">
        <w:rPr>
          <w:rFonts w:ascii="Verdana" w:hAnsi="Verdana"/>
          <w:sz w:val="20"/>
          <w:szCs w:val="20"/>
          <w:lang w:eastAsia="cs-CZ"/>
        </w:rPr>
        <w:t>na Ho</w:t>
      </w:r>
      <w:r w:rsidR="00EE503A" w:rsidRPr="00F34148">
        <w:rPr>
          <w:rFonts w:ascii="Verdana" w:hAnsi="Verdana"/>
          <w:sz w:val="20"/>
          <w:szCs w:val="20"/>
          <w:lang w:eastAsia="cs-CZ"/>
        </w:rPr>
        <w:t>rním náměstí 3 ve Vsetíně.</w:t>
      </w:r>
      <w:r w:rsidR="00BE1CDF" w:rsidRPr="00BE1CDF">
        <w:t xml:space="preserve"> </w:t>
      </w:r>
      <w:r w:rsidR="00BE1CDF" w:rsidRPr="00BE1CDF">
        <w:rPr>
          <w:rFonts w:ascii="Verdana" w:hAnsi="Verdana"/>
          <w:sz w:val="20"/>
          <w:szCs w:val="20"/>
          <w:lang w:eastAsia="cs-CZ"/>
        </w:rPr>
        <w:t xml:space="preserve">Dne </w:t>
      </w:r>
      <w:r w:rsidR="00BE1CDF">
        <w:rPr>
          <w:rFonts w:ascii="Verdana" w:hAnsi="Verdana"/>
          <w:sz w:val="20"/>
          <w:szCs w:val="20"/>
          <w:lang w:eastAsia="cs-CZ"/>
        </w:rPr>
        <w:t>29</w:t>
      </w:r>
      <w:r w:rsidR="00BE1CDF" w:rsidRPr="00BE1CDF">
        <w:rPr>
          <w:rFonts w:ascii="Verdana" w:hAnsi="Verdana"/>
          <w:sz w:val="20"/>
          <w:szCs w:val="20"/>
          <w:lang w:eastAsia="cs-CZ"/>
        </w:rPr>
        <w:t xml:space="preserve">. </w:t>
      </w:r>
      <w:r w:rsidR="00BE1CDF">
        <w:rPr>
          <w:rFonts w:ascii="Verdana" w:hAnsi="Verdana"/>
          <w:sz w:val="20"/>
          <w:szCs w:val="20"/>
          <w:lang w:eastAsia="cs-CZ"/>
        </w:rPr>
        <w:t>6</w:t>
      </w:r>
      <w:r w:rsidR="00BE1CDF" w:rsidRPr="00BE1CDF">
        <w:rPr>
          <w:rFonts w:ascii="Verdana" w:hAnsi="Verdana"/>
          <w:sz w:val="20"/>
          <w:szCs w:val="20"/>
          <w:lang w:eastAsia="cs-CZ"/>
        </w:rPr>
        <w:t>. 20</w:t>
      </w:r>
      <w:r w:rsidR="00BE1CDF">
        <w:rPr>
          <w:rFonts w:ascii="Verdana" w:hAnsi="Verdana"/>
          <w:sz w:val="20"/>
          <w:szCs w:val="20"/>
          <w:lang w:eastAsia="cs-CZ"/>
        </w:rPr>
        <w:t>22</w:t>
      </w:r>
      <w:r w:rsidR="00BE1CDF" w:rsidRPr="00BE1CDF">
        <w:rPr>
          <w:rFonts w:ascii="Verdana" w:hAnsi="Verdana"/>
          <w:sz w:val="20"/>
          <w:szCs w:val="20"/>
          <w:lang w:eastAsia="cs-CZ"/>
        </w:rPr>
        <w:t xml:space="preserve"> byl k této smlouvě uzavřen dodatek č. 1</w:t>
      </w:r>
      <w:r w:rsidR="00BE1CDF">
        <w:rPr>
          <w:rFonts w:ascii="Verdana" w:hAnsi="Verdana"/>
          <w:sz w:val="20"/>
          <w:szCs w:val="20"/>
          <w:lang w:eastAsia="cs-CZ"/>
        </w:rPr>
        <w:t>.</w:t>
      </w:r>
    </w:p>
    <w:p w:rsidR="00F34148" w:rsidRPr="00F34148" w:rsidRDefault="00F34148" w:rsidP="00391FAF">
      <w:pPr>
        <w:jc w:val="both"/>
        <w:rPr>
          <w:rFonts w:ascii="Verdana" w:hAnsi="Verdana"/>
          <w:sz w:val="20"/>
          <w:szCs w:val="20"/>
        </w:rPr>
      </w:pPr>
    </w:p>
    <w:p w:rsidR="00C73897" w:rsidRPr="00F2323C" w:rsidRDefault="00C73897" w:rsidP="00C73897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BE1CDF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 w:rsidR="000F73EA">
        <w:rPr>
          <w:rFonts w:ascii="Verdana" w:hAnsi="Verdana"/>
          <w:b/>
          <w:sz w:val="20"/>
          <w:szCs w:val="20"/>
          <w:lang w:eastAsia="cs-CZ"/>
        </w:rPr>
        <w:t>8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C73897" w:rsidRDefault="00C73897" w:rsidP="00C73897">
      <w:pPr>
        <w:rPr>
          <w:rFonts w:ascii="Verdana" w:hAnsi="Verdana"/>
          <w:b/>
          <w:sz w:val="20"/>
          <w:szCs w:val="20"/>
        </w:rPr>
      </w:pPr>
    </w:p>
    <w:p w:rsidR="00C73897" w:rsidRDefault="00C73897" w:rsidP="00C73897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C73897" w:rsidRDefault="00C73897" w:rsidP="00C73897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C73897" w:rsidRPr="00227011" w:rsidRDefault="00C73897" w:rsidP="00C73897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Default="000F73EA" w:rsidP="002B515C">
      <w:pPr>
        <w:suppressAutoHyphens w:val="0"/>
        <w:ind w:left="284" w:hanging="284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8</w:t>
      </w:r>
      <w:r w:rsidR="00C73897">
        <w:rPr>
          <w:rFonts w:ascii="Verdana" w:hAnsi="Verdana"/>
          <w:sz w:val="20"/>
          <w:szCs w:val="20"/>
        </w:rPr>
        <w:t xml:space="preserve">. </w:t>
      </w:r>
      <w:r w:rsidR="00BE1CDF" w:rsidRPr="00BE1CDF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BE1CDF">
        <w:rPr>
          <w:rFonts w:ascii="Verdana" w:hAnsi="Verdana"/>
          <w:sz w:val="20"/>
          <w:szCs w:val="20"/>
        </w:rPr>
        <w:t>7</w:t>
      </w:r>
      <w:r w:rsidR="00BE1CDF" w:rsidRPr="00BE1CDF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196D6A">
        <w:rPr>
          <w:rFonts w:ascii="Verdana" w:hAnsi="Verdana"/>
          <w:sz w:val="20"/>
          <w:szCs w:val="20"/>
        </w:rPr>
        <w:t>5</w:t>
      </w:r>
      <w:r w:rsidR="00BE1CDF" w:rsidRPr="00BE1CDF">
        <w:rPr>
          <w:rFonts w:ascii="Verdana" w:hAnsi="Verdana"/>
          <w:sz w:val="20"/>
          <w:szCs w:val="20"/>
        </w:rPr>
        <w:t>60,- Kč/1 m</w:t>
      </w:r>
      <w:r w:rsidR="00BE1CDF" w:rsidRPr="002A628E">
        <w:rPr>
          <w:rFonts w:ascii="Verdana" w:hAnsi="Verdana"/>
          <w:sz w:val="20"/>
          <w:szCs w:val="20"/>
          <w:vertAlign w:val="superscript"/>
        </w:rPr>
        <w:t>2</w:t>
      </w:r>
      <w:r w:rsidR="00BE1CDF" w:rsidRPr="00BE1CDF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="00BE1CDF" w:rsidRPr="00BE1CDF">
        <w:rPr>
          <w:rFonts w:ascii="Verdana" w:hAnsi="Verdana"/>
          <w:sz w:val="20"/>
          <w:szCs w:val="20"/>
        </w:rPr>
        <w:t>výši       1.</w:t>
      </w:r>
      <w:r w:rsidR="00196D6A">
        <w:rPr>
          <w:rFonts w:ascii="Verdana" w:hAnsi="Verdana"/>
          <w:sz w:val="20"/>
          <w:szCs w:val="20"/>
        </w:rPr>
        <w:t>13</w:t>
      </w:r>
      <w:r w:rsidR="00BE1CDF" w:rsidRPr="00BE1CDF">
        <w:rPr>
          <w:rFonts w:ascii="Verdana" w:hAnsi="Verdana"/>
          <w:sz w:val="20"/>
          <w:szCs w:val="20"/>
        </w:rPr>
        <w:t>0,</w:t>
      </w:r>
      <w:proofErr w:type="gramEnd"/>
      <w:r w:rsidR="00BE1CDF" w:rsidRPr="00BE1CDF">
        <w:rPr>
          <w:rFonts w:ascii="Verdana" w:hAnsi="Verdana"/>
          <w:sz w:val="20"/>
          <w:szCs w:val="20"/>
        </w:rPr>
        <w:t>- Kč/1 m</w:t>
      </w:r>
      <w:r w:rsidR="00BE1CDF" w:rsidRPr="002A628E">
        <w:rPr>
          <w:rFonts w:ascii="Verdana" w:hAnsi="Verdana"/>
          <w:sz w:val="20"/>
          <w:szCs w:val="20"/>
          <w:vertAlign w:val="superscript"/>
        </w:rPr>
        <w:t>2</w:t>
      </w:r>
      <w:r w:rsidR="00BE1CDF" w:rsidRPr="00BE1CDF">
        <w:rPr>
          <w:rFonts w:ascii="Verdana" w:hAnsi="Verdana"/>
          <w:sz w:val="20"/>
          <w:szCs w:val="20"/>
        </w:rPr>
        <w:t xml:space="preserve"> </w:t>
      </w:r>
      <w:r w:rsidR="00EC4ECF" w:rsidRPr="00EC4ECF">
        <w:rPr>
          <w:rFonts w:ascii="Verdana" w:hAnsi="Verdana"/>
          <w:sz w:val="20"/>
          <w:szCs w:val="20"/>
        </w:rPr>
        <w:t>ročně bez DPH</w:t>
      </w:r>
      <w:r w:rsidR="00BE1CDF" w:rsidRPr="00BE1CDF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4B390B" w:rsidRDefault="004B390B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0F73EA">
        <w:rPr>
          <w:rFonts w:ascii="Verdana" w:hAnsi="Verdana"/>
          <w:sz w:val="20"/>
          <w:szCs w:val="20"/>
          <w:lang w:eastAsia="cs-CZ"/>
        </w:rPr>
        <w:t>31</w:t>
      </w:r>
      <w:r w:rsidR="004B390B"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0F73EA">
        <w:rPr>
          <w:rFonts w:ascii="Verdana" w:hAnsi="Verdana"/>
          <w:sz w:val="20"/>
          <w:szCs w:val="20"/>
          <w:lang w:eastAsia="cs-CZ"/>
        </w:rPr>
        <w:t>10</w:t>
      </w:r>
      <w:r w:rsidR="004B390B"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4B390B">
        <w:rPr>
          <w:rFonts w:ascii="Verdana" w:hAnsi="Verdana"/>
          <w:sz w:val="20"/>
          <w:szCs w:val="20"/>
          <w:lang w:eastAsia="cs-CZ"/>
        </w:rPr>
        <w:t>20</w:t>
      </w:r>
      <w:r w:rsidR="000F73EA">
        <w:rPr>
          <w:rFonts w:ascii="Verdana" w:hAnsi="Verdana"/>
          <w:sz w:val="20"/>
          <w:szCs w:val="20"/>
          <w:lang w:eastAsia="cs-CZ"/>
        </w:rPr>
        <w:t>19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 xml:space="preserve">m </w:t>
      </w:r>
      <w:r w:rsidR="00204772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9223D9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9223D9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BE1CDF">
        <w:rPr>
          <w:rFonts w:ascii="Verdana" w:hAnsi="Verdana"/>
          <w:sz w:val="20"/>
          <w:szCs w:val="20"/>
          <w:lang w:eastAsia="cs-CZ"/>
        </w:rPr>
        <w:t>30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BE1CDF">
        <w:rPr>
          <w:rFonts w:ascii="Verdana" w:hAnsi="Verdana"/>
          <w:sz w:val="20"/>
          <w:szCs w:val="20"/>
          <w:lang w:eastAsia="cs-CZ"/>
        </w:rPr>
        <w:t>12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204772">
        <w:rPr>
          <w:rFonts w:ascii="Verdana" w:hAnsi="Verdana"/>
          <w:sz w:val="20"/>
          <w:szCs w:val="20"/>
          <w:lang w:eastAsia="cs-CZ"/>
        </w:rPr>
        <w:t>2</w:t>
      </w:r>
      <w:r w:rsidR="002B515C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391FAF" w:rsidP="00EC4E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8E" w:rsidRDefault="00617D8E">
      <w:r>
        <w:separator/>
      </w:r>
    </w:p>
  </w:endnote>
  <w:endnote w:type="continuationSeparator" w:id="0">
    <w:p w:rsidR="00617D8E" w:rsidRDefault="0061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617D8E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8E" w:rsidRDefault="00617D8E">
      <w:r>
        <w:separator/>
      </w:r>
    </w:p>
  </w:footnote>
  <w:footnote w:type="continuationSeparator" w:id="0">
    <w:p w:rsidR="00617D8E" w:rsidRDefault="0061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45BDD"/>
    <w:rsid w:val="00067570"/>
    <w:rsid w:val="00082C06"/>
    <w:rsid w:val="000867EC"/>
    <w:rsid w:val="000F73EA"/>
    <w:rsid w:val="00144B91"/>
    <w:rsid w:val="001618E6"/>
    <w:rsid w:val="00186DD4"/>
    <w:rsid w:val="0019385E"/>
    <w:rsid w:val="00196D6A"/>
    <w:rsid w:val="001B6DD0"/>
    <w:rsid w:val="001D151B"/>
    <w:rsid w:val="00204772"/>
    <w:rsid w:val="002560A7"/>
    <w:rsid w:val="00295AD6"/>
    <w:rsid w:val="002A628E"/>
    <w:rsid w:val="002B0EF5"/>
    <w:rsid w:val="002B515C"/>
    <w:rsid w:val="002F0A8C"/>
    <w:rsid w:val="00331761"/>
    <w:rsid w:val="00383A17"/>
    <w:rsid w:val="00391FAF"/>
    <w:rsid w:val="00392775"/>
    <w:rsid w:val="00397963"/>
    <w:rsid w:val="003C0668"/>
    <w:rsid w:val="003D7B43"/>
    <w:rsid w:val="003E6B9A"/>
    <w:rsid w:val="003F433E"/>
    <w:rsid w:val="003F55DF"/>
    <w:rsid w:val="004072C0"/>
    <w:rsid w:val="00442144"/>
    <w:rsid w:val="0045209A"/>
    <w:rsid w:val="004672A8"/>
    <w:rsid w:val="00471D02"/>
    <w:rsid w:val="00484881"/>
    <w:rsid w:val="00495AFB"/>
    <w:rsid w:val="004B390B"/>
    <w:rsid w:val="004E5350"/>
    <w:rsid w:val="005026BF"/>
    <w:rsid w:val="00524C26"/>
    <w:rsid w:val="00526FD6"/>
    <w:rsid w:val="005347BF"/>
    <w:rsid w:val="00553064"/>
    <w:rsid w:val="005729D1"/>
    <w:rsid w:val="005754E5"/>
    <w:rsid w:val="005B08E6"/>
    <w:rsid w:val="005B1D6D"/>
    <w:rsid w:val="005C1EDE"/>
    <w:rsid w:val="005E35DB"/>
    <w:rsid w:val="005F3E76"/>
    <w:rsid w:val="00617D8E"/>
    <w:rsid w:val="006221E7"/>
    <w:rsid w:val="00692290"/>
    <w:rsid w:val="006D0BE7"/>
    <w:rsid w:val="006D3070"/>
    <w:rsid w:val="00731581"/>
    <w:rsid w:val="00742FF1"/>
    <w:rsid w:val="00780FE0"/>
    <w:rsid w:val="007E0ABF"/>
    <w:rsid w:val="007E3F7C"/>
    <w:rsid w:val="007E7802"/>
    <w:rsid w:val="00805BFE"/>
    <w:rsid w:val="00823656"/>
    <w:rsid w:val="00847917"/>
    <w:rsid w:val="00875168"/>
    <w:rsid w:val="00893C60"/>
    <w:rsid w:val="008962F7"/>
    <w:rsid w:val="00897BEF"/>
    <w:rsid w:val="008B1BBA"/>
    <w:rsid w:val="008B235A"/>
    <w:rsid w:val="008E120D"/>
    <w:rsid w:val="008E7512"/>
    <w:rsid w:val="008F36C8"/>
    <w:rsid w:val="009223D9"/>
    <w:rsid w:val="009235EE"/>
    <w:rsid w:val="00975B43"/>
    <w:rsid w:val="009B15F5"/>
    <w:rsid w:val="009C64B6"/>
    <w:rsid w:val="009C677A"/>
    <w:rsid w:val="00A006AE"/>
    <w:rsid w:val="00A1664D"/>
    <w:rsid w:val="00A66A17"/>
    <w:rsid w:val="00A7089E"/>
    <w:rsid w:val="00A96ABB"/>
    <w:rsid w:val="00AA4320"/>
    <w:rsid w:val="00AA704C"/>
    <w:rsid w:val="00AD2BD1"/>
    <w:rsid w:val="00B04D13"/>
    <w:rsid w:val="00B57814"/>
    <w:rsid w:val="00B71B77"/>
    <w:rsid w:val="00BA337F"/>
    <w:rsid w:val="00BA5080"/>
    <w:rsid w:val="00BE1CDF"/>
    <w:rsid w:val="00BE1E44"/>
    <w:rsid w:val="00C241F8"/>
    <w:rsid w:val="00C247AA"/>
    <w:rsid w:val="00C30453"/>
    <w:rsid w:val="00C368EB"/>
    <w:rsid w:val="00C47F91"/>
    <w:rsid w:val="00C73897"/>
    <w:rsid w:val="00C74745"/>
    <w:rsid w:val="00C83DD0"/>
    <w:rsid w:val="00CD0794"/>
    <w:rsid w:val="00D067A2"/>
    <w:rsid w:val="00D13143"/>
    <w:rsid w:val="00D47EF1"/>
    <w:rsid w:val="00D64A7F"/>
    <w:rsid w:val="00D64C6E"/>
    <w:rsid w:val="00D6581D"/>
    <w:rsid w:val="00DB0D46"/>
    <w:rsid w:val="00E34FFE"/>
    <w:rsid w:val="00E54532"/>
    <w:rsid w:val="00E67C29"/>
    <w:rsid w:val="00EA25D4"/>
    <w:rsid w:val="00EB44C0"/>
    <w:rsid w:val="00EC4ECF"/>
    <w:rsid w:val="00ED7034"/>
    <w:rsid w:val="00EE503A"/>
    <w:rsid w:val="00F34148"/>
    <w:rsid w:val="00F357EA"/>
    <w:rsid w:val="00F60F58"/>
    <w:rsid w:val="00FB0EE4"/>
    <w:rsid w:val="00FB1297"/>
    <w:rsid w:val="00FC608D"/>
    <w:rsid w:val="00FD744A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BB4F53-0A64-4348-B298-6C3EB11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BC77-4733-442C-8932-CAD3F0B2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8</cp:revision>
  <cp:lastPrinted>2022-08-09T08:03:00Z</cp:lastPrinted>
  <dcterms:created xsi:type="dcterms:W3CDTF">2023-01-03T14:14:00Z</dcterms:created>
  <dcterms:modified xsi:type="dcterms:W3CDTF">2023-02-16T12:53:00Z</dcterms:modified>
</cp:coreProperties>
</file>