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884304">
        <w:rPr>
          <w:rFonts w:ascii="Verdana" w:hAnsi="Verdana"/>
          <w:b/>
          <w:sz w:val="28"/>
          <w:szCs w:val="28"/>
        </w:rPr>
        <w:t>1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5C6087">
        <w:rPr>
          <w:rFonts w:ascii="Verdana" w:hAnsi="Verdana"/>
          <w:sz w:val="20"/>
          <w:szCs w:val="20"/>
        </w:rPr>
        <w:t>S</w:t>
      </w:r>
      <w:r w:rsidR="00A1664D" w:rsidRPr="002A42EA">
        <w:rPr>
          <w:rFonts w:ascii="Verdana" w:hAnsi="Verdana"/>
          <w:sz w:val="20"/>
          <w:szCs w:val="20"/>
        </w:rPr>
        <w:t>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proofErr w:type="gramStart"/>
      <w:r w:rsidR="0091110C">
        <w:rPr>
          <w:rFonts w:ascii="Verdana" w:hAnsi="Verdana"/>
          <w:sz w:val="20"/>
          <w:szCs w:val="20"/>
        </w:rPr>
        <w:t>29</w:t>
      </w:r>
      <w:r w:rsidR="001B303D">
        <w:rPr>
          <w:rFonts w:ascii="Verdana" w:hAnsi="Verdana"/>
          <w:sz w:val="20"/>
          <w:szCs w:val="20"/>
        </w:rPr>
        <w:t>.</w:t>
      </w:r>
      <w:r w:rsidR="0091110C">
        <w:rPr>
          <w:rFonts w:ascii="Verdana" w:hAnsi="Verdana"/>
          <w:sz w:val="20"/>
          <w:szCs w:val="20"/>
        </w:rPr>
        <w:t>12</w:t>
      </w:r>
      <w:r w:rsidRPr="002A42EA">
        <w:rPr>
          <w:rFonts w:ascii="Verdana" w:hAnsi="Verdana"/>
          <w:sz w:val="20"/>
          <w:szCs w:val="20"/>
        </w:rPr>
        <w:t>.</w:t>
      </w:r>
      <w:r w:rsidR="00A1664D" w:rsidRPr="002A42EA">
        <w:rPr>
          <w:rFonts w:ascii="Verdana" w:hAnsi="Verdana"/>
          <w:sz w:val="20"/>
          <w:szCs w:val="20"/>
        </w:rPr>
        <w:t>20</w:t>
      </w:r>
      <w:r w:rsidR="001B303D">
        <w:rPr>
          <w:rFonts w:ascii="Verdana" w:hAnsi="Verdana"/>
          <w:sz w:val="20"/>
          <w:szCs w:val="20"/>
        </w:rPr>
        <w:t>2</w:t>
      </w:r>
      <w:r w:rsidR="00500DF3">
        <w:rPr>
          <w:rFonts w:ascii="Verdana" w:hAnsi="Verdana"/>
          <w:sz w:val="20"/>
          <w:szCs w:val="20"/>
        </w:rPr>
        <w:t>2</w:t>
      </w:r>
      <w:proofErr w:type="gramEnd"/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B303D" w:rsidRDefault="001B303D" w:rsidP="001B303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1B303D" w:rsidRDefault="001B303D" w:rsidP="001B303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602C70" w:rsidRPr="00602C70">
        <w:rPr>
          <w:rFonts w:ascii="Verdana" w:hAnsi="Verdana"/>
          <w:sz w:val="20"/>
          <w:szCs w:val="20"/>
        </w:rPr>
        <w:t>XXXXXXXXXXXXX</w:t>
      </w:r>
      <w:r w:rsidR="007F66C9" w:rsidRPr="007F66C9">
        <w:rPr>
          <w:rFonts w:ascii="Verdana" w:hAnsi="Verdana"/>
          <w:sz w:val="20"/>
          <w:szCs w:val="20"/>
        </w:rPr>
        <w:t>, ředitelem společnosti</w:t>
      </w:r>
    </w:p>
    <w:p w:rsidR="001B303D" w:rsidRDefault="001B303D" w:rsidP="001B303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B303D" w:rsidRDefault="001B303D" w:rsidP="001B303D">
      <w:pPr>
        <w:jc w:val="both"/>
        <w:rPr>
          <w:rFonts w:ascii="Verdana" w:hAnsi="Verdana"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F266CA" w:rsidRPr="00CE17A5" w:rsidRDefault="00F266CA" w:rsidP="00F266CA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proofErr w:type="spellStart"/>
      <w:r w:rsidRPr="00134E08">
        <w:rPr>
          <w:rFonts w:ascii="Verdana" w:hAnsi="Verdana"/>
          <w:b/>
          <w:sz w:val="20"/>
          <w:szCs w:val="20"/>
        </w:rPr>
        <w:t>Bonitoo</w:t>
      </w:r>
      <w:proofErr w:type="spellEnd"/>
      <w:r w:rsidRPr="00134E08">
        <w:rPr>
          <w:rFonts w:ascii="Verdana" w:hAnsi="Verdana"/>
          <w:b/>
          <w:sz w:val="20"/>
          <w:szCs w:val="20"/>
        </w:rPr>
        <w:t xml:space="preserve"> s.r.o.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sídlo: </w:t>
      </w:r>
      <w:r w:rsidRPr="00134E08">
        <w:rPr>
          <w:rFonts w:ascii="Verdana" w:hAnsi="Verdana"/>
          <w:sz w:val="20"/>
          <w:szCs w:val="20"/>
        </w:rPr>
        <w:t>Sudoměřská 1921/5, 130 00 Praha 3 - Žižkov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IČ: </w:t>
      </w:r>
      <w:r w:rsidRPr="00134E08">
        <w:rPr>
          <w:rFonts w:ascii="Verdana" w:hAnsi="Verdana"/>
          <w:sz w:val="20"/>
          <w:szCs w:val="20"/>
        </w:rPr>
        <w:t>05927854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DIČ: </w:t>
      </w:r>
      <w:r w:rsidRPr="00134E08">
        <w:rPr>
          <w:rFonts w:ascii="Verdana" w:hAnsi="Verdana"/>
          <w:sz w:val="20"/>
          <w:szCs w:val="20"/>
        </w:rPr>
        <w:t>CZ05927854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zapsána v obchodním rejstříku</w:t>
      </w:r>
      <w:r>
        <w:rPr>
          <w:rFonts w:ascii="Verdana" w:hAnsi="Verdana"/>
          <w:sz w:val="20"/>
          <w:szCs w:val="20"/>
        </w:rPr>
        <w:t xml:space="preserve"> u </w:t>
      </w:r>
      <w:r w:rsidRPr="001F1447">
        <w:rPr>
          <w:rFonts w:ascii="Verdana" w:hAnsi="Verdana"/>
          <w:sz w:val="20"/>
          <w:szCs w:val="20"/>
        </w:rPr>
        <w:t>Městsk</w:t>
      </w:r>
      <w:r>
        <w:rPr>
          <w:rFonts w:ascii="Verdana" w:hAnsi="Verdana"/>
          <w:sz w:val="20"/>
          <w:szCs w:val="20"/>
        </w:rPr>
        <w:t>ého</w:t>
      </w:r>
      <w:r w:rsidRPr="001F1447">
        <w:rPr>
          <w:rFonts w:ascii="Verdana" w:hAnsi="Verdana"/>
          <w:sz w:val="20"/>
          <w:szCs w:val="20"/>
        </w:rPr>
        <w:t xml:space="preserve"> soud</w:t>
      </w:r>
      <w:r>
        <w:rPr>
          <w:rFonts w:ascii="Verdana" w:hAnsi="Verdana"/>
          <w:sz w:val="20"/>
          <w:szCs w:val="20"/>
        </w:rPr>
        <w:t>u</w:t>
      </w:r>
      <w:r w:rsidRPr="001F1447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 </w:t>
      </w:r>
      <w:r w:rsidRPr="001F1447">
        <w:rPr>
          <w:rFonts w:ascii="Verdana" w:hAnsi="Verdana"/>
          <w:sz w:val="20"/>
          <w:szCs w:val="20"/>
        </w:rPr>
        <w:t>Praze</w:t>
      </w:r>
      <w:r>
        <w:rPr>
          <w:rFonts w:ascii="Verdana" w:hAnsi="Verdana"/>
          <w:sz w:val="20"/>
          <w:szCs w:val="20"/>
        </w:rPr>
        <w:t xml:space="preserve">, </w:t>
      </w:r>
      <w:r w:rsidRPr="001F1447">
        <w:rPr>
          <w:rFonts w:ascii="Verdana" w:hAnsi="Verdana"/>
          <w:sz w:val="20"/>
          <w:szCs w:val="20"/>
        </w:rPr>
        <w:t>oddíl C, vložka 272515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602C70" w:rsidRPr="00602C70">
        <w:rPr>
          <w:rFonts w:ascii="Verdana" w:hAnsi="Verdana"/>
          <w:sz w:val="20"/>
          <w:szCs w:val="20"/>
        </w:rPr>
        <w:t>XXXXXXXXXX</w:t>
      </w:r>
      <w:bookmarkStart w:id="0" w:name="_GoBack"/>
      <w:bookmarkEnd w:id="0"/>
      <w:r w:rsidRPr="00C26009">
        <w:rPr>
          <w:rFonts w:ascii="Verdana" w:hAnsi="Verdana"/>
          <w:sz w:val="20"/>
          <w:szCs w:val="20"/>
        </w:rPr>
        <w:t>, jednatel společnosti</w:t>
      </w:r>
    </w:p>
    <w:p w:rsidR="001B303D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„Podnájemce“ na straně druhé</w:t>
      </w:r>
      <w:r w:rsidR="001B303D" w:rsidRPr="00B57814">
        <w:rPr>
          <w:rFonts w:ascii="Verdana" w:hAnsi="Verdana"/>
          <w:sz w:val="20"/>
          <w:szCs w:val="20"/>
        </w:rPr>
        <w:t xml:space="preserve"> </w:t>
      </w:r>
    </w:p>
    <w:p w:rsidR="00D83E93" w:rsidRPr="00555348" w:rsidRDefault="00D83E93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555348">
        <w:rPr>
          <w:rFonts w:ascii="Verdana" w:hAnsi="Verdana"/>
          <w:sz w:val="20"/>
          <w:szCs w:val="20"/>
        </w:rPr>
        <w:t xml:space="preserve"> </w:t>
      </w: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proofErr w:type="gramStart"/>
      <w:r w:rsidR="0091110C">
        <w:rPr>
          <w:rFonts w:ascii="Verdana" w:hAnsi="Verdana"/>
          <w:sz w:val="20"/>
          <w:szCs w:val="20"/>
          <w:lang w:eastAsia="cs-CZ"/>
        </w:rPr>
        <w:t>29</w:t>
      </w:r>
      <w:r>
        <w:rPr>
          <w:rFonts w:ascii="Verdana" w:hAnsi="Verdana"/>
          <w:sz w:val="20"/>
          <w:szCs w:val="20"/>
          <w:lang w:eastAsia="cs-CZ"/>
        </w:rPr>
        <w:t>.</w:t>
      </w:r>
      <w:r w:rsidR="0091110C">
        <w:rPr>
          <w:rFonts w:ascii="Verdana" w:hAnsi="Verdana"/>
          <w:sz w:val="20"/>
          <w:szCs w:val="20"/>
          <w:lang w:eastAsia="cs-CZ"/>
        </w:rPr>
        <w:t>12</w:t>
      </w:r>
      <w:r>
        <w:rPr>
          <w:rFonts w:ascii="Verdana" w:hAnsi="Verdana"/>
          <w:sz w:val="20"/>
          <w:szCs w:val="20"/>
          <w:lang w:eastAsia="cs-CZ"/>
        </w:rPr>
        <w:t>.20</w:t>
      </w:r>
      <w:r w:rsidR="004313B5">
        <w:rPr>
          <w:rFonts w:ascii="Verdana" w:hAnsi="Verdana"/>
          <w:sz w:val="20"/>
          <w:szCs w:val="20"/>
          <w:lang w:eastAsia="cs-CZ"/>
        </w:rPr>
        <w:t>2</w:t>
      </w:r>
      <w:r w:rsidR="007F66C9">
        <w:rPr>
          <w:rFonts w:ascii="Verdana" w:hAnsi="Verdana"/>
          <w:sz w:val="20"/>
          <w:szCs w:val="20"/>
          <w:lang w:eastAsia="cs-CZ"/>
        </w:rPr>
        <w:t>2</w:t>
      </w:r>
      <w:proofErr w:type="gramEnd"/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E67FA4">
        <w:rPr>
          <w:rFonts w:ascii="Verdana" w:hAnsi="Verdana"/>
          <w:b/>
          <w:sz w:val="20"/>
          <w:szCs w:val="20"/>
        </w:rPr>
        <w:t>1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BB57A1">
        <w:rPr>
          <w:rFonts w:ascii="Verdana" w:hAnsi="Verdana"/>
          <w:b/>
          <w:sz w:val="20"/>
          <w:szCs w:val="20"/>
          <w:lang w:eastAsia="cs-CZ"/>
        </w:rPr>
        <w:t>6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A70ED4" w:rsidRDefault="00A70ED4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</w:p>
    <w:p w:rsidR="001D6429" w:rsidRDefault="00A70ED4" w:rsidP="00492C3F">
      <w:pPr>
        <w:suppressAutoHyphens w:val="0"/>
        <w:ind w:left="426" w:hanging="426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6</w:t>
      </w:r>
      <w:r w:rsidR="00492C3F" w:rsidRPr="00492C3F">
        <w:rPr>
          <w:rFonts w:ascii="Verdana" w:hAnsi="Verdana"/>
          <w:sz w:val="20"/>
          <w:szCs w:val="20"/>
        </w:rPr>
        <w:t>.</w:t>
      </w:r>
      <w:r w:rsidR="00492C3F" w:rsidRPr="00492C3F">
        <w:rPr>
          <w:rFonts w:ascii="Verdana" w:hAnsi="Verdana"/>
          <w:sz w:val="20"/>
          <w:szCs w:val="20"/>
        </w:rPr>
        <w:tab/>
      </w:r>
      <w:r w:rsidRPr="00F377EF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9E1289">
        <w:rPr>
          <w:rFonts w:ascii="Verdana" w:hAnsi="Verdana"/>
          <w:sz w:val="20"/>
          <w:szCs w:val="20"/>
        </w:rPr>
        <w:t>5</w:t>
      </w:r>
      <w:r w:rsidRPr="00F377EF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5A03E2">
        <w:rPr>
          <w:rFonts w:ascii="Verdana" w:hAnsi="Verdana"/>
          <w:sz w:val="20"/>
          <w:szCs w:val="20"/>
        </w:rPr>
        <w:t>560</w:t>
      </w:r>
      <w:r w:rsidRPr="00F377EF">
        <w:rPr>
          <w:rFonts w:ascii="Verdana" w:hAnsi="Verdana"/>
          <w:sz w:val="20"/>
          <w:szCs w:val="20"/>
        </w:rPr>
        <w:t>,- Kč/1 m</w:t>
      </w:r>
      <w:r w:rsidRPr="00F377EF">
        <w:rPr>
          <w:rFonts w:ascii="Verdana" w:hAnsi="Verdana"/>
          <w:sz w:val="20"/>
          <w:szCs w:val="20"/>
          <w:vertAlign w:val="superscript"/>
        </w:rPr>
        <w:t>2</w:t>
      </w:r>
      <w:r w:rsidRPr="00F377EF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Pr="00F377EF">
        <w:rPr>
          <w:rFonts w:ascii="Verdana" w:hAnsi="Verdana"/>
          <w:sz w:val="20"/>
          <w:szCs w:val="20"/>
        </w:rPr>
        <w:t>výši</w:t>
      </w:r>
      <w:r>
        <w:rPr>
          <w:rFonts w:ascii="Verdana" w:hAnsi="Verdana"/>
          <w:sz w:val="20"/>
          <w:szCs w:val="20"/>
        </w:rPr>
        <w:t xml:space="preserve">     </w:t>
      </w:r>
      <w:r w:rsidRPr="00F377EF">
        <w:rPr>
          <w:rFonts w:ascii="Verdana" w:hAnsi="Verdana"/>
          <w:sz w:val="20"/>
          <w:szCs w:val="20"/>
        </w:rPr>
        <w:t>1.</w:t>
      </w:r>
      <w:r w:rsidR="005A03E2">
        <w:rPr>
          <w:rFonts w:ascii="Verdana" w:hAnsi="Verdana"/>
          <w:sz w:val="20"/>
          <w:szCs w:val="20"/>
        </w:rPr>
        <w:t>13</w:t>
      </w:r>
      <w:r w:rsidRPr="00F377EF">
        <w:rPr>
          <w:rFonts w:ascii="Verdana" w:hAnsi="Verdana"/>
          <w:sz w:val="20"/>
          <w:szCs w:val="20"/>
        </w:rPr>
        <w:t>0,</w:t>
      </w:r>
      <w:proofErr w:type="gramEnd"/>
      <w:r w:rsidRPr="00F377EF">
        <w:rPr>
          <w:rFonts w:ascii="Verdana" w:hAnsi="Verdana"/>
          <w:sz w:val="20"/>
          <w:szCs w:val="20"/>
        </w:rPr>
        <w:t>- Kč/1 m</w:t>
      </w:r>
      <w:r w:rsidRPr="00F377EF">
        <w:rPr>
          <w:rFonts w:ascii="Verdana" w:hAnsi="Verdana"/>
          <w:sz w:val="20"/>
          <w:szCs w:val="20"/>
          <w:vertAlign w:val="superscript"/>
        </w:rPr>
        <w:t>2</w:t>
      </w:r>
      <w:r w:rsidRPr="00F377EF">
        <w:rPr>
          <w:rFonts w:ascii="Verdana" w:hAnsi="Verdana"/>
          <w:sz w:val="20"/>
          <w:szCs w:val="20"/>
        </w:rPr>
        <w:t xml:space="preserve"> ročně</w:t>
      </w:r>
      <w:r>
        <w:rPr>
          <w:rFonts w:ascii="Verdana" w:hAnsi="Verdana"/>
          <w:sz w:val="20"/>
          <w:szCs w:val="20"/>
        </w:rPr>
        <w:t xml:space="preserve"> bez DPH</w:t>
      </w:r>
      <w:r w:rsidRPr="00F377EF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</w:t>
      </w:r>
      <w:r w:rsidR="0091110C">
        <w:rPr>
          <w:rFonts w:ascii="Verdana" w:hAnsi="Verdana"/>
          <w:sz w:val="20"/>
          <w:szCs w:val="20"/>
        </w:rPr>
        <w:t xml:space="preserve">, tj. </w:t>
      </w:r>
      <w:r w:rsidR="002C1136">
        <w:rPr>
          <w:rFonts w:ascii="Verdana" w:hAnsi="Verdana"/>
          <w:sz w:val="20"/>
          <w:szCs w:val="20"/>
        </w:rPr>
        <w:t xml:space="preserve">celkem             </w:t>
      </w:r>
      <w:r w:rsidR="0091110C">
        <w:rPr>
          <w:rFonts w:ascii="Verdana" w:hAnsi="Verdana"/>
          <w:sz w:val="20"/>
          <w:szCs w:val="20"/>
        </w:rPr>
        <w:t>3.</w:t>
      </w:r>
      <w:r w:rsidR="005A03E2">
        <w:rPr>
          <w:rFonts w:ascii="Verdana" w:hAnsi="Verdana"/>
          <w:sz w:val="20"/>
          <w:szCs w:val="20"/>
        </w:rPr>
        <w:t>027,92</w:t>
      </w:r>
      <w:r w:rsidR="0091110C">
        <w:rPr>
          <w:rFonts w:ascii="Verdana" w:hAnsi="Verdana"/>
          <w:sz w:val="20"/>
          <w:szCs w:val="20"/>
        </w:rPr>
        <w:t xml:space="preserve"> Kč/měsíčně + zákonná DPH</w:t>
      </w:r>
      <w:r w:rsidRPr="00F377EF">
        <w:rPr>
          <w:rFonts w:ascii="Verdana" w:hAnsi="Verdana"/>
          <w:sz w:val="20"/>
          <w:szCs w:val="20"/>
        </w:rPr>
        <w:t>. Nájemce je povinen provést nejpozději do 31. 1. následujícího roku vyúčtování zálohy na dodávky elektrické energie.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E27291" w:rsidRDefault="00E27291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A154F9">
        <w:rPr>
          <w:rFonts w:ascii="Verdana" w:hAnsi="Verdana"/>
          <w:sz w:val="20"/>
          <w:szCs w:val="20"/>
          <w:lang w:eastAsia="cs-CZ"/>
        </w:rPr>
        <w:t>29.12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492C3F">
        <w:rPr>
          <w:rFonts w:ascii="Verdana" w:hAnsi="Verdana"/>
          <w:sz w:val="20"/>
          <w:szCs w:val="20"/>
          <w:lang w:eastAsia="cs-CZ"/>
        </w:rPr>
        <w:t>2</w:t>
      </w:r>
      <w:r w:rsidR="00A70ED4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</w:t>
      </w:r>
      <w:proofErr w:type="gramStart"/>
      <w:r w:rsidR="006221E7">
        <w:rPr>
          <w:rFonts w:ascii="Verdana" w:hAnsi="Verdana"/>
          <w:sz w:val="20"/>
          <w:szCs w:val="20"/>
          <w:lang w:eastAsia="cs-CZ"/>
        </w:rPr>
        <w:t>1.</w:t>
      </w:r>
      <w:r w:rsidR="00A70ED4">
        <w:rPr>
          <w:rFonts w:ascii="Verdana" w:hAnsi="Verdana"/>
          <w:sz w:val="20"/>
          <w:szCs w:val="20"/>
          <w:lang w:eastAsia="cs-CZ"/>
        </w:rPr>
        <w:t>1</w:t>
      </w:r>
      <w:r w:rsidR="006221E7">
        <w:rPr>
          <w:rFonts w:ascii="Verdana" w:hAnsi="Verdana"/>
          <w:sz w:val="20"/>
          <w:szCs w:val="20"/>
          <w:lang w:eastAsia="cs-CZ"/>
        </w:rPr>
        <w:t>.20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A70ED4">
        <w:rPr>
          <w:rFonts w:ascii="Verdana" w:hAnsi="Verdana"/>
          <w:sz w:val="20"/>
          <w:szCs w:val="20"/>
          <w:lang w:eastAsia="cs-CZ"/>
        </w:rPr>
        <w:t>3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A70ED4" w:rsidRDefault="00A70ED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492C3F">
      <w:footerReference w:type="default" r:id="rId8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6C" w:rsidRDefault="00EC156C">
      <w:r>
        <w:separator/>
      </w:r>
    </w:p>
  </w:endnote>
  <w:endnote w:type="continuationSeparator" w:id="0">
    <w:p w:rsidR="00EC156C" w:rsidRDefault="00EC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EC156C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6C" w:rsidRDefault="00EC156C">
      <w:r>
        <w:separator/>
      </w:r>
    </w:p>
  </w:footnote>
  <w:footnote w:type="continuationSeparator" w:id="0">
    <w:p w:rsidR="00EC156C" w:rsidRDefault="00EC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867EC"/>
    <w:rsid w:val="000C1E96"/>
    <w:rsid w:val="00114F2B"/>
    <w:rsid w:val="0013329A"/>
    <w:rsid w:val="001618E6"/>
    <w:rsid w:val="00186DD4"/>
    <w:rsid w:val="001A76F3"/>
    <w:rsid w:val="001B303D"/>
    <w:rsid w:val="001B6DD0"/>
    <w:rsid w:val="001D151B"/>
    <w:rsid w:val="001D6429"/>
    <w:rsid w:val="00227011"/>
    <w:rsid w:val="00266114"/>
    <w:rsid w:val="00271D6A"/>
    <w:rsid w:val="002A42EA"/>
    <w:rsid w:val="002A4DCA"/>
    <w:rsid w:val="002B0EF5"/>
    <w:rsid w:val="002B6408"/>
    <w:rsid w:val="002B7620"/>
    <w:rsid w:val="002C1136"/>
    <w:rsid w:val="002F0A8C"/>
    <w:rsid w:val="00346BF2"/>
    <w:rsid w:val="00357983"/>
    <w:rsid w:val="00383A17"/>
    <w:rsid w:val="00392775"/>
    <w:rsid w:val="00397963"/>
    <w:rsid w:val="003A6576"/>
    <w:rsid w:val="003C0668"/>
    <w:rsid w:val="003F433E"/>
    <w:rsid w:val="003F55DF"/>
    <w:rsid w:val="00406C61"/>
    <w:rsid w:val="004072C0"/>
    <w:rsid w:val="004313B5"/>
    <w:rsid w:val="00442144"/>
    <w:rsid w:val="0045209A"/>
    <w:rsid w:val="004672A8"/>
    <w:rsid w:val="00492C3F"/>
    <w:rsid w:val="00495AFB"/>
    <w:rsid w:val="004B4876"/>
    <w:rsid w:val="004B5B8E"/>
    <w:rsid w:val="004E5350"/>
    <w:rsid w:val="00500DF3"/>
    <w:rsid w:val="005026BF"/>
    <w:rsid w:val="00515351"/>
    <w:rsid w:val="00516201"/>
    <w:rsid w:val="00524C26"/>
    <w:rsid w:val="00526FD6"/>
    <w:rsid w:val="005347BF"/>
    <w:rsid w:val="00555348"/>
    <w:rsid w:val="005729D1"/>
    <w:rsid w:val="005754E5"/>
    <w:rsid w:val="005A03E2"/>
    <w:rsid w:val="005B08E6"/>
    <w:rsid w:val="005B39D6"/>
    <w:rsid w:val="005C1EDE"/>
    <w:rsid w:val="005C6087"/>
    <w:rsid w:val="005D524D"/>
    <w:rsid w:val="005E35DB"/>
    <w:rsid w:val="005F3E76"/>
    <w:rsid w:val="00602C70"/>
    <w:rsid w:val="006221E7"/>
    <w:rsid w:val="00680381"/>
    <w:rsid w:val="006D0BE7"/>
    <w:rsid w:val="006D3070"/>
    <w:rsid w:val="006D5A7C"/>
    <w:rsid w:val="007037E2"/>
    <w:rsid w:val="00731581"/>
    <w:rsid w:val="00742FF1"/>
    <w:rsid w:val="00780FE0"/>
    <w:rsid w:val="00781BF6"/>
    <w:rsid w:val="007836E4"/>
    <w:rsid w:val="007E0C79"/>
    <w:rsid w:val="007F66C9"/>
    <w:rsid w:val="00812C34"/>
    <w:rsid w:val="00823656"/>
    <w:rsid w:val="00847917"/>
    <w:rsid w:val="00884304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1110C"/>
    <w:rsid w:val="009119F2"/>
    <w:rsid w:val="009235EE"/>
    <w:rsid w:val="0093371F"/>
    <w:rsid w:val="00975B43"/>
    <w:rsid w:val="009B15F5"/>
    <w:rsid w:val="009C64B6"/>
    <w:rsid w:val="009E1289"/>
    <w:rsid w:val="009E2C78"/>
    <w:rsid w:val="00A006AE"/>
    <w:rsid w:val="00A154F9"/>
    <w:rsid w:val="00A1664D"/>
    <w:rsid w:val="00A6242D"/>
    <w:rsid w:val="00A66A17"/>
    <w:rsid w:val="00A7089E"/>
    <w:rsid w:val="00A70ED4"/>
    <w:rsid w:val="00A946E4"/>
    <w:rsid w:val="00A96ABB"/>
    <w:rsid w:val="00AA4320"/>
    <w:rsid w:val="00AA704C"/>
    <w:rsid w:val="00AD0C6F"/>
    <w:rsid w:val="00AD2BD1"/>
    <w:rsid w:val="00B04D13"/>
    <w:rsid w:val="00B1642D"/>
    <w:rsid w:val="00B57814"/>
    <w:rsid w:val="00BA337F"/>
    <w:rsid w:val="00BA5080"/>
    <w:rsid w:val="00BB57A1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47EF1"/>
    <w:rsid w:val="00D64A7F"/>
    <w:rsid w:val="00D6581D"/>
    <w:rsid w:val="00D83E93"/>
    <w:rsid w:val="00DA2B74"/>
    <w:rsid w:val="00DB0D46"/>
    <w:rsid w:val="00DD2513"/>
    <w:rsid w:val="00DF3D92"/>
    <w:rsid w:val="00E04E23"/>
    <w:rsid w:val="00E27291"/>
    <w:rsid w:val="00E4750B"/>
    <w:rsid w:val="00E54532"/>
    <w:rsid w:val="00E552F2"/>
    <w:rsid w:val="00E60CA1"/>
    <w:rsid w:val="00E64BC7"/>
    <w:rsid w:val="00E67C29"/>
    <w:rsid w:val="00E67FA4"/>
    <w:rsid w:val="00EA25D4"/>
    <w:rsid w:val="00EA75CF"/>
    <w:rsid w:val="00EB44C0"/>
    <w:rsid w:val="00EC156C"/>
    <w:rsid w:val="00ED3104"/>
    <w:rsid w:val="00ED7034"/>
    <w:rsid w:val="00F05D2E"/>
    <w:rsid w:val="00F2323C"/>
    <w:rsid w:val="00F258C4"/>
    <w:rsid w:val="00F266CA"/>
    <w:rsid w:val="00F357EA"/>
    <w:rsid w:val="00F377EF"/>
    <w:rsid w:val="00F604F5"/>
    <w:rsid w:val="00F60F58"/>
    <w:rsid w:val="00F71724"/>
    <w:rsid w:val="00F96FBB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E13A5-E61E-4E98-862B-8E4C6C9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7C39-6E3C-43B8-8F44-1BD95868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7</cp:revision>
  <cp:lastPrinted>2016-03-02T07:37:00Z</cp:lastPrinted>
  <dcterms:created xsi:type="dcterms:W3CDTF">2023-01-04T07:16:00Z</dcterms:created>
  <dcterms:modified xsi:type="dcterms:W3CDTF">2023-02-16T12:51:00Z</dcterms:modified>
</cp:coreProperties>
</file>