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8EB" w:rsidRPr="00CE17A5" w:rsidRDefault="00C368EB">
      <w:pPr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S m l o u v a</w:t>
      </w:r>
    </w:p>
    <w:p w:rsidR="00C368EB" w:rsidRPr="00CE17A5" w:rsidRDefault="00C368EB">
      <w:pPr>
        <w:tabs>
          <w:tab w:val="left" w:pos="1134"/>
        </w:tabs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o podnájmu nebytových prostor</w:t>
      </w:r>
    </w:p>
    <w:p w:rsidR="00C368EB" w:rsidRPr="00CE17A5" w:rsidRDefault="00C368EB">
      <w:pPr>
        <w:jc w:val="center"/>
        <w:rPr>
          <w:rFonts w:ascii="Verdana" w:hAnsi="Verdana"/>
          <w:b/>
          <w:sz w:val="22"/>
          <w:szCs w:val="22"/>
        </w:rPr>
      </w:pPr>
    </w:p>
    <w:p w:rsidR="00C368EB" w:rsidRPr="00CE17A5" w:rsidRDefault="00C368EB">
      <w:pPr>
        <w:jc w:val="both"/>
        <w:rPr>
          <w:rFonts w:ascii="Verdana" w:hAnsi="Verdana"/>
          <w:sz w:val="20"/>
          <w:szCs w:val="20"/>
        </w:rPr>
      </w:pPr>
    </w:p>
    <w:p w:rsidR="007F081D" w:rsidRPr="00CE17A5" w:rsidRDefault="007F081D" w:rsidP="007F081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sídlo: Horní náměstí 3, 755 01 Vsetín</w:t>
      </w:r>
    </w:p>
    <w:p w:rsidR="006A4042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 26863081</w:t>
      </w:r>
    </w:p>
    <w:p w:rsidR="007F081D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 CZ26863081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zapsána v rejstříku o.p.s. Krajského soudu v Ostravě oddíl </w:t>
      </w:r>
      <w:r w:rsidR="00CD65C1">
        <w:rPr>
          <w:rFonts w:ascii="Verdana" w:hAnsi="Verdana"/>
          <w:sz w:val="20"/>
          <w:szCs w:val="20"/>
        </w:rPr>
        <w:t>O</w:t>
      </w:r>
      <w:r w:rsidRPr="00CE17A5">
        <w:rPr>
          <w:rFonts w:ascii="Verdana" w:hAnsi="Verdana"/>
          <w:sz w:val="20"/>
          <w:szCs w:val="20"/>
        </w:rPr>
        <w:t>, vložka 200</w:t>
      </w:r>
    </w:p>
    <w:p w:rsidR="007F081D" w:rsidRPr="00CE17A5" w:rsidRDefault="007F081D" w:rsidP="007F081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BE72EE">
        <w:rPr>
          <w:rFonts w:ascii="Verdana" w:hAnsi="Verdana"/>
          <w:sz w:val="20"/>
          <w:szCs w:val="20"/>
        </w:rPr>
        <w:t>XXXXXXXXXXXXX</w:t>
      </w:r>
      <w:r w:rsidRPr="00CE17A5">
        <w:rPr>
          <w:rFonts w:ascii="Verdana" w:hAnsi="Verdana"/>
          <w:sz w:val="20"/>
          <w:szCs w:val="20"/>
        </w:rPr>
        <w:t xml:space="preserve">, </w:t>
      </w:r>
      <w:r w:rsidR="00974A85">
        <w:rPr>
          <w:rFonts w:ascii="Verdana" w:hAnsi="Verdana"/>
          <w:sz w:val="20"/>
          <w:szCs w:val="20"/>
        </w:rPr>
        <w:t>ředitel společnosti</w:t>
      </w:r>
      <w:r w:rsidRPr="00CE17A5">
        <w:rPr>
          <w:rFonts w:ascii="Verdana" w:hAnsi="Verdana"/>
          <w:sz w:val="20"/>
          <w:szCs w:val="20"/>
        </w:rPr>
        <w:t xml:space="preserve"> </w:t>
      </w:r>
    </w:p>
    <w:p w:rsidR="007F081D" w:rsidRPr="00CE17A5" w:rsidRDefault="007F081D" w:rsidP="003D50C1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„Nájemce“ na straně jedné</w:t>
      </w:r>
    </w:p>
    <w:p w:rsidR="007F081D" w:rsidRPr="00CE17A5" w:rsidRDefault="007F081D">
      <w:pPr>
        <w:jc w:val="both"/>
        <w:rPr>
          <w:rFonts w:ascii="Verdana" w:hAnsi="Verdana"/>
          <w:sz w:val="20"/>
          <w:szCs w:val="20"/>
        </w:rPr>
      </w:pPr>
    </w:p>
    <w:p w:rsidR="008962F7" w:rsidRPr="00CE17A5" w:rsidRDefault="00C368EB" w:rsidP="003D50C1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a</w:t>
      </w:r>
    </w:p>
    <w:p w:rsidR="003D50C1" w:rsidRPr="00CE17A5" w:rsidRDefault="003D50C1" w:rsidP="00D64A7F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8A2BFB" w:rsidRPr="00CE17A5" w:rsidRDefault="00134E08" w:rsidP="008A2BFB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134E08">
        <w:rPr>
          <w:rFonts w:ascii="Verdana" w:hAnsi="Verdana"/>
          <w:b/>
          <w:sz w:val="20"/>
          <w:szCs w:val="20"/>
        </w:rPr>
        <w:t>Bonitoo s.r.o.</w:t>
      </w:r>
    </w:p>
    <w:p w:rsidR="008A2BFB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sídlo: </w:t>
      </w:r>
      <w:r w:rsidR="00134E08" w:rsidRPr="00134E08">
        <w:rPr>
          <w:rFonts w:ascii="Verdana" w:hAnsi="Verdana"/>
          <w:sz w:val="20"/>
          <w:szCs w:val="20"/>
        </w:rPr>
        <w:t>Sudoměřská 1921/5, 130 00 Praha 3 - Žižkov</w:t>
      </w:r>
    </w:p>
    <w:p w:rsidR="00785A88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</w:t>
      </w:r>
      <w:r w:rsidR="00C200E8" w:rsidRPr="00CE17A5">
        <w:rPr>
          <w:rFonts w:ascii="Verdana" w:hAnsi="Verdana"/>
          <w:sz w:val="20"/>
          <w:szCs w:val="20"/>
        </w:rPr>
        <w:t xml:space="preserve"> </w:t>
      </w:r>
      <w:r w:rsidR="00134E08" w:rsidRPr="00134E08">
        <w:rPr>
          <w:rFonts w:ascii="Verdana" w:hAnsi="Verdana"/>
          <w:sz w:val="20"/>
          <w:szCs w:val="20"/>
        </w:rPr>
        <w:t>05927854</w:t>
      </w:r>
    </w:p>
    <w:p w:rsidR="008A2BFB" w:rsidRPr="00CE17A5" w:rsidRDefault="00785A88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</w:t>
      </w:r>
      <w:r w:rsidR="008A2BFB" w:rsidRPr="00CE17A5">
        <w:rPr>
          <w:rFonts w:ascii="Verdana" w:hAnsi="Verdana"/>
          <w:sz w:val="20"/>
          <w:szCs w:val="20"/>
        </w:rPr>
        <w:t xml:space="preserve"> </w:t>
      </w:r>
      <w:r w:rsidR="00134E08" w:rsidRPr="00134E08">
        <w:rPr>
          <w:rFonts w:ascii="Verdana" w:hAnsi="Verdana"/>
          <w:sz w:val="20"/>
          <w:szCs w:val="20"/>
        </w:rPr>
        <w:t>CZ05927854</w:t>
      </w:r>
    </w:p>
    <w:p w:rsidR="008072F9" w:rsidRPr="00CE17A5" w:rsidRDefault="008072F9" w:rsidP="001F1447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zapsána v</w:t>
      </w:r>
      <w:r w:rsidR="00C200E8" w:rsidRPr="00CE17A5">
        <w:rPr>
          <w:rFonts w:ascii="Verdana" w:hAnsi="Verdana"/>
          <w:sz w:val="20"/>
          <w:szCs w:val="20"/>
        </w:rPr>
        <w:t> obchodním rejstříku</w:t>
      </w:r>
      <w:r w:rsidR="001F1447">
        <w:rPr>
          <w:rFonts w:ascii="Verdana" w:hAnsi="Verdana"/>
          <w:sz w:val="20"/>
          <w:szCs w:val="20"/>
        </w:rPr>
        <w:t xml:space="preserve"> u </w:t>
      </w:r>
      <w:r w:rsidR="001F1447" w:rsidRPr="001F1447">
        <w:rPr>
          <w:rFonts w:ascii="Verdana" w:hAnsi="Verdana"/>
          <w:sz w:val="20"/>
          <w:szCs w:val="20"/>
        </w:rPr>
        <w:t>Městsk</w:t>
      </w:r>
      <w:r w:rsidR="001F1447">
        <w:rPr>
          <w:rFonts w:ascii="Verdana" w:hAnsi="Verdana"/>
          <w:sz w:val="20"/>
          <w:szCs w:val="20"/>
        </w:rPr>
        <w:t>ého</w:t>
      </w:r>
      <w:r w:rsidR="001F1447" w:rsidRPr="001F1447">
        <w:rPr>
          <w:rFonts w:ascii="Verdana" w:hAnsi="Verdana"/>
          <w:sz w:val="20"/>
          <w:szCs w:val="20"/>
        </w:rPr>
        <w:t xml:space="preserve"> soud</w:t>
      </w:r>
      <w:r w:rsidR="001F1447">
        <w:rPr>
          <w:rFonts w:ascii="Verdana" w:hAnsi="Verdana"/>
          <w:sz w:val="20"/>
          <w:szCs w:val="20"/>
        </w:rPr>
        <w:t>u</w:t>
      </w:r>
      <w:r w:rsidR="001F1447" w:rsidRPr="001F1447">
        <w:rPr>
          <w:rFonts w:ascii="Verdana" w:hAnsi="Verdana"/>
          <w:sz w:val="20"/>
          <w:szCs w:val="20"/>
        </w:rPr>
        <w:t xml:space="preserve"> v</w:t>
      </w:r>
      <w:r w:rsidR="001F1447">
        <w:rPr>
          <w:rFonts w:ascii="Verdana" w:hAnsi="Verdana"/>
          <w:sz w:val="20"/>
          <w:szCs w:val="20"/>
        </w:rPr>
        <w:t> </w:t>
      </w:r>
      <w:r w:rsidR="001F1447" w:rsidRPr="001F1447">
        <w:rPr>
          <w:rFonts w:ascii="Verdana" w:hAnsi="Verdana"/>
          <w:sz w:val="20"/>
          <w:szCs w:val="20"/>
        </w:rPr>
        <w:t>Praze</w:t>
      </w:r>
      <w:r w:rsidR="001F1447">
        <w:rPr>
          <w:rFonts w:ascii="Verdana" w:hAnsi="Verdana"/>
          <w:sz w:val="20"/>
          <w:szCs w:val="20"/>
        </w:rPr>
        <w:t xml:space="preserve">, </w:t>
      </w:r>
      <w:r w:rsidR="001F1447" w:rsidRPr="001F1447">
        <w:rPr>
          <w:rFonts w:ascii="Verdana" w:hAnsi="Verdana"/>
          <w:sz w:val="20"/>
          <w:szCs w:val="20"/>
        </w:rPr>
        <w:t>oddíl C, vložka 272515</w:t>
      </w:r>
    </w:p>
    <w:p w:rsidR="008A2BFB" w:rsidRPr="00CE17A5" w:rsidRDefault="008A2BFB" w:rsidP="008072F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BE72EE">
        <w:rPr>
          <w:rFonts w:ascii="Verdana" w:hAnsi="Verdana"/>
          <w:sz w:val="20"/>
          <w:szCs w:val="20"/>
        </w:rPr>
        <w:t>XXXXXXXXXX</w:t>
      </w:r>
      <w:bookmarkStart w:id="0" w:name="_GoBack"/>
      <w:bookmarkEnd w:id="0"/>
      <w:r w:rsidR="00C26009" w:rsidRPr="00C26009">
        <w:rPr>
          <w:rFonts w:ascii="Verdana" w:hAnsi="Verdana"/>
          <w:sz w:val="20"/>
          <w:szCs w:val="20"/>
        </w:rPr>
        <w:t>, jednatel společnosti</w:t>
      </w:r>
    </w:p>
    <w:p w:rsidR="00D64A7F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„Podnájemce“ na straně druhé</w:t>
      </w:r>
    </w:p>
    <w:p w:rsidR="008A2BFB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uzavřeli tuto </w:t>
      </w: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smlouvu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o podnájmu nebytových prostor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ve smyslu příslušných ustanovení zákona č. 89/2012 Sb., Občanský zákoník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I.</w:t>
      </w:r>
      <w:r w:rsidRPr="00CE17A5">
        <w:rPr>
          <w:rFonts w:ascii="Verdana" w:hAnsi="Verdana"/>
          <w:sz w:val="20"/>
          <w:szCs w:val="20"/>
        </w:rPr>
        <w:tab/>
        <w:t>Úvodní ustanovení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Město Vsetín je výlučným vlastníkem nemovitosti č.p. </w:t>
      </w:r>
      <w:smartTag w:uri="urn:schemas-microsoft-com:office:smarttags" w:element="metricconverter">
        <w:smartTagPr>
          <w:attr w:name="ProductID" w:val="3 a"/>
        </w:smartTagPr>
        <w:r w:rsidRPr="00CE17A5">
          <w:rPr>
            <w:rFonts w:ascii="Verdana" w:hAnsi="Verdana"/>
            <w:sz w:val="20"/>
            <w:szCs w:val="20"/>
          </w:rPr>
          <w:t>3 a</w:t>
        </w:r>
      </w:smartTag>
      <w:r w:rsidRPr="00CE17A5">
        <w:rPr>
          <w:rFonts w:ascii="Verdana" w:hAnsi="Verdana"/>
          <w:sz w:val="20"/>
          <w:szCs w:val="20"/>
        </w:rPr>
        <w:t xml:space="preserve"> 4 Horní náměstí, nacházející se na parcele č. </w:t>
      </w:r>
      <w:smartTag w:uri="urn:schemas-microsoft-com:office:smarttags" w:element="metricconverter">
        <w:smartTagPr>
          <w:attr w:name="ProductID" w:val="187 a"/>
        </w:smartTagPr>
        <w:r w:rsidRPr="00CE17A5">
          <w:rPr>
            <w:rFonts w:ascii="Verdana" w:hAnsi="Verdana"/>
            <w:sz w:val="20"/>
            <w:szCs w:val="20"/>
          </w:rPr>
          <w:t>187 a</w:t>
        </w:r>
      </w:smartTag>
      <w:r w:rsidRPr="00CE17A5">
        <w:rPr>
          <w:rFonts w:ascii="Verdana" w:hAnsi="Verdana"/>
          <w:sz w:val="20"/>
          <w:szCs w:val="20"/>
        </w:rPr>
        <w:t xml:space="preserve"> parcele č. 188, vše k.ú. Vsetín (dále jen „Maštaliska“).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Město Vsetín (jako Pronajímatel) uzavřelo s Agenturou pro ekonomický rozvoj Vsetínska, o.p.s. (jako Nájemce) Nájemní smlouvu o nájmu nebytových prostor, platnou a účinnou od 1.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10.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2008. 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je oprávněn na základě Nájemní smlouvy o nájmu nebytových prostor uzavřené s</w:t>
      </w:r>
      <w:r w:rsidR="00383A17" w:rsidRPr="00CE17A5">
        <w:rPr>
          <w:rFonts w:ascii="Verdana" w:hAnsi="Verdana"/>
          <w:sz w:val="20"/>
          <w:szCs w:val="20"/>
        </w:rPr>
        <w:t> </w:t>
      </w:r>
      <w:r w:rsidRPr="00CE17A5">
        <w:rPr>
          <w:rFonts w:ascii="Verdana" w:hAnsi="Verdana"/>
          <w:sz w:val="20"/>
          <w:szCs w:val="20"/>
        </w:rPr>
        <w:t>Pronajímatelem</w:t>
      </w:r>
      <w:r w:rsidR="00383A17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- Městem Vsetín, užívat budovu Maštaliska a v rámci výkonu tohoto uživatelského práva přenechat části budovy Maštalis</w:t>
      </w:r>
      <w:r w:rsidR="00BA337F" w:rsidRPr="00CE17A5">
        <w:rPr>
          <w:rFonts w:ascii="Verdana" w:hAnsi="Verdana"/>
          <w:sz w:val="20"/>
          <w:szCs w:val="20"/>
        </w:rPr>
        <w:t>ek</w:t>
      </w:r>
      <w:r w:rsidRPr="00CE17A5">
        <w:rPr>
          <w:rFonts w:ascii="Verdana" w:hAnsi="Verdana"/>
          <w:sz w:val="20"/>
          <w:szCs w:val="20"/>
        </w:rPr>
        <w:t xml:space="preserve">, resp. nebytové prostory, do užívání třetí osobě, tj. uzavřít smlouvu o podnájmu nebytových prostor.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II.</w:t>
      </w:r>
      <w:r w:rsidRPr="00CE17A5">
        <w:rPr>
          <w:rFonts w:ascii="Verdana" w:hAnsi="Verdana"/>
          <w:sz w:val="20"/>
          <w:szCs w:val="20"/>
        </w:rPr>
        <w:tab/>
        <w:t>Předmět podnájmu</w:t>
      </w:r>
    </w:p>
    <w:p w:rsidR="00C368EB" w:rsidRPr="00CE17A5" w:rsidRDefault="0071739A" w:rsidP="00661540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přenechává Podnájemci část nebytových prostor nacházejících se v budově Maštaliska </w:t>
      </w:r>
      <w:r w:rsidRPr="003E3E8E">
        <w:rPr>
          <w:rFonts w:ascii="Verdana" w:hAnsi="Verdana"/>
          <w:b/>
          <w:sz w:val="20"/>
          <w:szCs w:val="20"/>
        </w:rPr>
        <w:t xml:space="preserve">o výměře </w:t>
      </w:r>
      <w:r w:rsidR="00661540" w:rsidRPr="003E3E8E">
        <w:rPr>
          <w:rFonts w:ascii="Verdana" w:hAnsi="Verdana"/>
          <w:b/>
          <w:sz w:val="20"/>
          <w:szCs w:val="20"/>
        </w:rPr>
        <w:t xml:space="preserve">21,50 </w:t>
      </w:r>
      <w:r w:rsidRPr="003E3E8E">
        <w:rPr>
          <w:rFonts w:ascii="Verdana" w:hAnsi="Verdana"/>
          <w:b/>
          <w:sz w:val="20"/>
          <w:szCs w:val="20"/>
        </w:rPr>
        <w:t>m</w:t>
      </w:r>
      <w:r w:rsidRPr="003E3E8E">
        <w:rPr>
          <w:rFonts w:ascii="Verdana" w:hAnsi="Verdana"/>
          <w:b/>
          <w:sz w:val="20"/>
          <w:szCs w:val="20"/>
          <w:vertAlign w:val="superscript"/>
        </w:rPr>
        <w:t xml:space="preserve">2 </w:t>
      </w:r>
      <w:r w:rsidRPr="003E3E8E">
        <w:rPr>
          <w:rFonts w:ascii="Verdana" w:hAnsi="Verdana"/>
          <w:b/>
          <w:sz w:val="20"/>
          <w:szCs w:val="20"/>
        </w:rPr>
        <w:t>a to místnost s číselným označení</w:t>
      </w:r>
      <w:r w:rsidR="00E35C26" w:rsidRPr="003E3E8E">
        <w:rPr>
          <w:rFonts w:ascii="Verdana" w:hAnsi="Verdana"/>
          <w:b/>
          <w:sz w:val="20"/>
          <w:szCs w:val="20"/>
        </w:rPr>
        <w:t xml:space="preserve"> </w:t>
      </w:r>
      <w:r w:rsidR="00661540" w:rsidRPr="003E3E8E">
        <w:rPr>
          <w:rFonts w:ascii="Verdana" w:hAnsi="Verdana"/>
          <w:b/>
          <w:sz w:val="20"/>
          <w:szCs w:val="20"/>
        </w:rPr>
        <w:t>č. 3.06 ve III. nadzemním podlaží</w:t>
      </w:r>
      <w:r w:rsidRPr="00CE17A5">
        <w:rPr>
          <w:rFonts w:ascii="Verdana" w:hAnsi="Verdana"/>
          <w:sz w:val="20"/>
          <w:szCs w:val="20"/>
        </w:rPr>
        <w:t xml:space="preserve">, přičemž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Pr="00CE17A5">
          <w:rPr>
            <w:rFonts w:ascii="Verdana" w:hAnsi="Verdana"/>
            <w:sz w:val="20"/>
            <w:szCs w:val="20"/>
          </w:rPr>
          <w:t>1 a</w:t>
        </w:r>
      </w:smartTag>
      <w:r w:rsidRPr="00CE17A5">
        <w:rPr>
          <w:rFonts w:ascii="Verdana" w:hAnsi="Verdana"/>
          <w:sz w:val="20"/>
          <w:szCs w:val="20"/>
        </w:rPr>
        <w:t xml:space="preserve"> nedílnou součástí této smlouvy o podnájmu nebytových prostor (dále jen „Smlouva“).</w:t>
      </w:r>
      <w:r w:rsidR="00C368EB" w:rsidRPr="00CE17A5">
        <w:rPr>
          <w:rFonts w:ascii="Verdana" w:hAnsi="Verdana"/>
          <w:sz w:val="20"/>
          <w:szCs w:val="20"/>
        </w:rPr>
        <w:t xml:space="preserve"> </w:t>
      </w:r>
    </w:p>
    <w:p w:rsidR="002F48AF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předmětné nebytové prostory jsou způsobilé k užívání k účelu uvedenému ve Smlouvě.</w:t>
      </w:r>
    </w:p>
    <w:p w:rsidR="002F48AF" w:rsidRDefault="002F48AF" w:rsidP="002F48AF">
      <w:pPr>
        <w:spacing w:before="120"/>
        <w:ind w:left="732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2F48AF">
      <w:pPr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 xml:space="preserve">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prohlašuje, že před uzavřením Smlouvy se seznámil se stavem a vybavením předmětných nebytových prostor, je mu znám jejich stav a tyto jsou způsobilé k užívání k účelu uvedenému ve Smlouvě.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a Podnájemce provedou nejpozději dne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736404">
        <w:rPr>
          <w:rFonts w:ascii="Verdana" w:hAnsi="Verdana"/>
          <w:sz w:val="20"/>
          <w:szCs w:val="20"/>
        </w:rPr>
        <w:t>31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736404">
        <w:rPr>
          <w:rFonts w:ascii="Verdana" w:hAnsi="Verdana"/>
          <w:sz w:val="20"/>
          <w:szCs w:val="20"/>
        </w:rPr>
        <w:t>12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7F0F39" w:rsidRPr="00CE17A5">
        <w:rPr>
          <w:rFonts w:ascii="Verdana" w:hAnsi="Verdana"/>
          <w:sz w:val="20"/>
          <w:szCs w:val="20"/>
        </w:rPr>
        <w:t>2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předání a převzetí předmětných prostor, o čemž bude stranami sepsán písemný protokol, v němž bude rovněž uvedeno vybavení těchto nebytových prostor. Uvedený protokol bude označen jako „Protokol o převzetí předmětu podnájmu – příloha č. 2 Smlouvy“ a stane se další přílohou a nedílnou součástí Smlouvy.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III.</w:t>
      </w:r>
      <w:r w:rsidRPr="00CE17A5">
        <w:rPr>
          <w:rFonts w:ascii="Verdana" w:hAnsi="Verdana"/>
          <w:sz w:val="20"/>
          <w:szCs w:val="20"/>
        </w:rPr>
        <w:tab/>
        <w:t>Účel podnájmu</w:t>
      </w:r>
    </w:p>
    <w:p w:rsidR="00CA3530" w:rsidRPr="00CE17A5" w:rsidRDefault="00CA3530" w:rsidP="00CA3530">
      <w:pPr>
        <w:numPr>
          <w:ilvl w:val="0"/>
          <w:numId w:val="2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bude užívat předmětné ne</w:t>
      </w:r>
      <w:r w:rsidR="00C57A90" w:rsidRPr="00CE17A5">
        <w:rPr>
          <w:rFonts w:ascii="Verdana" w:hAnsi="Verdana"/>
          <w:sz w:val="20"/>
          <w:szCs w:val="20"/>
        </w:rPr>
        <w:t>bytové prostory s tímto účelem:</w:t>
      </w:r>
    </w:p>
    <w:p w:rsidR="00147ACE" w:rsidRPr="00147ACE" w:rsidRDefault="00147ACE" w:rsidP="00147ACE">
      <w:pPr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147ACE">
        <w:rPr>
          <w:rFonts w:ascii="Verdana" w:hAnsi="Verdana"/>
          <w:sz w:val="20"/>
          <w:szCs w:val="20"/>
        </w:rPr>
        <w:t xml:space="preserve">oskytování software, poradenství v oblasti informačních technologií, zpracování dat, hostingové a související činnosti </w:t>
      </w:r>
      <w:r w:rsidR="009B30D9">
        <w:rPr>
          <w:rFonts w:ascii="Verdana" w:hAnsi="Verdana"/>
          <w:sz w:val="20"/>
          <w:szCs w:val="20"/>
        </w:rPr>
        <w:t>a vlastní výzkum a vývoj softwarových technologií.</w:t>
      </w:r>
    </w:p>
    <w:p w:rsidR="00C57A90" w:rsidRPr="00CE17A5" w:rsidRDefault="00C57A90" w:rsidP="00C57A90">
      <w:pPr>
        <w:ind w:left="993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B0131D">
      <w:pPr>
        <w:numPr>
          <w:ilvl w:val="0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Hodlá-li Podnájemce změnit v pronajatém nebytovém prostoru předmět činnosti a ovlivní-li tato změna podstatným způsobem využití nebytových prostor, je povinen oznámit to Nájemci a vyžádat si jeho předchozí písemný souhlas.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IV.</w:t>
      </w:r>
      <w:r w:rsidRPr="00CE17A5">
        <w:rPr>
          <w:rFonts w:ascii="Verdana" w:hAnsi="Verdana"/>
          <w:sz w:val="20"/>
          <w:szCs w:val="20"/>
        </w:rPr>
        <w:tab/>
        <w:t>Doba podnájmu</w:t>
      </w:r>
    </w:p>
    <w:p w:rsidR="00C368EB" w:rsidRPr="00CE17A5" w:rsidRDefault="00C368EB" w:rsidP="00A7089E">
      <w:pPr>
        <w:numPr>
          <w:ilvl w:val="0"/>
          <w:numId w:val="6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 </w:t>
      </w:r>
      <w:r w:rsidR="00A7089E" w:rsidRPr="00CE17A5">
        <w:rPr>
          <w:rFonts w:ascii="Verdana" w:hAnsi="Verdana"/>
          <w:sz w:val="20"/>
          <w:szCs w:val="20"/>
        </w:rPr>
        <w:t xml:space="preserve">se sjednává na dobu </w:t>
      </w:r>
      <w:r w:rsidR="00C60152" w:rsidRPr="00CE17A5">
        <w:rPr>
          <w:rFonts w:ascii="Verdana" w:hAnsi="Verdana"/>
          <w:sz w:val="20"/>
          <w:szCs w:val="20"/>
        </w:rPr>
        <w:t>ne</w:t>
      </w:r>
      <w:r w:rsidR="00A7089E" w:rsidRPr="00CE17A5">
        <w:rPr>
          <w:rFonts w:ascii="Verdana" w:hAnsi="Verdana"/>
          <w:sz w:val="20"/>
          <w:szCs w:val="20"/>
        </w:rPr>
        <w:t>určitou</w:t>
      </w:r>
      <w:r w:rsidR="00BD27B7" w:rsidRPr="00CE17A5">
        <w:rPr>
          <w:rFonts w:ascii="Verdana" w:hAnsi="Verdana"/>
          <w:sz w:val="20"/>
          <w:szCs w:val="20"/>
        </w:rPr>
        <w:t>, a to od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872036" w:rsidRPr="00CE17A5">
        <w:rPr>
          <w:rFonts w:ascii="Verdana" w:hAnsi="Verdana"/>
          <w:sz w:val="20"/>
          <w:szCs w:val="20"/>
        </w:rPr>
        <w:t>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8B0D9B">
        <w:rPr>
          <w:rFonts w:ascii="Verdana" w:hAnsi="Verdana"/>
          <w:sz w:val="20"/>
          <w:szCs w:val="20"/>
        </w:rPr>
        <w:t>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8B0D9B">
        <w:rPr>
          <w:rFonts w:ascii="Verdana" w:hAnsi="Verdana"/>
          <w:sz w:val="20"/>
          <w:szCs w:val="20"/>
        </w:rPr>
        <w:t>3</w:t>
      </w:r>
      <w:r w:rsidR="00EA096E" w:rsidRPr="00CE17A5">
        <w:rPr>
          <w:rFonts w:ascii="Verdana" w:hAnsi="Verdana"/>
          <w:sz w:val="20"/>
          <w:szCs w:val="20"/>
        </w:rPr>
        <w:t>.</w:t>
      </w:r>
      <w:r w:rsidR="00495AFB"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C368EB">
      <w:pPr>
        <w:numPr>
          <w:ilvl w:val="0"/>
          <w:numId w:val="6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ke dni, v němž končí podnájemní vztah, předat předmět podnájmu v původním stavu s přihlédnutím k běžnému opotřebení Nájemci.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V.</w:t>
      </w:r>
      <w:r w:rsidRPr="00CE17A5">
        <w:rPr>
          <w:rFonts w:ascii="Verdana" w:hAnsi="Verdana"/>
          <w:sz w:val="20"/>
          <w:szCs w:val="20"/>
        </w:rPr>
        <w:tab/>
        <w:t>Nájemné</w:t>
      </w:r>
    </w:p>
    <w:p w:rsidR="005754E5" w:rsidRPr="00CE17A5" w:rsidRDefault="005754E5" w:rsidP="005729D1">
      <w:pPr>
        <w:numPr>
          <w:ilvl w:val="0"/>
          <w:numId w:val="8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se zavazuje platit Nájemci nájemné za užívání nebytových prostor v n</w:t>
      </w:r>
      <w:r w:rsidR="00B669A4" w:rsidRPr="00CE17A5">
        <w:rPr>
          <w:rFonts w:ascii="Verdana" w:hAnsi="Verdana"/>
          <w:sz w:val="20"/>
          <w:szCs w:val="20"/>
        </w:rPr>
        <w:t>ásledující výši: 1.</w:t>
      </w:r>
      <w:r w:rsidR="00872036" w:rsidRPr="00CE17A5">
        <w:rPr>
          <w:rFonts w:ascii="Verdana" w:hAnsi="Verdana"/>
          <w:sz w:val="20"/>
          <w:szCs w:val="20"/>
        </w:rPr>
        <w:t>5</w:t>
      </w:r>
      <w:r w:rsidR="008B0D9B">
        <w:rPr>
          <w:rFonts w:ascii="Verdana" w:hAnsi="Verdana"/>
          <w:sz w:val="20"/>
          <w:szCs w:val="20"/>
        </w:rPr>
        <w:t>0</w:t>
      </w:r>
      <w:r w:rsidR="00B3205B" w:rsidRPr="00CE17A5">
        <w:rPr>
          <w:rFonts w:ascii="Verdana" w:hAnsi="Verdana"/>
          <w:sz w:val="20"/>
          <w:szCs w:val="20"/>
        </w:rPr>
        <w:t>0</w:t>
      </w:r>
      <w:r w:rsidRPr="00CE17A5">
        <w:rPr>
          <w:rFonts w:ascii="Verdana" w:hAnsi="Verdana"/>
          <w:sz w:val="20"/>
          <w:szCs w:val="20"/>
        </w:rPr>
        <w:t>,- Kč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/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 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ročně. </w:t>
      </w:r>
      <w:r w:rsidR="005729D1" w:rsidRPr="00CE17A5">
        <w:rPr>
          <w:rFonts w:ascii="Verdana" w:hAnsi="Verdana"/>
          <w:sz w:val="20"/>
          <w:szCs w:val="20"/>
        </w:rPr>
        <w:t>K ceně nájemného bude připočítáváno DPH</w:t>
      </w:r>
      <w:r w:rsidR="004E5350" w:rsidRPr="00CE17A5">
        <w:rPr>
          <w:rFonts w:ascii="Verdana" w:hAnsi="Verdana"/>
          <w:sz w:val="20"/>
          <w:szCs w:val="20"/>
        </w:rPr>
        <w:t xml:space="preserve"> dle</w:t>
      </w:r>
      <w:r w:rsidR="00033169" w:rsidRPr="00CE17A5">
        <w:rPr>
          <w:rFonts w:ascii="Verdana" w:hAnsi="Verdana"/>
          <w:sz w:val="20"/>
          <w:szCs w:val="20"/>
        </w:rPr>
        <w:t xml:space="preserve"> </w:t>
      </w:r>
      <w:r w:rsidR="0045209A" w:rsidRPr="00CE17A5">
        <w:rPr>
          <w:rFonts w:ascii="Verdana" w:hAnsi="Verdana"/>
          <w:sz w:val="20"/>
          <w:szCs w:val="20"/>
        </w:rPr>
        <w:t>zákona č. 235/2004 Sb., o dani z přidané hodnoty</w:t>
      </w:r>
      <w:r w:rsidR="005729D1" w:rsidRPr="00CE17A5">
        <w:rPr>
          <w:rFonts w:ascii="Verdana" w:hAnsi="Verdana"/>
          <w:sz w:val="20"/>
          <w:szCs w:val="20"/>
        </w:rPr>
        <w:t xml:space="preserve"> a aktuální sazby daně</w:t>
      </w:r>
      <w:r w:rsidR="002F48AF">
        <w:rPr>
          <w:rFonts w:ascii="Verdana" w:hAnsi="Verdana"/>
          <w:sz w:val="20"/>
          <w:szCs w:val="20"/>
        </w:rPr>
        <w:t xml:space="preserve">, tj. </w:t>
      </w:r>
      <w:r w:rsidR="002F48AF" w:rsidRPr="0049715F">
        <w:rPr>
          <w:rFonts w:ascii="Verdana" w:hAnsi="Verdana"/>
          <w:b/>
          <w:sz w:val="20"/>
          <w:szCs w:val="20"/>
          <w:u w:val="single"/>
        </w:rPr>
        <w:t>2.687</w:t>
      </w:r>
      <w:r w:rsidR="0049715F">
        <w:rPr>
          <w:rFonts w:ascii="Verdana" w:hAnsi="Verdana"/>
          <w:b/>
          <w:sz w:val="20"/>
          <w:szCs w:val="20"/>
          <w:u w:val="single"/>
        </w:rPr>
        <w:t>,</w:t>
      </w:r>
      <w:r w:rsidR="002F48AF" w:rsidRPr="0049715F">
        <w:rPr>
          <w:rFonts w:ascii="Verdana" w:hAnsi="Verdana"/>
          <w:b/>
          <w:sz w:val="20"/>
          <w:szCs w:val="20"/>
          <w:u w:val="single"/>
        </w:rPr>
        <w:t>50 Kč/měsíčně + zákonná DPH</w:t>
      </w:r>
      <w:r w:rsidRPr="0049715F">
        <w:rPr>
          <w:rFonts w:ascii="Verdana" w:hAnsi="Verdana"/>
          <w:b/>
          <w:sz w:val="20"/>
          <w:szCs w:val="20"/>
          <w:u w:val="single"/>
        </w:rPr>
        <w:t>.</w:t>
      </w:r>
      <w:r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25791A" w:rsidP="0025791A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Nájemné za aktuální měsíc bude splatné do 21 dnů v tomto měsíci na základě vystavené faktury. Nájemné bude hrazeno bezhotovostním převodem na účet Nájemce vedený u Československé obchodní banky, a.s., č.ú. 197421158/0300, nebude-li na faktuře uvedeno jiné číslo účtu.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Účastníci Smlouvy se dohodli, že za den uskutečnění zdanitelného plnění budou považovat vždy první den aktuálního měsíce.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v prodlení s úhradou nájemného, jestliže nejpozději poslední den splatnosti bude částka odpovídající dohodnutému měsíčnímu nájemnému připsána na účet Nájemce. Podnájemce též není v prodlení s úhradou nájemného po dobu prodlení Nájemce s vystavením a doručením řádné faktury Podnájemci.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dále povinen platit Nájemci ceny služeb poskytovaných Nájemcem v souvislosti s užíváním nebytových prostor včetně energií dodávaných poskytovateli těchto energií, a to jejich poměrnou část vypočtenou </w:t>
      </w:r>
      <w:r w:rsidR="004072C0" w:rsidRPr="00CE17A5">
        <w:rPr>
          <w:rFonts w:ascii="Verdana" w:hAnsi="Verdana"/>
          <w:sz w:val="20"/>
          <w:szCs w:val="20"/>
        </w:rPr>
        <w:t>Nájemcem</w:t>
      </w:r>
      <w:r w:rsidRPr="00CE17A5">
        <w:rPr>
          <w:rFonts w:ascii="Verdana" w:hAnsi="Verdana"/>
          <w:sz w:val="20"/>
          <w:szCs w:val="20"/>
        </w:rPr>
        <w:t xml:space="preserve">. Jedná se o tyto služby, resp. energie: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dodávky elektrické energie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vodné, stočné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odpady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ohřev TUV a vytápění</w:t>
      </w:r>
    </w:p>
    <w:p w:rsidR="0049715F" w:rsidRDefault="004072C0" w:rsidP="001D6729">
      <w:pPr>
        <w:numPr>
          <w:ilvl w:val="1"/>
          <w:numId w:val="8"/>
        </w:numPr>
        <w:tabs>
          <w:tab w:val="left" w:pos="1437"/>
        </w:tabs>
        <w:jc w:val="both"/>
        <w:rPr>
          <w:rFonts w:ascii="Verdana" w:hAnsi="Verdana"/>
          <w:sz w:val="20"/>
          <w:szCs w:val="20"/>
        </w:rPr>
      </w:pPr>
      <w:r w:rsidRPr="0049715F">
        <w:rPr>
          <w:rFonts w:ascii="Verdana" w:hAnsi="Verdana"/>
          <w:sz w:val="20"/>
          <w:szCs w:val="20"/>
        </w:rPr>
        <w:t xml:space="preserve">úklid předmětu nájmu, </w:t>
      </w:r>
      <w:r w:rsidR="00C368EB" w:rsidRPr="0049715F">
        <w:rPr>
          <w:rFonts w:ascii="Verdana" w:hAnsi="Verdana"/>
          <w:sz w:val="20"/>
          <w:szCs w:val="20"/>
        </w:rPr>
        <w:t>sociální</w:t>
      </w:r>
      <w:r w:rsidRPr="0049715F">
        <w:rPr>
          <w:rFonts w:ascii="Verdana" w:hAnsi="Verdana"/>
          <w:sz w:val="20"/>
          <w:szCs w:val="20"/>
        </w:rPr>
        <w:t>ho</w:t>
      </w:r>
      <w:r w:rsidR="00C368EB" w:rsidRPr="0049715F">
        <w:rPr>
          <w:rFonts w:ascii="Verdana" w:hAnsi="Verdana"/>
          <w:sz w:val="20"/>
          <w:szCs w:val="20"/>
        </w:rPr>
        <w:t xml:space="preserve"> zařízení a dalších společných prostor</w:t>
      </w:r>
    </w:p>
    <w:p w:rsidR="008B5A85" w:rsidRPr="0049715F" w:rsidRDefault="00557160" w:rsidP="001D6729">
      <w:pPr>
        <w:numPr>
          <w:ilvl w:val="1"/>
          <w:numId w:val="8"/>
        </w:numPr>
        <w:tabs>
          <w:tab w:val="left" w:pos="1437"/>
        </w:tabs>
        <w:jc w:val="both"/>
        <w:rPr>
          <w:rFonts w:ascii="Verdana" w:hAnsi="Verdana"/>
          <w:sz w:val="20"/>
          <w:szCs w:val="20"/>
        </w:rPr>
      </w:pPr>
      <w:r w:rsidRPr="0049715F">
        <w:rPr>
          <w:rFonts w:ascii="Verdana" w:hAnsi="Verdana"/>
          <w:sz w:val="20"/>
          <w:szCs w:val="20"/>
        </w:rPr>
        <w:lastRenderedPageBreak/>
        <w:t>z</w:t>
      </w:r>
      <w:r w:rsidR="008B5A85" w:rsidRPr="0049715F">
        <w:rPr>
          <w:rFonts w:ascii="Verdana" w:hAnsi="Verdana"/>
          <w:sz w:val="20"/>
          <w:szCs w:val="20"/>
        </w:rPr>
        <w:t xml:space="preserve">abezpečení objektu, jeho napojení na </w:t>
      </w:r>
      <w:r w:rsidRPr="0049715F">
        <w:rPr>
          <w:rFonts w:ascii="Verdana" w:hAnsi="Verdana"/>
          <w:sz w:val="20"/>
          <w:szCs w:val="20"/>
        </w:rPr>
        <w:t>pult centrálních ochrany</w:t>
      </w:r>
      <w:r w:rsidR="008B5A85" w:rsidRPr="0049715F">
        <w:rPr>
          <w:rFonts w:ascii="Verdana" w:hAnsi="Verdana"/>
          <w:sz w:val="20"/>
          <w:szCs w:val="20"/>
        </w:rPr>
        <w:t>, bezpečnostní kódování jednotlivých kanceláří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činnost správce budovy – revize, opravy, operativa provozu budovy a jejího okolí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zvýhodněné nájmy společenských prostor</w:t>
      </w:r>
    </w:p>
    <w:p w:rsidR="008B5A85" w:rsidRPr="00CE17A5" w:rsidRDefault="008B5A85" w:rsidP="008E120D">
      <w:pPr>
        <w:pStyle w:val="Odstavecseseznamem"/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služby recepce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další služby dle požadavků </w:t>
      </w:r>
      <w:r w:rsidR="004072C0" w:rsidRPr="00CE17A5">
        <w:rPr>
          <w:rFonts w:ascii="Verdana" w:hAnsi="Verdana"/>
          <w:sz w:val="20"/>
          <w:szCs w:val="20"/>
        </w:rPr>
        <w:t>Podnájemce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8B5A85" w:rsidRPr="00CE17A5">
        <w:rPr>
          <w:rFonts w:ascii="Verdana" w:hAnsi="Verdana"/>
          <w:sz w:val="20"/>
          <w:szCs w:val="20"/>
        </w:rPr>
        <w:t>budou řešeny individuálně objednávkami</w:t>
      </w:r>
    </w:p>
    <w:p w:rsidR="00C368EB" w:rsidRPr="00CE17A5" w:rsidRDefault="00D90098" w:rsidP="007035DF">
      <w:pPr>
        <w:numPr>
          <w:ilvl w:val="0"/>
          <w:numId w:val="8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platit Nájemci náklady na služby uvedené v bodě 5. tohoto článku Smlouvy, přičemž tyto náklady budou placeny v paušální výši</w:t>
      </w:r>
      <w:r w:rsidR="002C28E3" w:rsidRPr="00CE17A5">
        <w:rPr>
          <w:rFonts w:ascii="Verdana" w:hAnsi="Verdana"/>
          <w:sz w:val="20"/>
          <w:szCs w:val="20"/>
        </w:rPr>
        <w:t xml:space="preserve">             </w:t>
      </w:r>
      <w:r w:rsidRPr="00CE17A5">
        <w:rPr>
          <w:rFonts w:ascii="Verdana" w:hAnsi="Verdana"/>
          <w:sz w:val="20"/>
          <w:szCs w:val="20"/>
        </w:rPr>
        <w:t>960,- Kč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/</w:t>
      </w:r>
      <w:r w:rsidR="00147ACE">
        <w:rPr>
          <w:rFonts w:ascii="Verdana" w:hAnsi="Verdana"/>
          <w:sz w:val="20"/>
          <w:szCs w:val="20"/>
        </w:rPr>
        <w:t xml:space="preserve"> </w:t>
      </w:r>
      <w:r w:rsidR="002C28E3" w:rsidRPr="00CE17A5">
        <w:rPr>
          <w:rFonts w:ascii="Verdana" w:hAnsi="Verdana"/>
          <w:sz w:val="20"/>
          <w:szCs w:val="20"/>
        </w:rPr>
        <w:t xml:space="preserve">1 </w:t>
      </w:r>
      <w:r w:rsidRPr="00CE17A5">
        <w:rPr>
          <w:rFonts w:ascii="Verdana" w:hAnsi="Verdana"/>
          <w:sz w:val="20"/>
          <w:szCs w:val="20"/>
        </w:rPr>
        <w:t>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</w:t>
      </w:r>
      <w:r w:rsidR="002F48AF">
        <w:rPr>
          <w:rFonts w:ascii="Verdana" w:hAnsi="Verdana"/>
          <w:sz w:val="20"/>
          <w:szCs w:val="20"/>
        </w:rPr>
        <w:t xml:space="preserve">, tj. </w:t>
      </w:r>
      <w:r w:rsidR="002F48AF" w:rsidRPr="002F48AF">
        <w:rPr>
          <w:rFonts w:ascii="Verdana" w:hAnsi="Verdana"/>
          <w:b/>
          <w:sz w:val="20"/>
          <w:szCs w:val="20"/>
          <w:u w:val="single"/>
        </w:rPr>
        <w:t xml:space="preserve">1.720Kč/měsíčně + zákonná DPH. 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Sjednané nájemné dle bodu </w:t>
      </w:r>
      <w:r w:rsidR="007332EF" w:rsidRPr="00CE17A5">
        <w:rPr>
          <w:rFonts w:ascii="Verdana" w:hAnsi="Verdana"/>
          <w:sz w:val="20"/>
          <w:szCs w:val="20"/>
        </w:rPr>
        <w:t>1</w:t>
      </w:r>
      <w:r w:rsidRPr="00CE17A5">
        <w:rPr>
          <w:rFonts w:ascii="Verdana" w:hAnsi="Verdana"/>
          <w:sz w:val="20"/>
          <w:szCs w:val="20"/>
        </w:rPr>
        <w:t xml:space="preserve">. tohoto článku Smlouvy bude valorizováno v případě, že oficiální míra inflace, zveřejněná Českým statistickým úřadem za kalendářní rok překročí celkově za období od předchozí valorizace hranici 5%. 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povinen platit nájemné, pokud pro vady pronajatého nebytového prostoru, které nezpůsobil, nemohl pronajatý nebytový prostor užívat.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 případě, že je užívání pronajatého nebytového prostoru z důvodů vad, které nezpůsobil Podnájemce, omezené, má Podnájemce nárok na přiměřenou slevu z nájemného.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Práva uvedená v bodech </w:t>
      </w:r>
      <w:r w:rsidR="0011671F" w:rsidRPr="00CE17A5">
        <w:rPr>
          <w:rFonts w:ascii="Verdana" w:hAnsi="Verdana"/>
          <w:sz w:val="20"/>
          <w:szCs w:val="20"/>
        </w:rPr>
        <w:t>8</w:t>
      </w:r>
      <w:r w:rsidRPr="00CE17A5">
        <w:rPr>
          <w:rFonts w:ascii="Verdana" w:hAnsi="Verdana"/>
          <w:sz w:val="20"/>
          <w:szCs w:val="20"/>
        </w:rPr>
        <w:t xml:space="preserve"> a </w:t>
      </w:r>
      <w:r w:rsidR="0011671F" w:rsidRPr="00CE17A5">
        <w:rPr>
          <w:rFonts w:ascii="Verdana" w:hAnsi="Verdana"/>
          <w:sz w:val="20"/>
          <w:szCs w:val="20"/>
        </w:rPr>
        <w:t>9</w:t>
      </w:r>
      <w:r w:rsidRPr="00CE17A5">
        <w:rPr>
          <w:rFonts w:ascii="Verdana" w:hAnsi="Verdana"/>
          <w:sz w:val="20"/>
          <w:szCs w:val="20"/>
        </w:rPr>
        <w:t xml:space="preserve"> této Smlouvy musí uplatnit Podnájemce písemně</w:t>
      </w:r>
      <w:r w:rsidR="00E40473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u Nájemce nejpozději do šesti měsíců ode dne, kdy se o skutečnosti zakládající tato práva dozvěděl, nejpozději však do jednoho roku, kdy k takové skutečnosti došlo, jinak tato práva zanikají.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VI.</w:t>
      </w:r>
      <w:r w:rsidRPr="00CE17A5">
        <w:rPr>
          <w:rFonts w:ascii="Verdana" w:hAnsi="Verdana"/>
          <w:sz w:val="20"/>
          <w:szCs w:val="20"/>
        </w:rPr>
        <w:tab/>
        <w:t>Práva a povinnosti Nájemce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povinnost přenechat pronajatý nebytový prostor Podnájemci ve stavu způsobilém k jeho obvyklému a řádnému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je povinen v součinnosti s vlastníkem nemovitosti zajišťovat, aby nebytové prostory byly udržovány ve stavu způsobilém ke smluvenému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požadovat náhradu škody způsobené tím, že Podnájemce bez zbytečného odkladu neoznámil Nájemci potřeby oprav, které mají být provedeny.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udělovat souhlas ke změnám na pronajatém nebytovém prostoru.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je oprávněn požadovat v průběhu pracovní doby Podnájemce vstup do nebytových prostor za účelem kontroly, zda je Podnájemce užívá řádným způsobem a k účelu uvedenému ve Smlouvě. Termín prohlídky nebytových prostorů Nájemce Podnájemci oznámí v dostatečném časovém předstihu. </w:t>
      </w:r>
    </w:p>
    <w:p w:rsidR="00C0000D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nemovitost, v níž se nachází předmětné nebytové prostory</w:t>
      </w:r>
      <w:r w:rsidR="00147ACE">
        <w:rPr>
          <w:rFonts w:ascii="Verdana" w:hAnsi="Verdana"/>
          <w:sz w:val="20"/>
          <w:szCs w:val="20"/>
        </w:rPr>
        <w:t>,</w:t>
      </w:r>
      <w:r w:rsidRPr="00CE17A5">
        <w:rPr>
          <w:rFonts w:ascii="Verdana" w:hAnsi="Verdana"/>
          <w:sz w:val="20"/>
          <w:szCs w:val="20"/>
        </w:rPr>
        <w:t xml:space="preserve"> je Nájemcem pojištěna, avšak nejsou pojištěny věci vnesené do budovy Maštaliska, tzn.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že pojištění se nevztahuje na věci, které si Podnájemce v předmětných nebytových prostorách umístí.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VII.</w:t>
      </w:r>
      <w:r w:rsidRPr="00CE17A5">
        <w:rPr>
          <w:rFonts w:ascii="Verdana" w:hAnsi="Verdana"/>
          <w:sz w:val="20"/>
          <w:szCs w:val="20"/>
        </w:rPr>
        <w:tab/>
        <w:t>Práva a povinnosti Podnájemce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oprávněn užívat předmětné nebytové prostory v souladu s jejich stavebním určením k účelu uvedenému ve Smlouvě.</w:t>
      </w:r>
    </w:p>
    <w:p w:rsidR="00C0000D" w:rsidRPr="00CE17A5" w:rsidRDefault="00B669A4" w:rsidP="00B669A4">
      <w:pPr>
        <w:numPr>
          <w:ilvl w:val="0"/>
          <w:numId w:val="9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 xml:space="preserve">Podnájemce je povinen včas a řádně platit nájemné a úhradu za ceny služeb, tak jak je uvedeno v článku V. Smlouvy.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zdržet se jakýchkoliv jednání, která by rušila nebo mohla ohrozit výkon ostatních užívacích a nájemních práv v budově Maštaliska, v níž se nachází pronajaté prostory.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Jakékoliv úpravy nad rámec obvyklé</w:t>
      </w:r>
      <w:r w:rsidR="003E3E8E">
        <w:rPr>
          <w:rFonts w:ascii="Verdana" w:hAnsi="Verdana"/>
          <w:sz w:val="20"/>
          <w:szCs w:val="20"/>
        </w:rPr>
        <w:t>ho užívání</w:t>
      </w:r>
      <w:r w:rsidRPr="00CE17A5">
        <w:rPr>
          <w:rFonts w:ascii="Verdana" w:hAnsi="Verdana"/>
          <w:sz w:val="20"/>
          <w:szCs w:val="20"/>
        </w:rPr>
        <w:t xml:space="preserve"> je Podnájemce oprávněn provádět pouze za současného a předchozího souhlasu Nájemce a vlastníka nemovitosti. Totéž se vztahuje na jakékoliv nevratné změny na vnitřním vybavení, které je součástí předmětu podnájmu.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má povinnost uvést pronajatý nebytový prostor na své náklady do původního stavu, pokud změny na něm byly provedeny bez souhlasu Nájemce.</w:t>
      </w:r>
    </w:p>
    <w:p w:rsidR="00C368EB" w:rsidRPr="006302AA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19"/>
          <w:szCs w:val="19"/>
        </w:rPr>
      </w:pPr>
      <w:r w:rsidRPr="006302AA">
        <w:rPr>
          <w:rFonts w:ascii="Verdana" w:hAnsi="Verdana"/>
          <w:sz w:val="19"/>
          <w:szCs w:val="19"/>
        </w:rPr>
        <w:t>Podnájemce je povinen vyklidit ve lhůtě do 15</w:t>
      </w:r>
      <w:r w:rsidR="009E1828" w:rsidRPr="006302AA">
        <w:rPr>
          <w:rFonts w:ascii="Verdana" w:hAnsi="Verdana"/>
          <w:sz w:val="19"/>
          <w:szCs w:val="19"/>
        </w:rPr>
        <w:t xml:space="preserve"> </w:t>
      </w:r>
      <w:r w:rsidRPr="006302AA">
        <w:rPr>
          <w:rFonts w:ascii="Verdana" w:hAnsi="Verdana"/>
          <w:sz w:val="19"/>
          <w:szCs w:val="19"/>
        </w:rPr>
        <w:t>dnů po skončení podnájmu pronajatý nebytový prostor a předat jej Nájemci ve stavu</w:t>
      </w:r>
      <w:r w:rsidR="009E1828" w:rsidRPr="006302AA">
        <w:rPr>
          <w:rFonts w:ascii="Verdana" w:hAnsi="Verdana"/>
          <w:sz w:val="19"/>
          <w:szCs w:val="19"/>
        </w:rPr>
        <w:t xml:space="preserve">, </w:t>
      </w:r>
      <w:r w:rsidRPr="006302AA">
        <w:rPr>
          <w:rFonts w:ascii="Verdana" w:hAnsi="Verdana"/>
          <w:sz w:val="19"/>
          <w:szCs w:val="19"/>
        </w:rPr>
        <w:t>v jakém jej převzal s přihlédnutím k obvyklému opotřebení odpovídajícímu způsobu užívání pronajatého prostoru.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není oprávněn přenechat nebytové prostory nebo jejich část do užívání třetí osobě bez souhlasu Nájemce.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oznámit Nájemci jakékoliv závady v nebytových prostorách, které přesahují rámec obvyklé údržby.</w:t>
      </w:r>
    </w:p>
    <w:p w:rsidR="00C368EB" w:rsidRPr="006302AA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19"/>
          <w:szCs w:val="19"/>
        </w:rPr>
      </w:pPr>
      <w:r w:rsidRPr="006302AA">
        <w:rPr>
          <w:rFonts w:ascii="Verdana" w:hAnsi="Verdana"/>
          <w:sz w:val="19"/>
          <w:szCs w:val="19"/>
        </w:rPr>
        <w:t>Podnájemce má povinnosti zajistit nakládání a odvoz nebezpečného odpadu na své náklady v souladu s platnou právní legislativou, zejména zákonem</w:t>
      </w:r>
      <w:r w:rsidR="006302AA">
        <w:rPr>
          <w:rFonts w:ascii="Verdana" w:hAnsi="Verdana"/>
          <w:sz w:val="19"/>
          <w:szCs w:val="19"/>
        </w:rPr>
        <w:t xml:space="preserve"> </w:t>
      </w:r>
      <w:r w:rsidRPr="006302AA">
        <w:rPr>
          <w:rFonts w:ascii="Verdana" w:hAnsi="Verdana"/>
          <w:sz w:val="19"/>
          <w:szCs w:val="19"/>
        </w:rPr>
        <w:t>č. 185/2001 Sb. o odpadech a o změně některých dalších zákonů v platném znění.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dodržovat provozní řád budovy Maštaliska.</w:t>
      </w:r>
    </w:p>
    <w:p w:rsidR="00C04D78" w:rsidRPr="00CE17A5" w:rsidRDefault="00C04D78" w:rsidP="00C04D78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VIII.</w:t>
      </w:r>
      <w:r w:rsidRPr="00CE17A5">
        <w:rPr>
          <w:rFonts w:ascii="Verdana" w:hAnsi="Verdana"/>
          <w:sz w:val="20"/>
          <w:szCs w:val="20"/>
        </w:rPr>
        <w:tab/>
        <w:t>Skončení podnájmu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Podnájemní vztah skončí též dohodou, která musí být písemná a podepsaná oběma smluvními stranami.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může kdykoliv písemně vypovědět tuto Smlouvu před uplynutím sjednané doby podnájmu z důvodů uvedených v ustanovení zákona č. 89/2012 Sb., Občanský zákoník v platném znění, a v případě hrubého porušení provozního řádu budovy Maštaliska. 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může písemně vypovědět tuto Smlouvu před uplynutím sjednané doby podnájmu z důvodů uvedených v ustanovení zákona číslo 89/2012 Sb., Občanský zákoník v platném znění.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Výpověď musí být provedena písemně a doručena druhé smluvní straně, jinak je neplatná. Výpovědní lhůta je tříměsíční a počíná běžet prvého dne měsíce následujícího po měsíci, v němž byla výpověď doručena druhé smluvní straně.</w:t>
      </w:r>
    </w:p>
    <w:p w:rsidR="00C368EB" w:rsidRPr="00CE17A5" w:rsidRDefault="00C04D78" w:rsidP="00C04D78">
      <w:pPr>
        <w:numPr>
          <w:ilvl w:val="1"/>
          <w:numId w:val="9"/>
        </w:numPr>
        <w:tabs>
          <w:tab w:val="left" w:pos="720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 bude ukončena ze strany pronajímatele z důvodu hrubého porušení ustanovení smlouvy v případě, že bude podnájemce 3 měsíce v prodlení se zaplacením nájemného.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IX.</w:t>
      </w:r>
      <w:r w:rsidRPr="00CE17A5">
        <w:rPr>
          <w:rFonts w:ascii="Verdana" w:hAnsi="Verdana"/>
          <w:sz w:val="20"/>
          <w:szCs w:val="20"/>
        </w:rPr>
        <w:tab/>
        <w:t xml:space="preserve">Sankce </w:t>
      </w:r>
    </w:p>
    <w:p w:rsidR="00C368EB" w:rsidRPr="00CE17A5" w:rsidRDefault="00C368EB" w:rsidP="009368B4">
      <w:pPr>
        <w:numPr>
          <w:ilvl w:val="0"/>
          <w:numId w:val="3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 případě prodlení Podnájemce se zaplacením sjednaného nájemného nebo úhrady za plnění poskytovaná v souvislosti s užíváním nebytového prostoru se Podnájemce zavazuje zaplatit Nájemci úrok z prodlení podle nař</w:t>
      </w:r>
      <w:r w:rsidR="0063616C" w:rsidRPr="00CE17A5">
        <w:rPr>
          <w:rFonts w:ascii="Verdana" w:hAnsi="Verdana"/>
          <w:sz w:val="20"/>
          <w:szCs w:val="20"/>
        </w:rPr>
        <w:t>ízení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9368B4" w:rsidRPr="00CE17A5">
        <w:rPr>
          <w:rFonts w:ascii="Verdana" w:hAnsi="Verdana"/>
          <w:sz w:val="20"/>
          <w:szCs w:val="20"/>
        </w:rPr>
        <w:t>vlády</w:t>
      </w:r>
      <w:r w:rsidR="004A1E1E" w:rsidRPr="00CE17A5">
        <w:rPr>
          <w:rFonts w:ascii="Verdana" w:hAnsi="Verdana"/>
          <w:sz w:val="20"/>
          <w:szCs w:val="20"/>
        </w:rPr>
        <w:t xml:space="preserve">          </w:t>
      </w:r>
      <w:r w:rsidR="009368B4" w:rsidRPr="00CE17A5">
        <w:rPr>
          <w:rFonts w:ascii="Verdana" w:hAnsi="Verdana"/>
          <w:sz w:val="20"/>
          <w:szCs w:val="20"/>
        </w:rPr>
        <w:t>č. 351/2013 Sb.,</w:t>
      </w:r>
      <w:r w:rsidRPr="00CE17A5">
        <w:rPr>
          <w:rFonts w:ascii="Verdana" w:hAnsi="Verdana"/>
          <w:sz w:val="20"/>
          <w:szCs w:val="20"/>
        </w:rPr>
        <w:t xml:space="preserve"> v platném znění.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 případě prodlení Podnájemce s vyklizením nebytového prostoru po skončení nájmu se Podnájemce zavazuje zaplatit Nájemci smluvní pokutu ve výši 1.000,- Kč za každý den prodlení. 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Sjednání ani zaplacení smluvní pokuty se nedotýká nároku Nájemce na náhradu škody v plné výši.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 ztrátu přístupové karty se Podnájemce zavazuje zaplatit Nájemci 500,-Kč, za ztrátu generálního klíče uhradí Podnájemce náklady související s výměnou za nový, a to v plné výši.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X. Závěrečná ustanovení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Jakékoliv změny, doplnění a dodatky této Smlouvy lze uskutečnit pouze písemně s podpisy obou smluvních stran.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Vzájemná práva a povinnosti, </w:t>
      </w:r>
      <w:r w:rsidR="00C368EB" w:rsidRPr="00CE17A5">
        <w:rPr>
          <w:rFonts w:ascii="Verdana" w:hAnsi="Verdana"/>
          <w:sz w:val="20"/>
          <w:szCs w:val="20"/>
        </w:rPr>
        <w:t xml:space="preserve">která v této Smlouvě nejsou výslovně upravená, podléhají režimu příslušných právních předpisů, zejména </w:t>
      </w:r>
      <w:r w:rsidR="00C04D78" w:rsidRPr="00CE17A5">
        <w:rPr>
          <w:rFonts w:ascii="Verdana" w:hAnsi="Verdana"/>
          <w:sz w:val="20"/>
          <w:szCs w:val="20"/>
        </w:rPr>
        <w:t>zákona číslo 89/2012 Sb., Občanský zákoník v platném znění.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</w:t>
      </w:r>
      <w:r w:rsidR="00C368EB" w:rsidRPr="00CE17A5">
        <w:rPr>
          <w:rFonts w:ascii="Verdana" w:hAnsi="Verdana"/>
          <w:sz w:val="20"/>
          <w:szCs w:val="20"/>
        </w:rPr>
        <w:t xml:space="preserve"> nabývá platnosti dnem jejího podepsání oběma smluvními stranami.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Smluvní strany</w:t>
      </w:r>
      <w:r w:rsidR="00EA25D4" w:rsidRPr="00CE17A5">
        <w:rPr>
          <w:rFonts w:ascii="Verdana" w:hAnsi="Verdana"/>
          <w:sz w:val="20"/>
          <w:szCs w:val="20"/>
        </w:rPr>
        <w:t xml:space="preserve"> podepsaly tuto Smlouvu ve dvou</w:t>
      </w:r>
      <w:r w:rsidRPr="00CE17A5">
        <w:rPr>
          <w:rFonts w:ascii="Verdana" w:hAnsi="Verdana"/>
          <w:sz w:val="20"/>
          <w:szCs w:val="20"/>
        </w:rPr>
        <w:t xml:space="preserve"> vyhotove</w:t>
      </w:r>
      <w:r w:rsidR="00EA25D4" w:rsidRPr="00CE17A5">
        <w:rPr>
          <w:rFonts w:ascii="Verdana" w:hAnsi="Verdana"/>
          <w:sz w:val="20"/>
          <w:szCs w:val="20"/>
        </w:rPr>
        <w:t>ních, z nichž Nájemce obdrží jedno</w:t>
      </w:r>
      <w:r w:rsidRPr="00CE17A5">
        <w:rPr>
          <w:rFonts w:ascii="Verdana" w:hAnsi="Verdana"/>
          <w:sz w:val="20"/>
          <w:szCs w:val="20"/>
        </w:rPr>
        <w:t xml:space="preserve"> vyhotovení a Podnájemce jedno vyhotovení Smlouvy.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Strany Smlouvu přečetly, s jejím obsahem souhlasí a prohlašují, že tato nebyla uzavřena v tísni ani za nápadně nevýhodných podmínek, což stvrzují níže svými podpisy. </w:t>
      </w:r>
    </w:p>
    <w:p w:rsidR="00C368EB" w:rsidRPr="00CE17A5" w:rsidRDefault="00C368EB">
      <w:pPr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C368EB" w:rsidRPr="00CE17A5" w:rsidRDefault="00742FF1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Ve Vsetíně dne</w:t>
      </w: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………................................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Pr="00CE17A5" w:rsidRDefault="00C368EB">
      <w:p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Pr="00CE17A5" w:rsidRDefault="00C368EB"/>
    <w:p w:rsidR="00C368EB" w:rsidRPr="00CE17A5" w:rsidRDefault="00C368EB"/>
    <w:p w:rsidR="00C368EB" w:rsidRPr="00CE17A5" w:rsidRDefault="00C368EB"/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C368EB" w:rsidRPr="00CE17A5" w:rsidRDefault="00B669A4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říloha č. 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1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 dispoziční řešení předmětu podnájmu</w:t>
      </w:r>
    </w:p>
    <w:p w:rsidR="00C368EB" w:rsidRPr="00CE17A5" w:rsidRDefault="00C368EB" w:rsidP="00383A17">
      <w:pPr>
        <w:tabs>
          <w:tab w:val="left" w:pos="4956"/>
        </w:tabs>
        <w:rPr>
          <w:rFonts w:ascii="Verdana" w:hAnsi="Verdana"/>
          <w:i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Příloha č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. </w:t>
      </w:r>
      <w:r w:rsidRPr="00CE17A5">
        <w:rPr>
          <w:rFonts w:ascii="Verdana" w:hAnsi="Verdana"/>
          <w:i/>
          <w:iCs/>
          <w:sz w:val="20"/>
          <w:szCs w:val="20"/>
        </w:rPr>
        <w:t xml:space="preserve">2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Pr="00CE17A5">
        <w:rPr>
          <w:rFonts w:ascii="Verdana" w:hAnsi="Verdana"/>
          <w:i/>
          <w:iCs/>
          <w:sz w:val="20"/>
          <w:szCs w:val="20"/>
        </w:rPr>
        <w:t xml:space="preserve"> p</w:t>
      </w:r>
      <w:r w:rsidRPr="00CE17A5">
        <w:rPr>
          <w:rFonts w:ascii="Verdana" w:hAnsi="Verdana"/>
          <w:i/>
          <w:sz w:val="20"/>
          <w:szCs w:val="20"/>
        </w:rPr>
        <w:t>rotokol o převzetí předmětu podnájmu</w:t>
      </w:r>
    </w:p>
    <w:p w:rsidR="00677D08" w:rsidRPr="00CE17A5" w:rsidRDefault="00677D08" w:rsidP="00383A17">
      <w:pPr>
        <w:tabs>
          <w:tab w:val="left" w:pos="4956"/>
        </w:tabs>
      </w:pPr>
    </w:p>
    <w:sectPr w:rsidR="00677D08" w:rsidRPr="00CE17A5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9" w:rsidRDefault="00391249">
      <w:r>
        <w:separator/>
      </w:r>
    </w:p>
  </w:endnote>
  <w:endnote w:type="continuationSeparator" w:id="0">
    <w:p w:rsidR="00391249" w:rsidRDefault="0039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39124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BE72EE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9" w:rsidRDefault="00391249">
      <w:r>
        <w:separator/>
      </w:r>
    </w:p>
  </w:footnote>
  <w:footnote w:type="continuationSeparator" w:id="0">
    <w:p w:rsidR="00391249" w:rsidRDefault="0039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FB2DC7"/>
    <w:multiLevelType w:val="hybridMultilevel"/>
    <w:tmpl w:val="AEF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761136AE"/>
    <w:multiLevelType w:val="hybridMultilevel"/>
    <w:tmpl w:val="C8842DF2"/>
    <w:lvl w:ilvl="0" w:tplc="CBECA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33191"/>
    <w:rsid w:val="000867EC"/>
    <w:rsid w:val="000B4E41"/>
    <w:rsid w:val="00113D7C"/>
    <w:rsid w:val="0011671F"/>
    <w:rsid w:val="00130720"/>
    <w:rsid w:val="00134E08"/>
    <w:rsid w:val="00147ACE"/>
    <w:rsid w:val="001529E7"/>
    <w:rsid w:val="00186DD4"/>
    <w:rsid w:val="001B2B60"/>
    <w:rsid w:val="001B6DD0"/>
    <w:rsid w:val="001D151B"/>
    <w:rsid w:val="001F1447"/>
    <w:rsid w:val="001F2E7E"/>
    <w:rsid w:val="00213567"/>
    <w:rsid w:val="002208F3"/>
    <w:rsid w:val="00221228"/>
    <w:rsid w:val="0025791A"/>
    <w:rsid w:val="002731E7"/>
    <w:rsid w:val="00293C8C"/>
    <w:rsid w:val="002A41BC"/>
    <w:rsid w:val="002C28E3"/>
    <w:rsid w:val="002E5E55"/>
    <w:rsid w:val="002F0A8C"/>
    <w:rsid w:val="002F48AF"/>
    <w:rsid w:val="00313958"/>
    <w:rsid w:val="00316D47"/>
    <w:rsid w:val="00337D54"/>
    <w:rsid w:val="0035467F"/>
    <w:rsid w:val="00370E48"/>
    <w:rsid w:val="00383A17"/>
    <w:rsid w:val="00391249"/>
    <w:rsid w:val="00397963"/>
    <w:rsid w:val="003C0668"/>
    <w:rsid w:val="003D50C1"/>
    <w:rsid w:val="003E3E8E"/>
    <w:rsid w:val="003F433E"/>
    <w:rsid w:val="004072C0"/>
    <w:rsid w:val="004332D0"/>
    <w:rsid w:val="00441038"/>
    <w:rsid w:val="00442144"/>
    <w:rsid w:val="0045209A"/>
    <w:rsid w:val="00494A78"/>
    <w:rsid w:val="00495AFB"/>
    <w:rsid w:val="0049715F"/>
    <w:rsid w:val="004A17E6"/>
    <w:rsid w:val="004A1E1E"/>
    <w:rsid w:val="004A6280"/>
    <w:rsid w:val="004C244D"/>
    <w:rsid w:val="004D09F5"/>
    <w:rsid w:val="004D7CF3"/>
    <w:rsid w:val="004E5350"/>
    <w:rsid w:val="00504E01"/>
    <w:rsid w:val="00526FD6"/>
    <w:rsid w:val="00557160"/>
    <w:rsid w:val="00567C4A"/>
    <w:rsid w:val="005729D1"/>
    <w:rsid w:val="005754E5"/>
    <w:rsid w:val="005940E3"/>
    <w:rsid w:val="005B08E6"/>
    <w:rsid w:val="005C1EDE"/>
    <w:rsid w:val="005E35DB"/>
    <w:rsid w:val="005F3E76"/>
    <w:rsid w:val="00600A80"/>
    <w:rsid w:val="006126EA"/>
    <w:rsid w:val="006302AA"/>
    <w:rsid w:val="0063616C"/>
    <w:rsid w:val="0064091E"/>
    <w:rsid w:val="00661540"/>
    <w:rsid w:val="00677D08"/>
    <w:rsid w:val="0069499A"/>
    <w:rsid w:val="006A4042"/>
    <w:rsid w:val="006D3070"/>
    <w:rsid w:val="006D37DC"/>
    <w:rsid w:val="006F13B0"/>
    <w:rsid w:val="007035DF"/>
    <w:rsid w:val="0071739A"/>
    <w:rsid w:val="007332EF"/>
    <w:rsid w:val="007360BB"/>
    <w:rsid w:val="00736404"/>
    <w:rsid w:val="00742FF1"/>
    <w:rsid w:val="00785A88"/>
    <w:rsid w:val="00786542"/>
    <w:rsid w:val="007F081D"/>
    <w:rsid w:val="007F0F39"/>
    <w:rsid w:val="0080591A"/>
    <w:rsid w:val="008072F9"/>
    <w:rsid w:val="00813049"/>
    <w:rsid w:val="008174A8"/>
    <w:rsid w:val="00820D58"/>
    <w:rsid w:val="00847917"/>
    <w:rsid w:val="00847B60"/>
    <w:rsid w:val="00872036"/>
    <w:rsid w:val="008777E4"/>
    <w:rsid w:val="008962F7"/>
    <w:rsid w:val="00897BEF"/>
    <w:rsid w:val="008A2BFB"/>
    <w:rsid w:val="008A4994"/>
    <w:rsid w:val="008B0D9B"/>
    <w:rsid w:val="008B1BBA"/>
    <w:rsid w:val="008B235A"/>
    <w:rsid w:val="008B5A85"/>
    <w:rsid w:val="008E120D"/>
    <w:rsid w:val="008E7512"/>
    <w:rsid w:val="008F36C8"/>
    <w:rsid w:val="009368B4"/>
    <w:rsid w:val="00974A85"/>
    <w:rsid w:val="00975B43"/>
    <w:rsid w:val="0099221A"/>
    <w:rsid w:val="009B30D9"/>
    <w:rsid w:val="009B65DE"/>
    <w:rsid w:val="009C64B6"/>
    <w:rsid w:val="009E1828"/>
    <w:rsid w:val="00A006AE"/>
    <w:rsid w:val="00A006AF"/>
    <w:rsid w:val="00A7089E"/>
    <w:rsid w:val="00A96ABB"/>
    <w:rsid w:val="00AA4320"/>
    <w:rsid w:val="00AA4AB5"/>
    <w:rsid w:val="00AD2BD1"/>
    <w:rsid w:val="00AF3998"/>
    <w:rsid w:val="00AF5107"/>
    <w:rsid w:val="00B0131D"/>
    <w:rsid w:val="00B3205B"/>
    <w:rsid w:val="00B57814"/>
    <w:rsid w:val="00B669A4"/>
    <w:rsid w:val="00BA337F"/>
    <w:rsid w:val="00BA5080"/>
    <w:rsid w:val="00BC5FED"/>
    <w:rsid w:val="00BD27B7"/>
    <w:rsid w:val="00BE15E1"/>
    <w:rsid w:val="00BE548B"/>
    <w:rsid w:val="00BE72EE"/>
    <w:rsid w:val="00BF1315"/>
    <w:rsid w:val="00C0000D"/>
    <w:rsid w:val="00C01A4F"/>
    <w:rsid w:val="00C04D78"/>
    <w:rsid w:val="00C200E8"/>
    <w:rsid w:val="00C26009"/>
    <w:rsid w:val="00C368EB"/>
    <w:rsid w:val="00C47F91"/>
    <w:rsid w:val="00C57A90"/>
    <w:rsid w:val="00C60152"/>
    <w:rsid w:val="00C74745"/>
    <w:rsid w:val="00C76C9C"/>
    <w:rsid w:val="00C83DD0"/>
    <w:rsid w:val="00C84E45"/>
    <w:rsid w:val="00CA3530"/>
    <w:rsid w:val="00CC45AD"/>
    <w:rsid w:val="00CD0794"/>
    <w:rsid w:val="00CD65C1"/>
    <w:rsid w:val="00CD7CFF"/>
    <w:rsid w:val="00CE17A5"/>
    <w:rsid w:val="00CF1CBA"/>
    <w:rsid w:val="00D47EF1"/>
    <w:rsid w:val="00D64A7F"/>
    <w:rsid w:val="00D745CA"/>
    <w:rsid w:val="00D90098"/>
    <w:rsid w:val="00DA5028"/>
    <w:rsid w:val="00DD50E6"/>
    <w:rsid w:val="00E335B5"/>
    <w:rsid w:val="00E35C26"/>
    <w:rsid w:val="00E40473"/>
    <w:rsid w:val="00E54532"/>
    <w:rsid w:val="00E67C29"/>
    <w:rsid w:val="00E970C9"/>
    <w:rsid w:val="00EA096E"/>
    <w:rsid w:val="00EA25D4"/>
    <w:rsid w:val="00F17199"/>
    <w:rsid w:val="00F20759"/>
    <w:rsid w:val="00F357EA"/>
    <w:rsid w:val="00F51C1F"/>
    <w:rsid w:val="00F5287F"/>
    <w:rsid w:val="00F54222"/>
    <w:rsid w:val="00F60F58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EAAEE-DC0D-4278-80DE-E176D7A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B5A8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0A2-CAC2-42E3-84F7-829B904E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3</cp:revision>
  <cp:lastPrinted>2020-10-12T08:27:00Z</cp:lastPrinted>
  <dcterms:created xsi:type="dcterms:W3CDTF">2023-02-16T12:27:00Z</dcterms:created>
  <dcterms:modified xsi:type="dcterms:W3CDTF">2023-02-16T12:29:00Z</dcterms:modified>
</cp:coreProperties>
</file>