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C80600" w14:paraId="68932CC8" w14:textId="77777777">
        <w:trPr>
          <w:trHeight w:val="148"/>
        </w:trPr>
        <w:tc>
          <w:tcPr>
            <w:tcW w:w="115" w:type="dxa"/>
          </w:tcPr>
          <w:p w14:paraId="5044366C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E89D42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E5C683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FD921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4DB4C8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C14E49D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571581" w14:paraId="040E2F88" w14:textId="77777777" w:rsidTr="00571581">
        <w:trPr>
          <w:trHeight w:val="340"/>
        </w:trPr>
        <w:tc>
          <w:tcPr>
            <w:tcW w:w="115" w:type="dxa"/>
          </w:tcPr>
          <w:p w14:paraId="7129D503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DDC48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80600" w14:paraId="7AF09DA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6E28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BDD783E" w14:textId="77777777" w:rsidR="00C80600" w:rsidRDefault="00C80600">
            <w:pPr>
              <w:spacing w:after="0" w:line="240" w:lineRule="auto"/>
            </w:pPr>
          </w:p>
        </w:tc>
        <w:tc>
          <w:tcPr>
            <w:tcW w:w="8022" w:type="dxa"/>
          </w:tcPr>
          <w:p w14:paraId="0AA4D7BC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0F50D5A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C80600" w14:paraId="64B1A91E" w14:textId="77777777">
        <w:trPr>
          <w:trHeight w:val="100"/>
        </w:trPr>
        <w:tc>
          <w:tcPr>
            <w:tcW w:w="115" w:type="dxa"/>
          </w:tcPr>
          <w:p w14:paraId="2F42355F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06437F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582BA3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8EF783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9BA3AA1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867E465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571581" w14:paraId="066DF69A" w14:textId="77777777" w:rsidTr="00571581">
        <w:tc>
          <w:tcPr>
            <w:tcW w:w="115" w:type="dxa"/>
          </w:tcPr>
          <w:p w14:paraId="0EB1C71B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301D2A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C80600" w14:paraId="2D706A20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C39A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C1A3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80600" w14:paraId="3239804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1448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Slavík Jaroslav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F302" w14:textId="54E5DF76" w:rsidR="00C80600" w:rsidRDefault="0017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r w:rsidR="00571581">
                    <w:rPr>
                      <w:rFonts w:ascii="Arial" w:eastAsia="Arial" w:hAnsi="Arial"/>
                      <w:color w:val="000000"/>
                    </w:rPr>
                    <w:t>, 50732 Kopidlno</w:t>
                  </w:r>
                </w:p>
              </w:tc>
            </w:tr>
          </w:tbl>
          <w:p w14:paraId="62FBC504" w14:textId="77777777" w:rsidR="00C80600" w:rsidRDefault="00C80600">
            <w:pPr>
              <w:spacing w:after="0" w:line="240" w:lineRule="auto"/>
            </w:pPr>
          </w:p>
        </w:tc>
      </w:tr>
      <w:tr w:rsidR="00C80600" w14:paraId="3B123509" w14:textId="77777777">
        <w:trPr>
          <w:trHeight w:val="349"/>
        </w:trPr>
        <w:tc>
          <w:tcPr>
            <w:tcW w:w="115" w:type="dxa"/>
          </w:tcPr>
          <w:p w14:paraId="439A1CC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4FE0C8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6F193F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284F65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F7A906F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C03DBBF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C80600" w14:paraId="0699533E" w14:textId="77777777">
        <w:trPr>
          <w:trHeight w:val="340"/>
        </w:trPr>
        <w:tc>
          <w:tcPr>
            <w:tcW w:w="115" w:type="dxa"/>
          </w:tcPr>
          <w:p w14:paraId="44895D7B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D40EE6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80600" w14:paraId="2E9FC2E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77E1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2054C1F" w14:textId="77777777" w:rsidR="00C80600" w:rsidRDefault="00C80600">
            <w:pPr>
              <w:spacing w:after="0" w:line="240" w:lineRule="auto"/>
            </w:pPr>
          </w:p>
        </w:tc>
        <w:tc>
          <w:tcPr>
            <w:tcW w:w="801" w:type="dxa"/>
          </w:tcPr>
          <w:p w14:paraId="6046152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BA77055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18D58EC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C80600" w14:paraId="0FDAB89B" w14:textId="77777777">
        <w:trPr>
          <w:trHeight w:val="229"/>
        </w:trPr>
        <w:tc>
          <w:tcPr>
            <w:tcW w:w="115" w:type="dxa"/>
          </w:tcPr>
          <w:p w14:paraId="431B2E84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D45240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6421FD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78BE59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F2B5B90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D646745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571581" w14:paraId="586F251B" w14:textId="77777777" w:rsidTr="00571581">
        <w:tc>
          <w:tcPr>
            <w:tcW w:w="115" w:type="dxa"/>
          </w:tcPr>
          <w:p w14:paraId="54E8D392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C80600" w14:paraId="2F3768A1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69E6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5893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C5D7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89B1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3B2B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C1BB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9E5FF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30EB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739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9DD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962C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ECC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1581" w14:paraId="2559BF4E" w14:textId="77777777" w:rsidTr="00571581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AB05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Únětice</w:t>
                  </w:r>
                </w:p>
              </w:tc>
            </w:tr>
            <w:tr w:rsidR="00C80600" w14:paraId="0635EB8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E920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7001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A81C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A87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9D83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76B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B394D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20B40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6CA5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B9F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82F6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065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2 468,38</w:t>
                  </w:r>
                </w:p>
              </w:tc>
            </w:tr>
            <w:tr w:rsidR="00C80600" w14:paraId="47EB886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9586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1CB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1C3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BA0E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94E3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8E3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5FEAB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7B76B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60C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BB7D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744B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1878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6 284,48</w:t>
                  </w:r>
                </w:p>
              </w:tc>
            </w:tr>
            <w:tr w:rsidR="00C80600" w14:paraId="6458432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15A9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D55B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B92F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1199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E60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BDBC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DC6AA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B3AC8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C80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5EF5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8922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DD0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2 087,29</w:t>
                  </w:r>
                </w:p>
              </w:tc>
            </w:tr>
            <w:tr w:rsidR="00C80600" w14:paraId="18F2441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7235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2DD3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D7F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D553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A16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B481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A624D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9E89C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6AD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562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0747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2BB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78,48</w:t>
                  </w:r>
                </w:p>
              </w:tc>
            </w:tr>
            <w:tr w:rsidR="00C80600" w14:paraId="715343E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62C6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FF8C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91D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1292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0B42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C0DD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BA89E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07011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1EA2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FA6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1B2E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A4C8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643,66</w:t>
                  </w:r>
                </w:p>
              </w:tc>
            </w:tr>
            <w:tr w:rsidR="00C80600" w14:paraId="1394B09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E38F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B01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B66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68E8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5DCE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734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EB45B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9ABB3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C50C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581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586D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20EB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47,80</w:t>
                  </w:r>
                </w:p>
              </w:tc>
            </w:tr>
            <w:tr w:rsidR="00C80600" w14:paraId="4A0EE93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3753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3F25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6008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FAD6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94C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354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4F973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29901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883D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73F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87B1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7268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523,84</w:t>
                  </w:r>
                </w:p>
              </w:tc>
            </w:tr>
            <w:tr w:rsidR="00C80600" w14:paraId="2207225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5F89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D6F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DDE1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EF42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8DBE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98E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C9887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45F3D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8C1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1B8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0DB2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1E9D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1 335,76</w:t>
                  </w:r>
                </w:p>
              </w:tc>
            </w:tr>
            <w:tr w:rsidR="00C80600" w14:paraId="4CCED48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1029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B81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BB0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BF80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8809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A8E6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C3B0D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21DBE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C87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007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34B7" w14:textId="77777777" w:rsidR="00C80600" w:rsidRDefault="00571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0A67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1 303,14</w:t>
                  </w:r>
                </w:p>
              </w:tc>
            </w:tr>
            <w:tr w:rsidR="00571581" w14:paraId="7BA1346D" w14:textId="77777777" w:rsidTr="00571581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1BD6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0874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32F6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80BFD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D63B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6FCC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C133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45 742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7E12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4964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14 772,83</w:t>
                  </w:r>
                </w:p>
              </w:tc>
            </w:tr>
            <w:tr w:rsidR="00571581" w14:paraId="017F03D4" w14:textId="77777777" w:rsidTr="0057158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3527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3D30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45 742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23CA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F5EA" w14:textId="77777777" w:rsidR="00C80600" w:rsidRDefault="005715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14 773</w:t>
                  </w:r>
                </w:p>
              </w:tc>
            </w:tr>
            <w:tr w:rsidR="00571581" w14:paraId="01BF5F46" w14:textId="77777777" w:rsidTr="0057158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8C33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80EA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6B85" w14:textId="77777777" w:rsidR="00C80600" w:rsidRDefault="00C8060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B757" w14:textId="77777777" w:rsidR="00C80600" w:rsidRDefault="00C80600">
                  <w:pPr>
                    <w:spacing w:after="0" w:line="240" w:lineRule="auto"/>
                  </w:pPr>
                </w:p>
              </w:tc>
            </w:tr>
          </w:tbl>
          <w:p w14:paraId="25B6ABAA" w14:textId="77777777" w:rsidR="00C80600" w:rsidRDefault="00C80600">
            <w:pPr>
              <w:spacing w:after="0" w:line="240" w:lineRule="auto"/>
            </w:pPr>
          </w:p>
        </w:tc>
      </w:tr>
      <w:tr w:rsidR="00C80600" w14:paraId="1C778E2C" w14:textId="77777777">
        <w:trPr>
          <w:trHeight w:val="254"/>
        </w:trPr>
        <w:tc>
          <w:tcPr>
            <w:tcW w:w="115" w:type="dxa"/>
          </w:tcPr>
          <w:p w14:paraId="3AEF6F9A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993BEB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9C5919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12ECCC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5132A58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B4C62CF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571581" w14:paraId="36A7F3D2" w14:textId="77777777" w:rsidTr="00571581">
        <w:trPr>
          <w:trHeight w:val="1305"/>
        </w:trPr>
        <w:tc>
          <w:tcPr>
            <w:tcW w:w="115" w:type="dxa"/>
          </w:tcPr>
          <w:p w14:paraId="3195E1D6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C80600" w14:paraId="5C5BAD8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9CE4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860C1FA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2FE63EB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44C0EE2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4E3A5C7" w14:textId="77777777" w:rsidR="00C80600" w:rsidRDefault="00571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41D76DA" w14:textId="77777777" w:rsidR="00C80600" w:rsidRDefault="00C80600">
            <w:pPr>
              <w:spacing w:after="0" w:line="240" w:lineRule="auto"/>
            </w:pPr>
          </w:p>
        </w:tc>
        <w:tc>
          <w:tcPr>
            <w:tcW w:w="405" w:type="dxa"/>
          </w:tcPr>
          <w:p w14:paraId="116A50BC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  <w:tr w:rsidR="00C80600" w14:paraId="17036C80" w14:textId="77777777">
        <w:trPr>
          <w:trHeight w:val="314"/>
        </w:trPr>
        <w:tc>
          <w:tcPr>
            <w:tcW w:w="115" w:type="dxa"/>
          </w:tcPr>
          <w:p w14:paraId="6441899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49536E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12856B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952746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F107442" w14:textId="77777777" w:rsidR="00C80600" w:rsidRDefault="00C8060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548DAEC" w14:textId="77777777" w:rsidR="00C80600" w:rsidRDefault="00C80600">
            <w:pPr>
              <w:pStyle w:val="EmptyCellLayoutStyle"/>
              <w:spacing w:after="0" w:line="240" w:lineRule="auto"/>
            </w:pPr>
          </w:p>
        </w:tc>
      </w:tr>
    </w:tbl>
    <w:p w14:paraId="79661907" w14:textId="77777777" w:rsidR="00C80600" w:rsidRDefault="00C80600">
      <w:pPr>
        <w:spacing w:after="0" w:line="240" w:lineRule="auto"/>
      </w:pPr>
    </w:p>
    <w:sectPr w:rsidR="00C8060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0D9F" w14:textId="77777777" w:rsidR="00E44288" w:rsidRDefault="00571581">
      <w:pPr>
        <w:spacing w:after="0" w:line="240" w:lineRule="auto"/>
      </w:pPr>
      <w:r>
        <w:separator/>
      </w:r>
    </w:p>
  </w:endnote>
  <w:endnote w:type="continuationSeparator" w:id="0">
    <w:p w14:paraId="7F86340F" w14:textId="77777777" w:rsidR="00E44288" w:rsidRDefault="0057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80600" w14:paraId="6A9E95CD" w14:textId="77777777">
      <w:tc>
        <w:tcPr>
          <w:tcW w:w="9346" w:type="dxa"/>
        </w:tcPr>
        <w:p w14:paraId="58BB2EDA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013D6F" w14:textId="77777777" w:rsidR="00C80600" w:rsidRDefault="00C80600">
          <w:pPr>
            <w:pStyle w:val="EmptyCellLayoutStyle"/>
            <w:spacing w:after="0" w:line="240" w:lineRule="auto"/>
          </w:pPr>
        </w:p>
      </w:tc>
    </w:tr>
    <w:tr w:rsidR="00C80600" w14:paraId="062E2112" w14:textId="77777777">
      <w:tc>
        <w:tcPr>
          <w:tcW w:w="9346" w:type="dxa"/>
        </w:tcPr>
        <w:p w14:paraId="60E5C871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80600" w14:paraId="51D10BD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477143" w14:textId="77777777" w:rsidR="00C80600" w:rsidRDefault="005715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C09557" w14:textId="77777777" w:rsidR="00C80600" w:rsidRDefault="00C80600">
          <w:pPr>
            <w:spacing w:after="0" w:line="240" w:lineRule="auto"/>
          </w:pPr>
        </w:p>
      </w:tc>
    </w:tr>
    <w:tr w:rsidR="00C80600" w14:paraId="56620F48" w14:textId="77777777">
      <w:tc>
        <w:tcPr>
          <w:tcW w:w="9346" w:type="dxa"/>
        </w:tcPr>
        <w:p w14:paraId="32B769AF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5E369D" w14:textId="77777777" w:rsidR="00C80600" w:rsidRDefault="00C806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1A07" w14:textId="77777777" w:rsidR="00E44288" w:rsidRDefault="00571581">
      <w:pPr>
        <w:spacing w:after="0" w:line="240" w:lineRule="auto"/>
      </w:pPr>
      <w:r>
        <w:separator/>
      </w:r>
    </w:p>
  </w:footnote>
  <w:footnote w:type="continuationSeparator" w:id="0">
    <w:p w14:paraId="0FF8741B" w14:textId="77777777" w:rsidR="00E44288" w:rsidRDefault="0057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80600" w14:paraId="23794AB2" w14:textId="77777777">
      <w:tc>
        <w:tcPr>
          <w:tcW w:w="144" w:type="dxa"/>
        </w:tcPr>
        <w:p w14:paraId="35A11A69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7F01EB" w14:textId="77777777" w:rsidR="00C80600" w:rsidRDefault="00C80600">
          <w:pPr>
            <w:pStyle w:val="EmptyCellLayoutStyle"/>
            <w:spacing w:after="0" w:line="240" w:lineRule="auto"/>
          </w:pPr>
        </w:p>
      </w:tc>
    </w:tr>
    <w:tr w:rsidR="00C80600" w14:paraId="709B8311" w14:textId="77777777">
      <w:tc>
        <w:tcPr>
          <w:tcW w:w="144" w:type="dxa"/>
        </w:tcPr>
        <w:p w14:paraId="7F335C96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C80600" w14:paraId="0FFC277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073EE9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A954EC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CFD0BF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2C1592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E86E7A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87165A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1569BA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29E2E9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6EE17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DCBDD4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F3F6B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A4C4D6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42458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557329F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E1D7FE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BFDFD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7F9F8D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CB43F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0E558778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83B36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C80600" w14:paraId="57ED03D2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79F09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121N15/65</w:t>
                      </w:r>
                    </w:p>
                  </w:tc>
                </w:tr>
              </w:tbl>
              <w:p w14:paraId="3AB86A54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CB31C6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C80600" w14:paraId="32CC09E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3AB73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93DB2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4A372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331D3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F5F5A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DE7DA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877C6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BB9A1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1319B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CDF4D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35DB7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30CFC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9FC89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0DEB41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AB0173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77AE0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5B8DC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55B836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03DB1C26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A427A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91F18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80600" w14:paraId="4D8B07E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EAD8C6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9BA4EED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50379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80600" w14:paraId="757A877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71F2BF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12111565</w:t>
                      </w:r>
                    </w:p>
                  </w:tc>
                </w:tr>
              </w:tbl>
              <w:p w14:paraId="78ACBB38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7567B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80600" w14:paraId="057E79E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186F9C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0168E25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58006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13420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D920F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80600" w14:paraId="79FBA19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D2B1CC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21.09.2015</w:t>
                      </w:r>
                    </w:p>
                  </w:tc>
                </w:tr>
              </w:tbl>
              <w:p w14:paraId="45723C4D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A801CE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FE2B0D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A66AB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59B79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1E4068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052EC7F6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D38CA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C710D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4DE212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8DB99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916207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546F2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0391B1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D1E94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EDFB3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CA507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7D612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906294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C69930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3978E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80600" w14:paraId="51CD96E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DF690A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14 773 Kč</w:t>
                      </w:r>
                    </w:p>
                  </w:tc>
                </w:tr>
              </w:tbl>
              <w:p w14:paraId="5722CF8B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D80E71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3F9B03BE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B9D10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95D1C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39D115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9860B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EC219D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021F1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3A6F649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71AC6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F0895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D1D43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BC6A39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E7D888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C80600" w14:paraId="57700143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B8C3E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EED3FE7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B9759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BE0A7E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96FDF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C80600" w14:paraId="124000F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EB5D4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62AA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056C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8D52D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B0512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255A5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06D4E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21948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4BE23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33779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8064B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A5113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992E03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2B0B1B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0F9F80F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24683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0BFCF7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985EF7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C80600" w14:paraId="1644A4C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71FD0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05456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44089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0A34B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9427D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C85BA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70467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4C43A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CC6AC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286F7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48092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9442D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D4D68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C3690C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45DABD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9626C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59972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F0963C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C80600" w14:paraId="326A460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71381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8171C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80600" w14:paraId="120901B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F65ADE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93A81D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A54A3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1BCB6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5748E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95598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9786B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175CE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5364F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55B5F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32BB3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44274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FA4D9B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24211E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5E0D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7FD06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16BDF8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26FE3179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0C950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BD8F9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39BB1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CA4BA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C4FC4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80600" w14:paraId="6597BB3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0F8CC1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08.02.2023</w:t>
                      </w:r>
                    </w:p>
                  </w:tc>
                </w:tr>
              </w:tbl>
              <w:p w14:paraId="08F593BC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313E9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3B99B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80600" w14:paraId="1C22275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843640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54D0D20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2C00B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25750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077EF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89F638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5BA5E6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C3806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2124F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E92F64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1FA00A15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BCAD3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4E3B5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48994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2D486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4085A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B54C59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2C1A5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FBBDE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0B0D3C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9B18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80600" w14:paraId="6564852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FD8F05" w14:textId="77777777" w:rsidR="00C80600" w:rsidRDefault="005715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5C5567A2" w14:textId="77777777" w:rsidR="00C80600" w:rsidRDefault="00C8060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3AFE69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E2E9AF4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FB69E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1A355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C7DC29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571581" w14:paraId="7221D100" w14:textId="77777777" w:rsidTr="0057158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AF8392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575DD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B8E1B7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B8220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FEBD7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B6496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2BCF56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BDEFE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AA678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53BA9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29B39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CDC141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03009F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DFC004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A3C50B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CAE64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2F0FCE0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  <w:tr w:rsidR="00C80600" w14:paraId="05E936B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65BD81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C7E7313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A1195F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FB3EEF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4E259EA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AA0089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877B8D1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3FA09E8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5AFD45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FB320C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FE1F0F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0FA39F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A8ECFC9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13C6330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35A15C2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5A1E1E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E420A5D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69464BC" w14:textId="77777777" w:rsidR="00C80600" w:rsidRDefault="00C8060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E41F8E" w14:textId="77777777" w:rsidR="00C80600" w:rsidRDefault="00C80600">
          <w:pPr>
            <w:spacing w:after="0" w:line="240" w:lineRule="auto"/>
          </w:pPr>
        </w:p>
      </w:tc>
    </w:tr>
    <w:tr w:rsidR="00C80600" w14:paraId="16715C89" w14:textId="77777777">
      <w:tc>
        <w:tcPr>
          <w:tcW w:w="144" w:type="dxa"/>
        </w:tcPr>
        <w:p w14:paraId="19002661" w14:textId="77777777" w:rsidR="00C80600" w:rsidRDefault="00C806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CD0CD0" w14:textId="77777777" w:rsidR="00C80600" w:rsidRDefault="00C806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00"/>
    <w:rsid w:val="00174A9A"/>
    <w:rsid w:val="00273E21"/>
    <w:rsid w:val="00495AC6"/>
    <w:rsid w:val="00571581"/>
    <w:rsid w:val="00C80600"/>
    <w:rsid w:val="00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C163"/>
  <w15:docId w15:val="{4206F2B6-B9D8-4DAE-AED0-A2C1981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Matoušková Lenka Ing.</dc:creator>
  <dc:description/>
  <cp:lastModifiedBy>Matoušková Lenka Ing.</cp:lastModifiedBy>
  <cp:revision>8</cp:revision>
  <cp:lastPrinted>2023-02-08T13:21:00Z</cp:lastPrinted>
  <dcterms:created xsi:type="dcterms:W3CDTF">2023-02-16T09:55:00Z</dcterms:created>
  <dcterms:modified xsi:type="dcterms:W3CDTF">2023-02-16T09:56:00Z</dcterms:modified>
</cp:coreProperties>
</file>