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F377EF">
        <w:rPr>
          <w:rFonts w:ascii="Verdana" w:hAnsi="Verdana"/>
          <w:b/>
          <w:sz w:val="28"/>
          <w:szCs w:val="28"/>
        </w:rPr>
        <w:t>2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5C6087">
        <w:rPr>
          <w:rFonts w:ascii="Verdana" w:hAnsi="Verdana"/>
          <w:sz w:val="20"/>
          <w:szCs w:val="20"/>
        </w:rPr>
        <w:t>S</w:t>
      </w:r>
      <w:r w:rsidR="00A1664D" w:rsidRPr="002A42EA">
        <w:rPr>
          <w:rFonts w:ascii="Verdana" w:hAnsi="Verdana"/>
          <w:sz w:val="20"/>
          <w:szCs w:val="20"/>
        </w:rPr>
        <w:t>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</w:t>
      </w:r>
      <w:r w:rsidRPr="002A42EA">
        <w:rPr>
          <w:rFonts w:ascii="Verdana" w:hAnsi="Verdana"/>
          <w:sz w:val="20"/>
          <w:szCs w:val="20"/>
        </w:rPr>
        <w:t xml:space="preserve">ze dne </w:t>
      </w:r>
      <w:r w:rsidR="00E4750B">
        <w:rPr>
          <w:rFonts w:ascii="Verdana" w:hAnsi="Verdana"/>
          <w:sz w:val="20"/>
          <w:szCs w:val="20"/>
        </w:rPr>
        <w:t>1</w:t>
      </w:r>
      <w:r w:rsidR="001B303D">
        <w:rPr>
          <w:rFonts w:ascii="Verdana" w:hAnsi="Verdana"/>
          <w:sz w:val="20"/>
          <w:szCs w:val="20"/>
        </w:rPr>
        <w:t>3.</w:t>
      </w:r>
      <w:r w:rsidR="00CF6EB2">
        <w:rPr>
          <w:rFonts w:ascii="Verdana" w:hAnsi="Verdana"/>
          <w:sz w:val="20"/>
          <w:szCs w:val="20"/>
        </w:rPr>
        <w:t xml:space="preserve"> </w:t>
      </w:r>
      <w:r w:rsidR="001B303D">
        <w:rPr>
          <w:rFonts w:ascii="Verdana" w:hAnsi="Verdana"/>
          <w:sz w:val="20"/>
          <w:szCs w:val="20"/>
        </w:rPr>
        <w:t>1</w:t>
      </w:r>
      <w:r w:rsidRPr="002A42EA">
        <w:rPr>
          <w:rFonts w:ascii="Verdana" w:hAnsi="Verdana"/>
          <w:sz w:val="20"/>
          <w:szCs w:val="20"/>
        </w:rPr>
        <w:t>.</w:t>
      </w:r>
      <w:r w:rsidR="00CF6EB2">
        <w:rPr>
          <w:rFonts w:ascii="Verdana" w:hAnsi="Verdana"/>
          <w:sz w:val="20"/>
          <w:szCs w:val="20"/>
        </w:rPr>
        <w:t xml:space="preserve"> </w:t>
      </w:r>
      <w:r w:rsidR="00A1664D" w:rsidRPr="002A42EA">
        <w:rPr>
          <w:rFonts w:ascii="Verdana" w:hAnsi="Verdana"/>
          <w:sz w:val="20"/>
          <w:szCs w:val="20"/>
        </w:rPr>
        <w:t>20</w:t>
      </w:r>
      <w:r w:rsidR="001B303D">
        <w:rPr>
          <w:rFonts w:ascii="Verdana" w:hAnsi="Verdana"/>
          <w:sz w:val="20"/>
          <w:szCs w:val="20"/>
        </w:rPr>
        <w:t>20</w:t>
      </w:r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B303D" w:rsidRDefault="001B303D" w:rsidP="001B303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p w:rsidR="001B303D" w:rsidRDefault="001B303D" w:rsidP="001B303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C5050A" w:rsidRPr="00C5050A">
        <w:rPr>
          <w:rFonts w:ascii="Verdana" w:hAnsi="Verdana"/>
          <w:sz w:val="20"/>
          <w:szCs w:val="20"/>
        </w:rPr>
        <w:t>XXXXXXXXXXXXXXXXXXX</w:t>
      </w:r>
    </w:p>
    <w:p w:rsidR="001B303D" w:rsidRDefault="001B303D" w:rsidP="001B303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B303D" w:rsidRDefault="001B303D" w:rsidP="001B303D">
      <w:pPr>
        <w:jc w:val="both"/>
        <w:rPr>
          <w:rFonts w:ascii="Verdana" w:hAnsi="Verdana"/>
          <w:sz w:val="20"/>
          <w:szCs w:val="20"/>
        </w:rPr>
      </w:pPr>
    </w:p>
    <w:p w:rsidR="001B303D" w:rsidRDefault="001B303D" w:rsidP="001B303D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B303D" w:rsidRDefault="001B303D" w:rsidP="001B303D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1B303D" w:rsidRDefault="001B303D" w:rsidP="001B303D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Edhouse s.r.o.</w:t>
      </w:r>
    </w:p>
    <w:p w:rsidR="001B303D" w:rsidRPr="00D64A7F" w:rsidRDefault="001B303D" w:rsidP="001B303D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 w:rsidRPr="001B303D">
        <w:rPr>
          <w:rFonts w:ascii="Verdana" w:hAnsi="Verdana"/>
          <w:sz w:val="20"/>
          <w:szCs w:val="20"/>
        </w:rPr>
        <w:t>Vavrečkova 7074, 760 01 Zlín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276</w:t>
      </w:r>
      <w:r w:rsidRPr="00AF5107">
        <w:rPr>
          <w:rFonts w:ascii="Verdana" w:hAnsi="Verdana"/>
          <w:sz w:val="20"/>
          <w:szCs w:val="20"/>
        </w:rPr>
        <w:t>90083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Verdana" w:hAnsi="Verdana"/>
          <w:sz w:val="20"/>
          <w:szCs w:val="20"/>
        </w:rPr>
        <w:t>DIČ: CZ27690083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AF5107">
        <w:rPr>
          <w:rFonts w:ascii="Verdana" w:hAnsi="Verdana"/>
          <w:sz w:val="20"/>
          <w:szCs w:val="20"/>
        </w:rPr>
        <w:t>zapsaná v OR vedeném KS v Brně, oddíl C, vložka 52306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C5050A" w:rsidRPr="00C5050A">
        <w:rPr>
          <w:rFonts w:ascii="Verdana" w:hAnsi="Verdana"/>
          <w:sz w:val="20"/>
          <w:szCs w:val="20"/>
        </w:rPr>
        <w:t>XXXXXXXXXXXXXXXXXXXX</w:t>
      </w:r>
      <w:bookmarkStart w:id="0" w:name="_GoBack"/>
      <w:bookmarkEnd w:id="0"/>
      <w:r w:rsidR="004313B5">
        <w:rPr>
          <w:rFonts w:ascii="Verdana" w:hAnsi="Verdana"/>
          <w:sz w:val="20"/>
          <w:szCs w:val="20"/>
        </w:rPr>
        <w:t>, prokuristou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57814">
        <w:rPr>
          <w:rFonts w:ascii="Verdana" w:hAnsi="Verdana"/>
          <w:sz w:val="20"/>
          <w:szCs w:val="20"/>
        </w:rPr>
        <w:t xml:space="preserve">jako „Podnájemce“ na straně druhé </w:t>
      </w:r>
    </w:p>
    <w:p w:rsidR="006D0BE7" w:rsidRDefault="006D0BE7" w:rsidP="00227011">
      <w:pPr>
        <w:ind w:firstLine="360"/>
        <w:jc w:val="both"/>
        <w:rPr>
          <w:rFonts w:ascii="Verdana" w:hAnsi="Verdana"/>
          <w:sz w:val="20"/>
          <w:szCs w:val="20"/>
        </w:rPr>
      </w:pP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r w:rsidR="004313B5">
        <w:rPr>
          <w:rFonts w:ascii="Verdana" w:hAnsi="Verdana"/>
          <w:sz w:val="20"/>
          <w:szCs w:val="20"/>
          <w:lang w:eastAsia="cs-CZ"/>
        </w:rPr>
        <w:t>13</w:t>
      </w:r>
      <w:r>
        <w:rPr>
          <w:rFonts w:ascii="Verdana" w:hAnsi="Verdana"/>
          <w:sz w:val="20"/>
          <w:szCs w:val="20"/>
          <w:lang w:eastAsia="cs-CZ"/>
        </w:rPr>
        <w:t>.</w:t>
      </w:r>
      <w:r w:rsidR="00CF6EB2">
        <w:rPr>
          <w:rFonts w:ascii="Verdana" w:hAnsi="Verdana"/>
          <w:sz w:val="20"/>
          <w:szCs w:val="20"/>
          <w:lang w:eastAsia="cs-CZ"/>
        </w:rPr>
        <w:t xml:space="preserve"> </w:t>
      </w:r>
      <w:r w:rsidR="004313B5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CF6EB2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4313B5">
        <w:rPr>
          <w:rFonts w:ascii="Verdana" w:hAnsi="Verdana"/>
          <w:sz w:val="20"/>
          <w:szCs w:val="20"/>
          <w:lang w:eastAsia="cs-CZ"/>
        </w:rPr>
        <w:t>20</w:t>
      </w:r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  <w:r w:rsidR="00F377EF" w:rsidRPr="00F377EF">
        <w:t xml:space="preserve"> </w:t>
      </w:r>
      <w:r w:rsidR="00F377EF" w:rsidRPr="00F377EF">
        <w:rPr>
          <w:rFonts w:ascii="Verdana" w:hAnsi="Verdana"/>
          <w:sz w:val="20"/>
          <w:szCs w:val="20"/>
          <w:lang w:eastAsia="cs-CZ"/>
        </w:rPr>
        <w:t xml:space="preserve">Dne </w:t>
      </w:r>
      <w:r w:rsidR="00F377EF">
        <w:rPr>
          <w:rFonts w:ascii="Verdana" w:hAnsi="Verdana"/>
          <w:sz w:val="20"/>
          <w:szCs w:val="20"/>
          <w:lang w:eastAsia="cs-CZ"/>
        </w:rPr>
        <w:t>7</w:t>
      </w:r>
      <w:r w:rsidR="00F377EF" w:rsidRPr="00F377EF">
        <w:rPr>
          <w:rFonts w:ascii="Verdana" w:hAnsi="Verdana"/>
          <w:sz w:val="20"/>
          <w:szCs w:val="20"/>
          <w:lang w:eastAsia="cs-CZ"/>
        </w:rPr>
        <w:t>.</w:t>
      </w:r>
      <w:r w:rsidR="00CF6EB2">
        <w:rPr>
          <w:rFonts w:ascii="Verdana" w:hAnsi="Verdana"/>
          <w:sz w:val="20"/>
          <w:szCs w:val="20"/>
          <w:lang w:eastAsia="cs-CZ"/>
        </w:rPr>
        <w:t xml:space="preserve"> </w:t>
      </w:r>
      <w:r w:rsidR="00F377EF">
        <w:rPr>
          <w:rFonts w:ascii="Verdana" w:hAnsi="Verdana"/>
          <w:sz w:val="20"/>
          <w:szCs w:val="20"/>
          <w:lang w:eastAsia="cs-CZ"/>
        </w:rPr>
        <w:t>7</w:t>
      </w:r>
      <w:r w:rsidR="00F377EF" w:rsidRPr="00F377EF">
        <w:rPr>
          <w:rFonts w:ascii="Verdana" w:hAnsi="Verdana"/>
          <w:sz w:val="20"/>
          <w:szCs w:val="20"/>
          <w:lang w:eastAsia="cs-CZ"/>
        </w:rPr>
        <w:t>.</w:t>
      </w:r>
      <w:r w:rsidR="00CF6EB2">
        <w:rPr>
          <w:rFonts w:ascii="Verdana" w:hAnsi="Verdana"/>
          <w:sz w:val="20"/>
          <w:szCs w:val="20"/>
          <w:lang w:eastAsia="cs-CZ"/>
        </w:rPr>
        <w:t xml:space="preserve"> </w:t>
      </w:r>
      <w:r w:rsidR="00F377EF" w:rsidRPr="00F377EF">
        <w:rPr>
          <w:rFonts w:ascii="Verdana" w:hAnsi="Verdana"/>
          <w:sz w:val="20"/>
          <w:szCs w:val="20"/>
          <w:lang w:eastAsia="cs-CZ"/>
        </w:rPr>
        <w:t>2022 byl k této smlouvě uzavřen Dodatek č. 1.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227011" w:rsidRPr="00F2323C" w:rsidRDefault="00DF3D92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 w:rsidR="00266114"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 w:rsidR="00C7761E">
        <w:rPr>
          <w:rFonts w:ascii="Verdana" w:hAnsi="Verdana"/>
          <w:b/>
          <w:sz w:val="20"/>
          <w:szCs w:val="20"/>
        </w:rPr>
        <w:t>,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8D7A44">
        <w:rPr>
          <w:rFonts w:ascii="Verdana" w:hAnsi="Verdana"/>
          <w:b/>
          <w:sz w:val="20"/>
          <w:szCs w:val="20"/>
        </w:rPr>
        <w:t xml:space="preserve"> č. </w:t>
      </w:r>
      <w:r w:rsidR="00F377EF">
        <w:rPr>
          <w:rFonts w:ascii="Verdana" w:hAnsi="Verdana"/>
          <w:b/>
          <w:sz w:val="20"/>
          <w:szCs w:val="20"/>
        </w:rPr>
        <w:t>2</w:t>
      </w:r>
      <w:r w:rsidR="008D7A44"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="004B5B8E">
        <w:rPr>
          <w:rFonts w:ascii="Verdana" w:hAnsi="Verdana"/>
          <w:b/>
          <w:sz w:val="20"/>
          <w:szCs w:val="20"/>
        </w:rPr>
        <w:t>Tento</w:t>
      </w:r>
      <w:r w:rsidR="008D7A44">
        <w:rPr>
          <w:rFonts w:ascii="Verdana" w:hAnsi="Verdana"/>
          <w:b/>
          <w:sz w:val="20"/>
          <w:szCs w:val="20"/>
        </w:rPr>
        <w:t xml:space="preserve"> d</w:t>
      </w:r>
      <w:r w:rsidR="004B5B8E">
        <w:rPr>
          <w:rFonts w:ascii="Verdana" w:hAnsi="Verdana"/>
          <w:b/>
          <w:sz w:val="20"/>
          <w:szCs w:val="20"/>
          <w:lang w:eastAsia="cs-CZ"/>
        </w:rPr>
        <w:t>odatek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492C3F">
        <w:rPr>
          <w:rFonts w:ascii="Verdana" w:hAnsi="Verdana"/>
          <w:b/>
          <w:sz w:val="20"/>
          <w:szCs w:val="20"/>
          <w:lang w:eastAsia="cs-CZ"/>
        </w:rPr>
        <w:t>7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D6429">
        <w:rPr>
          <w:rFonts w:ascii="Verdana" w:hAnsi="Verdana"/>
          <w:b/>
          <w:sz w:val="20"/>
          <w:szCs w:val="20"/>
          <w:lang w:eastAsia="cs-CZ"/>
        </w:rPr>
        <w:t>V</w:t>
      </w:r>
      <w:r w:rsidR="00492C3F">
        <w:rPr>
          <w:rFonts w:ascii="Verdana" w:hAnsi="Verdana"/>
          <w:b/>
          <w:sz w:val="20"/>
          <w:szCs w:val="20"/>
          <w:lang w:eastAsia="cs-CZ"/>
        </w:rPr>
        <w:t>I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D6429">
        <w:rPr>
          <w:rFonts w:ascii="Verdana" w:hAnsi="Verdana"/>
          <w:b/>
          <w:sz w:val="20"/>
          <w:szCs w:val="20"/>
          <w:lang w:eastAsia="cs-CZ"/>
        </w:rPr>
        <w:t>Nájemné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9235EE" w:rsidRDefault="009235EE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0C1E96" w:rsidRDefault="000C1E96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</w:t>
      </w:r>
      <w:r w:rsidR="00492C3F">
        <w:rPr>
          <w:rFonts w:ascii="Verdana" w:hAnsi="Verdana"/>
          <w:sz w:val="20"/>
          <w:szCs w:val="20"/>
          <w:lang w:eastAsia="cs-CZ"/>
        </w:rPr>
        <w:t>I</w:t>
      </w:r>
      <w:r w:rsidRPr="00227011">
        <w:rPr>
          <w:rFonts w:ascii="Verdana" w:hAnsi="Verdana"/>
          <w:sz w:val="20"/>
          <w:szCs w:val="20"/>
          <w:lang w:eastAsia="cs-CZ"/>
        </w:rPr>
        <w:t>. Nájemné</w:t>
      </w:r>
    </w:p>
    <w:p w:rsidR="00B1642D" w:rsidRPr="00227011" w:rsidRDefault="00B1642D" w:rsidP="00227011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1D6429" w:rsidRDefault="00492C3F" w:rsidP="00492C3F">
      <w:pPr>
        <w:suppressAutoHyphens w:val="0"/>
        <w:ind w:left="426" w:hanging="426"/>
        <w:jc w:val="both"/>
        <w:rPr>
          <w:rFonts w:ascii="Verdana" w:hAnsi="Verdana"/>
          <w:sz w:val="20"/>
          <w:szCs w:val="20"/>
          <w:lang w:eastAsia="cs-CZ"/>
        </w:rPr>
      </w:pPr>
      <w:r w:rsidRPr="00492C3F">
        <w:rPr>
          <w:rFonts w:ascii="Verdana" w:hAnsi="Verdana"/>
          <w:sz w:val="20"/>
          <w:szCs w:val="20"/>
        </w:rPr>
        <w:t>7.</w:t>
      </w:r>
      <w:r w:rsidRPr="00492C3F">
        <w:rPr>
          <w:rFonts w:ascii="Verdana" w:hAnsi="Verdana"/>
          <w:sz w:val="20"/>
          <w:szCs w:val="20"/>
        </w:rPr>
        <w:tab/>
      </w:r>
      <w:r w:rsidR="00F377EF" w:rsidRPr="00F377EF">
        <w:rPr>
          <w:rFonts w:ascii="Verdana" w:hAnsi="Verdana"/>
          <w:sz w:val="20"/>
          <w:szCs w:val="20"/>
        </w:rPr>
        <w:t xml:space="preserve">Podnájemce je povinen platit Nájemci náklady na služby uvedené v bodě 6. tohoto článku Smlouvy, přičemž s výjimkou dodávek elektrické energie budou tyto náklady placeny v paušální výši </w:t>
      </w:r>
      <w:r w:rsidR="00795351">
        <w:rPr>
          <w:rFonts w:ascii="Verdana" w:hAnsi="Verdana"/>
          <w:sz w:val="20"/>
          <w:szCs w:val="20"/>
        </w:rPr>
        <w:t>5</w:t>
      </w:r>
      <w:r w:rsidR="00F377EF" w:rsidRPr="00F377EF">
        <w:rPr>
          <w:rFonts w:ascii="Verdana" w:hAnsi="Verdana"/>
          <w:sz w:val="20"/>
          <w:szCs w:val="20"/>
        </w:rPr>
        <w:t>60,- Kč/1 m</w:t>
      </w:r>
      <w:r w:rsidR="00F377EF" w:rsidRPr="00F377EF">
        <w:rPr>
          <w:rFonts w:ascii="Verdana" w:hAnsi="Verdana"/>
          <w:sz w:val="20"/>
          <w:szCs w:val="20"/>
          <w:vertAlign w:val="superscript"/>
        </w:rPr>
        <w:t>2</w:t>
      </w:r>
      <w:r w:rsidR="00F377EF" w:rsidRPr="00F377EF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výši</w:t>
      </w:r>
      <w:r w:rsidR="00B164CE">
        <w:rPr>
          <w:rFonts w:ascii="Verdana" w:hAnsi="Verdana"/>
          <w:sz w:val="20"/>
          <w:szCs w:val="20"/>
        </w:rPr>
        <w:t xml:space="preserve">     </w:t>
      </w:r>
      <w:r w:rsidR="00F377EF" w:rsidRPr="00F377EF">
        <w:rPr>
          <w:rFonts w:ascii="Verdana" w:hAnsi="Verdana"/>
          <w:sz w:val="20"/>
          <w:szCs w:val="20"/>
        </w:rPr>
        <w:t>1.</w:t>
      </w:r>
      <w:r w:rsidR="00795351">
        <w:rPr>
          <w:rFonts w:ascii="Verdana" w:hAnsi="Verdana"/>
          <w:sz w:val="20"/>
          <w:szCs w:val="20"/>
        </w:rPr>
        <w:t>13</w:t>
      </w:r>
      <w:r w:rsidR="00F377EF" w:rsidRPr="00F377EF">
        <w:rPr>
          <w:rFonts w:ascii="Verdana" w:hAnsi="Verdana"/>
          <w:sz w:val="20"/>
          <w:szCs w:val="20"/>
        </w:rPr>
        <w:t>0,- Kč/1 m</w:t>
      </w:r>
      <w:r w:rsidR="00F377EF" w:rsidRPr="00F377EF">
        <w:rPr>
          <w:rFonts w:ascii="Verdana" w:hAnsi="Verdana"/>
          <w:sz w:val="20"/>
          <w:szCs w:val="20"/>
          <w:vertAlign w:val="superscript"/>
        </w:rPr>
        <w:t>2</w:t>
      </w:r>
      <w:r w:rsidR="00F377EF" w:rsidRPr="00F377EF">
        <w:rPr>
          <w:rFonts w:ascii="Verdana" w:hAnsi="Verdana"/>
          <w:sz w:val="20"/>
          <w:szCs w:val="20"/>
        </w:rPr>
        <w:t xml:space="preserve"> ročně</w:t>
      </w:r>
      <w:r w:rsidR="00B164CE">
        <w:rPr>
          <w:rFonts w:ascii="Verdana" w:hAnsi="Verdana"/>
          <w:sz w:val="20"/>
          <w:szCs w:val="20"/>
        </w:rPr>
        <w:t xml:space="preserve"> bez DPH</w:t>
      </w:r>
      <w:r w:rsidR="00F377EF" w:rsidRPr="00F377EF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nájemného. Nájemce je povinen provést nejpozději do 31.</w:t>
      </w:r>
      <w:r w:rsidR="00CF6EB2">
        <w:rPr>
          <w:rFonts w:ascii="Verdana" w:hAnsi="Verdana"/>
          <w:sz w:val="20"/>
          <w:szCs w:val="20"/>
        </w:rPr>
        <w:t xml:space="preserve"> </w:t>
      </w:r>
      <w:r w:rsidR="00F377EF" w:rsidRPr="00F377EF">
        <w:rPr>
          <w:rFonts w:ascii="Verdana" w:hAnsi="Verdana"/>
          <w:sz w:val="20"/>
          <w:szCs w:val="20"/>
        </w:rPr>
        <w:t>1. následujícího roku vyúčtování zálohy na dodávky elektrické energie.</w:t>
      </w: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E4750B">
        <w:rPr>
          <w:rFonts w:ascii="Verdana" w:hAnsi="Verdana"/>
          <w:sz w:val="20"/>
          <w:szCs w:val="20"/>
          <w:lang w:eastAsia="cs-CZ"/>
        </w:rPr>
        <w:t>1</w:t>
      </w:r>
      <w:r w:rsidR="00492C3F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CF6EB2">
        <w:rPr>
          <w:rFonts w:ascii="Verdana" w:hAnsi="Verdana"/>
          <w:sz w:val="20"/>
          <w:szCs w:val="20"/>
          <w:lang w:eastAsia="cs-CZ"/>
        </w:rPr>
        <w:t xml:space="preserve"> </w:t>
      </w:r>
      <w:r w:rsidR="00492C3F">
        <w:rPr>
          <w:rFonts w:ascii="Verdana" w:hAnsi="Verdana"/>
          <w:sz w:val="20"/>
          <w:szCs w:val="20"/>
          <w:lang w:eastAsia="cs-CZ"/>
        </w:rPr>
        <w:t>1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CF6EB2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 w:rsidR="00492C3F">
        <w:rPr>
          <w:rFonts w:ascii="Verdana" w:hAnsi="Verdana"/>
          <w:sz w:val="20"/>
          <w:szCs w:val="20"/>
          <w:lang w:eastAsia="cs-CZ"/>
        </w:rPr>
        <w:t>20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</w:t>
      </w:r>
      <w:r w:rsidR="002F204D">
        <w:rPr>
          <w:rFonts w:ascii="Verdana" w:hAnsi="Verdana"/>
          <w:sz w:val="20"/>
          <w:szCs w:val="20"/>
          <w:lang w:eastAsia="cs-CZ"/>
        </w:rPr>
        <w:t xml:space="preserve">je sjednán se zpětnou účinností od </w:t>
      </w:r>
      <w:r w:rsidR="006221E7">
        <w:rPr>
          <w:rFonts w:ascii="Verdana" w:hAnsi="Verdana"/>
          <w:sz w:val="20"/>
          <w:szCs w:val="20"/>
          <w:lang w:eastAsia="cs-CZ"/>
        </w:rPr>
        <w:t>1.</w:t>
      </w:r>
      <w:r w:rsidR="00CF6EB2">
        <w:rPr>
          <w:rFonts w:ascii="Verdana" w:hAnsi="Verdana"/>
          <w:sz w:val="20"/>
          <w:szCs w:val="20"/>
          <w:lang w:eastAsia="cs-CZ"/>
        </w:rPr>
        <w:t xml:space="preserve"> </w:t>
      </w:r>
      <w:r w:rsidR="00004F06">
        <w:rPr>
          <w:rFonts w:ascii="Verdana" w:hAnsi="Verdana"/>
          <w:sz w:val="20"/>
          <w:szCs w:val="20"/>
          <w:lang w:eastAsia="cs-CZ"/>
        </w:rPr>
        <w:t>1</w:t>
      </w:r>
      <w:r w:rsidR="006221E7">
        <w:rPr>
          <w:rFonts w:ascii="Verdana" w:hAnsi="Verdana"/>
          <w:sz w:val="20"/>
          <w:szCs w:val="20"/>
          <w:lang w:eastAsia="cs-CZ"/>
        </w:rPr>
        <w:t>.</w:t>
      </w:r>
      <w:r w:rsidR="00CF6EB2">
        <w:rPr>
          <w:rFonts w:ascii="Verdana" w:hAnsi="Verdana"/>
          <w:sz w:val="20"/>
          <w:szCs w:val="20"/>
          <w:lang w:eastAsia="cs-CZ"/>
        </w:rPr>
        <w:t xml:space="preserve"> </w:t>
      </w:r>
      <w:r w:rsidR="006221E7">
        <w:rPr>
          <w:rFonts w:ascii="Verdana" w:hAnsi="Verdana"/>
          <w:sz w:val="20"/>
          <w:szCs w:val="20"/>
          <w:lang w:eastAsia="cs-CZ"/>
        </w:rPr>
        <w:t>20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004F06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1" w:name="_Toc138407064"/>
      <w:bookmarkStart w:id="2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1"/>
      <w:bookmarkEnd w:id="2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FA5844" w:rsidRDefault="00FA5844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7037E2" w:rsidRDefault="007037E2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32321F" w:rsidRDefault="0032321F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D04D8A">
      <w:footerReference w:type="default" r:id="rId8"/>
      <w:footnotePr>
        <w:pos w:val="beneathText"/>
      </w:footnotePr>
      <w:pgSz w:w="11905" w:h="16837"/>
      <w:pgMar w:top="1134" w:right="113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9F" w:rsidRDefault="00F46A9F">
      <w:r>
        <w:separator/>
      </w:r>
    </w:p>
  </w:endnote>
  <w:endnote w:type="continuationSeparator" w:id="0">
    <w:p w:rsidR="00F46A9F" w:rsidRDefault="00F4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F46A9F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9F" w:rsidRDefault="00F46A9F">
      <w:r>
        <w:separator/>
      </w:r>
    </w:p>
  </w:footnote>
  <w:footnote w:type="continuationSeparator" w:id="0">
    <w:p w:rsidR="00F46A9F" w:rsidRDefault="00F4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4F06"/>
    <w:rsid w:val="000058AA"/>
    <w:rsid w:val="00007B5D"/>
    <w:rsid w:val="00016124"/>
    <w:rsid w:val="00033169"/>
    <w:rsid w:val="000867EC"/>
    <w:rsid w:val="000C1E96"/>
    <w:rsid w:val="00114F2B"/>
    <w:rsid w:val="001618E6"/>
    <w:rsid w:val="00186DD4"/>
    <w:rsid w:val="001A76F3"/>
    <w:rsid w:val="001B303D"/>
    <w:rsid w:val="001B6DD0"/>
    <w:rsid w:val="001D151B"/>
    <w:rsid w:val="001D6429"/>
    <w:rsid w:val="00227011"/>
    <w:rsid w:val="00266114"/>
    <w:rsid w:val="00271D6A"/>
    <w:rsid w:val="002813A2"/>
    <w:rsid w:val="002A42EA"/>
    <w:rsid w:val="002A4DCA"/>
    <w:rsid w:val="002B0EF5"/>
    <w:rsid w:val="002B7620"/>
    <w:rsid w:val="002F0A8C"/>
    <w:rsid w:val="002F204D"/>
    <w:rsid w:val="0032321F"/>
    <w:rsid w:val="00346BF2"/>
    <w:rsid w:val="00357983"/>
    <w:rsid w:val="00383A17"/>
    <w:rsid w:val="00392775"/>
    <w:rsid w:val="00397963"/>
    <w:rsid w:val="003A6576"/>
    <w:rsid w:val="003C0668"/>
    <w:rsid w:val="003F433E"/>
    <w:rsid w:val="003F55DF"/>
    <w:rsid w:val="00406C61"/>
    <w:rsid w:val="004072C0"/>
    <w:rsid w:val="004313B5"/>
    <w:rsid w:val="00442144"/>
    <w:rsid w:val="0045209A"/>
    <w:rsid w:val="004672A8"/>
    <w:rsid w:val="00492C3F"/>
    <w:rsid w:val="00495AFB"/>
    <w:rsid w:val="004B5B8E"/>
    <w:rsid w:val="004E5350"/>
    <w:rsid w:val="005026BF"/>
    <w:rsid w:val="00524C26"/>
    <w:rsid w:val="00526FD6"/>
    <w:rsid w:val="005347BF"/>
    <w:rsid w:val="00555348"/>
    <w:rsid w:val="0056441B"/>
    <w:rsid w:val="005729D1"/>
    <w:rsid w:val="005754E5"/>
    <w:rsid w:val="005B08E6"/>
    <w:rsid w:val="005B39D6"/>
    <w:rsid w:val="005C1EDE"/>
    <w:rsid w:val="005C6087"/>
    <w:rsid w:val="005D524D"/>
    <w:rsid w:val="005E35DB"/>
    <w:rsid w:val="005F3E76"/>
    <w:rsid w:val="006221E7"/>
    <w:rsid w:val="00680381"/>
    <w:rsid w:val="006D0BE7"/>
    <w:rsid w:val="006D1E3E"/>
    <w:rsid w:val="006D3070"/>
    <w:rsid w:val="007037E2"/>
    <w:rsid w:val="00731581"/>
    <w:rsid w:val="00742FF1"/>
    <w:rsid w:val="00780FE0"/>
    <w:rsid w:val="00781BF6"/>
    <w:rsid w:val="007836E4"/>
    <w:rsid w:val="00795351"/>
    <w:rsid w:val="007E0C79"/>
    <w:rsid w:val="007F2D34"/>
    <w:rsid w:val="00823656"/>
    <w:rsid w:val="00847917"/>
    <w:rsid w:val="00890BE5"/>
    <w:rsid w:val="008962F7"/>
    <w:rsid w:val="00897BEF"/>
    <w:rsid w:val="008B1BBA"/>
    <w:rsid w:val="008B235A"/>
    <w:rsid w:val="008D4320"/>
    <w:rsid w:val="008D7A44"/>
    <w:rsid w:val="008E120D"/>
    <w:rsid w:val="008E7512"/>
    <w:rsid w:val="008F36C8"/>
    <w:rsid w:val="009235EE"/>
    <w:rsid w:val="0093371F"/>
    <w:rsid w:val="00975B43"/>
    <w:rsid w:val="009944CB"/>
    <w:rsid w:val="009B15F5"/>
    <w:rsid w:val="009C64B6"/>
    <w:rsid w:val="009E2C78"/>
    <w:rsid w:val="00A006AE"/>
    <w:rsid w:val="00A1664D"/>
    <w:rsid w:val="00A66A17"/>
    <w:rsid w:val="00A7089E"/>
    <w:rsid w:val="00A96ABB"/>
    <w:rsid w:val="00AA4320"/>
    <w:rsid w:val="00AA704C"/>
    <w:rsid w:val="00AD0C6F"/>
    <w:rsid w:val="00AD2BD1"/>
    <w:rsid w:val="00B04D13"/>
    <w:rsid w:val="00B1642D"/>
    <w:rsid w:val="00B164CE"/>
    <w:rsid w:val="00B57814"/>
    <w:rsid w:val="00BA337F"/>
    <w:rsid w:val="00BA5080"/>
    <w:rsid w:val="00BE1E44"/>
    <w:rsid w:val="00BE37DE"/>
    <w:rsid w:val="00C247AA"/>
    <w:rsid w:val="00C368EB"/>
    <w:rsid w:val="00C47F91"/>
    <w:rsid w:val="00C5050A"/>
    <w:rsid w:val="00C53FFB"/>
    <w:rsid w:val="00C74745"/>
    <w:rsid w:val="00C74E3C"/>
    <w:rsid w:val="00C7761E"/>
    <w:rsid w:val="00C83DD0"/>
    <w:rsid w:val="00CB3FAD"/>
    <w:rsid w:val="00CC0F2D"/>
    <w:rsid w:val="00CD0794"/>
    <w:rsid w:val="00CF6EB2"/>
    <w:rsid w:val="00D04D8A"/>
    <w:rsid w:val="00D47EF1"/>
    <w:rsid w:val="00D64A7F"/>
    <w:rsid w:val="00D6581D"/>
    <w:rsid w:val="00D83E93"/>
    <w:rsid w:val="00DA2B74"/>
    <w:rsid w:val="00DB0D46"/>
    <w:rsid w:val="00DD2513"/>
    <w:rsid w:val="00DF3D92"/>
    <w:rsid w:val="00E04E23"/>
    <w:rsid w:val="00E27291"/>
    <w:rsid w:val="00E4750B"/>
    <w:rsid w:val="00E54532"/>
    <w:rsid w:val="00E552F2"/>
    <w:rsid w:val="00E67C29"/>
    <w:rsid w:val="00EA25D4"/>
    <w:rsid w:val="00EA75CF"/>
    <w:rsid w:val="00EB44C0"/>
    <w:rsid w:val="00ED3104"/>
    <w:rsid w:val="00ED7034"/>
    <w:rsid w:val="00F2323C"/>
    <w:rsid w:val="00F258C4"/>
    <w:rsid w:val="00F357EA"/>
    <w:rsid w:val="00F377EF"/>
    <w:rsid w:val="00F46A9F"/>
    <w:rsid w:val="00F604F5"/>
    <w:rsid w:val="00F60F58"/>
    <w:rsid w:val="00F71724"/>
    <w:rsid w:val="00FA5844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7E13A5-E61E-4E98-862B-8E4C6C90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4AB3-9E8E-47B9-A9FB-02CDDFD3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9</cp:revision>
  <cp:lastPrinted>2016-03-02T07:37:00Z</cp:lastPrinted>
  <dcterms:created xsi:type="dcterms:W3CDTF">2023-01-03T14:23:00Z</dcterms:created>
  <dcterms:modified xsi:type="dcterms:W3CDTF">2023-02-15T14:13:00Z</dcterms:modified>
</cp:coreProperties>
</file>