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552" w:rsidRDefault="00252552" w:rsidP="00252552">
      <w:pPr>
        <w:pStyle w:val="Nadpis1"/>
        <w:rPr>
          <w:sz w:val="22"/>
        </w:rPr>
      </w:pPr>
      <w:r>
        <w:t>Regionální muzeum ve Vysokém Mýtě</w:t>
      </w:r>
    </w:p>
    <w:p w:rsidR="00252552" w:rsidRDefault="00252552" w:rsidP="00252552">
      <w:pPr>
        <w:widowControl w:val="0"/>
        <w:jc w:val="both"/>
        <w:rPr>
          <w:sz w:val="22"/>
        </w:rPr>
      </w:pPr>
      <w:r w:rsidRPr="001A0CD1">
        <w:rPr>
          <w:b/>
          <w:sz w:val="22"/>
          <w:szCs w:val="22"/>
        </w:rPr>
        <w:t>A. V. Šembery 125,</w:t>
      </w:r>
      <w:r>
        <w:rPr>
          <w:b/>
          <w:sz w:val="22"/>
        </w:rPr>
        <w:t xml:space="preserve"> 566 01 Vysoké Mýto, IČ 00 372 331,</w:t>
      </w:r>
    </w:p>
    <w:p w:rsidR="00252552" w:rsidRDefault="00252552" w:rsidP="00252552">
      <w:pPr>
        <w:widowControl w:val="0"/>
        <w:jc w:val="both"/>
        <w:rPr>
          <w:sz w:val="22"/>
        </w:rPr>
      </w:pPr>
      <w:r>
        <w:rPr>
          <w:sz w:val="22"/>
        </w:rPr>
        <w:t>zastoupené Mgr. Jiřím Junkem, ředitelem</w:t>
      </w: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 w:rsidR="00552A52" w:rsidRPr="00552A52">
        <w:rPr>
          <w:b/>
          <w:sz w:val="22"/>
        </w:rPr>
        <w:t>„</w:t>
      </w:r>
      <w:r w:rsidRPr="00552A52">
        <w:rPr>
          <w:b/>
          <w:sz w:val="22"/>
        </w:rPr>
        <w:t>vlastník</w:t>
      </w:r>
      <w:r w:rsidR="00552A52">
        <w:rPr>
          <w:b/>
          <w:sz w:val="22"/>
        </w:rPr>
        <w:t>“</w:t>
      </w:r>
      <w:r>
        <w:rPr>
          <w:b/>
          <w:sz w:val="22"/>
        </w:rPr>
        <w:t>)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252552" w:rsidRDefault="00252552">
      <w:pPr>
        <w:widowControl w:val="0"/>
        <w:jc w:val="both"/>
        <w:rPr>
          <w:sz w:val="22"/>
        </w:rPr>
      </w:pPr>
    </w:p>
    <w:p w:rsidR="00252552" w:rsidRDefault="00B4543A" w:rsidP="0025255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Vysokomýtská kulturní, o. p. s. </w:t>
      </w:r>
    </w:p>
    <w:p w:rsidR="00B4543A" w:rsidRDefault="00B4543A" w:rsidP="00B4543A">
      <w:pPr>
        <w:pStyle w:val="Nadpis3"/>
      </w:pPr>
      <w:r>
        <w:t xml:space="preserve">Litomyšlská 72, 566 01 Vysoké Mýto, IČO: 28852150, </w:t>
      </w:r>
    </w:p>
    <w:p w:rsidR="00B4543A" w:rsidRPr="00B4543A" w:rsidRDefault="00B4543A" w:rsidP="00B4543A">
      <w:pPr>
        <w:rPr>
          <w:b/>
        </w:rPr>
      </w:pPr>
      <w:r>
        <w:rPr>
          <w:b/>
        </w:rPr>
        <w:t xml:space="preserve">zastoupená Ing. Dagmar </w:t>
      </w:r>
      <w:r w:rsidR="004A0C04">
        <w:rPr>
          <w:b/>
        </w:rPr>
        <w:t>Sekaninovou,</w:t>
      </w:r>
      <w:r>
        <w:rPr>
          <w:b/>
        </w:rPr>
        <w:t xml:space="preserve"> MBA, ředitelkou</w:t>
      </w:r>
    </w:p>
    <w:p w:rsidR="00252552" w:rsidRDefault="00252552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 w:rsidRPr="00552A52">
        <w:rPr>
          <w:b/>
          <w:sz w:val="22"/>
        </w:rPr>
        <w:t>„</w:t>
      </w:r>
      <w:r>
        <w:rPr>
          <w:b/>
          <w:sz w:val="22"/>
        </w:rPr>
        <w:t>dočasný správce“</w:t>
      </w:r>
      <w:r>
        <w:rPr>
          <w:sz w:val="22"/>
        </w:rPr>
        <w:t>),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552A52" w:rsidRDefault="000854DC" w:rsidP="00552A52">
      <w:pPr>
        <w:jc w:val="center"/>
        <w:rPr>
          <w:b/>
          <w:sz w:val="22"/>
        </w:rPr>
      </w:pPr>
      <w:r w:rsidRPr="00552A52">
        <w:rPr>
          <w:b/>
          <w:sz w:val="32"/>
        </w:rPr>
        <w:t>VÝ</w:t>
      </w:r>
      <w:r w:rsidR="00763F7A" w:rsidRPr="00552A52">
        <w:rPr>
          <w:b/>
          <w:sz w:val="32"/>
        </w:rPr>
        <w:t>PŮJČNÍ SMLOUVU č</w:t>
      </w:r>
      <w:r w:rsidR="00763F7A" w:rsidRPr="00753DEF">
        <w:rPr>
          <w:b/>
          <w:sz w:val="32"/>
        </w:rPr>
        <w:t>.</w:t>
      </w:r>
      <w:r w:rsidR="00A32202" w:rsidRPr="00753DEF">
        <w:rPr>
          <w:b/>
          <w:sz w:val="32"/>
        </w:rPr>
        <w:t xml:space="preserve"> </w:t>
      </w:r>
      <w:r w:rsidR="00092FB2" w:rsidRPr="00753DEF">
        <w:rPr>
          <w:b/>
          <w:sz w:val="32"/>
        </w:rPr>
        <w:t>2</w:t>
      </w:r>
      <w:r w:rsidR="00763F7A" w:rsidRPr="00753DEF">
        <w:rPr>
          <w:b/>
          <w:sz w:val="32"/>
        </w:rPr>
        <w:t>/20</w:t>
      </w:r>
      <w:r w:rsidR="00552A52" w:rsidRPr="00753DEF">
        <w:rPr>
          <w:b/>
          <w:sz w:val="32"/>
        </w:rPr>
        <w:t>2</w:t>
      </w:r>
      <w:r w:rsidR="00092FB2" w:rsidRPr="00753DEF">
        <w:rPr>
          <w:b/>
          <w:sz w:val="32"/>
        </w:rPr>
        <w:t>3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r w:rsidRPr="00A32202">
        <w:rPr>
          <w:b/>
          <w:sz w:val="22"/>
          <w:u w:val="single"/>
        </w:rPr>
        <w:t xml:space="preserve">I.   Předmět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5F32EB" w:rsidRDefault="005F32EB" w:rsidP="005F32EB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5F32EB">
        <w:rPr>
          <w:sz w:val="22"/>
        </w:rPr>
        <w:t>Vlastník přenechává k bezplatnému dočasnému užívání dočasnému správci předměty uvedené v čl. I./2. této smlouvy, a dočasný správce nabývá právo užívat tyto předměty způsobem ujednaným v této smlouvě.</w:t>
      </w:r>
    </w:p>
    <w:p w:rsidR="005F32EB" w:rsidRDefault="005F32EB" w:rsidP="005F32EB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 xml:space="preserve">Seznam </w:t>
      </w:r>
      <w:r w:rsidR="005F32EB">
        <w:rPr>
          <w:sz w:val="22"/>
        </w:rPr>
        <w:t>vy</w:t>
      </w:r>
      <w:r w:rsidRPr="00A32202">
        <w:rPr>
          <w:sz w:val="22"/>
        </w:rPr>
        <w:t>půjčených předmětů</w:t>
      </w:r>
      <w:r w:rsidR="00B4543A">
        <w:rPr>
          <w:sz w:val="22"/>
        </w:rPr>
        <w:t>:</w:t>
      </w:r>
      <w:r w:rsidR="00C37BE2">
        <w:rPr>
          <w:sz w:val="22"/>
        </w:rPr>
        <w:t xml:space="preserve"> </w:t>
      </w:r>
    </w:p>
    <w:p w:rsidR="00B4543A" w:rsidRDefault="00B4543A" w:rsidP="00B4543A">
      <w:pPr>
        <w:pStyle w:val="Odstavecseseznamem"/>
        <w:rPr>
          <w:sz w:val="22"/>
        </w:rPr>
      </w:pPr>
    </w:p>
    <w:p w:rsidR="00B4543A" w:rsidRDefault="00B4543A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„Požár Vysokého Mýta dne 14. června 1816</w:t>
      </w:r>
      <w:r w:rsidR="00D74FDE">
        <w:rPr>
          <w:b/>
          <w:sz w:val="22"/>
        </w:rPr>
        <w:t>“</w:t>
      </w:r>
      <w:r>
        <w:rPr>
          <w:b/>
          <w:sz w:val="22"/>
        </w:rPr>
        <w:t>, Josef Šembera inv. č. 19A-40.</w:t>
      </w:r>
    </w:p>
    <w:p w:rsidR="00B4543A" w:rsidRDefault="00B4543A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„Zvonice na hřbitově ve Vysokém Mýtě</w:t>
      </w:r>
      <w:r w:rsidR="00D74FDE">
        <w:rPr>
          <w:b/>
          <w:sz w:val="22"/>
        </w:rPr>
        <w:t>“</w:t>
      </w:r>
      <w:r>
        <w:rPr>
          <w:b/>
          <w:sz w:val="22"/>
        </w:rPr>
        <w:t>, Josef Šembera, inv. č. 19A-56/7.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„Slavobrána na Pražském předměstí ve Vysokém Mýtě“, Josef Šembera, inv. č. 19A-67/1.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„Malé mlýny ve Vysokém Mýtě“, Josef Šembera, inv. č. 19A-68/2.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„Vysoké Mýto (ilustrace publikace </w:t>
      </w:r>
      <w:proofErr w:type="spellStart"/>
      <w:r>
        <w:rPr>
          <w:b/>
          <w:sz w:val="22"/>
        </w:rPr>
        <w:t>Wysoké</w:t>
      </w:r>
      <w:proofErr w:type="spellEnd"/>
      <w:r>
        <w:rPr>
          <w:b/>
          <w:sz w:val="22"/>
        </w:rPr>
        <w:t xml:space="preserve"> Mýto, </w:t>
      </w:r>
      <w:proofErr w:type="spellStart"/>
      <w:r>
        <w:rPr>
          <w:b/>
          <w:sz w:val="22"/>
        </w:rPr>
        <w:t>králowské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wěnné</w:t>
      </w:r>
      <w:proofErr w:type="spellEnd"/>
      <w:r>
        <w:rPr>
          <w:b/>
          <w:sz w:val="22"/>
        </w:rPr>
        <w:t xml:space="preserve"> město w Čechách)“, Josef Šembera, inv. č. 19A-69. 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„Kostel sv. Vavřince ve Vysokém Mýtě“, Josef Šembera, inv. č. 19A-70/2.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„Kostel sv. Anny se hřbitovem v Litomyšli“, Josef Šembera, inv. č. 19A-71/1.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„Zvonice na hřbitově ve </w:t>
      </w:r>
      <w:proofErr w:type="spellStart"/>
      <w:r>
        <w:rPr>
          <w:b/>
          <w:sz w:val="22"/>
        </w:rPr>
        <w:t>Vys</w:t>
      </w:r>
      <w:proofErr w:type="spellEnd"/>
      <w:r>
        <w:rPr>
          <w:b/>
          <w:sz w:val="22"/>
        </w:rPr>
        <w:t>. Mýtě“, Josef Šembera, inv. č. 19A-144.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„Stará vnější brána Litomyšlská a vchod na hřbitov ve Vysokém Mýtě“, Josef Šembera, inv. č. 19A-177. 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„Vysoké Mýto v 17. století“, Josef Šembera, inv. č. 19A-230. 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„Vysoké Mýto“, Josef Šembera, inv. č. 19A-231.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„Pobřeží v Normandii“, Viktor Klen, inv. č. 19A-381. 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„Pobřeží moře s větrným mlýnem“, Viktor Klen, inv. č. 19A-382.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„Radnice ve Vysokém Mýtě“,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19A-789.</w:t>
      </w:r>
    </w:p>
    <w:p w:rsidR="00D74FDE" w:rsidRDefault="00D74FDE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„Náměstí ve Vysokém Mýtě“,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</w:t>
      </w:r>
      <w:r w:rsidR="00896173">
        <w:rPr>
          <w:b/>
          <w:sz w:val="22"/>
        </w:rPr>
        <w:t>790.</w:t>
      </w:r>
    </w:p>
    <w:p w:rsidR="00896173" w:rsidRDefault="00896173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„Pohled od Choceňské brány“,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 xml:space="preserve">. č. 19A-791. </w:t>
      </w:r>
    </w:p>
    <w:p w:rsidR="00896173" w:rsidRDefault="00896173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„Choceňská brána“,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19A-792.</w:t>
      </w:r>
    </w:p>
    <w:p w:rsidR="00896173" w:rsidRDefault="00896173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„Bašta ve Vysokém Mýtě“,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 xml:space="preserve">. č. 19A-793. 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„Pražská brána“,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19A-795.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„Na Prasečím rynku“, Václav </w:t>
      </w:r>
      <w:proofErr w:type="spellStart"/>
      <w:r>
        <w:rPr>
          <w:b/>
          <w:sz w:val="22"/>
        </w:rPr>
        <w:t>Prágr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19A-814.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„Pražská brána v r. 1872“, Václav </w:t>
      </w:r>
      <w:proofErr w:type="spellStart"/>
      <w:r>
        <w:rPr>
          <w:b/>
          <w:sz w:val="22"/>
        </w:rPr>
        <w:t>Prágr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19A-822.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„Pohled na Pražskou bránu a Havlíčkovy sady ve Vysokém Mýtě“,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19A-2267.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„Podobizna Anny </w:t>
      </w:r>
      <w:proofErr w:type="spellStart"/>
      <w:r>
        <w:rPr>
          <w:b/>
          <w:sz w:val="22"/>
        </w:rPr>
        <w:t>Poplerové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roz</w:t>
      </w:r>
      <w:proofErr w:type="spellEnd"/>
      <w:r>
        <w:rPr>
          <w:b/>
          <w:sz w:val="22"/>
        </w:rPr>
        <w:t xml:space="preserve">. Tiché“, Václav </w:t>
      </w:r>
      <w:proofErr w:type="spellStart"/>
      <w:r>
        <w:rPr>
          <w:b/>
          <w:sz w:val="22"/>
        </w:rPr>
        <w:t>Prágr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 xml:space="preserve">. č. 19A-2279. 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„Pod vodárenskou baštou ve Vysokém Mýtě“, Eduard Neumann, inv. č. 19A-2323.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„Vysoké Mýto v záři červánků“, Eduard Neumann, inv. č. 19A-2324.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Obraz „Opatrovna u děkanství ve Vysokém Mýtě“, Vít Říha, inv. č. 19A-2387.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„Podobizna JUC. Josefa Tomáška“, Václav </w:t>
      </w:r>
      <w:proofErr w:type="spellStart"/>
      <w:r>
        <w:rPr>
          <w:b/>
          <w:sz w:val="22"/>
        </w:rPr>
        <w:t>Prágr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19A-2403.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„Brána starého hřbitova (podle J. Šembery)“, Antonín Šauer, inv. č. 19A-2629. 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„Litomyšlská brána ve Vysokém Mýtě“,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 xml:space="preserve">. č. 19A-2732. </w:t>
      </w:r>
    </w:p>
    <w:p w:rsidR="00DF7C44" w:rsidRDefault="00DF7C44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„Pohled na Vysoké Mýto“, Karel </w:t>
      </w:r>
      <w:proofErr w:type="spellStart"/>
      <w:r>
        <w:rPr>
          <w:b/>
          <w:sz w:val="22"/>
        </w:rPr>
        <w:t>Liebscher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inv</w:t>
      </w:r>
      <w:proofErr w:type="spellEnd"/>
      <w:r>
        <w:rPr>
          <w:b/>
          <w:sz w:val="22"/>
        </w:rPr>
        <w:t>. č. 19A-2772.</w:t>
      </w:r>
    </w:p>
    <w:p w:rsidR="00DF7C44" w:rsidRDefault="00973E8C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„Jan </w:t>
      </w:r>
      <w:proofErr w:type="spellStart"/>
      <w:r>
        <w:rPr>
          <w:b/>
          <w:sz w:val="22"/>
        </w:rPr>
        <w:t>Nep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Hippenreiter</w:t>
      </w:r>
      <w:proofErr w:type="spellEnd"/>
      <w:r>
        <w:rPr>
          <w:b/>
          <w:sz w:val="22"/>
        </w:rPr>
        <w:t>, poštmistr“, Neznámý autor, inv. č. 19A-2787.</w:t>
      </w:r>
    </w:p>
    <w:p w:rsidR="00973E8C" w:rsidRDefault="00973E8C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„Anna </w:t>
      </w:r>
      <w:proofErr w:type="spellStart"/>
      <w:r>
        <w:rPr>
          <w:b/>
          <w:sz w:val="22"/>
        </w:rPr>
        <w:t>Hippenreiterová</w:t>
      </w:r>
      <w:proofErr w:type="spellEnd"/>
      <w:r>
        <w:rPr>
          <w:b/>
          <w:sz w:val="22"/>
        </w:rPr>
        <w:t>, poštmistrová, Neznámý autor, inv. č. 19A-2788.</w:t>
      </w:r>
    </w:p>
    <w:p w:rsidR="00973E8C" w:rsidRDefault="00973E8C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Obraz „Antonín Tůma, vysokomýtský starosta“, Spojené ateliéry Praha, inv. č. 2838. </w:t>
      </w:r>
    </w:p>
    <w:p w:rsidR="00973E8C" w:rsidRDefault="00973E8C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„Portrét Emanuela Kolaříka“, Neznámý autor, inv. č. 19A-2916. </w:t>
      </w:r>
    </w:p>
    <w:p w:rsidR="00973E8C" w:rsidRPr="00092FB2" w:rsidRDefault="00973E8C" w:rsidP="00B4543A">
      <w:pPr>
        <w:pStyle w:val="Zkladntext"/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 xml:space="preserve">Obraz „Portrét Jana </w:t>
      </w:r>
      <w:proofErr w:type="spellStart"/>
      <w:r>
        <w:rPr>
          <w:b/>
          <w:sz w:val="22"/>
        </w:rPr>
        <w:t>Poplera</w:t>
      </w:r>
      <w:proofErr w:type="spellEnd"/>
      <w:r>
        <w:rPr>
          <w:b/>
          <w:sz w:val="22"/>
        </w:rPr>
        <w:t xml:space="preserve">“, asi Václav </w:t>
      </w:r>
      <w:proofErr w:type="spellStart"/>
      <w:r>
        <w:rPr>
          <w:b/>
          <w:sz w:val="22"/>
        </w:rPr>
        <w:t>Prágr</w:t>
      </w:r>
      <w:proofErr w:type="spellEnd"/>
      <w:r>
        <w:rPr>
          <w:b/>
          <w:sz w:val="22"/>
        </w:rPr>
        <w:t xml:space="preserve">, inv. č. 19A-2917. </w:t>
      </w:r>
    </w:p>
    <w:p w:rsidR="00763F7A" w:rsidRPr="00092FB2" w:rsidRDefault="00763F7A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Pr="00B4543A" w:rsidRDefault="00763F7A" w:rsidP="00092FB2">
      <w:pPr>
        <w:pStyle w:val="Zkladntext"/>
        <w:numPr>
          <w:ilvl w:val="0"/>
          <w:numId w:val="2"/>
        </w:numPr>
        <w:jc w:val="both"/>
        <w:rPr>
          <w:b/>
          <w:sz w:val="22"/>
        </w:rPr>
      </w:pPr>
      <w:r w:rsidRPr="00A32202">
        <w:rPr>
          <w:sz w:val="22"/>
        </w:rPr>
        <w:t>Vlastník předává dočasnému správci předmě</w:t>
      </w:r>
      <w:r w:rsidR="00C37BE2">
        <w:rPr>
          <w:sz w:val="22"/>
        </w:rPr>
        <w:t>ty uvedené v bodě I/2</w:t>
      </w:r>
      <w:r w:rsidR="00A32202" w:rsidRPr="00A32202">
        <w:rPr>
          <w:sz w:val="22"/>
        </w:rPr>
        <w:t xml:space="preserve"> za účelem</w:t>
      </w:r>
      <w:r w:rsidR="00A32202">
        <w:rPr>
          <w:sz w:val="22"/>
        </w:rPr>
        <w:t xml:space="preserve"> </w:t>
      </w:r>
      <w:r w:rsidR="00B4543A" w:rsidRPr="00EE40A2">
        <w:rPr>
          <w:b/>
          <w:sz w:val="22"/>
        </w:rPr>
        <w:t>uspořádání výstavy „Velké století. 1814–1914“</w:t>
      </w:r>
      <w:r w:rsidR="00973E8C" w:rsidRPr="00EE40A2">
        <w:rPr>
          <w:b/>
          <w:sz w:val="22"/>
        </w:rPr>
        <w:t xml:space="preserve"> v prostorách Městské galerie Vysoké Mýto v termínu </w:t>
      </w:r>
      <w:r w:rsidR="006909DE" w:rsidRPr="00EE40A2">
        <w:rPr>
          <w:b/>
          <w:sz w:val="22"/>
        </w:rPr>
        <w:t>3. 2. – 12. 3. 2023</w:t>
      </w:r>
      <w:r w:rsidR="00973E8C" w:rsidRPr="00EE40A2">
        <w:rPr>
          <w:b/>
          <w:sz w:val="22"/>
        </w:rPr>
        <w:t>.</w:t>
      </w:r>
    </w:p>
    <w:p w:rsidR="00A32202" w:rsidRDefault="00A32202" w:rsidP="00B4543A">
      <w:pPr>
        <w:pStyle w:val="Odstavecseseznamem"/>
        <w:ind w:left="0"/>
        <w:rPr>
          <w:b/>
          <w:sz w:val="22"/>
        </w:rPr>
      </w:pPr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092FB2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4</w:t>
      </w:r>
      <w:r w:rsidR="00763F7A">
        <w:rPr>
          <w:sz w:val="22"/>
        </w:rPr>
        <w:t>.</w:t>
      </w:r>
      <w:r w:rsidR="00763F7A"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 xml:space="preserve">II.  Doba, na kterou jsou předměty </w:t>
      </w:r>
      <w:r w:rsidR="005F32EB">
        <w:rPr>
          <w:b/>
          <w:sz w:val="22"/>
          <w:u w:val="single"/>
        </w:rPr>
        <w:t>vypůjčeny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proofErr w:type="spellStart"/>
      <w:r w:rsidR="00815C9F">
        <w:rPr>
          <w:b/>
          <w:sz w:val="22"/>
        </w:rPr>
        <w:t>xxxxxxxxx</w:t>
      </w:r>
      <w:proofErr w:type="spellEnd"/>
      <w:r>
        <w:rPr>
          <w:sz w:val="22"/>
        </w:rPr>
        <w:t xml:space="preserve">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 w:rsidP="003A2CC7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>……...…………………………………………</w:t>
      </w:r>
      <w:r>
        <w:rPr>
          <w:sz w:val="22"/>
        </w:rPr>
        <w:tab/>
        <w:t>……...………………………………………</w:t>
      </w:r>
      <w:r w:rsidR="003A2CC7">
        <w:rPr>
          <w:sz w:val="22"/>
        </w:rPr>
        <w:t>………..</w:t>
      </w:r>
    </w:p>
    <w:p w:rsidR="00763F7A" w:rsidRDefault="003A2CC7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 xml:space="preserve">    osoba, která předměty za vlastníka předala</w:t>
      </w:r>
      <w:r>
        <w:rPr>
          <w:sz w:val="22"/>
        </w:rPr>
        <w:tab/>
        <w:t xml:space="preserve">  osoba, která předměty za dočasného správce převzala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Dočasný správce se zavazuje předměty uvedené v bodě I/1 vrátit </w:t>
      </w:r>
      <w:r w:rsidR="005F32EB">
        <w:rPr>
          <w:sz w:val="22"/>
        </w:rPr>
        <w:t>vlastníkovi</w:t>
      </w:r>
      <w:r>
        <w:rPr>
          <w:sz w:val="22"/>
        </w:rPr>
        <w:t xml:space="preserve"> nejpozději do</w:t>
      </w:r>
      <w:r w:rsidR="006909DE">
        <w:rPr>
          <w:sz w:val="22"/>
        </w:rPr>
        <w:t xml:space="preserve"> </w:t>
      </w:r>
      <w:r w:rsidR="006909DE" w:rsidRPr="00EE40A2">
        <w:rPr>
          <w:sz w:val="22"/>
        </w:rPr>
        <w:t>17. 3. 2022</w:t>
      </w:r>
      <w:r>
        <w:rPr>
          <w:sz w:val="22"/>
        </w:rPr>
        <w:t xml:space="preserve"> způsobem na své náklady.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O případné prodloužení doby </w:t>
      </w:r>
      <w:r w:rsidR="005F32EB">
        <w:rPr>
          <w:sz w:val="22"/>
        </w:rPr>
        <w:t>výpůjčky</w:t>
      </w:r>
      <w:r>
        <w:rPr>
          <w:sz w:val="22"/>
        </w:rPr>
        <w:t xml:space="preserve">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 w:rsidR="005F32EB">
        <w:rPr>
          <w:b/>
          <w:sz w:val="22"/>
          <w:u w:val="single"/>
        </w:rPr>
        <w:t>vypůjčeného</w:t>
      </w:r>
      <w:r>
        <w:rPr>
          <w:b/>
          <w:sz w:val="22"/>
          <w:u w:val="single"/>
        </w:rPr>
        <w:t xml:space="preserve">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přepravu a vykládku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na místo určení a zpět zajistí na svůj náklad a nebezpečí dočasný správce. Přeprava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 xml:space="preserve"> bude uskutečněna bez účasti vlastníka.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Způsob přepravy – </w:t>
      </w:r>
      <w:r w:rsidR="005F32EB">
        <w:rPr>
          <w:sz w:val="22"/>
        </w:rPr>
        <w:t>vypůjčené</w:t>
      </w:r>
      <w:r>
        <w:rPr>
          <w:sz w:val="22"/>
        </w:rPr>
        <w:t xml:space="preserve"> předměty musí být odpovídajícím způsobem uloženy po celé své ploše</w:t>
      </w:r>
      <w:r w:rsidR="006909DE">
        <w:rPr>
          <w:sz w:val="22"/>
        </w:rPr>
        <w:t>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</w:t>
      </w:r>
      <w:r w:rsidR="005F32EB">
        <w:rPr>
          <w:sz w:val="22"/>
        </w:rPr>
        <w:t>vypůjčené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j</w:t>
      </w:r>
      <w:r w:rsidR="005F32EB">
        <w:rPr>
          <w:sz w:val="22"/>
        </w:rPr>
        <w:t>sou</w:t>
      </w:r>
      <w:r>
        <w:rPr>
          <w:sz w:val="22"/>
        </w:rPr>
        <w:t xml:space="preserve"> při převzetí konkrétním způsobem zabalen</w:t>
      </w:r>
      <w:r w:rsidR="006909DE">
        <w:rPr>
          <w:sz w:val="22"/>
        </w:rPr>
        <w:t>y</w:t>
      </w:r>
      <w:r>
        <w:rPr>
          <w:sz w:val="22"/>
        </w:rPr>
        <w:t xml:space="preserve">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 xml:space="preserve">, bude stejný způsob dodržen i vypůjčitelem při vrácení </w:t>
      </w:r>
      <w:r w:rsidR="005F32EB">
        <w:rPr>
          <w:sz w:val="22"/>
        </w:rPr>
        <w:t>vypůjčených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763F7A" w:rsidRDefault="005F32EB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Vypůjčené</w:t>
      </w:r>
      <w:r w:rsidR="00763F7A">
        <w:rPr>
          <w:sz w:val="22"/>
        </w:rPr>
        <w:t xml:space="preserve"> předměty může dočasný správce užít výhradně k účelu uvedenému v </w:t>
      </w:r>
      <w:proofErr w:type="spellStart"/>
      <w:r w:rsidR="00763F7A">
        <w:rPr>
          <w:sz w:val="22"/>
        </w:rPr>
        <w:t>čl.I</w:t>
      </w:r>
      <w:proofErr w:type="spellEnd"/>
      <w:r w:rsidR="00763F7A">
        <w:rPr>
          <w:sz w:val="22"/>
        </w:rPr>
        <w:t>/2 této smlouvy a nesmí je bez předchozího souhlasu vlastníka předat k užívání žádné třetí osobě.</w:t>
      </w:r>
    </w:p>
    <w:p w:rsidR="00763F7A" w:rsidRDefault="0025255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Vlastník doporučuje dočasnému správci předané předměty pojistit, a to i na dopravu. 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je povinen po dobu </w:t>
      </w:r>
      <w:r w:rsidR="005F32EB">
        <w:rPr>
          <w:sz w:val="22"/>
        </w:rPr>
        <w:t>výpůjčky</w:t>
      </w:r>
      <w:r>
        <w:rPr>
          <w:sz w:val="22"/>
        </w:rPr>
        <w:t xml:space="preserve"> zajistit ochranu, bezpečnost a úplnost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 w:rsidRPr="00753DEF">
        <w:rPr>
          <w:sz w:val="22"/>
        </w:rPr>
        <w:t>Předan</w:t>
      </w:r>
      <w:r w:rsidR="005F32EB" w:rsidRPr="00753DEF">
        <w:rPr>
          <w:sz w:val="22"/>
        </w:rPr>
        <w:t>é</w:t>
      </w:r>
      <w:r w:rsidRPr="00753DEF">
        <w:rPr>
          <w:sz w:val="22"/>
        </w:rPr>
        <w:t xml:space="preserve"> předmět</w:t>
      </w:r>
      <w:r w:rsidR="005F32EB" w:rsidRPr="00753DEF">
        <w:rPr>
          <w:sz w:val="22"/>
        </w:rPr>
        <w:t>y</w:t>
      </w:r>
      <w:r w:rsidRPr="00753DEF">
        <w:rPr>
          <w:sz w:val="22"/>
        </w:rPr>
        <w:t xml:space="preserve"> m</w:t>
      </w:r>
      <w:r w:rsidR="005F32EB" w:rsidRPr="00753DEF">
        <w:rPr>
          <w:sz w:val="22"/>
        </w:rPr>
        <w:t>ohou</w:t>
      </w:r>
      <w:r w:rsidRPr="00753DEF">
        <w:rPr>
          <w:sz w:val="22"/>
        </w:rPr>
        <w:t xml:space="preserve"> být fotografován</w:t>
      </w:r>
      <w:r w:rsidR="005F32EB" w:rsidRPr="00753DEF">
        <w:rPr>
          <w:sz w:val="22"/>
        </w:rPr>
        <w:t>y</w:t>
      </w:r>
      <w:r w:rsidR="00092FB2" w:rsidRPr="00753DEF">
        <w:rPr>
          <w:sz w:val="22"/>
        </w:rPr>
        <w:t xml:space="preserve"> (pouze bez použití blesku)</w:t>
      </w:r>
      <w:r w:rsidRPr="00753DEF">
        <w:rPr>
          <w:sz w:val="22"/>
        </w:rPr>
        <w:t>,</w:t>
      </w:r>
      <w:r>
        <w:rPr>
          <w:sz w:val="22"/>
        </w:rPr>
        <w:t xml:space="preserve"> filmován</w:t>
      </w:r>
      <w:r w:rsidR="005F32EB">
        <w:rPr>
          <w:sz w:val="22"/>
        </w:rPr>
        <w:t>y</w:t>
      </w:r>
      <w:r>
        <w:rPr>
          <w:sz w:val="22"/>
        </w:rPr>
        <w:t xml:space="preserve"> a jinak reprodukován</w:t>
      </w:r>
      <w:r w:rsidR="005F32EB">
        <w:rPr>
          <w:sz w:val="22"/>
        </w:rPr>
        <w:t>y</w:t>
      </w:r>
      <w:r>
        <w:rPr>
          <w:sz w:val="22"/>
        </w:rPr>
        <w:t>, nesmí na n</w:t>
      </w:r>
      <w:r w:rsidR="005F32EB">
        <w:rPr>
          <w:sz w:val="22"/>
        </w:rPr>
        <w:t>ich</w:t>
      </w:r>
      <w:r>
        <w:rPr>
          <w:sz w:val="22"/>
        </w:rPr>
        <w:t xml:space="preserve"> být prováděny restaurátorské, konzervátorské a jiné zásahy.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</w:t>
      </w:r>
      <w:r w:rsidR="005F32EB">
        <w:rPr>
          <w:sz w:val="22"/>
        </w:rPr>
        <w:t>ů</w:t>
      </w:r>
      <w:r>
        <w:rPr>
          <w:sz w:val="22"/>
        </w:rPr>
        <w:t xml:space="preserve"> za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</w:t>
      </w:r>
      <w:r w:rsidR="005F32EB">
        <w:rPr>
          <w:sz w:val="22"/>
        </w:rPr>
        <w:t>é</w:t>
      </w:r>
      <w:r>
        <w:rPr>
          <w:sz w:val="22"/>
        </w:rPr>
        <w:t xml:space="preserve"> předmět</w:t>
      </w:r>
      <w:r w:rsidR="005F32EB">
        <w:rPr>
          <w:sz w:val="22"/>
        </w:rPr>
        <w:t>y</w:t>
      </w:r>
      <w:r>
        <w:rPr>
          <w:sz w:val="22"/>
        </w:rPr>
        <w:t xml:space="preserve"> byl</w:t>
      </w:r>
      <w:r w:rsidR="005F32EB">
        <w:rPr>
          <w:sz w:val="22"/>
        </w:rPr>
        <w:t>y</w:t>
      </w:r>
      <w:r>
        <w:rPr>
          <w:sz w:val="22"/>
        </w:rPr>
        <w:t xml:space="preserve"> vrácen</w:t>
      </w:r>
      <w:r w:rsidR="005F32EB">
        <w:rPr>
          <w:sz w:val="22"/>
        </w:rPr>
        <w:t>y</w:t>
      </w:r>
      <w:r>
        <w:rPr>
          <w:sz w:val="22"/>
        </w:rPr>
        <w:t xml:space="preserve">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</w:t>
      </w:r>
      <w:r w:rsidR="005F32EB">
        <w:rPr>
          <w:sz w:val="22"/>
        </w:rPr>
        <w:t>ých</w:t>
      </w:r>
      <w:r>
        <w:rPr>
          <w:sz w:val="22"/>
        </w:rPr>
        <w:t xml:space="preserve"> předmět</w:t>
      </w:r>
      <w:r w:rsidR="005F32EB">
        <w:rPr>
          <w:sz w:val="22"/>
        </w:rPr>
        <w:t>ů</w:t>
      </w:r>
      <w:r>
        <w:rPr>
          <w:sz w:val="22"/>
        </w:rPr>
        <w:t>, zejména je</w:t>
      </w:r>
      <w:r w:rsidR="005F32EB">
        <w:rPr>
          <w:sz w:val="22"/>
        </w:rPr>
        <w:t>jich</w:t>
      </w:r>
      <w:r>
        <w:rPr>
          <w:sz w:val="22"/>
        </w:rPr>
        <w:t xml:space="preserve"> poškození, zničení nebo ztráty.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</w:t>
      </w:r>
      <w:r w:rsidR="005F32EB" w:rsidRPr="005F32EB">
        <w:rPr>
          <w:sz w:val="22"/>
          <w:szCs w:val="22"/>
        </w:rPr>
        <w:t>do tří měsíců ode dne, kdy byla uzavřena</w:t>
      </w:r>
      <w:r>
        <w:rPr>
          <w:sz w:val="22"/>
          <w:szCs w:val="22"/>
        </w:rPr>
        <w:t>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</w:t>
      </w:r>
      <w:r w:rsidR="005F32EB">
        <w:rPr>
          <w:sz w:val="22"/>
          <w:szCs w:val="22"/>
        </w:rPr>
        <w:t>ákona č.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 w:rsidRPr="00753DEF">
        <w:rPr>
          <w:sz w:val="22"/>
          <w:szCs w:val="22"/>
        </w:rPr>
        <w:t xml:space="preserve">3. Smluvní strany se dohodly, že uveřejnění v registru </w:t>
      </w:r>
      <w:bookmarkStart w:id="0" w:name="_GoBack"/>
      <w:r w:rsidRPr="00815C9F">
        <w:rPr>
          <w:sz w:val="22"/>
          <w:szCs w:val="22"/>
        </w:rPr>
        <w:t>smluv provede Regionální muzeum ve Vysokém Mýtě</w:t>
      </w:r>
      <w:r w:rsidR="00753DEF" w:rsidRPr="00815C9F">
        <w:rPr>
          <w:sz w:val="22"/>
          <w:szCs w:val="22"/>
        </w:rPr>
        <w:t xml:space="preserve">, </w:t>
      </w:r>
      <w:bookmarkEnd w:id="0"/>
      <w:r w:rsidRPr="00753DEF">
        <w:rPr>
          <w:sz w:val="22"/>
          <w:szCs w:val="22"/>
        </w:rPr>
        <w:t>a to bezodkladně po uzavření této smlouvy, nejpozději však do 30 dní 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Tato smlouva byla sepsána ve třech vyhotoveních, z nichž dočasný správce obdrží </w:t>
      </w:r>
      <w:r w:rsidR="00252552">
        <w:rPr>
          <w:sz w:val="22"/>
        </w:rPr>
        <w:t>jeden</w:t>
      </w:r>
      <w:r>
        <w:rPr>
          <w:sz w:val="22"/>
        </w:rPr>
        <w:t xml:space="preserve"> a vlastník </w:t>
      </w:r>
      <w:r w:rsidR="00252552">
        <w:rPr>
          <w:sz w:val="22"/>
        </w:rPr>
        <w:t>dva</w:t>
      </w:r>
      <w:r>
        <w:rPr>
          <w:sz w:val="22"/>
        </w:rPr>
        <w:t xml:space="preserve"> stejnopis</w:t>
      </w:r>
      <w:r w:rsidR="00252552">
        <w:rPr>
          <w:sz w:val="22"/>
        </w:rPr>
        <w:t>y</w:t>
      </w:r>
      <w:r>
        <w:rPr>
          <w:sz w:val="22"/>
        </w:rPr>
        <w:t xml:space="preserve">. </w:t>
      </w:r>
      <w:r w:rsidR="005F32EB">
        <w:rPr>
          <w:sz w:val="22"/>
        </w:rPr>
        <w:t>U vlastníka</w:t>
      </w:r>
      <w:r>
        <w:rPr>
          <w:sz w:val="22"/>
        </w:rPr>
        <w:t xml:space="preserve"> bude smlouva po jednom výtisku uložena v</w:t>
      </w:r>
      <w:r w:rsidR="005F32EB">
        <w:rPr>
          <w:sz w:val="22"/>
        </w:rPr>
        <w:t xml:space="preserve"> jeho</w:t>
      </w:r>
      <w:r>
        <w:rPr>
          <w:sz w:val="22"/>
        </w:rPr>
        <w:t xml:space="preserve"> spisovně a u vedoucího sbírkového oddělení.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A5737" w:rsidRDefault="004A5737" w:rsidP="004A5737">
      <w:pPr>
        <w:widowControl w:val="0"/>
        <w:ind w:left="360"/>
        <w:jc w:val="both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973E8C">
        <w:rPr>
          <w:sz w:val="22"/>
        </w:rPr>
        <w:t>e Vysokém Mýtě</w:t>
      </w:r>
      <w:r>
        <w:rPr>
          <w:sz w:val="22"/>
        </w:rPr>
        <w:t xml:space="preserve"> dn</w:t>
      </w:r>
      <w:r w:rsidR="00973E8C">
        <w:rPr>
          <w:sz w:val="22"/>
        </w:rPr>
        <w:t xml:space="preserve">e 27. ledna </w:t>
      </w:r>
      <w:r>
        <w:rPr>
          <w:sz w:val="22"/>
        </w:rPr>
        <w:t>20</w:t>
      </w:r>
      <w:r w:rsidR="005F32EB">
        <w:rPr>
          <w:sz w:val="22"/>
        </w:rPr>
        <w:t>2</w:t>
      </w:r>
      <w:r w:rsidR="00973E8C">
        <w:rPr>
          <w:sz w:val="22"/>
        </w:rPr>
        <w:t>3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973E8C">
        <w:rPr>
          <w:sz w:val="22"/>
        </w:rPr>
        <w:t>Ing. Dagmar S</w:t>
      </w:r>
      <w:r w:rsidR="004A0C04">
        <w:rPr>
          <w:sz w:val="22"/>
        </w:rPr>
        <w:t>ekaninová</w:t>
      </w:r>
      <w:r w:rsidR="00973E8C">
        <w:rPr>
          <w:sz w:val="22"/>
        </w:rPr>
        <w:t>, MBA</w:t>
      </w:r>
    </w:p>
    <w:p w:rsidR="00763F7A" w:rsidRDefault="005F32EB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ř</w:t>
      </w:r>
      <w:r w:rsidR="00763F7A">
        <w:rPr>
          <w:sz w:val="22"/>
        </w:rPr>
        <w:t>editel</w:t>
      </w:r>
      <w:r w:rsidR="004A0C04">
        <w:rPr>
          <w:sz w:val="22"/>
        </w:rPr>
        <w:t xml:space="preserve"> Regionálního muzea ve Vysokém Mýtě</w:t>
      </w:r>
      <w:r>
        <w:rPr>
          <w:sz w:val="22"/>
        </w:rPr>
        <w:tab/>
      </w:r>
      <w:r w:rsidR="004A0C04">
        <w:rPr>
          <w:sz w:val="22"/>
        </w:rPr>
        <w:t xml:space="preserve">ředitelka Vysokomýtské kulturní, o. p. s. 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 xml:space="preserve">podpis </w:t>
      </w: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C37BE2" w:rsidRDefault="00C37BE2">
      <w:pPr>
        <w:widowControl w:val="0"/>
        <w:tabs>
          <w:tab w:val="center" w:pos="3652"/>
        </w:tabs>
        <w:jc w:val="both"/>
      </w:pPr>
    </w:p>
    <w:p w:rsidR="00C37BE2" w:rsidRDefault="00C37BE2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4A0C04" w:rsidRDefault="004A0C04">
      <w:pPr>
        <w:widowControl w:val="0"/>
        <w:tabs>
          <w:tab w:val="center" w:pos="3652"/>
        </w:tabs>
        <w:jc w:val="both"/>
      </w:pPr>
    </w:p>
    <w:p w:rsidR="006909DE" w:rsidRDefault="006909DE" w:rsidP="004A0C04">
      <w:pPr>
        <w:widowControl w:val="0"/>
        <w:tabs>
          <w:tab w:val="center" w:pos="3652"/>
        </w:tabs>
        <w:jc w:val="both"/>
        <w:rPr>
          <w:b/>
        </w:rPr>
      </w:pPr>
    </w:p>
    <w:p w:rsidR="00815C9F" w:rsidRDefault="00815C9F" w:rsidP="004A0C04">
      <w:pPr>
        <w:widowControl w:val="0"/>
        <w:tabs>
          <w:tab w:val="center" w:pos="3652"/>
        </w:tabs>
        <w:jc w:val="both"/>
        <w:rPr>
          <w:b/>
        </w:rPr>
      </w:pPr>
    </w:p>
    <w:p w:rsidR="006909DE" w:rsidRDefault="006909DE" w:rsidP="004A0C04">
      <w:pPr>
        <w:widowControl w:val="0"/>
        <w:tabs>
          <w:tab w:val="center" w:pos="3652"/>
        </w:tabs>
        <w:jc w:val="both"/>
        <w:rPr>
          <w:b/>
        </w:rPr>
      </w:pPr>
    </w:p>
    <w:p w:rsidR="004A0C04" w:rsidRDefault="004A0C04" w:rsidP="004A0C04">
      <w:pPr>
        <w:widowControl w:val="0"/>
        <w:tabs>
          <w:tab w:val="center" w:pos="3652"/>
        </w:tabs>
        <w:jc w:val="both"/>
        <w:rPr>
          <w:b/>
        </w:rPr>
      </w:pPr>
      <w:r w:rsidRPr="004A0C04">
        <w:rPr>
          <w:b/>
        </w:rPr>
        <w:lastRenderedPageBreak/>
        <w:t xml:space="preserve">Příloha: </w:t>
      </w:r>
      <w:r>
        <w:rPr>
          <w:b/>
        </w:rPr>
        <w:t>Fotodokumentace zapůjčených předmětů:</w:t>
      </w:r>
    </w:p>
    <w:p w:rsidR="004A0C04" w:rsidRDefault="004A0C04" w:rsidP="004A0C04">
      <w:pPr>
        <w:widowControl w:val="0"/>
        <w:tabs>
          <w:tab w:val="center" w:pos="3652"/>
        </w:tabs>
        <w:jc w:val="both"/>
        <w:rPr>
          <w:b/>
        </w:rPr>
      </w:pPr>
    </w:p>
    <w:p w:rsidR="00815C9F" w:rsidRDefault="00815C9F" w:rsidP="004A0C04">
      <w:pPr>
        <w:widowControl w:val="0"/>
        <w:tabs>
          <w:tab w:val="center" w:pos="3652"/>
        </w:tabs>
        <w:jc w:val="both"/>
        <w:rPr>
          <w:b/>
        </w:rPr>
      </w:pPr>
      <w:proofErr w:type="spellStart"/>
      <w:r>
        <w:rPr>
          <w:b/>
        </w:rPr>
        <w:t>xxxxxxxxxxx</w:t>
      </w:r>
      <w:proofErr w:type="spellEnd"/>
    </w:p>
    <w:sectPr w:rsidR="00815C9F" w:rsidSect="003A2CC7">
      <w:footerReference w:type="default" r:id="rId7"/>
      <w:footerReference w:type="first" r:id="rId8"/>
      <w:pgSz w:w="11906" w:h="16838"/>
      <w:pgMar w:top="851" w:right="1133" w:bottom="42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A7" w:rsidRDefault="005B46A7">
      <w:r>
        <w:separator/>
      </w:r>
    </w:p>
  </w:endnote>
  <w:endnote w:type="continuationSeparator" w:id="0">
    <w:p w:rsidR="005B46A7" w:rsidRDefault="005B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B537D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763F7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15C9F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" stroked="f">
              <v:textbox inset="0,0,0,0">
                <w:txbxContent>
                  <w:p w:rsidR="00763F7A" w:rsidRDefault="00763F7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15C9F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63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A7" w:rsidRDefault="005B46A7">
      <w:r>
        <w:separator/>
      </w:r>
    </w:p>
  </w:footnote>
  <w:footnote w:type="continuationSeparator" w:id="0">
    <w:p w:rsidR="005B46A7" w:rsidRDefault="005B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DCD2C7D"/>
    <w:multiLevelType w:val="hybridMultilevel"/>
    <w:tmpl w:val="9DCAD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0B68"/>
    <w:multiLevelType w:val="hybridMultilevel"/>
    <w:tmpl w:val="82E88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57F1"/>
    <w:multiLevelType w:val="hybridMultilevel"/>
    <w:tmpl w:val="9220393A"/>
    <w:lvl w:ilvl="0" w:tplc="5742D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A2A"/>
    <w:multiLevelType w:val="hybridMultilevel"/>
    <w:tmpl w:val="EE9ED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107"/>
    <w:multiLevelType w:val="hybridMultilevel"/>
    <w:tmpl w:val="E200B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2BAD"/>
    <w:multiLevelType w:val="hybridMultilevel"/>
    <w:tmpl w:val="1BAAC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445C"/>
    <w:multiLevelType w:val="hybridMultilevel"/>
    <w:tmpl w:val="DB04A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698"/>
    <w:multiLevelType w:val="hybridMultilevel"/>
    <w:tmpl w:val="EE90A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3A"/>
    <w:rsid w:val="000854DC"/>
    <w:rsid w:val="00092FB2"/>
    <w:rsid w:val="001A0CD1"/>
    <w:rsid w:val="001F6E13"/>
    <w:rsid w:val="00252552"/>
    <w:rsid w:val="002E3BAD"/>
    <w:rsid w:val="002E58FB"/>
    <w:rsid w:val="003A2CC7"/>
    <w:rsid w:val="004A0C04"/>
    <w:rsid w:val="004A5737"/>
    <w:rsid w:val="00552A52"/>
    <w:rsid w:val="00590C59"/>
    <w:rsid w:val="005B46A7"/>
    <w:rsid w:val="005F32EB"/>
    <w:rsid w:val="006753E4"/>
    <w:rsid w:val="006909DE"/>
    <w:rsid w:val="00753DEF"/>
    <w:rsid w:val="00763F7A"/>
    <w:rsid w:val="007822B8"/>
    <w:rsid w:val="007D6AAE"/>
    <w:rsid w:val="008011A1"/>
    <w:rsid w:val="00815C9F"/>
    <w:rsid w:val="0085273F"/>
    <w:rsid w:val="00896173"/>
    <w:rsid w:val="00910A88"/>
    <w:rsid w:val="00922647"/>
    <w:rsid w:val="0096793F"/>
    <w:rsid w:val="00973E8C"/>
    <w:rsid w:val="009F6035"/>
    <w:rsid w:val="00A32202"/>
    <w:rsid w:val="00A841FA"/>
    <w:rsid w:val="00B04D49"/>
    <w:rsid w:val="00B4543A"/>
    <w:rsid w:val="00B537D0"/>
    <w:rsid w:val="00C25D65"/>
    <w:rsid w:val="00C37BE2"/>
    <w:rsid w:val="00C644F2"/>
    <w:rsid w:val="00CE7379"/>
    <w:rsid w:val="00D74FDE"/>
    <w:rsid w:val="00DF7C44"/>
    <w:rsid w:val="00E8209E"/>
    <w:rsid w:val="00EE40A2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494157"/>
  <w15:chartTrackingRefBased/>
  <w15:docId w15:val="{5FEBEE93-BB86-4608-9D54-E4E6795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aliases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-my_pujcujem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smlouva_vypujcni-nad_50_tisic-my_pujcujeme</Template>
  <TotalTime>123</TotalTime>
  <Pages>4</Pages>
  <Words>1201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Uzivatel</dc:creator>
  <cp:keywords/>
  <dc:description/>
  <cp:lastModifiedBy>Martin Stepan</cp:lastModifiedBy>
  <cp:revision>8</cp:revision>
  <cp:lastPrinted>2016-02-02T12:22:00Z</cp:lastPrinted>
  <dcterms:created xsi:type="dcterms:W3CDTF">2023-01-26T12:01:00Z</dcterms:created>
  <dcterms:modified xsi:type="dcterms:W3CDTF">2023-02-15T07:48:00Z</dcterms:modified>
</cp:coreProperties>
</file>