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9642D" w14:textId="77777777" w:rsidR="00BC0035" w:rsidRDefault="00BC0035">
      <w:pPr>
        <w:pStyle w:val="Nzev"/>
        <w:rPr>
          <w:b/>
          <w:sz w:val="36"/>
          <w:szCs w:val="36"/>
        </w:rPr>
      </w:pPr>
      <w:r>
        <w:rPr>
          <w:b/>
          <w:sz w:val="36"/>
          <w:szCs w:val="36"/>
        </w:rPr>
        <w:t>Smlouva o poskytnutí stroje a servisním zabezpečení</w:t>
      </w:r>
    </w:p>
    <w:p w14:paraId="0C54E12D" w14:textId="73398438" w:rsidR="00BC0035" w:rsidRPr="00580DFC" w:rsidRDefault="00471DF0" w:rsidP="00580DFC">
      <w:pPr>
        <w:pStyle w:val="Nzev"/>
        <w:rPr>
          <w:b/>
          <w:sz w:val="36"/>
          <w:szCs w:val="36"/>
        </w:rPr>
      </w:pPr>
      <w:r w:rsidRPr="008976CA">
        <w:rPr>
          <w:b/>
          <w:sz w:val="36"/>
          <w:szCs w:val="36"/>
        </w:rPr>
        <w:t xml:space="preserve">č. </w:t>
      </w:r>
      <w:r w:rsidR="009612DC">
        <w:rPr>
          <w:b/>
          <w:sz w:val="36"/>
          <w:szCs w:val="36"/>
        </w:rPr>
        <w:t>5</w:t>
      </w:r>
      <w:r w:rsidR="0011330E">
        <w:rPr>
          <w:b/>
          <w:sz w:val="36"/>
          <w:szCs w:val="36"/>
        </w:rPr>
        <w:t>8</w:t>
      </w:r>
      <w:r w:rsidR="00AB5162">
        <w:rPr>
          <w:b/>
          <w:sz w:val="36"/>
          <w:szCs w:val="36"/>
        </w:rPr>
        <w:t>0</w:t>
      </w:r>
      <w:r w:rsidR="00395DF0">
        <w:rPr>
          <w:b/>
          <w:sz w:val="36"/>
          <w:szCs w:val="36"/>
        </w:rPr>
        <w:t xml:space="preserve"> </w:t>
      </w:r>
      <w:r w:rsidR="008976CA">
        <w:rPr>
          <w:b/>
          <w:sz w:val="36"/>
          <w:szCs w:val="36"/>
        </w:rPr>
        <w:t>–</w:t>
      </w:r>
      <w:r w:rsidR="00B05065">
        <w:rPr>
          <w:b/>
          <w:sz w:val="36"/>
          <w:szCs w:val="36"/>
        </w:rPr>
        <w:t xml:space="preserve"> </w:t>
      </w:r>
      <w:r w:rsidR="00BB426D">
        <w:rPr>
          <w:b/>
          <w:sz w:val="36"/>
          <w:szCs w:val="36"/>
        </w:rPr>
        <w:t>0102</w:t>
      </w:r>
      <w:r w:rsidR="008976CA">
        <w:rPr>
          <w:b/>
          <w:sz w:val="36"/>
          <w:szCs w:val="36"/>
        </w:rPr>
        <w:t xml:space="preserve"> </w:t>
      </w:r>
      <w:r w:rsidR="00BC0035" w:rsidRPr="008976CA">
        <w:rPr>
          <w:b/>
          <w:sz w:val="36"/>
          <w:szCs w:val="36"/>
        </w:rPr>
        <w:t>/ 20</w:t>
      </w:r>
      <w:r w:rsidR="009612DC">
        <w:rPr>
          <w:b/>
          <w:sz w:val="36"/>
          <w:szCs w:val="36"/>
        </w:rPr>
        <w:t>2</w:t>
      </w:r>
      <w:r w:rsidR="0011330E">
        <w:rPr>
          <w:b/>
          <w:sz w:val="36"/>
          <w:szCs w:val="36"/>
        </w:rPr>
        <w:t>3</w:t>
      </w:r>
      <w:r w:rsidR="00433424">
        <w:rPr>
          <w:b/>
          <w:sz w:val="36"/>
          <w:szCs w:val="36"/>
        </w:rPr>
        <w:t xml:space="preserve"> </w:t>
      </w:r>
    </w:p>
    <w:p w14:paraId="2F4F321F" w14:textId="77777777" w:rsidR="00BC0035" w:rsidRDefault="00BC0035">
      <w:pPr>
        <w:rPr>
          <w:sz w:val="22"/>
          <w:szCs w:val="22"/>
        </w:rPr>
      </w:pPr>
    </w:p>
    <w:tbl>
      <w:tblPr>
        <w:tblW w:w="951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1"/>
        <w:gridCol w:w="6785"/>
      </w:tblGrid>
      <w:tr w:rsidR="00116D4B" w:rsidRPr="000401D6" w14:paraId="2C54C6A5" w14:textId="77777777" w:rsidTr="00116D4B">
        <w:trPr>
          <w:trHeight w:val="312"/>
          <w:jc w:val="center"/>
        </w:trPr>
        <w:tc>
          <w:tcPr>
            <w:tcW w:w="2731" w:type="dxa"/>
            <w:vAlign w:val="center"/>
          </w:tcPr>
          <w:p w14:paraId="0C42A0A3" w14:textId="77777777" w:rsidR="00116D4B" w:rsidRPr="000401D6" w:rsidRDefault="00116D4B" w:rsidP="00116D4B">
            <w:pPr>
              <w:rPr>
                <w:sz w:val="22"/>
                <w:szCs w:val="22"/>
              </w:rPr>
            </w:pPr>
            <w:r w:rsidRPr="000401D6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oskytovatel</w:t>
            </w:r>
            <w:r w:rsidRPr="000401D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785" w:type="dxa"/>
            <w:vAlign w:val="center"/>
          </w:tcPr>
          <w:p w14:paraId="73194ABA" w14:textId="77777777" w:rsidR="00116D4B" w:rsidRPr="009D514E" w:rsidRDefault="00116D4B" w:rsidP="00682EF1">
            <w:pPr>
              <w:rPr>
                <w:b/>
                <w:sz w:val="22"/>
                <w:szCs w:val="22"/>
              </w:rPr>
            </w:pPr>
            <w:r w:rsidRPr="009D514E">
              <w:rPr>
                <w:b/>
                <w:sz w:val="22"/>
                <w:szCs w:val="22"/>
              </w:rPr>
              <w:t>NON STOP SERVIS s.r.o.</w:t>
            </w:r>
          </w:p>
        </w:tc>
      </w:tr>
      <w:tr w:rsidR="00116D4B" w:rsidRPr="000401D6" w14:paraId="3FCA11A6" w14:textId="77777777" w:rsidTr="00116D4B">
        <w:trPr>
          <w:trHeight w:val="294"/>
          <w:jc w:val="center"/>
        </w:trPr>
        <w:tc>
          <w:tcPr>
            <w:tcW w:w="2731" w:type="dxa"/>
            <w:vAlign w:val="center"/>
          </w:tcPr>
          <w:p w14:paraId="4B557232" w14:textId="77777777" w:rsidR="00116D4B" w:rsidRPr="000401D6" w:rsidRDefault="00116D4B" w:rsidP="00682EF1">
            <w:pPr>
              <w:rPr>
                <w:sz w:val="22"/>
                <w:szCs w:val="22"/>
              </w:rPr>
            </w:pPr>
            <w:r w:rsidRPr="000401D6">
              <w:rPr>
                <w:sz w:val="22"/>
                <w:szCs w:val="22"/>
              </w:rPr>
              <w:t>sídlo:</w:t>
            </w:r>
          </w:p>
        </w:tc>
        <w:tc>
          <w:tcPr>
            <w:tcW w:w="6785" w:type="dxa"/>
            <w:vAlign w:val="center"/>
          </w:tcPr>
          <w:p w14:paraId="280AC23B" w14:textId="77777777" w:rsidR="00116D4B" w:rsidRPr="009D514E" w:rsidRDefault="00116D4B" w:rsidP="00D44542">
            <w:pPr>
              <w:rPr>
                <w:sz w:val="22"/>
                <w:szCs w:val="22"/>
              </w:rPr>
            </w:pPr>
            <w:r w:rsidRPr="009D514E">
              <w:rPr>
                <w:sz w:val="22"/>
                <w:szCs w:val="22"/>
              </w:rPr>
              <w:t>M.Rovenské 992/5, 360 17 Karlovy Vary</w:t>
            </w:r>
          </w:p>
        </w:tc>
      </w:tr>
      <w:tr w:rsidR="00116D4B" w:rsidRPr="000401D6" w14:paraId="11AD9EA0" w14:textId="77777777" w:rsidTr="00116D4B">
        <w:trPr>
          <w:trHeight w:val="312"/>
          <w:jc w:val="center"/>
        </w:trPr>
        <w:tc>
          <w:tcPr>
            <w:tcW w:w="2731" w:type="dxa"/>
            <w:vAlign w:val="center"/>
          </w:tcPr>
          <w:p w14:paraId="4613DA55" w14:textId="77777777" w:rsidR="00116D4B" w:rsidRPr="000401D6" w:rsidRDefault="00116D4B" w:rsidP="00682EF1">
            <w:pPr>
              <w:rPr>
                <w:sz w:val="22"/>
                <w:szCs w:val="22"/>
              </w:rPr>
            </w:pPr>
          </w:p>
        </w:tc>
        <w:tc>
          <w:tcPr>
            <w:tcW w:w="6785" w:type="dxa"/>
            <w:vAlign w:val="center"/>
          </w:tcPr>
          <w:p w14:paraId="02ABBE3B" w14:textId="77777777" w:rsidR="00116D4B" w:rsidRPr="009D514E" w:rsidRDefault="00116D4B" w:rsidP="008976CA">
            <w:pPr>
              <w:jc w:val="both"/>
              <w:rPr>
                <w:sz w:val="22"/>
                <w:szCs w:val="22"/>
              </w:rPr>
            </w:pPr>
            <w:r w:rsidRPr="009D514E">
              <w:rPr>
                <w:sz w:val="22"/>
                <w:szCs w:val="22"/>
              </w:rPr>
              <w:t>tel.: 773 665 </w:t>
            </w:r>
            <w:r w:rsidR="00D44542" w:rsidRPr="009D514E">
              <w:rPr>
                <w:sz w:val="22"/>
                <w:szCs w:val="22"/>
              </w:rPr>
              <w:t>774</w:t>
            </w:r>
            <w:r w:rsidRPr="009D514E">
              <w:rPr>
                <w:sz w:val="22"/>
                <w:szCs w:val="22"/>
              </w:rPr>
              <w:t xml:space="preserve">  fax:  353</w:t>
            </w:r>
            <w:r w:rsidR="008976CA" w:rsidRPr="009D514E">
              <w:rPr>
                <w:sz w:val="22"/>
                <w:szCs w:val="22"/>
              </w:rPr>
              <w:t> </w:t>
            </w:r>
            <w:r w:rsidRPr="009D514E">
              <w:rPr>
                <w:sz w:val="22"/>
                <w:szCs w:val="22"/>
              </w:rPr>
              <w:t>549353   e-mail: 24s@24s.cz</w:t>
            </w:r>
          </w:p>
        </w:tc>
      </w:tr>
      <w:tr w:rsidR="00116D4B" w:rsidRPr="000401D6" w14:paraId="02D1E58F" w14:textId="77777777" w:rsidTr="00116D4B">
        <w:trPr>
          <w:trHeight w:val="256"/>
          <w:jc w:val="center"/>
        </w:trPr>
        <w:tc>
          <w:tcPr>
            <w:tcW w:w="2731" w:type="dxa"/>
            <w:vAlign w:val="center"/>
          </w:tcPr>
          <w:p w14:paraId="4CAB14A7" w14:textId="77777777" w:rsidR="00116D4B" w:rsidRPr="000401D6" w:rsidRDefault="00116D4B" w:rsidP="00682EF1">
            <w:pPr>
              <w:rPr>
                <w:sz w:val="22"/>
                <w:szCs w:val="22"/>
              </w:rPr>
            </w:pPr>
            <w:r w:rsidRPr="000401D6">
              <w:rPr>
                <w:sz w:val="22"/>
                <w:szCs w:val="22"/>
              </w:rPr>
              <w:t>IČO:</w:t>
            </w:r>
          </w:p>
        </w:tc>
        <w:tc>
          <w:tcPr>
            <w:tcW w:w="6785" w:type="dxa"/>
            <w:vAlign w:val="center"/>
          </w:tcPr>
          <w:p w14:paraId="5A4421CF" w14:textId="39B94788" w:rsidR="00116D4B" w:rsidRPr="009D514E" w:rsidRDefault="00116D4B" w:rsidP="00682EF1">
            <w:pPr>
              <w:jc w:val="both"/>
              <w:rPr>
                <w:sz w:val="22"/>
                <w:szCs w:val="22"/>
              </w:rPr>
            </w:pPr>
            <w:r w:rsidRPr="009D514E">
              <w:rPr>
                <w:sz w:val="22"/>
                <w:szCs w:val="22"/>
              </w:rPr>
              <w:t>280 45 360</w:t>
            </w:r>
          </w:p>
        </w:tc>
      </w:tr>
      <w:tr w:rsidR="00116D4B" w:rsidRPr="000401D6" w14:paraId="4F48388D" w14:textId="77777777" w:rsidTr="00116D4B">
        <w:trPr>
          <w:trHeight w:val="312"/>
          <w:jc w:val="center"/>
        </w:trPr>
        <w:tc>
          <w:tcPr>
            <w:tcW w:w="2731" w:type="dxa"/>
            <w:vAlign w:val="center"/>
          </w:tcPr>
          <w:p w14:paraId="49604CE1" w14:textId="77777777" w:rsidR="00116D4B" w:rsidRPr="000401D6" w:rsidRDefault="00116D4B" w:rsidP="00682EF1">
            <w:pPr>
              <w:rPr>
                <w:sz w:val="22"/>
                <w:szCs w:val="22"/>
              </w:rPr>
            </w:pPr>
            <w:r w:rsidRPr="000401D6">
              <w:rPr>
                <w:sz w:val="22"/>
                <w:szCs w:val="22"/>
              </w:rPr>
              <w:t>DIČ:</w:t>
            </w:r>
          </w:p>
        </w:tc>
        <w:tc>
          <w:tcPr>
            <w:tcW w:w="6785" w:type="dxa"/>
            <w:vAlign w:val="center"/>
          </w:tcPr>
          <w:p w14:paraId="0E723AD8" w14:textId="77777777" w:rsidR="00116D4B" w:rsidRPr="009D514E" w:rsidRDefault="00116D4B" w:rsidP="00682EF1">
            <w:pPr>
              <w:rPr>
                <w:sz w:val="22"/>
                <w:szCs w:val="22"/>
              </w:rPr>
            </w:pPr>
            <w:r w:rsidRPr="009D514E">
              <w:rPr>
                <w:sz w:val="22"/>
                <w:szCs w:val="22"/>
              </w:rPr>
              <w:t>CZ 280 45 360</w:t>
            </w:r>
          </w:p>
        </w:tc>
      </w:tr>
      <w:tr w:rsidR="00116D4B" w:rsidRPr="000401D6" w14:paraId="421B2716" w14:textId="77777777" w:rsidTr="00116D4B">
        <w:trPr>
          <w:trHeight w:val="270"/>
          <w:jc w:val="center"/>
        </w:trPr>
        <w:tc>
          <w:tcPr>
            <w:tcW w:w="2731" w:type="dxa"/>
            <w:vAlign w:val="center"/>
          </w:tcPr>
          <w:p w14:paraId="20AE4906" w14:textId="77777777" w:rsidR="00116D4B" w:rsidRPr="000401D6" w:rsidRDefault="00116D4B" w:rsidP="00682EF1">
            <w:pPr>
              <w:rPr>
                <w:sz w:val="22"/>
                <w:szCs w:val="22"/>
              </w:rPr>
            </w:pPr>
            <w:r w:rsidRPr="000401D6">
              <w:rPr>
                <w:sz w:val="22"/>
                <w:szCs w:val="22"/>
              </w:rPr>
              <w:t xml:space="preserve">Statutární orgán:          </w:t>
            </w:r>
          </w:p>
        </w:tc>
        <w:tc>
          <w:tcPr>
            <w:tcW w:w="6785" w:type="dxa"/>
            <w:vAlign w:val="center"/>
          </w:tcPr>
          <w:p w14:paraId="59342FD0" w14:textId="77777777" w:rsidR="00116D4B" w:rsidRPr="009D514E" w:rsidRDefault="00116D4B" w:rsidP="00682EF1">
            <w:pPr>
              <w:rPr>
                <w:color w:val="000000"/>
                <w:sz w:val="22"/>
                <w:szCs w:val="22"/>
              </w:rPr>
            </w:pPr>
            <w:r w:rsidRPr="009D514E">
              <w:rPr>
                <w:sz w:val="22"/>
                <w:szCs w:val="22"/>
              </w:rPr>
              <w:t>Pavel Šlagorský</w:t>
            </w:r>
            <w:r w:rsidR="007C68F4">
              <w:rPr>
                <w:sz w:val="22"/>
                <w:szCs w:val="22"/>
              </w:rPr>
              <w:t xml:space="preserve"> </w:t>
            </w:r>
            <w:r w:rsidRPr="009D514E">
              <w:rPr>
                <w:color w:val="000000"/>
                <w:sz w:val="22"/>
                <w:szCs w:val="22"/>
              </w:rPr>
              <w:t>–</w:t>
            </w:r>
            <w:r w:rsidR="007C68F4">
              <w:rPr>
                <w:color w:val="000000"/>
                <w:sz w:val="22"/>
                <w:szCs w:val="22"/>
              </w:rPr>
              <w:t xml:space="preserve"> </w:t>
            </w:r>
            <w:r w:rsidRPr="009D514E">
              <w:rPr>
                <w:color w:val="000000"/>
                <w:sz w:val="22"/>
                <w:szCs w:val="22"/>
              </w:rPr>
              <w:t>jednatel</w:t>
            </w:r>
          </w:p>
        </w:tc>
      </w:tr>
      <w:tr w:rsidR="00116D4B" w:rsidRPr="000401D6" w14:paraId="4317955B" w14:textId="77777777" w:rsidTr="00116D4B">
        <w:trPr>
          <w:trHeight w:val="312"/>
          <w:jc w:val="center"/>
        </w:trPr>
        <w:tc>
          <w:tcPr>
            <w:tcW w:w="2731" w:type="dxa"/>
            <w:vAlign w:val="center"/>
          </w:tcPr>
          <w:p w14:paraId="26B75FBE" w14:textId="77777777" w:rsidR="00116D4B" w:rsidRPr="000401D6" w:rsidRDefault="00116D4B" w:rsidP="00682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Bankovní spojení</w:t>
            </w:r>
            <w:r w:rsidRPr="000401D6">
              <w:rPr>
                <w:sz w:val="22"/>
                <w:szCs w:val="22"/>
              </w:rPr>
              <w:t xml:space="preserve">:                       </w:t>
            </w:r>
          </w:p>
        </w:tc>
        <w:tc>
          <w:tcPr>
            <w:tcW w:w="6785" w:type="dxa"/>
            <w:vAlign w:val="center"/>
          </w:tcPr>
          <w:p w14:paraId="63E0D350" w14:textId="77777777" w:rsidR="00116D4B" w:rsidRPr="009D514E" w:rsidRDefault="00774901" w:rsidP="00682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Fio banka Karlovy Vary</w:t>
            </w:r>
            <w:r w:rsidRPr="00D320F7">
              <w:rPr>
                <w:sz w:val="22"/>
                <w:szCs w:val="22"/>
              </w:rPr>
              <w:t>:  4052 4052 / 2010</w:t>
            </w:r>
          </w:p>
        </w:tc>
      </w:tr>
    </w:tbl>
    <w:p w14:paraId="7AC9901C" w14:textId="77777777" w:rsidR="00116D4B" w:rsidRDefault="00116D4B" w:rsidP="00116D4B">
      <w:r>
        <w:t>a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1"/>
        <w:gridCol w:w="6785"/>
      </w:tblGrid>
      <w:tr w:rsidR="00116D4B" w:rsidRPr="006467F2" w14:paraId="4D371B86" w14:textId="77777777" w:rsidTr="00682EF1">
        <w:trPr>
          <w:trHeight w:val="312"/>
          <w:jc w:val="center"/>
        </w:trPr>
        <w:tc>
          <w:tcPr>
            <w:tcW w:w="2731" w:type="dxa"/>
            <w:vAlign w:val="center"/>
          </w:tcPr>
          <w:p w14:paraId="21AA6A06" w14:textId="77777777" w:rsidR="00116D4B" w:rsidRPr="006467F2" w:rsidRDefault="00116D4B" w:rsidP="00116D4B">
            <w:pPr>
              <w:rPr>
                <w:sz w:val="22"/>
                <w:szCs w:val="22"/>
              </w:rPr>
            </w:pPr>
            <w:r w:rsidRPr="006467F2">
              <w:rPr>
                <w:b/>
                <w:sz w:val="22"/>
                <w:szCs w:val="22"/>
              </w:rPr>
              <w:t>Odběratel:</w:t>
            </w:r>
          </w:p>
        </w:tc>
        <w:tc>
          <w:tcPr>
            <w:tcW w:w="6785" w:type="dxa"/>
            <w:vAlign w:val="center"/>
          </w:tcPr>
          <w:p w14:paraId="21B238BB" w14:textId="2B083D6E" w:rsidR="00116D4B" w:rsidRPr="00B127D6" w:rsidRDefault="00BE5B0D" w:rsidP="00B127D6">
            <w:pPr>
              <w:rPr>
                <w:b/>
                <w:sz w:val="22"/>
                <w:szCs w:val="22"/>
              </w:rPr>
            </w:pPr>
            <w:r w:rsidRPr="00BE5B0D">
              <w:rPr>
                <w:b/>
                <w:sz w:val="22"/>
                <w:szCs w:val="22"/>
              </w:rPr>
              <w:t>Dětský domov Karlovy Vary a Ostrov, příspěvková organizace</w:t>
            </w:r>
          </w:p>
        </w:tc>
      </w:tr>
      <w:tr w:rsidR="00116D4B" w:rsidRPr="006467F2" w14:paraId="60A3E606" w14:textId="77777777" w:rsidTr="00682EF1">
        <w:trPr>
          <w:trHeight w:val="294"/>
          <w:jc w:val="center"/>
        </w:trPr>
        <w:tc>
          <w:tcPr>
            <w:tcW w:w="2731" w:type="dxa"/>
            <w:vAlign w:val="center"/>
          </w:tcPr>
          <w:p w14:paraId="556B170C" w14:textId="77777777" w:rsidR="00116D4B" w:rsidRDefault="00116D4B" w:rsidP="00682EF1">
            <w:pPr>
              <w:rPr>
                <w:sz w:val="22"/>
                <w:szCs w:val="22"/>
              </w:rPr>
            </w:pPr>
            <w:r w:rsidRPr="006467F2">
              <w:rPr>
                <w:sz w:val="22"/>
                <w:szCs w:val="22"/>
              </w:rPr>
              <w:t>sídlo:</w:t>
            </w:r>
          </w:p>
          <w:p w14:paraId="5627C95B" w14:textId="192F44C7" w:rsidR="00951765" w:rsidRPr="006467F2" w:rsidRDefault="00951765" w:rsidP="00682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Spisová značka:</w:t>
            </w:r>
          </w:p>
        </w:tc>
        <w:tc>
          <w:tcPr>
            <w:tcW w:w="6785" w:type="dxa"/>
            <w:vAlign w:val="center"/>
          </w:tcPr>
          <w:p w14:paraId="4B9EF2D3" w14:textId="686FCA1E" w:rsidR="00BE5B0D" w:rsidRPr="00BE5B0D" w:rsidRDefault="00BE5B0D" w:rsidP="00512DCE">
            <w:pPr>
              <w:rPr>
                <w:sz w:val="22"/>
                <w:szCs w:val="22"/>
              </w:rPr>
            </w:pPr>
            <w:r w:rsidRPr="00BE5B0D">
              <w:rPr>
                <w:sz w:val="22"/>
                <w:szCs w:val="22"/>
              </w:rPr>
              <w:t>Dukelských hrdinů 610</w:t>
            </w:r>
            <w:r>
              <w:rPr>
                <w:sz w:val="22"/>
                <w:szCs w:val="22"/>
              </w:rPr>
              <w:t>, 363 01 Ostrov</w:t>
            </w:r>
          </w:p>
          <w:p w14:paraId="4F64948E" w14:textId="5F7A2D19" w:rsidR="00951765" w:rsidRPr="00B127D6" w:rsidRDefault="00951765" w:rsidP="00512DCE">
            <w:pPr>
              <w:rPr>
                <w:sz w:val="22"/>
                <w:szCs w:val="22"/>
              </w:rPr>
            </w:pPr>
          </w:p>
        </w:tc>
      </w:tr>
      <w:tr w:rsidR="00116D4B" w:rsidRPr="006467F2" w14:paraId="13D7605B" w14:textId="77777777" w:rsidTr="00682EF1">
        <w:trPr>
          <w:trHeight w:val="312"/>
          <w:jc w:val="center"/>
        </w:trPr>
        <w:tc>
          <w:tcPr>
            <w:tcW w:w="2731" w:type="dxa"/>
            <w:vAlign w:val="center"/>
          </w:tcPr>
          <w:p w14:paraId="0ABC573D" w14:textId="77777777" w:rsidR="00116D4B" w:rsidRPr="006467F2" w:rsidRDefault="00116D4B" w:rsidP="00682EF1">
            <w:pPr>
              <w:rPr>
                <w:sz w:val="22"/>
                <w:szCs w:val="22"/>
              </w:rPr>
            </w:pPr>
          </w:p>
        </w:tc>
        <w:tc>
          <w:tcPr>
            <w:tcW w:w="6785" w:type="dxa"/>
            <w:vAlign w:val="center"/>
          </w:tcPr>
          <w:p w14:paraId="766B7794" w14:textId="717892BC" w:rsidR="00116D4B" w:rsidRPr="00B127D6" w:rsidRDefault="00AD3F48" w:rsidP="001371E7">
            <w:pPr>
              <w:jc w:val="both"/>
              <w:rPr>
                <w:sz w:val="22"/>
                <w:szCs w:val="22"/>
              </w:rPr>
            </w:pPr>
            <w:r w:rsidRPr="00B127D6">
              <w:rPr>
                <w:sz w:val="22"/>
                <w:szCs w:val="22"/>
              </w:rPr>
              <w:t>tel.:</w:t>
            </w:r>
            <w:r w:rsidR="0093318F" w:rsidRPr="00B127D6">
              <w:rPr>
                <w:sz w:val="22"/>
                <w:szCs w:val="22"/>
              </w:rPr>
              <w:t>+420</w:t>
            </w:r>
            <w:r w:rsidR="00A8392E">
              <w:rPr>
                <w:sz w:val="22"/>
                <w:szCs w:val="22"/>
              </w:rPr>
              <w:t xml:space="preserve"> </w:t>
            </w:r>
            <w:r w:rsidR="00A8392E" w:rsidRPr="004714A0">
              <w:rPr>
                <w:sz w:val="22"/>
                <w:szCs w:val="22"/>
              </w:rPr>
              <w:t>731 138 251</w:t>
            </w:r>
            <w:r w:rsidR="00951765">
              <w:rPr>
                <w:sz w:val="22"/>
                <w:szCs w:val="22"/>
              </w:rPr>
              <w:t> </w:t>
            </w:r>
            <w:r w:rsidR="00ED72B0" w:rsidRPr="00B127D6">
              <w:rPr>
                <w:sz w:val="22"/>
                <w:szCs w:val="22"/>
              </w:rPr>
              <w:t>,</w:t>
            </w:r>
            <w:r w:rsidR="002C13FC" w:rsidRPr="00B127D6">
              <w:rPr>
                <w:sz w:val="22"/>
                <w:szCs w:val="22"/>
              </w:rPr>
              <w:t xml:space="preserve"> </w:t>
            </w:r>
            <w:r w:rsidR="00ED72B0" w:rsidRPr="00B127D6">
              <w:rPr>
                <w:sz w:val="22"/>
                <w:szCs w:val="22"/>
              </w:rPr>
              <w:t xml:space="preserve">e-mail: </w:t>
            </w:r>
            <w:hyperlink r:id="rId7" w:history="1">
              <w:r w:rsidR="00A8392E" w:rsidRPr="00A8392E">
                <w:rPr>
                  <w:sz w:val="22"/>
                  <w:szCs w:val="22"/>
                </w:rPr>
                <w:t>ved.ekonom@ddkvo.cz</w:t>
              </w:r>
            </w:hyperlink>
            <w:r w:rsidR="00A8392E">
              <w:rPr>
                <w:sz w:val="22"/>
                <w:szCs w:val="22"/>
              </w:rPr>
              <w:t>, paní Pospíchalová</w:t>
            </w:r>
          </w:p>
        </w:tc>
      </w:tr>
      <w:tr w:rsidR="00116D4B" w:rsidRPr="006467F2" w14:paraId="2C840121" w14:textId="77777777" w:rsidTr="00682EF1">
        <w:trPr>
          <w:trHeight w:val="256"/>
          <w:jc w:val="center"/>
        </w:trPr>
        <w:tc>
          <w:tcPr>
            <w:tcW w:w="2731" w:type="dxa"/>
            <w:vAlign w:val="center"/>
          </w:tcPr>
          <w:p w14:paraId="489832A3" w14:textId="77777777" w:rsidR="00116D4B" w:rsidRPr="006467F2" w:rsidRDefault="00116D4B" w:rsidP="00682EF1">
            <w:pPr>
              <w:rPr>
                <w:sz w:val="22"/>
                <w:szCs w:val="22"/>
              </w:rPr>
            </w:pPr>
            <w:r w:rsidRPr="006467F2">
              <w:rPr>
                <w:sz w:val="22"/>
                <w:szCs w:val="22"/>
              </w:rPr>
              <w:t>IČO:</w:t>
            </w:r>
          </w:p>
        </w:tc>
        <w:tc>
          <w:tcPr>
            <w:tcW w:w="6785" w:type="dxa"/>
            <w:vAlign w:val="center"/>
          </w:tcPr>
          <w:p w14:paraId="11DB7E2B" w14:textId="00760464" w:rsidR="00116D4B" w:rsidRPr="00B127D6" w:rsidRDefault="00BE5B0D" w:rsidP="00BE5B0D">
            <w:pPr>
              <w:rPr>
                <w:sz w:val="22"/>
                <w:szCs w:val="22"/>
              </w:rPr>
            </w:pPr>
            <w:r w:rsidRPr="00BE5B0D">
              <w:rPr>
                <w:sz w:val="22"/>
                <w:szCs w:val="22"/>
              </w:rPr>
              <w:t>63553660</w:t>
            </w:r>
          </w:p>
        </w:tc>
      </w:tr>
      <w:tr w:rsidR="00116D4B" w:rsidRPr="006467F2" w14:paraId="7FAB76B3" w14:textId="77777777" w:rsidTr="00682EF1">
        <w:trPr>
          <w:trHeight w:val="312"/>
          <w:jc w:val="center"/>
        </w:trPr>
        <w:tc>
          <w:tcPr>
            <w:tcW w:w="2731" w:type="dxa"/>
            <w:vAlign w:val="center"/>
          </w:tcPr>
          <w:p w14:paraId="5F2C09BB" w14:textId="77777777" w:rsidR="00116D4B" w:rsidRPr="006467F2" w:rsidRDefault="00116D4B" w:rsidP="00682EF1">
            <w:pPr>
              <w:rPr>
                <w:sz w:val="22"/>
                <w:szCs w:val="22"/>
              </w:rPr>
            </w:pPr>
            <w:r w:rsidRPr="006467F2">
              <w:rPr>
                <w:sz w:val="22"/>
                <w:szCs w:val="22"/>
              </w:rPr>
              <w:t>DIČ:</w:t>
            </w:r>
          </w:p>
        </w:tc>
        <w:tc>
          <w:tcPr>
            <w:tcW w:w="6785" w:type="dxa"/>
            <w:vAlign w:val="center"/>
          </w:tcPr>
          <w:p w14:paraId="377E345C" w14:textId="26A2FFEC" w:rsidR="00116D4B" w:rsidRPr="00B127D6" w:rsidRDefault="00951765" w:rsidP="008976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CZ2</w:t>
            </w:r>
            <w:r w:rsidR="00D0689A">
              <w:rPr>
                <w:sz w:val="22"/>
                <w:szCs w:val="22"/>
              </w:rPr>
              <w:t>5347942</w:t>
            </w:r>
          </w:p>
        </w:tc>
      </w:tr>
      <w:tr w:rsidR="00116D4B" w:rsidRPr="00A50BD4" w14:paraId="1D8DDB0C" w14:textId="77777777" w:rsidTr="00682EF1">
        <w:trPr>
          <w:trHeight w:val="270"/>
          <w:jc w:val="center"/>
        </w:trPr>
        <w:tc>
          <w:tcPr>
            <w:tcW w:w="2731" w:type="dxa"/>
            <w:vAlign w:val="center"/>
          </w:tcPr>
          <w:p w14:paraId="6FF5A397" w14:textId="77777777" w:rsidR="00116D4B" w:rsidRPr="00A50BD4" w:rsidRDefault="00116D4B" w:rsidP="00682EF1">
            <w:pPr>
              <w:rPr>
                <w:sz w:val="22"/>
                <w:szCs w:val="22"/>
              </w:rPr>
            </w:pPr>
            <w:r w:rsidRPr="00A50BD4">
              <w:rPr>
                <w:sz w:val="22"/>
                <w:szCs w:val="22"/>
              </w:rPr>
              <w:t xml:space="preserve">Statutární orgán:                       </w:t>
            </w:r>
          </w:p>
        </w:tc>
        <w:tc>
          <w:tcPr>
            <w:tcW w:w="6785" w:type="dxa"/>
            <w:vAlign w:val="center"/>
          </w:tcPr>
          <w:p w14:paraId="3D91CDB8" w14:textId="604C9EC7" w:rsidR="00116D4B" w:rsidRPr="00B127D6" w:rsidRDefault="00A8392E" w:rsidP="00682EF1">
            <w:pPr>
              <w:rPr>
                <w:sz w:val="22"/>
                <w:szCs w:val="22"/>
              </w:rPr>
            </w:pPr>
            <w:r w:rsidRPr="00A8392E">
              <w:rPr>
                <w:sz w:val="22"/>
                <w:szCs w:val="22"/>
              </w:rPr>
              <w:t>PhDr. Milan Molec, ředitel</w:t>
            </w:r>
          </w:p>
        </w:tc>
      </w:tr>
      <w:tr w:rsidR="00116D4B" w:rsidRPr="000401D6" w14:paraId="744BF339" w14:textId="77777777" w:rsidTr="00682EF1">
        <w:trPr>
          <w:trHeight w:val="312"/>
          <w:jc w:val="center"/>
        </w:trPr>
        <w:tc>
          <w:tcPr>
            <w:tcW w:w="2731" w:type="dxa"/>
            <w:vAlign w:val="center"/>
          </w:tcPr>
          <w:p w14:paraId="66190E9C" w14:textId="77777777" w:rsidR="00116D4B" w:rsidRPr="00A50BD4" w:rsidRDefault="00116D4B" w:rsidP="00682EF1">
            <w:pPr>
              <w:rPr>
                <w:sz w:val="22"/>
                <w:szCs w:val="22"/>
              </w:rPr>
            </w:pPr>
            <w:r w:rsidRPr="00A50BD4">
              <w:rPr>
                <w:sz w:val="22"/>
                <w:szCs w:val="22"/>
              </w:rPr>
              <w:t>Bankovní spojení:</w:t>
            </w:r>
          </w:p>
        </w:tc>
        <w:tc>
          <w:tcPr>
            <w:tcW w:w="6785" w:type="dxa"/>
            <w:vAlign w:val="center"/>
          </w:tcPr>
          <w:p w14:paraId="6A5259CD" w14:textId="335CBE64" w:rsidR="00116D4B" w:rsidRPr="00A50BD4" w:rsidRDefault="00116D4B" w:rsidP="00682EF1">
            <w:pPr>
              <w:rPr>
                <w:sz w:val="22"/>
                <w:szCs w:val="22"/>
              </w:rPr>
            </w:pPr>
          </w:p>
        </w:tc>
      </w:tr>
    </w:tbl>
    <w:p w14:paraId="20BEC52C" w14:textId="77777777" w:rsidR="00116D4B" w:rsidRDefault="00116D4B" w:rsidP="00116D4B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8753"/>
        <w:gridCol w:w="160"/>
        <w:gridCol w:w="426"/>
      </w:tblGrid>
      <w:tr w:rsidR="00116D4B" w:rsidRPr="000401D6" w14:paraId="548A37BF" w14:textId="77777777" w:rsidTr="00682EF1">
        <w:trPr>
          <w:jc w:val="center"/>
        </w:trPr>
        <w:tc>
          <w:tcPr>
            <w:tcW w:w="160" w:type="dxa"/>
            <w:vAlign w:val="center"/>
          </w:tcPr>
          <w:p w14:paraId="519EFF60" w14:textId="77777777" w:rsidR="00116D4B" w:rsidRPr="000401D6" w:rsidRDefault="00116D4B" w:rsidP="00682EF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753" w:type="dxa"/>
            <w:vAlign w:val="center"/>
          </w:tcPr>
          <w:p w14:paraId="5BB7F046" w14:textId="77777777" w:rsidR="00116D4B" w:rsidRDefault="00116D4B" w:rsidP="00682EF1">
            <w:pPr>
              <w:rPr>
                <w:b/>
                <w:sz w:val="22"/>
                <w:szCs w:val="22"/>
              </w:rPr>
            </w:pPr>
            <w:r w:rsidRPr="000401D6">
              <w:rPr>
                <w:b/>
                <w:sz w:val="22"/>
                <w:szCs w:val="22"/>
              </w:rPr>
              <w:t xml:space="preserve">Předmět smlouvy:  </w:t>
            </w:r>
          </w:p>
          <w:p w14:paraId="3A898492" w14:textId="2145F890" w:rsidR="00580DFC" w:rsidRDefault="00116D4B" w:rsidP="00616D7C">
            <w:pPr>
              <w:rPr>
                <w:b/>
                <w:sz w:val="22"/>
                <w:szCs w:val="22"/>
              </w:rPr>
            </w:pPr>
            <w:r w:rsidRPr="00A243A5">
              <w:rPr>
                <w:sz w:val="22"/>
                <w:szCs w:val="22"/>
              </w:rPr>
              <w:t>Zařízení:</w:t>
            </w:r>
            <w:r w:rsidR="006467F2">
              <w:rPr>
                <w:sz w:val="22"/>
                <w:szCs w:val="22"/>
              </w:rPr>
              <w:t xml:space="preserve">                                </w:t>
            </w:r>
            <w:r>
              <w:rPr>
                <w:b/>
                <w:sz w:val="22"/>
                <w:szCs w:val="22"/>
              </w:rPr>
              <w:t>RICOH AFI</w:t>
            </w:r>
            <w:r w:rsidRPr="00453C2E">
              <w:rPr>
                <w:b/>
                <w:sz w:val="22"/>
                <w:szCs w:val="22"/>
              </w:rPr>
              <w:t>CIO MP</w:t>
            </w:r>
            <w:r w:rsidR="00435256">
              <w:rPr>
                <w:b/>
                <w:sz w:val="22"/>
                <w:szCs w:val="22"/>
              </w:rPr>
              <w:t>C</w:t>
            </w:r>
            <w:r w:rsidR="00580DFC">
              <w:rPr>
                <w:b/>
                <w:sz w:val="22"/>
                <w:szCs w:val="22"/>
              </w:rPr>
              <w:t>300</w:t>
            </w:r>
            <w:r w:rsidR="00B92502">
              <w:rPr>
                <w:b/>
                <w:sz w:val="22"/>
                <w:szCs w:val="22"/>
              </w:rPr>
              <w:t>3</w:t>
            </w:r>
            <w:r w:rsidR="006467F2">
              <w:rPr>
                <w:b/>
                <w:sz w:val="22"/>
                <w:szCs w:val="22"/>
              </w:rPr>
              <w:t xml:space="preserve">       </w:t>
            </w:r>
          </w:p>
          <w:p w14:paraId="48AFB865" w14:textId="77777777" w:rsidR="00116D4B" w:rsidRPr="00294FD6" w:rsidRDefault="00116D4B" w:rsidP="00616D7C">
            <w:pPr>
              <w:rPr>
                <w:b/>
                <w:sz w:val="22"/>
                <w:szCs w:val="22"/>
              </w:rPr>
            </w:pPr>
            <w:r w:rsidRPr="000401D6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ýrobní číslo:</w:t>
            </w:r>
            <w:r w:rsidR="008976CA">
              <w:rPr>
                <w:sz w:val="22"/>
                <w:szCs w:val="22"/>
              </w:rPr>
              <w:t xml:space="preserve">   </w:t>
            </w:r>
            <w:r w:rsidR="00580DFC">
              <w:rPr>
                <w:sz w:val="22"/>
                <w:szCs w:val="22"/>
              </w:rPr>
              <w:t xml:space="preserve">                     </w:t>
            </w:r>
            <w:r w:rsidR="00580DFC" w:rsidRPr="00A50BD4">
              <w:rPr>
                <w:b/>
                <w:i/>
                <w:sz w:val="22"/>
                <w:szCs w:val="22"/>
              </w:rPr>
              <w:t>viz přiložený PageCounter ze dne instalace</w:t>
            </w:r>
            <w:r w:rsidR="008976CA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60" w:type="dxa"/>
            <w:vAlign w:val="center"/>
          </w:tcPr>
          <w:p w14:paraId="1841CEFD" w14:textId="77777777" w:rsidR="00116D4B" w:rsidRPr="000401D6" w:rsidRDefault="00116D4B" w:rsidP="00682EF1">
            <w:pPr>
              <w:jc w:val="center"/>
            </w:pPr>
          </w:p>
        </w:tc>
        <w:tc>
          <w:tcPr>
            <w:tcW w:w="426" w:type="dxa"/>
            <w:vAlign w:val="center"/>
          </w:tcPr>
          <w:p w14:paraId="2FAE80A6" w14:textId="77777777" w:rsidR="00116D4B" w:rsidRPr="000401D6" w:rsidRDefault="00116D4B" w:rsidP="00682EF1">
            <w:pPr>
              <w:rPr>
                <w:sz w:val="22"/>
                <w:szCs w:val="22"/>
              </w:rPr>
            </w:pPr>
          </w:p>
        </w:tc>
      </w:tr>
    </w:tbl>
    <w:p w14:paraId="55897340" w14:textId="77777777" w:rsidR="00116D4B" w:rsidRDefault="00116D4B"/>
    <w:p w14:paraId="1517486D" w14:textId="77777777" w:rsidR="00116D4B" w:rsidRDefault="00116D4B" w:rsidP="00116D4B">
      <w:pPr>
        <w:rPr>
          <w:sz w:val="22"/>
          <w:szCs w:val="22"/>
        </w:rPr>
      </w:pPr>
    </w:p>
    <w:tbl>
      <w:tblPr>
        <w:tblW w:w="94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86"/>
        <w:gridCol w:w="212"/>
      </w:tblGrid>
      <w:tr w:rsidR="00116D4B" w14:paraId="0EC2BFE8" w14:textId="77777777" w:rsidTr="00CA5FC8">
        <w:trPr>
          <w:cantSplit/>
          <w:jc w:val="center"/>
        </w:trPr>
        <w:tc>
          <w:tcPr>
            <w:tcW w:w="9286" w:type="dxa"/>
            <w:vAlign w:val="center"/>
          </w:tcPr>
          <w:p w14:paraId="39423FD6" w14:textId="545F97E2" w:rsidR="00116D4B" w:rsidRDefault="00116D4B" w:rsidP="00682EF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Stav počítadla výstupů </w:t>
            </w:r>
            <w:r w:rsidR="00CA5FC8">
              <w:rPr>
                <w:b/>
                <w:sz w:val="22"/>
                <w:szCs w:val="22"/>
              </w:rPr>
              <w:t xml:space="preserve">( A4 ) na počátku smlouvy: </w:t>
            </w:r>
            <w:r w:rsidR="0001791F">
              <w:rPr>
                <w:b/>
                <w:sz w:val="22"/>
                <w:szCs w:val="22"/>
              </w:rPr>
              <w:t xml:space="preserve">                         </w:t>
            </w:r>
            <w:r w:rsidR="008976CA">
              <w:rPr>
                <w:b/>
                <w:sz w:val="22"/>
                <w:szCs w:val="22"/>
              </w:rPr>
              <w:t>č</w:t>
            </w:r>
            <w:r>
              <w:rPr>
                <w:b/>
                <w:sz w:val="22"/>
                <w:szCs w:val="22"/>
              </w:rPr>
              <w:t>ernobílé výstupy:</w:t>
            </w:r>
            <w:r w:rsidR="008976CA">
              <w:rPr>
                <w:b/>
                <w:sz w:val="22"/>
                <w:szCs w:val="22"/>
              </w:rPr>
              <w:t xml:space="preserve"> </w:t>
            </w:r>
            <w:r w:rsidR="009D514E">
              <w:rPr>
                <w:b/>
                <w:sz w:val="22"/>
                <w:szCs w:val="22"/>
              </w:rPr>
              <w:t xml:space="preserve"> </w:t>
            </w:r>
            <w:r w:rsidR="00580DFC">
              <w:rPr>
                <w:b/>
                <w:sz w:val="22"/>
                <w:szCs w:val="22"/>
              </w:rPr>
              <w:t xml:space="preserve"> </w:t>
            </w:r>
          </w:p>
          <w:p w14:paraId="3D97BE19" w14:textId="7252A153" w:rsidR="007C6F7D" w:rsidRDefault="00CA5FC8" w:rsidP="00A50BD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</w:t>
            </w:r>
            <w:r w:rsidR="006467F2">
              <w:rPr>
                <w:b/>
                <w:sz w:val="22"/>
                <w:szCs w:val="22"/>
              </w:rPr>
              <w:t xml:space="preserve">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</w:t>
            </w:r>
            <w:r w:rsidR="00580DFC"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sz w:val="22"/>
                <w:szCs w:val="22"/>
              </w:rPr>
              <w:t>b</w:t>
            </w:r>
            <w:r w:rsidR="007C6F7D">
              <w:rPr>
                <w:b/>
                <w:sz w:val="22"/>
                <w:szCs w:val="22"/>
              </w:rPr>
              <w:t>arevné výstupy:</w:t>
            </w:r>
            <w:r w:rsidR="0001791F">
              <w:rPr>
                <w:b/>
                <w:sz w:val="22"/>
                <w:szCs w:val="22"/>
              </w:rPr>
              <w:t xml:space="preserve"> </w:t>
            </w:r>
            <w:r w:rsidR="00580DFC">
              <w:rPr>
                <w:b/>
                <w:sz w:val="22"/>
                <w:szCs w:val="22"/>
              </w:rPr>
              <w:t xml:space="preserve">  </w:t>
            </w:r>
          </w:p>
          <w:p w14:paraId="01649842" w14:textId="77777777" w:rsidR="00A50BD4" w:rsidRPr="00A50BD4" w:rsidRDefault="00A50BD4" w:rsidP="00A50BD4">
            <w:pPr>
              <w:jc w:val="right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        </w:t>
            </w:r>
            <w:r w:rsidRPr="00A50BD4">
              <w:rPr>
                <w:b/>
                <w:i/>
                <w:sz w:val="22"/>
                <w:szCs w:val="22"/>
              </w:rPr>
              <w:t>Aktuální počítadla – viz přiložený PageCounter ze dne instalace</w:t>
            </w:r>
          </w:p>
        </w:tc>
        <w:tc>
          <w:tcPr>
            <w:tcW w:w="212" w:type="dxa"/>
            <w:vAlign w:val="center"/>
          </w:tcPr>
          <w:p w14:paraId="0B31C0EB" w14:textId="77777777" w:rsidR="00116D4B" w:rsidRDefault="00116D4B" w:rsidP="00682EF1">
            <w:pPr>
              <w:jc w:val="right"/>
              <w:rPr>
                <w:sz w:val="22"/>
                <w:szCs w:val="22"/>
              </w:rPr>
            </w:pPr>
          </w:p>
        </w:tc>
      </w:tr>
    </w:tbl>
    <w:p w14:paraId="6048DFAA" w14:textId="77777777" w:rsidR="00116D4B" w:rsidRDefault="00116D4B" w:rsidP="00116D4B">
      <w:pPr>
        <w:rPr>
          <w:sz w:val="22"/>
          <w:szCs w:val="22"/>
        </w:rPr>
      </w:pPr>
    </w:p>
    <w:tbl>
      <w:tblPr>
        <w:tblW w:w="95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4"/>
        <w:gridCol w:w="680"/>
        <w:gridCol w:w="2411"/>
        <w:gridCol w:w="29"/>
        <w:gridCol w:w="537"/>
        <w:gridCol w:w="314"/>
        <w:gridCol w:w="2736"/>
      </w:tblGrid>
      <w:tr w:rsidR="008976CA" w:rsidRPr="006467F2" w14:paraId="6C3D2D83" w14:textId="77777777" w:rsidTr="00774901">
        <w:trPr>
          <w:cantSplit/>
          <w:trHeight w:val="210"/>
          <w:jc w:val="center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B95DAD" w14:textId="77777777" w:rsidR="008976CA" w:rsidRPr="006467F2" w:rsidRDefault="008976CA" w:rsidP="00A50BD4">
            <w:pPr>
              <w:rPr>
                <w:sz w:val="22"/>
                <w:szCs w:val="22"/>
              </w:rPr>
            </w:pPr>
            <w:r w:rsidRPr="006467F2">
              <w:rPr>
                <w:b/>
                <w:sz w:val="22"/>
                <w:szCs w:val="22"/>
              </w:rPr>
              <w:t>Adresa umístění zařízení:</w:t>
            </w:r>
          </w:p>
        </w:tc>
        <w:tc>
          <w:tcPr>
            <w:tcW w:w="6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4BA0FE" w14:textId="77777777" w:rsidR="008976CA" w:rsidRPr="006467F2" w:rsidRDefault="008976CA" w:rsidP="00A50BD4">
            <w:pPr>
              <w:rPr>
                <w:sz w:val="22"/>
                <w:szCs w:val="22"/>
              </w:rPr>
            </w:pPr>
            <w:r w:rsidRPr="006467F2">
              <w:rPr>
                <w:sz w:val="22"/>
                <w:szCs w:val="22"/>
              </w:rPr>
              <w:t>ulice: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6C26BD" w14:textId="5C8F8BC4" w:rsidR="008976CA" w:rsidRPr="009D514E" w:rsidRDefault="008976CA" w:rsidP="00A50BD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16DAE0" w14:textId="77777777" w:rsidR="008976CA" w:rsidRPr="00A50BD4" w:rsidRDefault="008976CA" w:rsidP="00A50BD4">
            <w:pPr>
              <w:rPr>
                <w:sz w:val="22"/>
                <w:szCs w:val="22"/>
              </w:rPr>
            </w:pPr>
            <w:r w:rsidRPr="00A50BD4">
              <w:rPr>
                <w:sz w:val="22"/>
                <w:szCs w:val="22"/>
              </w:rPr>
              <w:t>telefon:</w:t>
            </w:r>
          </w:p>
        </w:tc>
        <w:tc>
          <w:tcPr>
            <w:tcW w:w="273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7C8C0" w14:textId="50C5B32B" w:rsidR="008976CA" w:rsidRPr="00A50BD4" w:rsidRDefault="00AD3F48" w:rsidP="00512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+420 </w:t>
            </w:r>
            <w:r w:rsidR="00A8392E">
              <w:rPr>
                <w:sz w:val="22"/>
                <w:szCs w:val="22"/>
              </w:rPr>
              <w:t>723557325</w:t>
            </w:r>
          </w:p>
        </w:tc>
      </w:tr>
      <w:tr w:rsidR="008976CA" w:rsidRPr="006467F2" w14:paraId="7B2609F6" w14:textId="77777777" w:rsidTr="00774901">
        <w:trPr>
          <w:cantSplit/>
          <w:jc w:val="center"/>
        </w:trPr>
        <w:tc>
          <w:tcPr>
            <w:tcW w:w="286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07EA89" w14:textId="77777777" w:rsidR="008976CA" w:rsidRPr="006467F2" w:rsidRDefault="008976CA" w:rsidP="00A50B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4BD4BA3" w14:textId="77777777" w:rsidR="008976CA" w:rsidRPr="006467F2" w:rsidRDefault="008976CA" w:rsidP="00A50BD4">
            <w:pPr>
              <w:rPr>
                <w:sz w:val="22"/>
                <w:szCs w:val="22"/>
              </w:rPr>
            </w:pPr>
            <w:r w:rsidRPr="006467F2">
              <w:rPr>
                <w:sz w:val="22"/>
                <w:szCs w:val="22"/>
              </w:rPr>
              <w:t>obec: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6D0B52BA" w14:textId="324ACEB4" w:rsidR="008976CA" w:rsidRPr="009F4131" w:rsidRDefault="00A8392E" w:rsidP="00A50BD4">
            <w:r>
              <w:rPr>
                <w:rStyle w:val="gmaildefault"/>
              </w:rPr>
              <w:t>Plesná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6671A856" w14:textId="77777777" w:rsidR="008976CA" w:rsidRPr="006467F2" w:rsidRDefault="008976CA" w:rsidP="00512DC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5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153E933" w14:textId="77777777" w:rsidR="008976CA" w:rsidRPr="006467F2" w:rsidRDefault="008976CA" w:rsidP="00A50BD4">
            <w:pPr>
              <w:snapToGrid w:val="0"/>
              <w:rPr>
                <w:sz w:val="22"/>
                <w:szCs w:val="22"/>
              </w:rPr>
            </w:pPr>
          </w:p>
        </w:tc>
      </w:tr>
      <w:tr w:rsidR="008976CA" w14:paraId="14BE181D" w14:textId="77777777" w:rsidTr="00774901">
        <w:trPr>
          <w:cantSplit/>
          <w:trHeight w:val="409"/>
          <w:jc w:val="center"/>
        </w:trPr>
        <w:tc>
          <w:tcPr>
            <w:tcW w:w="2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92AA9" w14:textId="77777777" w:rsidR="008976CA" w:rsidRPr="006467F2" w:rsidRDefault="008976CA" w:rsidP="00A50B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57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C67ED1" w14:textId="5411376C" w:rsidR="008976CA" w:rsidRPr="00512DCE" w:rsidRDefault="008976CA" w:rsidP="00B05065">
            <w:pPr>
              <w:rPr>
                <w:sz w:val="22"/>
                <w:szCs w:val="22"/>
                <w:highlight w:val="yellow"/>
              </w:rPr>
            </w:pPr>
            <w:r w:rsidRPr="00A50BD4">
              <w:rPr>
                <w:sz w:val="22"/>
                <w:szCs w:val="22"/>
              </w:rPr>
              <w:t xml:space="preserve">odpovědná osoba: </w:t>
            </w:r>
            <w:r w:rsidR="00A8392E">
              <w:rPr>
                <w:sz w:val="22"/>
                <w:szCs w:val="22"/>
              </w:rPr>
              <w:t>paní Horčičková</w:t>
            </w:r>
          </w:p>
        </w:tc>
        <w:tc>
          <w:tcPr>
            <w:tcW w:w="30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C07A5" w14:textId="393FBF1E" w:rsidR="008976CA" w:rsidRDefault="008976CA" w:rsidP="008976C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5BAFDBD6" w14:textId="62977B2F" w:rsidR="00116D4B" w:rsidRDefault="00116D4B" w:rsidP="00116D4B">
      <w:pPr>
        <w:rPr>
          <w:sz w:val="22"/>
          <w:szCs w:val="22"/>
        </w:rPr>
      </w:pPr>
    </w:p>
    <w:p w14:paraId="685DB182" w14:textId="77777777" w:rsidR="008E3A0E" w:rsidRDefault="008E3A0E" w:rsidP="00116D4B">
      <w:pPr>
        <w:rPr>
          <w:sz w:val="22"/>
          <w:szCs w:val="22"/>
        </w:rPr>
      </w:pPr>
    </w:p>
    <w:p w14:paraId="04918FA4" w14:textId="77777777" w:rsidR="00B05065" w:rsidRDefault="00B05065" w:rsidP="00116D4B">
      <w:pPr>
        <w:rPr>
          <w:sz w:val="22"/>
          <w:szCs w:val="22"/>
        </w:rPr>
      </w:pPr>
    </w:p>
    <w:p w14:paraId="5F403375" w14:textId="77777777" w:rsidR="00BC0035" w:rsidRDefault="00BC0035">
      <w:pPr>
        <w:jc w:val="center"/>
      </w:pPr>
      <w:r>
        <w:rPr>
          <w:b/>
          <w:sz w:val="22"/>
          <w:szCs w:val="22"/>
        </w:rPr>
        <w:t>Článek č. 1 - Předmět smlouvy</w:t>
      </w:r>
    </w:p>
    <w:p w14:paraId="3D030824" w14:textId="77777777" w:rsidR="00BC0035" w:rsidRDefault="00BC0035">
      <w:pPr>
        <w:jc w:val="both"/>
      </w:pPr>
    </w:p>
    <w:p w14:paraId="385C117D" w14:textId="77777777" w:rsidR="00330158" w:rsidRPr="00BC677A" w:rsidRDefault="00330158" w:rsidP="00330158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 w:rsidRPr="00BC677A">
        <w:rPr>
          <w:sz w:val="22"/>
          <w:szCs w:val="22"/>
        </w:rPr>
        <w:t xml:space="preserve">Na základě této smlouvy </w:t>
      </w:r>
      <w:r>
        <w:rPr>
          <w:sz w:val="22"/>
          <w:szCs w:val="22"/>
        </w:rPr>
        <w:t>poskytovatel dodá odběrateli zařízení, pro něž</w:t>
      </w:r>
      <w:r w:rsidRPr="00BC677A">
        <w:rPr>
          <w:sz w:val="22"/>
          <w:szCs w:val="22"/>
        </w:rPr>
        <w:t xml:space="preserve"> zabezpečí dobrý technický stav a provozuschopnost </w:t>
      </w:r>
      <w:r>
        <w:rPr>
          <w:sz w:val="22"/>
          <w:szCs w:val="22"/>
        </w:rPr>
        <w:t xml:space="preserve">svými </w:t>
      </w:r>
      <w:r w:rsidRPr="00BC677A">
        <w:rPr>
          <w:sz w:val="22"/>
          <w:szCs w:val="22"/>
        </w:rPr>
        <w:t xml:space="preserve">odbornými pracovníky </w:t>
      </w:r>
      <w:r>
        <w:rPr>
          <w:sz w:val="22"/>
          <w:szCs w:val="22"/>
        </w:rPr>
        <w:t>včetně dodávek spotřebního materiálu.</w:t>
      </w:r>
    </w:p>
    <w:p w14:paraId="3F17BC08" w14:textId="77777777" w:rsidR="00330158" w:rsidRDefault="00330158" w:rsidP="00330158">
      <w:pPr>
        <w:jc w:val="center"/>
        <w:rPr>
          <w:b/>
          <w:sz w:val="22"/>
          <w:szCs w:val="22"/>
        </w:rPr>
      </w:pPr>
    </w:p>
    <w:p w14:paraId="0C954DA9" w14:textId="77777777" w:rsidR="00330158" w:rsidRDefault="00330158">
      <w:pPr>
        <w:ind w:left="426" w:hanging="426"/>
        <w:jc w:val="both"/>
      </w:pPr>
    </w:p>
    <w:p w14:paraId="56D0FC33" w14:textId="77777777" w:rsidR="00BC0035" w:rsidRDefault="00BC0035">
      <w:pPr>
        <w:jc w:val="center"/>
        <w:rPr>
          <w:b/>
        </w:rPr>
      </w:pPr>
      <w:r>
        <w:rPr>
          <w:b/>
          <w:sz w:val="22"/>
          <w:szCs w:val="22"/>
        </w:rPr>
        <w:t>Článek č. 2 - Povinnosti poskytovatele při řádném plnění platebních povinností odběratele</w:t>
      </w:r>
    </w:p>
    <w:p w14:paraId="2A680606" w14:textId="77777777" w:rsidR="00BC0035" w:rsidRDefault="00BC0035">
      <w:pPr>
        <w:ind w:left="426" w:hanging="426"/>
        <w:jc w:val="both"/>
        <w:rPr>
          <w:b/>
        </w:rPr>
      </w:pPr>
    </w:p>
    <w:p w14:paraId="73BBD151" w14:textId="0439057B" w:rsidR="00BC0035" w:rsidRPr="00330158" w:rsidRDefault="00BC0035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 w:rsidRPr="00330158">
        <w:rPr>
          <w:sz w:val="22"/>
          <w:szCs w:val="22"/>
        </w:rPr>
        <w:t xml:space="preserve">Provádět pravidelnou údržbu předmětu smlouvy na základě dohodnutého intervalu servisních prohlídek. Servisní prohlídku je poskytovatel povinen provést do </w:t>
      </w:r>
      <w:r w:rsidR="00B05065">
        <w:rPr>
          <w:sz w:val="22"/>
          <w:szCs w:val="22"/>
        </w:rPr>
        <w:t>4</w:t>
      </w:r>
      <w:r w:rsidR="008E3A0E">
        <w:rPr>
          <w:sz w:val="22"/>
          <w:szCs w:val="22"/>
        </w:rPr>
        <w:t>8</w:t>
      </w:r>
      <w:r w:rsidR="00B05065">
        <w:rPr>
          <w:sz w:val="22"/>
          <w:szCs w:val="22"/>
        </w:rPr>
        <w:t xml:space="preserve"> </w:t>
      </w:r>
      <w:r w:rsidRPr="00330158">
        <w:rPr>
          <w:sz w:val="22"/>
          <w:szCs w:val="22"/>
        </w:rPr>
        <w:t>hodin od obdržení oznámení odběratele o dosažení stanoveného počtu výstupů. Součástí servisní prohlídky je čistění, seřízení a nastavení el. parametrů a celková kontrola předmětu smlouvy dle pokynů výrobce.</w:t>
      </w:r>
    </w:p>
    <w:p w14:paraId="075A1906" w14:textId="77777777" w:rsidR="00BC0035" w:rsidRPr="00330158" w:rsidRDefault="00BC0035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 w:rsidRPr="00330158">
        <w:rPr>
          <w:sz w:val="22"/>
          <w:szCs w:val="22"/>
        </w:rPr>
        <w:t xml:space="preserve">Provádět pravidelnou výměnu PM dílů (tj. dílů s určenou životností) </w:t>
      </w:r>
    </w:p>
    <w:p w14:paraId="267EB3C1" w14:textId="77777777" w:rsidR="00BC0035" w:rsidRPr="00330158" w:rsidRDefault="00BC0035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 w:rsidRPr="00330158">
        <w:rPr>
          <w:sz w:val="22"/>
          <w:szCs w:val="22"/>
        </w:rPr>
        <w:t xml:space="preserve">Zajištěním provozuschopnosti předmětu smlouvy nejsou práce IT technika poskytovatele, týkající se PC sítě odběratele, pokud se bezprostředně netýkají software potřebným k chodu zařízení dodaným </w:t>
      </w:r>
      <w:r w:rsidRPr="00330158">
        <w:rPr>
          <w:sz w:val="22"/>
          <w:szCs w:val="22"/>
        </w:rPr>
        <w:lastRenderedPageBreak/>
        <w:t xml:space="preserve">dodavatelem. Všechny práce IT technika v PC síti odběratele nad rámec odpovědnosti </w:t>
      </w:r>
      <w:r w:rsidR="00330158">
        <w:rPr>
          <w:sz w:val="22"/>
          <w:szCs w:val="22"/>
        </w:rPr>
        <w:t>poskytovatele</w:t>
      </w:r>
      <w:r w:rsidRPr="00330158">
        <w:rPr>
          <w:sz w:val="22"/>
          <w:szCs w:val="22"/>
        </w:rPr>
        <w:t xml:space="preserve"> budou odběrateli účtovány dle platného ceníku servisních prací a služeb </w:t>
      </w:r>
      <w:r w:rsidR="00330158">
        <w:rPr>
          <w:sz w:val="22"/>
          <w:szCs w:val="22"/>
        </w:rPr>
        <w:t>poskytovatele</w:t>
      </w:r>
      <w:r w:rsidRPr="00330158">
        <w:rPr>
          <w:sz w:val="22"/>
          <w:szCs w:val="22"/>
        </w:rPr>
        <w:t>.</w:t>
      </w:r>
    </w:p>
    <w:p w14:paraId="65C2ABE8" w14:textId="77777777" w:rsidR="00BC0035" w:rsidRPr="00330158" w:rsidRDefault="00BC0035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 w:rsidRPr="00330158">
        <w:rPr>
          <w:sz w:val="22"/>
          <w:szCs w:val="22"/>
        </w:rPr>
        <w:t>Při servisních návštěvách průběžně sledovat kvalitu obsluhy a v případě potřeby provádět bezplatně její doškolení.</w:t>
      </w:r>
    </w:p>
    <w:p w14:paraId="7849D758" w14:textId="77777777" w:rsidR="00BC0035" w:rsidRPr="00330158" w:rsidRDefault="00BC0035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 w:rsidRPr="00330158">
        <w:rPr>
          <w:sz w:val="22"/>
          <w:szCs w:val="22"/>
        </w:rPr>
        <w:t xml:space="preserve">Udržovat sklad náhradních dílů pro potřeby výměn dle </w:t>
      </w:r>
      <w:r w:rsidR="00330158">
        <w:rPr>
          <w:sz w:val="22"/>
          <w:szCs w:val="22"/>
        </w:rPr>
        <w:t>Č</w:t>
      </w:r>
      <w:r w:rsidR="005B5573">
        <w:rPr>
          <w:sz w:val="22"/>
          <w:szCs w:val="22"/>
        </w:rPr>
        <w:t>lánku 2 bodu 2 a 3 a</w:t>
      </w:r>
      <w:r w:rsidRPr="00330158">
        <w:rPr>
          <w:sz w:val="22"/>
          <w:szCs w:val="22"/>
        </w:rPr>
        <w:t xml:space="preserve"> to po celou dobu platnosti této smlouvy.</w:t>
      </w:r>
    </w:p>
    <w:p w14:paraId="43D732AB" w14:textId="39B8F3FF" w:rsidR="00BC0035" w:rsidRPr="00330158" w:rsidRDefault="00BC0035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 w:rsidRPr="00330158">
        <w:rPr>
          <w:sz w:val="22"/>
          <w:szCs w:val="22"/>
        </w:rPr>
        <w:t xml:space="preserve">Dostavit se k odstranění závady nejpozději do </w:t>
      </w:r>
      <w:r w:rsidR="008E3A0E">
        <w:rPr>
          <w:sz w:val="22"/>
          <w:szCs w:val="22"/>
        </w:rPr>
        <w:t>2</w:t>
      </w:r>
      <w:r w:rsidRPr="00330158">
        <w:rPr>
          <w:sz w:val="22"/>
          <w:szCs w:val="22"/>
        </w:rPr>
        <w:t xml:space="preserve">4 hodin od jejího prokazatelného nahlášení na dispečink </w:t>
      </w:r>
      <w:r w:rsidR="00330158">
        <w:rPr>
          <w:sz w:val="22"/>
          <w:szCs w:val="22"/>
        </w:rPr>
        <w:t>poskytovatele.</w:t>
      </w:r>
      <w:r w:rsidRPr="00330158">
        <w:rPr>
          <w:sz w:val="22"/>
          <w:szCs w:val="22"/>
        </w:rPr>
        <w:t xml:space="preserve"> V případě že tato doba spadá do dne pracovního volna nebo pracovního klidu dostaví se první následující pracovní den.</w:t>
      </w:r>
    </w:p>
    <w:p w14:paraId="31BFB2F2" w14:textId="77777777" w:rsidR="00BC0035" w:rsidRPr="00330158" w:rsidRDefault="00BC0035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 w:rsidRPr="00330158">
        <w:rPr>
          <w:sz w:val="22"/>
          <w:szCs w:val="22"/>
        </w:rPr>
        <w:t>Nebude-li předmět smlouvy zprovozněn do 48 hodin od započetí odstraňování závady, zajistí poskytovatel na vlastní náklady instalaci náhradního stroje do doby odstranění poruchy.</w:t>
      </w:r>
    </w:p>
    <w:p w14:paraId="2240CC2D" w14:textId="77777777" w:rsidR="00BC0035" w:rsidRPr="00330158" w:rsidRDefault="00BC0035">
      <w:pPr>
        <w:spacing w:after="120"/>
        <w:jc w:val="both"/>
        <w:rPr>
          <w:sz w:val="22"/>
          <w:szCs w:val="22"/>
        </w:rPr>
      </w:pPr>
    </w:p>
    <w:p w14:paraId="2AE5A128" w14:textId="77777777" w:rsidR="00BC0035" w:rsidRPr="00330158" w:rsidRDefault="00BC0035">
      <w:pPr>
        <w:jc w:val="center"/>
        <w:rPr>
          <w:sz w:val="22"/>
          <w:szCs w:val="22"/>
        </w:rPr>
      </w:pPr>
      <w:r w:rsidRPr="00330158">
        <w:rPr>
          <w:b/>
          <w:sz w:val="22"/>
          <w:szCs w:val="22"/>
        </w:rPr>
        <w:t>Článek č. 3 - Povinnosti odběratele</w:t>
      </w:r>
    </w:p>
    <w:p w14:paraId="466447F5" w14:textId="77777777" w:rsidR="00BC0035" w:rsidRPr="00330158" w:rsidRDefault="00BC0035">
      <w:pPr>
        <w:ind w:left="426" w:hanging="426"/>
        <w:jc w:val="both"/>
        <w:rPr>
          <w:sz w:val="22"/>
          <w:szCs w:val="22"/>
        </w:rPr>
      </w:pPr>
    </w:p>
    <w:p w14:paraId="10296656" w14:textId="77777777" w:rsidR="00BC0035" w:rsidRPr="00330158" w:rsidRDefault="00BC0035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330158">
        <w:rPr>
          <w:sz w:val="22"/>
          <w:szCs w:val="22"/>
        </w:rPr>
        <w:t xml:space="preserve">Zabezpečit, aby na předmětu smlouvy pracovala pouze kvalifikovaná obsluha, zaškolená odbornými pracovníky </w:t>
      </w:r>
      <w:r w:rsidR="00330158">
        <w:rPr>
          <w:sz w:val="22"/>
          <w:szCs w:val="22"/>
        </w:rPr>
        <w:t>poskytovatele.</w:t>
      </w:r>
    </w:p>
    <w:p w14:paraId="1F47AD0A" w14:textId="0CF84A1A" w:rsidR="00BC0035" w:rsidRPr="00330158" w:rsidRDefault="00BC0035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330158">
        <w:rPr>
          <w:sz w:val="22"/>
          <w:szCs w:val="22"/>
        </w:rPr>
        <w:t xml:space="preserve">Používat předmět smlouvy pouze v souladu s pokyny výrobce nebo </w:t>
      </w:r>
      <w:r w:rsidR="00330158">
        <w:rPr>
          <w:sz w:val="22"/>
          <w:szCs w:val="22"/>
        </w:rPr>
        <w:t>poskytovatele</w:t>
      </w:r>
      <w:r w:rsidRPr="00330158">
        <w:rPr>
          <w:sz w:val="22"/>
          <w:szCs w:val="22"/>
        </w:rPr>
        <w:t>. Pokud na předmětu smlouvy vznikne škoda tím, že odběratel, jeho personál nebo jiné pro něho jednající osoby nakládají s předmětem smlouvy v rozporu s  návodem k</w:t>
      </w:r>
      <w:r w:rsidR="00330158">
        <w:rPr>
          <w:sz w:val="22"/>
          <w:szCs w:val="22"/>
        </w:rPr>
        <w:t> </w:t>
      </w:r>
      <w:r w:rsidRPr="00330158">
        <w:rPr>
          <w:sz w:val="22"/>
          <w:szCs w:val="22"/>
        </w:rPr>
        <w:t>použití</w:t>
      </w:r>
      <w:r w:rsidR="00330158">
        <w:rPr>
          <w:sz w:val="22"/>
          <w:szCs w:val="22"/>
        </w:rPr>
        <w:t xml:space="preserve">, </w:t>
      </w:r>
      <w:r w:rsidRPr="00330158">
        <w:rPr>
          <w:sz w:val="22"/>
          <w:szCs w:val="22"/>
        </w:rPr>
        <w:t>je odběratel povinen tuto škodu poskytovateli nahradit.</w:t>
      </w:r>
    </w:p>
    <w:p w14:paraId="1BC60A2A" w14:textId="77777777" w:rsidR="00BC0035" w:rsidRPr="00330158" w:rsidRDefault="00BC0035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330158">
        <w:rPr>
          <w:sz w:val="22"/>
          <w:szCs w:val="22"/>
        </w:rPr>
        <w:t>K provozu předmětu smlouvy používat jen určený spotřební materiál. V případě použití nedoporučených spotřebních materiálů, hradí odběratel veškeré činnosti a komponenty spojené s uvedením předmětu smlouvy do provozuschopného stavu.</w:t>
      </w:r>
    </w:p>
    <w:p w14:paraId="1780A335" w14:textId="77777777" w:rsidR="00BC0035" w:rsidRPr="00330158" w:rsidRDefault="00BC0035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330158">
        <w:rPr>
          <w:sz w:val="22"/>
          <w:szCs w:val="22"/>
        </w:rPr>
        <w:t>Umožnit odbornému pracovníkovi poskytovatele přístup k předmětu smlouvy.</w:t>
      </w:r>
    </w:p>
    <w:p w14:paraId="3D01F9B4" w14:textId="77777777" w:rsidR="00BC0035" w:rsidRPr="00330158" w:rsidRDefault="00BC0035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330158">
        <w:rPr>
          <w:sz w:val="22"/>
          <w:szCs w:val="22"/>
        </w:rPr>
        <w:t>Informovat poskytovatele o případném přemístění předmětu smlouvy na novou adresu. Náklady spojené s přemístěním nese na své náklady odběratel, včetně rizik spojených s tímto přemístěním.</w:t>
      </w:r>
    </w:p>
    <w:p w14:paraId="0FD532E1" w14:textId="77777777" w:rsidR="00B05065" w:rsidRDefault="00B05065">
      <w:pPr>
        <w:ind w:left="426" w:hanging="426"/>
        <w:jc w:val="both"/>
      </w:pPr>
    </w:p>
    <w:tbl>
      <w:tblPr>
        <w:tblW w:w="10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3920"/>
        <w:gridCol w:w="380"/>
        <w:gridCol w:w="1940"/>
      </w:tblGrid>
      <w:tr w:rsidR="00616D7C" w:rsidRPr="00616D7C" w14:paraId="013EEF5D" w14:textId="77777777" w:rsidTr="00616D7C">
        <w:trPr>
          <w:trHeight w:val="300"/>
          <w:jc w:val="center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2F0A" w14:textId="77777777" w:rsidR="00DE654D" w:rsidRDefault="00DE654D" w:rsidP="00616D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</w:p>
          <w:p w14:paraId="0974679D" w14:textId="77777777" w:rsidR="00DE654D" w:rsidRDefault="00DE654D" w:rsidP="00616D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</w:p>
          <w:p w14:paraId="010D95F8" w14:textId="1404711F" w:rsidR="00616D7C" w:rsidRPr="00616D7C" w:rsidRDefault="00616D7C" w:rsidP="00616D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b/>
                <w:bCs/>
                <w:color w:val="000000"/>
                <w:sz w:val="22"/>
                <w:szCs w:val="22"/>
                <w:lang w:eastAsia="cs-CZ"/>
              </w:rPr>
              <w:t>Článek č. 4 - Finanční ustanovení</w:t>
            </w:r>
          </w:p>
        </w:tc>
      </w:tr>
      <w:tr w:rsidR="00616D7C" w:rsidRPr="00616D7C" w14:paraId="2ABA1BCD" w14:textId="77777777" w:rsidTr="00616D7C">
        <w:trPr>
          <w:trHeight w:val="315"/>
          <w:jc w:val="center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72F7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4B34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D07A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8FD8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616D7C" w:rsidRPr="00616D7C" w14:paraId="07104DD1" w14:textId="77777777" w:rsidTr="00616D7C">
        <w:trPr>
          <w:trHeight w:val="315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C94224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Fakturační období</w:t>
            </w:r>
          </w:p>
        </w:tc>
        <w:tc>
          <w:tcPr>
            <w:tcW w:w="4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03FB418A" w14:textId="77777777" w:rsidR="00616D7C" w:rsidRPr="00616D7C" w:rsidRDefault="00616D7C" w:rsidP="00616D7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Kalendářní měsíc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DF22B" w14:textId="77777777" w:rsidR="00616D7C" w:rsidRPr="00616D7C" w:rsidRDefault="00616D7C" w:rsidP="00616D7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Ceny jsou uvedeny bez DPH</w:t>
            </w:r>
          </w:p>
        </w:tc>
      </w:tr>
      <w:tr w:rsidR="00616D7C" w:rsidRPr="00616D7C" w14:paraId="4E03D8F5" w14:textId="77777777" w:rsidTr="00616D7C">
        <w:trPr>
          <w:trHeight w:val="315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1785F783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Splatnost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097512FE" w14:textId="77777777" w:rsidR="00616D7C" w:rsidRPr="00616D7C" w:rsidRDefault="00616D7C" w:rsidP="00616D7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14 dnů</w:t>
            </w: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6648CD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616D7C" w:rsidRPr="00616D7C" w14:paraId="5A4DAFEE" w14:textId="77777777" w:rsidTr="00616D7C">
        <w:trPr>
          <w:trHeight w:val="315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A70BD8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Elektronická faktura</w:t>
            </w:r>
          </w:p>
        </w:tc>
        <w:tc>
          <w:tcPr>
            <w:tcW w:w="4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177E12F8" w14:textId="77777777" w:rsidR="00616D7C" w:rsidRPr="00616D7C" w:rsidRDefault="00616D7C" w:rsidP="00616D7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@</w:t>
            </w: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AA8218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616D7C" w:rsidRPr="00616D7C" w14:paraId="05D753CC" w14:textId="77777777" w:rsidTr="00616D7C">
        <w:trPr>
          <w:trHeight w:val="315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716315CC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Měsíční paušál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0148393C" w14:textId="3EE7C4E8" w:rsidR="00616D7C" w:rsidRPr="00616D7C" w:rsidRDefault="00DE654D" w:rsidP="00616D7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6</w:t>
            </w:r>
            <w:r w:rsidR="00A8392E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8</w:t>
            </w:r>
            <w:r w:rsidR="00616D7C"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C86BAB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616D7C" w:rsidRPr="00616D7C" w14:paraId="62839994" w14:textId="77777777" w:rsidTr="00616D7C">
        <w:trPr>
          <w:trHeight w:val="315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B700F23" w14:textId="72836015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Cena za výstup</w:t>
            </w:r>
            <w:r w:rsidR="00DE654D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A4</w:t>
            </w: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(ČB)</w:t>
            </w:r>
          </w:p>
        </w:tc>
        <w:tc>
          <w:tcPr>
            <w:tcW w:w="4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350160EC" w14:textId="031758E6" w:rsidR="00616D7C" w:rsidRPr="00616D7C" w:rsidRDefault="0001791F" w:rsidP="0001791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0,</w:t>
            </w:r>
            <w:r w:rsidR="00DE654D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23</w:t>
            </w:r>
            <w:r w:rsidR="00616D7C"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Kč</w:t>
            </w: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F001D9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616D7C" w:rsidRPr="00616D7C" w14:paraId="3209B0F8" w14:textId="77777777" w:rsidTr="00616D7C">
        <w:trPr>
          <w:trHeight w:val="315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6DA7A1FF" w14:textId="11CF1EB3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Cena za výstup A4 (BAR)</w:t>
            </w:r>
          </w:p>
        </w:tc>
        <w:tc>
          <w:tcPr>
            <w:tcW w:w="4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52FEAEAB" w14:textId="46EF32E9" w:rsidR="00616D7C" w:rsidRPr="00616D7C" w:rsidRDefault="00B92502" w:rsidP="00616D7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</w:t>
            </w:r>
            <w:r w:rsidR="0001791F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,</w:t>
            </w:r>
            <w:r w:rsidR="00DE654D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</w:t>
            </w:r>
            <w:r w:rsidR="00A8392E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5</w:t>
            </w:r>
            <w:r w:rsidR="00616D7C"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Kč</w:t>
            </w: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7FB9DB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616D7C" w:rsidRPr="00616D7C" w14:paraId="0DC61B2D" w14:textId="77777777" w:rsidTr="00616D7C">
        <w:trPr>
          <w:trHeight w:val="300"/>
          <w:jc w:val="center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2402" w14:textId="77777777" w:rsidR="00616D7C" w:rsidRPr="00616D7C" w:rsidRDefault="00616D7C" w:rsidP="00616D7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Cena je platná při předpokládaném průměrném pokrytí do 5% čb pokrytí a do 20% barevného pokrytí</w:t>
            </w:r>
          </w:p>
        </w:tc>
      </w:tr>
      <w:tr w:rsidR="00616D7C" w:rsidRPr="00616D7C" w14:paraId="1A230FC4" w14:textId="77777777" w:rsidTr="00616D7C">
        <w:trPr>
          <w:trHeight w:val="300"/>
          <w:jc w:val="center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348A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458A" w14:textId="77777777" w:rsid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  <w:p w14:paraId="2469637A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F677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2772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616D7C" w:rsidRPr="00616D7C" w14:paraId="52C33E37" w14:textId="77777777" w:rsidTr="00616D7C">
        <w:trPr>
          <w:trHeight w:val="300"/>
          <w:jc w:val="center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4E8A" w14:textId="77777777" w:rsidR="00DE654D" w:rsidRDefault="00DE654D" w:rsidP="00616D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</w:p>
          <w:p w14:paraId="211F713A" w14:textId="77777777" w:rsidR="00DE654D" w:rsidRDefault="00DE654D" w:rsidP="00616D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</w:p>
          <w:p w14:paraId="27124B91" w14:textId="77777777" w:rsidR="00DE654D" w:rsidRDefault="00DE654D" w:rsidP="00616D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</w:p>
          <w:p w14:paraId="38DDA93C" w14:textId="77777777" w:rsidR="00DE654D" w:rsidRDefault="00DE654D" w:rsidP="00616D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</w:p>
          <w:p w14:paraId="112F1D83" w14:textId="6180EB69" w:rsidR="00DE654D" w:rsidRDefault="00DE654D" w:rsidP="00616D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</w:p>
          <w:p w14:paraId="29D40206" w14:textId="455E62B7" w:rsidR="00A8392E" w:rsidRDefault="00A8392E" w:rsidP="00616D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</w:p>
          <w:p w14:paraId="50FDEBB5" w14:textId="384867CE" w:rsidR="00A8392E" w:rsidRDefault="00A8392E" w:rsidP="00616D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</w:p>
          <w:p w14:paraId="4CC316A3" w14:textId="77777777" w:rsidR="00A8392E" w:rsidRDefault="00A8392E" w:rsidP="00616D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</w:p>
          <w:p w14:paraId="2E73A596" w14:textId="77777777" w:rsidR="00DE654D" w:rsidRDefault="00DE654D" w:rsidP="00616D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</w:p>
          <w:p w14:paraId="292A2962" w14:textId="77777777" w:rsidR="00DE654D" w:rsidRDefault="00DE654D" w:rsidP="00616D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</w:p>
          <w:p w14:paraId="4E209364" w14:textId="25A43FA3" w:rsidR="00616D7C" w:rsidRPr="00616D7C" w:rsidRDefault="00616D7C" w:rsidP="00616D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b/>
                <w:bCs/>
                <w:color w:val="000000"/>
                <w:sz w:val="22"/>
                <w:szCs w:val="22"/>
                <w:lang w:eastAsia="cs-CZ"/>
              </w:rPr>
              <w:lastRenderedPageBreak/>
              <w:t>Článek č. 5 – Servisní podmínky</w:t>
            </w:r>
          </w:p>
        </w:tc>
      </w:tr>
      <w:tr w:rsidR="00616D7C" w:rsidRPr="00616D7C" w14:paraId="50DE923E" w14:textId="77777777" w:rsidTr="00616D7C">
        <w:trPr>
          <w:trHeight w:val="315"/>
          <w:jc w:val="center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AA7C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1D1A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6848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531E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616D7C" w:rsidRPr="00616D7C" w14:paraId="4B4A70BD" w14:textId="77777777" w:rsidTr="00616D7C">
        <w:trPr>
          <w:trHeight w:val="315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4764" w14:textId="77777777" w:rsidR="00616D7C" w:rsidRPr="00616D7C" w:rsidRDefault="00616D7C" w:rsidP="00616D7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Název služby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8C42" w14:textId="77777777" w:rsidR="00616D7C" w:rsidRPr="00616D7C" w:rsidRDefault="00616D7C" w:rsidP="00616D7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Specifikace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C461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F6F38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Cena služby měsíčně</w:t>
            </w:r>
          </w:p>
        </w:tc>
      </w:tr>
      <w:tr w:rsidR="00616D7C" w:rsidRPr="00616D7C" w14:paraId="7F702F52" w14:textId="77777777" w:rsidTr="00616D7C">
        <w:trPr>
          <w:trHeight w:val="300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E1C0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Náhradní díly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8231F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821B9" w14:textId="77777777" w:rsidR="00616D7C" w:rsidRPr="00616D7C" w:rsidRDefault="0001791F" w:rsidP="006275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28F4D" w14:textId="77777777" w:rsidR="00616D7C" w:rsidRPr="00616D7C" w:rsidRDefault="00616D7C" w:rsidP="00616D7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</w:tr>
      <w:tr w:rsidR="00616D7C" w:rsidRPr="00616D7C" w14:paraId="2245A814" w14:textId="77777777" w:rsidTr="00616D7C">
        <w:trPr>
          <w:trHeight w:val="300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5F64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Práce technika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C49E2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B32AE" w14:textId="77777777" w:rsidR="00616D7C" w:rsidRPr="00616D7C" w:rsidRDefault="0001791F" w:rsidP="006275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3ECF0" w14:textId="77777777" w:rsidR="00616D7C" w:rsidRPr="00616D7C" w:rsidRDefault="00616D7C" w:rsidP="00616D7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</w:tr>
      <w:tr w:rsidR="00616D7C" w:rsidRPr="00616D7C" w14:paraId="6549E194" w14:textId="77777777" w:rsidTr="00616D7C">
        <w:trPr>
          <w:trHeight w:val="300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C887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Servis v místě umístění (doprava na místo)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2C4E5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88DF0" w14:textId="77777777" w:rsidR="00616D7C" w:rsidRPr="00616D7C" w:rsidRDefault="0001791F" w:rsidP="006275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9F6B2" w14:textId="77777777" w:rsidR="00616D7C" w:rsidRPr="00616D7C" w:rsidRDefault="00616D7C" w:rsidP="00616D7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</w:tr>
      <w:tr w:rsidR="00616D7C" w:rsidRPr="00616D7C" w14:paraId="6FAD0B14" w14:textId="77777777" w:rsidTr="00616D7C">
        <w:trPr>
          <w:trHeight w:val="315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DF94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Spotřební materiál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1116D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64236" w14:textId="77777777" w:rsidR="00616D7C" w:rsidRPr="00616D7C" w:rsidRDefault="0001791F" w:rsidP="006275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6F39F" w14:textId="77777777" w:rsidR="00616D7C" w:rsidRPr="00616D7C" w:rsidRDefault="00616D7C" w:rsidP="00616D7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</w:tr>
      <w:tr w:rsidR="00616D7C" w:rsidRPr="00616D7C" w14:paraId="0090CED3" w14:textId="77777777" w:rsidTr="00616D7C">
        <w:trPr>
          <w:trHeight w:val="315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E2E5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Papír v ceně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42EE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9933" w14:textId="6D6FB698" w:rsidR="00616D7C" w:rsidRPr="00616D7C" w:rsidRDefault="00616D7C" w:rsidP="006275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1135D" w14:textId="77777777" w:rsidR="00616D7C" w:rsidRPr="00616D7C" w:rsidRDefault="00616D7C" w:rsidP="00616D7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</w:tr>
      <w:tr w:rsidR="00616D7C" w:rsidRPr="00616D7C" w14:paraId="32D595B3" w14:textId="77777777" w:rsidTr="00616D7C">
        <w:trPr>
          <w:trHeight w:val="315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27AE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Bez papíru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E0C71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FFBE8" w14:textId="71BCD469" w:rsidR="00616D7C" w:rsidRPr="00616D7C" w:rsidRDefault="008E3A0E" w:rsidP="006275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FB73E" w14:textId="77777777" w:rsidR="00616D7C" w:rsidRPr="00616D7C" w:rsidRDefault="00616D7C" w:rsidP="00616D7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</w:tr>
      <w:tr w:rsidR="00616D7C" w:rsidRPr="00616D7C" w14:paraId="40D7132C" w14:textId="77777777" w:rsidTr="00616D7C">
        <w:trPr>
          <w:trHeight w:val="315"/>
          <w:jc w:val="center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B524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FA00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9642" w14:textId="77777777" w:rsidR="00616D7C" w:rsidRPr="00616D7C" w:rsidRDefault="00616D7C" w:rsidP="006275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4E07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616D7C" w:rsidRPr="00616D7C" w14:paraId="55DF1530" w14:textId="77777777" w:rsidTr="00616D7C">
        <w:trPr>
          <w:trHeight w:val="315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5468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Pracovní doba služby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DCFF5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Specifikace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FA9FF" w14:textId="77777777" w:rsidR="00616D7C" w:rsidRPr="00616D7C" w:rsidRDefault="00616D7C" w:rsidP="006275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953C2" w14:textId="77777777" w:rsidR="00616D7C" w:rsidRPr="00616D7C" w:rsidRDefault="00616D7C" w:rsidP="00616D7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Cena služby měsíčně</w:t>
            </w:r>
          </w:p>
        </w:tc>
      </w:tr>
      <w:tr w:rsidR="00616D7C" w:rsidRPr="00616D7C" w14:paraId="731ADBA7" w14:textId="77777777" w:rsidTr="00616D7C">
        <w:trPr>
          <w:trHeight w:val="315"/>
          <w:jc w:val="center"/>
        </w:trPr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B8DD" w14:textId="77777777" w:rsidR="00616D7C" w:rsidRPr="00616D7C" w:rsidRDefault="00616D7C" w:rsidP="00616D7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(8 (12, 16, 24) hodin denně x 5 (7) dnů v týdnu)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CDBBD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8 x 5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6B940" w14:textId="77777777" w:rsidR="00616D7C" w:rsidRPr="00616D7C" w:rsidRDefault="0001791F" w:rsidP="006275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DB30D" w14:textId="77777777" w:rsidR="00616D7C" w:rsidRPr="00616D7C" w:rsidRDefault="00616D7C" w:rsidP="00616D7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</w:tr>
      <w:tr w:rsidR="00616D7C" w:rsidRPr="00616D7C" w14:paraId="0E2C6B9F" w14:textId="77777777" w:rsidTr="00616D7C">
        <w:trPr>
          <w:trHeight w:val="315"/>
          <w:jc w:val="center"/>
        </w:trPr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697F04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AA547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12 x 5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3730E" w14:textId="77777777" w:rsidR="00616D7C" w:rsidRPr="00616D7C" w:rsidRDefault="00616D7C" w:rsidP="006275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1A6E5" w14:textId="77777777" w:rsidR="00616D7C" w:rsidRPr="00616D7C" w:rsidRDefault="00616D7C" w:rsidP="00616D7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150,00 Kč</w:t>
            </w:r>
          </w:p>
        </w:tc>
      </w:tr>
      <w:tr w:rsidR="00616D7C" w:rsidRPr="00616D7C" w14:paraId="51591928" w14:textId="77777777" w:rsidTr="00616D7C">
        <w:trPr>
          <w:trHeight w:val="315"/>
          <w:jc w:val="center"/>
        </w:trPr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2970BA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671BA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16 x 5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5C476" w14:textId="77777777" w:rsidR="00616D7C" w:rsidRPr="00616D7C" w:rsidRDefault="00616D7C" w:rsidP="006275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EBF2D" w14:textId="77777777" w:rsidR="00616D7C" w:rsidRPr="00616D7C" w:rsidRDefault="00616D7C" w:rsidP="00616D7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250,00 Kč</w:t>
            </w:r>
          </w:p>
        </w:tc>
      </w:tr>
      <w:tr w:rsidR="00616D7C" w:rsidRPr="00616D7C" w14:paraId="0F9C4B06" w14:textId="77777777" w:rsidTr="00616D7C">
        <w:trPr>
          <w:trHeight w:val="315"/>
          <w:jc w:val="center"/>
        </w:trPr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26FE61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9A9D4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8 x 7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4F4A4" w14:textId="77777777" w:rsidR="00616D7C" w:rsidRPr="00616D7C" w:rsidRDefault="00616D7C" w:rsidP="006275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A347C" w14:textId="77777777" w:rsidR="00616D7C" w:rsidRPr="00616D7C" w:rsidRDefault="00616D7C" w:rsidP="00616D7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250,00 Kč</w:t>
            </w:r>
          </w:p>
        </w:tc>
      </w:tr>
      <w:tr w:rsidR="00616D7C" w:rsidRPr="00616D7C" w14:paraId="654BF3FB" w14:textId="77777777" w:rsidTr="00616D7C">
        <w:trPr>
          <w:trHeight w:val="315"/>
          <w:jc w:val="center"/>
        </w:trPr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F6CDB6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EC997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16 x 7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84CBE" w14:textId="77777777" w:rsidR="00616D7C" w:rsidRPr="00616D7C" w:rsidRDefault="00616D7C" w:rsidP="006275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4F948" w14:textId="77777777" w:rsidR="00616D7C" w:rsidRPr="00616D7C" w:rsidRDefault="00616D7C" w:rsidP="00616D7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350,00 Kč</w:t>
            </w:r>
          </w:p>
        </w:tc>
      </w:tr>
      <w:tr w:rsidR="00616D7C" w:rsidRPr="00616D7C" w14:paraId="0E274160" w14:textId="77777777" w:rsidTr="00616D7C">
        <w:trPr>
          <w:trHeight w:val="315"/>
          <w:jc w:val="center"/>
        </w:trPr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DBC032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91A19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24 x 7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B2C69" w14:textId="77777777" w:rsidR="00616D7C" w:rsidRPr="00616D7C" w:rsidRDefault="00616D7C" w:rsidP="006275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3B799" w14:textId="77777777" w:rsidR="00616D7C" w:rsidRPr="00616D7C" w:rsidRDefault="00616D7C" w:rsidP="00616D7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490,00 Kč</w:t>
            </w:r>
          </w:p>
        </w:tc>
      </w:tr>
      <w:tr w:rsidR="00616D7C" w:rsidRPr="00616D7C" w14:paraId="684C1A4C" w14:textId="77777777" w:rsidTr="00616D7C">
        <w:trPr>
          <w:trHeight w:val="315"/>
          <w:jc w:val="center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BCB8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A534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84DE" w14:textId="77777777" w:rsidR="00616D7C" w:rsidRPr="00616D7C" w:rsidRDefault="00616D7C" w:rsidP="006275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35B4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616D7C" w:rsidRPr="00616D7C" w14:paraId="6E1B2F0C" w14:textId="77777777" w:rsidTr="00616D7C">
        <w:trPr>
          <w:trHeight w:val="315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C2A1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Reakční doba do zahájení řešení závady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C7F58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Specifikace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E192D" w14:textId="77777777" w:rsidR="00616D7C" w:rsidRPr="00616D7C" w:rsidRDefault="00616D7C" w:rsidP="006275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8B4C2" w14:textId="77777777" w:rsidR="00616D7C" w:rsidRPr="00616D7C" w:rsidRDefault="00616D7C" w:rsidP="00616D7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Cena služby měsíčně</w:t>
            </w:r>
          </w:p>
        </w:tc>
      </w:tr>
      <w:tr w:rsidR="00616D7C" w:rsidRPr="00616D7C" w14:paraId="78EB61F0" w14:textId="77777777" w:rsidTr="00616D7C">
        <w:trPr>
          <w:trHeight w:val="315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BE85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1C22B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do 4 hod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2BAE6" w14:textId="77777777" w:rsidR="00616D7C" w:rsidRPr="00616D7C" w:rsidRDefault="00616D7C" w:rsidP="006275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8C3C7" w14:textId="77777777" w:rsidR="00616D7C" w:rsidRPr="00616D7C" w:rsidRDefault="00616D7C" w:rsidP="00616D7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590,00 Kč</w:t>
            </w:r>
          </w:p>
        </w:tc>
      </w:tr>
      <w:tr w:rsidR="00616D7C" w:rsidRPr="00616D7C" w14:paraId="2F6A4606" w14:textId="77777777" w:rsidTr="00616D7C">
        <w:trPr>
          <w:trHeight w:val="315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1A50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5F14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do 8 hod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37163" w14:textId="77777777" w:rsidR="00616D7C" w:rsidRPr="00616D7C" w:rsidRDefault="00616D7C" w:rsidP="006275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1A4C1" w14:textId="77777777" w:rsidR="00616D7C" w:rsidRPr="00616D7C" w:rsidRDefault="00616D7C" w:rsidP="00616D7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250,00 Kč</w:t>
            </w:r>
          </w:p>
        </w:tc>
      </w:tr>
      <w:tr w:rsidR="00616D7C" w:rsidRPr="00616D7C" w14:paraId="3A76E6C9" w14:textId="77777777" w:rsidTr="00616D7C">
        <w:trPr>
          <w:trHeight w:val="315"/>
          <w:jc w:val="center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19B7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4A89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do 24 hod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8476F" w14:textId="11119847" w:rsidR="00616D7C" w:rsidRPr="00616D7C" w:rsidRDefault="00113B53" w:rsidP="006275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922BF" w14:textId="6B78B701" w:rsidR="00616D7C" w:rsidRPr="00616D7C" w:rsidRDefault="00616D7C" w:rsidP="00616D7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</w:tr>
      <w:tr w:rsidR="00616D7C" w:rsidRPr="00616D7C" w14:paraId="3158AAE9" w14:textId="77777777" w:rsidTr="00616D7C">
        <w:trPr>
          <w:trHeight w:val="315"/>
          <w:jc w:val="center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765F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A140C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do 48 hod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FDBD0" w14:textId="6B0B9975" w:rsidR="00616D7C" w:rsidRPr="00616D7C" w:rsidRDefault="00616D7C" w:rsidP="006275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09107" w14:textId="77777777" w:rsidR="00616D7C" w:rsidRPr="00616D7C" w:rsidRDefault="00616D7C" w:rsidP="00616D7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</w:tr>
      <w:tr w:rsidR="00616D7C" w:rsidRPr="00616D7C" w14:paraId="74A26F5A" w14:textId="77777777" w:rsidTr="00616D7C">
        <w:trPr>
          <w:trHeight w:val="315"/>
          <w:jc w:val="center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7FAB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807D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0C2F" w14:textId="77777777" w:rsidR="00616D7C" w:rsidRPr="00616D7C" w:rsidRDefault="00616D7C" w:rsidP="006275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3991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616D7C" w:rsidRPr="00616D7C" w14:paraId="56554029" w14:textId="77777777" w:rsidTr="00616D7C">
        <w:trPr>
          <w:trHeight w:val="315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BD51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Způsob odečtu stavu počítadel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99C60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automaticky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0E173" w14:textId="77777777" w:rsidR="00616D7C" w:rsidRPr="00616D7C" w:rsidRDefault="0001791F" w:rsidP="006275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5B2B2" w14:textId="77777777" w:rsidR="00616D7C" w:rsidRPr="00616D7C" w:rsidRDefault="00616D7C" w:rsidP="00616D7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</w:tr>
      <w:tr w:rsidR="00616D7C" w:rsidRPr="00616D7C" w14:paraId="2E0337E1" w14:textId="77777777" w:rsidTr="00616D7C">
        <w:trPr>
          <w:trHeight w:val="315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5B82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2524F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odběratelem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C707F" w14:textId="77777777" w:rsidR="00616D7C" w:rsidRPr="00616D7C" w:rsidRDefault="00616D7C" w:rsidP="006275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4A323" w14:textId="77777777" w:rsidR="00616D7C" w:rsidRPr="00616D7C" w:rsidRDefault="00616D7C" w:rsidP="00616D7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</w:tr>
      <w:tr w:rsidR="00616D7C" w:rsidRPr="00616D7C" w14:paraId="27224D1B" w14:textId="77777777" w:rsidTr="00616D7C">
        <w:trPr>
          <w:trHeight w:val="315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7520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123EA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poskytovatelem (telefonicky)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BB94C" w14:textId="77777777" w:rsidR="00616D7C" w:rsidRPr="00616D7C" w:rsidRDefault="00616D7C" w:rsidP="006275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08B06" w14:textId="77777777" w:rsidR="00616D7C" w:rsidRPr="00616D7C" w:rsidRDefault="00616D7C" w:rsidP="00616D7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100,00 Kč</w:t>
            </w:r>
          </w:p>
        </w:tc>
      </w:tr>
      <w:tr w:rsidR="00616D7C" w:rsidRPr="00616D7C" w14:paraId="03D71B20" w14:textId="77777777" w:rsidTr="00616D7C">
        <w:trPr>
          <w:trHeight w:val="315"/>
          <w:jc w:val="center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DC2C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7C3E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44D1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EE27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616D7C" w:rsidRPr="00616D7C" w14:paraId="5B02B0D6" w14:textId="77777777" w:rsidTr="00616D7C">
        <w:trPr>
          <w:trHeight w:val="300"/>
          <w:jc w:val="center"/>
        </w:trPr>
        <w:tc>
          <w:tcPr>
            <w:tcW w:w="82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383CA4" w14:textId="77777777" w:rsidR="00616D7C" w:rsidRPr="00616D7C" w:rsidRDefault="00616D7C" w:rsidP="00616D7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Doplňkové služby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7B4B3F" w14:textId="77777777" w:rsidR="00616D7C" w:rsidRPr="00616D7C" w:rsidRDefault="00616D7C" w:rsidP="00616D7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Částka</w:t>
            </w:r>
          </w:p>
        </w:tc>
      </w:tr>
      <w:tr w:rsidR="00616D7C" w:rsidRPr="00616D7C" w14:paraId="7E540C5D" w14:textId="77777777" w:rsidTr="00616D7C">
        <w:trPr>
          <w:trHeight w:val="315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F2D0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Název služby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DDCCB5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Specifikace</w:t>
            </w: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D032FF7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616D7C" w:rsidRPr="00616D7C" w14:paraId="76004349" w14:textId="77777777" w:rsidTr="00616D7C">
        <w:trPr>
          <w:trHeight w:val="315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52E1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Doprava na adresu umístění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76EC3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0ED68" w14:textId="77777777" w:rsidR="00616D7C" w:rsidRPr="00616D7C" w:rsidRDefault="0001791F" w:rsidP="006275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07BF6" w14:textId="37994FBB" w:rsidR="00616D7C" w:rsidRPr="00616D7C" w:rsidRDefault="00A8392E" w:rsidP="00616D7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5</w:t>
            </w:r>
            <w:r w:rsidR="00DE654D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5</w:t>
            </w:r>
            <w:r w:rsidR="00616D7C"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</w:tr>
      <w:tr w:rsidR="00616D7C" w:rsidRPr="00616D7C" w14:paraId="0D1C2DF8" w14:textId="77777777" w:rsidTr="00616D7C">
        <w:trPr>
          <w:trHeight w:val="315"/>
          <w:jc w:val="center"/>
        </w:trPr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4D32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Instalace bez IT prací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82C70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zahrnuje práci na zařízení, nezahrnuje práci v počítačové síti odběratele 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DA426" w14:textId="77777777" w:rsidR="00616D7C" w:rsidRPr="00616D7C" w:rsidRDefault="0001791F" w:rsidP="006275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F2004" w14:textId="77F0C977" w:rsidR="00616D7C" w:rsidRPr="00616D7C" w:rsidRDefault="00596237" w:rsidP="00616D7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1 </w:t>
            </w:r>
            <w:r w:rsidR="00A8392E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30</w:t>
            </w:r>
            <w:r w:rsidR="00616D7C"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</w:tr>
      <w:tr w:rsidR="00616D7C" w:rsidRPr="00616D7C" w14:paraId="74B3F021" w14:textId="77777777" w:rsidTr="00616D7C">
        <w:trPr>
          <w:trHeight w:val="315"/>
          <w:jc w:val="center"/>
        </w:trPr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C47E2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FE52D7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BC41" w14:textId="77777777" w:rsidR="00616D7C" w:rsidRPr="00616D7C" w:rsidRDefault="00616D7C" w:rsidP="006275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EBB4A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616D7C" w:rsidRPr="00616D7C" w14:paraId="08F52ABB" w14:textId="77777777" w:rsidTr="00616D7C">
        <w:trPr>
          <w:trHeight w:val="465"/>
          <w:jc w:val="center"/>
        </w:trPr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11B5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IT práce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842000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Všechny práce IT technika v PC síti odběratele nad rámec odpovědnosti poskytovatele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CC7245" w14:textId="77777777" w:rsidR="00616D7C" w:rsidRPr="00616D7C" w:rsidRDefault="00616D7C" w:rsidP="006275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48ABD8" w14:textId="77777777" w:rsidR="00616D7C" w:rsidRPr="00616D7C" w:rsidRDefault="00616D7C" w:rsidP="00616D7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1 000,00 Kč</w:t>
            </w:r>
          </w:p>
        </w:tc>
      </w:tr>
      <w:tr w:rsidR="00616D7C" w:rsidRPr="00616D7C" w14:paraId="75A04BCE" w14:textId="77777777" w:rsidTr="00616D7C">
        <w:trPr>
          <w:trHeight w:val="465"/>
          <w:jc w:val="center"/>
        </w:trPr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4F052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344FF4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C3F80" w14:textId="77777777" w:rsidR="00616D7C" w:rsidRPr="00616D7C" w:rsidRDefault="00616D7C" w:rsidP="006275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4CCEA4" w14:textId="77777777" w:rsidR="00616D7C" w:rsidRPr="00616D7C" w:rsidRDefault="00616D7C" w:rsidP="00616D7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 hod</w:t>
            </w:r>
          </w:p>
        </w:tc>
      </w:tr>
      <w:tr w:rsidR="00616D7C" w:rsidRPr="00616D7C" w14:paraId="254CD8FE" w14:textId="77777777" w:rsidTr="00616D7C">
        <w:trPr>
          <w:trHeight w:val="315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2310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Základní zaškolení obsluhy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2CECB" w14:textId="77777777" w:rsidR="00616D7C" w:rsidRPr="00616D7C" w:rsidRDefault="00616D7C" w:rsidP="00616D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3FB24" w14:textId="77777777" w:rsidR="00616D7C" w:rsidRPr="00616D7C" w:rsidRDefault="0001791F" w:rsidP="006275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6732A" w14:textId="77777777" w:rsidR="00616D7C" w:rsidRPr="00616D7C" w:rsidRDefault="00616D7C" w:rsidP="00616D7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16D7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</w:tr>
    </w:tbl>
    <w:p w14:paraId="102D4DBC" w14:textId="77777777" w:rsidR="00FF6DC0" w:rsidRDefault="00FF6DC0" w:rsidP="0012426A">
      <w:pPr>
        <w:jc w:val="center"/>
      </w:pPr>
    </w:p>
    <w:p w14:paraId="350BE762" w14:textId="77777777" w:rsidR="00C515B7" w:rsidRDefault="00C515B7" w:rsidP="0012426A">
      <w:pPr>
        <w:jc w:val="center"/>
      </w:pPr>
    </w:p>
    <w:p w14:paraId="24B87C63" w14:textId="77777777" w:rsidR="00C515B7" w:rsidRDefault="00C515B7" w:rsidP="0012426A">
      <w:pPr>
        <w:jc w:val="center"/>
      </w:pPr>
    </w:p>
    <w:p w14:paraId="54889703" w14:textId="77777777" w:rsidR="00C515B7" w:rsidRDefault="00C515B7" w:rsidP="0012426A">
      <w:pPr>
        <w:jc w:val="center"/>
      </w:pPr>
    </w:p>
    <w:p w14:paraId="17163F02" w14:textId="77777777" w:rsidR="00C515B7" w:rsidRDefault="00C515B7" w:rsidP="0012426A">
      <w:pPr>
        <w:jc w:val="center"/>
      </w:pPr>
    </w:p>
    <w:p w14:paraId="4B7BFF4D" w14:textId="77777777" w:rsidR="00B05065" w:rsidRDefault="00B05065" w:rsidP="0012426A">
      <w:pPr>
        <w:jc w:val="center"/>
      </w:pPr>
    </w:p>
    <w:p w14:paraId="6EFE0310" w14:textId="77777777" w:rsidR="00B05065" w:rsidRDefault="00B05065" w:rsidP="0012426A">
      <w:pPr>
        <w:jc w:val="center"/>
      </w:pPr>
    </w:p>
    <w:p w14:paraId="21C871B4" w14:textId="77777777" w:rsidR="00C515B7" w:rsidRDefault="00C515B7" w:rsidP="0012426A">
      <w:pPr>
        <w:jc w:val="center"/>
      </w:pPr>
    </w:p>
    <w:p w14:paraId="21BEC7A8" w14:textId="77777777" w:rsidR="00C515B7" w:rsidRDefault="00C515B7" w:rsidP="0012426A">
      <w:pPr>
        <w:jc w:val="center"/>
      </w:pPr>
    </w:p>
    <w:p w14:paraId="2EFE3387" w14:textId="77777777" w:rsidR="00C515B7" w:rsidRDefault="00C515B7" w:rsidP="0012426A">
      <w:pPr>
        <w:jc w:val="center"/>
      </w:pPr>
    </w:p>
    <w:p w14:paraId="690B7E0F" w14:textId="77777777" w:rsidR="00BD7A84" w:rsidRPr="00BD7A84" w:rsidRDefault="00BC0035" w:rsidP="00BD7A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Článek č. </w:t>
      </w:r>
      <w:r w:rsidR="0012426A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- Závěrečná ustanovení</w:t>
      </w:r>
    </w:p>
    <w:p w14:paraId="78EFF23E" w14:textId="77777777" w:rsidR="00BC0035" w:rsidRDefault="00BC0035">
      <w:pPr>
        <w:ind w:left="426" w:hanging="426"/>
        <w:jc w:val="both"/>
        <w:rPr>
          <w:b/>
        </w:rPr>
      </w:pPr>
    </w:p>
    <w:p w14:paraId="282D2AD6" w14:textId="6B5D81E7" w:rsidR="00BC0035" w:rsidRDefault="00BC0035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3F2475">
        <w:rPr>
          <w:sz w:val="22"/>
          <w:szCs w:val="22"/>
        </w:rPr>
        <w:t xml:space="preserve">Tato smlouva se uzavírá na </w:t>
      </w:r>
      <w:r w:rsidR="00596237">
        <w:rPr>
          <w:sz w:val="22"/>
          <w:szCs w:val="22"/>
        </w:rPr>
        <w:t>dobu neurčitou</w:t>
      </w:r>
      <w:r w:rsidR="00113B53">
        <w:rPr>
          <w:sz w:val="22"/>
          <w:szCs w:val="22"/>
        </w:rPr>
        <w:t>.</w:t>
      </w:r>
    </w:p>
    <w:p w14:paraId="67D12663" w14:textId="7C6EB6DF" w:rsidR="00BC0035" w:rsidRPr="003F2475" w:rsidRDefault="00BC0035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3F2475">
        <w:rPr>
          <w:sz w:val="22"/>
          <w:szCs w:val="22"/>
        </w:rPr>
        <w:t>Smlouva nabývá platnosti</w:t>
      </w:r>
      <w:r w:rsidR="00596237">
        <w:rPr>
          <w:sz w:val="22"/>
          <w:szCs w:val="22"/>
        </w:rPr>
        <w:t xml:space="preserve"> a účinnosti</w:t>
      </w:r>
      <w:r w:rsidRPr="003F2475">
        <w:rPr>
          <w:sz w:val="22"/>
          <w:szCs w:val="22"/>
        </w:rPr>
        <w:t xml:space="preserve"> </w:t>
      </w:r>
      <w:r w:rsidR="00113B53">
        <w:rPr>
          <w:sz w:val="22"/>
          <w:szCs w:val="22"/>
        </w:rPr>
        <w:t xml:space="preserve">dnem podpisu </w:t>
      </w:r>
      <w:r w:rsidR="00113B53" w:rsidRPr="003F2475">
        <w:rPr>
          <w:sz w:val="22"/>
          <w:szCs w:val="22"/>
        </w:rPr>
        <w:t>oběma smluvními stranami</w:t>
      </w:r>
      <w:r w:rsidR="00113B53">
        <w:rPr>
          <w:sz w:val="22"/>
          <w:szCs w:val="22"/>
        </w:rPr>
        <w:t>.</w:t>
      </w:r>
    </w:p>
    <w:p w14:paraId="5DBA8B37" w14:textId="77777777" w:rsidR="00BC0035" w:rsidRPr="003F2475" w:rsidRDefault="00BC0035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3F2475">
        <w:rPr>
          <w:sz w:val="22"/>
          <w:szCs w:val="22"/>
        </w:rPr>
        <w:t>Smlouvu lze zrušit po vzájemné dohodě nebo výpovědí</w:t>
      </w:r>
      <w:r w:rsidR="00275451">
        <w:rPr>
          <w:sz w:val="22"/>
          <w:szCs w:val="22"/>
        </w:rPr>
        <w:t xml:space="preserve"> </w:t>
      </w:r>
      <w:r w:rsidRPr="003F2475">
        <w:rPr>
          <w:sz w:val="22"/>
          <w:szCs w:val="22"/>
        </w:rPr>
        <w:t>s</w:t>
      </w:r>
      <w:r w:rsidR="00886FB7">
        <w:rPr>
          <w:sz w:val="22"/>
          <w:szCs w:val="22"/>
        </w:rPr>
        <w:t> </w:t>
      </w:r>
      <w:r w:rsidR="00512DCE">
        <w:rPr>
          <w:sz w:val="22"/>
          <w:szCs w:val="22"/>
        </w:rPr>
        <w:t>1</w:t>
      </w:r>
      <w:r w:rsidR="00886FB7">
        <w:rPr>
          <w:sz w:val="22"/>
          <w:szCs w:val="22"/>
        </w:rPr>
        <w:t>-</w:t>
      </w:r>
      <w:r w:rsidRPr="003F2475">
        <w:rPr>
          <w:sz w:val="22"/>
          <w:szCs w:val="22"/>
        </w:rPr>
        <w:t xml:space="preserve"> měsíční výpovědní lhůtou</w:t>
      </w:r>
      <w:r w:rsidR="00507D3D" w:rsidRPr="003F2475">
        <w:rPr>
          <w:sz w:val="22"/>
          <w:szCs w:val="22"/>
        </w:rPr>
        <w:t>,</w:t>
      </w:r>
      <w:r w:rsidR="00275451">
        <w:rPr>
          <w:sz w:val="22"/>
          <w:szCs w:val="22"/>
        </w:rPr>
        <w:t xml:space="preserve"> </w:t>
      </w:r>
      <w:r w:rsidRPr="003F2475">
        <w:rPr>
          <w:sz w:val="22"/>
          <w:szCs w:val="22"/>
        </w:rPr>
        <w:t>která začne běžet od 1. dne měsíce následujícího po obdržení písemné výpovědi.</w:t>
      </w:r>
    </w:p>
    <w:p w14:paraId="587BA25B" w14:textId="77777777" w:rsidR="00BC0035" w:rsidRPr="003F2475" w:rsidRDefault="00BC0035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3F2475">
        <w:rPr>
          <w:sz w:val="22"/>
          <w:szCs w:val="22"/>
        </w:rPr>
        <w:t>Od smlouvy lze odstoupit bez udání důvodu.</w:t>
      </w:r>
    </w:p>
    <w:p w14:paraId="1A10740C" w14:textId="77777777" w:rsidR="00BC0035" w:rsidRPr="003F2475" w:rsidRDefault="00BC0035">
      <w:pPr>
        <w:numPr>
          <w:ilvl w:val="0"/>
          <w:numId w:val="7"/>
        </w:numPr>
        <w:jc w:val="both"/>
        <w:rPr>
          <w:sz w:val="22"/>
          <w:szCs w:val="22"/>
        </w:rPr>
      </w:pPr>
      <w:r w:rsidRPr="003F2475">
        <w:rPr>
          <w:sz w:val="22"/>
          <w:szCs w:val="22"/>
        </w:rPr>
        <w:t xml:space="preserve">Smlouva je vyhotovena ve dvou výtiscích, z nichž každá strana obdrží po jednom. </w:t>
      </w:r>
    </w:p>
    <w:p w14:paraId="0440B4EC" w14:textId="77777777" w:rsidR="00BC0035" w:rsidRPr="003F2475" w:rsidRDefault="00BC0035">
      <w:pPr>
        <w:jc w:val="both"/>
        <w:rPr>
          <w:sz w:val="22"/>
          <w:szCs w:val="22"/>
        </w:rPr>
      </w:pPr>
    </w:p>
    <w:p w14:paraId="41697CEE" w14:textId="77777777" w:rsidR="00D0739D" w:rsidRPr="003F2475" w:rsidRDefault="00D0739D">
      <w:pPr>
        <w:jc w:val="both"/>
        <w:rPr>
          <w:sz w:val="22"/>
          <w:szCs w:val="22"/>
        </w:rPr>
      </w:pPr>
    </w:p>
    <w:p w14:paraId="06EA7CF9" w14:textId="77777777" w:rsidR="00D0739D" w:rsidRPr="003F2475" w:rsidRDefault="00D0739D">
      <w:pPr>
        <w:jc w:val="both"/>
        <w:rPr>
          <w:sz w:val="22"/>
          <w:szCs w:val="22"/>
        </w:rPr>
      </w:pPr>
    </w:p>
    <w:p w14:paraId="6CC90D02" w14:textId="3F8C85DD" w:rsidR="00BC0035" w:rsidRPr="003F2475" w:rsidRDefault="00113B53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1419F6">
        <w:rPr>
          <w:sz w:val="22"/>
          <w:szCs w:val="22"/>
        </w:rPr>
        <w:t> Karlových</w:t>
      </w:r>
      <w:r>
        <w:rPr>
          <w:sz w:val="22"/>
          <w:szCs w:val="22"/>
        </w:rPr>
        <w:t xml:space="preserve"> </w:t>
      </w:r>
      <w:r w:rsidR="001419F6">
        <w:rPr>
          <w:sz w:val="22"/>
          <w:szCs w:val="22"/>
        </w:rPr>
        <w:t xml:space="preserve">Varech </w:t>
      </w:r>
      <w:r>
        <w:rPr>
          <w:sz w:val="22"/>
          <w:szCs w:val="22"/>
        </w:rPr>
        <w:t xml:space="preserve">dne </w:t>
      </w:r>
      <w:r w:rsidR="00D1733C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D1733C">
        <w:rPr>
          <w:sz w:val="22"/>
          <w:szCs w:val="22"/>
        </w:rPr>
        <w:t xml:space="preserve"> </w:t>
      </w:r>
      <w:r w:rsidR="00BB426D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D1733C">
        <w:rPr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 w:rsidR="00D1733C">
        <w:rPr>
          <w:sz w:val="22"/>
          <w:szCs w:val="22"/>
        </w:rPr>
        <w:t>3</w:t>
      </w:r>
    </w:p>
    <w:p w14:paraId="7804FA89" w14:textId="77777777" w:rsidR="0099156F" w:rsidRDefault="00433424" w:rsidP="00433424">
      <w:pPr>
        <w:tabs>
          <w:tab w:val="left" w:pos="134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20C60DD" w14:textId="77777777" w:rsidR="007C77F4" w:rsidRDefault="007C77F4" w:rsidP="0099156F">
      <w:pPr>
        <w:jc w:val="both"/>
        <w:rPr>
          <w:sz w:val="22"/>
          <w:szCs w:val="22"/>
        </w:rPr>
      </w:pPr>
    </w:p>
    <w:p w14:paraId="5FECEB4E" w14:textId="77777777" w:rsidR="007C77F4" w:rsidRDefault="007C77F4" w:rsidP="0099156F">
      <w:pPr>
        <w:jc w:val="both"/>
        <w:rPr>
          <w:sz w:val="22"/>
          <w:szCs w:val="22"/>
        </w:rPr>
      </w:pPr>
    </w:p>
    <w:p w14:paraId="1F0BF444" w14:textId="77777777" w:rsidR="007C77F4" w:rsidRDefault="007C77F4" w:rsidP="0099156F">
      <w:pPr>
        <w:jc w:val="both"/>
        <w:rPr>
          <w:sz w:val="22"/>
          <w:szCs w:val="22"/>
        </w:rPr>
      </w:pPr>
    </w:p>
    <w:p w14:paraId="28A6A1E2" w14:textId="77777777" w:rsidR="007C77F4" w:rsidRDefault="007C77F4" w:rsidP="0099156F">
      <w:pPr>
        <w:jc w:val="both"/>
        <w:rPr>
          <w:sz w:val="22"/>
          <w:szCs w:val="22"/>
        </w:rPr>
      </w:pPr>
    </w:p>
    <w:p w14:paraId="1B9D1207" w14:textId="77777777" w:rsidR="007C77F4" w:rsidRDefault="007C77F4" w:rsidP="0099156F">
      <w:pPr>
        <w:jc w:val="both"/>
        <w:rPr>
          <w:sz w:val="22"/>
          <w:szCs w:val="22"/>
        </w:rPr>
      </w:pPr>
    </w:p>
    <w:p w14:paraId="73C94F7C" w14:textId="77777777" w:rsidR="007C77F4" w:rsidRDefault="007C77F4" w:rsidP="0099156F">
      <w:pPr>
        <w:jc w:val="both"/>
        <w:rPr>
          <w:sz w:val="22"/>
          <w:szCs w:val="22"/>
        </w:rPr>
      </w:pPr>
    </w:p>
    <w:p w14:paraId="0CFB4A0D" w14:textId="77777777" w:rsidR="0099156F" w:rsidRDefault="0099156F" w:rsidP="0099156F">
      <w:pPr>
        <w:jc w:val="both"/>
        <w:rPr>
          <w:sz w:val="22"/>
          <w:szCs w:val="22"/>
        </w:rPr>
      </w:pPr>
    </w:p>
    <w:p w14:paraId="1F548DE5" w14:textId="77777777" w:rsidR="0099156F" w:rsidRDefault="0099156F" w:rsidP="0099156F">
      <w:pPr>
        <w:jc w:val="both"/>
        <w:rPr>
          <w:sz w:val="22"/>
          <w:szCs w:val="22"/>
        </w:rPr>
      </w:pPr>
    </w:p>
    <w:p w14:paraId="09D45460" w14:textId="3AF8F618" w:rsidR="0099156F" w:rsidRDefault="0099156F" w:rsidP="0099156F">
      <w:pPr>
        <w:jc w:val="both"/>
        <w:rPr>
          <w:sz w:val="22"/>
          <w:szCs w:val="22"/>
        </w:rPr>
      </w:pPr>
      <w:r w:rsidRPr="00BC677A">
        <w:rPr>
          <w:sz w:val="22"/>
          <w:szCs w:val="22"/>
        </w:rPr>
        <w:t xml:space="preserve">……………………………….                                             </w:t>
      </w:r>
      <w:r w:rsidR="008E3A0E">
        <w:rPr>
          <w:sz w:val="22"/>
          <w:szCs w:val="22"/>
        </w:rPr>
        <w:t xml:space="preserve">    </w:t>
      </w:r>
      <w:r w:rsidRPr="00BC677A">
        <w:rPr>
          <w:sz w:val="22"/>
          <w:szCs w:val="22"/>
        </w:rPr>
        <w:t>…………………………………..</w:t>
      </w:r>
    </w:p>
    <w:p w14:paraId="31B5939C" w14:textId="6C1388C5" w:rsidR="0093318F" w:rsidRDefault="008E3A0E" w:rsidP="009915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9156F" w:rsidRPr="000370F0">
        <w:rPr>
          <w:sz w:val="22"/>
          <w:szCs w:val="22"/>
        </w:rPr>
        <w:t xml:space="preserve">NON STOP SERVIS s.r.o.                                               </w:t>
      </w:r>
      <w:r w:rsidR="00D1733C">
        <w:rPr>
          <w:bCs/>
          <w:sz w:val="22"/>
          <w:szCs w:val="22"/>
        </w:rPr>
        <w:t>Dětský domov Karlovy Vary a Ostrov</w:t>
      </w:r>
    </w:p>
    <w:p w14:paraId="1DEC8C02" w14:textId="42725794" w:rsidR="0099156F" w:rsidRPr="000370F0" w:rsidRDefault="004327C5" w:rsidP="009915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E3A0E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Poskytovatel                      </w:t>
      </w:r>
      <w:r w:rsidR="00275451"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 xml:space="preserve">  Odběratel</w:t>
      </w:r>
    </w:p>
    <w:p w14:paraId="16C3F562" w14:textId="77777777" w:rsidR="00BC0035" w:rsidRDefault="00BC0035" w:rsidP="0099156F">
      <w:pPr>
        <w:jc w:val="both"/>
      </w:pPr>
    </w:p>
    <w:sectPr w:rsidR="00BC0035" w:rsidSect="00616D7C">
      <w:footerReference w:type="default" r:id="rId8"/>
      <w:pgSz w:w="11906" w:h="16838"/>
      <w:pgMar w:top="1134" w:right="1418" w:bottom="1276" w:left="1418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951D5" w14:textId="77777777" w:rsidR="00D6430D" w:rsidRDefault="00D6430D">
      <w:r>
        <w:separator/>
      </w:r>
    </w:p>
  </w:endnote>
  <w:endnote w:type="continuationSeparator" w:id="0">
    <w:p w14:paraId="25788FAA" w14:textId="77777777" w:rsidR="00D6430D" w:rsidRDefault="00D6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FB9D4" w14:textId="77777777" w:rsidR="00AA44DD" w:rsidRDefault="00AA44DD">
    <w:pPr>
      <w:pStyle w:val="Zpat"/>
      <w:pBdr>
        <w:top w:val="single" w:sz="4" w:space="1" w:color="000000"/>
      </w:pBdr>
      <w:tabs>
        <w:tab w:val="clear" w:pos="4536"/>
        <w:tab w:val="clear" w:pos="9072"/>
        <w:tab w:val="right" w:pos="8505"/>
        <w:tab w:val="right" w:pos="9356"/>
      </w:tabs>
    </w:pPr>
    <w:r>
      <w:rPr>
        <w:rStyle w:val="slostrnky"/>
        <w:sz w:val="14"/>
        <w:szCs w:val="14"/>
      </w:rPr>
      <w:t xml:space="preserve">Strana </w:t>
    </w:r>
    <w:r>
      <w:rPr>
        <w:rStyle w:val="slostrnky"/>
        <w:sz w:val="14"/>
        <w:szCs w:val="14"/>
      </w:rPr>
      <w:fldChar w:fldCharType="begin"/>
    </w:r>
    <w:r>
      <w:rPr>
        <w:rStyle w:val="slostrnky"/>
        <w:sz w:val="14"/>
        <w:szCs w:val="14"/>
      </w:rPr>
      <w:instrText xml:space="preserve"> PAGE </w:instrText>
    </w:r>
    <w:r>
      <w:rPr>
        <w:rStyle w:val="slostrnky"/>
        <w:sz w:val="14"/>
        <w:szCs w:val="14"/>
      </w:rPr>
      <w:fldChar w:fldCharType="separate"/>
    </w:r>
    <w:r w:rsidR="001371E7">
      <w:rPr>
        <w:rStyle w:val="slostrnky"/>
        <w:noProof/>
        <w:sz w:val="14"/>
        <w:szCs w:val="14"/>
      </w:rPr>
      <w:t>3</w:t>
    </w:r>
    <w:r>
      <w:rPr>
        <w:rStyle w:val="slostrnky"/>
        <w:sz w:val="14"/>
        <w:szCs w:val="14"/>
      </w:rPr>
      <w:fldChar w:fldCharType="end"/>
    </w:r>
    <w:r>
      <w:rPr>
        <w:rStyle w:val="slostrnky"/>
        <w:sz w:val="14"/>
        <w:szCs w:val="14"/>
      </w:rPr>
      <w:t xml:space="preserve"> / </w:t>
    </w:r>
    <w:r>
      <w:rPr>
        <w:rStyle w:val="slostrnky"/>
        <w:sz w:val="14"/>
        <w:szCs w:val="14"/>
      </w:rPr>
      <w:fldChar w:fldCharType="begin"/>
    </w:r>
    <w:r>
      <w:rPr>
        <w:rStyle w:val="slostrnky"/>
        <w:sz w:val="14"/>
        <w:szCs w:val="14"/>
      </w:rPr>
      <w:instrText xml:space="preserve"> NUMPAGES \*Arabic </w:instrText>
    </w:r>
    <w:r>
      <w:rPr>
        <w:rStyle w:val="slostrnky"/>
        <w:sz w:val="14"/>
        <w:szCs w:val="14"/>
      </w:rPr>
      <w:fldChar w:fldCharType="separate"/>
    </w:r>
    <w:r w:rsidR="001371E7">
      <w:rPr>
        <w:rStyle w:val="slostrnky"/>
        <w:noProof/>
        <w:sz w:val="14"/>
        <w:szCs w:val="14"/>
      </w:rPr>
      <w:t>4</w:t>
    </w:r>
    <w:r>
      <w:rPr>
        <w:rStyle w:val="slostrnky"/>
        <w:sz w:val="14"/>
        <w:szCs w:val="14"/>
      </w:rPr>
      <w:fldChar w:fldCharType="end"/>
    </w:r>
    <w:r>
      <w:rPr>
        <w:rStyle w:val="slostrnky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9C5A9" w14:textId="77777777" w:rsidR="00D6430D" w:rsidRDefault="00D6430D">
      <w:r>
        <w:separator/>
      </w:r>
    </w:p>
  </w:footnote>
  <w:footnote w:type="continuationSeparator" w:id="0">
    <w:p w14:paraId="1FBDBD81" w14:textId="77777777" w:rsidR="00D6430D" w:rsidRDefault="00D64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0"/>
        </w:tabs>
        <w:ind w:left="645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sz w:val="20"/>
        <w:szCs w:val="20"/>
      </w:rPr>
    </w:lvl>
  </w:abstractNum>
  <w:abstractNum w:abstractNumId="7" w15:restartNumberingAfterBreak="0">
    <w:nsid w:val="1FC324CE"/>
    <w:multiLevelType w:val="hybridMultilevel"/>
    <w:tmpl w:val="37CC0EF0"/>
    <w:lvl w:ilvl="0" w:tplc="4EAEF93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1634370">
    <w:abstractNumId w:val="0"/>
  </w:num>
  <w:num w:numId="2" w16cid:durableId="482047687">
    <w:abstractNumId w:val="1"/>
  </w:num>
  <w:num w:numId="3" w16cid:durableId="1915310699">
    <w:abstractNumId w:val="2"/>
  </w:num>
  <w:num w:numId="4" w16cid:durableId="369957116">
    <w:abstractNumId w:val="3"/>
  </w:num>
  <w:num w:numId="5" w16cid:durableId="2112309658">
    <w:abstractNumId w:val="4"/>
  </w:num>
  <w:num w:numId="6" w16cid:durableId="1213158202">
    <w:abstractNumId w:val="5"/>
  </w:num>
  <w:num w:numId="7" w16cid:durableId="1346711786">
    <w:abstractNumId w:val="6"/>
  </w:num>
  <w:num w:numId="8" w16cid:durableId="12859659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YRV9LNsIY/LBMLO+gaTbtUjwUSLm+vojnqrRJuQlgLHQdHIbs3Gx+NRiDwCtP71lkU2sUzEypJ2KAn8oCme2qw==" w:salt="5cuMHxlk92YQ64MwDbXppg==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562"/>
    <w:rsid w:val="000121C6"/>
    <w:rsid w:val="000150D2"/>
    <w:rsid w:val="0001791F"/>
    <w:rsid w:val="0002066A"/>
    <w:rsid w:val="0002197A"/>
    <w:rsid w:val="00046EDA"/>
    <w:rsid w:val="000503E8"/>
    <w:rsid w:val="000969FC"/>
    <w:rsid w:val="000A5845"/>
    <w:rsid w:val="000C2F0E"/>
    <w:rsid w:val="000E4C44"/>
    <w:rsid w:val="0010001B"/>
    <w:rsid w:val="001051FB"/>
    <w:rsid w:val="00112D1E"/>
    <w:rsid w:val="0011330E"/>
    <w:rsid w:val="00113B53"/>
    <w:rsid w:val="00116D4B"/>
    <w:rsid w:val="0012426A"/>
    <w:rsid w:val="001371E7"/>
    <w:rsid w:val="001419F6"/>
    <w:rsid w:val="0018044C"/>
    <w:rsid w:val="001C69D4"/>
    <w:rsid w:val="001D4AB5"/>
    <w:rsid w:val="001D5562"/>
    <w:rsid w:val="00243D3C"/>
    <w:rsid w:val="00275451"/>
    <w:rsid w:val="002924A7"/>
    <w:rsid w:val="002A3B48"/>
    <w:rsid w:val="002A6763"/>
    <w:rsid w:val="002B612B"/>
    <w:rsid w:val="002C13FC"/>
    <w:rsid w:val="002C57A1"/>
    <w:rsid w:val="002C6593"/>
    <w:rsid w:val="0032013C"/>
    <w:rsid w:val="00330158"/>
    <w:rsid w:val="00343BF3"/>
    <w:rsid w:val="00353BC7"/>
    <w:rsid w:val="003655FC"/>
    <w:rsid w:val="00380868"/>
    <w:rsid w:val="00384F57"/>
    <w:rsid w:val="00395DF0"/>
    <w:rsid w:val="003B2E7F"/>
    <w:rsid w:val="003B2ED5"/>
    <w:rsid w:val="003C19D5"/>
    <w:rsid w:val="003F2475"/>
    <w:rsid w:val="003F2EBF"/>
    <w:rsid w:val="00400B32"/>
    <w:rsid w:val="004327C5"/>
    <w:rsid w:val="00433424"/>
    <w:rsid w:val="00435256"/>
    <w:rsid w:val="004714A0"/>
    <w:rsid w:val="00471DF0"/>
    <w:rsid w:val="004A1D29"/>
    <w:rsid w:val="004B406A"/>
    <w:rsid w:val="004B639A"/>
    <w:rsid w:val="004C755E"/>
    <w:rsid w:val="00507D3D"/>
    <w:rsid w:val="00512DCE"/>
    <w:rsid w:val="005429FF"/>
    <w:rsid w:val="00580DFC"/>
    <w:rsid w:val="00596237"/>
    <w:rsid w:val="005B5573"/>
    <w:rsid w:val="00616D7C"/>
    <w:rsid w:val="00616F1D"/>
    <w:rsid w:val="006203A4"/>
    <w:rsid w:val="006275FB"/>
    <w:rsid w:val="006302F0"/>
    <w:rsid w:val="00637EEA"/>
    <w:rsid w:val="006467F2"/>
    <w:rsid w:val="0068196C"/>
    <w:rsid w:val="00682EF1"/>
    <w:rsid w:val="006944C4"/>
    <w:rsid w:val="006A19BD"/>
    <w:rsid w:val="006C047A"/>
    <w:rsid w:val="006D7052"/>
    <w:rsid w:val="006E500F"/>
    <w:rsid w:val="006F3EB3"/>
    <w:rsid w:val="00704AE8"/>
    <w:rsid w:val="00707247"/>
    <w:rsid w:val="007305CE"/>
    <w:rsid w:val="00735C46"/>
    <w:rsid w:val="007479B9"/>
    <w:rsid w:val="00774901"/>
    <w:rsid w:val="00777B0A"/>
    <w:rsid w:val="0078326D"/>
    <w:rsid w:val="007B4065"/>
    <w:rsid w:val="007C26AF"/>
    <w:rsid w:val="007C68F4"/>
    <w:rsid w:val="007C6F7D"/>
    <w:rsid w:val="007C77F4"/>
    <w:rsid w:val="007D1FE7"/>
    <w:rsid w:val="00803584"/>
    <w:rsid w:val="0083329A"/>
    <w:rsid w:val="00841EB3"/>
    <w:rsid w:val="00886FB7"/>
    <w:rsid w:val="008976CA"/>
    <w:rsid w:val="008B0158"/>
    <w:rsid w:val="008D133F"/>
    <w:rsid w:val="008D4069"/>
    <w:rsid w:val="008E3A0E"/>
    <w:rsid w:val="0093318F"/>
    <w:rsid w:val="00951765"/>
    <w:rsid w:val="00956676"/>
    <w:rsid w:val="009612DC"/>
    <w:rsid w:val="00962A18"/>
    <w:rsid w:val="009832B2"/>
    <w:rsid w:val="0099156F"/>
    <w:rsid w:val="00994063"/>
    <w:rsid w:val="00995D5E"/>
    <w:rsid w:val="009B5435"/>
    <w:rsid w:val="009D501D"/>
    <w:rsid w:val="009D514E"/>
    <w:rsid w:val="009F4131"/>
    <w:rsid w:val="00A50BD4"/>
    <w:rsid w:val="00A5432F"/>
    <w:rsid w:val="00A8392E"/>
    <w:rsid w:val="00AA44DD"/>
    <w:rsid w:val="00AB5162"/>
    <w:rsid w:val="00AD3F48"/>
    <w:rsid w:val="00B05065"/>
    <w:rsid w:val="00B11918"/>
    <w:rsid w:val="00B127D6"/>
    <w:rsid w:val="00B140AA"/>
    <w:rsid w:val="00B21D05"/>
    <w:rsid w:val="00B228F3"/>
    <w:rsid w:val="00B92502"/>
    <w:rsid w:val="00BB268C"/>
    <w:rsid w:val="00BB426D"/>
    <w:rsid w:val="00BC0035"/>
    <w:rsid w:val="00BC7935"/>
    <w:rsid w:val="00BD7A84"/>
    <w:rsid w:val="00BE1789"/>
    <w:rsid w:val="00BE5B0D"/>
    <w:rsid w:val="00BE6BA0"/>
    <w:rsid w:val="00C2782F"/>
    <w:rsid w:val="00C515B7"/>
    <w:rsid w:val="00CA5FC8"/>
    <w:rsid w:val="00CC716C"/>
    <w:rsid w:val="00CF7335"/>
    <w:rsid w:val="00D00697"/>
    <w:rsid w:val="00D067F5"/>
    <w:rsid w:val="00D0689A"/>
    <w:rsid w:val="00D0739D"/>
    <w:rsid w:val="00D1733C"/>
    <w:rsid w:val="00D309F4"/>
    <w:rsid w:val="00D44542"/>
    <w:rsid w:val="00D47067"/>
    <w:rsid w:val="00D53605"/>
    <w:rsid w:val="00D6430D"/>
    <w:rsid w:val="00D81D8C"/>
    <w:rsid w:val="00D96E5E"/>
    <w:rsid w:val="00DD2AD8"/>
    <w:rsid w:val="00DE654D"/>
    <w:rsid w:val="00E063A7"/>
    <w:rsid w:val="00E1278C"/>
    <w:rsid w:val="00E21B57"/>
    <w:rsid w:val="00E31C69"/>
    <w:rsid w:val="00E81F0B"/>
    <w:rsid w:val="00E8202C"/>
    <w:rsid w:val="00E86743"/>
    <w:rsid w:val="00EB5057"/>
    <w:rsid w:val="00EC5E6A"/>
    <w:rsid w:val="00ED72B0"/>
    <w:rsid w:val="00ED7AEE"/>
    <w:rsid w:val="00EF0679"/>
    <w:rsid w:val="00F0719D"/>
    <w:rsid w:val="00F54036"/>
    <w:rsid w:val="00F55B94"/>
    <w:rsid w:val="00F8451C"/>
    <w:rsid w:val="00FB2C38"/>
    <w:rsid w:val="00FB36A8"/>
    <w:rsid w:val="00FB77B5"/>
    <w:rsid w:val="00FC113A"/>
    <w:rsid w:val="00FE03DE"/>
    <w:rsid w:val="00FF6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A49A90"/>
  <w15:docId w15:val="{BB87F055-D77A-43B1-8208-7D2A8A07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1FE7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7D1FE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7D1FE7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7D1FE7"/>
    <w:rPr>
      <w:rFonts w:ascii="Courier New" w:hAnsi="Courier New" w:cs="Courier New"/>
    </w:rPr>
  </w:style>
  <w:style w:type="character" w:customStyle="1" w:styleId="WW8Num2z2">
    <w:name w:val="WW8Num2z2"/>
    <w:rsid w:val="007D1FE7"/>
    <w:rPr>
      <w:rFonts w:ascii="Wingdings" w:hAnsi="Wingdings" w:cs="Wingdings"/>
    </w:rPr>
  </w:style>
  <w:style w:type="character" w:customStyle="1" w:styleId="WW8Num2z3">
    <w:name w:val="WW8Num2z3"/>
    <w:rsid w:val="007D1FE7"/>
    <w:rPr>
      <w:rFonts w:ascii="Symbol" w:hAnsi="Symbol" w:cs="Symbol"/>
    </w:rPr>
  </w:style>
  <w:style w:type="character" w:customStyle="1" w:styleId="WW8Num3z0">
    <w:name w:val="WW8Num3z0"/>
    <w:rsid w:val="007D1FE7"/>
    <w:rPr>
      <w:b/>
    </w:rPr>
  </w:style>
  <w:style w:type="character" w:customStyle="1" w:styleId="WW8Num4z0">
    <w:name w:val="WW8Num4z0"/>
    <w:rsid w:val="007D1FE7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7D1FE7"/>
    <w:rPr>
      <w:rFonts w:ascii="Courier New" w:hAnsi="Courier New" w:cs="Courier New"/>
    </w:rPr>
  </w:style>
  <w:style w:type="character" w:customStyle="1" w:styleId="WW8Num4z2">
    <w:name w:val="WW8Num4z2"/>
    <w:rsid w:val="007D1FE7"/>
    <w:rPr>
      <w:rFonts w:ascii="Wingdings" w:hAnsi="Wingdings" w:cs="Wingdings"/>
    </w:rPr>
  </w:style>
  <w:style w:type="character" w:customStyle="1" w:styleId="WW8Num4z3">
    <w:name w:val="WW8Num4z3"/>
    <w:rsid w:val="007D1FE7"/>
    <w:rPr>
      <w:rFonts w:ascii="Symbol" w:hAnsi="Symbol" w:cs="Symbol"/>
    </w:rPr>
  </w:style>
  <w:style w:type="character" w:customStyle="1" w:styleId="WW8Num5z0">
    <w:name w:val="WW8Num5z0"/>
    <w:rsid w:val="007D1FE7"/>
    <w:rPr>
      <w:rFonts w:ascii="Times New Roman" w:hAnsi="Times New Roman" w:cs="Times New Roman"/>
      <w:sz w:val="20"/>
      <w:szCs w:val="20"/>
    </w:rPr>
  </w:style>
  <w:style w:type="character" w:customStyle="1" w:styleId="WW8Num6z0">
    <w:name w:val="WW8Num6z0"/>
    <w:rsid w:val="007D1FE7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7z0">
    <w:name w:val="WW8Num7z0"/>
    <w:rsid w:val="007D1FE7"/>
    <w:rPr>
      <w:rFonts w:ascii="Times New Roman" w:hAnsi="Times New Roman" w:cs="Times New Roman"/>
      <w:b/>
      <w:i w:val="0"/>
      <w:sz w:val="20"/>
      <w:u w:val="none"/>
    </w:rPr>
  </w:style>
  <w:style w:type="character" w:customStyle="1" w:styleId="WW8Num9z0">
    <w:name w:val="WW8Num9z0"/>
    <w:rsid w:val="007D1FE7"/>
    <w:rPr>
      <w:rFonts w:ascii="Times New Roman" w:hAnsi="Times New Roman" w:cs="Times New Roman"/>
      <w:sz w:val="20"/>
      <w:szCs w:val="20"/>
    </w:rPr>
  </w:style>
  <w:style w:type="character" w:customStyle="1" w:styleId="WW8Num11z0">
    <w:name w:val="WW8Num11z0"/>
    <w:rsid w:val="007D1FE7"/>
    <w:rPr>
      <w:rFonts w:ascii="Times New Roman" w:hAnsi="Times New Roman" w:cs="Times New Roman"/>
      <w:b/>
      <w:i w:val="0"/>
      <w:sz w:val="20"/>
      <w:u w:val="none"/>
    </w:rPr>
  </w:style>
  <w:style w:type="character" w:customStyle="1" w:styleId="WW8Num14z0">
    <w:name w:val="WW8Num14z0"/>
    <w:rsid w:val="007D1FE7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15z0">
    <w:name w:val="WW8Num15z0"/>
    <w:rsid w:val="007D1FE7"/>
    <w:rPr>
      <w:rFonts w:ascii="Times New Roman" w:hAnsi="Times New Roman" w:cs="Times New Roman"/>
      <w:b/>
      <w:i w:val="0"/>
      <w:sz w:val="20"/>
      <w:u w:val="none"/>
    </w:rPr>
  </w:style>
  <w:style w:type="character" w:customStyle="1" w:styleId="WW8Num16z0">
    <w:name w:val="WW8Num16z0"/>
    <w:rsid w:val="007D1FE7"/>
    <w:rPr>
      <w:rFonts w:ascii="Times New Roman" w:hAnsi="Times New Roman" w:cs="Times New Roman"/>
      <w:sz w:val="20"/>
      <w:szCs w:val="20"/>
    </w:rPr>
  </w:style>
  <w:style w:type="character" w:customStyle="1" w:styleId="WW8Num17z0">
    <w:name w:val="WW8Num17z0"/>
    <w:rsid w:val="007D1FE7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sid w:val="007D1FE7"/>
    <w:rPr>
      <w:rFonts w:ascii="Times New Roman" w:hAnsi="Times New Roman" w:cs="Times New Roman"/>
      <w:b/>
      <w:i w:val="0"/>
      <w:sz w:val="20"/>
      <w:u w:val="none"/>
    </w:rPr>
  </w:style>
  <w:style w:type="character" w:customStyle="1" w:styleId="WW8Num19z0">
    <w:name w:val="WW8Num19z0"/>
    <w:rsid w:val="007D1FE7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21z1">
    <w:name w:val="WW8Num21z1"/>
    <w:rsid w:val="007D1FE7"/>
    <w:rPr>
      <w:b w:val="0"/>
      <w:i w:val="0"/>
      <w:sz w:val="22"/>
      <w:szCs w:val="22"/>
    </w:rPr>
  </w:style>
  <w:style w:type="character" w:customStyle="1" w:styleId="WW8Num22z0">
    <w:name w:val="WW8Num22z0"/>
    <w:rsid w:val="007D1FE7"/>
    <w:rPr>
      <w:rFonts w:ascii="Times New Roman" w:hAnsi="Times New Roman" w:cs="Times New Roman"/>
      <w:sz w:val="20"/>
      <w:szCs w:val="20"/>
    </w:rPr>
  </w:style>
  <w:style w:type="character" w:customStyle="1" w:styleId="WW8Num23z1">
    <w:name w:val="WW8Num23z1"/>
    <w:rsid w:val="007D1FE7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24z0">
    <w:name w:val="WW8Num24z0"/>
    <w:rsid w:val="007D1FE7"/>
    <w:rPr>
      <w:rFonts w:ascii="Times New Roman" w:hAnsi="Times New Roman" w:cs="Times New Roman"/>
      <w:b/>
      <w:i w:val="0"/>
      <w:sz w:val="20"/>
      <w:u w:val="none"/>
    </w:rPr>
  </w:style>
  <w:style w:type="character" w:customStyle="1" w:styleId="WW8Num25z0">
    <w:name w:val="WW8Num25z0"/>
    <w:rsid w:val="007D1FE7"/>
    <w:rPr>
      <w:rFonts w:ascii="Times New Roman" w:hAnsi="Times New Roman" w:cs="Times New Roman"/>
      <w:sz w:val="20"/>
      <w:szCs w:val="20"/>
    </w:rPr>
  </w:style>
  <w:style w:type="character" w:customStyle="1" w:styleId="WW8Num26z0">
    <w:name w:val="WW8Num26z0"/>
    <w:rsid w:val="007D1FE7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Standardnpsmoodstavce1">
    <w:name w:val="Standardní písmo odstavce1"/>
    <w:rsid w:val="007D1FE7"/>
  </w:style>
  <w:style w:type="character" w:styleId="slostrnky">
    <w:name w:val="page number"/>
    <w:basedOn w:val="Standardnpsmoodstavce1"/>
    <w:rsid w:val="007D1FE7"/>
  </w:style>
  <w:style w:type="character" w:customStyle="1" w:styleId="tsubjname">
    <w:name w:val="tsubjname"/>
    <w:basedOn w:val="Standardnpsmoodstavce1"/>
    <w:rsid w:val="007D1FE7"/>
  </w:style>
  <w:style w:type="character" w:styleId="Siln">
    <w:name w:val="Strong"/>
    <w:basedOn w:val="Standardnpsmoodstavce1"/>
    <w:qFormat/>
    <w:rsid w:val="007D1FE7"/>
    <w:rPr>
      <w:b/>
      <w:bCs/>
    </w:rPr>
  </w:style>
  <w:style w:type="character" w:customStyle="1" w:styleId="ZkladntextodsazenChar">
    <w:name w:val="Základní text odsazený Char"/>
    <w:basedOn w:val="Standardnpsmoodstavce1"/>
    <w:rsid w:val="007D1FE7"/>
  </w:style>
  <w:style w:type="character" w:customStyle="1" w:styleId="Nadpis1Char">
    <w:name w:val="Nadpis 1 Char"/>
    <w:basedOn w:val="Standardnpsmoodstavce1"/>
    <w:rsid w:val="007D1FE7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Hypertextovodkaz">
    <w:name w:val="Hyperlink"/>
    <w:basedOn w:val="Standardnpsmoodstavce1"/>
    <w:rsid w:val="007D1FE7"/>
    <w:rPr>
      <w:color w:val="0000FF"/>
      <w:u w:val="single"/>
    </w:rPr>
  </w:style>
  <w:style w:type="character" w:customStyle="1" w:styleId="bold">
    <w:name w:val="bold"/>
    <w:basedOn w:val="Standardnpsmoodstavce1"/>
    <w:rsid w:val="007D1FE7"/>
  </w:style>
  <w:style w:type="paragraph" w:customStyle="1" w:styleId="Nadpis">
    <w:name w:val="Nadpis"/>
    <w:basedOn w:val="Normln"/>
    <w:next w:val="Zkladntext"/>
    <w:rsid w:val="007D1FE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7D1FE7"/>
    <w:pPr>
      <w:spacing w:after="120"/>
    </w:pPr>
  </w:style>
  <w:style w:type="paragraph" w:styleId="Seznam">
    <w:name w:val="List"/>
    <w:basedOn w:val="Zkladntext"/>
    <w:rsid w:val="007D1FE7"/>
    <w:rPr>
      <w:rFonts w:cs="Mangal"/>
    </w:rPr>
  </w:style>
  <w:style w:type="paragraph" w:customStyle="1" w:styleId="Popisek">
    <w:name w:val="Popisek"/>
    <w:basedOn w:val="Normln"/>
    <w:rsid w:val="007D1FE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7D1FE7"/>
    <w:pPr>
      <w:suppressLineNumbers/>
    </w:pPr>
    <w:rPr>
      <w:rFonts w:cs="Mangal"/>
    </w:rPr>
  </w:style>
  <w:style w:type="paragraph" w:styleId="Nzev">
    <w:name w:val="Title"/>
    <w:basedOn w:val="Normln"/>
    <w:next w:val="Podnadpis"/>
    <w:qFormat/>
    <w:rsid w:val="007D1FE7"/>
    <w:pPr>
      <w:jc w:val="center"/>
    </w:pPr>
    <w:rPr>
      <w:sz w:val="52"/>
    </w:rPr>
  </w:style>
  <w:style w:type="paragraph" w:styleId="Podnadpis">
    <w:name w:val="Subtitle"/>
    <w:basedOn w:val="Nadpis"/>
    <w:next w:val="Zkladntext"/>
    <w:qFormat/>
    <w:rsid w:val="007D1FE7"/>
    <w:pPr>
      <w:jc w:val="center"/>
    </w:pPr>
    <w:rPr>
      <w:i/>
      <w:iCs/>
    </w:rPr>
  </w:style>
  <w:style w:type="paragraph" w:styleId="Zkladntextodsazen">
    <w:name w:val="Body Text Indent"/>
    <w:basedOn w:val="Normln"/>
    <w:rsid w:val="007D1FE7"/>
    <w:pPr>
      <w:tabs>
        <w:tab w:val="left" w:pos="426"/>
      </w:tabs>
      <w:ind w:left="426" w:hanging="426"/>
      <w:jc w:val="both"/>
    </w:pPr>
  </w:style>
  <w:style w:type="paragraph" w:styleId="Zhlav">
    <w:name w:val="header"/>
    <w:basedOn w:val="Normln"/>
    <w:rsid w:val="007D1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D1FE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7D1FE7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7D1FE7"/>
    <w:pPr>
      <w:suppressAutoHyphens/>
    </w:pPr>
    <w:rPr>
      <w:lang w:eastAsia="ar-SA"/>
    </w:rPr>
  </w:style>
  <w:style w:type="paragraph" w:customStyle="1" w:styleId="Obsahtabulky">
    <w:name w:val="Obsah tabulky"/>
    <w:basedOn w:val="Normln"/>
    <w:rsid w:val="007D1FE7"/>
    <w:pPr>
      <w:suppressLineNumbers/>
    </w:pPr>
  </w:style>
  <w:style w:type="paragraph" w:customStyle="1" w:styleId="Nadpistabulky">
    <w:name w:val="Nadpis tabulky"/>
    <w:basedOn w:val="Obsahtabulky"/>
    <w:rsid w:val="007D1FE7"/>
    <w:pPr>
      <w:jc w:val="center"/>
    </w:pPr>
    <w:rPr>
      <w:b/>
      <w:bCs/>
    </w:rPr>
  </w:style>
  <w:style w:type="character" w:customStyle="1" w:styleId="st">
    <w:name w:val="st"/>
    <w:basedOn w:val="Standardnpsmoodstavce"/>
    <w:rsid w:val="009D514E"/>
  </w:style>
  <w:style w:type="character" w:customStyle="1" w:styleId="gmaildefault">
    <w:name w:val="gmail_default"/>
    <w:basedOn w:val="Standardnpsmoodstavce"/>
    <w:rsid w:val="009F4131"/>
  </w:style>
  <w:style w:type="paragraph" w:styleId="Revize">
    <w:name w:val="Revision"/>
    <w:hidden/>
    <w:uiPriority w:val="99"/>
    <w:semiHidden/>
    <w:rsid w:val="00FC113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ed.ekonom@ddkv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931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Servisní smlouva</vt:lpstr>
    </vt:vector>
  </TitlesOfParts>
  <Company>Hewlett-Packard Company</Company>
  <LinksUpToDate>false</LinksUpToDate>
  <CharactersWithSpaces>6418</CharactersWithSpaces>
  <SharedDoc>false</SharedDoc>
  <HLinks>
    <vt:vector size="6" baseType="variant">
      <vt:variant>
        <vt:i4>655420</vt:i4>
      </vt:variant>
      <vt:variant>
        <vt:i4>0</vt:i4>
      </vt:variant>
      <vt:variant>
        <vt:i4>0</vt:i4>
      </vt:variant>
      <vt:variant>
        <vt:i4>5</vt:i4>
      </vt:variant>
      <vt:variant>
        <vt:lpwstr>mailto:info@villaritter.com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Servisní smlouva</dc:title>
  <dc:creator>Irena Karlíčková</dc:creator>
  <dc:description>servisní smlouva - paušál,kopie</dc:description>
  <cp:lastModifiedBy>Zuzana Kasparovska</cp:lastModifiedBy>
  <cp:revision>10</cp:revision>
  <cp:lastPrinted>2019-02-01T10:11:00Z</cp:lastPrinted>
  <dcterms:created xsi:type="dcterms:W3CDTF">2023-01-11T12:21:00Z</dcterms:created>
  <dcterms:modified xsi:type="dcterms:W3CDTF">2023-02-01T12:45:00Z</dcterms:modified>
</cp:coreProperties>
</file>