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77777777" w:rsidR="00364FB8" w:rsidRDefault="00C86989" w:rsidP="00C73F84">
      <w:pPr>
        <w:contextualSpacing/>
      </w:pPr>
      <w:r>
        <w:t xml:space="preserve">Zastoupená: Jaroslavem Smečkou </w:t>
      </w:r>
      <w:r w:rsidR="00B217CF">
        <w:t>a Markétou Sojkovou – jednateli</w:t>
      </w:r>
    </w:p>
    <w:p w14:paraId="04DEDF80" w14:textId="25F7D6FE" w:rsidR="00364FB8" w:rsidRPr="00364FB8" w:rsidRDefault="005A7CDC" w:rsidP="00C73F84">
      <w:pPr>
        <w:contextualSpacing/>
      </w:pPr>
      <w:r>
        <w:t>Bankovní spojení: xxxxxxxxxxxxxxxxxxxxxxxxxxxxxxxx</w:t>
      </w:r>
    </w:p>
    <w:p w14:paraId="1999AE31" w14:textId="0BC7979F"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5A7CDC">
        <w:t>xxxxxxxxxxxxxxxxxxxxxxxxxxxxxxxxxxxxxxxxxxxxxx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7A3EBAD6" w14:textId="769F2A03" w:rsidR="002D57E9" w:rsidRPr="002D57E9" w:rsidRDefault="00C1337A" w:rsidP="002D57E9">
      <w:pPr>
        <w:contextualSpacing/>
      </w:pPr>
      <w:r w:rsidRPr="00C1337A">
        <w:rPr>
          <w:b/>
        </w:rPr>
        <w:t xml:space="preserve">CFCZ s.r.o. </w:t>
      </w:r>
      <w:r w:rsidR="002D57E9" w:rsidRPr="002D57E9">
        <w:t>se sídlem</w:t>
      </w:r>
      <w:r w:rsidR="002D57E9">
        <w:rPr>
          <w:b/>
        </w:rPr>
        <w:t xml:space="preserve"> </w:t>
      </w:r>
      <w:r w:rsidR="002D57E9" w:rsidRPr="002D57E9">
        <w:t xml:space="preserve">Minská 15, </w:t>
      </w:r>
      <w:r w:rsidR="00123D86">
        <w:t xml:space="preserve">Žabovřesky, </w:t>
      </w:r>
      <w:r w:rsidR="002D57E9" w:rsidRPr="002D57E9">
        <w:t>616</w:t>
      </w:r>
      <w:r w:rsidR="00123D86">
        <w:t xml:space="preserve"> </w:t>
      </w:r>
      <w:r w:rsidR="002D57E9" w:rsidRPr="002D57E9">
        <w:t xml:space="preserve">00 Brno </w:t>
      </w:r>
    </w:p>
    <w:p w14:paraId="3C380632" w14:textId="12940138" w:rsidR="002D57E9" w:rsidRPr="002D57E9" w:rsidRDefault="00637D7A" w:rsidP="002D57E9">
      <w:pPr>
        <w:contextualSpacing/>
      </w:pPr>
      <w:r>
        <w:t xml:space="preserve">IČ: </w:t>
      </w:r>
      <w:r w:rsidR="00743D3C" w:rsidRPr="00743D3C">
        <w:t>28334604</w:t>
      </w:r>
      <w:r>
        <w:t xml:space="preserve">, </w:t>
      </w:r>
      <w:r w:rsidR="002D57E9" w:rsidRPr="002D57E9">
        <w:t>DIČ</w:t>
      </w:r>
      <w:r w:rsidR="00C7415B">
        <w:t>:</w:t>
      </w:r>
      <w:r w:rsidR="002D57E9" w:rsidRPr="002D57E9">
        <w:t xml:space="preserve"> </w:t>
      </w:r>
      <w:r w:rsidR="00C1337A" w:rsidRPr="00C1337A">
        <w:t>CZ 28334604</w:t>
      </w:r>
    </w:p>
    <w:p w14:paraId="42B83F59" w14:textId="107EBA66" w:rsidR="005A1FC8" w:rsidRDefault="002D57E9" w:rsidP="002D57E9">
      <w:pPr>
        <w:contextualSpacing/>
        <w:rPr>
          <w:rFonts w:asciiTheme="minorHAnsi" w:hAnsiTheme="minorHAnsi" w:cs="Calibri"/>
        </w:rPr>
      </w:pPr>
      <w:r w:rsidRPr="002D57E9">
        <w:t>Kontaktní osoba: Ing. P</w:t>
      </w:r>
      <w:r w:rsidR="00230E68">
        <w:t>av</w:t>
      </w:r>
      <w:r w:rsidR="005A7CDC">
        <w:t>el Tesař, xxxxxxxxxxxxxxxxxxxxxxxxxxxxxxxxxxxxx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1E5CC3">
        <w:rPr>
          <w:b/>
        </w:rPr>
        <w:t>budovu zázemí, budovu WC pro návštěvníky</w:t>
      </w:r>
      <w:r w:rsidR="00582BD1" w:rsidRPr="001E5CC3">
        <w:t xml:space="preserve"> a </w:t>
      </w:r>
      <w:r w:rsidR="00582BD1" w:rsidRPr="001E5CC3">
        <w:rPr>
          <w:b/>
        </w:rPr>
        <w:t>atrium letního kina (</w:t>
      </w:r>
      <w:r w:rsidR="008E0C2D" w:rsidRPr="001E5CC3">
        <w:rPr>
          <w:b/>
        </w:rPr>
        <w:t>jeviště, hlediště</w:t>
      </w:r>
      <w:r w:rsidR="00582BD1" w:rsidRPr="001E5CC3">
        <w:rPr>
          <w:b/>
        </w:rPr>
        <w:t>)</w:t>
      </w:r>
      <w:r w:rsidR="00176E33" w:rsidRPr="006A6690">
        <w:t xml:space="preserve"> Amfiteátru pod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5D52358A"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r w:rsidR="001E5CC3" w:rsidRPr="001E5CC3">
        <w:rPr>
          <w:b/>
        </w:rPr>
        <w:t>Pražský výběr - koncert</w:t>
      </w:r>
      <w:r w:rsidR="00C86989" w:rsidRPr="006A6690">
        <w:t xml:space="preserve">“ </w:t>
      </w:r>
      <w:r w:rsidRPr="006A6690">
        <w:t>v termínu</w:t>
      </w:r>
      <w:r w:rsidRPr="001E5CC3">
        <w:rPr>
          <w:b/>
        </w:rPr>
        <w:t xml:space="preserve"> </w:t>
      </w:r>
      <w:r w:rsidR="001E5CC3" w:rsidRPr="001E5CC3">
        <w:rPr>
          <w:b/>
        </w:rPr>
        <w:t>4.8</w:t>
      </w:r>
      <w:r w:rsidR="009C5218" w:rsidRPr="001E5CC3">
        <w:rPr>
          <w:b/>
        </w:rPr>
        <w:t>.2023</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lastRenderedPageBreak/>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18F72648" w:rsidR="00E4611D" w:rsidRPr="00A747B6" w:rsidRDefault="00E4611D" w:rsidP="00E4611D">
      <w:pPr>
        <w:pStyle w:val="Nadpis2"/>
      </w:pPr>
      <w:r w:rsidRPr="00A747B6">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7E05A0F3" w:rsidR="0068017D" w:rsidRPr="00394EE1" w:rsidRDefault="00B107B1" w:rsidP="00DD4E1A">
      <w:pPr>
        <w:pStyle w:val="Nadpis2"/>
      </w:pPr>
      <w:r w:rsidRPr="00394EE1">
        <w:t>Po</w:t>
      </w:r>
      <w:r w:rsidR="00984E57" w:rsidRPr="00394EE1">
        <w:t>d</w:t>
      </w:r>
      <w:r w:rsidRPr="00394EE1">
        <w:t xml:space="preserve">nájem se sjednává na dobu určitou: </w:t>
      </w:r>
      <w:r w:rsidR="00D36405" w:rsidRPr="00D36405">
        <w:rPr>
          <w:b/>
        </w:rPr>
        <w:t>4.8</w:t>
      </w:r>
      <w:r w:rsidR="00844E1E" w:rsidRPr="00D36405">
        <w:rPr>
          <w:b/>
        </w:rPr>
        <w:t>.202</w:t>
      </w:r>
      <w:r w:rsidR="007700D7" w:rsidRPr="00D36405">
        <w:rPr>
          <w:b/>
        </w:rPr>
        <w:t>3</w:t>
      </w:r>
    </w:p>
    <w:p w14:paraId="3A436688" w14:textId="20F7F062"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D36405" w:rsidRPr="00D36405">
        <w:rPr>
          <w:b/>
        </w:rPr>
        <w:t>4.8</w:t>
      </w:r>
      <w:r w:rsidR="004759D8" w:rsidRPr="00D36405">
        <w:rPr>
          <w:b/>
        </w:rPr>
        <w:t>.202</w:t>
      </w:r>
      <w:r w:rsidR="007700D7" w:rsidRPr="00D36405">
        <w:rPr>
          <w:b/>
        </w:rPr>
        <w:t>3</w:t>
      </w:r>
      <w:r w:rsidR="004759D8" w:rsidRPr="00394EE1">
        <w:t xml:space="preserve"> cca </w:t>
      </w:r>
      <w:r w:rsidR="00B217CF" w:rsidRPr="00394EE1">
        <w:t>v</w:t>
      </w:r>
      <w:r w:rsidR="00D36405">
        <w:t> </w:t>
      </w:r>
      <w:r w:rsidR="00D36405" w:rsidRPr="00D36405">
        <w:rPr>
          <w:b/>
        </w:rPr>
        <w:t>07:00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D36405" w:rsidRPr="00394EE1">
        <w:t xml:space="preserve">: </w:t>
      </w:r>
      <w:r w:rsidR="00D36405" w:rsidRPr="00D36405">
        <w:rPr>
          <w:b/>
        </w:rPr>
        <w:t>4.8.2023</w:t>
      </w:r>
      <w:r w:rsidR="00D36405">
        <w:rPr>
          <w:b/>
        </w:rPr>
        <w:t xml:space="preserve"> </w:t>
      </w:r>
      <w:r w:rsidR="008D3AD6" w:rsidRPr="00394EE1">
        <w:t xml:space="preserve">v cca </w:t>
      </w:r>
      <w:r w:rsidR="00D36405" w:rsidRPr="00D36405">
        <w:rPr>
          <w:b/>
        </w:rPr>
        <w:t>24:00</w:t>
      </w:r>
      <w:r w:rsidR="004759D8" w:rsidRPr="00394EE1">
        <w:t xml:space="preserve"> </w:t>
      </w:r>
      <w:r w:rsidR="008D3AD6" w:rsidRPr="00394EE1">
        <w:t>hod.</w:t>
      </w:r>
    </w:p>
    <w:p w14:paraId="0CBB89AF" w14:textId="317E7BDD" w:rsidR="004F77EE" w:rsidRPr="00394EE1" w:rsidRDefault="00D2146B" w:rsidP="00AE6BB9">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6B93ABD9" w:rsidR="00C86989"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AE6BB9">
        <w:rPr>
          <w:b/>
        </w:rPr>
        <w:t>45000</w:t>
      </w:r>
      <w:r w:rsidR="00251659" w:rsidRPr="00302F64">
        <w:rPr>
          <w:b/>
        </w:rPr>
        <w:t>,</w:t>
      </w:r>
      <w:r w:rsidR="00C905D1" w:rsidRPr="00302F64">
        <w:rPr>
          <w:b/>
        </w:rPr>
        <w:t>-</w:t>
      </w:r>
      <w:r w:rsidR="00646E93" w:rsidRPr="00302F64">
        <w:rPr>
          <w:b/>
        </w:rPr>
        <w:t xml:space="preserve"> </w:t>
      </w:r>
      <w:r w:rsidR="00FE139A" w:rsidRPr="00302F64">
        <w:rPr>
          <w:b/>
        </w:rPr>
        <w:t>Kč</w:t>
      </w:r>
      <w:r w:rsidR="00FE139A">
        <w:t xml:space="preserve"> </w:t>
      </w:r>
      <w:r w:rsidR="00646E93" w:rsidRPr="00394EE1">
        <w:t>(</w:t>
      </w:r>
      <w:r w:rsidR="00C25554" w:rsidRPr="00394EE1">
        <w:t>slovy:</w:t>
      </w:r>
      <w:r w:rsidR="005A1FC8" w:rsidRPr="00394EE1">
        <w:t xml:space="preserve"> </w:t>
      </w:r>
      <w:r w:rsidR="00AE6BB9">
        <w:t>čtyřicet pět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2038F4C2" w:rsidR="0057573A" w:rsidRPr="006450C9" w:rsidRDefault="002D116D" w:rsidP="00E4611D">
      <w:pPr>
        <w:pStyle w:val="Nadpis2"/>
      </w:pPr>
      <w:r w:rsidRPr="006450C9">
        <w:t>Kompletní úklid předmětu p</w:t>
      </w:r>
      <w:r w:rsidR="00E4611D" w:rsidRPr="006450C9">
        <w:t>o</w:t>
      </w:r>
      <w:r w:rsidRPr="006450C9">
        <w:t>d</w:t>
      </w:r>
      <w:r w:rsidR="00E4611D" w:rsidRPr="006450C9">
        <w:t xml:space="preserve">nájmu a jeho okolí po akci </w:t>
      </w:r>
      <w:r w:rsidR="0057573A" w:rsidRPr="006450C9">
        <w:t xml:space="preserve">byl sjednán ve výši </w:t>
      </w:r>
      <w:r w:rsidR="006450C9" w:rsidRPr="006450C9">
        <w:rPr>
          <w:b/>
        </w:rPr>
        <w:t>11000</w:t>
      </w:r>
      <w:r w:rsidR="00A648B5" w:rsidRPr="006450C9">
        <w:t>,</w:t>
      </w:r>
      <w:r w:rsidR="0057573A" w:rsidRPr="006450C9">
        <w:t>-</w:t>
      </w:r>
      <w:r w:rsidR="00FE139A" w:rsidRPr="006450C9">
        <w:t xml:space="preserve"> Kč</w:t>
      </w:r>
      <w:r w:rsidR="0057573A" w:rsidRPr="006450C9">
        <w:t xml:space="preserve"> (slovy: </w:t>
      </w:r>
      <w:r w:rsidR="006450C9" w:rsidRPr="006450C9">
        <w:t>jedenáct</w:t>
      </w:r>
      <w:r w:rsidR="005B5594" w:rsidRPr="006450C9">
        <w:t xml:space="preserve"> </w:t>
      </w:r>
      <w:r w:rsidR="0057573A" w:rsidRPr="006450C9">
        <w:t>tisíc</w:t>
      </w:r>
      <w:r w:rsidR="00FE139A" w:rsidRPr="006450C9">
        <w:t xml:space="preserve"> </w:t>
      </w:r>
      <w:r w:rsidR="0057573A" w:rsidRPr="006450C9">
        <w:t>korun</w:t>
      </w:r>
      <w:r w:rsidR="00FE139A" w:rsidRPr="006450C9">
        <w:t xml:space="preserve"> </w:t>
      </w:r>
      <w:r w:rsidR="0057573A" w:rsidRPr="006450C9">
        <w:t>českých) + 21% DPH</w:t>
      </w:r>
      <w:r w:rsidR="00E369D8" w:rsidRPr="006450C9">
        <w:t>,</w:t>
      </w:r>
      <w:r w:rsidR="0057573A" w:rsidRPr="006450C9">
        <w:t xml:space="preserve"> a to na základě ceníku schváleného vedením </w:t>
      </w:r>
      <w:r w:rsidR="0066542A" w:rsidRPr="006450C9">
        <w:t xml:space="preserve">Mikulovské rozvojové </w:t>
      </w:r>
      <w:r w:rsidR="0057573A" w:rsidRPr="006450C9">
        <w:t xml:space="preserve">platného v den uzavření </w:t>
      </w:r>
      <w:r w:rsidR="00E369D8" w:rsidRPr="006450C9">
        <w:t>této Smlouvy, který je součástí Přílohy č. 1 Smlouvy.</w:t>
      </w:r>
    </w:p>
    <w:p w14:paraId="7608DE17" w14:textId="5FBD58F3"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EB0D20">
        <w:rPr>
          <w:b/>
        </w:rPr>
        <w:t>9000</w:t>
      </w:r>
      <w:r w:rsidR="00396ADB" w:rsidRPr="00302F64">
        <w:rPr>
          <w:b/>
        </w:rPr>
        <w:t>,</w:t>
      </w:r>
      <w:r w:rsidRPr="00302F64">
        <w:rPr>
          <w:b/>
        </w:rPr>
        <w:t>-</w:t>
      </w:r>
      <w:r w:rsidR="004A2CC3" w:rsidRPr="00302F64">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168C8B72"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EB0D20" w:rsidRPr="00EB0D20">
        <w:rPr>
          <w:b/>
        </w:rPr>
        <w:t>4.7</w:t>
      </w:r>
      <w:r w:rsidR="0034616E" w:rsidRPr="00EB0D20">
        <w:rPr>
          <w:b/>
        </w:rPr>
        <w:t>.202</w:t>
      </w:r>
      <w:r w:rsidR="007700D7" w:rsidRPr="00EB0D20">
        <w:rPr>
          <w:b/>
        </w:rPr>
        <w:t>3</w:t>
      </w:r>
      <w:r w:rsidR="0034616E" w:rsidRPr="00394EE1">
        <w:t xml:space="preserve"> </w:t>
      </w:r>
      <w:r w:rsidR="00CD1669" w:rsidRPr="00394EE1">
        <w:t>na</w:t>
      </w:r>
      <w:r w:rsidR="00716F2E" w:rsidRPr="00394EE1">
        <w:t xml:space="preserve"> </w:t>
      </w:r>
      <w:r w:rsidRPr="00394EE1">
        <w:t>základě vystavené faktury.</w:t>
      </w:r>
    </w:p>
    <w:p w14:paraId="3C067625" w14:textId="2491ABB1" w:rsidR="0057573A" w:rsidRPr="00394EE1" w:rsidRDefault="002D116D" w:rsidP="00131F58">
      <w:pPr>
        <w:pStyle w:val="Nadpis2"/>
      </w:pPr>
      <w:r w:rsidRPr="00EB0D20">
        <w:t>Kompletní úklid předmětu p</w:t>
      </w:r>
      <w:r w:rsidR="00131F58" w:rsidRPr="00EB0D20">
        <w:t>o</w:t>
      </w:r>
      <w:r w:rsidRPr="00EB0D20">
        <w:t>d</w:t>
      </w:r>
      <w:r w:rsidR="00131F58" w:rsidRPr="00EB0D20">
        <w:t>nájmu a jeho okolí</w:t>
      </w:r>
      <w:r w:rsidR="00131F58" w:rsidRPr="00EB0D20" w:rsidDel="00131F58">
        <w:t xml:space="preserve"> </w:t>
      </w:r>
      <w:r w:rsidR="00131F58" w:rsidRPr="00EB0D20">
        <w:t xml:space="preserve">po akci </w:t>
      </w:r>
      <w:r w:rsidR="0057573A" w:rsidRPr="00EB0D20">
        <w:t>je splatn</w:t>
      </w:r>
      <w:r w:rsidR="00F26B2E" w:rsidRPr="00EB0D20">
        <w:t>ý</w:t>
      </w:r>
      <w:r w:rsidR="0057573A" w:rsidRPr="00EB0D20">
        <w:t xml:space="preserve"> zálohou </w:t>
      </w:r>
      <w:r w:rsidR="004B3D84" w:rsidRPr="00EB0D20">
        <w:t>v</w:t>
      </w:r>
      <w:r w:rsidR="0033513D" w:rsidRPr="00EB0D20">
        <w:t>e</w:t>
      </w:r>
      <w:r w:rsidR="0057573A" w:rsidRPr="00EB0D20">
        <w:t xml:space="preserve"> </w:t>
      </w:r>
      <w:r w:rsidR="0021667F" w:rsidRPr="00EB0D20">
        <w:t>100 %</w:t>
      </w:r>
      <w:r w:rsidR="0057573A" w:rsidRPr="00EB0D20">
        <w:t xml:space="preserve"> výši </w:t>
      </w:r>
      <w:r w:rsidR="00DF2010" w:rsidRPr="00EB0D20">
        <w:t>na účet</w:t>
      </w:r>
      <w:r w:rsidR="00DF2010" w:rsidRPr="00394EE1">
        <w:t xml:space="preserve"> </w:t>
      </w:r>
      <w:r w:rsidR="0066542A" w:rsidRPr="00394EE1">
        <w:t>Mikulovské rozvojové</w:t>
      </w:r>
      <w:r w:rsidR="00EB0D20">
        <w:t xml:space="preserve"> do</w:t>
      </w:r>
      <w:r w:rsidR="0066542A" w:rsidRPr="00394EE1">
        <w:t xml:space="preserve"> </w:t>
      </w:r>
      <w:r w:rsidR="00EB0D20" w:rsidRPr="00EB0D20">
        <w:rPr>
          <w:b/>
        </w:rPr>
        <w:t>4.7.2023</w:t>
      </w:r>
      <w:r w:rsidR="00EB0D20" w:rsidRPr="00394EE1">
        <w:t xml:space="preserve"> 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5E010D">
        <w:t>Faktura za likvidaci a odvoz odpadu vzniklého činností Podnájemce v souvislosti s podnájmem bude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6D7954C8" w:rsidR="00C86989" w:rsidRPr="00001CA3"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C86989" w:rsidRPr="00001CA3">
        <w:t xml:space="preserve">. V případě, že </w:t>
      </w:r>
      <w:r w:rsidRPr="00001CA3">
        <w:t xml:space="preserve">Mikulovská rozvojová </w:t>
      </w:r>
      <w:r w:rsidR="00C86989" w:rsidRPr="00001CA3">
        <w:t xml:space="preserve">zjistí, že </w:t>
      </w:r>
      <w:r w:rsidRPr="00001CA3">
        <w:t>Pod</w:t>
      </w:r>
      <w:r w:rsidR="00C86989" w:rsidRPr="00001CA3">
        <w:t xml:space="preserve">nájemce užívá předmět </w:t>
      </w:r>
      <w:r w:rsidRPr="00001CA3">
        <w:t>pod</w:t>
      </w:r>
      <w:r w:rsidR="00C86989" w:rsidRPr="00001CA3">
        <w:t xml:space="preserve">nájmu v rozporu s podmínkami této </w:t>
      </w:r>
      <w:r w:rsidR="00AC2945" w:rsidRPr="00001CA3">
        <w:t>S</w:t>
      </w:r>
      <w:r w:rsidR="00C86989" w:rsidRPr="00001CA3">
        <w:t xml:space="preserve">mlouvy, je oprávněn </w:t>
      </w:r>
      <w:r w:rsidR="00CB1DE2" w:rsidRPr="00001CA3">
        <w:t>S</w:t>
      </w:r>
      <w:r w:rsidR="00C86989" w:rsidRPr="00001CA3">
        <w:t xml:space="preserve">mlouvu vypovědět, a to s okamžitou účinností. Výpověď dle předchozí věty je </w:t>
      </w:r>
      <w:r w:rsidRPr="00001CA3">
        <w:t xml:space="preserve">Mikulovská rozvojová </w:t>
      </w:r>
      <w:r w:rsidR="00C86989" w:rsidRPr="00001CA3">
        <w:t>oprávněn</w:t>
      </w:r>
      <w:r w:rsidRPr="00001CA3">
        <w:t>a</w:t>
      </w:r>
      <w:r w:rsidR="00C86989" w:rsidRPr="00001CA3">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lastRenderedPageBreak/>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59A9D84F"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482A1010"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5251799B"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5323F909" w:rsidR="00C86989" w:rsidRPr="00394EE1" w:rsidRDefault="0054105D" w:rsidP="00977996">
      <w:pPr>
        <w:pStyle w:val="Nadpis2"/>
      </w:pPr>
      <w:r w:rsidRPr="00394EE1">
        <w:lastRenderedPageBreak/>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44B8E2D2" w:rsidR="00226A27" w:rsidRDefault="00226A27" w:rsidP="00977996">
      <w:pPr>
        <w:pStyle w:val="Nadpis2"/>
      </w:pPr>
      <w:r>
        <w:t xml:space="preserve">Podnájemce je povinen dodržovat dobu </w:t>
      </w:r>
      <w:r w:rsidRPr="00630063">
        <w:rPr>
          <w:b/>
        </w:rPr>
        <w:t>nočního klidu</w:t>
      </w:r>
      <w:r>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28F8AAE4"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179FBB45"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hyperlink r:id="rId8" w:history="1">
        <w:r w:rsidRPr="003B72D2">
          <w:rPr>
            <w:rStyle w:val="Hypertextovodkaz"/>
          </w:rPr>
          <w:t>www.mikulovskarozvojova.cz/sluzby</w:t>
        </w:r>
      </w:hyperlink>
      <w:r>
        <w:t xml:space="preserve"> nebo na vyžádání. Při porušení tohoto ustanovení je podnájemce povinen zaplatit smluvní pokutu ve výši 10000,- Kč, a to do 14 dnů ode dne doručení výzvy k úhradě.   </w:t>
      </w:r>
    </w:p>
    <w:p w14:paraId="05B2D8ED" w14:textId="47C1FC9E" w:rsidR="009C6922" w:rsidRPr="00394EE1" w:rsidRDefault="0026775A" w:rsidP="00C9589D">
      <w:pPr>
        <w:pStyle w:val="Nadpis2"/>
      </w:pPr>
      <w:r w:rsidRPr="00394EE1">
        <w:t xml:space="preserve">Podnájemce je povinen </w:t>
      </w:r>
      <w:r w:rsidRPr="001638EF">
        <w:rPr>
          <w:b/>
          <w:bCs/>
        </w:rPr>
        <w:t>vyklidit šatny</w:t>
      </w:r>
      <w:r w:rsidRPr="00394EE1">
        <w:t xml:space="preserve"> </w:t>
      </w:r>
      <w:r w:rsidR="003627BC" w:rsidRPr="003627BC">
        <w:t>4.8</w:t>
      </w:r>
      <w:r w:rsidRPr="003627BC">
        <w:t xml:space="preserve">.2023 do </w:t>
      </w:r>
      <w:r w:rsidR="000662D0">
        <w:t>24</w:t>
      </w:r>
      <w:r w:rsidRPr="003627BC">
        <w:t>:00.</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lastRenderedPageBreak/>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1445C446" w:rsidR="00C86989" w:rsidRDefault="00C86989">
      <w:pPr>
        <w:pStyle w:val="Zkladntextodsazen31"/>
        <w:rPr>
          <w:rFonts w:ascii="Calibri" w:hAnsi="Calibri" w:cs="Calibri"/>
          <w:szCs w:val="22"/>
        </w:rPr>
      </w:pPr>
    </w:p>
    <w:p w14:paraId="53875FA9" w14:textId="51887456" w:rsidR="0016667D" w:rsidRDefault="0016667D">
      <w:pPr>
        <w:pStyle w:val="Zkladntextodsazen31"/>
        <w:rPr>
          <w:rFonts w:ascii="Calibri" w:hAnsi="Calibri" w:cs="Calibri"/>
          <w:szCs w:val="22"/>
        </w:rPr>
      </w:pPr>
    </w:p>
    <w:p w14:paraId="7AE3D816" w14:textId="6DAC0472" w:rsidR="0016667D" w:rsidRDefault="0016667D">
      <w:pPr>
        <w:pStyle w:val="Zkladntextodsazen31"/>
        <w:rPr>
          <w:rFonts w:ascii="Calibri" w:hAnsi="Calibri" w:cs="Calibri"/>
          <w:szCs w:val="22"/>
        </w:rPr>
      </w:pPr>
    </w:p>
    <w:p w14:paraId="7B337E73" w14:textId="6AC6ED86" w:rsidR="0016667D" w:rsidRDefault="0016667D">
      <w:pPr>
        <w:pStyle w:val="Zkladntextodsazen31"/>
        <w:rPr>
          <w:rFonts w:ascii="Calibri" w:hAnsi="Calibri" w:cs="Calibri"/>
          <w:szCs w:val="22"/>
        </w:rPr>
      </w:pPr>
    </w:p>
    <w:p w14:paraId="6C930B30" w14:textId="77777777" w:rsidR="0016667D" w:rsidRDefault="0016667D">
      <w:pPr>
        <w:pStyle w:val="Zkladntextodsazen31"/>
        <w:rPr>
          <w:rFonts w:ascii="Calibri" w:hAnsi="Calibri" w:cs="Calibri"/>
          <w:szCs w:val="22"/>
        </w:rPr>
      </w:pPr>
    </w:p>
    <w:p w14:paraId="7E60970A" w14:textId="4996C621" w:rsidR="00C86989" w:rsidRDefault="00DF2010">
      <w:r>
        <w:t>V Mikulově, dne</w:t>
      </w:r>
      <w:r w:rsidR="004A618D">
        <w:tab/>
      </w:r>
      <w:r w:rsidR="006727B7">
        <w:t>21.12.2022</w:t>
      </w:r>
      <w:bookmarkStart w:id="0" w:name="_GoBack"/>
      <w:bookmarkEnd w:id="0"/>
      <w:r w:rsidR="004A618D">
        <w:tab/>
      </w:r>
      <w:r w:rsidR="004A618D">
        <w:tab/>
      </w:r>
      <w:r w:rsidR="004A618D">
        <w:tab/>
      </w:r>
      <w:r w:rsidR="004A618D">
        <w:tab/>
      </w:r>
      <w:r w:rsidR="004A618D">
        <w:tab/>
        <w:t>V                                     dne</w:t>
      </w:r>
    </w:p>
    <w:p w14:paraId="5A8F646D" w14:textId="7D95240F"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FD1156" w:rsidRPr="00C1337A">
        <w:rPr>
          <w:b/>
        </w:rPr>
        <w:t>CFCZ s.r.o.</w:t>
      </w:r>
    </w:p>
    <w:p w14:paraId="4A0C84EF" w14:textId="77777777" w:rsidR="00C86989" w:rsidRDefault="00C86989"/>
    <w:p w14:paraId="14C1B5A1" w14:textId="76D6F5D4" w:rsidR="00C86989" w:rsidRDefault="00C86989"/>
    <w:p w14:paraId="2FA1C10D" w14:textId="3D63A6F9" w:rsidR="0016667D" w:rsidRDefault="0016667D"/>
    <w:p w14:paraId="33096F88" w14:textId="77777777" w:rsidR="0016667D" w:rsidRDefault="0016667D"/>
    <w:p w14:paraId="7EF81A6C" w14:textId="31673260" w:rsidR="003627BC" w:rsidRDefault="003627BC"/>
    <w:p w14:paraId="5F0455EE" w14:textId="77777777" w:rsidR="003627BC" w:rsidRDefault="003627BC"/>
    <w:p w14:paraId="4DEEB63F" w14:textId="569BC660"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2AAB13BD" w:rsidR="00361B0F" w:rsidRPr="006727B7" w:rsidRDefault="00361B0F" w:rsidP="007239C0">
      <w:pPr>
        <w:rPr>
          <w:rFonts w:cs="Calibri"/>
        </w:rPr>
      </w:pPr>
    </w:p>
    <w:sectPr w:rsidR="00361B0F" w:rsidRPr="006727B7" w:rsidSect="00090113">
      <w:headerReference w:type="default" r:id="rId9"/>
      <w:footerReference w:type="default" r:id="rId10"/>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A4A4" w14:textId="77777777" w:rsidR="00DD5614" w:rsidRDefault="00DD5614">
      <w:pPr>
        <w:spacing w:after="0" w:line="240" w:lineRule="auto"/>
      </w:pPr>
      <w:r>
        <w:separator/>
      </w:r>
    </w:p>
  </w:endnote>
  <w:endnote w:type="continuationSeparator" w:id="0">
    <w:p w14:paraId="10D90F07" w14:textId="77777777" w:rsidR="00DD5614" w:rsidRDefault="00DD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7593"/>
      <w:docPartObj>
        <w:docPartGallery w:val="Page Numbers (Bottom of Page)"/>
        <w:docPartUnique/>
      </w:docPartObj>
    </w:sdtPr>
    <w:sdtEndPr/>
    <w:sdtContent>
      <w:p w14:paraId="18F8A9BF" w14:textId="232E632A" w:rsidR="00C61D55" w:rsidRDefault="007239C0" w:rsidP="007239C0">
        <w:pPr>
          <w:pStyle w:val="Zpat"/>
          <w:jc w:val="center"/>
        </w:pPr>
        <w:r>
          <w:fldChar w:fldCharType="begin"/>
        </w:r>
        <w:r>
          <w:instrText>PAGE   \* MERGEFORMAT</w:instrText>
        </w:r>
        <w:r>
          <w:fldChar w:fldCharType="separate"/>
        </w:r>
        <w:r w:rsidR="006727B7" w:rsidRPr="006727B7">
          <w:rPr>
            <w:noProof/>
            <w:lang w:val="cs-CZ"/>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1F70" w14:textId="77777777" w:rsidR="00DD5614" w:rsidRDefault="00DD5614">
      <w:pPr>
        <w:spacing w:after="0" w:line="240" w:lineRule="auto"/>
      </w:pPr>
      <w:r>
        <w:separator/>
      </w:r>
    </w:p>
  </w:footnote>
  <w:footnote w:type="continuationSeparator" w:id="0">
    <w:p w14:paraId="35AC8317" w14:textId="77777777" w:rsidR="00DD5614" w:rsidRDefault="00DD5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7946" w14:textId="6A2AAE2E" w:rsidR="007239C0" w:rsidRDefault="007239C0" w:rsidP="0049142E">
    <w:pPr>
      <w:pStyle w:val="Zhlav"/>
      <w:ind w:right="-142"/>
      <w:jc w:val="right"/>
    </w:pPr>
    <w:r>
      <w:rPr>
        <w:noProof/>
        <w:lang w:val="cs-CZ" w:eastAsia="cs-CZ"/>
      </w:rPr>
      <w:drawing>
        <wp:inline distT="0" distB="0" distL="0" distR="0" wp14:anchorId="02691526" wp14:editId="145CFEA4">
          <wp:extent cx="1256400" cy="619200"/>
          <wp:effectExtent l="0" t="0" r="127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19200"/>
                  </a:xfrm>
                  <a:prstGeom prst="rect">
                    <a:avLst/>
                  </a:prstGeom>
                  <a:solidFill>
                    <a:srgbClr val="FFFFFF"/>
                  </a:solidFill>
                  <a:ln>
                    <a:noFill/>
                  </a:ln>
                </pic:spPr>
              </pic:pic>
            </a:graphicData>
          </a:graphic>
        </wp:inline>
      </w:drawing>
    </w:r>
  </w:p>
  <w:p w14:paraId="63752EF8" w14:textId="77777777" w:rsidR="007239C0" w:rsidRDefault="007239C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1CA3"/>
    <w:rsid w:val="00005F15"/>
    <w:rsid w:val="00014631"/>
    <w:rsid w:val="00015F33"/>
    <w:rsid w:val="000233AD"/>
    <w:rsid w:val="00025809"/>
    <w:rsid w:val="000274AB"/>
    <w:rsid w:val="00030347"/>
    <w:rsid w:val="000305EC"/>
    <w:rsid w:val="00031480"/>
    <w:rsid w:val="00031DDC"/>
    <w:rsid w:val="00032B8E"/>
    <w:rsid w:val="00034409"/>
    <w:rsid w:val="000414D5"/>
    <w:rsid w:val="0005592B"/>
    <w:rsid w:val="00065C24"/>
    <w:rsid w:val="000662D0"/>
    <w:rsid w:val="00067B87"/>
    <w:rsid w:val="00067BDB"/>
    <w:rsid w:val="00067CEC"/>
    <w:rsid w:val="00077D6C"/>
    <w:rsid w:val="0008171A"/>
    <w:rsid w:val="00090113"/>
    <w:rsid w:val="000930EC"/>
    <w:rsid w:val="000A0078"/>
    <w:rsid w:val="000A2389"/>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3D86"/>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667D"/>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1E5CC3"/>
    <w:rsid w:val="00201C2E"/>
    <w:rsid w:val="002164DA"/>
    <w:rsid w:val="0021667F"/>
    <w:rsid w:val="002248CD"/>
    <w:rsid w:val="00226A27"/>
    <w:rsid w:val="00230E68"/>
    <w:rsid w:val="00240FD9"/>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116D"/>
    <w:rsid w:val="002D2A05"/>
    <w:rsid w:val="002D4FD6"/>
    <w:rsid w:val="002D57E9"/>
    <w:rsid w:val="002E3245"/>
    <w:rsid w:val="002F0C70"/>
    <w:rsid w:val="00302F64"/>
    <w:rsid w:val="003065E9"/>
    <w:rsid w:val="0031299A"/>
    <w:rsid w:val="00330FAD"/>
    <w:rsid w:val="0033513D"/>
    <w:rsid w:val="00340838"/>
    <w:rsid w:val="00342E00"/>
    <w:rsid w:val="00345DFF"/>
    <w:rsid w:val="0034616E"/>
    <w:rsid w:val="00357896"/>
    <w:rsid w:val="00361B0F"/>
    <w:rsid w:val="003627BC"/>
    <w:rsid w:val="00363F1A"/>
    <w:rsid w:val="00364FB8"/>
    <w:rsid w:val="00366119"/>
    <w:rsid w:val="0036733A"/>
    <w:rsid w:val="003727D5"/>
    <w:rsid w:val="003736C2"/>
    <w:rsid w:val="00376658"/>
    <w:rsid w:val="003775CC"/>
    <w:rsid w:val="003852EC"/>
    <w:rsid w:val="003872CE"/>
    <w:rsid w:val="00391F13"/>
    <w:rsid w:val="00394EE1"/>
    <w:rsid w:val="003960A7"/>
    <w:rsid w:val="00396ADB"/>
    <w:rsid w:val="00397268"/>
    <w:rsid w:val="003A1C22"/>
    <w:rsid w:val="003B1564"/>
    <w:rsid w:val="003B1676"/>
    <w:rsid w:val="003B4AD2"/>
    <w:rsid w:val="003C3DF2"/>
    <w:rsid w:val="003C73F2"/>
    <w:rsid w:val="003D151F"/>
    <w:rsid w:val="003E0CDE"/>
    <w:rsid w:val="003F115C"/>
    <w:rsid w:val="003F691F"/>
    <w:rsid w:val="0040005D"/>
    <w:rsid w:val="00420224"/>
    <w:rsid w:val="004219A3"/>
    <w:rsid w:val="00421A44"/>
    <w:rsid w:val="0042550B"/>
    <w:rsid w:val="00426AA4"/>
    <w:rsid w:val="00447AED"/>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70896"/>
    <w:rsid w:val="00572504"/>
    <w:rsid w:val="005749D2"/>
    <w:rsid w:val="0057573A"/>
    <w:rsid w:val="005806C9"/>
    <w:rsid w:val="00582BD1"/>
    <w:rsid w:val="00591815"/>
    <w:rsid w:val="0059204B"/>
    <w:rsid w:val="00595350"/>
    <w:rsid w:val="00596F18"/>
    <w:rsid w:val="005A1FC8"/>
    <w:rsid w:val="005A7CDC"/>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37D7A"/>
    <w:rsid w:val="00643C78"/>
    <w:rsid w:val="006450C9"/>
    <w:rsid w:val="00646E93"/>
    <w:rsid w:val="006474CA"/>
    <w:rsid w:val="006518EB"/>
    <w:rsid w:val="0065778D"/>
    <w:rsid w:val="00660672"/>
    <w:rsid w:val="00660BB2"/>
    <w:rsid w:val="006641E6"/>
    <w:rsid w:val="00664BA8"/>
    <w:rsid w:val="0066542A"/>
    <w:rsid w:val="0067015D"/>
    <w:rsid w:val="006727B7"/>
    <w:rsid w:val="00673086"/>
    <w:rsid w:val="0068017D"/>
    <w:rsid w:val="006901CE"/>
    <w:rsid w:val="006941D3"/>
    <w:rsid w:val="00697092"/>
    <w:rsid w:val="006A33F5"/>
    <w:rsid w:val="006A6690"/>
    <w:rsid w:val="006B24A1"/>
    <w:rsid w:val="006B5679"/>
    <w:rsid w:val="006B59C9"/>
    <w:rsid w:val="006D61AC"/>
    <w:rsid w:val="006F2044"/>
    <w:rsid w:val="007001DD"/>
    <w:rsid w:val="00705525"/>
    <w:rsid w:val="007100BB"/>
    <w:rsid w:val="007106C5"/>
    <w:rsid w:val="00716F2E"/>
    <w:rsid w:val="007239C0"/>
    <w:rsid w:val="007327B6"/>
    <w:rsid w:val="00734871"/>
    <w:rsid w:val="007375F4"/>
    <w:rsid w:val="00743652"/>
    <w:rsid w:val="00743D3C"/>
    <w:rsid w:val="00745D0E"/>
    <w:rsid w:val="00756536"/>
    <w:rsid w:val="007700D7"/>
    <w:rsid w:val="0077701A"/>
    <w:rsid w:val="00780FA2"/>
    <w:rsid w:val="00785EE9"/>
    <w:rsid w:val="007A1643"/>
    <w:rsid w:val="007B3BC7"/>
    <w:rsid w:val="007B53CE"/>
    <w:rsid w:val="007C7D6C"/>
    <w:rsid w:val="007C7F88"/>
    <w:rsid w:val="007D1576"/>
    <w:rsid w:val="007E7F6D"/>
    <w:rsid w:val="007F31CE"/>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1A21"/>
    <w:rsid w:val="009075AA"/>
    <w:rsid w:val="00912E7D"/>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34E6"/>
    <w:rsid w:val="00965F57"/>
    <w:rsid w:val="00966019"/>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47B6"/>
    <w:rsid w:val="00A753D9"/>
    <w:rsid w:val="00A95D9D"/>
    <w:rsid w:val="00A97D5E"/>
    <w:rsid w:val="00AB490C"/>
    <w:rsid w:val="00AB6DA1"/>
    <w:rsid w:val="00AC094A"/>
    <w:rsid w:val="00AC2945"/>
    <w:rsid w:val="00AD309F"/>
    <w:rsid w:val="00AD34AF"/>
    <w:rsid w:val="00AE6BB9"/>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950E3"/>
    <w:rsid w:val="00B974D8"/>
    <w:rsid w:val="00BA4145"/>
    <w:rsid w:val="00BB4C56"/>
    <w:rsid w:val="00BB6951"/>
    <w:rsid w:val="00BC0EEF"/>
    <w:rsid w:val="00BC5CD2"/>
    <w:rsid w:val="00BC77EF"/>
    <w:rsid w:val="00BD1C34"/>
    <w:rsid w:val="00BE4AAE"/>
    <w:rsid w:val="00C02730"/>
    <w:rsid w:val="00C1337A"/>
    <w:rsid w:val="00C15BE5"/>
    <w:rsid w:val="00C160EE"/>
    <w:rsid w:val="00C16CD5"/>
    <w:rsid w:val="00C219AF"/>
    <w:rsid w:val="00C25554"/>
    <w:rsid w:val="00C37334"/>
    <w:rsid w:val="00C5010B"/>
    <w:rsid w:val="00C50F4F"/>
    <w:rsid w:val="00C56BD9"/>
    <w:rsid w:val="00C57EC6"/>
    <w:rsid w:val="00C61D55"/>
    <w:rsid w:val="00C62E02"/>
    <w:rsid w:val="00C71960"/>
    <w:rsid w:val="00C72125"/>
    <w:rsid w:val="00C73F84"/>
    <w:rsid w:val="00C7415B"/>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5BB5"/>
    <w:rsid w:val="00D06991"/>
    <w:rsid w:val="00D2146B"/>
    <w:rsid w:val="00D23E3E"/>
    <w:rsid w:val="00D26A65"/>
    <w:rsid w:val="00D30CA0"/>
    <w:rsid w:val="00D326A5"/>
    <w:rsid w:val="00D3514F"/>
    <w:rsid w:val="00D36405"/>
    <w:rsid w:val="00D42726"/>
    <w:rsid w:val="00D504A1"/>
    <w:rsid w:val="00D50F06"/>
    <w:rsid w:val="00D560A3"/>
    <w:rsid w:val="00D56AD5"/>
    <w:rsid w:val="00D625CD"/>
    <w:rsid w:val="00D64994"/>
    <w:rsid w:val="00D85AB2"/>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D5614"/>
    <w:rsid w:val="00DE3E52"/>
    <w:rsid w:val="00DE43AF"/>
    <w:rsid w:val="00DE660E"/>
    <w:rsid w:val="00DF2010"/>
    <w:rsid w:val="00DF3C37"/>
    <w:rsid w:val="00DF51A6"/>
    <w:rsid w:val="00DF584C"/>
    <w:rsid w:val="00E00A15"/>
    <w:rsid w:val="00E0189A"/>
    <w:rsid w:val="00E01D51"/>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6739"/>
    <w:rsid w:val="00E6167F"/>
    <w:rsid w:val="00E61EC2"/>
    <w:rsid w:val="00E63514"/>
    <w:rsid w:val="00E86211"/>
    <w:rsid w:val="00E94DE3"/>
    <w:rsid w:val="00E96EE4"/>
    <w:rsid w:val="00EA52BA"/>
    <w:rsid w:val="00EB0D20"/>
    <w:rsid w:val="00ED4FF3"/>
    <w:rsid w:val="00EE09AE"/>
    <w:rsid w:val="00EE6D53"/>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1156"/>
    <w:rsid w:val="00FD3784"/>
    <w:rsid w:val="00FD5391"/>
    <w:rsid w:val="00FE139A"/>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uiPriority w:val="99"/>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uiPriority w:val="99"/>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ulovskarozvojova.cz/sluz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1164-26EB-4EE0-93B5-CEAFF1D4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2323</Words>
  <Characters>13707</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15999</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25</cp:revision>
  <cp:lastPrinted>2022-11-07T13:36:00Z</cp:lastPrinted>
  <dcterms:created xsi:type="dcterms:W3CDTF">2022-12-02T09:20:00Z</dcterms:created>
  <dcterms:modified xsi:type="dcterms:W3CDTF">2023-02-14T08:37:00Z</dcterms:modified>
</cp:coreProperties>
</file>