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022"/>
        <w:gridCol w:w="405"/>
      </w:tblGrid>
      <w:tr w:rsidR="00807295" w14:paraId="25D59C2D" w14:textId="77777777">
        <w:trPr>
          <w:trHeight w:val="148"/>
        </w:trPr>
        <w:tc>
          <w:tcPr>
            <w:tcW w:w="115" w:type="dxa"/>
          </w:tcPr>
          <w:p w14:paraId="1A82248F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C1453D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89ECFB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553F63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696D8983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2A414A8C" w14:textId="77777777" w:rsidR="00807295" w:rsidRDefault="00807295">
            <w:pPr>
              <w:pStyle w:val="EmptyCellLayoutStyle"/>
              <w:spacing w:after="0" w:line="240" w:lineRule="auto"/>
            </w:pPr>
          </w:p>
        </w:tc>
      </w:tr>
      <w:tr w:rsidR="00E13104" w14:paraId="3793E927" w14:textId="77777777" w:rsidTr="00E13104">
        <w:trPr>
          <w:trHeight w:val="340"/>
        </w:trPr>
        <w:tc>
          <w:tcPr>
            <w:tcW w:w="115" w:type="dxa"/>
          </w:tcPr>
          <w:p w14:paraId="0ED5307C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B1B920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807295" w14:paraId="4DC6AB36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BD50" w14:textId="77777777" w:rsidR="00807295" w:rsidRDefault="00E13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9A307EA" w14:textId="77777777" w:rsidR="00807295" w:rsidRDefault="00807295">
            <w:pPr>
              <w:spacing w:after="0" w:line="240" w:lineRule="auto"/>
            </w:pPr>
          </w:p>
        </w:tc>
        <w:tc>
          <w:tcPr>
            <w:tcW w:w="8022" w:type="dxa"/>
          </w:tcPr>
          <w:p w14:paraId="0EF2B234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FAB3EC6" w14:textId="77777777" w:rsidR="00807295" w:rsidRDefault="00807295">
            <w:pPr>
              <w:pStyle w:val="EmptyCellLayoutStyle"/>
              <w:spacing w:after="0" w:line="240" w:lineRule="auto"/>
            </w:pPr>
          </w:p>
        </w:tc>
      </w:tr>
      <w:tr w:rsidR="00807295" w14:paraId="11ECDD18" w14:textId="77777777">
        <w:trPr>
          <w:trHeight w:val="100"/>
        </w:trPr>
        <w:tc>
          <w:tcPr>
            <w:tcW w:w="115" w:type="dxa"/>
          </w:tcPr>
          <w:p w14:paraId="406451FD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AA2210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E9A0C6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C9810D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6668C79B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CBE7720" w14:textId="77777777" w:rsidR="00807295" w:rsidRDefault="00807295">
            <w:pPr>
              <w:pStyle w:val="EmptyCellLayoutStyle"/>
              <w:spacing w:after="0" w:line="240" w:lineRule="auto"/>
            </w:pPr>
          </w:p>
        </w:tc>
      </w:tr>
      <w:tr w:rsidR="00E13104" w14:paraId="10147C38" w14:textId="77777777" w:rsidTr="00E13104">
        <w:tc>
          <w:tcPr>
            <w:tcW w:w="115" w:type="dxa"/>
          </w:tcPr>
          <w:p w14:paraId="46EAACB9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F1083B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3"/>
              <w:gridCol w:w="7761"/>
            </w:tblGrid>
            <w:tr w:rsidR="00807295" w14:paraId="78676461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57CCD" w14:textId="77777777" w:rsidR="00807295" w:rsidRDefault="00E13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1953F" w14:textId="77777777" w:rsidR="00807295" w:rsidRDefault="00E13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07295" w14:paraId="3B72F25D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DCEB" w14:textId="77777777" w:rsidR="00807295" w:rsidRDefault="00E13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Machovský Jan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EAA2" w14:textId="5415D60B" w:rsidR="00807295" w:rsidRDefault="00E13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74751 Stěbořice</w:t>
                  </w:r>
                </w:p>
              </w:tc>
            </w:tr>
          </w:tbl>
          <w:p w14:paraId="43C8A563" w14:textId="77777777" w:rsidR="00807295" w:rsidRDefault="00807295">
            <w:pPr>
              <w:spacing w:after="0" w:line="240" w:lineRule="auto"/>
            </w:pPr>
          </w:p>
        </w:tc>
      </w:tr>
      <w:tr w:rsidR="00807295" w14:paraId="6506A690" w14:textId="77777777">
        <w:trPr>
          <w:trHeight w:val="349"/>
        </w:trPr>
        <w:tc>
          <w:tcPr>
            <w:tcW w:w="115" w:type="dxa"/>
          </w:tcPr>
          <w:p w14:paraId="7CEE17E7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17F586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332F238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830E56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52C9B15D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EA61880" w14:textId="77777777" w:rsidR="00807295" w:rsidRDefault="00807295">
            <w:pPr>
              <w:pStyle w:val="EmptyCellLayoutStyle"/>
              <w:spacing w:after="0" w:line="240" w:lineRule="auto"/>
            </w:pPr>
          </w:p>
        </w:tc>
      </w:tr>
      <w:tr w:rsidR="00807295" w14:paraId="394023B1" w14:textId="77777777">
        <w:trPr>
          <w:trHeight w:val="340"/>
        </w:trPr>
        <w:tc>
          <w:tcPr>
            <w:tcW w:w="115" w:type="dxa"/>
          </w:tcPr>
          <w:p w14:paraId="4B30C7C4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6C81CC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807295" w14:paraId="4878EFC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2F8C" w14:textId="77777777" w:rsidR="00807295" w:rsidRDefault="00E13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29401BB" w14:textId="77777777" w:rsidR="00807295" w:rsidRDefault="00807295">
            <w:pPr>
              <w:spacing w:after="0" w:line="240" w:lineRule="auto"/>
            </w:pPr>
          </w:p>
        </w:tc>
        <w:tc>
          <w:tcPr>
            <w:tcW w:w="801" w:type="dxa"/>
          </w:tcPr>
          <w:p w14:paraId="63134B9B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6486FFE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3FD58AF" w14:textId="77777777" w:rsidR="00807295" w:rsidRDefault="00807295">
            <w:pPr>
              <w:pStyle w:val="EmptyCellLayoutStyle"/>
              <w:spacing w:after="0" w:line="240" w:lineRule="auto"/>
            </w:pPr>
          </w:p>
        </w:tc>
      </w:tr>
      <w:tr w:rsidR="00807295" w14:paraId="052E858F" w14:textId="77777777">
        <w:trPr>
          <w:trHeight w:val="229"/>
        </w:trPr>
        <w:tc>
          <w:tcPr>
            <w:tcW w:w="115" w:type="dxa"/>
          </w:tcPr>
          <w:p w14:paraId="6CA60947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BEC9AD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4BC672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08B9AA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1C775B8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BFBC7D7" w14:textId="77777777" w:rsidR="00807295" w:rsidRDefault="00807295">
            <w:pPr>
              <w:pStyle w:val="EmptyCellLayoutStyle"/>
              <w:spacing w:after="0" w:line="240" w:lineRule="auto"/>
            </w:pPr>
          </w:p>
        </w:tc>
      </w:tr>
      <w:tr w:rsidR="00E13104" w14:paraId="2F57829E" w14:textId="77777777" w:rsidTr="00E13104">
        <w:tc>
          <w:tcPr>
            <w:tcW w:w="115" w:type="dxa"/>
          </w:tcPr>
          <w:p w14:paraId="64C67B90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 w:rsidR="00807295" w14:paraId="45CD6A02" w14:textId="77777777">
              <w:trPr>
                <w:trHeight w:val="487"/>
              </w:trPr>
              <w:tc>
                <w:tcPr>
                  <w:tcW w:w="18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417E" w14:textId="77777777" w:rsidR="00807295" w:rsidRDefault="00E13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541F" w14:textId="77777777" w:rsidR="00807295" w:rsidRDefault="00E13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D877" w14:textId="77777777" w:rsidR="00807295" w:rsidRDefault="00E131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37B5" w14:textId="6F61FA43" w:rsidR="00807295" w:rsidRDefault="00E13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Díl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DD280" w14:textId="77777777" w:rsidR="00807295" w:rsidRDefault="00E13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57BC" w14:textId="77777777" w:rsidR="00807295" w:rsidRDefault="00E13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F9BF7" w14:textId="77777777" w:rsidR="00807295" w:rsidRDefault="00E131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F364F" w14:textId="77777777" w:rsidR="00807295" w:rsidRDefault="00E131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5DE6" w14:textId="77777777" w:rsidR="00807295" w:rsidRDefault="00E13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1B4C" w14:textId="77777777" w:rsidR="00807295" w:rsidRDefault="00E13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E4D0" w14:textId="77777777" w:rsidR="00807295" w:rsidRDefault="00E131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CDDD" w14:textId="77777777" w:rsidR="00807295" w:rsidRDefault="00E13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13104" w14:paraId="7E9D5FCA" w14:textId="77777777" w:rsidTr="00E13104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9694" w14:textId="77777777" w:rsidR="00807295" w:rsidRDefault="00E13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Stará Ves u Rýmařova</w:t>
                  </w:r>
                </w:p>
              </w:tc>
            </w:tr>
            <w:tr w:rsidR="00807295" w14:paraId="4D749CA1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0D47F" w14:textId="77777777" w:rsidR="00807295" w:rsidRDefault="008072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4FFC0" w14:textId="77777777" w:rsidR="00807295" w:rsidRDefault="00E13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4D15" w14:textId="77777777" w:rsidR="00807295" w:rsidRDefault="00E13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DDA6D" w14:textId="77777777" w:rsidR="00807295" w:rsidRDefault="008072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3920" w14:textId="77777777" w:rsidR="00807295" w:rsidRDefault="00E13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95CF0" w14:textId="77777777" w:rsidR="00807295" w:rsidRDefault="00E13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F34A3" w14:textId="77777777" w:rsidR="00807295" w:rsidRDefault="00E13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315B4" w14:textId="77777777" w:rsidR="00807295" w:rsidRDefault="00E131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4E9E" w14:textId="77777777" w:rsidR="00807295" w:rsidRDefault="00E13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8CE07" w14:textId="77777777" w:rsidR="00807295" w:rsidRDefault="00E13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4B917" w14:textId="77777777" w:rsidR="00807295" w:rsidRDefault="00E131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52F7" w14:textId="77777777" w:rsidR="00807295" w:rsidRDefault="00E13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10 190,00 Kč</w:t>
                  </w:r>
                </w:p>
              </w:tc>
            </w:tr>
            <w:tr w:rsidR="00E13104" w14:paraId="24D19A38" w14:textId="77777777" w:rsidTr="00E13104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9B099" w14:textId="77777777" w:rsidR="00807295" w:rsidRDefault="00E13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26D3" w14:textId="77777777" w:rsidR="00807295" w:rsidRDefault="0080729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6EF4" w14:textId="77777777" w:rsidR="00807295" w:rsidRDefault="0080729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75B9D" w14:textId="77777777" w:rsidR="00807295" w:rsidRDefault="0080729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48C4" w14:textId="77777777" w:rsidR="00807295" w:rsidRDefault="0080729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398E" w14:textId="77777777" w:rsidR="00807295" w:rsidRDefault="0080729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D8D2" w14:textId="77777777" w:rsidR="00807295" w:rsidRDefault="00E13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5 095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4E122" w14:textId="77777777" w:rsidR="00807295" w:rsidRDefault="0080729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9DF5" w14:textId="77777777" w:rsidR="00807295" w:rsidRDefault="00E13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10 190,00 Kč</w:t>
                  </w:r>
                </w:p>
              </w:tc>
            </w:tr>
            <w:tr w:rsidR="00E13104" w14:paraId="03ECAC35" w14:textId="77777777" w:rsidTr="00E13104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247F" w14:textId="77777777" w:rsidR="00807295" w:rsidRDefault="00E13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42975" w14:textId="77777777" w:rsidR="00807295" w:rsidRDefault="00E13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5 095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6E28" w14:textId="77777777" w:rsidR="00807295" w:rsidRDefault="0080729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9C9B9" w14:textId="77777777" w:rsidR="00807295" w:rsidRDefault="00E131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10 190,00 Kč</w:t>
                  </w:r>
                </w:p>
              </w:tc>
            </w:tr>
            <w:tr w:rsidR="00E13104" w14:paraId="78A33605" w14:textId="77777777" w:rsidTr="00E13104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7133F" w14:textId="77777777" w:rsidR="00807295" w:rsidRDefault="0080729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9E07" w14:textId="77777777" w:rsidR="00807295" w:rsidRDefault="0080729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2F75" w14:textId="77777777" w:rsidR="00807295" w:rsidRDefault="00807295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8F32" w14:textId="77777777" w:rsidR="00807295" w:rsidRDefault="00807295">
                  <w:pPr>
                    <w:spacing w:after="0" w:line="240" w:lineRule="auto"/>
                  </w:pPr>
                </w:p>
              </w:tc>
            </w:tr>
          </w:tbl>
          <w:p w14:paraId="285C5B40" w14:textId="77777777" w:rsidR="00807295" w:rsidRDefault="00807295">
            <w:pPr>
              <w:spacing w:after="0" w:line="240" w:lineRule="auto"/>
            </w:pPr>
          </w:p>
        </w:tc>
      </w:tr>
      <w:tr w:rsidR="00807295" w14:paraId="6D22019B" w14:textId="77777777">
        <w:trPr>
          <w:trHeight w:val="254"/>
        </w:trPr>
        <w:tc>
          <w:tcPr>
            <w:tcW w:w="115" w:type="dxa"/>
          </w:tcPr>
          <w:p w14:paraId="4B3AA73D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2E9FB6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B1C6B6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E20F36E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3127AF75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A82F5F1" w14:textId="77777777" w:rsidR="00807295" w:rsidRDefault="00807295">
            <w:pPr>
              <w:pStyle w:val="EmptyCellLayoutStyle"/>
              <w:spacing w:after="0" w:line="240" w:lineRule="auto"/>
            </w:pPr>
          </w:p>
        </w:tc>
      </w:tr>
      <w:tr w:rsidR="00E13104" w14:paraId="7806CE3D" w14:textId="77777777" w:rsidTr="00E13104">
        <w:trPr>
          <w:trHeight w:val="1305"/>
        </w:trPr>
        <w:tc>
          <w:tcPr>
            <w:tcW w:w="115" w:type="dxa"/>
          </w:tcPr>
          <w:p w14:paraId="4CA47618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3"/>
            </w:tblGrid>
            <w:tr w:rsidR="00807295" w14:paraId="5BC13A5A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4804" w14:textId="77777777" w:rsidR="00807295" w:rsidRDefault="00E13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1FE9E5E" w14:textId="77777777" w:rsidR="00807295" w:rsidRDefault="00E13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00E389E" w14:textId="77777777" w:rsidR="00807295" w:rsidRDefault="00E13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5C9ECF47" w14:textId="77777777" w:rsidR="00807295" w:rsidRDefault="00E13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382CB61" w14:textId="77777777" w:rsidR="00807295" w:rsidRDefault="00E131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EE8810A" w14:textId="77777777" w:rsidR="00807295" w:rsidRDefault="00807295">
            <w:pPr>
              <w:spacing w:after="0" w:line="240" w:lineRule="auto"/>
            </w:pPr>
          </w:p>
        </w:tc>
        <w:tc>
          <w:tcPr>
            <w:tcW w:w="405" w:type="dxa"/>
          </w:tcPr>
          <w:p w14:paraId="0333DF36" w14:textId="77777777" w:rsidR="00807295" w:rsidRDefault="00807295">
            <w:pPr>
              <w:pStyle w:val="EmptyCellLayoutStyle"/>
              <w:spacing w:after="0" w:line="240" w:lineRule="auto"/>
            </w:pPr>
          </w:p>
        </w:tc>
      </w:tr>
      <w:tr w:rsidR="00807295" w14:paraId="61405667" w14:textId="77777777">
        <w:trPr>
          <w:trHeight w:val="314"/>
        </w:trPr>
        <w:tc>
          <w:tcPr>
            <w:tcW w:w="115" w:type="dxa"/>
          </w:tcPr>
          <w:p w14:paraId="38230023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C90094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27FAA5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C74D5B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FEF657D" w14:textId="77777777" w:rsidR="00807295" w:rsidRDefault="00807295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E15468D" w14:textId="77777777" w:rsidR="00807295" w:rsidRDefault="00807295">
            <w:pPr>
              <w:pStyle w:val="EmptyCellLayoutStyle"/>
              <w:spacing w:after="0" w:line="240" w:lineRule="auto"/>
            </w:pPr>
          </w:p>
        </w:tc>
      </w:tr>
    </w:tbl>
    <w:p w14:paraId="7C3F9CAF" w14:textId="77777777" w:rsidR="00807295" w:rsidRDefault="00807295">
      <w:pPr>
        <w:spacing w:after="0" w:line="240" w:lineRule="auto"/>
      </w:pPr>
    </w:p>
    <w:sectPr w:rsidR="0080729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645A" w14:textId="77777777" w:rsidR="00000000" w:rsidRDefault="00E13104">
      <w:pPr>
        <w:spacing w:after="0" w:line="240" w:lineRule="auto"/>
      </w:pPr>
      <w:r>
        <w:separator/>
      </w:r>
    </w:p>
  </w:endnote>
  <w:endnote w:type="continuationSeparator" w:id="0">
    <w:p w14:paraId="3466D3D4" w14:textId="77777777" w:rsidR="00000000" w:rsidRDefault="00E1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807295" w14:paraId="2D35899E" w14:textId="77777777">
      <w:tc>
        <w:tcPr>
          <w:tcW w:w="9346" w:type="dxa"/>
        </w:tcPr>
        <w:p w14:paraId="23A348E3" w14:textId="77777777" w:rsidR="00807295" w:rsidRDefault="0080729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A2FF778" w14:textId="77777777" w:rsidR="00807295" w:rsidRDefault="00807295">
          <w:pPr>
            <w:pStyle w:val="EmptyCellLayoutStyle"/>
            <w:spacing w:after="0" w:line="240" w:lineRule="auto"/>
          </w:pPr>
        </w:p>
      </w:tc>
    </w:tr>
    <w:tr w:rsidR="00807295" w14:paraId="08A93B11" w14:textId="77777777">
      <w:tc>
        <w:tcPr>
          <w:tcW w:w="9346" w:type="dxa"/>
        </w:tcPr>
        <w:p w14:paraId="79ED2FC3" w14:textId="77777777" w:rsidR="00807295" w:rsidRDefault="0080729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07295" w14:paraId="246C437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B4E42FA" w14:textId="77777777" w:rsidR="00807295" w:rsidRDefault="00E1310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865137B" w14:textId="77777777" w:rsidR="00807295" w:rsidRDefault="00807295">
          <w:pPr>
            <w:spacing w:after="0" w:line="240" w:lineRule="auto"/>
          </w:pPr>
        </w:p>
      </w:tc>
    </w:tr>
    <w:tr w:rsidR="00807295" w14:paraId="1DF61872" w14:textId="77777777">
      <w:tc>
        <w:tcPr>
          <w:tcW w:w="9346" w:type="dxa"/>
        </w:tcPr>
        <w:p w14:paraId="5F4BA56F" w14:textId="77777777" w:rsidR="00807295" w:rsidRDefault="0080729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4167E3E" w14:textId="77777777" w:rsidR="00807295" w:rsidRDefault="0080729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ADBAA" w14:textId="77777777" w:rsidR="00000000" w:rsidRDefault="00E13104">
      <w:pPr>
        <w:spacing w:after="0" w:line="240" w:lineRule="auto"/>
      </w:pPr>
      <w:r>
        <w:separator/>
      </w:r>
    </w:p>
  </w:footnote>
  <w:footnote w:type="continuationSeparator" w:id="0">
    <w:p w14:paraId="27BE09E2" w14:textId="77777777" w:rsidR="00000000" w:rsidRDefault="00E1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807295" w14:paraId="4AAB7EA1" w14:textId="77777777">
      <w:tc>
        <w:tcPr>
          <w:tcW w:w="144" w:type="dxa"/>
        </w:tcPr>
        <w:p w14:paraId="1456FFDF" w14:textId="77777777" w:rsidR="00807295" w:rsidRDefault="0080729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8A2DAA9" w14:textId="77777777" w:rsidR="00807295" w:rsidRDefault="00807295">
          <w:pPr>
            <w:pStyle w:val="EmptyCellLayoutStyle"/>
            <w:spacing w:after="0" w:line="240" w:lineRule="auto"/>
          </w:pPr>
        </w:p>
      </w:tc>
    </w:tr>
    <w:tr w:rsidR="00807295" w14:paraId="64516DC4" w14:textId="77777777">
      <w:tc>
        <w:tcPr>
          <w:tcW w:w="144" w:type="dxa"/>
        </w:tcPr>
        <w:p w14:paraId="3025BC48" w14:textId="77777777" w:rsidR="00807295" w:rsidRDefault="0080729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807295" w14:paraId="4F52B9C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2B4EF2C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2483CBB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84EB24C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E1AB15A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11295D2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10A881B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C146686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5AE001D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F4745C8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C4CDD33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BCEDBAD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9CE2FC7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60B940D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553B7763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655FE170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A5862AD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BCE4A49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4049847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</w:tr>
          <w:tr w:rsidR="00E13104" w14:paraId="14F1495E" w14:textId="77777777" w:rsidTr="00E1310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ACF269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884"/>
                </w:tblGrid>
                <w:tr w:rsidR="00807295" w14:paraId="029C92EC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DC830F" w14:textId="77777777" w:rsidR="00807295" w:rsidRDefault="00E131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č.428N07/26</w:t>
                      </w:r>
                    </w:p>
                  </w:tc>
                </w:tr>
              </w:tbl>
              <w:p w14:paraId="4BBD0B40" w14:textId="77777777" w:rsidR="00807295" w:rsidRDefault="00807295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5D55A2C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</w:tr>
          <w:tr w:rsidR="00807295" w14:paraId="422B549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984689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D6AFC3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221BC50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41EEE6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76E357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2FC8621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CB26DD7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2CA062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F1189D2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E11C4D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0775BD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3C9D3D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A69153C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C60841A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5DB8A319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55E521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D43DDCE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FA1183A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</w:tr>
          <w:tr w:rsidR="00E13104" w14:paraId="05F27011" w14:textId="77777777" w:rsidTr="00E1310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5917CC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F2B903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807295" w14:paraId="5378390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B08202" w14:textId="77777777" w:rsidR="00807295" w:rsidRDefault="00E131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62FB0A2" w14:textId="77777777" w:rsidR="00807295" w:rsidRDefault="0080729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15FB60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807295" w14:paraId="2B5BD8A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59493E" w14:textId="77777777" w:rsidR="00807295" w:rsidRDefault="00E131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42810726</w:t>
                      </w:r>
                    </w:p>
                  </w:tc>
                </w:tr>
              </w:tbl>
              <w:p w14:paraId="7D92F500" w14:textId="77777777" w:rsidR="00807295" w:rsidRDefault="0080729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95B64B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807295" w14:paraId="69AB789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7F389B" w14:textId="77777777" w:rsidR="00807295" w:rsidRDefault="00E131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23DEA01" w14:textId="77777777" w:rsidR="00807295" w:rsidRDefault="0080729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C472E8F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D20A13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1D96AD8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807295" w14:paraId="0FEE61C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E4C88C" w14:textId="77777777" w:rsidR="00807295" w:rsidRDefault="00E131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20.11.2007</w:t>
                      </w:r>
                    </w:p>
                  </w:tc>
                </w:tr>
              </w:tbl>
              <w:p w14:paraId="472ABF21" w14:textId="77777777" w:rsidR="00807295" w:rsidRDefault="00807295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DF31DAB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2C60A4F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861C5F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DFB074F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2544546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</w:tr>
          <w:tr w:rsidR="00E13104" w14:paraId="24FEC89F" w14:textId="77777777" w:rsidTr="00E1310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C1E34A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3960AD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593EC209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CA5728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5D7E570C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432EACB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206647D0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EDDB6C8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B9BD51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2A0C223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C44A045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FC52BBF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A2BE61A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273143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807295" w14:paraId="5D576D1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99AB8E" w14:textId="77777777" w:rsidR="00807295" w:rsidRDefault="00E131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10 190 Kč</w:t>
                      </w:r>
                    </w:p>
                  </w:tc>
                </w:tr>
              </w:tbl>
              <w:p w14:paraId="7E009A43" w14:textId="77777777" w:rsidR="00807295" w:rsidRDefault="00807295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82B0229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</w:tr>
          <w:tr w:rsidR="00E13104" w14:paraId="0BF2EA57" w14:textId="77777777" w:rsidTr="00E1310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633AA0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CCF52D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4BE68C26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EF4A95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3E0D3642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7B4C77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7C3136D6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11A622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1F1987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232C35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763B0C3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6811BEF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44"/>
                </w:tblGrid>
                <w:tr w:rsidR="00807295" w14:paraId="0412DAD1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196A60" w14:textId="77777777" w:rsidR="00807295" w:rsidRDefault="00E131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26133A7" w14:textId="77777777" w:rsidR="00807295" w:rsidRDefault="0080729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07828E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29286937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E591E7A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</w:tr>
          <w:tr w:rsidR="00807295" w14:paraId="1DB3ABD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14D20B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CA9996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572BBB3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97ADD0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F3D675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B7734CC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7315E56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FCD632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B2048C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165342B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8F3023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367260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5CEA78A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3FE2ABA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78BA1A5A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91E768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76674C3B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3E47043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</w:tr>
          <w:tr w:rsidR="00807295" w14:paraId="1F6C287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D4D198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797050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0D67A78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F24F30F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8D5966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4AB5FEA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8B873F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D063A9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18C3A30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A11D93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F87DF2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E049C2F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1E886CD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0882423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1DF3F5E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8EABCD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61A938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5A5A9B3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</w:tr>
          <w:tr w:rsidR="00807295" w14:paraId="7FF3B28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5A5C44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92652A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807295" w14:paraId="0F3D486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3FA22B" w14:textId="77777777" w:rsidR="00807295" w:rsidRDefault="00E131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D0E7546" w14:textId="77777777" w:rsidR="00807295" w:rsidRDefault="0080729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EB5D592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CF2565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5DA6823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D9D564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DC2C87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2A510A8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17CE029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B06AA6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0F82F69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C3F7F1A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AFBC583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7D50DDA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81472E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194612B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4605D9B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</w:tr>
          <w:tr w:rsidR="00E13104" w14:paraId="4FF0D332" w14:textId="77777777" w:rsidTr="00E1310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143610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6AE1FF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46CD9D8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EEDDDA8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5D339F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807295" w14:paraId="35BEF54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924070" w14:textId="77777777" w:rsidR="00807295" w:rsidRDefault="00E131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06.02.2023</w:t>
                      </w:r>
                    </w:p>
                  </w:tc>
                </w:tr>
              </w:tbl>
              <w:p w14:paraId="79D3C674" w14:textId="77777777" w:rsidR="00807295" w:rsidRDefault="0080729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C715C68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F2DCD2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807295" w14:paraId="46AEFDF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0E325E" w14:textId="77777777" w:rsidR="00807295" w:rsidRDefault="00E131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251C0F3" w14:textId="77777777" w:rsidR="00807295" w:rsidRDefault="0080729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F039B4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E2AD3F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61D114C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42D480F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78322ACF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A12C5A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2F5AED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CC014F5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</w:tr>
          <w:tr w:rsidR="00E13104" w14:paraId="1F22296D" w14:textId="77777777" w:rsidTr="00E1310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E2F6FC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2A08DF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1A33F5B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C27912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ABA0C7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443A1E0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A5CEF6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101A33C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6E015E8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D98140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807295" w14:paraId="63F5719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404074" w14:textId="77777777" w:rsidR="00807295" w:rsidRDefault="00E131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20.11.2007</w:t>
                      </w:r>
                    </w:p>
                  </w:tc>
                </w:tr>
              </w:tbl>
              <w:p w14:paraId="5A128FD5" w14:textId="77777777" w:rsidR="00807295" w:rsidRDefault="00807295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C463352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C2B9353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BFBC61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CAABE5C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D55C98E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</w:tr>
          <w:tr w:rsidR="00E13104" w14:paraId="6E5E8FA2" w14:textId="77777777" w:rsidTr="00E1310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C9BF018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56BD16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BA0ABEA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F00F52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887210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68CAF46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E2CD3A4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C011CB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B778311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2EC19CA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A6228A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E87DEE6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CD9D8DD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C615526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0C7BDA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F84D83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AC2630B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</w:tr>
          <w:tr w:rsidR="00807295" w14:paraId="1C1B460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CB9369C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870C2C9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8ED50C5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3404E71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50DF35C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33DCDA4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506CF6B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14FF03F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2C07974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D002571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9A932C6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B0D9DC9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46B0947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094FB9CB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529761C8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48F28F9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323A0D6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8DE1D6B" w14:textId="77777777" w:rsidR="00807295" w:rsidRDefault="0080729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D5A17D7" w14:textId="77777777" w:rsidR="00807295" w:rsidRDefault="00807295">
          <w:pPr>
            <w:spacing w:after="0" w:line="240" w:lineRule="auto"/>
          </w:pPr>
        </w:p>
      </w:tc>
    </w:tr>
    <w:tr w:rsidR="00807295" w14:paraId="309EDE8F" w14:textId="77777777">
      <w:tc>
        <w:tcPr>
          <w:tcW w:w="144" w:type="dxa"/>
        </w:tcPr>
        <w:p w14:paraId="22ECF02A" w14:textId="77777777" w:rsidR="00807295" w:rsidRDefault="0080729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6C64DAD" w14:textId="77777777" w:rsidR="00807295" w:rsidRDefault="0080729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95"/>
    <w:rsid w:val="00807295"/>
    <w:rsid w:val="00E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13F7"/>
  <w15:docId w15:val="{DE22E6F6-850A-4019-9C76-390BC219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420</Characters>
  <Application>Microsoft Office Word</Application>
  <DocSecurity>4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NAIS-PrilohaNsBezInflace</dc:title>
  <dc:creator>Kramná Miroslava Bc.</dc:creator>
  <dc:description/>
  <cp:lastModifiedBy>Kramná Miroslava Bc.</cp:lastModifiedBy>
  <cp:revision>2</cp:revision>
  <cp:lastPrinted>2023-02-06T08:08:00Z</cp:lastPrinted>
  <dcterms:created xsi:type="dcterms:W3CDTF">2023-02-06T08:10:00Z</dcterms:created>
  <dcterms:modified xsi:type="dcterms:W3CDTF">2023-02-06T08:10:00Z</dcterms:modified>
</cp:coreProperties>
</file>