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472A4" w14:paraId="22AF386E" w14:textId="77777777">
        <w:trPr>
          <w:trHeight w:val="100"/>
        </w:trPr>
        <w:tc>
          <w:tcPr>
            <w:tcW w:w="107" w:type="dxa"/>
          </w:tcPr>
          <w:p w14:paraId="6424438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3EE6B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26A239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2A3C1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4F76C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8D5E6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6B7DA6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BFEFD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600CB4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D41ED2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3795D034" w14:textId="77777777" w:rsidTr="0042000F">
        <w:trPr>
          <w:trHeight w:val="340"/>
        </w:trPr>
        <w:tc>
          <w:tcPr>
            <w:tcW w:w="107" w:type="dxa"/>
          </w:tcPr>
          <w:p w14:paraId="37149B25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90A359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D75D0E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472A4" w14:paraId="4FD2332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C61E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E025416" w14:textId="77777777" w:rsidR="003472A4" w:rsidRDefault="003472A4">
            <w:pPr>
              <w:spacing w:after="0" w:line="240" w:lineRule="auto"/>
            </w:pPr>
          </w:p>
        </w:tc>
        <w:tc>
          <w:tcPr>
            <w:tcW w:w="2422" w:type="dxa"/>
          </w:tcPr>
          <w:p w14:paraId="119A86B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2E078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E4582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15D4E9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3472A4" w14:paraId="2E2DCFC4" w14:textId="77777777">
        <w:trPr>
          <w:trHeight w:val="167"/>
        </w:trPr>
        <w:tc>
          <w:tcPr>
            <w:tcW w:w="107" w:type="dxa"/>
          </w:tcPr>
          <w:p w14:paraId="09612167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4B1CF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A34AE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7D870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B16B09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4162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B2C6D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83C6F4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74612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C0A95B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09F3DAAE" w14:textId="77777777" w:rsidTr="0042000F">
        <w:tc>
          <w:tcPr>
            <w:tcW w:w="107" w:type="dxa"/>
          </w:tcPr>
          <w:p w14:paraId="2E886586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AB9EE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FC8405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472A4" w14:paraId="37C58D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AE2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BFA6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3233" w14:textId="77777777" w:rsidR="003472A4" w:rsidRDefault="00420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A1C7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FB34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BE4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6398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8CF9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DC44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CBD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000F" w14:paraId="6D762193" w14:textId="77777777" w:rsidTr="0042000F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F955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0D3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F17C" w14:textId="77777777" w:rsidR="003472A4" w:rsidRDefault="003472A4">
                  <w:pPr>
                    <w:spacing w:after="0" w:line="240" w:lineRule="auto"/>
                  </w:pPr>
                </w:p>
              </w:tc>
            </w:tr>
            <w:tr w:rsidR="003472A4" w14:paraId="41A832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E43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B7E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C8A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7D1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0EC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D01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0BF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0EB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A83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3E5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924,95 Kč</w:t>
                  </w:r>
                </w:p>
              </w:tc>
            </w:tr>
            <w:tr w:rsidR="003472A4" w14:paraId="781396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17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0C5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FA5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C78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22B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E28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230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3A3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DB9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35F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435,72 Kč</w:t>
                  </w:r>
                </w:p>
              </w:tc>
            </w:tr>
            <w:tr w:rsidR="003472A4" w14:paraId="3D8B21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2005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1C4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E66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B4A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CC6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303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423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ED1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F65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E65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403,99 Kč</w:t>
                  </w:r>
                </w:p>
              </w:tc>
            </w:tr>
            <w:tr w:rsidR="003472A4" w14:paraId="5CB342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1E56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9C4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9A1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756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306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C12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E33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6E7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3DE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6D6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165,76 Kč</w:t>
                  </w:r>
                </w:p>
              </w:tc>
            </w:tr>
            <w:tr w:rsidR="003472A4" w14:paraId="3883CF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5E2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812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0C4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392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E8A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69B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5E2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375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F1F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A55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 Kč</w:t>
                  </w:r>
                </w:p>
              </w:tc>
            </w:tr>
            <w:tr w:rsidR="003472A4" w14:paraId="773599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4DC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F6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9F30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BCD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899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8D2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9BB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8C7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E5A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20D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8,53 Kč</w:t>
                  </w:r>
                </w:p>
              </w:tc>
            </w:tr>
            <w:tr w:rsidR="003472A4" w14:paraId="00D221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C4B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343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E68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F79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716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B84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CA7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09A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441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AF3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247,46 Kč</w:t>
                  </w:r>
                </w:p>
              </w:tc>
            </w:tr>
            <w:tr w:rsidR="003472A4" w14:paraId="0944F8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DEB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263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DEF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9D00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E3F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41D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971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34B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09A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15D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358,99 Kč</w:t>
                  </w:r>
                </w:p>
              </w:tc>
            </w:tr>
            <w:tr w:rsidR="003472A4" w14:paraId="497ECF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676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4A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11F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20A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94C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A3C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20E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B03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D7F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2DB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2 898,24 Kč</w:t>
                  </w:r>
                </w:p>
              </w:tc>
            </w:tr>
            <w:tr w:rsidR="003472A4" w14:paraId="3EF068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6BB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0C7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376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108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02E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762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F4F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19F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48A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7F3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39,55 Kč</w:t>
                  </w:r>
                </w:p>
              </w:tc>
            </w:tr>
            <w:tr w:rsidR="003472A4" w14:paraId="0F6700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67C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375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275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492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719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F44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ADF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DD3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E7E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BAB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385,04 Kč</w:t>
                  </w:r>
                </w:p>
              </w:tc>
            </w:tr>
            <w:tr w:rsidR="003472A4" w14:paraId="491C75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8A2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83D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930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099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0F5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51C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C70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8CC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0A6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EB0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2 794,28 Kč</w:t>
                  </w:r>
                </w:p>
              </w:tc>
            </w:tr>
            <w:tr w:rsidR="0042000F" w14:paraId="7EC01965" w14:textId="77777777" w:rsidTr="0042000F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C018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389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13F4" w14:textId="250C2068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32 563,00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77B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AB7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29A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FC2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8 698,50 Kč</w:t>
                  </w:r>
                </w:p>
              </w:tc>
            </w:tr>
            <w:tr w:rsidR="0042000F" w14:paraId="662279A0" w14:textId="77777777" w:rsidTr="0042000F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29B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296F" w14:textId="216BA71F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32 563,00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363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440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D57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6D3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8 698,50 Kč</w:t>
                  </w:r>
                </w:p>
              </w:tc>
            </w:tr>
          </w:tbl>
          <w:p w14:paraId="53A0DF5E" w14:textId="77777777" w:rsidR="003472A4" w:rsidRDefault="003472A4">
            <w:pPr>
              <w:spacing w:after="0" w:line="240" w:lineRule="auto"/>
            </w:pPr>
          </w:p>
        </w:tc>
        <w:tc>
          <w:tcPr>
            <w:tcW w:w="15" w:type="dxa"/>
          </w:tcPr>
          <w:p w14:paraId="3B1D8AB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5EC68C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3472A4" w14:paraId="6A56DA59" w14:textId="77777777">
        <w:trPr>
          <w:trHeight w:val="124"/>
        </w:trPr>
        <w:tc>
          <w:tcPr>
            <w:tcW w:w="107" w:type="dxa"/>
          </w:tcPr>
          <w:p w14:paraId="6B18F56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8ACF4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3F8C05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EB8DD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2ADF5EE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C09077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72F960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D5B10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F5AC50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0778B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4BAF7852" w14:textId="77777777" w:rsidTr="0042000F">
        <w:trPr>
          <w:trHeight w:val="340"/>
        </w:trPr>
        <w:tc>
          <w:tcPr>
            <w:tcW w:w="107" w:type="dxa"/>
          </w:tcPr>
          <w:p w14:paraId="210373C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472A4" w14:paraId="166E51B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8544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142261D" w14:textId="77777777" w:rsidR="003472A4" w:rsidRDefault="003472A4">
            <w:pPr>
              <w:spacing w:after="0" w:line="240" w:lineRule="auto"/>
            </w:pPr>
          </w:p>
        </w:tc>
        <w:tc>
          <w:tcPr>
            <w:tcW w:w="40" w:type="dxa"/>
          </w:tcPr>
          <w:p w14:paraId="23E6A2F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060CE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291451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FD359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FD338D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3472A4" w14:paraId="2B93A4D3" w14:textId="77777777">
        <w:trPr>
          <w:trHeight w:val="225"/>
        </w:trPr>
        <w:tc>
          <w:tcPr>
            <w:tcW w:w="107" w:type="dxa"/>
          </w:tcPr>
          <w:p w14:paraId="25A7C24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D5B5A7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A68B8E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448FC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4D23F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6A27B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82F8B7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8C5EE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22406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0E7462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2816302F" w14:textId="77777777" w:rsidTr="0042000F">
        <w:tc>
          <w:tcPr>
            <w:tcW w:w="107" w:type="dxa"/>
          </w:tcPr>
          <w:p w14:paraId="5A27089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472A4" w14:paraId="712600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962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DF7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9F85" w14:textId="77777777" w:rsidR="003472A4" w:rsidRDefault="00420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7461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7685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988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F5B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422E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B58E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D01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000F" w14:paraId="2F2233E3" w14:textId="77777777" w:rsidTr="0042000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7651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A8B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DC2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B68E" w14:textId="77777777" w:rsidR="003472A4" w:rsidRDefault="003472A4">
                  <w:pPr>
                    <w:spacing w:after="0" w:line="240" w:lineRule="auto"/>
                  </w:pPr>
                </w:p>
              </w:tc>
            </w:tr>
            <w:tr w:rsidR="003472A4" w14:paraId="60ACDA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5E2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1F4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618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62D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795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321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FE3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631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03B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3A9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5 748,39 Kč</w:t>
                  </w:r>
                </w:p>
              </w:tc>
            </w:tr>
            <w:tr w:rsidR="003472A4" w14:paraId="319FC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747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8B7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4CF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84E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6DF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457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C56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811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67A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CF3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4 462,26 Kč</w:t>
                  </w:r>
                </w:p>
              </w:tc>
            </w:tr>
            <w:tr w:rsidR="003472A4" w14:paraId="09E8B9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AE5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FD0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8D1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ECD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0DF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19E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2E0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A9D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6FE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BFB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3 930,99 Kč</w:t>
                  </w:r>
                </w:p>
              </w:tc>
            </w:tr>
            <w:tr w:rsidR="003472A4" w14:paraId="1FFDA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2B4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B39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39D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B75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1E7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619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042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1B8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7E8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F5C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928,86 Kč</w:t>
                  </w:r>
                </w:p>
              </w:tc>
            </w:tr>
            <w:tr w:rsidR="003472A4" w14:paraId="3947B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5CAB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05F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48D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585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AFF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11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1AC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DF3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62C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3FC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1 290,73 Kč</w:t>
                  </w:r>
                </w:p>
              </w:tc>
            </w:tr>
            <w:tr w:rsidR="003472A4" w14:paraId="207E57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945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546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E79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DB0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A4D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906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E59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66D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1A4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088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3 943,66 Kč</w:t>
                  </w:r>
                </w:p>
              </w:tc>
            </w:tr>
            <w:tr w:rsidR="003472A4" w14:paraId="44C4A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BD18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084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DFE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405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411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EAD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581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0D3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2C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666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5 250,54 Kč</w:t>
                  </w:r>
                </w:p>
              </w:tc>
            </w:tr>
            <w:tr w:rsidR="003472A4" w14:paraId="3B56B2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98A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F9F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5FC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65F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F84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0C2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86D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DB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D3D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A39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6 390,29 Kč</w:t>
                  </w:r>
                </w:p>
              </w:tc>
            </w:tr>
            <w:tr w:rsidR="003472A4" w14:paraId="31834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8A0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9E8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E61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68B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CBD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842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703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AF5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C55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9CE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1 908,45 Kč</w:t>
                  </w:r>
                </w:p>
              </w:tc>
            </w:tr>
            <w:tr w:rsidR="003472A4" w14:paraId="4FA61B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8158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BF5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890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9C0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5AC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AB4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CAE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7AD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BD0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ACB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5 474,11 Kč</w:t>
                  </w:r>
                </w:p>
              </w:tc>
            </w:tr>
            <w:tr w:rsidR="003472A4" w14:paraId="00CBB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3B90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E32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E87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12E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D55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ADD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DF0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0C2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EA4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121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3 325,95 Kč</w:t>
                  </w:r>
                </w:p>
              </w:tc>
            </w:tr>
            <w:tr w:rsidR="003472A4" w14:paraId="762273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A0EC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415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C5F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38E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3B6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BD4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4B2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EDA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513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A45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2 309,50 Kč</w:t>
                  </w:r>
                </w:p>
              </w:tc>
            </w:tr>
            <w:tr w:rsidR="003472A4" w14:paraId="0099FE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AFD0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7C3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A9B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B9D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E16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D90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6B8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603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7BD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E11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12 563,94 Kč</w:t>
                  </w:r>
                </w:p>
              </w:tc>
            </w:tr>
            <w:tr w:rsidR="003472A4" w14:paraId="2389F0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27F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775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271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80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005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8E6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871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70D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B86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693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4 882,91 Kč</w:t>
                  </w:r>
                </w:p>
              </w:tc>
            </w:tr>
            <w:tr w:rsidR="003472A4" w14:paraId="00E99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803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FFE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D15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54E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6C5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4AA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BF7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124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ADD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44A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2 168,90 Kč</w:t>
                  </w:r>
                </w:p>
              </w:tc>
            </w:tr>
            <w:tr w:rsidR="003472A4" w14:paraId="1253B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D38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B06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B7F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79C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817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A3D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973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F05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583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975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1 158,21 Kč</w:t>
                  </w:r>
                </w:p>
              </w:tc>
            </w:tr>
            <w:tr w:rsidR="003472A4" w14:paraId="7DEC7B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46F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598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99A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9C2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0B2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98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BFC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A63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121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71A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 Kč</w:t>
                  </w:r>
                </w:p>
              </w:tc>
            </w:tr>
            <w:tr w:rsidR="003472A4" w14:paraId="2BF6D9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8AD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0A8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2A4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869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FDF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D64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1F7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82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722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298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1 218,13 Kč</w:t>
                  </w:r>
                </w:p>
              </w:tc>
            </w:tr>
            <w:tr w:rsidR="003472A4" w14:paraId="668EA8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DD2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40F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149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715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500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CC1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A83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0FA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A8F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1A3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344,58 Kč</w:t>
                  </w:r>
                </w:p>
              </w:tc>
            </w:tr>
            <w:tr w:rsidR="003472A4" w14:paraId="43B3B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5FA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060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E54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706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C01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ED5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611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9F2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751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A55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365,32 Kč</w:t>
                  </w:r>
                </w:p>
              </w:tc>
            </w:tr>
            <w:tr w:rsidR="003472A4" w14:paraId="1EB1D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E9B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268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0E1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A55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2FB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33D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776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414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035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B8D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 Kč</w:t>
                  </w:r>
                </w:p>
              </w:tc>
            </w:tr>
            <w:tr w:rsidR="003472A4" w14:paraId="44EE7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668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430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586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A1C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65D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4C5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626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E25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AE3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BF0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319,23 Kč</w:t>
                  </w:r>
                </w:p>
              </w:tc>
            </w:tr>
            <w:tr w:rsidR="003472A4" w14:paraId="7672E1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4D2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AE3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D7D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14D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7B4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2FF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B4E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C9A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F88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9D0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3472A4" w14:paraId="0E777E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F6E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C6D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64F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B05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24E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218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5A8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F93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548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AD5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3 647,48 Kč</w:t>
                  </w:r>
                </w:p>
              </w:tc>
            </w:tr>
            <w:tr w:rsidR="003472A4" w14:paraId="035AA7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F81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CA8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0D1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C46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B0D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7F7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3A1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548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CCB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548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416,03 Kč</w:t>
                  </w:r>
                </w:p>
              </w:tc>
            </w:tr>
            <w:tr w:rsidR="003472A4" w14:paraId="4B30F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C8FA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0D0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19E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10F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15C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035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A88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2CA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A6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F6D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626,93 Kč</w:t>
                  </w:r>
                </w:p>
              </w:tc>
            </w:tr>
            <w:tr w:rsidR="003472A4" w14:paraId="16C39F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8827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0DF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C53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DA0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DCF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E5E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6CE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5993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2CF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4A3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 Kč</w:t>
                  </w:r>
                </w:p>
              </w:tc>
            </w:tr>
            <w:tr w:rsidR="003472A4" w14:paraId="2FE49E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E1AA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378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4C0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A12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000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E27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960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4780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00F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1386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119,86 Kč</w:t>
                  </w:r>
                </w:p>
              </w:tc>
            </w:tr>
            <w:tr w:rsidR="003472A4" w14:paraId="68694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FFA7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9B5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FAD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311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476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3B44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702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4B56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E5A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09F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1 846,22 Kč</w:t>
                  </w:r>
                </w:p>
              </w:tc>
            </w:tr>
            <w:tr w:rsidR="003472A4" w14:paraId="365843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E36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038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9B6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481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5E1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A01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10C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A99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C78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314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 Kč</w:t>
                  </w:r>
                </w:p>
              </w:tc>
            </w:tr>
            <w:tr w:rsidR="003472A4" w14:paraId="62991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473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36C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CF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D8AA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D20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B32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EF9A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AF1B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4F37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B17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85,28 Kč</w:t>
                  </w:r>
                </w:p>
              </w:tc>
            </w:tr>
            <w:tr w:rsidR="003472A4" w14:paraId="57A06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06B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5D2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076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9B0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C28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4EA0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293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43B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D56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69D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4 958,97 Kč</w:t>
                  </w:r>
                </w:p>
              </w:tc>
            </w:tr>
            <w:tr w:rsidR="003472A4" w14:paraId="517F90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3AB9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B08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5B3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489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C3D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98F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8DC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BE20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A47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71E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 Kč</w:t>
                  </w:r>
                </w:p>
              </w:tc>
            </w:tr>
            <w:tr w:rsidR="003472A4" w14:paraId="7DA37B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6A1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EE8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C7D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A88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255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8711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6D9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3E1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360C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275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 Kč</w:t>
                  </w:r>
                </w:p>
              </w:tc>
            </w:tr>
            <w:tr w:rsidR="0042000F" w14:paraId="0649281B" w14:textId="77777777" w:rsidTr="0042000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8005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A43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90D9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78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961F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DDB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364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80 517,78 Kč</w:t>
                  </w:r>
                </w:p>
              </w:tc>
            </w:tr>
            <w:tr w:rsidR="0042000F" w14:paraId="1259498D" w14:textId="77777777" w:rsidTr="0042000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384D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74C7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9C5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BC3E" w14:textId="77777777" w:rsidR="003472A4" w:rsidRDefault="003472A4">
                  <w:pPr>
                    <w:spacing w:after="0" w:line="240" w:lineRule="auto"/>
                  </w:pPr>
                </w:p>
              </w:tc>
            </w:tr>
            <w:tr w:rsidR="003472A4" w14:paraId="790F1D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7474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2B8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CC6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AC7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E59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C15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31D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EBA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ABD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8EC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2 756,65 Kč</w:t>
                  </w:r>
                </w:p>
              </w:tc>
            </w:tr>
            <w:tr w:rsidR="003472A4" w14:paraId="1EDA72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695B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B39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27B5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16A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04F3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908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6CD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DC28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D91F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7E5D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5 921,26 Kč</w:t>
                  </w:r>
                </w:p>
              </w:tc>
            </w:tr>
            <w:tr w:rsidR="0042000F" w14:paraId="6EB9F11B" w14:textId="77777777" w:rsidTr="0042000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F17E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F8C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D25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8BAC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374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5B71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C90E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8 677,91 Kč</w:t>
                  </w:r>
                </w:p>
              </w:tc>
            </w:tr>
            <w:tr w:rsidR="0042000F" w14:paraId="0398E6AD" w14:textId="77777777" w:rsidTr="0042000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7C89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11CB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64 856,00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9952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D34D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1C1E" w14:textId="77777777" w:rsidR="003472A4" w:rsidRDefault="003472A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A182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89 195,69 Kč</w:t>
                  </w:r>
                </w:p>
              </w:tc>
            </w:tr>
          </w:tbl>
          <w:p w14:paraId="1BD62449" w14:textId="77777777" w:rsidR="003472A4" w:rsidRDefault="003472A4">
            <w:pPr>
              <w:spacing w:after="0" w:line="240" w:lineRule="auto"/>
            </w:pPr>
          </w:p>
        </w:tc>
        <w:tc>
          <w:tcPr>
            <w:tcW w:w="40" w:type="dxa"/>
          </w:tcPr>
          <w:p w14:paraId="042F5D2D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3472A4" w14:paraId="1B8E1798" w14:textId="77777777">
        <w:trPr>
          <w:trHeight w:val="107"/>
        </w:trPr>
        <w:tc>
          <w:tcPr>
            <w:tcW w:w="107" w:type="dxa"/>
          </w:tcPr>
          <w:p w14:paraId="764354AF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14C71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25BD0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D0A36F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1AAB86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32F120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590A01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E196B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0AA5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74026E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38BDEA2C" w14:textId="77777777" w:rsidTr="0042000F">
        <w:trPr>
          <w:trHeight w:val="30"/>
        </w:trPr>
        <w:tc>
          <w:tcPr>
            <w:tcW w:w="107" w:type="dxa"/>
          </w:tcPr>
          <w:p w14:paraId="352BEFB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975275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472A4" w14:paraId="11222E7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47B1" w14:textId="77777777" w:rsidR="003472A4" w:rsidRDefault="00420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75C500F" w14:textId="77777777" w:rsidR="003472A4" w:rsidRDefault="003472A4">
            <w:pPr>
              <w:spacing w:after="0" w:line="240" w:lineRule="auto"/>
            </w:pPr>
          </w:p>
        </w:tc>
        <w:tc>
          <w:tcPr>
            <w:tcW w:w="1869" w:type="dxa"/>
          </w:tcPr>
          <w:p w14:paraId="2D55FC3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BA0753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B7D538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7B858E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BF8BF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69C52C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42000F" w14:paraId="7AFA2466" w14:textId="77777777" w:rsidTr="0042000F">
        <w:trPr>
          <w:trHeight w:val="310"/>
        </w:trPr>
        <w:tc>
          <w:tcPr>
            <w:tcW w:w="107" w:type="dxa"/>
          </w:tcPr>
          <w:p w14:paraId="68CD74DF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097584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EEE0F0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58A20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A0CC1D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C329E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472A4" w14:paraId="5AB6857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A988" w14:textId="77777777" w:rsidR="003472A4" w:rsidRDefault="00420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97 894</w:t>
                  </w:r>
                </w:p>
              </w:tc>
            </w:tr>
          </w:tbl>
          <w:p w14:paraId="272C30BB" w14:textId="77777777" w:rsidR="003472A4" w:rsidRDefault="003472A4">
            <w:pPr>
              <w:spacing w:after="0" w:line="240" w:lineRule="auto"/>
            </w:pPr>
          </w:p>
        </w:tc>
        <w:tc>
          <w:tcPr>
            <w:tcW w:w="15" w:type="dxa"/>
          </w:tcPr>
          <w:p w14:paraId="6556365F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70BC72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  <w:tr w:rsidR="003472A4" w14:paraId="453B4FE8" w14:textId="77777777">
        <w:trPr>
          <w:trHeight w:val="137"/>
        </w:trPr>
        <w:tc>
          <w:tcPr>
            <w:tcW w:w="107" w:type="dxa"/>
          </w:tcPr>
          <w:p w14:paraId="695345B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A6E755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057DE6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BBA81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2D25EC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1489DA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F9561B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468EF32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AD4381" w14:textId="77777777" w:rsidR="003472A4" w:rsidRDefault="003472A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038CC0" w14:textId="77777777" w:rsidR="003472A4" w:rsidRDefault="003472A4">
            <w:pPr>
              <w:pStyle w:val="EmptyCellLayoutStyle"/>
              <w:spacing w:after="0" w:line="240" w:lineRule="auto"/>
            </w:pPr>
          </w:p>
        </w:tc>
      </w:tr>
    </w:tbl>
    <w:p w14:paraId="0F754CED" w14:textId="77777777" w:rsidR="003472A4" w:rsidRDefault="003472A4">
      <w:pPr>
        <w:spacing w:after="0" w:line="240" w:lineRule="auto"/>
      </w:pPr>
    </w:p>
    <w:sectPr w:rsidR="003472A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2FF3" w14:textId="77777777" w:rsidR="00675BFA" w:rsidRDefault="0042000F">
      <w:pPr>
        <w:spacing w:after="0" w:line="240" w:lineRule="auto"/>
      </w:pPr>
      <w:r>
        <w:separator/>
      </w:r>
    </w:p>
  </w:endnote>
  <w:endnote w:type="continuationSeparator" w:id="0">
    <w:p w14:paraId="6DAA9241" w14:textId="77777777" w:rsidR="00675BFA" w:rsidRDefault="0042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472A4" w14:paraId="6E2CFA92" w14:textId="77777777">
      <w:tc>
        <w:tcPr>
          <w:tcW w:w="8570" w:type="dxa"/>
        </w:tcPr>
        <w:p w14:paraId="197BD390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6FF7A1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87BBDCB" w14:textId="77777777" w:rsidR="003472A4" w:rsidRDefault="003472A4">
          <w:pPr>
            <w:pStyle w:val="EmptyCellLayoutStyle"/>
            <w:spacing w:after="0" w:line="240" w:lineRule="auto"/>
          </w:pPr>
        </w:p>
      </w:tc>
    </w:tr>
    <w:tr w:rsidR="003472A4" w14:paraId="6637FC58" w14:textId="77777777">
      <w:tc>
        <w:tcPr>
          <w:tcW w:w="8570" w:type="dxa"/>
        </w:tcPr>
        <w:p w14:paraId="4E95AD79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472A4" w14:paraId="54CCF4B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2CCD4D" w14:textId="77777777" w:rsidR="003472A4" w:rsidRDefault="004200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5D4DFFA" w14:textId="77777777" w:rsidR="003472A4" w:rsidRDefault="003472A4">
          <w:pPr>
            <w:spacing w:after="0" w:line="240" w:lineRule="auto"/>
          </w:pPr>
        </w:p>
      </w:tc>
      <w:tc>
        <w:tcPr>
          <w:tcW w:w="55" w:type="dxa"/>
        </w:tcPr>
        <w:p w14:paraId="62A16F4E" w14:textId="77777777" w:rsidR="003472A4" w:rsidRDefault="003472A4">
          <w:pPr>
            <w:pStyle w:val="EmptyCellLayoutStyle"/>
            <w:spacing w:after="0" w:line="240" w:lineRule="auto"/>
          </w:pPr>
        </w:p>
      </w:tc>
    </w:tr>
    <w:tr w:rsidR="003472A4" w14:paraId="476AF4F0" w14:textId="77777777">
      <w:tc>
        <w:tcPr>
          <w:tcW w:w="8570" w:type="dxa"/>
        </w:tcPr>
        <w:p w14:paraId="0CD8A339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FA80B8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E2909D5" w14:textId="77777777" w:rsidR="003472A4" w:rsidRDefault="00347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EB2E" w14:textId="77777777" w:rsidR="00675BFA" w:rsidRDefault="0042000F">
      <w:pPr>
        <w:spacing w:after="0" w:line="240" w:lineRule="auto"/>
      </w:pPr>
      <w:r>
        <w:separator/>
      </w:r>
    </w:p>
  </w:footnote>
  <w:footnote w:type="continuationSeparator" w:id="0">
    <w:p w14:paraId="62B37DD9" w14:textId="77777777" w:rsidR="00675BFA" w:rsidRDefault="0042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472A4" w14:paraId="19BDC697" w14:textId="77777777">
      <w:tc>
        <w:tcPr>
          <w:tcW w:w="148" w:type="dxa"/>
        </w:tcPr>
        <w:p w14:paraId="4739856F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4C0D017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FBB0E2" w14:textId="77777777" w:rsidR="003472A4" w:rsidRDefault="003472A4">
          <w:pPr>
            <w:pStyle w:val="EmptyCellLayoutStyle"/>
            <w:spacing w:after="0" w:line="240" w:lineRule="auto"/>
          </w:pPr>
        </w:p>
      </w:tc>
    </w:tr>
    <w:tr w:rsidR="003472A4" w14:paraId="386EED8D" w14:textId="77777777">
      <w:tc>
        <w:tcPr>
          <w:tcW w:w="148" w:type="dxa"/>
        </w:tcPr>
        <w:p w14:paraId="20784555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3472A4" w14:paraId="30C1438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1088361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EA4EE3C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8547760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B744FD9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8283DF4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ADD98DF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23E9E0C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741EFB9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968359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399978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</w:tr>
          <w:tr w:rsidR="0042000F" w14:paraId="3A7F3529" w14:textId="77777777" w:rsidTr="0042000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49191F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472A4" w14:paraId="22E16E8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5563C5" w14:textId="7B6002C0" w:rsidR="003472A4" w:rsidRDefault="004200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nájmu k dodatku č. 8 nájemní smlouvy č. 40N18/27</w:t>
                      </w:r>
                    </w:p>
                  </w:tc>
                </w:tr>
              </w:tbl>
              <w:p w14:paraId="3D5A476D" w14:textId="77777777" w:rsidR="003472A4" w:rsidRDefault="003472A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A19935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</w:tr>
          <w:tr w:rsidR="003472A4" w14:paraId="7D7D49A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27347F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415B45F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FB557E2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AF95BDC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B45C9FB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F6291D3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3813E5E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0427997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13F3661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115D446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</w:tr>
          <w:tr w:rsidR="003472A4" w14:paraId="742592B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7EFE2E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009BF86" w14:textId="77777777" w:rsidR="003472A4" w:rsidRDefault="003472A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10559FD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446221D" w14:textId="77777777" w:rsidR="003472A4" w:rsidRDefault="003472A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1976FFB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472A4" w14:paraId="61D5DFB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AFA18F" w14:textId="77777777" w:rsidR="003472A4" w:rsidRDefault="004200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4F33CC6" w14:textId="77777777" w:rsidR="003472A4" w:rsidRDefault="003472A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26F6FF7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3472A4" w14:paraId="426DE37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27301E" w14:textId="77777777" w:rsidR="003472A4" w:rsidRDefault="0042000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0CBCFE2B" w14:textId="77777777" w:rsidR="003472A4" w:rsidRDefault="003472A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96F5D3C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058A7AE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</w:tr>
          <w:tr w:rsidR="003472A4" w14:paraId="34E5E02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07AE593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5C629EB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E42FD53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AFD5B00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49906F7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DACDDDD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BC84099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C631B34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1769D8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A442FAD" w14:textId="77777777" w:rsidR="003472A4" w:rsidRDefault="003472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D43B7C" w14:textId="77777777" w:rsidR="003472A4" w:rsidRDefault="003472A4">
          <w:pPr>
            <w:spacing w:after="0" w:line="240" w:lineRule="auto"/>
          </w:pPr>
        </w:p>
      </w:tc>
      <w:tc>
        <w:tcPr>
          <w:tcW w:w="40" w:type="dxa"/>
        </w:tcPr>
        <w:p w14:paraId="75FAFAA8" w14:textId="77777777" w:rsidR="003472A4" w:rsidRDefault="003472A4">
          <w:pPr>
            <w:pStyle w:val="EmptyCellLayoutStyle"/>
            <w:spacing w:after="0" w:line="240" w:lineRule="auto"/>
          </w:pPr>
        </w:p>
      </w:tc>
    </w:tr>
    <w:tr w:rsidR="003472A4" w14:paraId="682997CD" w14:textId="77777777">
      <w:tc>
        <w:tcPr>
          <w:tcW w:w="148" w:type="dxa"/>
        </w:tcPr>
        <w:p w14:paraId="129C1111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84780A9" w14:textId="77777777" w:rsidR="003472A4" w:rsidRDefault="003472A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A1F91CF" w14:textId="77777777" w:rsidR="003472A4" w:rsidRDefault="00347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A4"/>
    <w:rsid w:val="000D6076"/>
    <w:rsid w:val="003472A4"/>
    <w:rsid w:val="0042000F"/>
    <w:rsid w:val="006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82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00F"/>
  </w:style>
  <w:style w:type="paragraph" w:styleId="Zpat">
    <w:name w:val="footer"/>
    <w:basedOn w:val="Normln"/>
    <w:link w:val="ZpatChar"/>
    <w:uiPriority w:val="99"/>
    <w:unhideWhenUsed/>
    <w:rsid w:val="0042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2023-02-10T12:25:00Z</dcterms:created>
  <dcterms:modified xsi:type="dcterms:W3CDTF">2023-02-10T12:26:00Z</dcterms:modified>
</cp:coreProperties>
</file>