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53F4" w14:textId="77777777" w:rsidR="0088358F" w:rsidRPr="00D06D0F" w:rsidRDefault="0088358F" w:rsidP="0088358F">
      <w:pPr>
        <w:pStyle w:val="StylDoprava"/>
      </w:pPr>
      <w:r w:rsidRPr="00D06D0F">
        <w:t xml:space="preserve">Č.j. </w:t>
      </w:r>
      <w:r w:rsidRPr="00991124">
        <w:t>SPU 252750/2020/141/Daňo</w:t>
      </w:r>
      <w:r w:rsidRPr="00D06D0F">
        <w:t xml:space="preserve"> </w:t>
      </w:r>
    </w:p>
    <w:p w14:paraId="4B1E9EE4" w14:textId="77777777" w:rsidR="0088358F" w:rsidRPr="000B0AA7" w:rsidRDefault="0088358F" w:rsidP="0088358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0B0AA7">
        <w:rPr>
          <w:rFonts w:ascii="Arial" w:hAnsi="Arial" w:cs="Arial"/>
          <w:b/>
          <w:sz w:val="20"/>
          <w:szCs w:val="20"/>
        </w:rPr>
        <w:t xml:space="preserve"> pozemkový úřad </w:t>
      </w:r>
    </w:p>
    <w:p w14:paraId="70C27634" w14:textId="77777777" w:rsidR="0088358F" w:rsidRPr="00D06D0F" w:rsidRDefault="0088358F" w:rsidP="0088358F">
      <w:pPr>
        <w:pStyle w:val="VnitrniText"/>
        <w:ind w:firstLine="0"/>
      </w:pPr>
      <w:r w:rsidRPr="00D06D0F">
        <w:t>se sídlem Praha 3 - Žižkov, Husinecká 1024/</w:t>
      </w:r>
      <w:proofErr w:type="gramStart"/>
      <w:r w:rsidRPr="00D06D0F">
        <w:t>11a</w:t>
      </w:r>
      <w:proofErr w:type="gramEnd"/>
      <w:r w:rsidRPr="00D06D0F">
        <w:t>, PSČ 130 00</w:t>
      </w:r>
    </w:p>
    <w:p w14:paraId="6F3D9FE0" w14:textId="77777777" w:rsidR="0088358F" w:rsidRPr="00D06D0F" w:rsidRDefault="0088358F" w:rsidP="0088358F">
      <w:pPr>
        <w:pStyle w:val="VnitrniText"/>
        <w:ind w:firstLine="0"/>
      </w:pPr>
      <w:r w:rsidRPr="00D06D0F">
        <w:t>IČO: 01312774</w:t>
      </w:r>
    </w:p>
    <w:p w14:paraId="2A2B3F4D" w14:textId="77777777" w:rsidR="0088358F" w:rsidRPr="00D06D0F" w:rsidRDefault="0088358F" w:rsidP="0088358F">
      <w:pPr>
        <w:pStyle w:val="VnitrniText"/>
        <w:ind w:firstLine="0"/>
      </w:pPr>
      <w:r w:rsidRPr="00D06D0F">
        <w:t>DIČ: CZ01312774</w:t>
      </w:r>
    </w:p>
    <w:p w14:paraId="5828283D" w14:textId="77777777" w:rsidR="0088358F" w:rsidRPr="00D06D0F" w:rsidRDefault="0088358F" w:rsidP="0088358F">
      <w:pPr>
        <w:pStyle w:val="VnitrniText"/>
        <w:ind w:firstLine="0"/>
      </w:pPr>
      <w:r>
        <w:t>Jednající:</w:t>
      </w:r>
      <w:r w:rsidRPr="00D06D0F">
        <w:t xml:space="preserve"> Ing. Bohuslav Kabátek, ředitel Krajského pozemkového úřadu pro Liberecký kraj</w:t>
      </w:r>
    </w:p>
    <w:p w14:paraId="179CA001" w14:textId="77777777" w:rsidR="0088358F" w:rsidRPr="00D06D0F" w:rsidRDefault="0088358F" w:rsidP="0088358F">
      <w:pPr>
        <w:pStyle w:val="VnitrniText"/>
        <w:ind w:firstLine="0"/>
      </w:pPr>
      <w:r w:rsidRPr="00D06D0F">
        <w:t xml:space="preserve">adresa U Nisy </w:t>
      </w:r>
      <w:proofErr w:type="gramStart"/>
      <w:r w:rsidRPr="00D06D0F">
        <w:t>6a</w:t>
      </w:r>
      <w:proofErr w:type="gramEnd"/>
      <w:r w:rsidRPr="00D06D0F">
        <w:t>, 46057 Liberec</w:t>
      </w:r>
    </w:p>
    <w:p w14:paraId="6EB2F2CB" w14:textId="77777777" w:rsidR="0088358F" w:rsidRDefault="0088358F" w:rsidP="0088358F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62194AEF" w14:textId="77777777" w:rsidR="0088358F" w:rsidRPr="00D06D0F" w:rsidRDefault="0088358F" w:rsidP="0088358F">
      <w:pPr>
        <w:pStyle w:val="VnitrniText"/>
        <w:ind w:firstLine="0"/>
      </w:pPr>
      <w:r w:rsidRPr="00D06D0F">
        <w:t>(dále jen ”</w:t>
      </w:r>
      <w:r w:rsidRPr="00F65859">
        <w:t xml:space="preserve"> předávající</w:t>
      </w:r>
      <w:r w:rsidRPr="00D06D0F">
        <w:t>”)</w:t>
      </w:r>
    </w:p>
    <w:p w14:paraId="7F5C8FF5" w14:textId="77777777" w:rsidR="0088358F" w:rsidRPr="00D06D0F" w:rsidRDefault="0088358F" w:rsidP="0088358F">
      <w:pPr>
        <w:pStyle w:val="VnitrniText"/>
        <w:ind w:firstLine="0"/>
      </w:pPr>
    </w:p>
    <w:p w14:paraId="1D0BA1BE" w14:textId="77777777" w:rsidR="0088358F" w:rsidRPr="00D06D0F" w:rsidRDefault="0088358F" w:rsidP="0088358F">
      <w:pPr>
        <w:pStyle w:val="VnitrniText"/>
        <w:ind w:firstLine="0"/>
      </w:pPr>
      <w:r w:rsidRPr="00D06D0F">
        <w:t>a</w:t>
      </w:r>
    </w:p>
    <w:p w14:paraId="6248B3B0" w14:textId="77777777" w:rsidR="0088358F" w:rsidRPr="00D06D0F" w:rsidRDefault="0088358F" w:rsidP="0088358F">
      <w:pPr>
        <w:pStyle w:val="VnitrniText"/>
        <w:ind w:firstLine="0"/>
      </w:pPr>
    </w:p>
    <w:p w14:paraId="1A225396" w14:textId="77777777" w:rsidR="0088358F" w:rsidRDefault="0088358F" w:rsidP="0088358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Povodí Ohře, státní podnik</w:t>
      </w:r>
    </w:p>
    <w:p w14:paraId="31ED6381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Sídlo: Bezručova 4219, 430 03 Chomutov </w:t>
      </w:r>
    </w:p>
    <w:p w14:paraId="7B0F26AC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  <w:t>70889988</w:t>
      </w:r>
    </w:p>
    <w:p w14:paraId="0F4B9A62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  <w:t>CZ70889988</w:t>
      </w:r>
    </w:p>
    <w:p w14:paraId="626E6BDB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vedeném u Krajského soudu v Ústí nad Labem, spisová značka A 13052.</w:t>
      </w:r>
    </w:p>
    <w:p w14:paraId="412C8A9F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Statutární orgán: Ing. Zbyněk Folk, generální ředitel</w:t>
      </w:r>
    </w:p>
    <w:p w14:paraId="64CEDC56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 ve věcech smluvních: Ing. Radkem Jelínkem, ekonomickým ředitelem,</w:t>
      </w:r>
    </w:p>
    <w:p w14:paraId="6EE7C2A1" w14:textId="77777777" w:rsidR="0088358F" w:rsidRDefault="0088358F" w:rsidP="0088358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jednajícím na základě pověření ze dne </w:t>
      </w:r>
      <w:r w:rsidRPr="004E0D85">
        <w:rPr>
          <w:rFonts w:ascii="Arial" w:hAnsi="Arial" w:cs="Arial"/>
          <w:sz w:val="20"/>
          <w:szCs w:val="20"/>
        </w:rPr>
        <w:t>25.01.2017</w:t>
      </w:r>
    </w:p>
    <w:p w14:paraId="4C229033" w14:textId="77777777" w:rsidR="0088358F" w:rsidRPr="00D06D0F" w:rsidRDefault="0088358F" w:rsidP="0088358F">
      <w:pPr>
        <w:pStyle w:val="VnitrniText"/>
        <w:ind w:firstLine="0"/>
      </w:pPr>
    </w:p>
    <w:p w14:paraId="6502DC27" w14:textId="77777777" w:rsidR="0088358F" w:rsidRPr="00D06D0F" w:rsidRDefault="0088358F" w:rsidP="0088358F">
      <w:pPr>
        <w:pStyle w:val="VnitrniText"/>
        <w:ind w:firstLine="0"/>
      </w:pPr>
      <w:r w:rsidRPr="00D06D0F">
        <w:t>(dále jen "přejímající")</w:t>
      </w:r>
    </w:p>
    <w:p w14:paraId="39C4A606" w14:textId="77777777" w:rsidR="0088358F" w:rsidRPr="00D06D0F" w:rsidRDefault="0088358F" w:rsidP="0088358F">
      <w:pPr>
        <w:pStyle w:val="VnitrniText"/>
        <w:ind w:firstLine="0"/>
      </w:pPr>
    </w:p>
    <w:p w14:paraId="4822168F" w14:textId="77777777" w:rsidR="0088358F" w:rsidRPr="002350B4" w:rsidRDefault="0088358F" w:rsidP="0088358F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 ve znění pozdějších předpisů</w:t>
      </w:r>
      <w:r w:rsidRPr="002350B4">
        <w:t>, tuto</w:t>
      </w:r>
    </w:p>
    <w:p w14:paraId="5EC858BE" w14:textId="77777777" w:rsidR="0088358F" w:rsidRPr="00D06D0F" w:rsidRDefault="0088358F" w:rsidP="0088358F"/>
    <w:p w14:paraId="47016756" w14:textId="77777777" w:rsidR="0088358F" w:rsidRPr="00D51F25" w:rsidRDefault="0088358F" w:rsidP="008835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1F25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1BE620D1" w14:textId="77777777" w:rsidR="0088358F" w:rsidRPr="00D51F25" w:rsidRDefault="0088358F" w:rsidP="0088358F">
      <w:pPr>
        <w:jc w:val="center"/>
        <w:rPr>
          <w:rFonts w:ascii="Arial" w:hAnsi="Arial" w:cs="Arial"/>
          <w:b/>
          <w:sz w:val="28"/>
          <w:szCs w:val="28"/>
        </w:rPr>
      </w:pPr>
      <w:r w:rsidRPr="00D51F25">
        <w:rPr>
          <w:rFonts w:ascii="Arial" w:hAnsi="Arial" w:cs="Arial"/>
          <w:b/>
          <w:sz w:val="28"/>
          <w:szCs w:val="28"/>
        </w:rPr>
        <w:t>č. 1004H20/39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21373">
        <w:rPr>
          <w:rFonts w:ascii="Arial" w:hAnsi="Arial" w:cs="Arial"/>
          <w:b/>
          <w:sz w:val="28"/>
          <w:szCs w:val="28"/>
        </w:rPr>
        <w:t>(č. 104/2023)</w:t>
      </w:r>
    </w:p>
    <w:p w14:paraId="6685ABD8" w14:textId="77777777" w:rsidR="0088358F" w:rsidRPr="00D06D0F" w:rsidRDefault="0088358F" w:rsidP="0088358F"/>
    <w:p w14:paraId="311E66F8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 xml:space="preserve">I. </w:t>
      </w:r>
    </w:p>
    <w:p w14:paraId="76610857" w14:textId="77777777" w:rsidR="0088358F" w:rsidRPr="00411A01" w:rsidRDefault="0088358F" w:rsidP="0088358F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</w:t>
      </w:r>
      <w:r>
        <w:t>ý</w:t>
      </w:r>
      <w:r w:rsidRPr="00411A01">
        <w:t>m pozemk</w:t>
      </w:r>
      <w:r>
        <w:t>em</w:t>
      </w:r>
      <w:r w:rsidRPr="00411A01">
        <w:t xml:space="preserve"> ve vlastnictví státu:</w:t>
      </w:r>
    </w:p>
    <w:p w14:paraId="0389E00E" w14:textId="77777777" w:rsidR="0088358F" w:rsidRPr="00D06D0F" w:rsidRDefault="0088358F" w:rsidP="0088358F">
      <w:pPr>
        <w:pStyle w:val="VnitrniText"/>
        <w:ind w:firstLine="0"/>
      </w:pPr>
      <w:r w:rsidRPr="00D06D0F">
        <w:t>Pozemek:</w:t>
      </w:r>
    </w:p>
    <w:p w14:paraId="5B6522AB" w14:textId="77777777" w:rsidR="0088358F" w:rsidRPr="00112F3C" w:rsidRDefault="0088358F" w:rsidP="0088358F">
      <w:pPr>
        <w:pStyle w:val="cary"/>
      </w:pPr>
      <w:r w:rsidRPr="00112F3C">
        <w:t>-------------------------------------------------------------------------------------------------------------------------------------</w:t>
      </w:r>
    </w:p>
    <w:p w14:paraId="51EFF30E" w14:textId="77777777" w:rsidR="0088358F" w:rsidRPr="000B0AA7" w:rsidRDefault="0088358F" w:rsidP="0088358F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7D4C405E" w14:textId="77777777" w:rsidR="0088358F" w:rsidRPr="007431BA" w:rsidRDefault="0088358F" w:rsidP="0088358F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714E3FA5" w14:textId="77777777" w:rsidR="0088358F" w:rsidRPr="00D9300D" w:rsidRDefault="0088358F" w:rsidP="0088358F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20"/>
          <w:szCs w:val="20"/>
        </w:rPr>
      </w:pPr>
      <w:r w:rsidRPr="00D9300D">
        <w:rPr>
          <w:rStyle w:val="tabulkyNemovitosti"/>
          <w:sz w:val="20"/>
          <w:szCs w:val="20"/>
        </w:rPr>
        <w:t xml:space="preserve">Katastr </w:t>
      </w:r>
      <w:proofErr w:type="gramStart"/>
      <w:r w:rsidRPr="00D9300D">
        <w:rPr>
          <w:rStyle w:val="tabulkyNemovitosti"/>
          <w:sz w:val="20"/>
          <w:szCs w:val="20"/>
        </w:rPr>
        <w:t>nemovitostí - pozemkové</w:t>
      </w:r>
      <w:proofErr w:type="gramEnd"/>
    </w:p>
    <w:p w14:paraId="61EC938D" w14:textId="77777777" w:rsidR="0088358F" w:rsidRPr="00D9300D" w:rsidRDefault="0088358F" w:rsidP="0088358F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sz w:val="20"/>
          <w:szCs w:val="20"/>
        </w:rPr>
      </w:pPr>
      <w:r w:rsidRPr="00D9300D">
        <w:rPr>
          <w:rStyle w:val="tabulkyNemovitosti"/>
          <w:sz w:val="20"/>
          <w:szCs w:val="20"/>
        </w:rPr>
        <w:t>Blíževedly</w:t>
      </w:r>
      <w:r w:rsidRPr="00D9300D">
        <w:rPr>
          <w:rStyle w:val="tabulkyNemovitosti"/>
          <w:sz w:val="20"/>
          <w:szCs w:val="20"/>
        </w:rPr>
        <w:tab/>
      </w:r>
      <w:proofErr w:type="spellStart"/>
      <w:r w:rsidRPr="00D9300D">
        <w:rPr>
          <w:rStyle w:val="tabulkyNemovitosti"/>
          <w:sz w:val="20"/>
          <w:szCs w:val="20"/>
        </w:rPr>
        <w:t>Blíževedly</w:t>
      </w:r>
      <w:proofErr w:type="spellEnd"/>
      <w:r w:rsidRPr="00D9300D">
        <w:rPr>
          <w:rStyle w:val="tabulkyNemovitosti"/>
          <w:sz w:val="20"/>
          <w:szCs w:val="20"/>
        </w:rPr>
        <w:tab/>
        <w:t>1558</w:t>
      </w:r>
      <w:r w:rsidRPr="00D9300D">
        <w:rPr>
          <w:rStyle w:val="tabulkyNemovitosti"/>
          <w:sz w:val="20"/>
          <w:szCs w:val="20"/>
        </w:rPr>
        <w:tab/>
        <w:t>vodní plocha</w:t>
      </w:r>
      <w:r w:rsidRPr="00D9300D">
        <w:rPr>
          <w:rStyle w:val="tabulkyNemovitosti"/>
          <w:sz w:val="20"/>
          <w:szCs w:val="20"/>
        </w:rPr>
        <w:tab/>
        <w:t>10002</w:t>
      </w:r>
    </w:p>
    <w:p w14:paraId="4BE576BE" w14:textId="77777777" w:rsidR="0088358F" w:rsidRPr="007431BA" w:rsidRDefault="0088358F" w:rsidP="0088358F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3D092DCA" w14:textId="77777777" w:rsidR="0088358F" w:rsidRDefault="0088358F" w:rsidP="0088358F">
      <w:pPr>
        <w:pStyle w:val="VnitrniText"/>
        <w:ind w:right="-144" w:firstLine="0"/>
      </w:pPr>
      <w:r>
        <w:t xml:space="preserve">zapsaný na výše uvedeném LV u Katastrálního úřadu pro Liberecký kraj, </w:t>
      </w:r>
      <w:r w:rsidRPr="00321373">
        <w:t xml:space="preserve">Katastrálního </w:t>
      </w:r>
      <w:r>
        <w:t>pracoviště Česká Lípa.</w:t>
      </w:r>
    </w:p>
    <w:p w14:paraId="242E8543" w14:textId="77777777" w:rsidR="0088358F" w:rsidRPr="00D06D0F" w:rsidRDefault="0088358F" w:rsidP="0088358F">
      <w:pPr>
        <w:pStyle w:val="VnitrniText"/>
        <w:ind w:firstLine="0"/>
        <w:rPr>
          <w:rFonts w:cs="Times New Roman"/>
        </w:rPr>
      </w:pPr>
    </w:p>
    <w:p w14:paraId="27BB1DE1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II.</w:t>
      </w:r>
    </w:p>
    <w:p w14:paraId="5075FF9A" w14:textId="77777777" w:rsidR="0088358F" w:rsidRDefault="0088358F" w:rsidP="0088358F">
      <w:pPr>
        <w:pStyle w:val="VnitrniText"/>
        <w:ind w:firstLine="0"/>
      </w:pPr>
      <w:r w:rsidRPr="002350B4">
        <w:t>Přejímající prohlašuje:</w:t>
      </w:r>
    </w:p>
    <w:p w14:paraId="59DB9FFE" w14:textId="77777777" w:rsidR="0088358F" w:rsidRDefault="0088358F" w:rsidP="0088358F">
      <w:pPr>
        <w:pStyle w:val="VnitrniText"/>
      </w:pPr>
      <w:r>
        <w:t xml:space="preserve">1. </w:t>
      </w:r>
      <w:r w:rsidRPr="00B27B5C">
        <w:t xml:space="preserve">s odvoláním na zákon č. 77/1997 Sb., o státním podniku, ve znění pozdějších předpisů, má právo hospodařit </w:t>
      </w:r>
      <w:r>
        <w:t xml:space="preserve">s majetkem státu </w:t>
      </w:r>
      <w:r w:rsidRPr="00B27B5C">
        <w:t>podle tohoto předpisu,</w:t>
      </w:r>
    </w:p>
    <w:p w14:paraId="5995C670" w14:textId="77777777" w:rsidR="0088358F" w:rsidRDefault="0088358F" w:rsidP="0088358F">
      <w:pPr>
        <w:pStyle w:val="VnitrniText"/>
      </w:pPr>
      <w:r>
        <w:t xml:space="preserve">2. </w:t>
      </w:r>
      <w:r w:rsidRPr="00AF03B3">
        <w:t xml:space="preserve">že pozemek uvedený v čl. I. této smlouvy potřebuje pro zabezpečení </w:t>
      </w:r>
      <w:r w:rsidRPr="00EE4E00">
        <w:t xml:space="preserve">výkonu </w:t>
      </w:r>
      <w:r>
        <w:t>své působnosti a činnosti,</w:t>
      </w:r>
    </w:p>
    <w:p w14:paraId="61EA977E" w14:textId="77777777" w:rsidR="0088358F" w:rsidRPr="00057863" w:rsidRDefault="0088358F" w:rsidP="0088358F">
      <w:pPr>
        <w:pStyle w:val="VnitrniText"/>
      </w:pPr>
      <w:r>
        <w:t>3. že pozemek uvedený v čl. I. této smlouvy tvoří koryto vodního toku Litický potok, IDVT 10235304, jehož správcem je přejímající na základě rozhodnutí č.j. 86636/2011-MZE-15112 ze dne 10.05.2011.</w:t>
      </w:r>
    </w:p>
    <w:p w14:paraId="7FC2B0AF" w14:textId="77777777" w:rsidR="0088358F" w:rsidRPr="005C5AF6" w:rsidRDefault="0088358F" w:rsidP="0088358F">
      <w:pPr>
        <w:pStyle w:val="VnitrniText"/>
      </w:pPr>
    </w:p>
    <w:p w14:paraId="6B0129B3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III.</w:t>
      </w:r>
    </w:p>
    <w:p w14:paraId="26A9A93F" w14:textId="77777777" w:rsidR="0088358F" w:rsidRPr="00D4409F" w:rsidRDefault="0088358F" w:rsidP="0088358F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55CE9B0B" w14:textId="77777777" w:rsidR="0088358F" w:rsidRPr="00D06D0F" w:rsidRDefault="0088358F" w:rsidP="0088358F">
      <w:pPr>
        <w:pStyle w:val="VnitrniText"/>
      </w:pPr>
      <w:r w:rsidRPr="00D06D0F">
        <w:t xml:space="preserve"> </w:t>
      </w:r>
    </w:p>
    <w:p w14:paraId="721EE7EF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IV.</w:t>
      </w:r>
    </w:p>
    <w:p w14:paraId="26B4AE17" w14:textId="77777777" w:rsidR="0088358F" w:rsidRDefault="0088358F" w:rsidP="0088358F">
      <w:pPr>
        <w:pStyle w:val="VnitrniText"/>
        <w:ind w:firstLine="0"/>
      </w:pPr>
      <w:r>
        <w:t>Příslušnost hospodařit</w:t>
      </w:r>
      <w:r w:rsidRPr="002350B4">
        <w:t xml:space="preserve"> k pozemku uvedenému v čl. I. </w:t>
      </w:r>
      <w:r w:rsidRPr="00D4409F">
        <w:t>předávajícímu</w:t>
      </w:r>
      <w:r w:rsidRPr="002350B4">
        <w:t xml:space="preserve"> zanikne a </w:t>
      </w:r>
      <w:r>
        <w:t>přejímajícímu vznikne k pozemku</w:t>
      </w:r>
      <w:r w:rsidRPr="002350B4">
        <w:t xml:space="preserve"> </w:t>
      </w:r>
      <w:r>
        <w:t xml:space="preserve">právo hospodařit </w:t>
      </w:r>
      <w:r w:rsidRPr="002350B4">
        <w:t>dnem</w:t>
      </w:r>
      <w:r>
        <w:t xml:space="preserve"> uveřejnění v registru smluv dle zákona č. 340/2015 Sb., o zvláštních podmínkách účinnosti některých smluv, uveřejňování těchto smluv a o registru smluv.</w:t>
      </w:r>
    </w:p>
    <w:p w14:paraId="75A04993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lastRenderedPageBreak/>
        <w:t>V.</w:t>
      </w:r>
    </w:p>
    <w:p w14:paraId="213383EA" w14:textId="0BBC460A" w:rsidR="0088358F" w:rsidRDefault="0088358F" w:rsidP="0088358F">
      <w:pPr>
        <w:pStyle w:val="VnitrniText"/>
      </w:pPr>
      <w:r>
        <w:t xml:space="preserve">1. </w:t>
      </w:r>
      <w:r w:rsidRPr="002774C6">
        <w:t xml:space="preserve">Předávající a přejímající se dohodli, že za předávaný majetek přejímající neposkytne předávajícímu žádné peněžité plnění ani jiné plnění, a to v návaznosti na ustanovení vyhlášky č. </w:t>
      </w:r>
      <w:r w:rsidRPr="00321373">
        <w:t xml:space="preserve">62/2001 Sb. </w:t>
      </w:r>
    </w:p>
    <w:p w14:paraId="5058770E" w14:textId="77777777" w:rsidR="0088358F" w:rsidRPr="00080A5E" w:rsidRDefault="0088358F" w:rsidP="0088358F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6CDC4620" w14:textId="77777777" w:rsidR="0088358F" w:rsidRDefault="0088358F" w:rsidP="0088358F">
      <w:pPr>
        <w:pStyle w:val="VnitrniText"/>
        <w:rPr>
          <w:color w:val="000000"/>
        </w:rPr>
      </w:pPr>
    </w:p>
    <w:p w14:paraId="597B24FF" w14:textId="77777777" w:rsidR="0088358F" w:rsidRDefault="0088358F" w:rsidP="0088358F">
      <w:pPr>
        <w:pStyle w:val="VnitrniText"/>
        <w:ind w:firstLine="0"/>
      </w:pPr>
      <w:r>
        <w:t>Pozemek:</w:t>
      </w:r>
    </w:p>
    <w:p w14:paraId="64472FB7" w14:textId="77777777" w:rsidR="0088358F" w:rsidRDefault="0088358F" w:rsidP="0088358F">
      <w:pPr>
        <w:pStyle w:val="cary"/>
      </w:pPr>
      <w:r>
        <w:t>-------------------------------------------------------------------------------------------------------------------------------------</w:t>
      </w:r>
    </w:p>
    <w:p w14:paraId="19FE5A99" w14:textId="77777777" w:rsidR="0088358F" w:rsidRPr="00654281" w:rsidRDefault="0088358F" w:rsidP="0088358F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654281">
        <w:rPr>
          <w:rStyle w:val="Styl11b"/>
        </w:rPr>
        <w:t xml:space="preserve">Katastrální území </w:t>
      </w:r>
      <w:r w:rsidRPr="00654281">
        <w:rPr>
          <w:rStyle w:val="Styl11b"/>
        </w:rPr>
        <w:tab/>
        <w:t>Parcelní číslo</w:t>
      </w:r>
      <w:r w:rsidRPr="00654281">
        <w:rPr>
          <w:rStyle w:val="Styl11b"/>
        </w:rPr>
        <w:tab/>
        <w:t>Účetní hodnota</w:t>
      </w:r>
    </w:p>
    <w:p w14:paraId="4DE64E43" w14:textId="77777777" w:rsidR="0088358F" w:rsidRPr="00D9300D" w:rsidRDefault="0088358F" w:rsidP="0088358F">
      <w:pPr>
        <w:pStyle w:val="cary"/>
        <w:rPr>
          <w:sz w:val="20"/>
          <w:szCs w:val="20"/>
        </w:rPr>
      </w:pPr>
      <w:r w:rsidRPr="00D9300D">
        <w:rPr>
          <w:sz w:val="20"/>
          <w:szCs w:val="20"/>
        </w:rPr>
        <w:t>-------------------------------------------------------------------------------------------------------------------------------------------------</w:t>
      </w:r>
      <w:r>
        <w:t>-</w:t>
      </w:r>
    </w:p>
    <w:p w14:paraId="17554067" w14:textId="77777777" w:rsidR="0088358F" w:rsidRPr="00D9300D" w:rsidRDefault="0088358F" w:rsidP="0088358F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  <w:r w:rsidRPr="00D9300D">
        <w:rPr>
          <w:rStyle w:val="Styl11b"/>
          <w:szCs w:val="20"/>
        </w:rPr>
        <w:t>Blíževedly</w:t>
      </w:r>
      <w:r w:rsidRPr="00D9300D">
        <w:rPr>
          <w:rStyle w:val="Styl11b"/>
          <w:szCs w:val="20"/>
        </w:rPr>
        <w:tab/>
        <w:t>1558</w:t>
      </w:r>
      <w:r w:rsidRPr="00D9300D">
        <w:rPr>
          <w:rStyle w:val="Styl11b"/>
          <w:szCs w:val="20"/>
        </w:rPr>
        <w:tab/>
        <w:t>62 890,32 Kč</w:t>
      </w:r>
    </w:p>
    <w:p w14:paraId="3C945DA6" w14:textId="77777777" w:rsidR="0088358F" w:rsidRPr="00D9300D" w:rsidRDefault="0088358F" w:rsidP="0088358F">
      <w:pPr>
        <w:pStyle w:val="cary"/>
        <w:rPr>
          <w:sz w:val="20"/>
          <w:szCs w:val="20"/>
        </w:rPr>
      </w:pPr>
      <w:r w:rsidRPr="00D9300D">
        <w:rPr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22D985EB" w14:textId="77777777" w:rsidR="0088358F" w:rsidRPr="00D9300D" w:rsidRDefault="0088358F" w:rsidP="0088358F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  <w:r w:rsidRPr="00D9300D">
        <w:rPr>
          <w:rStyle w:val="Styl11b"/>
          <w:szCs w:val="20"/>
        </w:rPr>
        <w:t>Celkem</w:t>
      </w:r>
      <w:r w:rsidRPr="00D9300D">
        <w:rPr>
          <w:rStyle w:val="Styl11b"/>
          <w:szCs w:val="20"/>
        </w:rPr>
        <w:tab/>
      </w:r>
      <w:r w:rsidRPr="00D9300D">
        <w:rPr>
          <w:rStyle w:val="Styl11b"/>
          <w:szCs w:val="20"/>
        </w:rPr>
        <w:tab/>
      </w:r>
      <w:r w:rsidRPr="00D9300D">
        <w:rPr>
          <w:rStyle w:val="Styl11b"/>
          <w:b/>
          <w:szCs w:val="20"/>
        </w:rPr>
        <w:t>62 890,32 Kč</w:t>
      </w:r>
    </w:p>
    <w:p w14:paraId="0DF34F55" w14:textId="77777777" w:rsidR="0088358F" w:rsidRDefault="0088358F" w:rsidP="0088358F">
      <w:pPr>
        <w:pStyle w:val="VnitrniText"/>
        <w:ind w:firstLine="0"/>
      </w:pPr>
    </w:p>
    <w:p w14:paraId="4A3723E1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>VI.</w:t>
      </w:r>
    </w:p>
    <w:p w14:paraId="40684AD3" w14:textId="77777777" w:rsidR="0088358F" w:rsidRPr="00D06D0F" w:rsidRDefault="0088358F" w:rsidP="0088358F">
      <w:pPr>
        <w:pStyle w:val="VnitrniText"/>
      </w:pPr>
      <w:r w:rsidRPr="00D06D0F">
        <w:t>1</w:t>
      </w:r>
      <w:r>
        <w:t>.</w:t>
      </w:r>
      <w:r w:rsidRPr="00D06D0F">
        <w:t xml:space="preserve"> Obě smluvní strany shodně prohlašují, že jim nejsou známy žádné skutečnosti, které by uzavření smlouvy bránily. </w:t>
      </w:r>
      <w:r>
        <w:t>Přejímající</w:t>
      </w:r>
      <w:r w:rsidRPr="00D06D0F">
        <w:t xml:space="preserve"> bere na vědomí skutečnost, že </w:t>
      </w:r>
      <w:r>
        <w:t>předávající</w:t>
      </w:r>
      <w:r w:rsidRPr="00D06D0F">
        <w:t xml:space="preserve"> nezajišťuje zpřístup</w:t>
      </w:r>
      <w:r>
        <w:t>nění a vytyčování hranic pozemku</w:t>
      </w:r>
      <w:r w:rsidRPr="00D06D0F">
        <w:t>.</w:t>
      </w:r>
    </w:p>
    <w:p w14:paraId="7C0B638E" w14:textId="77777777" w:rsidR="0088358F" w:rsidRDefault="0088358F" w:rsidP="0088358F">
      <w:pPr>
        <w:pStyle w:val="VnitrniText"/>
      </w:pPr>
      <w:r>
        <w:t>2.  Předávaná</w:t>
      </w:r>
      <w:r w:rsidRPr="00011A73">
        <w:t xml:space="preserve"> nemovitost není zatížena užívacími právy třetích osob.</w:t>
      </w:r>
    </w:p>
    <w:p w14:paraId="5BF735CC" w14:textId="77777777" w:rsidR="0088358F" w:rsidRDefault="0088358F" w:rsidP="0088358F">
      <w:pPr>
        <w:pStyle w:val="VnitrniText"/>
      </w:pPr>
      <w:r>
        <w:t>3. Předávající upozorňuje přejímajícího</w:t>
      </w:r>
      <w:r w:rsidRPr="00D06D0F">
        <w:t>, že na pozem</w:t>
      </w:r>
      <w:r>
        <w:t>ku</w:t>
      </w:r>
      <w:r w:rsidRPr="00D06D0F">
        <w:t xml:space="preserve"> může být umístěno vedení a/nebo zařízení veřejné technické infrastruktury, k nimž existují oprávnění, jakož i omezení užívání pozemk</w:t>
      </w:r>
      <w:r>
        <w:t>u</w:t>
      </w:r>
      <w:r w:rsidRPr="00D06D0F">
        <w:t xml:space="preserve"> vzniklá podle předchozích právních úprav, která se nezapisovala do pozemkových knih, evidence nemovitostí ani katastru nemovitostí. Tato omezení a oprávnění přecházejí na </w:t>
      </w:r>
      <w:r>
        <w:t>přejímajícího</w:t>
      </w:r>
      <w:r w:rsidRPr="00D06D0F">
        <w:t>.</w:t>
      </w:r>
    </w:p>
    <w:p w14:paraId="35D7ACA6" w14:textId="77777777" w:rsidR="0088358F" w:rsidRPr="00D06D0F" w:rsidRDefault="0088358F" w:rsidP="0088358F">
      <w:pPr>
        <w:pStyle w:val="VnitrniText"/>
      </w:pPr>
    </w:p>
    <w:p w14:paraId="2E073878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 w:rsidRPr="00F1451D">
        <w:rPr>
          <w:rFonts w:ascii="Arial" w:hAnsi="Arial" w:cs="Arial"/>
          <w:sz w:val="20"/>
        </w:rPr>
        <w:t xml:space="preserve">VII. </w:t>
      </w:r>
    </w:p>
    <w:p w14:paraId="660E171A" w14:textId="77777777" w:rsidR="0088358F" w:rsidRDefault="0088358F" w:rsidP="0088358F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45993389" w14:textId="77777777" w:rsidR="0088358F" w:rsidRPr="00F1451D" w:rsidRDefault="0088358F" w:rsidP="0088358F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Pr="00F1451D">
        <w:rPr>
          <w:rFonts w:ascii="Arial" w:hAnsi="Arial" w:cs="Arial"/>
          <w:sz w:val="20"/>
        </w:rPr>
        <w:t>.</w:t>
      </w:r>
    </w:p>
    <w:p w14:paraId="215AE89C" w14:textId="77777777" w:rsidR="0088358F" w:rsidRDefault="0088358F" w:rsidP="0088358F">
      <w:pPr>
        <w:pStyle w:val="VnitrniText"/>
      </w:pPr>
      <w:r w:rsidRPr="002350B4">
        <w:t>1</w:t>
      </w:r>
      <w:r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379A7A58" w14:textId="77777777" w:rsidR="0088358F" w:rsidRDefault="0088358F" w:rsidP="0088358F">
      <w:pPr>
        <w:pStyle w:val="VnitrniText"/>
      </w:pPr>
      <w:r w:rsidRPr="002350B4">
        <w:t>2</w:t>
      </w:r>
      <w:r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C545B5C" w14:textId="77777777" w:rsidR="0088358F" w:rsidRDefault="0088358F" w:rsidP="0088358F">
      <w:pPr>
        <w:pStyle w:val="VnitrniText"/>
      </w:pPr>
      <w:r w:rsidRPr="00AE38E1">
        <w:t>3</w:t>
      </w:r>
      <w:r>
        <w:t xml:space="preserve">. </w:t>
      </w:r>
      <w:r w:rsidRPr="00491D41">
        <w:rPr>
          <w:color w:val="000000"/>
        </w:rPr>
        <w:t>Tato smlouva nabývá platnosti</w:t>
      </w:r>
      <w:r>
        <w:rPr>
          <w:color w:val="000000"/>
        </w:rPr>
        <w:t xml:space="preserve"> dnem podpisu smluvními stranami</w:t>
      </w:r>
      <w:r w:rsidRPr="00491D41">
        <w:rPr>
          <w:color w:val="000000"/>
        </w:rPr>
        <w:t xml:space="preserve"> a účinnosti </w:t>
      </w:r>
      <w:r w:rsidRPr="00A87810">
        <w:t>dnem uveřejnění v registru smluv dle zákona č. 340/2015 Sb., o zvláštních podmínkách účinnosti některých smluv, uveřejňování těchto smluv a o registru smluv.</w:t>
      </w:r>
    </w:p>
    <w:p w14:paraId="0B41A6A7" w14:textId="542E0195" w:rsidR="0088358F" w:rsidRPr="00321373" w:rsidRDefault="0088358F" w:rsidP="0088358F">
      <w:pPr>
        <w:pStyle w:val="vnintext"/>
        <w:numPr>
          <w:ilvl w:val="0"/>
          <w:numId w:val="14"/>
        </w:numPr>
        <w:tabs>
          <w:tab w:val="clear" w:pos="709"/>
        </w:tabs>
        <w:ind w:left="0" w:firstLine="426"/>
        <w:rPr>
          <w:rFonts w:ascii="Arial" w:hAnsi="Arial" w:cs="Arial"/>
          <w:sz w:val="20"/>
        </w:rPr>
      </w:pPr>
      <w:r w:rsidRPr="00321373">
        <w:rPr>
          <w:rFonts w:ascii="Arial" w:hAnsi="Arial" w:cs="Arial"/>
          <w:sz w:val="20"/>
        </w:rPr>
        <w:t xml:space="preserve">Smluvní strany berou na vědomí, že </w:t>
      </w:r>
      <w:r w:rsidR="00321373">
        <w:rPr>
          <w:rFonts w:ascii="Arial" w:hAnsi="Arial" w:cs="Arial"/>
          <w:sz w:val="20"/>
        </w:rPr>
        <w:t>předávaj</w:t>
      </w:r>
      <w:r w:rsidR="006B4F3F">
        <w:rPr>
          <w:rFonts w:ascii="Arial" w:hAnsi="Arial" w:cs="Arial"/>
          <w:sz w:val="20"/>
        </w:rPr>
        <w:t>í</w:t>
      </w:r>
      <w:r w:rsidR="00321373">
        <w:rPr>
          <w:rFonts w:ascii="Arial" w:hAnsi="Arial" w:cs="Arial"/>
          <w:sz w:val="20"/>
        </w:rPr>
        <w:t>cí</w:t>
      </w:r>
      <w:r w:rsidRPr="00321373">
        <w:rPr>
          <w:rFonts w:ascii="Arial" w:hAnsi="Arial" w:cs="Arial"/>
          <w:sz w:val="20"/>
        </w:rPr>
        <w:t xml:space="preserve"> zveřejní obraz smlouvy a jejích případných změn (dodatků) a dalších dokumentů od této smlouvy odvozených včetně metadat požadovaných k uveřejnění dle zákona č. 340/2015 Sb. o registru smluv. Zveřejnění smlouvy a metadat v registru smluv zajistí </w:t>
      </w:r>
      <w:r w:rsidR="00321373">
        <w:rPr>
          <w:rFonts w:ascii="Arial" w:hAnsi="Arial" w:cs="Arial"/>
          <w:sz w:val="20"/>
        </w:rPr>
        <w:t>předávající,</w:t>
      </w:r>
      <w:r w:rsidRPr="00321373">
        <w:rPr>
          <w:rFonts w:ascii="Arial" w:hAnsi="Arial" w:cs="Arial"/>
          <w:sz w:val="20"/>
        </w:rPr>
        <w:t xml:space="preserve"> kter</w:t>
      </w:r>
      <w:r w:rsidR="00321373">
        <w:rPr>
          <w:rFonts w:ascii="Arial" w:hAnsi="Arial" w:cs="Arial"/>
          <w:sz w:val="20"/>
        </w:rPr>
        <w:t>ý</w:t>
      </w:r>
      <w:r w:rsidRPr="00321373">
        <w:rPr>
          <w:rFonts w:ascii="Arial" w:hAnsi="Arial" w:cs="Arial"/>
          <w:sz w:val="20"/>
        </w:rPr>
        <w:t xml:space="preserve"> má právo tuto smlouvu zveřejnit rovněž v pochybnostech o tom, zda tato smlouva zveřejnění podléhá či nikoliv.</w:t>
      </w:r>
    </w:p>
    <w:p w14:paraId="70A2FA0E" w14:textId="77777777" w:rsidR="0088358F" w:rsidRDefault="0088358F" w:rsidP="0088358F">
      <w:pPr>
        <w:pStyle w:val="VnitrniText"/>
      </w:pPr>
    </w:p>
    <w:p w14:paraId="375FDD6D" w14:textId="77777777" w:rsidR="0088358F" w:rsidRPr="00D917C5" w:rsidRDefault="0088358F" w:rsidP="0088358F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X.</w:t>
      </w:r>
    </w:p>
    <w:p w14:paraId="73BE7FA1" w14:textId="77777777" w:rsidR="0088358F" w:rsidRPr="006856AD" w:rsidRDefault="0088358F" w:rsidP="0088358F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</w:p>
    <w:p w14:paraId="6E3325F1" w14:textId="2CF421E6" w:rsidR="0088358F" w:rsidRDefault="0088358F" w:rsidP="0088358F">
      <w:r w:rsidRPr="00D06D0F">
        <w:t xml:space="preserve"> </w:t>
      </w:r>
    </w:p>
    <w:p w14:paraId="2CC53C90" w14:textId="77777777" w:rsidR="00321373" w:rsidRDefault="00321373" w:rsidP="0088358F"/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88358F" w14:paraId="602A2936" w14:textId="77777777" w:rsidTr="00310BD4">
        <w:tc>
          <w:tcPr>
            <w:tcW w:w="4888" w:type="dxa"/>
            <w:shd w:val="clear" w:color="auto" w:fill="auto"/>
            <w:hideMark/>
          </w:tcPr>
          <w:p w14:paraId="3B438277" w14:textId="32A2DC98" w:rsidR="0088358F" w:rsidRDefault="0088358F" w:rsidP="00310BD4">
            <w:pPr>
              <w:pStyle w:val="VnitrniText"/>
              <w:ind w:firstLine="0"/>
            </w:pPr>
            <w:r>
              <w:t xml:space="preserve">V Liberci dne </w:t>
            </w:r>
            <w:r w:rsidR="007F48CA">
              <w:t>10.02.2023</w:t>
            </w:r>
          </w:p>
        </w:tc>
        <w:tc>
          <w:tcPr>
            <w:tcW w:w="4889" w:type="dxa"/>
            <w:shd w:val="clear" w:color="auto" w:fill="auto"/>
            <w:hideMark/>
          </w:tcPr>
          <w:p w14:paraId="27F0E912" w14:textId="0DC5CB79" w:rsidR="0088358F" w:rsidRDefault="0088358F" w:rsidP="00310BD4">
            <w:pPr>
              <w:pStyle w:val="VnitrniText"/>
              <w:tabs>
                <w:tab w:val="left" w:pos="4820"/>
              </w:tabs>
              <w:ind w:firstLine="0"/>
            </w:pPr>
            <w:r>
              <w:t xml:space="preserve">V Chomutově dne </w:t>
            </w:r>
            <w:r w:rsidR="007F48CA">
              <w:t>02.02.2023</w:t>
            </w:r>
          </w:p>
        </w:tc>
      </w:tr>
    </w:tbl>
    <w:p w14:paraId="4C7BD602" w14:textId="77777777" w:rsidR="0088358F" w:rsidRDefault="0088358F" w:rsidP="0088358F">
      <w:pPr>
        <w:pStyle w:val="VnitrniText"/>
        <w:tabs>
          <w:tab w:val="left" w:pos="5103"/>
        </w:tabs>
        <w:ind w:firstLine="142"/>
      </w:pPr>
    </w:p>
    <w:p w14:paraId="45CDD8F4" w14:textId="77777777" w:rsidR="0088358F" w:rsidRDefault="0088358F" w:rsidP="0088358F">
      <w:pPr>
        <w:pStyle w:val="VnitrniText"/>
        <w:tabs>
          <w:tab w:val="left" w:pos="5103"/>
        </w:tabs>
        <w:ind w:firstLine="142"/>
      </w:pPr>
    </w:p>
    <w:p w14:paraId="0508D466" w14:textId="77777777" w:rsidR="0088358F" w:rsidRDefault="0088358F" w:rsidP="0088358F">
      <w:pPr>
        <w:pStyle w:val="VnitrniText"/>
        <w:tabs>
          <w:tab w:val="left" w:pos="5103"/>
        </w:tabs>
        <w:ind w:firstLine="142"/>
      </w:pPr>
    </w:p>
    <w:p w14:paraId="3EC8F2AB" w14:textId="78B7CE8F" w:rsidR="0088358F" w:rsidRDefault="0088358F" w:rsidP="0088358F">
      <w:pPr>
        <w:pStyle w:val="VnitrniText"/>
        <w:tabs>
          <w:tab w:val="left" w:pos="5103"/>
        </w:tabs>
        <w:ind w:firstLine="142"/>
      </w:pPr>
    </w:p>
    <w:p w14:paraId="3E7C2DF9" w14:textId="77777777" w:rsidR="00321373" w:rsidRDefault="00321373" w:rsidP="0088358F">
      <w:pPr>
        <w:pStyle w:val="VnitrniText"/>
        <w:tabs>
          <w:tab w:val="left" w:pos="5103"/>
        </w:tabs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88358F" w14:paraId="067688C0" w14:textId="77777777" w:rsidTr="00310BD4">
        <w:tc>
          <w:tcPr>
            <w:tcW w:w="4818" w:type="dxa"/>
            <w:shd w:val="clear" w:color="auto" w:fill="auto"/>
          </w:tcPr>
          <w:p w14:paraId="3E126B01" w14:textId="77777777" w:rsidR="0088358F" w:rsidRDefault="0088358F" w:rsidP="00310BD4">
            <w:pPr>
              <w:pStyle w:val="VnitrniText"/>
              <w:ind w:firstLine="0"/>
            </w:pPr>
          </w:p>
        </w:tc>
        <w:tc>
          <w:tcPr>
            <w:tcW w:w="4819" w:type="dxa"/>
            <w:shd w:val="clear" w:color="auto" w:fill="auto"/>
          </w:tcPr>
          <w:p w14:paraId="639FD9E1" w14:textId="77777777" w:rsidR="0088358F" w:rsidRDefault="0088358F" w:rsidP="00310BD4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88358F" w14:paraId="528BB8F4" w14:textId="77777777" w:rsidTr="00310BD4">
        <w:tc>
          <w:tcPr>
            <w:tcW w:w="4818" w:type="dxa"/>
            <w:shd w:val="clear" w:color="auto" w:fill="auto"/>
          </w:tcPr>
          <w:p w14:paraId="0C68D278" w14:textId="77777777" w:rsidR="0088358F" w:rsidRDefault="0088358F" w:rsidP="00310BD4">
            <w:pPr>
              <w:pStyle w:val="VnitrniText"/>
              <w:tabs>
                <w:tab w:val="left" w:pos="5103"/>
              </w:tabs>
              <w:ind w:firstLine="0"/>
              <w:jc w:val="left"/>
            </w:pPr>
            <w:r w:rsidRPr="009B650D">
              <w:rPr>
                <w:color w:val="000000"/>
              </w:rPr>
              <w:t>….…………............................................</w:t>
            </w:r>
          </w:p>
        </w:tc>
        <w:tc>
          <w:tcPr>
            <w:tcW w:w="4819" w:type="dxa"/>
            <w:shd w:val="clear" w:color="auto" w:fill="auto"/>
          </w:tcPr>
          <w:p w14:paraId="2C5EF939" w14:textId="77777777" w:rsidR="0088358F" w:rsidRDefault="0088358F" w:rsidP="00310BD4">
            <w:pPr>
              <w:pStyle w:val="VnitrniText"/>
              <w:tabs>
                <w:tab w:val="left" w:pos="5103"/>
              </w:tabs>
              <w:ind w:firstLine="0"/>
              <w:jc w:val="left"/>
            </w:pPr>
            <w:r w:rsidRPr="009B650D">
              <w:rPr>
                <w:color w:val="000000"/>
              </w:rPr>
              <w:t>.........................................................</w:t>
            </w:r>
          </w:p>
        </w:tc>
      </w:tr>
      <w:tr w:rsidR="0088358F" w14:paraId="78959321" w14:textId="77777777" w:rsidTr="00310BD4">
        <w:tc>
          <w:tcPr>
            <w:tcW w:w="4818" w:type="dxa"/>
            <w:shd w:val="clear" w:color="auto" w:fill="auto"/>
          </w:tcPr>
          <w:p w14:paraId="554339C9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Státní pozemkový úřad</w:t>
            </w:r>
          </w:p>
        </w:tc>
        <w:tc>
          <w:tcPr>
            <w:tcW w:w="4819" w:type="dxa"/>
            <w:shd w:val="clear" w:color="auto" w:fill="auto"/>
          </w:tcPr>
          <w:p w14:paraId="0F0CC95C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Povodí Ohře, státní podnik</w:t>
            </w:r>
          </w:p>
        </w:tc>
      </w:tr>
      <w:tr w:rsidR="0088358F" w14:paraId="4DB683BA" w14:textId="77777777" w:rsidTr="00310BD4">
        <w:tc>
          <w:tcPr>
            <w:tcW w:w="4818" w:type="dxa"/>
            <w:shd w:val="clear" w:color="auto" w:fill="auto"/>
          </w:tcPr>
          <w:p w14:paraId="1D3A487C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Bohuslav Kabátek</w:t>
            </w:r>
          </w:p>
        </w:tc>
        <w:tc>
          <w:tcPr>
            <w:tcW w:w="4819" w:type="dxa"/>
            <w:shd w:val="clear" w:color="auto" w:fill="auto"/>
          </w:tcPr>
          <w:p w14:paraId="5FFB7B50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Radek Jelínek </w:t>
            </w:r>
          </w:p>
        </w:tc>
      </w:tr>
      <w:tr w:rsidR="0088358F" w14:paraId="451A3B3B" w14:textId="77777777" w:rsidTr="00310BD4">
        <w:tc>
          <w:tcPr>
            <w:tcW w:w="4818" w:type="dxa"/>
            <w:shd w:val="clear" w:color="auto" w:fill="auto"/>
          </w:tcPr>
          <w:p w14:paraId="6DE86456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ředitel Krajského pozemkového úřadu</w:t>
            </w:r>
          </w:p>
        </w:tc>
        <w:tc>
          <w:tcPr>
            <w:tcW w:w="4819" w:type="dxa"/>
            <w:shd w:val="clear" w:color="auto" w:fill="auto"/>
          </w:tcPr>
          <w:p w14:paraId="075E3B6B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ekonomický ředitel</w:t>
            </w:r>
          </w:p>
        </w:tc>
      </w:tr>
      <w:tr w:rsidR="0088358F" w14:paraId="7EF4DB95" w14:textId="77777777" w:rsidTr="00310BD4">
        <w:tc>
          <w:tcPr>
            <w:tcW w:w="4818" w:type="dxa"/>
            <w:shd w:val="clear" w:color="auto" w:fill="auto"/>
          </w:tcPr>
          <w:p w14:paraId="1A5F2B97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pro Liberecký kraj</w:t>
            </w:r>
          </w:p>
          <w:p w14:paraId="5017FB93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předávající</w:t>
            </w:r>
          </w:p>
        </w:tc>
        <w:tc>
          <w:tcPr>
            <w:tcW w:w="4819" w:type="dxa"/>
            <w:shd w:val="clear" w:color="auto" w:fill="auto"/>
          </w:tcPr>
          <w:p w14:paraId="431B0753" w14:textId="77777777" w:rsidR="0088358F" w:rsidRPr="009B650D" w:rsidRDefault="0088358F" w:rsidP="00310B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50D">
              <w:rPr>
                <w:rFonts w:ascii="Arial" w:hAnsi="Arial" w:cs="Arial"/>
                <w:color w:val="000000"/>
                <w:sz w:val="20"/>
                <w:szCs w:val="20"/>
              </w:rPr>
              <w:t>přejímající</w:t>
            </w:r>
          </w:p>
        </w:tc>
      </w:tr>
    </w:tbl>
    <w:p w14:paraId="1298DA91" w14:textId="77777777" w:rsidR="0088358F" w:rsidRDefault="0088358F" w:rsidP="0088358F"/>
    <w:p w14:paraId="0D05B4D6" w14:textId="77777777" w:rsidR="0088358F" w:rsidRDefault="0088358F" w:rsidP="0088358F">
      <w:pPr>
        <w:pStyle w:val="VnitrniText"/>
        <w:ind w:firstLine="0"/>
      </w:pPr>
    </w:p>
    <w:p w14:paraId="2EF72626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lastRenderedPageBreak/>
        <w:t xml:space="preserve">Tato smlouva byla uveřejněna v registru smluv, vedeném dle zákona č. 340/2015 Sb., o registru smluv. </w:t>
      </w:r>
    </w:p>
    <w:p w14:paraId="5A7F4051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5ED34C53" w14:textId="77777777" w:rsidR="0088358F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6B23F161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CEFFF49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>Registraci provedl ……………………………………</w:t>
      </w:r>
    </w:p>
    <w:p w14:paraId="7E2186D5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73E881F" w14:textId="77777777" w:rsidR="0088358F" w:rsidRPr="00A87810" w:rsidRDefault="0088358F" w:rsidP="0088358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87810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Liberci</w:t>
      </w:r>
      <w:r w:rsidRPr="00A87810">
        <w:rPr>
          <w:rFonts w:ascii="Arial" w:hAnsi="Arial" w:cs="Arial"/>
          <w:sz w:val="20"/>
          <w:szCs w:val="20"/>
        </w:rPr>
        <w:t xml:space="preserve"> dne ……………. </w:t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</w:r>
      <w:r w:rsidRPr="00A87810"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4F8F915" w14:textId="77777777" w:rsidR="0088358F" w:rsidRPr="000528C7" w:rsidRDefault="0088358F" w:rsidP="0088358F">
      <w:pPr>
        <w:spacing w:before="24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528C7">
        <w:rPr>
          <w:rFonts w:ascii="Arial" w:hAnsi="Arial" w:cs="Arial"/>
          <w:iCs/>
          <w:sz w:val="20"/>
          <w:szCs w:val="20"/>
        </w:rPr>
        <w:t>podpis odpovědného zaměstnance</w:t>
      </w:r>
    </w:p>
    <w:p w14:paraId="3E788314" w14:textId="77777777" w:rsidR="0088358F" w:rsidRPr="00D06D0F" w:rsidRDefault="0088358F" w:rsidP="0088358F">
      <w:pPr>
        <w:pStyle w:val="VnitrniText"/>
        <w:ind w:firstLine="0"/>
      </w:pPr>
    </w:p>
    <w:p w14:paraId="3049780C" w14:textId="77777777" w:rsidR="0088358F" w:rsidRDefault="0088358F" w:rsidP="0088358F">
      <w:pPr>
        <w:pStyle w:val="VnitrniText"/>
        <w:ind w:firstLine="0"/>
      </w:pPr>
    </w:p>
    <w:p w14:paraId="0D8F3FC6" w14:textId="77777777" w:rsidR="0088358F" w:rsidRPr="00D06D0F" w:rsidRDefault="0088358F" w:rsidP="0088358F">
      <w:pPr>
        <w:pStyle w:val="VnitrniText"/>
        <w:ind w:firstLine="0"/>
      </w:pPr>
    </w:p>
    <w:p w14:paraId="4B8E597C" w14:textId="77777777" w:rsidR="0088358F" w:rsidRDefault="0088358F" w:rsidP="0088358F">
      <w:pPr>
        <w:pStyle w:val="VnitrniText"/>
        <w:ind w:firstLine="0"/>
      </w:pPr>
      <w:r w:rsidRPr="0023665E">
        <w:t xml:space="preserve"> </w:t>
      </w:r>
    </w:p>
    <w:p w14:paraId="2F0BB99F" w14:textId="77777777" w:rsidR="0088358F" w:rsidRDefault="0088358F" w:rsidP="0088358F">
      <w:pPr>
        <w:pStyle w:val="VnitrniText"/>
        <w:ind w:firstLine="0"/>
      </w:pPr>
      <w:r w:rsidRPr="00B4772C">
        <w:t>Za věcnou a formální správnost odpovídá</w:t>
      </w:r>
      <w:r>
        <w:t xml:space="preserve"> </w:t>
      </w:r>
      <w:r w:rsidRPr="00B4772C">
        <w:t xml:space="preserve">vedoucí oddělení </w:t>
      </w:r>
      <w:r>
        <w:t xml:space="preserve">správy </w:t>
      </w:r>
      <w:r w:rsidRPr="00B4772C">
        <w:t>majetku státu K</w:t>
      </w:r>
      <w:r>
        <w:t>rajského pozemkového úřadu</w:t>
      </w:r>
      <w:r w:rsidRPr="00B4772C">
        <w:t xml:space="preserve"> pro Liberecký kraj</w:t>
      </w:r>
      <w:r>
        <w:t>: Bc. Miloš Šolc, DiS.</w:t>
      </w:r>
    </w:p>
    <w:p w14:paraId="6FDCDEDA" w14:textId="77777777" w:rsidR="0088358F" w:rsidRDefault="0088358F" w:rsidP="0088358F">
      <w:pPr>
        <w:pStyle w:val="VnitrniText"/>
        <w:ind w:firstLine="0"/>
      </w:pPr>
    </w:p>
    <w:p w14:paraId="075E4616" w14:textId="77777777" w:rsidR="0088358F" w:rsidRDefault="0088358F" w:rsidP="0088358F">
      <w:pPr>
        <w:pStyle w:val="VnitrniText"/>
        <w:ind w:firstLine="0"/>
      </w:pPr>
    </w:p>
    <w:p w14:paraId="46B37B41" w14:textId="77777777" w:rsidR="0088358F" w:rsidRDefault="0088358F" w:rsidP="0088358F">
      <w:pPr>
        <w:pStyle w:val="VnitrniText"/>
        <w:ind w:firstLine="0"/>
      </w:pPr>
    </w:p>
    <w:p w14:paraId="6E8C4E78" w14:textId="77777777" w:rsidR="0088358F" w:rsidRPr="00D06D0F" w:rsidRDefault="0088358F" w:rsidP="0088358F">
      <w:pPr>
        <w:pStyle w:val="VnitrniText"/>
        <w:ind w:firstLine="0"/>
      </w:pPr>
      <w:r w:rsidRPr="00D06D0F">
        <w:t>.................................................</w:t>
      </w:r>
    </w:p>
    <w:p w14:paraId="17AB33FA" w14:textId="77777777" w:rsidR="0088358F" w:rsidRDefault="0088358F" w:rsidP="0088358F">
      <w:pPr>
        <w:pStyle w:val="VnitrniText"/>
        <w:ind w:firstLine="0"/>
      </w:pPr>
    </w:p>
    <w:p w14:paraId="1DF5C455" w14:textId="77777777" w:rsidR="0088358F" w:rsidRDefault="0088358F" w:rsidP="0088358F">
      <w:pPr>
        <w:pStyle w:val="VnitrniText"/>
        <w:ind w:firstLine="0"/>
      </w:pPr>
    </w:p>
    <w:p w14:paraId="7879A16E" w14:textId="77777777" w:rsidR="0088358F" w:rsidRDefault="0088358F" w:rsidP="0088358F">
      <w:pPr>
        <w:pStyle w:val="VnitrniText"/>
        <w:ind w:firstLine="0"/>
      </w:pPr>
    </w:p>
    <w:p w14:paraId="6D32EDC6" w14:textId="77777777" w:rsidR="0088358F" w:rsidRDefault="0088358F" w:rsidP="0088358F">
      <w:pPr>
        <w:pStyle w:val="VnitrniText"/>
        <w:ind w:firstLine="0"/>
      </w:pPr>
    </w:p>
    <w:p w14:paraId="55D8A5A9" w14:textId="77777777" w:rsidR="0088358F" w:rsidRDefault="0088358F" w:rsidP="0088358F">
      <w:pPr>
        <w:pStyle w:val="VnitrniText"/>
        <w:ind w:firstLine="0"/>
      </w:pPr>
    </w:p>
    <w:p w14:paraId="7358316A" w14:textId="77777777" w:rsidR="0088358F" w:rsidRDefault="0088358F" w:rsidP="0088358F">
      <w:pPr>
        <w:pStyle w:val="VnitrniText"/>
        <w:ind w:firstLine="0"/>
      </w:pPr>
      <w:r w:rsidRPr="00337C94">
        <w:t xml:space="preserve">Za správnost </w:t>
      </w:r>
      <w:r>
        <w:t>KPÚ: Bc. Vladislav Daňo</w:t>
      </w:r>
    </w:p>
    <w:p w14:paraId="196C945D" w14:textId="77777777" w:rsidR="0088358F" w:rsidRDefault="0088358F" w:rsidP="0088358F">
      <w:pPr>
        <w:pStyle w:val="VnitrniText"/>
        <w:ind w:firstLine="0"/>
      </w:pPr>
    </w:p>
    <w:p w14:paraId="75847A24" w14:textId="77777777" w:rsidR="0088358F" w:rsidRDefault="0088358F" w:rsidP="0088358F">
      <w:pPr>
        <w:pStyle w:val="VnitrniText"/>
        <w:ind w:firstLine="0"/>
      </w:pPr>
    </w:p>
    <w:p w14:paraId="764EA66B" w14:textId="77777777" w:rsidR="0088358F" w:rsidRDefault="0088358F" w:rsidP="0088358F">
      <w:pPr>
        <w:pStyle w:val="VnitrniText"/>
        <w:ind w:firstLine="0"/>
      </w:pPr>
    </w:p>
    <w:p w14:paraId="42535414" w14:textId="77777777" w:rsidR="0088358F" w:rsidRPr="00D06D0F" w:rsidRDefault="0088358F" w:rsidP="0088358F">
      <w:pPr>
        <w:pStyle w:val="VnitrniText"/>
        <w:ind w:firstLine="0"/>
      </w:pPr>
      <w:r w:rsidRPr="00D06D0F">
        <w:t>.................................................</w:t>
      </w:r>
    </w:p>
    <w:p w14:paraId="11CD4AD3" w14:textId="77777777" w:rsidR="0088358F" w:rsidRPr="00D06D0F" w:rsidRDefault="0088358F" w:rsidP="0088358F">
      <w:pPr>
        <w:pStyle w:val="VnitrniText"/>
        <w:ind w:firstLine="0"/>
      </w:pPr>
    </w:p>
    <w:p w14:paraId="396725A0" w14:textId="54680C3B" w:rsidR="00722C9B" w:rsidRPr="0088358F" w:rsidRDefault="00722C9B" w:rsidP="0088358F"/>
    <w:sectPr w:rsidR="00722C9B" w:rsidRPr="0088358F" w:rsidSect="00755A4F">
      <w:footnotePr>
        <w:pos w:val="beneathText"/>
      </w:footnotePr>
      <w:pgSz w:w="11905" w:h="16837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69D" w14:textId="77777777" w:rsidR="00C97358" w:rsidRDefault="00C97358">
      <w:r>
        <w:separator/>
      </w:r>
    </w:p>
  </w:endnote>
  <w:endnote w:type="continuationSeparator" w:id="0">
    <w:p w14:paraId="13AF61E1" w14:textId="77777777" w:rsidR="00C97358" w:rsidRDefault="00C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3F0" w14:textId="77777777" w:rsidR="00C97358" w:rsidRDefault="00C97358">
      <w:r>
        <w:separator/>
      </w:r>
    </w:p>
  </w:footnote>
  <w:footnote w:type="continuationSeparator" w:id="0">
    <w:p w14:paraId="19BC8952" w14:textId="77777777" w:rsidR="00C97358" w:rsidRDefault="00C9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27051623"/>
    <w:multiLevelType w:val="hybridMultilevel"/>
    <w:tmpl w:val="ED30D81E"/>
    <w:lvl w:ilvl="0" w:tplc="2BC22AE4">
      <w:start w:val="4"/>
      <w:numFmt w:val="decimal"/>
      <w:lvlText w:val="%1)"/>
      <w:lvlJc w:val="left"/>
      <w:pPr>
        <w:ind w:left="1506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70313"/>
    <w:multiLevelType w:val="hybridMultilevel"/>
    <w:tmpl w:val="E7DEB7F4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2C"/>
    <w:rsid w:val="00090E4A"/>
    <w:rsid w:val="00092D97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D6FDC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311"/>
    <w:rsid w:val="00140462"/>
    <w:rsid w:val="00143674"/>
    <w:rsid w:val="00144201"/>
    <w:rsid w:val="00151A12"/>
    <w:rsid w:val="00166E69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9A5"/>
    <w:rsid w:val="001E1CF7"/>
    <w:rsid w:val="001E47B8"/>
    <w:rsid w:val="001F2A5E"/>
    <w:rsid w:val="002029BF"/>
    <w:rsid w:val="00206BEA"/>
    <w:rsid w:val="00212954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73B7"/>
    <w:rsid w:val="00257EB0"/>
    <w:rsid w:val="00261B6F"/>
    <w:rsid w:val="00263AF3"/>
    <w:rsid w:val="002774C6"/>
    <w:rsid w:val="002809F9"/>
    <w:rsid w:val="00293BF9"/>
    <w:rsid w:val="0029466F"/>
    <w:rsid w:val="002B1AFF"/>
    <w:rsid w:val="002C0E97"/>
    <w:rsid w:val="002C4372"/>
    <w:rsid w:val="002C4C46"/>
    <w:rsid w:val="002C5ED7"/>
    <w:rsid w:val="002E7356"/>
    <w:rsid w:val="002E7B91"/>
    <w:rsid w:val="002F47C2"/>
    <w:rsid w:val="002F4AE1"/>
    <w:rsid w:val="003012FD"/>
    <w:rsid w:val="00303660"/>
    <w:rsid w:val="003057BA"/>
    <w:rsid w:val="0031058A"/>
    <w:rsid w:val="00311FF0"/>
    <w:rsid w:val="00321373"/>
    <w:rsid w:val="003224C9"/>
    <w:rsid w:val="00326A1C"/>
    <w:rsid w:val="003307CF"/>
    <w:rsid w:val="003316EA"/>
    <w:rsid w:val="003336E0"/>
    <w:rsid w:val="003339D6"/>
    <w:rsid w:val="00337C94"/>
    <w:rsid w:val="003430A1"/>
    <w:rsid w:val="00361578"/>
    <w:rsid w:val="0036537D"/>
    <w:rsid w:val="00365BF0"/>
    <w:rsid w:val="003673F1"/>
    <w:rsid w:val="0037157C"/>
    <w:rsid w:val="0037485C"/>
    <w:rsid w:val="0038399F"/>
    <w:rsid w:val="00390A13"/>
    <w:rsid w:val="0039790A"/>
    <w:rsid w:val="003A432A"/>
    <w:rsid w:val="003B4003"/>
    <w:rsid w:val="003B7D4F"/>
    <w:rsid w:val="003C3CC3"/>
    <w:rsid w:val="003C4278"/>
    <w:rsid w:val="003D4F2E"/>
    <w:rsid w:val="003D5654"/>
    <w:rsid w:val="003D6A83"/>
    <w:rsid w:val="003E5100"/>
    <w:rsid w:val="003F56C5"/>
    <w:rsid w:val="0040389C"/>
    <w:rsid w:val="00411A01"/>
    <w:rsid w:val="004243BC"/>
    <w:rsid w:val="00425A7B"/>
    <w:rsid w:val="00425E6C"/>
    <w:rsid w:val="004316D8"/>
    <w:rsid w:val="0043238D"/>
    <w:rsid w:val="004331FA"/>
    <w:rsid w:val="00464535"/>
    <w:rsid w:val="004764E9"/>
    <w:rsid w:val="00485D64"/>
    <w:rsid w:val="00491D41"/>
    <w:rsid w:val="004A3F22"/>
    <w:rsid w:val="004A5163"/>
    <w:rsid w:val="004A5A92"/>
    <w:rsid w:val="004E11C1"/>
    <w:rsid w:val="004E368B"/>
    <w:rsid w:val="004E6319"/>
    <w:rsid w:val="005211F0"/>
    <w:rsid w:val="00526280"/>
    <w:rsid w:val="00556316"/>
    <w:rsid w:val="0056118C"/>
    <w:rsid w:val="00565DF2"/>
    <w:rsid w:val="0057089B"/>
    <w:rsid w:val="00576EE6"/>
    <w:rsid w:val="00583F66"/>
    <w:rsid w:val="005B0329"/>
    <w:rsid w:val="005C2DEC"/>
    <w:rsid w:val="005C5AF6"/>
    <w:rsid w:val="005D1D35"/>
    <w:rsid w:val="005D44E5"/>
    <w:rsid w:val="005D7048"/>
    <w:rsid w:val="005F70A8"/>
    <w:rsid w:val="006069E5"/>
    <w:rsid w:val="00614963"/>
    <w:rsid w:val="006178AD"/>
    <w:rsid w:val="006227AE"/>
    <w:rsid w:val="00634DC7"/>
    <w:rsid w:val="00637E47"/>
    <w:rsid w:val="0064148E"/>
    <w:rsid w:val="006479E9"/>
    <w:rsid w:val="00651DC0"/>
    <w:rsid w:val="006536BE"/>
    <w:rsid w:val="00654281"/>
    <w:rsid w:val="00676CFF"/>
    <w:rsid w:val="006856AD"/>
    <w:rsid w:val="006A6C71"/>
    <w:rsid w:val="006B4F3F"/>
    <w:rsid w:val="006B51FD"/>
    <w:rsid w:val="006C0E9D"/>
    <w:rsid w:val="006C4C9A"/>
    <w:rsid w:val="006D086F"/>
    <w:rsid w:val="006D0D71"/>
    <w:rsid w:val="006D1A0C"/>
    <w:rsid w:val="006D5D8D"/>
    <w:rsid w:val="006D7824"/>
    <w:rsid w:val="006E336F"/>
    <w:rsid w:val="006E33CA"/>
    <w:rsid w:val="006E59C4"/>
    <w:rsid w:val="006F29C4"/>
    <w:rsid w:val="006F5219"/>
    <w:rsid w:val="006F6A1B"/>
    <w:rsid w:val="007057A6"/>
    <w:rsid w:val="0070591A"/>
    <w:rsid w:val="00711E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77190"/>
    <w:rsid w:val="0079412E"/>
    <w:rsid w:val="007A0E22"/>
    <w:rsid w:val="007B15D9"/>
    <w:rsid w:val="007B4E72"/>
    <w:rsid w:val="007D2608"/>
    <w:rsid w:val="007F0181"/>
    <w:rsid w:val="007F1B83"/>
    <w:rsid w:val="007F48CA"/>
    <w:rsid w:val="008046CB"/>
    <w:rsid w:val="008173E3"/>
    <w:rsid w:val="0082535B"/>
    <w:rsid w:val="00830569"/>
    <w:rsid w:val="008345B3"/>
    <w:rsid w:val="008445AB"/>
    <w:rsid w:val="008505AD"/>
    <w:rsid w:val="0086244A"/>
    <w:rsid w:val="00864B6B"/>
    <w:rsid w:val="00870C27"/>
    <w:rsid w:val="008823AC"/>
    <w:rsid w:val="0088358F"/>
    <w:rsid w:val="008851FA"/>
    <w:rsid w:val="00895CF0"/>
    <w:rsid w:val="008A4DA6"/>
    <w:rsid w:val="008A54CA"/>
    <w:rsid w:val="008B6B62"/>
    <w:rsid w:val="008C1227"/>
    <w:rsid w:val="008D5012"/>
    <w:rsid w:val="008D52B4"/>
    <w:rsid w:val="008D5C23"/>
    <w:rsid w:val="008E07E0"/>
    <w:rsid w:val="008F7719"/>
    <w:rsid w:val="008F7B5E"/>
    <w:rsid w:val="00905096"/>
    <w:rsid w:val="009068A2"/>
    <w:rsid w:val="0092090F"/>
    <w:rsid w:val="00930423"/>
    <w:rsid w:val="009579A9"/>
    <w:rsid w:val="009603E5"/>
    <w:rsid w:val="00961005"/>
    <w:rsid w:val="00970C02"/>
    <w:rsid w:val="00970EE4"/>
    <w:rsid w:val="00971DFB"/>
    <w:rsid w:val="00991124"/>
    <w:rsid w:val="009A30E2"/>
    <w:rsid w:val="009B091D"/>
    <w:rsid w:val="009B300A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9F7E57"/>
    <w:rsid w:val="00A01666"/>
    <w:rsid w:val="00A07F0F"/>
    <w:rsid w:val="00A111A6"/>
    <w:rsid w:val="00A1698F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6DA"/>
    <w:rsid w:val="00A7577B"/>
    <w:rsid w:val="00A87810"/>
    <w:rsid w:val="00A93619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51D84"/>
    <w:rsid w:val="00B6447E"/>
    <w:rsid w:val="00B66D07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C00E28"/>
    <w:rsid w:val="00C02D27"/>
    <w:rsid w:val="00C05330"/>
    <w:rsid w:val="00C10AEE"/>
    <w:rsid w:val="00C30794"/>
    <w:rsid w:val="00C31774"/>
    <w:rsid w:val="00C37A15"/>
    <w:rsid w:val="00C5272C"/>
    <w:rsid w:val="00C5620B"/>
    <w:rsid w:val="00C6727E"/>
    <w:rsid w:val="00C708DD"/>
    <w:rsid w:val="00C75CFA"/>
    <w:rsid w:val="00C8663B"/>
    <w:rsid w:val="00C9018E"/>
    <w:rsid w:val="00C92C53"/>
    <w:rsid w:val="00C97358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E6402"/>
    <w:rsid w:val="00CF17C0"/>
    <w:rsid w:val="00CF1CED"/>
    <w:rsid w:val="00D010C4"/>
    <w:rsid w:val="00D02FD6"/>
    <w:rsid w:val="00D06D0F"/>
    <w:rsid w:val="00D12D2D"/>
    <w:rsid w:val="00D17DB5"/>
    <w:rsid w:val="00D24258"/>
    <w:rsid w:val="00D36269"/>
    <w:rsid w:val="00D4325F"/>
    <w:rsid w:val="00D43C07"/>
    <w:rsid w:val="00D4409F"/>
    <w:rsid w:val="00D45704"/>
    <w:rsid w:val="00D471AC"/>
    <w:rsid w:val="00D51881"/>
    <w:rsid w:val="00D51A2A"/>
    <w:rsid w:val="00D51F25"/>
    <w:rsid w:val="00D536D6"/>
    <w:rsid w:val="00D53A35"/>
    <w:rsid w:val="00D917C5"/>
    <w:rsid w:val="00D9300D"/>
    <w:rsid w:val="00DA6E53"/>
    <w:rsid w:val="00DB4B6D"/>
    <w:rsid w:val="00DB57EC"/>
    <w:rsid w:val="00DC7E37"/>
    <w:rsid w:val="00DD1E59"/>
    <w:rsid w:val="00DD1ED1"/>
    <w:rsid w:val="00DD5FE3"/>
    <w:rsid w:val="00DD691A"/>
    <w:rsid w:val="00DE0D0A"/>
    <w:rsid w:val="00DE2D14"/>
    <w:rsid w:val="00DE5EC4"/>
    <w:rsid w:val="00DE68C4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433"/>
    <w:rsid w:val="00F06757"/>
    <w:rsid w:val="00F13881"/>
    <w:rsid w:val="00F1451D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A091E"/>
    <w:rsid w:val="00FA1CE3"/>
    <w:rsid w:val="00FA3E69"/>
    <w:rsid w:val="00FA41FA"/>
    <w:rsid w:val="00FA7FF5"/>
    <w:rsid w:val="00FB6E4E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FED20"/>
  <w14:defaultImageDpi w14:val="0"/>
  <w15:docId w15:val="{CC6EA25D-1E3E-4A35-B454-B4E24C4E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326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88358F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</dc:creator>
  <cp:keywords/>
  <dc:description/>
  <cp:lastModifiedBy>Daňo Vladislav Bc.</cp:lastModifiedBy>
  <cp:revision>4</cp:revision>
  <cp:lastPrinted>2023-01-27T12:37:00Z</cp:lastPrinted>
  <dcterms:created xsi:type="dcterms:W3CDTF">2023-01-27T10:44:00Z</dcterms:created>
  <dcterms:modified xsi:type="dcterms:W3CDTF">2023-02-10T07:40:00Z</dcterms:modified>
</cp:coreProperties>
</file>