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CA" w:rsidRDefault="007D58CA" w:rsidP="007D58CA">
      <w:pPr>
        <w:pStyle w:val="Nadpis5"/>
        <w:numPr>
          <w:ilvl w:val="4"/>
          <w:numId w:val="0"/>
        </w:numPr>
        <w:tabs>
          <w:tab w:val="num" w:pos="1008"/>
        </w:tabs>
        <w:suppressAutoHyphens/>
        <w:ind w:left="1008" w:hanging="1008"/>
        <w:jc w:val="center"/>
        <w:rPr>
          <w:bCs/>
          <w:i w:val="0"/>
          <w:sz w:val="36"/>
          <w:szCs w:val="36"/>
        </w:rPr>
      </w:pPr>
      <w:bookmarkStart w:id="0" w:name="_GoBack"/>
      <w:bookmarkEnd w:id="0"/>
      <w:r w:rsidRPr="007D58CA">
        <w:rPr>
          <w:bCs/>
          <w:i w:val="0"/>
          <w:sz w:val="36"/>
          <w:szCs w:val="36"/>
        </w:rPr>
        <w:t>SMLOUVA O DÍLO</w:t>
      </w:r>
    </w:p>
    <w:p w:rsidR="0081069A" w:rsidRPr="00DE19DF" w:rsidRDefault="0081069A" w:rsidP="0081069A">
      <w:pPr>
        <w:pStyle w:val="Zkladntext21"/>
        <w:tabs>
          <w:tab w:val="left" w:pos="708"/>
        </w:tabs>
        <w:ind w:right="-1"/>
        <w:rPr>
          <w:i w:val="0"/>
          <w:sz w:val="20"/>
        </w:rPr>
      </w:pPr>
    </w:p>
    <w:p w:rsidR="0081069A" w:rsidRPr="002E19F1" w:rsidRDefault="0081069A" w:rsidP="0081069A">
      <w:pPr>
        <w:pStyle w:val="Zkladntext21"/>
        <w:tabs>
          <w:tab w:val="left" w:pos="708"/>
        </w:tabs>
        <w:ind w:right="-1"/>
        <w:rPr>
          <w:i w:val="0"/>
          <w:sz w:val="22"/>
          <w:szCs w:val="22"/>
        </w:rPr>
      </w:pPr>
      <w:r w:rsidRPr="002E19F1">
        <w:rPr>
          <w:i w:val="0"/>
          <w:sz w:val="22"/>
          <w:szCs w:val="22"/>
        </w:rPr>
        <w:t xml:space="preserve">číslo smlouvy </w:t>
      </w:r>
      <w:r w:rsidR="0015534A" w:rsidRPr="0015534A">
        <w:rPr>
          <w:i w:val="0"/>
          <w:sz w:val="22"/>
          <w:szCs w:val="22"/>
        </w:rPr>
        <w:t>D/2023/140/3</w:t>
      </w:r>
    </w:p>
    <w:p w:rsidR="0081069A" w:rsidRPr="0081069A" w:rsidRDefault="0081069A" w:rsidP="0081069A"/>
    <w:p w:rsidR="007D58CA" w:rsidRPr="007D58CA" w:rsidRDefault="007D58CA" w:rsidP="007D58CA">
      <w:pPr>
        <w:pStyle w:val="Zkladntext21"/>
        <w:tabs>
          <w:tab w:val="left" w:pos="708"/>
        </w:tabs>
        <w:ind w:right="-1"/>
        <w:rPr>
          <w:i w:val="0"/>
          <w:sz w:val="20"/>
        </w:rPr>
      </w:pPr>
      <w:r w:rsidRPr="007D58CA">
        <w:rPr>
          <w:i w:val="0"/>
          <w:sz w:val="20"/>
        </w:rPr>
        <w:t>kterou níže uvedeného dne, měsíce a roku uz</w:t>
      </w:r>
      <w:r>
        <w:rPr>
          <w:i w:val="0"/>
          <w:sz w:val="20"/>
        </w:rPr>
        <w:t>avírají ve smyslu ustanovení §2586</w:t>
      </w:r>
      <w:r w:rsidRPr="007D58CA">
        <w:rPr>
          <w:i w:val="0"/>
          <w:sz w:val="20"/>
        </w:rPr>
        <w:t xml:space="preserve"> a násl. zákona </w:t>
      </w:r>
      <w:r w:rsidRPr="007D58CA">
        <w:rPr>
          <w:i w:val="0"/>
          <w:sz w:val="20"/>
        </w:rPr>
        <w:br/>
        <w:t xml:space="preserve">č. </w:t>
      </w:r>
      <w:r>
        <w:rPr>
          <w:i w:val="0"/>
          <w:sz w:val="20"/>
        </w:rPr>
        <w:t>89/2012</w:t>
      </w:r>
      <w:r w:rsidRPr="007D58CA">
        <w:rPr>
          <w:i w:val="0"/>
          <w:sz w:val="20"/>
        </w:rPr>
        <w:t xml:space="preserve"> Sb., </w:t>
      </w:r>
      <w:r>
        <w:rPr>
          <w:i w:val="0"/>
          <w:sz w:val="20"/>
        </w:rPr>
        <w:t xml:space="preserve">občanský </w:t>
      </w:r>
      <w:r w:rsidRPr="007D58CA">
        <w:rPr>
          <w:i w:val="0"/>
          <w:sz w:val="20"/>
        </w:rPr>
        <w:t>zákoník (dále jen „</w:t>
      </w:r>
      <w:r>
        <w:rPr>
          <w:i w:val="0"/>
          <w:sz w:val="20"/>
        </w:rPr>
        <w:t>občanský zákoník</w:t>
      </w:r>
      <w:r w:rsidRPr="007D58CA">
        <w:rPr>
          <w:i w:val="0"/>
          <w:sz w:val="20"/>
        </w:rPr>
        <w:t>“), tito účastníci:</w:t>
      </w:r>
    </w:p>
    <w:p w:rsidR="007D58CA" w:rsidRDefault="007D58CA" w:rsidP="007D58CA">
      <w:pPr>
        <w:tabs>
          <w:tab w:val="left" w:pos="2977"/>
        </w:tabs>
        <w:jc w:val="center"/>
        <w:rPr>
          <w:b/>
          <w:sz w:val="24"/>
          <w:szCs w:val="24"/>
        </w:rPr>
      </w:pPr>
    </w:p>
    <w:p w:rsidR="00420CCF" w:rsidRPr="007D58CA" w:rsidRDefault="00420CCF" w:rsidP="007D58CA">
      <w:pPr>
        <w:tabs>
          <w:tab w:val="left" w:pos="2977"/>
        </w:tabs>
        <w:jc w:val="center"/>
        <w:rPr>
          <w:b/>
          <w:sz w:val="24"/>
          <w:szCs w:val="24"/>
        </w:rPr>
      </w:pPr>
    </w:p>
    <w:p w:rsidR="00420CCF" w:rsidRPr="00420CCF" w:rsidRDefault="007D58CA" w:rsidP="007D58CA">
      <w:pPr>
        <w:rPr>
          <w:sz w:val="24"/>
          <w:szCs w:val="24"/>
          <w:u w:val="single"/>
        </w:rPr>
      </w:pPr>
      <w:r w:rsidRPr="00420CCF">
        <w:rPr>
          <w:b/>
          <w:sz w:val="24"/>
          <w:szCs w:val="24"/>
          <w:u w:val="single"/>
        </w:rPr>
        <w:t>Objednatel</w:t>
      </w:r>
      <w:r w:rsidR="00420CCF">
        <w:rPr>
          <w:b/>
          <w:sz w:val="24"/>
          <w:szCs w:val="24"/>
          <w:u w:val="single"/>
        </w:rPr>
        <w:t>:</w:t>
      </w:r>
      <w:r w:rsidR="00420CCF" w:rsidRPr="00420CCF">
        <w:rPr>
          <w:sz w:val="24"/>
          <w:szCs w:val="24"/>
        </w:rPr>
        <w:tab/>
      </w:r>
      <w:r w:rsidR="00420CCF" w:rsidRPr="00420CCF">
        <w:rPr>
          <w:sz w:val="24"/>
          <w:szCs w:val="24"/>
        </w:rPr>
        <w:tab/>
      </w:r>
    </w:p>
    <w:p w:rsidR="007D58CA" w:rsidRPr="00420CCF" w:rsidRDefault="007D58CA" w:rsidP="007D58CA">
      <w:pPr>
        <w:rPr>
          <w:b/>
          <w:sz w:val="24"/>
          <w:szCs w:val="24"/>
        </w:rPr>
      </w:pPr>
      <w:r w:rsidRPr="00420CCF">
        <w:rPr>
          <w:b/>
          <w:sz w:val="24"/>
          <w:szCs w:val="24"/>
        </w:rPr>
        <w:t>Městské informační a kulturní středisko Krnov</w:t>
      </w:r>
    </w:p>
    <w:p w:rsidR="00CF375A" w:rsidRDefault="00420CCF" w:rsidP="00420CCF">
      <w:pPr>
        <w:rPr>
          <w:sz w:val="24"/>
          <w:szCs w:val="24"/>
        </w:rPr>
      </w:pPr>
      <w:r w:rsidRPr="007D58CA">
        <w:rPr>
          <w:sz w:val="24"/>
          <w:szCs w:val="24"/>
        </w:rPr>
        <w:t>IČ</w:t>
      </w:r>
      <w:r w:rsidR="002E2859">
        <w:rPr>
          <w:sz w:val="24"/>
          <w:szCs w:val="24"/>
        </w:rPr>
        <w:t>:</w:t>
      </w:r>
      <w:r>
        <w:rPr>
          <w:sz w:val="24"/>
          <w:szCs w:val="24"/>
        </w:rPr>
        <w:t xml:space="preserve"> </w:t>
      </w:r>
      <w:r w:rsidRPr="007D58CA">
        <w:rPr>
          <w:sz w:val="24"/>
          <w:szCs w:val="24"/>
        </w:rPr>
        <w:t>00601179</w:t>
      </w:r>
      <w:r>
        <w:rPr>
          <w:sz w:val="24"/>
          <w:szCs w:val="24"/>
        </w:rPr>
        <w:t xml:space="preserve">, </w:t>
      </w:r>
      <w:r w:rsidR="00CF375A">
        <w:rPr>
          <w:sz w:val="24"/>
          <w:szCs w:val="24"/>
        </w:rPr>
        <w:t>DIČ</w:t>
      </w:r>
      <w:r w:rsidR="002E2859">
        <w:rPr>
          <w:sz w:val="24"/>
          <w:szCs w:val="24"/>
        </w:rPr>
        <w:t>:</w:t>
      </w:r>
      <w:r w:rsidR="00CF375A">
        <w:rPr>
          <w:sz w:val="24"/>
          <w:szCs w:val="24"/>
        </w:rPr>
        <w:t xml:space="preserve"> </w:t>
      </w:r>
      <w:r w:rsidR="00CF375A" w:rsidRPr="007D58CA">
        <w:rPr>
          <w:sz w:val="24"/>
          <w:szCs w:val="24"/>
        </w:rPr>
        <w:t>CZ00601179</w:t>
      </w:r>
      <w:r w:rsidR="00CF375A">
        <w:rPr>
          <w:sz w:val="24"/>
          <w:szCs w:val="24"/>
        </w:rPr>
        <w:t xml:space="preserve"> </w:t>
      </w:r>
    </w:p>
    <w:p w:rsidR="00420CCF" w:rsidRPr="007D58CA" w:rsidRDefault="00420CCF" w:rsidP="00420CCF">
      <w:pPr>
        <w:rPr>
          <w:sz w:val="24"/>
          <w:szCs w:val="24"/>
        </w:rPr>
      </w:pPr>
      <w:r>
        <w:rPr>
          <w:sz w:val="24"/>
          <w:szCs w:val="24"/>
        </w:rPr>
        <w:t>se sídlem Krnov, Pod Cvilínem, nám. Míru 1/14, PSČ 794 01</w:t>
      </w:r>
    </w:p>
    <w:p w:rsidR="00F13904" w:rsidRPr="007D58CA" w:rsidRDefault="00F13904" w:rsidP="00F13904">
      <w:pPr>
        <w:rPr>
          <w:sz w:val="24"/>
          <w:szCs w:val="24"/>
        </w:rPr>
      </w:pPr>
      <w:r>
        <w:rPr>
          <w:sz w:val="24"/>
          <w:szCs w:val="24"/>
        </w:rPr>
        <w:t xml:space="preserve">bankovní spojení </w:t>
      </w:r>
      <w:r w:rsidRPr="007D58CA">
        <w:rPr>
          <w:sz w:val="24"/>
          <w:szCs w:val="24"/>
        </w:rPr>
        <w:t>Česká spořitelna a.s.</w:t>
      </w:r>
      <w:r>
        <w:rPr>
          <w:sz w:val="24"/>
          <w:szCs w:val="24"/>
        </w:rPr>
        <w:t>, č.</w:t>
      </w:r>
      <w:r w:rsidR="002E2859">
        <w:rPr>
          <w:sz w:val="24"/>
          <w:szCs w:val="24"/>
        </w:rPr>
        <w:t xml:space="preserve"> </w:t>
      </w:r>
      <w:r>
        <w:rPr>
          <w:sz w:val="24"/>
          <w:szCs w:val="24"/>
        </w:rPr>
        <w:t>ú</w:t>
      </w:r>
      <w:r w:rsidR="002E2859">
        <w:rPr>
          <w:sz w:val="24"/>
          <w:szCs w:val="24"/>
        </w:rPr>
        <w:t>.:</w:t>
      </w:r>
      <w:r>
        <w:rPr>
          <w:sz w:val="24"/>
          <w:szCs w:val="24"/>
        </w:rPr>
        <w:t xml:space="preserve"> </w:t>
      </w:r>
      <w:r w:rsidRPr="007D58CA">
        <w:rPr>
          <w:sz w:val="24"/>
          <w:szCs w:val="24"/>
        </w:rPr>
        <w:t>1845359319/0800</w:t>
      </w:r>
    </w:p>
    <w:p w:rsidR="00F13904" w:rsidRDefault="00F13904" w:rsidP="00F13904">
      <w:pPr>
        <w:rPr>
          <w:sz w:val="24"/>
          <w:szCs w:val="24"/>
        </w:rPr>
      </w:pPr>
      <w:r>
        <w:rPr>
          <w:sz w:val="24"/>
          <w:szCs w:val="24"/>
        </w:rPr>
        <w:t>t</w:t>
      </w:r>
      <w:r w:rsidRPr="007D58CA">
        <w:rPr>
          <w:sz w:val="24"/>
          <w:szCs w:val="24"/>
        </w:rPr>
        <w:t>el.</w:t>
      </w:r>
      <w:r>
        <w:rPr>
          <w:sz w:val="24"/>
          <w:szCs w:val="24"/>
        </w:rPr>
        <w:t xml:space="preserve"> č. 554 614 706, e</w:t>
      </w:r>
      <w:r w:rsidRPr="007D58CA">
        <w:rPr>
          <w:sz w:val="24"/>
          <w:szCs w:val="24"/>
        </w:rPr>
        <w:t>-mail</w:t>
      </w:r>
      <w:r>
        <w:rPr>
          <w:sz w:val="24"/>
          <w:szCs w:val="24"/>
        </w:rPr>
        <w:t xml:space="preserve">: </w:t>
      </w:r>
      <w:r w:rsidR="001412A0">
        <w:rPr>
          <w:sz w:val="24"/>
          <w:szCs w:val="24"/>
        </w:rPr>
        <w:t>manczalova</w:t>
      </w:r>
      <w:r w:rsidRPr="00F13904">
        <w:rPr>
          <w:sz w:val="24"/>
          <w:szCs w:val="24"/>
        </w:rPr>
        <w:t>@mikskrnov.cz</w:t>
      </w:r>
    </w:p>
    <w:p w:rsidR="00F13904" w:rsidRPr="007D58CA" w:rsidRDefault="00F13904" w:rsidP="00F13904">
      <w:pPr>
        <w:rPr>
          <w:sz w:val="24"/>
          <w:szCs w:val="24"/>
        </w:rPr>
      </w:pPr>
      <w:r>
        <w:rPr>
          <w:sz w:val="24"/>
          <w:szCs w:val="24"/>
        </w:rPr>
        <w:t>zastoupené</w:t>
      </w:r>
      <w:r w:rsidRPr="007D58CA">
        <w:rPr>
          <w:sz w:val="24"/>
          <w:szCs w:val="24"/>
        </w:rPr>
        <w:t xml:space="preserve"> ředitelkou organizace </w:t>
      </w:r>
      <w:r>
        <w:rPr>
          <w:sz w:val="24"/>
          <w:szCs w:val="24"/>
        </w:rPr>
        <w:t>Ing. Petrou Manczalovou</w:t>
      </w:r>
      <w:r w:rsidRPr="007D58CA">
        <w:rPr>
          <w:sz w:val="24"/>
          <w:szCs w:val="24"/>
        </w:rPr>
        <w:t xml:space="preserve"> </w:t>
      </w:r>
    </w:p>
    <w:p w:rsidR="00F13904" w:rsidRPr="007D58CA" w:rsidRDefault="00F13904" w:rsidP="00F13904">
      <w:pPr>
        <w:rPr>
          <w:sz w:val="24"/>
          <w:szCs w:val="24"/>
        </w:rPr>
      </w:pPr>
    </w:p>
    <w:p w:rsidR="00CF375A" w:rsidRPr="004A7684" w:rsidRDefault="00CF375A" w:rsidP="00CF375A">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objednatel</w:t>
      </w:r>
      <w:r w:rsidRPr="004A7684">
        <w:rPr>
          <w:color w:val="000000"/>
          <w:sz w:val="24"/>
          <w:szCs w:val="24"/>
        </w:rPr>
        <w:t>“)</w:t>
      </w:r>
    </w:p>
    <w:p w:rsidR="00CF375A" w:rsidRPr="007D58CA" w:rsidRDefault="00CF375A" w:rsidP="007D58CA">
      <w:pPr>
        <w:rPr>
          <w:sz w:val="24"/>
          <w:szCs w:val="24"/>
        </w:rPr>
      </w:pPr>
    </w:p>
    <w:p w:rsidR="007D58CA" w:rsidRPr="007D58CA" w:rsidRDefault="007D58CA" w:rsidP="007D58CA">
      <w:pPr>
        <w:rPr>
          <w:sz w:val="24"/>
          <w:szCs w:val="24"/>
        </w:rPr>
      </w:pPr>
    </w:p>
    <w:p w:rsidR="00CF375A" w:rsidRDefault="00CF375A" w:rsidP="007D58CA">
      <w:pPr>
        <w:rPr>
          <w:sz w:val="24"/>
          <w:szCs w:val="24"/>
        </w:rPr>
      </w:pPr>
      <w:r>
        <w:rPr>
          <w:sz w:val="24"/>
          <w:szCs w:val="24"/>
        </w:rPr>
        <w:t>a</w:t>
      </w:r>
    </w:p>
    <w:p w:rsidR="00CF375A" w:rsidRDefault="00CF375A" w:rsidP="007D58CA">
      <w:pPr>
        <w:rPr>
          <w:sz w:val="24"/>
          <w:szCs w:val="24"/>
        </w:rPr>
      </w:pPr>
    </w:p>
    <w:p w:rsidR="00CF375A" w:rsidRDefault="00CF375A" w:rsidP="007D58CA">
      <w:pPr>
        <w:rPr>
          <w:sz w:val="24"/>
          <w:szCs w:val="24"/>
        </w:rPr>
      </w:pPr>
    </w:p>
    <w:p w:rsidR="00CF375A" w:rsidRDefault="007D58CA" w:rsidP="007D58CA">
      <w:pPr>
        <w:rPr>
          <w:sz w:val="24"/>
          <w:szCs w:val="24"/>
        </w:rPr>
      </w:pPr>
      <w:r w:rsidRPr="00CF375A">
        <w:rPr>
          <w:b/>
          <w:sz w:val="24"/>
          <w:szCs w:val="24"/>
          <w:u w:val="single"/>
        </w:rPr>
        <w:t>Zhotovitel</w:t>
      </w:r>
      <w:r w:rsidR="00CF375A">
        <w:rPr>
          <w:sz w:val="24"/>
          <w:szCs w:val="24"/>
        </w:rPr>
        <w:t>:</w:t>
      </w:r>
      <w:r w:rsidRPr="00CF375A">
        <w:rPr>
          <w:sz w:val="24"/>
          <w:szCs w:val="24"/>
        </w:rPr>
        <w:t xml:space="preserve"> </w:t>
      </w:r>
      <w:r w:rsidR="00CF375A">
        <w:rPr>
          <w:sz w:val="24"/>
          <w:szCs w:val="24"/>
        </w:rPr>
        <w:tab/>
      </w:r>
      <w:r w:rsidR="00CF375A">
        <w:rPr>
          <w:sz w:val="24"/>
          <w:szCs w:val="24"/>
        </w:rPr>
        <w:tab/>
      </w:r>
    </w:p>
    <w:p w:rsidR="00CF375A" w:rsidRPr="002E2859" w:rsidRDefault="0015534A" w:rsidP="00CF375A">
      <w:pPr>
        <w:rPr>
          <w:b/>
          <w:sz w:val="24"/>
          <w:szCs w:val="24"/>
        </w:rPr>
      </w:pPr>
      <w:r>
        <w:rPr>
          <w:b/>
          <w:sz w:val="24"/>
          <w:szCs w:val="24"/>
        </w:rPr>
        <w:t>Dalibor Vávra</w:t>
      </w:r>
    </w:p>
    <w:p w:rsidR="00CF375A" w:rsidRPr="0015534A" w:rsidRDefault="00CF375A" w:rsidP="00CF375A">
      <w:pPr>
        <w:rPr>
          <w:sz w:val="24"/>
          <w:szCs w:val="24"/>
        </w:rPr>
      </w:pPr>
      <w:r w:rsidRPr="0015534A">
        <w:rPr>
          <w:sz w:val="24"/>
          <w:szCs w:val="24"/>
        </w:rPr>
        <w:t>IČ</w:t>
      </w:r>
      <w:r w:rsidR="002E2859" w:rsidRPr="0015534A">
        <w:rPr>
          <w:sz w:val="24"/>
          <w:szCs w:val="24"/>
        </w:rPr>
        <w:t>:</w:t>
      </w:r>
      <w:r w:rsidRPr="0015534A">
        <w:rPr>
          <w:sz w:val="24"/>
          <w:szCs w:val="24"/>
        </w:rPr>
        <w:t xml:space="preserve"> </w:t>
      </w:r>
      <w:r w:rsidR="0015534A" w:rsidRPr="0015534A">
        <w:rPr>
          <w:sz w:val="24"/>
          <w:szCs w:val="24"/>
        </w:rPr>
        <w:t>14574039</w:t>
      </w:r>
      <w:r w:rsidR="00B85BAE" w:rsidRPr="0015534A">
        <w:rPr>
          <w:sz w:val="24"/>
          <w:szCs w:val="24"/>
        </w:rPr>
        <w:t>, DIČ</w:t>
      </w:r>
      <w:r w:rsidR="002E2859" w:rsidRPr="0015534A">
        <w:rPr>
          <w:sz w:val="24"/>
          <w:szCs w:val="24"/>
        </w:rPr>
        <w:t>:</w:t>
      </w:r>
      <w:r w:rsidR="00B85BAE" w:rsidRPr="0015534A">
        <w:rPr>
          <w:sz w:val="24"/>
          <w:szCs w:val="24"/>
        </w:rPr>
        <w:t xml:space="preserve"> </w:t>
      </w:r>
      <w:r w:rsidR="0015534A" w:rsidRPr="0015534A">
        <w:rPr>
          <w:sz w:val="24"/>
          <w:szCs w:val="24"/>
        </w:rPr>
        <w:t>CZ5903090479</w:t>
      </w:r>
    </w:p>
    <w:p w:rsidR="00CF375A" w:rsidRDefault="00CF375A" w:rsidP="00CF375A">
      <w:pPr>
        <w:rPr>
          <w:sz w:val="24"/>
          <w:szCs w:val="24"/>
        </w:rPr>
      </w:pPr>
      <w:r w:rsidRPr="0081069A">
        <w:rPr>
          <w:sz w:val="24"/>
          <w:szCs w:val="24"/>
        </w:rPr>
        <w:t xml:space="preserve">se sídlem </w:t>
      </w:r>
      <w:r w:rsidR="0015534A">
        <w:rPr>
          <w:sz w:val="24"/>
          <w:szCs w:val="24"/>
        </w:rPr>
        <w:t>Zátor</w:t>
      </w:r>
      <w:r w:rsidRPr="0081069A">
        <w:rPr>
          <w:sz w:val="24"/>
          <w:szCs w:val="24"/>
        </w:rPr>
        <w:t xml:space="preserve">, </w:t>
      </w:r>
      <w:r w:rsidR="0015534A">
        <w:rPr>
          <w:sz w:val="24"/>
          <w:szCs w:val="24"/>
        </w:rPr>
        <w:t>Zátor – Loučky 132</w:t>
      </w:r>
      <w:r w:rsidRPr="0081069A">
        <w:rPr>
          <w:sz w:val="24"/>
          <w:szCs w:val="24"/>
        </w:rPr>
        <w:t>, PSČ</w:t>
      </w:r>
      <w:r w:rsidR="002E2859" w:rsidRPr="002E2859">
        <w:rPr>
          <w:sz w:val="24"/>
          <w:szCs w:val="24"/>
        </w:rPr>
        <w:t xml:space="preserve"> </w:t>
      </w:r>
      <w:r w:rsidR="0015534A">
        <w:rPr>
          <w:sz w:val="24"/>
          <w:szCs w:val="24"/>
        </w:rPr>
        <w:t>793 16</w:t>
      </w:r>
    </w:p>
    <w:p w:rsidR="002E2859" w:rsidRPr="002E2859" w:rsidRDefault="002E2859" w:rsidP="002E2859">
      <w:pPr>
        <w:rPr>
          <w:sz w:val="24"/>
          <w:szCs w:val="24"/>
        </w:rPr>
      </w:pPr>
      <w:r>
        <w:rPr>
          <w:sz w:val="24"/>
          <w:szCs w:val="24"/>
        </w:rPr>
        <w:t>t</w:t>
      </w:r>
      <w:r w:rsidRPr="007D58CA">
        <w:rPr>
          <w:sz w:val="24"/>
          <w:szCs w:val="24"/>
        </w:rPr>
        <w:t>el.</w:t>
      </w:r>
      <w:r>
        <w:rPr>
          <w:sz w:val="24"/>
          <w:szCs w:val="24"/>
        </w:rPr>
        <w:t xml:space="preserve"> č. </w:t>
      </w:r>
      <w:r w:rsidR="0015534A">
        <w:rPr>
          <w:sz w:val="24"/>
          <w:szCs w:val="24"/>
        </w:rPr>
        <w:t>602 733 649</w:t>
      </w:r>
      <w:r>
        <w:rPr>
          <w:sz w:val="24"/>
          <w:szCs w:val="24"/>
        </w:rPr>
        <w:t>, e</w:t>
      </w:r>
      <w:r w:rsidRPr="0015534A">
        <w:rPr>
          <w:sz w:val="24"/>
          <w:szCs w:val="24"/>
        </w:rPr>
        <w:t xml:space="preserve">-mail: </w:t>
      </w:r>
      <w:r w:rsidR="0015534A" w:rsidRPr="0015534A">
        <w:rPr>
          <w:sz w:val="24"/>
          <w:szCs w:val="24"/>
        </w:rPr>
        <w:t>dalibor.vavra@seznam.cz</w:t>
      </w:r>
    </w:p>
    <w:p w:rsidR="00CF375A" w:rsidRPr="0081069A" w:rsidRDefault="00CF375A" w:rsidP="00CF375A">
      <w:pPr>
        <w:rPr>
          <w:sz w:val="24"/>
          <w:szCs w:val="24"/>
        </w:rPr>
      </w:pPr>
      <w:r w:rsidRPr="0081069A">
        <w:rPr>
          <w:sz w:val="24"/>
          <w:szCs w:val="24"/>
        </w:rPr>
        <w:t xml:space="preserve">zastoupen </w:t>
      </w:r>
      <w:r w:rsidR="00B85BAE" w:rsidRPr="0081069A">
        <w:rPr>
          <w:sz w:val="24"/>
          <w:szCs w:val="24"/>
        </w:rPr>
        <w:t xml:space="preserve">panem </w:t>
      </w:r>
      <w:r w:rsidR="0015534A">
        <w:rPr>
          <w:sz w:val="24"/>
          <w:szCs w:val="24"/>
        </w:rPr>
        <w:t>Daliborem Vávrou</w:t>
      </w:r>
    </w:p>
    <w:p w:rsidR="007D58CA" w:rsidRDefault="007D58CA" w:rsidP="007D58CA">
      <w:pPr>
        <w:rPr>
          <w:sz w:val="24"/>
          <w:szCs w:val="24"/>
        </w:rPr>
      </w:pPr>
    </w:p>
    <w:p w:rsidR="00BD5691" w:rsidRPr="00F13904" w:rsidRDefault="00BD5691" w:rsidP="00F13904">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zhotovitel</w:t>
      </w:r>
      <w:r w:rsidRPr="004A7684">
        <w:rPr>
          <w:color w:val="000000"/>
          <w:sz w:val="24"/>
          <w:szCs w:val="24"/>
        </w:rPr>
        <w:t>“)</w:t>
      </w:r>
    </w:p>
    <w:p w:rsidR="007D58CA" w:rsidRPr="007D58CA" w:rsidRDefault="007D58CA" w:rsidP="007D58CA">
      <w:pPr>
        <w:jc w:val="center"/>
        <w:rPr>
          <w:b/>
          <w:bCs/>
          <w:sz w:val="24"/>
          <w:szCs w:val="24"/>
        </w:rPr>
      </w:pPr>
    </w:p>
    <w:p w:rsidR="007D58CA" w:rsidRDefault="007D58CA" w:rsidP="002E2859">
      <w:pPr>
        <w:rPr>
          <w:b/>
          <w:bCs/>
          <w:sz w:val="24"/>
          <w:szCs w:val="24"/>
        </w:rPr>
      </w:pPr>
    </w:p>
    <w:p w:rsidR="008D3C8D" w:rsidRPr="007D58CA" w:rsidRDefault="00420CCF" w:rsidP="008D3C8D">
      <w:pPr>
        <w:tabs>
          <w:tab w:val="left" w:pos="2977"/>
        </w:tabs>
        <w:jc w:val="center"/>
        <w:rPr>
          <w:b/>
          <w:bCs/>
          <w:sz w:val="24"/>
          <w:szCs w:val="24"/>
        </w:rPr>
      </w:pPr>
      <w:r w:rsidRPr="007D58CA">
        <w:rPr>
          <w:b/>
          <w:sz w:val="24"/>
          <w:szCs w:val="24"/>
        </w:rPr>
        <w:t xml:space="preserve">I. </w:t>
      </w:r>
    </w:p>
    <w:p w:rsidR="007D58CA" w:rsidRPr="008D3C8D" w:rsidRDefault="007D58CA" w:rsidP="007D58CA">
      <w:pPr>
        <w:jc w:val="center"/>
        <w:rPr>
          <w:b/>
          <w:bCs/>
          <w:sz w:val="24"/>
          <w:szCs w:val="24"/>
          <w:u w:val="single"/>
        </w:rPr>
      </w:pPr>
      <w:r w:rsidRPr="008D3C8D">
        <w:rPr>
          <w:b/>
          <w:bCs/>
          <w:sz w:val="24"/>
          <w:szCs w:val="24"/>
          <w:u w:val="single"/>
        </w:rPr>
        <w:t>Základní ustanovení</w:t>
      </w:r>
    </w:p>
    <w:p w:rsidR="007D58CA" w:rsidRPr="007D58CA" w:rsidRDefault="007D58CA" w:rsidP="007D58CA">
      <w:pPr>
        <w:jc w:val="center"/>
        <w:rPr>
          <w:b/>
          <w:bCs/>
          <w:sz w:val="24"/>
          <w:szCs w:val="24"/>
        </w:rPr>
      </w:pPr>
    </w:p>
    <w:p w:rsidR="007D58CA" w:rsidRPr="007D58CA" w:rsidRDefault="007D58CA" w:rsidP="007D58CA">
      <w:pPr>
        <w:ind w:left="426" w:hanging="425"/>
        <w:jc w:val="both"/>
        <w:rPr>
          <w:sz w:val="24"/>
          <w:szCs w:val="24"/>
        </w:rPr>
      </w:pPr>
      <w:r w:rsidRPr="007D58CA">
        <w:rPr>
          <w:sz w:val="24"/>
          <w:szCs w:val="24"/>
        </w:rPr>
        <w:t>1.</w:t>
      </w:r>
      <w:r w:rsidRPr="007D58CA">
        <w:rPr>
          <w:sz w:val="24"/>
          <w:szCs w:val="24"/>
        </w:rPr>
        <w:tab/>
        <w:t>Zhotovitel prohlašuje, že je odborně způsobilý k zajištění předmětu smlouvy (má příslušná oprávnění k realizaci díla)</w:t>
      </w:r>
      <w:r w:rsidR="005C6934">
        <w:rPr>
          <w:sz w:val="24"/>
          <w:szCs w:val="24"/>
        </w:rPr>
        <w:t>.</w:t>
      </w:r>
    </w:p>
    <w:p w:rsidR="007D58CA" w:rsidRPr="007D58CA" w:rsidRDefault="007D58CA" w:rsidP="007D58CA">
      <w:pPr>
        <w:numPr>
          <w:ilvl w:val="0"/>
          <w:numId w:val="27"/>
        </w:numPr>
        <w:tabs>
          <w:tab w:val="left" w:pos="426"/>
        </w:tabs>
        <w:suppressAutoHyphens/>
        <w:ind w:left="426" w:hanging="426"/>
        <w:jc w:val="both"/>
        <w:rPr>
          <w:sz w:val="24"/>
          <w:szCs w:val="24"/>
        </w:rPr>
      </w:pPr>
      <w:r w:rsidRPr="007D58CA">
        <w:rPr>
          <w:sz w:val="24"/>
          <w:szCs w:val="24"/>
        </w:rPr>
        <w:t>Smluvní strany prohlašují, že údaje uvedené v této smlouvě</w:t>
      </w:r>
      <w:r w:rsidR="00BD3AC2">
        <w:rPr>
          <w:sz w:val="24"/>
          <w:szCs w:val="24"/>
        </w:rPr>
        <w:t>,</w:t>
      </w:r>
      <w:r w:rsidRPr="007D58CA">
        <w:rPr>
          <w:sz w:val="24"/>
          <w:szCs w:val="24"/>
        </w:rPr>
        <w:t xml:space="preserve"> a taktéž oprávnění k</w:t>
      </w:r>
      <w:r w:rsidR="00BD3AC2">
        <w:rPr>
          <w:sz w:val="24"/>
          <w:szCs w:val="24"/>
        </w:rPr>
        <w:t> </w:t>
      </w:r>
      <w:r w:rsidRPr="007D58CA">
        <w:rPr>
          <w:sz w:val="24"/>
          <w:szCs w:val="24"/>
        </w:rPr>
        <w:t>podnikání</w:t>
      </w:r>
      <w:r w:rsidR="00BD3AC2">
        <w:rPr>
          <w:sz w:val="24"/>
          <w:szCs w:val="24"/>
        </w:rPr>
        <w:t>,</w:t>
      </w:r>
      <w:r w:rsidRPr="007D58CA">
        <w:rPr>
          <w:sz w:val="24"/>
          <w:szCs w:val="24"/>
        </w:rPr>
        <w:t xml:space="preserve"> jsou v souladu s právní skutečností v době uzavření smlouvy</w:t>
      </w:r>
      <w:r w:rsidR="008F4FE8">
        <w:rPr>
          <w:sz w:val="24"/>
          <w:szCs w:val="24"/>
        </w:rPr>
        <w:t xml:space="preserve"> a dále, že jejich</w:t>
      </w:r>
      <w:r w:rsidR="008F4FE8" w:rsidRPr="007D58CA">
        <w:rPr>
          <w:sz w:val="24"/>
          <w:szCs w:val="24"/>
        </w:rPr>
        <w:t xml:space="preserve"> </w:t>
      </w:r>
      <w:r w:rsidR="008F4FE8">
        <w:rPr>
          <w:sz w:val="24"/>
          <w:szCs w:val="24"/>
        </w:rPr>
        <w:t xml:space="preserve">případné </w:t>
      </w:r>
      <w:r w:rsidR="008F4FE8" w:rsidRPr="007D58CA">
        <w:rPr>
          <w:sz w:val="24"/>
          <w:szCs w:val="24"/>
        </w:rPr>
        <w:t>změny oznámí bez prodlení druhé smluvní straně</w:t>
      </w:r>
      <w:r w:rsidRPr="007D58CA">
        <w:rPr>
          <w:sz w:val="24"/>
          <w:szCs w:val="24"/>
        </w:rPr>
        <w:t xml:space="preserve">. </w:t>
      </w:r>
    </w:p>
    <w:p w:rsidR="007D58CA" w:rsidRPr="007D58CA" w:rsidRDefault="007D58CA" w:rsidP="005C6934">
      <w:pPr>
        <w:rPr>
          <w:b/>
          <w:sz w:val="24"/>
          <w:szCs w:val="24"/>
        </w:rPr>
      </w:pPr>
    </w:p>
    <w:p w:rsidR="007D58CA" w:rsidRPr="007D58CA" w:rsidRDefault="007D58CA" w:rsidP="007D58CA">
      <w:pPr>
        <w:jc w:val="center"/>
        <w:rPr>
          <w:b/>
          <w:sz w:val="24"/>
          <w:szCs w:val="24"/>
        </w:rPr>
      </w:pPr>
    </w:p>
    <w:p w:rsidR="005C6934" w:rsidRDefault="005C6934" w:rsidP="007D58CA">
      <w:pPr>
        <w:jc w:val="center"/>
        <w:rPr>
          <w:b/>
          <w:sz w:val="24"/>
          <w:szCs w:val="24"/>
        </w:rPr>
      </w:pPr>
      <w:r>
        <w:rPr>
          <w:b/>
          <w:sz w:val="24"/>
          <w:szCs w:val="24"/>
        </w:rPr>
        <w:t>I</w:t>
      </w:r>
      <w:r w:rsidR="007D58CA" w:rsidRPr="007D58CA">
        <w:rPr>
          <w:b/>
          <w:sz w:val="24"/>
          <w:szCs w:val="24"/>
        </w:rPr>
        <w:t xml:space="preserve">I. </w:t>
      </w:r>
    </w:p>
    <w:p w:rsidR="007D58CA" w:rsidRPr="005C6934" w:rsidRDefault="007D58CA" w:rsidP="007D58CA">
      <w:pPr>
        <w:jc w:val="center"/>
        <w:rPr>
          <w:b/>
          <w:sz w:val="24"/>
          <w:szCs w:val="24"/>
          <w:u w:val="single"/>
        </w:rPr>
      </w:pPr>
      <w:r w:rsidRPr="005C6934">
        <w:rPr>
          <w:b/>
          <w:sz w:val="24"/>
          <w:szCs w:val="24"/>
          <w:u w:val="single"/>
        </w:rPr>
        <w:t>Předmět smlouvy</w:t>
      </w:r>
    </w:p>
    <w:p w:rsidR="007D58CA" w:rsidRPr="007D58CA" w:rsidRDefault="007D58CA" w:rsidP="007D58CA">
      <w:pPr>
        <w:jc w:val="both"/>
        <w:rPr>
          <w:sz w:val="24"/>
          <w:szCs w:val="24"/>
        </w:rPr>
      </w:pPr>
    </w:p>
    <w:p w:rsidR="006F3CC8" w:rsidRPr="001A288C" w:rsidRDefault="007D58CA" w:rsidP="000F06DE">
      <w:pPr>
        <w:numPr>
          <w:ilvl w:val="0"/>
          <w:numId w:val="20"/>
        </w:numPr>
        <w:suppressAutoHyphens/>
        <w:jc w:val="both"/>
        <w:rPr>
          <w:sz w:val="24"/>
          <w:szCs w:val="24"/>
        </w:rPr>
      </w:pPr>
      <w:r w:rsidRPr="001A288C">
        <w:rPr>
          <w:sz w:val="24"/>
          <w:szCs w:val="24"/>
        </w:rPr>
        <w:t xml:space="preserve">Zhotovitel se zavazuje, na vlastní náklad, nebezpečí a odpovědnost, k provedení díla pro objednatele pod názvem </w:t>
      </w:r>
      <w:r w:rsidRPr="001A288C">
        <w:rPr>
          <w:b/>
          <w:sz w:val="24"/>
          <w:szCs w:val="24"/>
        </w:rPr>
        <w:t>„</w:t>
      </w:r>
      <w:r w:rsidR="006F3CC8" w:rsidRPr="001A288C">
        <w:rPr>
          <w:b/>
          <w:sz w:val="24"/>
          <w:szCs w:val="24"/>
        </w:rPr>
        <w:t>Rekonstrukce elektronického zabezpečovacího systému</w:t>
      </w:r>
      <w:r w:rsidR="004562D3" w:rsidRPr="001A288C">
        <w:rPr>
          <w:b/>
          <w:sz w:val="24"/>
          <w:szCs w:val="24"/>
        </w:rPr>
        <w:t xml:space="preserve"> ve Flemmichově vile</w:t>
      </w:r>
      <w:r w:rsidR="005C6934" w:rsidRPr="001A288C">
        <w:rPr>
          <w:b/>
          <w:sz w:val="24"/>
          <w:szCs w:val="24"/>
        </w:rPr>
        <w:t xml:space="preserve">“ </w:t>
      </w:r>
      <w:r w:rsidR="005C6934" w:rsidRPr="001A288C">
        <w:rPr>
          <w:sz w:val="24"/>
          <w:szCs w:val="24"/>
        </w:rPr>
        <w:t>(dále jen „dílo“)</w:t>
      </w:r>
      <w:r w:rsidR="006F3CC8" w:rsidRPr="001A288C">
        <w:rPr>
          <w:sz w:val="24"/>
          <w:szCs w:val="24"/>
        </w:rPr>
        <w:t xml:space="preserve">. </w:t>
      </w:r>
    </w:p>
    <w:p w:rsidR="006F3CC8" w:rsidRPr="001A288C" w:rsidRDefault="001A288C" w:rsidP="006F3CC8">
      <w:pPr>
        <w:pStyle w:val="Odstavecseseznamem"/>
        <w:numPr>
          <w:ilvl w:val="0"/>
          <w:numId w:val="20"/>
        </w:numPr>
        <w:suppressAutoHyphens/>
        <w:jc w:val="both"/>
        <w:rPr>
          <w:sz w:val="24"/>
          <w:szCs w:val="24"/>
        </w:rPr>
      </w:pPr>
      <w:r w:rsidRPr="001A288C">
        <w:rPr>
          <w:sz w:val="24"/>
          <w:szCs w:val="24"/>
        </w:rPr>
        <w:t xml:space="preserve">Bližší specifikace viz </w:t>
      </w:r>
      <w:r w:rsidR="006F3CC8" w:rsidRPr="001A288C">
        <w:rPr>
          <w:sz w:val="24"/>
          <w:szCs w:val="24"/>
        </w:rPr>
        <w:t>cenová na</w:t>
      </w:r>
      <w:r w:rsidRPr="001A288C">
        <w:rPr>
          <w:sz w:val="24"/>
          <w:szCs w:val="24"/>
        </w:rPr>
        <w:t>bídka č. 1/2023</w:t>
      </w:r>
      <w:r w:rsidR="006F3CC8" w:rsidRPr="001A288C">
        <w:rPr>
          <w:sz w:val="24"/>
          <w:szCs w:val="24"/>
        </w:rPr>
        <w:t xml:space="preserve"> ze dne </w:t>
      </w:r>
      <w:r w:rsidRPr="001A288C">
        <w:rPr>
          <w:sz w:val="24"/>
          <w:szCs w:val="24"/>
        </w:rPr>
        <w:t>2. 1. 2023</w:t>
      </w:r>
      <w:r w:rsidR="006F3CC8" w:rsidRPr="001A288C">
        <w:rPr>
          <w:sz w:val="24"/>
          <w:szCs w:val="24"/>
        </w:rPr>
        <w:t xml:space="preserve">, která je nedílnou součástí této smlouvy. </w:t>
      </w:r>
    </w:p>
    <w:p w:rsidR="006F3CC8" w:rsidRPr="006F3CC8" w:rsidRDefault="006F3CC8" w:rsidP="006F3CC8">
      <w:pPr>
        <w:suppressAutoHyphens/>
        <w:ind w:left="361"/>
        <w:jc w:val="both"/>
        <w:rPr>
          <w:color w:val="FF0000"/>
          <w:sz w:val="24"/>
          <w:szCs w:val="24"/>
        </w:rPr>
      </w:pPr>
    </w:p>
    <w:p w:rsidR="002056E5" w:rsidRPr="00665D2B" w:rsidRDefault="00DF34BB" w:rsidP="006F3CC8">
      <w:pPr>
        <w:suppressAutoHyphens/>
        <w:ind w:left="361"/>
        <w:jc w:val="both"/>
        <w:rPr>
          <w:color w:val="FF0000"/>
          <w:sz w:val="24"/>
          <w:szCs w:val="24"/>
        </w:rPr>
      </w:pPr>
      <w:r w:rsidRPr="00665D2B">
        <w:rPr>
          <w:sz w:val="24"/>
          <w:szCs w:val="24"/>
        </w:rPr>
        <w:t xml:space="preserve"> </w:t>
      </w:r>
    </w:p>
    <w:p w:rsidR="00DE7F66" w:rsidRDefault="00DE7F66" w:rsidP="007D58CA">
      <w:pPr>
        <w:pStyle w:val="Zkladntextodsazen31"/>
        <w:numPr>
          <w:ilvl w:val="0"/>
          <w:numId w:val="20"/>
        </w:numPr>
        <w:rPr>
          <w:szCs w:val="24"/>
        </w:rPr>
      </w:pPr>
      <w:r>
        <w:rPr>
          <w:szCs w:val="24"/>
        </w:rPr>
        <w:lastRenderedPageBreak/>
        <w:t>Objednatel se zavazuje dílo převzít a zaplatit cenu za dílo.</w:t>
      </w:r>
    </w:p>
    <w:p w:rsidR="005C6934" w:rsidRPr="00F13904" w:rsidRDefault="007D58CA" w:rsidP="00F13904">
      <w:pPr>
        <w:pStyle w:val="Zkladntextodsazen31"/>
        <w:numPr>
          <w:ilvl w:val="0"/>
          <w:numId w:val="20"/>
        </w:numPr>
        <w:rPr>
          <w:szCs w:val="24"/>
        </w:rPr>
      </w:pPr>
      <w:r w:rsidRPr="007D58CA">
        <w:rPr>
          <w:szCs w:val="24"/>
        </w:rPr>
        <w:t xml:space="preserve">Zhotovitel potvrzuje, že se v plném rozsahu seznámil s rozsahem a povahou díla, že jsou mu známy veškeré technické, kvalitativní a jiné podmínky nezbytné k realizaci díla a že disponuje takovými kapacitami a odborností, které jsou k provedení díla nezbytné. </w:t>
      </w:r>
    </w:p>
    <w:p w:rsidR="005C6934" w:rsidRPr="007D58CA" w:rsidRDefault="005C6934" w:rsidP="005C6934">
      <w:pPr>
        <w:pStyle w:val="Zkladntextodsazen31"/>
        <w:rPr>
          <w:szCs w:val="24"/>
        </w:rPr>
      </w:pPr>
    </w:p>
    <w:p w:rsidR="007D58CA" w:rsidRPr="007D58CA" w:rsidRDefault="007D58CA" w:rsidP="007D58CA">
      <w:pPr>
        <w:rPr>
          <w:sz w:val="24"/>
          <w:szCs w:val="24"/>
        </w:rPr>
      </w:pPr>
    </w:p>
    <w:p w:rsidR="00CB1875" w:rsidRDefault="00CB1875" w:rsidP="007D58CA">
      <w:pPr>
        <w:widowControl w:val="0"/>
        <w:jc w:val="center"/>
        <w:rPr>
          <w:b/>
          <w:color w:val="000000"/>
          <w:sz w:val="24"/>
          <w:szCs w:val="24"/>
        </w:rPr>
      </w:pPr>
      <w:r>
        <w:rPr>
          <w:b/>
          <w:color w:val="000000"/>
          <w:sz w:val="24"/>
          <w:szCs w:val="24"/>
        </w:rPr>
        <w:t>III</w:t>
      </w:r>
      <w:r w:rsidR="007D58CA" w:rsidRPr="007D58CA">
        <w:rPr>
          <w:b/>
          <w:color w:val="000000"/>
          <w:sz w:val="24"/>
          <w:szCs w:val="24"/>
        </w:rPr>
        <w:t xml:space="preserve">.  </w:t>
      </w:r>
    </w:p>
    <w:p w:rsidR="007D58CA" w:rsidRPr="00CB1875" w:rsidRDefault="007D58CA" w:rsidP="007D58CA">
      <w:pPr>
        <w:widowControl w:val="0"/>
        <w:jc w:val="center"/>
        <w:rPr>
          <w:b/>
          <w:color w:val="000000"/>
          <w:sz w:val="24"/>
          <w:szCs w:val="24"/>
          <w:u w:val="single"/>
        </w:rPr>
      </w:pPr>
      <w:r w:rsidRPr="00CB1875">
        <w:rPr>
          <w:b/>
          <w:color w:val="000000"/>
          <w:sz w:val="24"/>
          <w:szCs w:val="24"/>
          <w:u w:val="single"/>
        </w:rPr>
        <w:t>Místo plnění</w:t>
      </w:r>
    </w:p>
    <w:p w:rsidR="007D58CA" w:rsidRPr="004562D3" w:rsidRDefault="007D58CA" w:rsidP="006B5B0C">
      <w:pPr>
        <w:suppressAutoHyphens/>
        <w:ind w:left="360"/>
        <w:jc w:val="both"/>
        <w:rPr>
          <w:sz w:val="24"/>
          <w:szCs w:val="24"/>
        </w:rPr>
      </w:pPr>
    </w:p>
    <w:p w:rsidR="00CB1875" w:rsidRPr="006B5B0C" w:rsidRDefault="004562D3" w:rsidP="00D93895">
      <w:pPr>
        <w:suppressAutoHyphens/>
        <w:ind w:left="360"/>
        <w:jc w:val="both"/>
        <w:rPr>
          <w:sz w:val="24"/>
          <w:szCs w:val="24"/>
        </w:rPr>
      </w:pPr>
      <w:r w:rsidRPr="004562D3">
        <w:rPr>
          <w:sz w:val="24"/>
          <w:szCs w:val="24"/>
        </w:rPr>
        <w:t xml:space="preserve">Místem plnění realizace díla je Flemmichova vila </w:t>
      </w:r>
      <w:r w:rsidR="007D58CA" w:rsidRPr="004562D3">
        <w:rPr>
          <w:sz w:val="24"/>
          <w:szCs w:val="24"/>
        </w:rPr>
        <w:t>v</w:t>
      </w:r>
      <w:r w:rsidR="00CB1875" w:rsidRPr="004562D3">
        <w:rPr>
          <w:sz w:val="24"/>
          <w:szCs w:val="24"/>
        </w:rPr>
        <w:t> </w:t>
      </w:r>
      <w:r w:rsidR="007D58CA" w:rsidRPr="004562D3">
        <w:rPr>
          <w:sz w:val="24"/>
          <w:szCs w:val="24"/>
        </w:rPr>
        <w:t>Krnově</w:t>
      </w:r>
      <w:r w:rsidR="00CB1875" w:rsidRPr="004562D3">
        <w:rPr>
          <w:sz w:val="24"/>
          <w:szCs w:val="24"/>
        </w:rPr>
        <w:t xml:space="preserve"> na adrese</w:t>
      </w:r>
      <w:r w:rsidR="006B5B0C">
        <w:rPr>
          <w:sz w:val="24"/>
          <w:szCs w:val="24"/>
        </w:rPr>
        <w:t>:</w:t>
      </w:r>
      <w:r w:rsidR="006B5B0C" w:rsidRPr="006B5B0C">
        <w:rPr>
          <w:sz w:val="24"/>
          <w:szCs w:val="24"/>
        </w:rPr>
        <w:t xml:space="preserve"> Hlubčická 152/20, PSČ 794 01 Krnov.</w:t>
      </w:r>
    </w:p>
    <w:p w:rsidR="007D58CA" w:rsidRPr="007D58CA" w:rsidRDefault="007D58CA" w:rsidP="007D58CA">
      <w:pPr>
        <w:ind w:left="1"/>
        <w:jc w:val="both"/>
        <w:rPr>
          <w:b/>
          <w:bCs/>
          <w:sz w:val="24"/>
          <w:szCs w:val="24"/>
        </w:rPr>
      </w:pPr>
    </w:p>
    <w:p w:rsidR="00CB1875" w:rsidRDefault="00CB1875" w:rsidP="007D58CA">
      <w:pPr>
        <w:jc w:val="center"/>
        <w:rPr>
          <w:b/>
          <w:bCs/>
          <w:sz w:val="24"/>
          <w:szCs w:val="24"/>
        </w:rPr>
      </w:pPr>
      <w:r>
        <w:rPr>
          <w:b/>
          <w:bCs/>
          <w:sz w:val="24"/>
          <w:szCs w:val="24"/>
        </w:rPr>
        <w:t>I</w:t>
      </w:r>
      <w:r w:rsidR="007D58CA" w:rsidRPr="007D58CA">
        <w:rPr>
          <w:b/>
          <w:bCs/>
          <w:sz w:val="24"/>
          <w:szCs w:val="24"/>
        </w:rPr>
        <w:t xml:space="preserve">V. </w:t>
      </w:r>
    </w:p>
    <w:p w:rsidR="007D58CA" w:rsidRPr="00CB1875" w:rsidRDefault="007D58CA" w:rsidP="007D58CA">
      <w:pPr>
        <w:jc w:val="center"/>
        <w:rPr>
          <w:b/>
          <w:bCs/>
          <w:sz w:val="24"/>
          <w:szCs w:val="24"/>
          <w:u w:val="single"/>
        </w:rPr>
      </w:pPr>
      <w:r w:rsidRPr="00CB1875">
        <w:rPr>
          <w:b/>
          <w:bCs/>
          <w:sz w:val="24"/>
          <w:szCs w:val="24"/>
          <w:u w:val="single"/>
        </w:rPr>
        <w:t>Cena za dílo</w:t>
      </w:r>
    </w:p>
    <w:p w:rsidR="007D58CA" w:rsidRPr="007D58CA" w:rsidRDefault="007D58CA" w:rsidP="007D58CA">
      <w:pPr>
        <w:jc w:val="center"/>
        <w:rPr>
          <w:b/>
          <w:bCs/>
          <w:sz w:val="24"/>
          <w:szCs w:val="24"/>
        </w:rPr>
      </w:pPr>
    </w:p>
    <w:p w:rsidR="007D58CA" w:rsidRPr="007D58CA" w:rsidRDefault="007D58CA" w:rsidP="007D58CA">
      <w:pPr>
        <w:ind w:left="426" w:hanging="425"/>
        <w:jc w:val="both"/>
        <w:rPr>
          <w:sz w:val="24"/>
          <w:szCs w:val="24"/>
        </w:rPr>
      </w:pPr>
      <w:r w:rsidRPr="007D58CA">
        <w:rPr>
          <w:sz w:val="24"/>
          <w:szCs w:val="24"/>
        </w:rPr>
        <w:t>1.</w:t>
      </w:r>
      <w:r w:rsidRPr="007D58CA">
        <w:rPr>
          <w:sz w:val="24"/>
          <w:szCs w:val="24"/>
        </w:rPr>
        <w:tab/>
        <w:t>Celková cena za dílo je stanovena ve smyslu nabídky zhotovitele, jako maximálně přípustná a platná po celou dobu realizace předmětu smlouvy, tj. do doby splnění závazků zhotovitele, jako cena smluvní, kterou je možné překročit jen za podmínek stanovených ve smlouvě a je ve výši:</w:t>
      </w:r>
    </w:p>
    <w:p w:rsidR="007D58CA" w:rsidRPr="008A7210" w:rsidRDefault="007D58CA" w:rsidP="007D58CA">
      <w:pPr>
        <w:ind w:left="426" w:hanging="425"/>
        <w:jc w:val="both"/>
        <w:rPr>
          <w:sz w:val="24"/>
          <w:szCs w:val="24"/>
        </w:rPr>
      </w:pPr>
    </w:p>
    <w:p w:rsidR="007D58CA" w:rsidRPr="008A7210" w:rsidRDefault="007D58CA" w:rsidP="00E16443">
      <w:pPr>
        <w:rPr>
          <w:rFonts w:eastAsia="MS Mincho"/>
          <w:b/>
          <w:sz w:val="24"/>
          <w:szCs w:val="24"/>
        </w:rPr>
      </w:pPr>
      <w:r w:rsidRPr="008A7210">
        <w:rPr>
          <w:sz w:val="24"/>
          <w:szCs w:val="24"/>
        </w:rPr>
        <w:tab/>
      </w:r>
      <w:r w:rsidRPr="008A7210">
        <w:rPr>
          <w:rFonts w:eastAsia="MS Mincho"/>
          <w:b/>
          <w:sz w:val="24"/>
          <w:szCs w:val="24"/>
        </w:rPr>
        <w:t>Cena bez DPH</w:t>
      </w:r>
      <w:r w:rsidRPr="008A7210">
        <w:rPr>
          <w:rFonts w:eastAsia="MS Mincho"/>
          <w:b/>
          <w:sz w:val="24"/>
          <w:szCs w:val="24"/>
        </w:rPr>
        <w:tab/>
      </w:r>
      <w:r w:rsidRPr="008A7210">
        <w:rPr>
          <w:rFonts w:eastAsia="MS Mincho"/>
          <w:b/>
          <w:sz w:val="24"/>
          <w:szCs w:val="24"/>
        </w:rPr>
        <w:tab/>
      </w:r>
      <w:r w:rsidRPr="008A7210">
        <w:rPr>
          <w:rFonts w:eastAsia="MS Mincho"/>
          <w:b/>
          <w:sz w:val="24"/>
          <w:szCs w:val="24"/>
        </w:rPr>
        <w:tab/>
      </w:r>
      <w:r w:rsidRPr="008A7210">
        <w:rPr>
          <w:rFonts w:eastAsia="MS Mincho"/>
          <w:b/>
          <w:sz w:val="24"/>
          <w:szCs w:val="24"/>
        </w:rPr>
        <w:tab/>
      </w:r>
      <w:r w:rsidR="00E16443" w:rsidRPr="008A7210">
        <w:rPr>
          <w:rFonts w:eastAsia="MS Mincho"/>
          <w:b/>
          <w:sz w:val="24"/>
          <w:szCs w:val="24"/>
        </w:rPr>
        <w:tab/>
      </w:r>
      <w:r w:rsidR="00191187" w:rsidRPr="008A7210">
        <w:rPr>
          <w:rFonts w:eastAsia="MS Mincho"/>
          <w:b/>
          <w:sz w:val="24"/>
          <w:szCs w:val="24"/>
        </w:rPr>
        <w:tab/>
      </w:r>
      <w:r w:rsidR="00191187" w:rsidRPr="008A7210">
        <w:rPr>
          <w:rFonts w:eastAsia="MS Mincho"/>
          <w:b/>
          <w:sz w:val="24"/>
          <w:szCs w:val="24"/>
        </w:rPr>
        <w:tab/>
        <w:t xml:space="preserve">  </w:t>
      </w:r>
      <w:r w:rsidR="00E16443" w:rsidRPr="008A7210">
        <w:rPr>
          <w:rFonts w:eastAsia="MS Mincho"/>
          <w:b/>
          <w:sz w:val="24"/>
          <w:szCs w:val="24"/>
        </w:rPr>
        <w:t xml:space="preserve"> </w:t>
      </w:r>
      <w:r w:rsidR="00FB7103" w:rsidRPr="008A7210">
        <w:rPr>
          <w:rFonts w:eastAsia="MS Mincho"/>
          <w:b/>
          <w:sz w:val="24"/>
          <w:szCs w:val="24"/>
        </w:rPr>
        <w:t xml:space="preserve">  </w:t>
      </w:r>
      <w:r w:rsidR="0094010E">
        <w:rPr>
          <w:rFonts w:eastAsia="MS Mincho"/>
          <w:b/>
          <w:sz w:val="24"/>
          <w:szCs w:val="24"/>
        </w:rPr>
        <w:t xml:space="preserve">  99.89</w:t>
      </w:r>
      <w:r w:rsidR="006F3CC8">
        <w:rPr>
          <w:rFonts w:eastAsia="MS Mincho"/>
          <w:b/>
          <w:sz w:val="24"/>
          <w:szCs w:val="24"/>
        </w:rPr>
        <w:t>4,</w:t>
      </w:r>
      <w:r w:rsidR="00F12E80">
        <w:rPr>
          <w:rFonts w:eastAsia="MS Mincho"/>
          <w:b/>
          <w:sz w:val="24"/>
          <w:szCs w:val="24"/>
        </w:rPr>
        <w:t>38</w:t>
      </w:r>
      <w:r w:rsidR="00191187" w:rsidRPr="008A7210">
        <w:rPr>
          <w:rFonts w:eastAsia="MS Mincho"/>
          <w:b/>
          <w:sz w:val="24"/>
          <w:szCs w:val="24"/>
        </w:rPr>
        <w:t xml:space="preserve"> Kč</w:t>
      </w:r>
      <w:r w:rsidR="00191187" w:rsidRPr="008A7210">
        <w:rPr>
          <w:rFonts w:eastAsia="MS Mincho"/>
          <w:b/>
          <w:sz w:val="24"/>
          <w:szCs w:val="24"/>
        </w:rPr>
        <w:tab/>
      </w:r>
    </w:p>
    <w:p w:rsidR="007D58CA" w:rsidRPr="008A7210" w:rsidRDefault="007D58CA" w:rsidP="007D58CA">
      <w:pPr>
        <w:jc w:val="both"/>
        <w:rPr>
          <w:rFonts w:eastAsia="MS Mincho"/>
          <w:b/>
          <w:sz w:val="24"/>
          <w:szCs w:val="24"/>
        </w:rPr>
      </w:pPr>
      <w:r w:rsidRPr="008A7210">
        <w:rPr>
          <w:rFonts w:eastAsia="MS Mincho"/>
          <w:b/>
          <w:sz w:val="24"/>
          <w:szCs w:val="24"/>
        </w:rPr>
        <w:t xml:space="preserve">     </w:t>
      </w:r>
      <w:r w:rsidR="00CB1875" w:rsidRPr="008A7210">
        <w:rPr>
          <w:rFonts w:eastAsia="MS Mincho"/>
          <w:b/>
          <w:sz w:val="24"/>
          <w:szCs w:val="24"/>
        </w:rPr>
        <w:t xml:space="preserve">       DPH 21</w:t>
      </w:r>
      <w:r w:rsidRPr="008A7210">
        <w:rPr>
          <w:rFonts w:eastAsia="MS Mincho"/>
          <w:b/>
          <w:sz w:val="24"/>
          <w:szCs w:val="24"/>
        </w:rPr>
        <w:t>%</w:t>
      </w:r>
      <w:r w:rsidRPr="008A7210">
        <w:rPr>
          <w:rFonts w:eastAsia="MS Mincho"/>
          <w:b/>
          <w:sz w:val="24"/>
          <w:szCs w:val="24"/>
        </w:rPr>
        <w:tab/>
      </w:r>
      <w:r w:rsidRPr="008A7210">
        <w:rPr>
          <w:rFonts w:eastAsia="MS Mincho"/>
          <w:b/>
          <w:sz w:val="24"/>
          <w:szCs w:val="24"/>
        </w:rPr>
        <w:tab/>
      </w:r>
      <w:r w:rsidRPr="008A7210">
        <w:rPr>
          <w:rFonts w:eastAsia="MS Mincho"/>
          <w:b/>
          <w:sz w:val="24"/>
          <w:szCs w:val="24"/>
        </w:rPr>
        <w:tab/>
      </w:r>
      <w:r w:rsidRPr="008A7210">
        <w:rPr>
          <w:rFonts w:eastAsia="MS Mincho"/>
          <w:b/>
          <w:sz w:val="24"/>
          <w:szCs w:val="24"/>
        </w:rPr>
        <w:tab/>
      </w:r>
      <w:r w:rsidRPr="008A7210">
        <w:rPr>
          <w:rFonts w:eastAsia="MS Mincho"/>
          <w:b/>
          <w:sz w:val="24"/>
          <w:szCs w:val="24"/>
        </w:rPr>
        <w:tab/>
        <w:t xml:space="preserve"> </w:t>
      </w:r>
      <w:r w:rsidR="00191187" w:rsidRPr="008A7210">
        <w:rPr>
          <w:rFonts w:eastAsia="MS Mincho"/>
          <w:b/>
          <w:sz w:val="24"/>
          <w:szCs w:val="24"/>
        </w:rPr>
        <w:tab/>
      </w:r>
      <w:r w:rsidR="00191187" w:rsidRPr="008A7210">
        <w:rPr>
          <w:rFonts w:eastAsia="MS Mincho"/>
          <w:b/>
          <w:sz w:val="24"/>
          <w:szCs w:val="24"/>
        </w:rPr>
        <w:tab/>
      </w:r>
      <w:r w:rsidR="00191187" w:rsidRPr="008A7210">
        <w:rPr>
          <w:rFonts w:eastAsia="MS Mincho"/>
          <w:b/>
          <w:sz w:val="24"/>
          <w:szCs w:val="24"/>
        </w:rPr>
        <w:tab/>
        <w:t xml:space="preserve">     </w:t>
      </w:r>
      <w:r w:rsidR="00665D2B" w:rsidRPr="008A7210">
        <w:rPr>
          <w:rFonts w:eastAsia="MS Mincho"/>
          <w:b/>
          <w:sz w:val="24"/>
          <w:szCs w:val="24"/>
        </w:rPr>
        <w:t xml:space="preserve">  </w:t>
      </w:r>
      <w:r w:rsidR="0094010E">
        <w:rPr>
          <w:rFonts w:eastAsia="MS Mincho"/>
          <w:b/>
          <w:sz w:val="24"/>
          <w:szCs w:val="24"/>
        </w:rPr>
        <w:t>20.977</w:t>
      </w:r>
      <w:r w:rsidR="006F3CC8">
        <w:rPr>
          <w:rFonts w:eastAsia="MS Mincho"/>
          <w:b/>
          <w:sz w:val="24"/>
          <w:szCs w:val="24"/>
        </w:rPr>
        <w:t>,</w:t>
      </w:r>
      <w:r w:rsidR="0094010E">
        <w:rPr>
          <w:rFonts w:eastAsia="MS Mincho"/>
          <w:b/>
          <w:sz w:val="24"/>
          <w:szCs w:val="24"/>
        </w:rPr>
        <w:t>8</w:t>
      </w:r>
      <w:r w:rsidR="00F12E80">
        <w:rPr>
          <w:rFonts w:eastAsia="MS Mincho"/>
          <w:b/>
          <w:sz w:val="24"/>
          <w:szCs w:val="24"/>
        </w:rPr>
        <w:t>2</w:t>
      </w:r>
      <w:r w:rsidRPr="008A7210">
        <w:rPr>
          <w:rFonts w:eastAsia="MS Mincho"/>
          <w:b/>
          <w:sz w:val="24"/>
          <w:szCs w:val="24"/>
        </w:rPr>
        <w:t xml:space="preserve"> Kč</w:t>
      </w:r>
      <w:r w:rsidRPr="008A7210">
        <w:rPr>
          <w:rFonts w:eastAsia="MS Mincho"/>
          <w:b/>
          <w:sz w:val="24"/>
          <w:szCs w:val="24"/>
        </w:rPr>
        <w:tab/>
      </w:r>
      <w:r w:rsidRPr="008A7210">
        <w:rPr>
          <w:rFonts w:eastAsia="MS Mincho"/>
          <w:b/>
          <w:sz w:val="24"/>
          <w:szCs w:val="24"/>
        </w:rPr>
        <w:tab/>
      </w:r>
    </w:p>
    <w:p w:rsidR="007D58CA" w:rsidRPr="008A7210" w:rsidRDefault="007D58CA" w:rsidP="00191187">
      <w:pPr>
        <w:pStyle w:val="Zkladntext"/>
        <w:tabs>
          <w:tab w:val="left" w:pos="550"/>
          <w:tab w:val="right" w:pos="8600"/>
        </w:tabs>
        <w:spacing w:line="240" w:lineRule="atLeast"/>
        <w:ind w:left="426" w:right="68" w:hanging="431"/>
        <w:rPr>
          <w:b/>
          <w:szCs w:val="24"/>
          <w:u w:val="single"/>
        </w:rPr>
      </w:pPr>
      <w:r w:rsidRPr="008A7210">
        <w:rPr>
          <w:rFonts w:eastAsia="MS Mincho"/>
          <w:b/>
          <w:szCs w:val="24"/>
        </w:rPr>
        <w:tab/>
      </w:r>
      <w:r w:rsidRPr="008A7210">
        <w:rPr>
          <w:rFonts w:eastAsia="MS Mincho"/>
          <w:b/>
          <w:szCs w:val="24"/>
        </w:rPr>
        <w:tab/>
        <w:t xml:space="preserve">   </w:t>
      </w:r>
      <w:r w:rsidR="00E16443" w:rsidRPr="008A7210">
        <w:rPr>
          <w:rFonts w:eastAsia="MS Mincho"/>
          <w:b/>
          <w:szCs w:val="24"/>
          <w:u w:val="single"/>
        </w:rPr>
        <w:t>Cena celkem</w:t>
      </w:r>
      <w:r w:rsidR="00E16443" w:rsidRPr="008A7210">
        <w:rPr>
          <w:rFonts w:eastAsia="MS Mincho"/>
          <w:b/>
          <w:szCs w:val="24"/>
          <w:u w:val="single"/>
          <w:lang w:val="cs-CZ"/>
        </w:rPr>
        <w:t>,</w:t>
      </w:r>
      <w:r w:rsidR="00E16443" w:rsidRPr="008A7210">
        <w:rPr>
          <w:rFonts w:eastAsia="MS Mincho"/>
          <w:b/>
          <w:szCs w:val="24"/>
          <w:u w:val="single"/>
        </w:rPr>
        <w:t xml:space="preserve"> včetně 21% DP</w:t>
      </w:r>
      <w:r w:rsidR="00191187" w:rsidRPr="008A7210">
        <w:rPr>
          <w:rFonts w:eastAsia="MS Mincho"/>
          <w:b/>
          <w:szCs w:val="24"/>
          <w:u w:val="single"/>
          <w:lang w:val="cs-CZ"/>
        </w:rPr>
        <w:t xml:space="preserve">H                                                        </w:t>
      </w:r>
      <w:r w:rsidR="00665D2B" w:rsidRPr="008A7210">
        <w:rPr>
          <w:rFonts w:eastAsia="MS Mincho"/>
          <w:b/>
          <w:szCs w:val="24"/>
          <w:u w:val="single"/>
          <w:lang w:val="cs-CZ"/>
        </w:rPr>
        <w:t xml:space="preserve">  </w:t>
      </w:r>
      <w:r w:rsidR="006F3CC8">
        <w:rPr>
          <w:rFonts w:eastAsia="MS Mincho"/>
          <w:b/>
          <w:szCs w:val="24"/>
          <w:u w:val="single"/>
          <w:lang w:val="cs-CZ"/>
        </w:rPr>
        <w:t>120.</w:t>
      </w:r>
      <w:r w:rsidR="0094010E">
        <w:rPr>
          <w:rFonts w:eastAsia="MS Mincho"/>
          <w:b/>
          <w:szCs w:val="24"/>
          <w:u w:val="single"/>
          <w:lang w:val="cs-CZ"/>
        </w:rPr>
        <w:t>872,20</w:t>
      </w:r>
      <w:r w:rsidRPr="008A7210">
        <w:rPr>
          <w:rFonts w:eastAsia="MS Mincho"/>
          <w:b/>
          <w:szCs w:val="24"/>
          <w:u w:val="single"/>
          <w:lang w:val="cs-CZ"/>
        </w:rPr>
        <w:t xml:space="preserve"> </w:t>
      </w:r>
      <w:r w:rsidRPr="008A7210">
        <w:rPr>
          <w:rFonts w:eastAsia="MS Mincho"/>
          <w:b/>
          <w:szCs w:val="24"/>
          <w:u w:val="single"/>
        </w:rPr>
        <w:t>Kč</w:t>
      </w:r>
    </w:p>
    <w:p w:rsidR="007D58CA" w:rsidRPr="0081069A" w:rsidRDefault="007D58CA" w:rsidP="007D58CA">
      <w:pPr>
        <w:pStyle w:val="Zkladntext"/>
        <w:tabs>
          <w:tab w:val="left" w:pos="550"/>
          <w:tab w:val="right" w:pos="8600"/>
        </w:tabs>
        <w:spacing w:line="240" w:lineRule="atLeast"/>
        <w:ind w:left="426" w:right="68" w:hanging="431"/>
        <w:rPr>
          <w:szCs w:val="24"/>
        </w:rPr>
      </w:pPr>
    </w:p>
    <w:p w:rsidR="00D93895" w:rsidRPr="0081069A" w:rsidRDefault="00D639B9" w:rsidP="00D93895">
      <w:pPr>
        <w:pStyle w:val="Zkladntext"/>
        <w:numPr>
          <w:ilvl w:val="0"/>
          <w:numId w:val="25"/>
        </w:numPr>
        <w:tabs>
          <w:tab w:val="left" w:pos="500"/>
          <w:tab w:val="left" w:pos="5100"/>
          <w:tab w:val="right" w:pos="8600"/>
        </w:tabs>
        <w:suppressAutoHyphens/>
        <w:spacing w:line="240" w:lineRule="atLeast"/>
        <w:ind w:right="68"/>
        <w:rPr>
          <w:szCs w:val="24"/>
        </w:rPr>
      </w:pPr>
      <w:r w:rsidRPr="0081069A">
        <w:rPr>
          <w:szCs w:val="24"/>
        </w:rPr>
        <w:t>Součástí sjednané ceny jsou veškeré práce a dodávky, poplatky a jiné náklady nezbytné pro řádné a úplné provedení díla</w:t>
      </w:r>
      <w:r w:rsidRPr="0081069A">
        <w:rPr>
          <w:szCs w:val="24"/>
          <w:lang w:val="cs-CZ"/>
        </w:rPr>
        <w:t>.</w:t>
      </w:r>
    </w:p>
    <w:p w:rsidR="00D93895" w:rsidRPr="00D93895"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D93895">
        <w:rPr>
          <w:szCs w:val="24"/>
        </w:rPr>
        <w:t xml:space="preserve">Dojde-li při realizaci </w:t>
      </w:r>
      <w:r w:rsidR="00112E28" w:rsidRPr="00D93895">
        <w:rPr>
          <w:szCs w:val="24"/>
          <w:lang w:val="cs-CZ"/>
        </w:rPr>
        <w:t>díla</w:t>
      </w:r>
      <w:r w:rsidRPr="00D93895">
        <w:rPr>
          <w:szCs w:val="24"/>
        </w:rPr>
        <w:t xml:space="preserve"> k jakýmkoli změnám, doplňkům nebo rozšíření předmětu díla vyplývajícím z podmínek při provádění díla, které zhotovitel nemohl ani na základě svých odborných znalostí předvídat, je zhotovitel povinen provést soupis těchto změn, ocenit je a předložit tento soupis zástupci objednatele</w:t>
      </w:r>
      <w:r w:rsidR="00112E28" w:rsidRPr="00D93895">
        <w:rPr>
          <w:szCs w:val="24"/>
          <w:lang w:val="cs-CZ"/>
        </w:rPr>
        <w:t>,</w:t>
      </w:r>
      <w:r w:rsidRPr="00D93895">
        <w:rPr>
          <w:szCs w:val="24"/>
        </w:rPr>
        <w:t xml:space="preserve"> ve věcech technických nejpozději do 7 dnů ode dne jejich zjištění. Pokud tak zhotovitel neučiní, má se za to, že práce a dodávky jím realizované byly v předmětu díla a jeho ceně zahrnuty. Provedení víceprací musí být věcně i cenově odsouhlaseno objednatelem i zhotovitelem, a to před jejich prováděním, a upraveno v dodatku k této  smlouvě. </w:t>
      </w:r>
    </w:p>
    <w:p w:rsidR="007D58CA" w:rsidRPr="00D93895"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D93895">
        <w:rPr>
          <w:szCs w:val="24"/>
        </w:rPr>
        <w:t xml:space="preserve">V případě, že zhotovitel neprovede některé práce, které jsou uvedeny v rozsahu díla sjednaném smlouvou (tj. méněpráce), ať už z důvodu objektivních, technických nebo z jeho strany, nebudou tyto neprovedené práce uhrazeny bez předchozího souhlasu objednatele a uzavření platného dodatku k této smlouvě o změně rozsahu díla a jeho ceně. Jestliže vyvstane nutnost těchto méněprací, bude zhotovitel povinen s objednatelem jednat o změně rozsahu díla a jeho ceně. V případě méněprací bude cena ponížena o neprovedené práce. </w:t>
      </w:r>
    </w:p>
    <w:p w:rsidR="00112E28" w:rsidRDefault="00112E28" w:rsidP="00112E28">
      <w:pPr>
        <w:pStyle w:val="Odstavecseseznamem"/>
        <w:rPr>
          <w:szCs w:val="24"/>
        </w:rPr>
      </w:pPr>
    </w:p>
    <w:p w:rsidR="008D52D6" w:rsidRDefault="008D52D6" w:rsidP="007D58CA">
      <w:pPr>
        <w:jc w:val="center"/>
        <w:rPr>
          <w:b/>
          <w:bCs/>
          <w:sz w:val="24"/>
          <w:szCs w:val="24"/>
        </w:rPr>
      </w:pPr>
      <w:r>
        <w:rPr>
          <w:b/>
          <w:bCs/>
          <w:sz w:val="24"/>
          <w:szCs w:val="24"/>
        </w:rPr>
        <w:t>V</w:t>
      </w:r>
      <w:r w:rsidR="007D58CA" w:rsidRPr="007D58CA">
        <w:rPr>
          <w:b/>
          <w:bCs/>
          <w:sz w:val="24"/>
          <w:szCs w:val="24"/>
        </w:rPr>
        <w:t xml:space="preserve">. </w:t>
      </w:r>
    </w:p>
    <w:p w:rsidR="007D58CA" w:rsidRPr="008D52D6" w:rsidRDefault="007D58CA" w:rsidP="007D58CA">
      <w:pPr>
        <w:jc w:val="center"/>
        <w:rPr>
          <w:b/>
          <w:bCs/>
          <w:sz w:val="24"/>
          <w:szCs w:val="24"/>
          <w:u w:val="single"/>
        </w:rPr>
      </w:pPr>
      <w:r w:rsidRPr="008D52D6">
        <w:rPr>
          <w:b/>
          <w:bCs/>
          <w:sz w:val="24"/>
          <w:szCs w:val="24"/>
          <w:u w:val="single"/>
        </w:rPr>
        <w:t>Doba plnění</w:t>
      </w:r>
    </w:p>
    <w:p w:rsidR="007973E4" w:rsidRPr="004562D3"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4562D3">
        <w:rPr>
          <w:sz w:val="24"/>
          <w:szCs w:val="24"/>
        </w:rPr>
        <w:t xml:space="preserve">Práce na předmětu smlouvy budou zhotovitelem započaty nejdříve dne </w:t>
      </w:r>
      <w:r w:rsidR="006F3CC8">
        <w:rPr>
          <w:sz w:val="24"/>
          <w:szCs w:val="24"/>
        </w:rPr>
        <w:t>25</w:t>
      </w:r>
      <w:r w:rsidR="004562D3" w:rsidRPr="004562D3">
        <w:rPr>
          <w:sz w:val="24"/>
          <w:szCs w:val="24"/>
        </w:rPr>
        <w:t xml:space="preserve">. </w:t>
      </w:r>
      <w:r w:rsidR="006F3CC8">
        <w:rPr>
          <w:sz w:val="24"/>
          <w:szCs w:val="24"/>
        </w:rPr>
        <w:t>ledna</w:t>
      </w:r>
      <w:r w:rsidR="00327E53">
        <w:rPr>
          <w:sz w:val="24"/>
          <w:szCs w:val="24"/>
        </w:rPr>
        <w:t xml:space="preserve"> </w:t>
      </w:r>
      <w:r w:rsidR="006F3CC8">
        <w:rPr>
          <w:sz w:val="24"/>
          <w:szCs w:val="24"/>
        </w:rPr>
        <w:t>2023</w:t>
      </w:r>
      <w:r w:rsidRPr="004562D3">
        <w:rPr>
          <w:sz w:val="24"/>
          <w:szCs w:val="24"/>
        </w:rPr>
        <w:t>.</w:t>
      </w:r>
    </w:p>
    <w:p w:rsidR="007973E4" w:rsidRPr="004562D3" w:rsidRDefault="007973E4" w:rsidP="007973E4">
      <w:pPr>
        <w:numPr>
          <w:ilvl w:val="0"/>
          <w:numId w:val="21"/>
        </w:numPr>
        <w:tabs>
          <w:tab w:val="left" w:pos="0"/>
          <w:tab w:val="left" w:pos="284"/>
          <w:tab w:val="left" w:pos="4990"/>
          <w:tab w:val="left" w:leader="underscore" w:pos="9639"/>
        </w:tabs>
        <w:suppressAutoHyphens/>
        <w:jc w:val="both"/>
        <w:rPr>
          <w:sz w:val="24"/>
          <w:szCs w:val="24"/>
        </w:rPr>
      </w:pPr>
      <w:r w:rsidRPr="004562D3">
        <w:rPr>
          <w:sz w:val="24"/>
          <w:szCs w:val="24"/>
        </w:rPr>
        <w:t>Dílo bude zhotovitelem dokončeno a před</w:t>
      </w:r>
      <w:r w:rsidR="00327E53">
        <w:rPr>
          <w:sz w:val="24"/>
          <w:szCs w:val="24"/>
        </w:rPr>
        <w:t xml:space="preserve">áno objednateli nejpozději do </w:t>
      </w:r>
      <w:r w:rsidR="006F3CC8">
        <w:rPr>
          <w:sz w:val="24"/>
          <w:szCs w:val="24"/>
        </w:rPr>
        <w:t>26. ledna 2023</w:t>
      </w:r>
      <w:r w:rsidRPr="004562D3">
        <w:rPr>
          <w:sz w:val="24"/>
          <w:szCs w:val="24"/>
        </w:rPr>
        <w:t>.</w:t>
      </w:r>
    </w:p>
    <w:p w:rsidR="007D58CA" w:rsidRPr="004562D3" w:rsidRDefault="00AF70A8" w:rsidP="00D93895">
      <w:pPr>
        <w:numPr>
          <w:ilvl w:val="0"/>
          <w:numId w:val="21"/>
        </w:numPr>
        <w:tabs>
          <w:tab w:val="left" w:pos="0"/>
          <w:tab w:val="left" w:pos="284"/>
          <w:tab w:val="left" w:pos="4990"/>
          <w:tab w:val="left" w:leader="underscore" w:pos="9639"/>
        </w:tabs>
        <w:suppressAutoHyphens/>
        <w:jc w:val="both"/>
        <w:rPr>
          <w:sz w:val="24"/>
          <w:szCs w:val="24"/>
        </w:rPr>
      </w:pPr>
      <w:r w:rsidRPr="004562D3">
        <w:rPr>
          <w:sz w:val="24"/>
          <w:szCs w:val="24"/>
        </w:rPr>
        <w:t xml:space="preserve">Dílo bude provedeno, bude-li řádně dokončeno a předáno. O předání a převzetí díla bude sepsán předávací protokol. Pokud nebude dílo </w:t>
      </w:r>
      <w:r w:rsidR="0009553B" w:rsidRPr="004562D3">
        <w:rPr>
          <w:sz w:val="24"/>
          <w:szCs w:val="24"/>
        </w:rPr>
        <w:t>provedeno</w:t>
      </w:r>
      <w:r w:rsidRPr="004562D3">
        <w:rPr>
          <w:sz w:val="24"/>
          <w:szCs w:val="24"/>
        </w:rPr>
        <w:t>, nemůže se zhotovitel domáhat plnění z této smlouvy.</w:t>
      </w:r>
    </w:p>
    <w:p w:rsidR="007D58CA" w:rsidRDefault="007D58CA" w:rsidP="00F13904">
      <w:pPr>
        <w:tabs>
          <w:tab w:val="left" w:pos="284"/>
          <w:tab w:val="left" w:pos="4990"/>
          <w:tab w:val="left" w:leader="underscore" w:pos="9639"/>
        </w:tabs>
        <w:jc w:val="both"/>
        <w:rPr>
          <w:sz w:val="24"/>
          <w:szCs w:val="24"/>
        </w:rPr>
      </w:pPr>
    </w:p>
    <w:p w:rsidR="00A14AC9" w:rsidRDefault="00A14AC9" w:rsidP="00F13904">
      <w:pPr>
        <w:tabs>
          <w:tab w:val="left" w:pos="284"/>
          <w:tab w:val="left" w:pos="4990"/>
          <w:tab w:val="left" w:leader="underscore" w:pos="9639"/>
        </w:tabs>
        <w:jc w:val="both"/>
        <w:rPr>
          <w:sz w:val="24"/>
          <w:szCs w:val="24"/>
        </w:rPr>
      </w:pPr>
    </w:p>
    <w:p w:rsidR="006F3CC8" w:rsidRPr="007D58CA" w:rsidRDefault="006F3CC8" w:rsidP="00F13904">
      <w:pPr>
        <w:tabs>
          <w:tab w:val="left" w:pos="284"/>
          <w:tab w:val="left" w:pos="4990"/>
          <w:tab w:val="left" w:leader="underscore" w:pos="9639"/>
        </w:tabs>
        <w:jc w:val="both"/>
        <w:rPr>
          <w:sz w:val="24"/>
          <w:szCs w:val="24"/>
        </w:rPr>
      </w:pPr>
    </w:p>
    <w:p w:rsidR="00AF70A8" w:rsidRDefault="00AF70A8" w:rsidP="007D58CA">
      <w:pPr>
        <w:pStyle w:val="Zkladntext"/>
        <w:spacing w:line="240" w:lineRule="atLeast"/>
        <w:ind w:left="300" w:right="68" w:hanging="305"/>
        <w:jc w:val="center"/>
        <w:rPr>
          <w:b/>
          <w:szCs w:val="24"/>
          <w:lang w:val="cs-CZ"/>
        </w:rPr>
      </w:pPr>
      <w:r>
        <w:rPr>
          <w:b/>
          <w:szCs w:val="24"/>
        </w:rPr>
        <w:lastRenderedPageBreak/>
        <w:t>V</w:t>
      </w:r>
      <w:r w:rsidR="007D58CA" w:rsidRPr="007D58CA">
        <w:rPr>
          <w:b/>
          <w:szCs w:val="24"/>
        </w:rPr>
        <w:t xml:space="preserve">I. </w:t>
      </w:r>
    </w:p>
    <w:p w:rsidR="007D58CA" w:rsidRPr="00AF70A8" w:rsidRDefault="007D58CA" w:rsidP="007D58CA">
      <w:pPr>
        <w:pStyle w:val="Zkladntext"/>
        <w:spacing w:line="240" w:lineRule="atLeast"/>
        <w:ind w:left="300" w:right="68" w:hanging="305"/>
        <w:jc w:val="center"/>
        <w:rPr>
          <w:b/>
          <w:szCs w:val="24"/>
          <w:u w:val="single"/>
        </w:rPr>
      </w:pPr>
      <w:r w:rsidRPr="00AF70A8">
        <w:rPr>
          <w:b/>
          <w:szCs w:val="24"/>
          <w:u w:val="single"/>
        </w:rPr>
        <w:t>Provádění díla</w:t>
      </w:r>
    </w:p>
    <w:p w:rsidR="007D58CA" w:rsidRPr="007D58CA" w:rsidRDefault="007D58CA" w:rsidP="007D58CA">
      <w:pPr>
        <w:pStyle w:val="Zkladntext"/>
        <w:spacing w:line="240" w:lineRule="atLeast"/>
        <w:ind w:left="300" w:right="68" w:hanging="305"/>
        <w:rPr>
          <w:szCs w:val="24"/>
        </w:rPr>
      </w:pPr>
    </w:p>
    <w:p w:rsidR="007D58CA" w:rsidRPr="007D58CA" w:rsidRDefault="007D58CA" w:rsidP="007D58CA">
      <w:pPr>
        <w:pStyle w:val="Zkladntext"/>
        <w:numPr>
          <w:ilvl w:val="0"/>
          <w:numId w:val="17"/>
        </w:numPr>
        <w:tabs>
          <w:tab w:val="left" w:pos="426"/>
        </w:tabs>
        <w:suppressAutoHyphens/>
        <w:spacing w:line="240" w:lineRule="atLeast"/>
        <w:ind w:left="426" w:right="68" w:hanging="426"/>
        <w:rPr>
          <w:szCs w:val="24"/>
        </w:rPr>
      </w:pPr>
      <w:r w:rsidRPr="007D58CA">
        <w:rPr>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rsidR="007D58CA" w:rsidRDefault="007D58CA" w:rsidP="007D58CA">
      <w:pPr>
        <w:numPr>
          <w:ilvl w:val="0"/>
          <w:numId w:val="17"/>
        </w:numPr>
        <w:tabs>
          <w:tab w:val="left" w:pos="426"/>
        </w:tabs>
        <w:suppressAutoHyphens/>
        <w:ind w:left="426" w:hanging="426"/>
        <w:jc w:val="both"/>
        <w:rPr>
          <w:sz w:val="24"/>
          <w:szCs w:val="24"/>
        </w:rPr>
      </w:pPr>
      <w:r w:rsidRPr="007D58CA">
        <w:rPr>
          <w:sz w:val="24"/>
          <w:szCs w:val="24"/>
        </w:rPr>
        <w:t>Veškeré odborné práce musí vykonávat pracovníci zhotovitele s příslušnou kvalifikací.</w:t>
      </w:r>
    </w:p>
    <w:p w:rsidR="001A3AFC" w:rsidRPr="001A3AFC" w:rsidRDefault="001A3AFC" w:rsidP="001A3AFC">
      <w:pPr>
        <w:numPr>
          <w:ilvl w:val="0"/>
          <w:numId w:val="17"/>
        </w:numPr>
        <w:tabs>
          <w:tab w:val="left" w:pos="426"/>
        </w:tabs>
        <w:suppressAutoHyphens/>
        <w:ind w:left="426" w:hanging="426"/>
        <w:jc w:val="both"/>
        <w:rPr>
          <w:sz w:val="24"/>
          <w:szCs w:val="24"/>
        </w:rPr>
      </w:pPr>
      <w:r w:rsidRPr="007D58CA">
        <w:rPr>
          <w:sz w:val="24"/>
          <w:szCs w:val="24"/>
        </w:rPr>
        <w:t>Objednatel přiměřeným způsobem zajistí zhotoviteli přístup do všech prostor určených k provádění prací</w:t>
      </w:r>
      <w:r w:rsidR="0009553B">
        <w:rPr>
          <w:sz w:val="24"/>
          <w:szCs w:val="24"/>
        </w:rPr>
        <w:t>.</w:t>
      </w:r>
    </w:p>
    <w:p w:rsidR="007D58CA" w:rsidRPr="007D58CA" w:rsidRDefault="007D58CA" w:rsidP="007D58CA">
      <w:pPr>
        <w:pStyle w:val="Zkladntext"/>
        <w:spacing w:line="240" w:lineRule="atLeast"/>
        <w:ind w:right="68"/>
        <w:jc w:val="center"/>
        <w:rPr>
          <w:b/>
          <w:szCs w:val="24"/>
        </w:rPr>
      </w:pPr>
    </w:p>
    <w:p w:rsidR="007D58CA" w:rsidRPr="007D58CA" w:rsidRDefault="007D58CA" w:rsidP="007D58CA">
      <w:pPr>
        <w:pStyle w:val="Zkladntext"/>
        <w:spacing w:line="240" w:lineRule="atLeast"/>
        <w:ind w:right="68"/>
        <w:rPr>
          <w:b/>
          <w:szCs w:val="24"/>
        </w:rPr>
      </w:pPr>
    </w:p>
    <w:p w:rsidR="001A3AFC" w:rsidRDefault="001A3AFC" w:rsidP="007D58CA">
      <w:pPr>
        <w:pStyle w:val="Zkladntext"/>
        <w:spacing w:line="240" w:lineRule="atLeast"/>
        <w:ind w:right="68"/>
        <w:jc w:val="center"/>
        <w:rPr>
          <w:b/>
          <w:szCs w:val="24"/>
          <w:lang w:val="cs-CZ"/>
        </w:rPr>
      </w:pPr>
      <w:r>
        <w:rPr>
          <w:b/>
          <w:szCs w:val="24"/>
          <w:lang w:val="cs-CZ"/>
        </w:rPr>
        <w:t>VII</w:t>
      </w:r>
      <w:r w:rsidR="007D58CA" w:rsidRPr="007D58CA">
        <w:rPr>
          <w:b/>
          <w:szCs w:val="24"/>
        </w:rPr>
        <w:t xml:space="preserve">. </w:t>
      </w:r>
    </w:p>
    <w:p w:rsidR="007D58CA" w:rsidRPr="001A3AFC" w:rsidRDefault="007D58CA" w:rsidP="007D58CA">
      <w:pPr>
        <w:pStyle w:val="Zkladntext"/>
        <w:spacing w:line="240" w:lineRule="atLeast"/>
        <w:ind w:right="68"/>
        <w:jc w:val="center"/>
        <w:rPr>
          <w:b/>
          <w:szCs w:val="24"/>
          <w:u w:val="single"/>
        </w:rPr>
      </w:pPr>
      <w:r w:rsidRPr="001A3AFC">
        <w:rPr>
          <w:b/>
          <w:szCs w:val="24"/>
          <w:u w:val="single"/>
        </w:rPr>
        <w:t>Předání a převzetí díla</w:t>
      </w:r>
    </w:p>
    <w:p w:rsidR="007D58CA" w:rsidRPr="007D58CA" w:rsidRDefault="007D58CA" w:rsidP="007D58CA">
      <w:pPr>
        <w:pStyle w:val="Zkladntext"/>
        <w:spacing w:line="240" w:lineRule="atLeast"/>
        <w:ind w:left="300" w:right="68" w:hanging="305"/>
        <w:rPr>
          <w:szCs w:val="24"/>
        </w:rPr>
      </w:pPr>
    </w:p>
    <w:p w:rsidR="007D58CA" w:rsidRPr="007D58CA" w:rsidRDefault="007D58CA" w:rsidP="007D58CA">
      <w:pPr>
        <w:pStyle w:val="Zkladntext"/>
        <w:numPr>
          <w:ilvl w:val="0"/>
          <w:numId w:val="18"/>
        </w:numPr>
        <w:tabs>
          <w:tab w:val="left" w:pos="426"/>
        </w:tabs>
        <w:suppressAutoHyphens/>
        <w:ind w:left="426" w:right="68" w:hanging="431"/>
        <w:rPr>
          <w:szCs w:val="24"/>
        </w:rPr>
      </w:pPr>
      <w:r w:rsidRPr="007D58CA">
        <w:rPr>
          <w:szCs w:val="24"/>
        </w:rPr>
        <w:t xml:space="preserve">Po dobu provádění prací za účelem provedení díla dle smlouvy je vlastníkem zhotovovaného díla objednatel a zhotovitel nese nebezpečí škody na zhotovovaném díle. </w:t>
      </w:r>
    </w:p>
    <w:p w:rsidR="007D58CA" w:rsidRPr="007D58CA" w:rsidRDefault="007D58CA" w:rsidP="007D58CA">
      <w:pPr>
        <w:pStyle w:val="Zkladntext"/>
        <w:numPr>
          <w:ilvl w:val="0"/>
          <w:numId w:val="18"/>
        </w:numPr>
        <w:tabs>
          <w:tab w:val="left" w:pos="426"/>
        </w:tabs>
        <w:suppressAutoHyphens/>
        <w:spacing w:line="240" w:lineRule="atLeast"/>
        <w:ind w:left="426" w:right="68" w:hanging="431"/>
        <w:rPr>
          <w:szCs w:val="24"/>
        </w:rPr>
      </w:pPr>
      <w:r w:rsidRPr="007D58CA">
        <w:rPr>
          <w:szCs w:val="24"/>
        </w:rPr>
        <w:t xml:space="preserve">O průběhu předání díla pořídí zhotovitel </w:t>
      </w:r>
      <w:r w:rsidR="001A3AFC">
        <w:rPr>
          <w:szCs w:val="24"/>
          <w:lang w:val="cs-CZ"/>
        </w:rPr>
        <w:t>předávací protokol</w:t>
      </w:r>
      <w:r w:rsidRPr="007D58CA">
        <w:rPr>
          <w:szCs w:val="24"/>
        </w:rPr>
        <w:t xml:space="preserve">, ve kterém se mimo jiné uvede i soupis vad a  nedodělků, pokud je dílo nebo jeho části obsahují, s termínem jejich odstranění. Pokud objednatel odmítá dílo převzít, je povinen uvést do zápisu </w:t>
      </w:r>
      <w:r w:rsidR="001A3AFC">
        <w:rPr>
          <w:szCs w:val="24"/>
          <w:lang w:val="cs-CZ"/>
        </w:rPr>
        <w:t>protokolu</w:t>
      </w:r>
      <w:r w:rsidRPr="007D58CA">
        <w:rPr>
          <w:szCs w:val="24"/>
        </w:rPr>
        <w:t xml:space="preserve"> důvody.</w:t>
      </w:r>
    </w:p>
    <w:p w:rsidR="004D60DA" w:rsidRPr="004D60DA" w:rsidRDefault="007D58CA" w:rsidP="007D58CA">
      <w:pPr>
        <w:pStyle w:val="Zkladntext"/>
        <w:numPr>
          <w:ilvl w:val="0"/>
          <w:numId w:val="18"/>
        </w:numPr>
        <w:tabs>
          <w:tab w:val="left" w:pos="426"/>
        </w:tabs>
        <w:suppressAutoHyphens/>
        <w:spacing w:line="240" w:lineRule="atLeast"/>
        <w:ind w:left="426" w:right="68" w:hanging="426"/>
        <w:rPr>
          <w:szCs w:val="24"/>
        </w:rPr>
      </w:pPr>
      <w:r w:rsidRPr="004D60DA">
        <w:rPr>
          <w:szCs w:val="24"/>
        </w:rPr>
        <w:t xml:space="preserve">Zhotovitel splní svou povinnost provést dílo jeho řádným dokončením a předáním objednateli ve sjednané lhůtě a na určeném místě. Dílo je považováno za ukončené po ukončení všech prací, pokud jsou ukončeny řádně v celém rozsahu (tj. bez vad a nedodělků) a  zhotovitel předal objednateli veškeré požadované doklady. Pokud je ve smlouvě použit termín předání díla, rozumí se tím den, ve kterém dojde k podpisu </w:t>
      </w:r>
      <w:r w:rsidR="001A3AFC" w:rsidRPr="004D60DA">
        <w:rPr>
          <w:szCs w:val="24"/>
          <w:lang w:val="cs-CZ"/>
        </w:rPr>
        <w:t>předávacího protokolu</w:t>
      </w:r>
      <w:r w:rsidRPr="004D60DA">
        <w:rPr>
          <w:szCs w:val="24"/>
        </w:rPr>
        <w:t xml:space="preserve">. Pokud má provedené dílo vady či </w:t>
      </w:r>
      <w:r w:rsidR="004D60DA">
        <w:rPr>
          <w:szCs w:val="24"/>
        </w:rPr>
        <w:t>nedodělky, není řádně ukončeno.</w:t>
      </w:r>
    </w:p>
    <w:p w:rsidR="007D58CA" w:rsidRDefault="007D58CA" w:rsidP="007D58CA">
      <w:pPr>
        <w:pStyle w:val="Zkladntext"/>
        <w:numPr>
          <w:ilvl w:val="0"/>
          <w:numId w:val="18"/>
        </w:numPr>
        <w:tabs>
          <w:tab w:val="left" w:pos="426"/>
        </w:tabs>
        <w:suppressAutoHyphens/>
        <w:spacing w:line="240" w:lineRule="atLeast"/>
        <w:ind w:left="426" w:right="68" w:hanging="426"/>
        <w:rPr>
          <w:szCs w:val="24"/>
        </w:rPr>
      </w:pPr>
      <w:r w:rsidRPr="004D60DA">
        <w:rPr>
          <w:szCs w:val="24"/>
        </w:rPr>
        <w:t>Objednatel může převzít dílo, které vykazuje drobné vady a nedodělky, jež nebrání užívání díla, tj. s výhradou. V tomto případě je zhotovitel povinen odstranit tyto vady a nedodělky v termínu uvedeném v</w:t>
      </w:r>
      <w:r w:rsidR="00ED5CD6" w:rsidRPr="004D60DA">
        <w:rPr>
          <w:szCs w:val="24"/>
        </w:rPr>
        <w:t> </w:t>
      </w:r>
      <w:r w:rsidR="00ED5CD6" w:rsidRPr="004D60DA">
        <w:rPr>
          <w:szCs w:val="24"/>
          <w:lang w:val="cs-CZ"/>
        </w:rPr>
        <w:t>předávacím protokole</w:t>
      </w:r>
      <w:r w:rsidRPr="004D60DA">
        <w:rPr>
          <w:szCs w:val="24"/>
        </w:rPr>
        <w:t>.</w:t>
      </w:r>
    </w:p>
    <w:p w:rsidR="001A3AFC" w:rsidRPr="00F13904" w:rsidRDefault="001A3AFC" w:rsidP="001A3AFC">
      <w:pPr>
        <w:pStyle w:val="Zkladntext"/>
        <w:tabs>
          <w:tab w:val="left" w:pos="426"/>
        </w:tabs>
        <w:suppressAutoHyphens/>
        <w:spacing w:line="240" w:lineRule="atLeast"/>
        <w:ind w:right="68"/>
        <w:rPr>
          <w:szCs w:val="24"/>
          <w:lang w:val="cs-CZ"/>
        </w:rPr>
      </w:pPr>
    </w:p>
    <w:p w:rsidR="007D58CA" w:rsidRPr="007D58CA" w:rsidRDefault="007D58CA" w:rsidP="007D58CA">
      <w:pPr>
        <w:pStyle w:val="Zkladntext"/>
        <w:spacing w:line="240" w:lineRule="atLeast"/>
        <w:ind w:right="68"/>
        <w:rPr>
          <w:b/>
          <w:szCs w:val="24"/>
        </w:rPr>
      </w:pPr>
    </w:p>
    <w:p w:rsidR="00092C3B" w:rsidRDefault="00092C3B" w:rsidP="007D58CA">
      <w:pPr>
        <w:pStyle w:val="Zkladntext"/>
        <w:spacing w:line="240" w:lineRule="atLeast"/>
        <w:ind w:left="300" w:right="68" w:hanging="305"/>
        <w:jc w:val="center"/>
        <w:rPr>
          <w:b/>
          <w:szCs w:val="24"/>
          <w:lang w:val="cs-CZ"/>
        </w:rPr>
      </w:pPr>
      <w:r>
        <w:rPr>
          <w:b/>
          <w:szCs w:val="24"/>
          <w:lang w:val="cs-CZ"/>
        </w:rPr>
        <w:t>VIII</w:t>
      </w:r>
      <w:r w:rsidR="007D58CA" w:rsidRPr="007D58CA">
        <w:rPr>
          <w:b/>
          <w:szCs w:val="24"/>
        </w:rPr>
        <w:t xml:space="preserve">. </w:t>
      </w:r>
    </w:p>
    <w:p w:rsidR="007D58CA" w:rsidRPr="00092C3B" w:rsidRDefault="007D58CA" w:rsidP="007D58CA">
      <w:pPr>
        <w:pStyle w:val="Zkladntext"/>
        <w:spacing w:line="240" w:lineRule="atLeast"/>
        <w:ind w:left="300" w:right="68" w:hanging="305"/>
        <w:jc w:val="center"/>
        <w:rPr>
          <w:b/>
          <w:szCs w:val="24"/>
          <w:u w:val="single"/>
        </w:rPr>
      </w:pPr>
      <w:r w:rsidRPr="00092C3B">
        <w:rPr>
          <w:b/>
          <w:szCs w:val="24"/>
          <w:u w:val="single"/>
        </w:rPr>
        <w:t>Platební podmínky</w:t>
      </w:r>
    </w:p>
    <w:p w:rsidR="007D58CA" w:rsidRPr="007D58CA" w:rsidRDefault="007D58CA" w:rsidP="007D58CA">
      <w:pPr>
        <w:pStyle w:val="Zkladntext"/>
        <w:ind w:left="300" w:right="68" w:hanging="305"/>
        <w:rPr>
          <w:szCs w:val="24"/>
        </w:rPr>
      </w:pPr>
    </w:p>
    <w:p w:rsidR="00FB7103" w:rsidRPr="0081069A" w:rsidRDefault="00FB7103" w:rsidP="00FB7103">
      <w:pPr>
        <w:numPr>
          <w:ilvl w:val="0"/>
          <w:numId w:val="28"/>
        </w:numPr>
        <w:tabs>
          <w:tab w:val="left" w:pos="284"/>
        </w:tabs>
        <w:suppressAutoHyphens/>
        <w:ind w:left="284" w:hanging="284"/>
        <w:jc w:val="both"/>
        <w:rPr>
          <w:sz w:val="24"/>
          <w:szCs w:val="24"/>
        </w:rPr>
      </w:pPr>
      <w:r>
        <w:rPr>
          <w:sz w:val="24"/>
          <w:szCs w:val="24"/>
        </w:rPr>
        <w:t xml:space="preserve">Záloha </w:t>
      </w:r>
      <w:r w:rsidR="00327E53">
        <w:rPr>
          <w:sz w:val="24"/>
          <w:szCs w:val="24"/>
        </w:rPr>
        <w:t>není sjednána.</w:t>
      </w:r>
    </w:p>
    <w:p w:rsidR="00092C3B" w:rsidRPr="00F13904" w:rsidRDefault="007D58CA" w:rsidP="001B2DF1">
      <w:pPr>
        <w:numPr>
          <w:ilvl w:val="0"/>
          <w:numId w:val="28"/>
        </w:numPr>
        <w:suppressAutoHyphens/>
        <w:ind w:left="284" w:hanging="284"/>
        <w:jc w:val="both"/>
        <w:rPr>
          <w:sz w:val="24"/>
          <w:szCs w:val="24"/>
        </w:rPr>
      </w:pPr>
      <w:r w:rsidRPr="007D58CA">
        <w:rPr>
          <w:sz w:val="24"/>
          <w:szCs w:val="24"/>
        </w:rPr>
        <w:t xml:space="preserve">Podkladem pro úhradu smluvní ceny díla je faktura, která bude mít náležitosti daňového dokladu dle zákona č. 235/2004 Sb., o DPH, ve znění pozdějších předpisů. </w:t>
      </w:r>
    </w:p>
    <w:p w:rsidR="007D58CA" w:rsidRPr="007D58CA" w:rsidRDefault="007D58CA" w:rsidP="007D58CA">
      <w:pPr>
        <w:numPr>
          <w:ilvl w:val="0"/>
          <w:numId w:val="28"/>
        </w:numPr>
        <w:tabs>
          <w:tab w:val="left" w:pos="284"/>
          <w:tab w:val="left" w:pos="567"/>
        </w:tabs>
        <w:suppressAutoHyphens/>
        <w:ind w:left="284" w:hanging="284"/>
        <w:jc w:val="both"/>
        <w:rPr>
          <w:sz w:val="24"/>
          <w:szCs w:val="24"/>
        </w:rPr>
      </w:pPr>
      <w:r w:rsidRPr="007D58CA">
        <w:rPr>
          <w:sz w:val="24"/>
          <w:szCs w:val="24"/>
        </w:rPr>
        <w:t xml:space="preserve">Faktura musí kromě náležitostí stanovených platnými právními předpisy pro daňový doklad dle § 29 citovaného zákona obsahovat i tyto údaje: </w:t>
      </w:r>
    </w:p>
    <w:p w:rsidR="007D58CA" w:rsidRPr="007D58CA" w:rsidRDefault="00092C3B" w:rsidP="007D58CA">
      <w:pPr>
        <w:numPr>
          <w:ilvl w:val="0"/>
          <w:numId w:val="23"/>
        </w:numPr>
        <w:tabs>
          <w:tab w:val="left" w:pos="284"/>
        </w:tabs>
        <w:suppressAutoHyphens/>
        <w:jc w:val="both"/>
        <w:rPr>
          <w:sz w:val="24"/>
          <w:szCs w:val="24"/>
        </w:rPr>
      </w:pPr>
      <w:r>
        <w:rPr>
          <w:sz w:val="24"/>
          <w:szCs w:val="24"/>
        </w:rPr>
        <w:t>označení</w:t>
      </w:r>
      <w:r w:rsidR="007D58CA" w:rsidRPr="007D58CA">
        <w:rPr>
          <w:sz w:val="24"/>
          <w:szCs w:val="24"/>
        </w:rPr>
        <w:t xml:space="preserve"> smlouvy a datum jejího uzavření, </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předmět smlouvy, jeho přesnou specifikaci ve slovním vyjádření;</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 xml:space="preserve">obchodní firmu nebo název, sídlo nebo místo podnikání, IČ a DIČ zhotovitele; </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ná</w:t>
      </w:r>
      <w:r w:rsidR="00092C3B">
        <w:rPr>
          <w:sz w:val="24"/>
          <w:szCs w:val="24"/>
        </w:rPr>
        <w:t>zev, sídlo IČ a DIČ objednatele</w:t>
      </w:r>
      <w:r w:rsidRPr="007D58CA">
        <w:rPr>
          <w:sz w:val="24"/>
          <w:szCs w:val="24"/>
        </w:rPr>
        <w:t>;</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číslo a datum vystavení faktury;</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lhůtu splatnosti faktury;</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soupis provedených prací;</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banky a číslo účtu, na který musí být zaplaceno;</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osoby, která fakturu vyhotovila, včetně jejího podpisu a kontaktního telefonu;</w:t>
      </w:r>
    </w:p>
    <w:p w:rsidR="007D58CA" w:rsidRPr="007D58CA" w:rsidRDefault="007D58CA" w:rsidP="007D58CA">
      <w:pPr>
        <w:numPr>
          <w:ilvl w:val="0"/>
          <w:numId w:val="23"/>
        </w:numPr>
        <w:suppressAutoHyphens/>
        <w:rPr>
          <w:sz w:val="24"/>
          <w:szCs w:val="24"/>
        </w:rPr>
      </w:pPr>
      <w:r w:rsidRPr="007D58CA">
        <w:rPr>
          <w:sz w:val="24"/>
          <w:szCs w:val="24"/>
        </w:rPr>
        <w:t>na fakturu uveďte text „Daň odvede zákazník“.</w:t>
      </w:r>
    </w:p>
    <w:p w:rsidR="007D58CA" w:rsidRPr="001B2DF1" w:rsidRDefault="007D58CA" w:rsidP="001B2DF1">
      <w:pPr>
        <w:numPr>
          <w:ilvl w:val="0"/>
          <w:numId w:val="28"/>
        </w:numPr>
        <w:tabs>
          <w:tab w:val="left" w:pos="284"/>
        </w:tabs>
        <w:suppressAutoHyphens/>
        <w:ind w:left="284" w:hanging="284"/>
        <w:jc w:val="both"/>
        <w:rPr>
          <w:sz w:val="24"/>
          <w:szCs w:val="24"/>
        </w:rPr>
      </w:pPr>
      <w:r w:rsidRPr="007D58CA">
        <w:rPr>
          <w:sz w:val="24"/>
          <w:szCs w:val="24"/>
        </w:rPr>
        <w:t>Po řádném dokončení celého díla bez vad a nedodělků má zhotovitel právo vystavit fakturu na dohodnutou cenu díla, a to až po dni předání a převzetí díla objednatelem.</w:t>
      </w:r>
    </w:p>
    <w:p w:rsidR="00092C3B" w:rsidRPr="00092C3B" w:rsidRDefault="007D58CA" w:rsidP="00092C3B">
      <w:pPr>
        <w:numPr>
          <w:ilvl w:val="0"/>
          <w:numId w:val="28"/>
        </w:numPr>
        <w:tabs>
          <w:tab w:val="left" w:pos="284"/>
        </w:tabs>
        <w:suppressAutoHyphens/>
        <w:ind w:left="284" w:hanging="284"/>
        <w:jc w:val="both"/>
        <w:rPr>
          <w:sz w:val="24"/>
          <w:szCs w:val="24"/>
        </w:rPr>
      </w:pPr>
      <w:r w:rsidRPr="007D58CA">
        <w:rPr>
          <w:sz w:val="24"/>
          <w:szCs w:val="24"/>
        </w:rPr>
        <w:t>Platby budou provedeny bezhotovostně.</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lastRenderedPageBreak/>
        <w:t xml:space="preserve">Doručení faktury se provede </w:t>
      </w:r>
      <w:r w:rsidR="004562D3">
        <w:rPr>
          <w:sz w:val="24"/>
          <w:szCs w:val="24"/>
        </w:rPr>
        <w:t>elektronicky na adresu manczalova@mikskrnov.cz</w:t>
      </w:r>
      <w:r w:rsidRPr="007D58CA">
        <w:rPr>
          <w:sz w:val="24"/>
          <w:szCs w:val="24"/>
        </w:rPr>
        <w:t xml:space="preserve"> nebo doporučeně prostřednictvím držitele poštovní licence.</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Objednatel je oprávněn před uplynutím lhůty splatnosti vrátit bez zaplacení fakturu, která neobsahuje potřebné náležitosti nebo má jiné závady v obsahu. Ve vrácené faktuře musí vyznačit důvod vrácení. Oprávněným vrácením faktury přestává běžet původní lhůta splatnosti. Celá lhůta běží znovu ode dne doručení opravené nebo nově vyhotovené faktury.</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Lhůta splatnosti faktur je do 30 dnů od jejich doručení objednateli. Povinnost zaplatit je splněna dnem odepsání příslušné částky z účtu objednatele ve prospěch účtu zhotovitele.</w:t>
      </w:r>
    </w:p>
    <w:p w:rsidR="007D58CA" w:rsidRDefault="007D58CA" w:rsidP="007D58CA">
      <w:pPr>
        <w:pStyle w:val="Zkladntext"/>
        <w:ind w:left="300" w:right="68" w:hanging="305"/>
        <w:jc w:val="center"/>
        <w:rPr>
          <w:b/>
          <w:szCs w:val="24"/>
          <w:lang w:val="cs-CZ"/>
        </w:rPr>
      </w:pPr>
    </w:p>
    <w:p w:rsidR="00092C3B" w:rsidRDefault="00092C3B" w:rsidP="007D58CA">
      <w:pPr>
        <w:pStyle w:val="Zkladntext"/>
        <w:ind w:left="300" w:right="68" w:hanging="305"/>
        <w:jc w:val="center"/>
        <w:rPr>
          <w:b/>
          <w:szCs w:val="24"/>
          <w:lang w:val="cs-CZ"/>
        </w:rPr>
      </w:pPr>
    </w:p>
    <w:p w:rsidR="00E323AB" w:rsidRDefault="00E323AB" w:rsidP="007D58CA">
      <w:pPr>
        <w:pStyle w:val="Zkladntext"/>
        <w:ind w:left="300" w:right="68" w:hanging="305"/>
        <w:jc w:val="center"/>
        <w:rPr>
          <w:b/>
          <w:szCs w:val="24"/>
          <w:lang w:val="cs-CZ"/>
        </w:rPr>
      </w:pPr>
      <w:r>
        <w:rPr>
          <w:b/>
          <w:szCs w:val="24"/>
          <w:lang w:val="cs-CZ"/>
        </w:rPr>
        <w:t>I</w:t>
      </w:r>
      <w:r w:rsidR="007D58CA" w:rsidRPr="007D58CA">
        <w:rPr>
          <w:b/>
          <w:szCs w:val="24"/>
        </w:rPr>
        <w:t xml:space="preserve">X. </w:t>
      </w:r>
    </w:p>
    <w:p w:rsidR="007D58CA" w:rsidRPr="00E323AB" w:rsidRDefault="007D58CA" w:rsidP="007D58CA">
      <w:pPr>
        <w:pStyle w:val="Zkladntext"/>
        <w:ind w:left="300" w:right="68" w:hanging="305"/>
        <w:jc w:val="center"/>
        <w:rPr>
          <w:b/>
          <w:szCs w:val="24"/>
          <w:u w:val="single"/>
        </w:rPr>
      </w:pPr>
      <w:r w:rsidRPr="00E323AB">
        <w:rPr>
          <w:b/>
          <w:szCs w:val="24"/>
          <w:u w:val="single"/>
        </w:rPr>
        <w:t>Jakost díla</w:t>
      </w:r>
    </w:p>
    <w:p w:rsidR="00E323AB" w:rsidRDefault="00E323AB" w:rsidP="00E323AB">
      <w:pPr>
        <w:pStyle w:val="Odstavecseseznamem"/>
        <w:ind w:left="0"/>
        <w:jc w:val="both"/>
        <w:rPr>
          <w:sz w:val="24"/>
          <w:szCs w:val="24"/>
        </w:rPr>
      </w:pPr>
    </w:p>
    <w:p w:rsidR="00E323AB" w:rsidRPr="0081069A" w:rsidRDefault="007D58CA" w:rsidP="00E323AB">
      <w:pPr>
        <w:pStyle w:val="Odstavecseseznamem"/>
        <w:numPr>
          <w:ilvl w:val="0"/>
          <w:numId w:val="29"/>
        </w:numPr>
        <w:jc w:val="both"/>
        <w:rPr>
          <w:sz w:val="24"/>
          <w:szCs w:val="24"/>
        </w:rPr>
      </w:pPr>
      <w:r w:rsidRPr="0081069A">
        <w:rPr>
          <w:sz w:val="24"/>
          <w:szCs w:val="24"/>
        </w:rPr>
        <w:t>Zhotovitel se zavazuje k  tomu, že vlastnosti provedeného díla budou dávat schopnost uspokojit stanovené potřeby, tj. využitelnost, bezpečnost, bezporuchovost, hospodárnost, při dodržení zásad ochrany životního prostředí. Ty budou odpovídat platné právní úpravě, českým technickým normám, podkladům k zadávacímu řízení a této smlouvě</w:t>
      </w:r>
      <w:r w:rsidR="00E323AB" w:rsidRPr="0081069A">
        <w:rPr>
          <w:sz w:val="24"/>
          <w:szCs w:val="24"/>
        </w:rPr>
        <w:t xml:space="preserve">. </w:t>
      </w:r>
    </w:p>
    <w:p w:rsidR="00E323AB" w:rsidRDefault="00E323AB" w:rsidP="00E323AB">
      <w:pPr>
        <w:pStyle w:val="Odstavecseseznamem"/>
        <w:numPr>
          <w:ilvl w:val="0"/>
          <w:numId w:val="29"/>
        </w:numPr>
        <w:jc w:val="both"/>
        <w:rPr>
          <w:sz w:val="24"/>
          <w:szCs w:val="24"/>
        </w:rPr>
      </w:pPr>
      <w:r w:rsidRPr="00E323AB">
        <w:rPr>
          <w:sz w:val="24"/>
          <w:szCs w:val="24"/>
        </w:rPr>
        <w:t>Zjištěné vady a nedodělky je povinen zhotovitel odstranit na své náklady.</w:t>
      </w:r>
      <w:r>
        <w:rPr>
          <w:sz w:val="24"/>
          <w:szCs w:val="24"/>
        </w:rPr>
        <w:t xml:space="preserve"> </w:t>
      </w:r>
    </w:p>
    <w:p w:rsidR="007D58CA" w:rsidRPr="007D58CA" w:rsidRDefault="007D58CA" w:rsidP="007D58CA">
      <w:pPr>
        <w:pStyle w:val="Zkladntext"/>
        <w:ind w:left="300" w:right="68" w:hanging="305"/>
        <w:jc w:val="center"/>
        <w:rPr>
          <w:b/>
          <w:szCs w:val="24"/>
        </w:rPr>
      </w:pPr>
    </w:p>
    <w:p w:rsidR="007D58CA" w:rsidRPr="00F13904" w:rsidRDefault="007D58CA" w:rsidP="00F13904">
      <w:pPr>
        <w:pStyle w:val="Zkladntext"/>
        <w:ind w:right="68"/>
        <w:rPr>
          <w:b/>
          <w:szCs w:val="24"/>
          <w:lang w:val="cs-CZ"/>
        </w:rPr>
      </w:pPr>
    </w:p>
    <w:p w:rsidR="00E323AB" w:rsidRDefault="00E323AB" w:rsidP="007D58CA">
      <w:pPr>
        <w:pStyle w:val="Zkladntext"/>
        <w:ind w:left="300" w:right="68" w:hanging="305"/>
        <w:jc w:val="center"/>
        <w:rPr>
          <w:b/>
          <w:szCs w:val="24"/>
          <w:lang w:val="cs-CZ"/>
        </w:rPr>
      </w:pPr>
      <w:r>
        <w:rPr>
          <w:b/>
          <w:szCs w:val="24"/>
        </w:rPr>
        <w:t>X</w:t>
      </w:r>
      <w:r w:rsidR="007D58CA" w:rsidRPr="007D58CA">
        <w:rPr>
          <w:b/>
          <w:szCs w:val="24"/>
        </w:rPr>
        <w:t xml:space="preserve">. </w:t>
      </w:r>
    </w:p>
    <w:p w:rsidR="007D58CA" w:rsidRPr="00E323AB" w:rsidRDefault="007D58CA" w:rsidP="007D58CA">
      <w:pPr>
        <w:pStyle w:val="Zkladntext"/>
        <w:ind w:left="300" w:right="68" w:hanging="305"/>
        <w:jc w:val="center"/>
        <w:rPr>
          <w:b/>
          <w:szCs w:val="24"/>
          <w:u w:val="single"/>
        </w:rPr>
      </w:pPr>
      <w:r w:rsidRPr="00E323AB">
        <w:rPr>
          <w:b/>
          <w:szCs w:val="24"/>
          <w:u w:val="single"/>
        </w:rPr>
        <w:t>Odpovědnost za škodu</w:t>
      </w:r>
    </w:p>
    <w:p w:rsidR="007D58CA" w:rsidRPr="007D58CA" w:rsidRDefault="007D58CA" w:rsidP="007D58CA">
      <w:pPr>
        <w:pStyle w:val="Zkladntext"/>
        <w:ind w:left="300" w:right="68" w:hanging="305"/>
        <w:jc w:val="center"/>
        <w:rPr>
          <w:b/>
          <w:szCs w:val="24"/>
        </w:rPr>
      </w:pPr>
    </w:p>
    <w:p w:rsidR="007D58CA" w:rsidRPr="00BB3D67" w:rsidRDefault="007D58CA" w:rsidP="007D58CA">
      <w:pPr>
        <w:pStyle w:val="Zkladntext"/>
        <w:numPr>
          <w:ilvl w:val="0"/>
          <w:numId w:val="24"/>
        </w:numPr>
        <w:suppressAutoHyphens/>
        <w:ind w:left="426" w:right="68" w:hanging="426"/>
        <w:rPr>
          <w:szCs w:val="24"/>
        </w:rPr>
      </w:pPr>
      <w:r w:rsidRPr="007D58CA">
        <w:rPr>
          <w:szCs w:val="24"/>
        </w:rPr>
        <w:t>Zhotovitel je povinen učinit veškerá opatření potřebná k odvrácení škody nebo k jejímu zmírnění.</w:t>
      </w:r>
    </w:p>
    <w:p w:rsidR="00BB3D67" w:rsidRPr="00BB3D67" w:rsidRDefault="00BB3D67" w:rsidP="00BB3D67">
      <w:pPr>
        <w:pStyle w:val="Zkladntext"/>
        <w:numPr>
          <w:ilvl w:val="0"/>
          <w:numId w:val="24"/>
        </w:numPr>
        <w:suppressAutoHyphens/>
        <w:ind w:left="426" w:right="68" w:hanging="426"/>
        <w:rPr>
          <w:szCs w:val="24"/>
        </w:rPr>
      </w:pPr>
      <w:r w:rsidRPr="007D58CA">
        <w:rPr>
          <w:szCs w:val="24"/>
        </w:rPr>
        <w:t>Zhotovitel nahradí objednateli škodu v plném rozsahu, pokud bude způsobena vadným plněním předmětu této smlouvy. Pokud činností zhotovitele dojde ke způsobení škody, včetně škody na zdraví, objednateli nebo jiným subjektům z  titulu opomenutí, konání z nedbalosti nebo nesplněním podmínek vyplývajících ze zákona nebo vyplývajících z  této smlouvy, je zhotovitel povinen bez zbytečného odkladu tuto škodu odstranit a není-li to možné, tak finančně uhradit. Veškeré náklady s tím spojené nese zhotovitel.</w:t>
      </w:r>
    </w:p>
    <w:p w:rsidR="007D58CA" w:rsidRDefault="007D58CA" w:rsidP="007D58CA">
      <w:pPr>
        <w:pStyle w:val="Zkladntext"/>
        <w:spacing w:line="240" w:lineRule="atLeast"/>
        <w:ind w:left="300" w:right="68" w:hanging="305"/>
        <w:jc w:val="center"/>
        <w:rPr>
          <w:b/>
          <w:szCs w:val="24"/>
          <w:lang w:val="cs-CZ"/>
        </w:rPr>
      </w:pPr>
    </w:p>
    <w:p w:rsidR="007D58CA" w:rsidRPr="00E323AB" w:rsidRDefault="007D58CA" w:rsidP="00E323AB">
      <w:pPr>
        <w:pStyle w:val="Zkladntext"/>
        <w:spacing w:line="240" w:lineRule="atLeast"/>
        <w:ind w:right="68"/>
        <w:rPr>
          <w:b/>
          <w:szCs w:val="24"/>
          <w:lang w:val="cs-CZ"/>
        </w:rPr>
      </w:pPr>
    </w:p>
    <w:p w:rsidR="00E323AB" w:rsidRDefault="00E323AB" w:rsidP="007D58CA">
      <w:pPr>
        <w:pStyle w:val="Zkladntext"/>
        <w:spacing w:line="240" w:lineRule="atLeast"/>
        <w:ind w:left="300" w:right="68" w:hanging="305"/>
        <w:jc w:val="center"/>
        <w:rPr>
          <w:b/>
          <w:szCs w:val="24"/>
          <w:lang w:val="cs-CZ"/>
        </w:rPr>
      </w:pPr>
      <w:r>
        <w:rPr>
          <w:b/>
          <w:szCs w:val="24"/>
        </w:rPr>
        <w:t>X</w:t>
      </w:r>
      <w:r w:rsidR="007D58CA" w:rsidRPr="007D58CA">
        <w:rPr>
          <w:b/>
          <w:szCs w:val="24"/>
        </w:rPr>
        <w:t xml:space="preserve">I. </w:t>
      </w:r>
    </w:p>
    <w:p w:rsidR="007D58CA" w:rsidRPr="00E323AB" w:rsidRDefault="007D58CA" w:rsidP="007D58CA">
      <w:pPr>
        <w:pStyle w:val="Zkladntext"/>
        <w:spacing w:line="240" w:lineRule="atLeast"/>
        <w:ind w:left="300" w:right="68" w:hanging="305"/>
        <w:jc w:val="center"/>
        <w:rPr>
          <w:b/>
          <w:szCs w:val="24"/>
          <w:u w:val="single"/>
        </w:rPr>
      </w:pPr>
      <w:r w:rsidRPr="00E323AB">
        <w:rPr>
          <w:b/>
          <w:szCs w:val="24"/>
          <w:u w:val="single"/>
        </w:rPr>
        <w:t>Smluvní sankce a úrok z prodlení</w:t>
      </w:r>
    </w:p>
    <w:p w:rsidR="007D58CA" w:rsidRPr="007D58CA" w:rsidRDefault="007D58CA" w:rsidP="007D58CA">
      <w:pPr>
        <w:pStyle w:val="Zkladntext"/>
        <w:spacing w:line="240" w:lineRule="atLeast"/>
        <w:ind w:left="300" w:right="68" w:hanging="305"/>
        <w:jc w:val="center"/>
        <w:rPr>
          <w:b/>
          <w:szCs w:val="24"/>
        </w:rPr>
      </w:pPr>
    </w:p>
    <w:p w:rsidR="002A53F3" w:rsidRPr="002A53F3" w:rsidRDefault="007D58CA" w:rsidP="002A53F3">
      <w:pPr>
        <w:pStyle w:val="Zkladntext"/>
        <w:numPr>
          <w:ilvl w:val="0"/>
          <w:numId w:val="26"/>
        </w:numPr>
        <w:suppressAutoHyphens/>
        <w:spacing w:line="240" w:lineRule="atLeast"/>
        <w:ind w:left="426" w:right="68" w:hanging="431"/>
        <w:rPr>
          <w:szCs w:val="24"/>
        </w:rPr>
      </w:pPr>
      <w:r w:rsidRPr="007D58CA">
        <w:rPr>
          <w:szCs w:val="24"/>
        </w:rPr>
        <w:t xml:space="preserve">V případě, </w:t>
      </w:r>
      <w:r w:rsidRPr="0081069A">
        <w:rPr>
          <w:szCs w:val="24"/>
        </w:rPr>
        <w:t>že zhotovitel nedodrží termíny plnění sj</w:t>
      </w:r>
      <w:r w:rsidR="00E323AB" w:rsidRPr="0081069A">
        <w:rPr>
          <w:szCs w:val="24"/>
        </w:rPr>
        <w:t>ednané touto smlouvou dle čl. V</w:t>
      </w:r>
      <w:r w:rsidRPr="0081069A">
        <w:rPr>
          <w:szCs w:val="24"/>
        </w:rPr>
        <w:t xml:space="preserve">., uhradí objednateli smluvní pokutu ve výši </w:t>
      </w:r>
      <w:r w:rsidR="007973E4" w:rsidRPr="0081069A">
        <w:rPr>
          <w:szCs w:val="24"/>
          <w:lang w:val="cs-CZ"/>
        </w:rPr>
        <w:t xml:space="preserve">1 </w:t>
      </w:r>
      <w:r w:rsidRPr="0081069A">
        <w:rPr>
          <w:szCs w:val="24"/>
        </w:rPr>
        <w:t>% z </w:t>
      </w:r>
      <w:r w:rsidRPr="007D58CA">
        <w:rPr>
          <w:szCs w:val="24"/>
        </w:rPr>
        <w:t>ceny díla bez DPH za každý i započatý den prodlení a objednatel je oprávněn tuto smluvní pokutu započíst proti pohledávce zhotovitele.</w:t>
      </w:r>
    </w:p>
    <w:p w:rsidR="002A53F3" w:rsidRPr="002A53F3" w:rsidRDefault="002A53F3" w:rsidP="002A53F3">
      <w:pPr>
        <w:pStyle w:val="Zkladntext"/>
        <w:numPr>
          <w:ilvl w:val="0"/>
          <w:numId w:val="26"/>
        </w:numPr>
        <w:suppressAutoHyphens/>
        <w:spacing w:line="240" w:lineRule="atLeast"/>
        <w:ind w:left="426" w:right="68" w:hanging="431"/>
        <w:rPr>
          <w:szCs w:val="24"/>
        </w:rPr>
      </w:pPr>
      <w:r w:rsidRPr="002A53F3">
        <w:rPr>
          <w:szCs w:val="24"/>
        </w:rPr>
        <w:t xml:space="preserve">V případě nedodržení termínu k odstranění reklamované vady či nedodělku, které se projevily v záruční době, je objednatel oprávněn účtovat zhotoviteli smluvní pokutu ve výši 1.000,- Kč za každou vadu a i započatý den prodlení. </w:t>
      </w:r>
    </w:p>
    <w:p w:rsidR="007D58CA" w:rsidRPr="007D58CA" w:rsidRDefault="007D58CA" w:rsidP="007D58CA">
      <w:pPr>
        <w:pStyle w:val="Zkladntext"/>
        <w:numPr>
          <w:ilvl w:val="0"/>
          <w:numId w:val="26"/>
        </w:numPr>
        <w:suppressAutoHyphens/>
        <w:spacing w:line="240" w:lineRule="atLeast"/>
        <w:ind w:left="426" w:right="68" w:hanging="426"/>
        <w:rPr>
          <w:szCs w:val="24"/>
        </w:rPr>
      </w:pPr>
      <w:r w:rsidRPr="007D58CA">
        <w:rPr>
          <w:szCs w:val="24"/>
        </w:rPr>
        <w:t>V případě prodlení objednatele s placením faktury, může zhotovitel uplatnit zákonný úrok z prodlení.</w:t>
      </w:r>
    </w:p>
    <w:p w:rsidR="007D58CA" w:rsidRPr="007D58CA" w:rsidRDefault="007D58CA" w:rsidP="007D58CA">
      <w:pPr>
        <w:pStyle w:val="Zkladntext"/>
        <w:numPr>
          <w:ilvl w:val="0"/>
          <w:numId w:val="26"/>
        </w:numPr>
        <w:suppressAutoHyphens/>
        <w:spacing w:line="240" w:lineRule="atLeast"/>
        <w:ind w:left="426" w:right="68" w:hanging="426"/>
        <w:rPr>
          <w:szCs w:val="24"/>
        </w:rPr>
      </w:pPr>
      <w:r w:rsidRPr="007D58CA">
        <w:rPr>
          <w:szCs w:val="24"/>
        </w:rPr>
        <w:t xml:space="preserve">Smluvní pokuty lze uplatnit kumulativně. </w:t>
      </w:r>
    </w:p>
    <w:p w:rsidR="007D58CA" w:rsidRDefault="007D58CA" w:rsidP="007D58CA">
      <w:pPr>
        <w:pStyle w:val="Zkladntext"/>
        <w:numPr>
          <w:ilvl w:val="0"/>
          <w:numId w:val="26"/>
        </w:numPr>
        <w:suppressAutoHyphens/>
        <w:spacing w:line="240" w:lineRule="atLeast"/>
        <w:ind w:left="426" w:right="68" w:hanging="426"/>
        <w:rPr>
          <w:szCs w:val="24"/>
        </w:rPr>
      </w:pPr>
      <w:r w:rsidRPr="007D58CA">
        <w:rPr>
          <w:szCs w:val="24"/>
        </w:rPr>
        <w:t>Ustanoveními o smluvních pokutách nejsou dotčeny veškeré nároky objednatele i zhotovitele na náhradu škody způsobené druhou smluvní stranou.</w:t>
      </w:r>
    </w:p>
    <w:p w:rsidR="004562D3" w:rsidRDefault="004562D3" w:rsidP="004562D3">
      <w:pPr>
        <w:pStyle w:val="Zkladntext"/>
        <w:suppressAutoHyphens/>
        <w:spacing w:line="240" w:lineRule="atLeast"/>
        <w:ind w:right="68"/>
        <w:rPr>
          <w:szCs w:val="24"/>
        </w:rPr>
      </w:pPr>
    </w:p>
    <w:p w:rsidR="00A14AC9" w:rsidRDefault="00A14AC9" w:rsidP="004562D3">
      <w:pPr>
        <w:pStyle w:val="Zkladntext"/>
        <w:suppressAutoHyphens/>
        <w:spacing w:line="240" w:lineRule="atLeast"/>
        <w:ind w:right="68"/>
        <w:rPr>
          <w:szCs w:val="24"/>
        </w:rPr>
      </w:pPr>
    </w:p>
    <w:p w:rsidR="00A14AC9" w:rsidRDefault="00A14AC9" w:rsidP="004562D3">
      <w:pPr>
        <w:pStyle w:val="Zkladntext"/>
        <w:suppressAutoHyphens/>
        <w:spacing w:line="240" w:lineRule="atLeast"/>
        <w:ind w:right="68"/>
        <w:rPr>
          <w:szCs w:val="24"/>
        </w:rPr>
      </w:pPr>
    </w:p>
    <w:p w:rsidR="00A14AC9" w:rsidRDefault="00A14AC9" w:rsidP="004562D3">
      <w:pPr>
        <w:pStyle w:val="Zkladntext"/>
        <w:suppressAutoHyphens/>
        <w:spacing w:line="240" w:lineRule="atLeast"/>
        <w:ind w:right="68"/>
        <w:rPr>
          <w:szCs w:val="24"/>
        </w:rPr>
      </w:pPr>
    </w:p>
    <w:p w:rsidR="002A53F3" w:rsidRDefault="002A53F3" w:rsidP="007D58CA">
      <w:pPr>
        <w:pStyle w:val="Zkladntext"/>
        <w:spacing w:line="240" w:lineRule="atLeast"/>
        <w:ind w:left="426" w:right="68" w:hanging="426"/>
        <w:jc w:val="center"/>
        <w:rPr>
          <w:b/>
          <w:szCs w:val="24"/>
          <w:lang w:val="cs-CZ"/>
        </w:rPr>
      </w:pPr>
      <w:r>
        <w:rPr>
          <w:b/>
          <w:szCs w:val="24"/>
        </w:rPr>
        <w:t>X</w:t>
      </w:r>
      <w:r w:rsidR="007D58CA" w:rsidRPr="007D58CA">
        <w:rPr>
          <w:b/>
          <w:szCs w:val="24"/>
          <w:lang w:val="cs-CZ"/>
        </w:rPr>
        <w:t>II</w:t>
      </w:r>
      <w:r w:rsidR="007D58CA" w:rsidRPr="007D58CA">
        <w:rPr>
          <w:b/>
          <w:szCs w:val="24"/>
        </w:rPr>
        <w:t xml:space="preserve">. </w:t>
      </w:r>
    </w:p>
    <w:p w:rsidR="007D58CA" w:rsidRPr="002A53F3" w:rsidRDefault="007D58CA" w:rsidP="007D58CA">
      <w:pPr>
        <w:pStyle w:val="Zkladntext"/>
        <w:spacing w:line="240" w:lineRule="atLeast"/>
        <w:ind w:left="426" w:right="68" w:hanging="426"/>
        <w:jc w:val="center"/>
        <w:rPr>
          <w:b/>
          <w:szCs w:val="24"/>
          <w:u w:val="single"/>
        </w:rPr>
      </w:pPr>
      <w:r w:rsidRPr="002A53F3">
        <w:rPr>
          <w:b/>
          <w:szCs w:val="24"/>
          <w:u w:val="single"/>
        </w:rPr>
        <w:lastRenderedPageBreak/>
        <w:t>Záruční podmínky</w:t>
      </w:r>
    </w:p>
    <w:p w:rsidR="007D58CA" w:rsidRPr="007D58CA" w:rsidRDefault="007D58CA" w:rsidP="007D58CA">
      <w:pPr>
        <w:pStyle w:val="Zkladntext"/>
        <w:spacing w:line="240" w:lineRule="atLeast"/>
        <w:ind w:left="426" w:right="68" w:hanging="426"/>
        <w:rPr>
          <w:szCs w:val="24"/>
        </w:rPr>
      </w:pPr>
    </w:p>
    <w:p w:rsidR="007D58CA" w:rsidRPr="007D58CA" w:rsidRDefault="007D58CA" w:rsidP="007D58CA">
      <w:pPr>
        <w:pStyle w:val="Zkladntext"/>
        <w:numPr>
          <w:ilvl w:val="0"/>
          <w:numId w:val="16"/>
        </w:numPr>
        <w:suppressAutoHyphens/>
        <w:spacing w:line="240" w:lineRule="atLeast"/>
        <w:ind w:left="426" w:right="68" w:hanging="426"/>
        <w:rPr>
          <w:szCs w:val="24"/>
        </w:rPr>
      </w:pPr>
      <w:r w:rsidRPr="007D58CA">
        <w:rPr>
          <w:szCs w:val="24"/>
        </w:rPr>
        <w:t>Zhotovitel odpovídá za to, že dílo bude mít vlastnosti stanovené dle platných norem a předpisů v době uzavření smlouvy.</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Zhotovitel odpovídá za vady díla, které se projeví v záruční době. Za vady díla, které se projeví po záruční době odpovídá jen tehdy, jestliže byly prokazatelně způsobeny porušením jeho povinností.</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poskytuje záruku na </w:t>
      </w:r>
      <w:r w:rsidRPr="0081069A">
        <w:rPr>
          <w:szCs w:val="24"/>
        </w:rPr>
        <w:t xml:space="preserve">provedené </w:t>
      </w:r>
      <w:r w:rsidR="002A53F3" w:rsidRPr="0081069A">
        <w:rPr>
          <w:szCs w:val="24"/>
          <w:lang w:val="cs-CZ"/>
        </w:rPr>
        <w:t>dílo</w:t>
      </w:r>
      <w:r w:rsidRPr="0081069A">
        <w:rPr>
          <w:szCs w:val="24"/>
        </w:rPr>
        <w:t xml:space="preserve"> v délce</w:t>
      </w:r>
      <w:r w:rsidR="002A53F3" w:rsidRPr="0081069A">
        <w:rPr>
          <w:szCs w:val="24"/>
          <w:lang w:val="cs-CZ"/>
        </w:rPr>
        <w:t xml:space="preserve"> 24 </w:t>
      </w:r>
      <w:r w:rsidRPr="0081069A">
        <w:rPr>
          <w:szCs w:val="24"/>
        </w:rPr>
        <w:t xml:space="preserve">měsíců. Záruční </w:t>
      </w:r>
      <w:r w:rsidRPr="007D58CA">
        <w:rPr>
          <w:szCs w:val="24"/>
        </w:rPr>
        <w:t xml:space="preserve">doba začíná běžet dnem protokolárního předání a převzetí díla objednatelem.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Záruční doba neběží, pokud objednatel nemůže užívat dílo nebo část díla pro jeho vady.</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Vyskytne-li se v průběhu záruční doby na provedeném díle vada, oznámí objednatel její výskyt a jak se projevuje písemně zhotoviteli. Jakmile objednatel odeslal toto písemné oznámení, má se za to, že požaduje bezplatné odstranění vady.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je povinen nejpozději do 3 dnů po obdržení reklamace písemně oznámit objednateli, zda reklamaci uznává, jakou lhůtu navrhuje k odstranění vad nebo z jakých důvodů reklamaci neuznává. Pokud tak neučiní, má se za to, že reklamaci objednatele uznává.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započne s odstraněním reklamované vady neprodleně, nejpozději však do 10 pracovních dnů ode dne doručení reklamace - písemného oznámení o vadě. Vada bude odstraněna nejpozději do 5 pracovních dnů od započetí prací, pokud se smluvní strany nedohodnou jinak. V ostatních případech má objednatel právo zajistit odstranění vady na náklady zhotovitele u jiné odborné firmy.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Reklamaci lze uplatnit nejpozději do posledního dne záruční lhůty, přičemž i reklamace odeslaná objednatelem v poslední den záruční lhůty se považuje za včas uplatněnou.</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Zhotovitel po provedení opravy reklamované vady oznámí bezodkladně toto odstranění vady písemně objednateli.</w:t>
      </w:r>
    </w:p>
    <w:p w:rsidR="007D58CA" w:rsidRPr="007D58CA" w:rsidRDefault="007D58CA" w:rsidP="007D58CA">
      <w:pPr>
        <w:pStyle w:val="Zkladntext"/>
        <w:numPr>
          <w:ilvl w:val="0"/>
          <w:numId w:val="16"/>
        </w:numPr>
        <w:tabs>
          <w:tab w:val="left" w:pos="284"/>
        </w:tabs>
        <w:suppressAutoHyphens/>
        <w:spacing w:line="240" w:lineRule="atLeast"/>
        <w:ind w:left="426" w:right="68" w:hanging="431"/>
        <w:rPr>
          <w:szCs w:val="24"/>
        </w:rPr>
      </w:pPr>
      <w:r w:rsidRPr="007D58CA">
        <w:rPr>
          <w:szCs w:val="24"/>
        </w:rPr>
        <w:t xml:space="preserve">Na provedenou opravu vady poskytne </w:t>
      </w:r>
      <w:r w:rsidRPr="0081069A">
        <w:rPr>
          <w:szCs w:val="24"/>
        </w:rPr>
        <w:t xml:space="preserve">zhotovitel záruku v délce 12 měsíců, </w:t>
      </w:r>
      <w:r w:rsidRPr="007D58CA">
        <w:rPr>
          <w:szCs w:val="24"/>
        </w:rPr>
        <w:t>která však neskončí dříve než záruční lhůta na celé dílo. Tato záruka běží ode dne předání provedené opravy.</w:t>
      </w:r>
    </w:p>
    <w:p w:rsidR="002A53F3" w:rsidRDefault="002A53F3" w:rsidP="00F13904">
      <w:pPr>
        <w:pStyle w:val="Zkladntext"/>
        <w:spacing w:line="240" w:lineRule="atLeast"/>
        <w:ind w:right="68"/>
        <w:rPr>
          <w:b/>
          <w:szCs w:val="24"/>
          <w:lang w:val="cs-CZ"/>
        </w:rPr>
      </w:pPr>
    </w:p>
    <w:p w:rsidR="007D58CA" w:rsidRPr="007D58CA" w:rsidRDefault="007D58CA" w:rsidP="007D58CA">
      <w:pPr>
        <w:pStyle w:val="Zkladntext"/>
        <w:spacing w:line="240" w:lineRule="atLeast"/>
        <w:ind w:left="-5" w:right="68"/>
        <w:rPr>
          <w:b/>
          <w:szCs w:val="24"/>
        </w:rPr>
      </w:pPr>
    </w:p>
    <w:p w:rsidR="002A53F3" w:rsidRDefault="007D58CA" w:rsidP="007D58CA">
      <w:pPr>
        <w:pStyle w:val="Zkladntext"/>
        <w:spacing w:line="240" w:lineRule="atLeast"/>
        <w:ind w:left="426" w:right="68" w:hanging="431"/>
        <w:jc w:val="center"/>
        <w:rPr>
          <w:b/>
          <w:szCs w:val="24"/>
          <w:lang w:val="cs-CZ"/>
        </w:rPr>
      </w:pPr>
      <w:r w:rsidRPr="007D58CA">
        <w:rPr>
          <w:b/>
          <w:szCs w:val="24"/>
        </w:rPr>
        <w:t>X</w:t>
      </w:r>
      <w:r w:rsidRPr="007D58CA">
        <w:rPr>
          <w:b/>
          <w:szCs w:val="24"/>
          <w:lang w:val="cs-CZ"/>
        </w:rPr>
        <w:t>I</w:t>
      </w:r>
      <w:r w:rsidR="002A53F3">
        <w:rPr>
          <w:b/>
          <w:szCs w:val="24"/>
          <w:lang w:val="cs-CZ"/>
        </w:rPr>
        <w:t>II</w:t>
      </w:r>
      <w:r w:rsidRPr="007D58CA">
        <w:rPr>
          <w:b/>
          <w:szCs w:val="24"/>
        </w:rPr>
        <w:t xml:space="preserve">. </w:t>
      </w:r>
    </w:p>
    <w:p w:rsidR="007D58CA" w:rsidRPr="002A53F3" w:rsidRDefault="007D58CA" w:rsidP="007D58CA">
      <w:pPr>
        <w:pStyle w:val="Zkladntext"/>
        <w:spacing w:line="240" w:lineRule="atLeast"/>
        <w:ind w:left="426" w:right="68" w:hanging="431"/>
        <w:jc w:val="center"/>
        <w:rPr>
          <w:b/>
          <w:szCs w:val="24"/>
          <w:u w:val="single"/>
        </w:rPr>
      </w:pPr>
      <w:r w:rsidRPr="002A53F3">
        <w:rPr>
          <w:b/>
          <w:szCs w:val="24"/>
          <w:u w:val="single"/>
        </w:rPr>
        <w:t>Ostatní ujednání</w:t>
      </w:r>
    </w:p>
    <w:p w:rsidR="007D58CA" w:rsidRPr="007D58CA" w:rsidRDefault="007D58CA" w:rsidP="007D58CA">
      <w:pPr>
        <w:pStyle w:val="Zkladntext"/>
        <w:tabs>
          <w:tab w:val="left" w:pos="426"/>
        </w:tabs>
        <w:spacing w:line="240" w:lineRule="atLeast"/>
        <w:ind w:left="426" w:right="68" w:hanging="431"/>
        <w:rPr>
          <w:szCs w:val="24"/>
        </w:rPr>
      </w:pPr>
    </w:p>
    <w:p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Změnit nebo doplnit tuto smlouvu mohou smluvní strany jen v případě, že tím nebudou porušeny podmínky zadání veřejné zakázky, a to pouze formou písemného dodatku. Dodatek musí být podepsán oprávněnými zástupci smluvních stran a za smluvní dodatek výslovně prohlášen. Dodatky se vyhotovují ve stejném počtu výtisků jako tato smlouva a budou průběžně číslovány.</w:t>
      </w:r>
    </w:p>
    <w:p w:rsidR="002A53F3" w:rsidRPr="002A53F3" w:rsidRDefault="002A53F3" w:rsidP="002A53F3">
      <w:pPr>
        <w:pStyle w:val="Zkladntext"/>
        <w:numPr>
          <w:ilvl w:val="0"/>
          <w:numId w:val="22"/>
        </w:numPr>
        <w:tabs>
          <w:tab w:val="clear" w:pos="750"/>
          <w:tab w:val="num" w:pos="567"/>
        </w:tabs>
        <w:spacing w:line="240" w:lineRule="atLeast"/>
        <w:ind w:left="426" w:right="68" w:hanging="426"/>
        <w:rPr>
          <w:szCs w:val="24"/>
        </w:rPr>
      </w:pPr>
      <w:r w:rsidRPr="007D58CA">
        <w:rPr>
          <w:szCs w:val="24"/>
        </w:rPr>
        <w:t>Pokud tato smlouva nemá jiná výslovná ustanovení oproti občanskému zákoníku, řídí se příslušnými ustanoveními občanského zákoníku.</w:t>
      </w:r>
    </w:p>
    <w:p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Zhotovitel nemůže bez písemného souhlasu objednatele postoupit svá práva a povinnosti z této smlouvy třetí osobě.</w:t>
      </w:r>
    </w:p>
    <w:p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Objednatel má právo od této smlouvy odstoupit v případě, že:</w:t>
      </w:r>
    </w:p>
    <w:p w:rsidR="002A53F3" w:rsidRPr="002A53F3" w:rsidRDefault="002A53F3" w:rsidP="002A53F3">
      <w:pPr>
        <w:tabs>
          <w:tab w:val="left" w:pos="567"/>
        </w:tabs>
        <w:ind w:left="567" w:hanging="425"/>
        <w:jc w:val="both"/>
        <w:rPr>
          <w:sz w:val="24"/>
          <w:szCs w:val="24"/>
        </w:rPr>
      </w:pPr>
      <w:r w:rsidRPr="002A53F3">
        <w:rPr>
          <w:sz w:val="24"/>
          <w:szCs w:val="24"/>
        </w:rPr>
        <w:t xml:space="preserve">     - byl podán návrh na zahájení insolvenčního řízení vůči zhotoviteli jako dlužníkovi, </w:t>
      </w:r>
      <w:r w:rsidRPr="002A53F3">
        <w:rPr>
          <w:sz w:val="24"/>
          <w:szCs w:val="24"/>
        </w:rPr>
        <w:br/>
        <w:t>tj. bylo zahájeno insolvenční řízení se zhotovitelem,</w:t>
      </w:r>
    </w:p>
    <w:p w:rsidR="002A53F3" w:rsidRPr="002A53F3" w:rsidRDefault="002A53F3" w:rsidP="002A53F3">
      <w:pPr>
        <w:tabs>
          <w:tab w:val="left" w:pos="426"/>
        </w:tabs>
        <w:ind w:left="567" w:hanging="141"/>
        <w:rPr>
          <w:sz w:val="24"/>
          <w:szCs w:val="24"/>
        </w:rPr>
      </w:pPr>
      <w:r w:rsidRPr="002A53F3">
        <w:rPr>
          <w:sz w:val="24"/>
          <w:szCs w:val="24"/>
        </w:rPr>
        <w:t xml:space="preserve">- </w:t>
      </w:r>
      <w:r>
        <w:rPr>
          <w:sz w:val="24"/>
          <w:szCs w:val="24"/>
        </w:rPr>
        <w:t xml:space="preserve">  </w:t>
      </w:r>
      <w:r w:rsidRPr="002A53F3">
        <w:rPr>
          <w:sz w:val="24"/>
          <w:szCs w:val="24"/>
        </w:rPr>
        <w:t>insolvenčním soudem bylo vydáno rozhodnutí o úpadku zhotovitele jako dlužníka.</w:t>
      </w:r>
    </w:p>
    <w:p w:rsidR="007D58CA" w:rsidRPr="002A53F3" w:rsidRDefault="002A53F3"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Není-li ve smlouvě uvedeno jinak, je od smlouvy možné odstoupit také při splnění zákonem stanovených důvodů. V případě, že zákon anebo smlouva stanoví právo objednatele odstoupit od smlouvy, rozumí se tím, že objednatel má na výběr, zda odstoupí od smlouvy jako celku anebo pouze ohledně jím určeného dílčího plnění. Objednatel a zhotovitel jsou oprávněni odstoupit od smlouvy v případě hrubého porušení smluvních povinností druhou ze smluvních stran.</w:t>
      </w:r>
    </w:p>
    <w:p w:rsidR="007D58CA" w:rsidRPr="007D58CA" w:rsidRDefault="007D58CA" w:rsidP="007D58CA">
      <w:pPr>
        <w:numPr>
          <w:ilvl w:val="0"/>
          <w:numId w:val="22"/>
        </w:numPr>
        <w:tabs>
          <w:tab w:val="left" w:pos="400"/>
          <w:tab w:val="left" w:pos="426"/>
          <w:tab w:val="left" w:pos="2880"/>
        </w:tabs>
        <w:suppressAutoHyphens/>
        <w:ind w:left="426" w:right="68" w:hanging="431"/>
        <w:jc w:val="both"/>
        <w:rPr>
          <w:sz w:val="24"/>
          <w:szCs w:val="24"/>
        </w:rPr>
      </w:pPr>
      <w:r w:rsidRPr="007D58CA">
        <w:rPr>
          <w:sz w:val="24"/>
          <w:szCs w:val="24"/>
        </w:rPr>
        <w:lastRenderedPageBreak/>
        <w:t xml:space="preserve">Osoby podepisující tuto smlouvu svým podpisem stvrzují platnost svých jednatelských oprávnění. </w:t>
      </w:r>
    </w:p>
    <w:p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Případná neplatnost některého ustanovení této smlouvy nebude mít za následek neplatnost ostatních ustanovení.</w:t>
      </w:r>
    </w:p>
    <w:p w:rsidR="007D58CA" w:rsidRPr="007D58CA" w:rsidRDefault="007D58CA" w:rsidP="007D58CA">
      <w:pPr>
        <w:numPr>
          <w:ilvl w:val="0"/>
          <w:numId w:val="22"/>
        </w:numPr>
        <w:tabs>
          <w:tab w:val="left" w:pos="426"/>
          <w:tab w:val="left" w:pos="2880"/>
        </w:tabs>
        <w:suppressAutoHyphens/>
        <w:ind w:left="426" w:right="68" w:hanging="431"/>
        <w:jc w:val="both"/>
        <w:rPr>
          <w:sz w:val="24"/>
          <w:szCs w:val="24"/>
        </w:rPr>
      </w:pPr>
      <w:r w:rsidRPr="007D58CA">
        <w:rPr>
          <w:sz w:val="24"/>
          <w:szCs w:val="24"/>
        </w:rPr>
        <w:t>Smluvní strany shodně prohlašují, že si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rsidR="00D93895" w:rsidRPr="00D93895" w:rsidRDefault="007D58CA" w:rsidP="00D93895">
      <w:pPr>
        <w:pStyle w:val="Zkladntext"/>
        <w:numPr>
          <w:ilvl w:val="0"/>
          <w:numId w:val="22"/>
        </w:numPr>
        <w:tabs>
          <w:tab w:val="left" w:pos="426"/>
        </w:tabs>
        <w:suppressAutoHyphens/>
        <w:spacing w:line="240" w:lineRule="atLeast"/>
        <w:ind w:left="426" w:right="68" w:hanging="431"/>
        <w:rPr>
          <w:szCs w:val="24"/>
        </w:rPr>
      </w:pPr>
      <w:r w:rsidRPr="007D58CA">
        <w:rPr>
          <w:szCs w:val="24"/>
        </w:rPr>
        <w:t>Smlouva je vyhotovena v</w:t>
      </w:r>
      <w:r w:rsidR="002A53F3">
        <w:rPr>
          <w:szCs w:val="24"/>
          <w:lang w:val="cs-CZ"/>
        </w:rPr>
        <w:t>e</w:t>
      </w:r>
      <w:r w:rsidRPr="007D58CA">
        <w:rPr>
          <w:szCs w:val="24"/>
        </w:rPr>
        <w:t xml:space="preserve"> </w:t>
      </w:r>
      <w:r w:rsidR="002A53F3">
        <w:rPr>
          <w:szCs w:val="24"/>
          <w:lang w:val="cs-CZ"/>
        </w:rPr>
        <w:t>dvou</w:t>
      </w:r>
      <w:r w:rsidRPr="007D58CA">
        <w:rPr>
          <w:szCs w:val="24"/>
        </w:rPr>
        <w:t xml:space="preserve"> stejnopisech, podepsaných oprávněnými zástupci smluvních stran, přičemž </w:t>
      </w:r>
      <w:r w:rsidR="002A53F3">
        <w:rPr>
          <w:szCs w:val="24"/>
          <w:lang w:val="cs-CZ"/>
        </w:rPr>
        <w:t xml:space="preserve">každá ze smluvních stran obdrží po jednom </w:t>
      </w:r>
      <w:r w:rsidRPr="007D58CA">
        <w:rPr>
          <w:szCs w:val="24"/>
        </w:rPr>
        <w:t>vyhotovení.</w:t>
      </w:r>
    </w:p>
    <w:p w:rsidR="004562D3" w:rsidRDefault="007D58CA" w:rsidP="00D93895">
      <w:pPr>
        <w:pStyle w:val="Zkladntext"/>
        <w:numPr>
          <w:ilvl w:val="0"/>
          <w:numId w:val="22"/>
        </w:numPr>
        <w:tabs>
          <w:tab w:val="left" w:pos="426"/>
        </w:tabs>
        <w:suppressAutoHyphens/>
        <w:spacing w:line="240" w:lineRule="atLeast"/>
        <w:ind w:left="426" w:right="68" w:hanging="431"/>
        <w:rPr>
          <w:szCs w:val="24"/>
        </w:rPr>
      </w:pPr>
      <w:r w:rsidRPr="00D93895">
        <w:rPr>
          <w:szCs w:val="24"/>
        </w:rPr>
        <w:t xml:space="preserve">Smlouva nabývá platnosti a účinnosti dnem podpisu zástupců smluvních stran.  </w:t>
      </w:r>
    </w:p>
    <w:p w:rsidR="004562D3" w:rsidRPr="000E56C8" w:rsidRDefault="004562D3" w:rsidP="004562D3">
      <w:pPr>
        <w:pStyle w:val="Zkladntext"/>
        <w:numPr>
          <w:ilvl w:val="0"/>
          <w:numId w:val="22"/>
        </w:numPr>
        <w:tabs>
          <w:tab w:val="left" w:pos="426"/>
        </w:tabs>
        <w:suppressAutoHyphens/>
        <w:spacing w:line="240" w:lineRule="atLeast"/>
        <w:ind w:left="426" w:right="68" w:hanging="431"/>
        <w:rPr>
          <w:szCs w:val="24"/>
        </w:rPr>
      </w:pPr>
      <w:r w:rsidRPr="0028149E">
        <w:rPr>
          <w:szCs w:val="24"/>
        </w:rPr>
        <w:t xml:space="preserve">Tato smlouva bude </w:t>
      </w:r>
      <w:r>
        <w:rPr>
          <w:szCs w:val="24"/>
          <w:lang w:val="cs-CZ"/>
        </w:rPr>
        <w:t>objednatelem</w:t>
      </w:r>
      <w:r w:rsidRPr="0028149E">
        <w:rPr>
          <w:szCs w:val="24"/>
        </w:rPr>
        <w:t xml:space="preserve"> zveřejněna dle zákona č. 340/2015 Sb., Zákon o registru smluv.</w:t>
      </w:r>
    </w:p>
    <w:p w:rsidR="007D58CA" w:rsidRPr="00D93895" w:rsidRDefault="007D58CA" w:rsidP="004562D3">
      <w:pPr>
        <w:pStyle w:val="Zkladntext"/>
        <w:tabs>
          <w:tab w:val="left" w:pos="426"/>
        </w:tabs>
        <w:suppressAutoHyphens/>
        <w:spacing w:line="240" w:lineRule="atLeast"/>
        <w:ind w:left="-5" w:right="68"/>
        <w:rPr>
          <w:szCs w:val="24"/>
        </w:rPr>
      </w:pPr>
      <w:r w:rsidRPr="00D93895">
        <w:rPr>
          <w:szCs w:val="24"/>
        </w:rPr>
        <w:t xml:space="preserve">  </w:t>
      </w:r>
    </w:p>
    <w:p w:rsidR="007D58CA" w:rsidRPr="007D58CA" w:rsidRDefault="007D58CA" w:rsidP="007D58CA">
      <w:pPr>
        <w:rPr>
          <w:sz w:val="24"/>
          <w:szCs w:val="24"/>
        </w:rPr>
      </w:pPr>
    </w:p>
    <w:p w:rsidR="007D58CA" w:rsidRDefault="007D58CA" w:rsidP="007D58CA">
      <w:pPr>
        <w:rPr>
          <w:sz w:val="24"/>
          <w:szCs w:val="24"/>
        </w:rPr>
      </w:pPr>
      <w:r w:rsidRPr="007D58CA">
        <w:rPr>
          <w:sz w:val="24"/>
          <w:szCs w:val="24"/>
        </w:rPr>
        <w:t xml:space="preserve">  </w:t>
      </w:r>
    </w:p>
    <w:p w:rsidR="002A53F3" w:rsidRPr="007D58CA" w:rsidRDefault="002A53F3" w:rsidP="007D58CA">
      <w:pPr>
        <w:rPr>
          <w:sz w:val="24"/>
          <w:szCs w:val="24"/>
        </w:rPr>
      </w:pPr>
    </w:p>
    <w:p w:rsidR="007D58CA" w:rsidRPr="004562D3" w:rsidRDefault="007D58CA" w:rsidP="007D58CA">
      <w:pPr>
        <w:pStyle w:val="Zkladntext"/>
        <w:spacing w:line="240" w:lineRule="atLeast"/>
        <w:ind w:right="68"/>
        <w:rPr>
          <w:szCs w:val="24"/>
          <w:lang w:val="cs-CZ"/>
        </w:rPr>
      </w:pPr>
      <w:r w:rsidRPr="007D58CA">
        <w:rPr>
          <w:szCs w:val="24"/>
        </w:rPr>
        <w:t>V </w:t>
      </w:r>
      <w:r w:rsidR="00E74FCF">
        <w:rPr>
          <w:szCs w:val="24"/>
          <w:lang w:val="cs-CZ"/>
        </w:rPr>
        <w:t>Krnově</w:t>
      </w:r>
      <w:r w:rsidRPr="007D58CA">
        <w:rPr>
          <w:szCs w:val="24"/>
          <w:lang w:val="cs-CZ"/>
        </w:rPr>
        <w:t xml:space="preserve"> </w:t>
      </w:r>
      <w:r w:rsidRPr="007D58CA">
        <w:rPr>
          <w:szCs w:val="24"/>
        </w:rPr>
        <w:t>dn</w:t>
      </w:r>
      <w:r w:rsidR="00E74FCF">
        <w:rPr>
          <w:szCs w:val="24"/>
        </w:rPr>
        <w:t xml:space="preserve">e  </w:t>
      </w:r>
      <w:r w:rsidR="006F3CC8">
        <w:rPr>
          <w:szCs w:val="24"/>
          <w:lang w:val="cs-CZ"/>
        </w:rPr>
        <w:t>18</w:t>
      </w:r>
      <w:r w:rsidR="004562D3">
        <w:rPr>
          <w:szCs w:val="24"/>
          <w:lang w:val="cs-CZ"/>
        </w:rPr>
        <w:t xml:space="preserve">. </w:t>
      </w:r>
      <w:r w:rsidR="008A7210">
        <w:rPr>
          <w:szCs w:val="24"/>
          <w:lang w:val="cs-CZ"/>
        </w:rPr>
        <w:t>1</w:t>
      </w:r>
      <w:r w:rsidR="0081069A">
        <w:rPr>
          <w:szCs w:val="24"/>
          <w:lang w:val="cs-CZ"/>
        </w:rPr>
        <w:t>. 20</w:t>
      </w:r>
      <w:r w:rsidR="004562D3">
        <w:rPr>
          <w:szCs w:val="24"/>
          <w:lang w:val="cs-CZ"/>
        </w:rPr>
        <w:t>2</w:t>
      </w:r>
      <w:r w:rsidR="006F3CC8">
        <w:rPr>
          <w:szCs w:val="24"/>
          <w:lang w:val="cs-CZ"/>
        </w:rPr>
        <w:t>3</w:t>
      </w:r>
      <w:r w:rsidR="00E74FCF">
        <w:rPr>
          <w:szCs w:val="24"/>
        </w:rPr>
        <w:tab/>
      </w:r>
      <w:r w:rsidR="00E74FCF">
        <w:rPr>
          <w:szCs w:val="24"/>
        </w:rPr>
        <w:tab/>
      </w:r>
      <w:r w:rsidR="00E74FCF">
        <w:rPr>
          <w:szCs w:val="24"/>
        </w:rPr>
        <w:tab/>
        <w:t xml:space="preserve">           </w:t>
      </w:r>
      <w:r w:rsidRPr="007D58CA">
        <w:rPr>
          <w:szCs w:val="24"/>
        </w:rPr>
        <w:t xml:space="preserve">   </w:t>
      </w:r>
      <w:r w:rsidR="0081069A">
        <w:rPr>
          <w:szCs w:val="24"/>
        </w:rPr>
        <w:tab/>
      </w:r>
      <w:r w:rsidRPr="007D58CA">
        <w:rPr>
          <w:szCs w:val="24"/>
        </w:rPr>
        <w:t>V </w:t>
      </w:r>
      <w:r w:rsidR="00A14AC9">
        <w:rPr>
          <w:szCs w:val="24"/>
          <w:lang w:val="cs-CZ"/>
        </w:rPr>
        <w:t>Krnově</w:t>
      </w:r>
      <w:r w:rsidRPr="007D58CA">
        <w:rPr>
          <w:szCs w:val="24"/>
          <w:lang w:val="cs-CZ"/>
        </w:rPr>
        <w:t xml:space="preserve"> </w:t>
      </w:r>
      <w:r w:rsidR="0081069A">
        <w:rPr>
          <w:szCs w:val="24"/>
        </w:rPr>
        <w:t xml:space="preserve">dne </w:t>
      </w:r>
      <w:r w:rsidR="006F3CC8">
        <w:rPr>
          <w:szCs w:val="24"/>
          <w:lang w:val="cs-CZ"/>
        </w:rPr>
        <w:t>18</w:t>
      </w:r>
      <w:r w:rsidR="006F3CC8">
        <w:rPr>
          <w:szCs w:val="24"/>
        </w:rPr>
        <w:t xml:space="preserve">. </w:t>
      </w:r>
      <w:r w:rsidR="008A7210">
        <w:rPr>
          <w:szCs w:val="24"/>
        </w:rPr>
        <w:t>1</w:t>
      </w:r>
      <w:r w:rsidR="0081069A">
        <w:rPr>
          <w:szCs w:val="24"/>
        </w:rPr>
        <w:t>. 20</w:t>
      </w:r>
      <w:r w:rsidR="006F3CC8">
        <w:rPr>
          <w:szCs w:val="24"/>
          <w:lang w:val="cs-CZ"/>
        </w:rPr>
        <w:t>23</w:t>
      </w: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F13904" w:rsidP="007D58CA">
      <w:pPr>
        <w:tabs>
          <w:tab w:val="left" w:pos="360"/>
          <w:tab w:val="left" w:pos="2880"/>
        </w:tabs>
        <w:rPr>
          <w:sz w:val="24"/>
          <w:szCs w:val="24"/>
        </w:rPr>
      </w:pPr>
      <w:r>
        <w:rPr>
          <w:sz w:val="24"/>
          <w:szCs w:val="24"/>
        </w:rPr>
        <w:t>________________________</w:t>
      </w:r>
      <w:r w:rsidR="00D93895">
        <w:rPr>
          <w:sz w:val="24"/>
          <w:szCs w:val="24"/>
        </w:rPr>
        <w:t>_</w:t>
      </w:r>
      <w:r>
        <w:rPr>
          <w:sz w:val="24"/>
          <w:szCs w:val="24"/>
        </w:rPr>
        <w:tab/>
      </w:r>
      <w:r>
        <w:rPr>
          <w:sz w:val="24"/>
          <w:szCs w:val="24"/>
        </w:rPr>
        <w:tab/>
      </w:r>
      <w:r>
        <w:rPr>
          <w:sz w:val="24"/>
          <w:szCs w:val="24"/>
        </w:rPr>
        <w:tab/>
      </w:r>
      <w:r>
        <w:rPr>
          <w:sz w:val="24"/>
          <w:szCs w:val="24"/>
        </w:rPr>
        <w:tab/>
        <w:t xml:space="preserve">    </w:t>
      </w:r>
      <w:r w:rsidR="007D58CA" w:rsidRPr="007D58CA">
        <w:rPr>
          <w:sz w:val="24"/>
          <w:szCs w:val="24"/>
        </w:rPr>
        <w:t>______________________</w:t>
      </w:r>
      <w:r w:rsidR="00D93895">
        <w:rPr>
          <w:sz w:val="24"/>
          <w:szCs w:val="24"/>
        </w:rPr>
        <w:t>___</w:t>
      </w:r>
    </w:p>
    <w:p w:rsidR="007D58CA" w:rsidRPr="007D58CA" w:rsidRDefault="007D58CA" w:rsidP="007D58CA">
      <w:pPr>
        <w:tabs>
          <w:tab w:val="left" w:pos="360"/>
          <w:tab w:val="left" w:pos="2880"/>
        </w:tabs>
        <w:rPr>
          <w:sz w:val="24"/>
          <w:szCs w:val="24"/>
        </w:rPr>
      </w:pPr>
      <w:r w:rsidRPr="007D58CA">
        <w:rPr>
          <w:sz w:val="24"/>
          <w:szCs w:val="24"/>
        </w:rPr>
        <w:t xml:space="preserve">       za objednatele</w:t>
      </w:r>
      <w:r w:rsidRPr="007D58CA">
        <w:rPr>
          <w:sz w:val="24"/>
          <w:szCs w:val="24"/>
        </w:rPr>
        <w:tab/>
      </w:r>
      <w:r w:rsidRPr="007D58CA">
        <w:rPr>
          <w:sz w:val="24"/>
          <w:szCs w:val="24"/>
        </w:rPr>
        <w:tab/>
      </w:r>
      <w:r w:rsidRPr="007D58CA">
        <w:rPr>
          <w:sz w:val="24"/>
          <w:szCs w:val="24"/>
        </w:rPr>
        <w:tab/>
      </w:r>
      <w:r w:rsidRPr="007D58CA">
        <w:rPr>
          <w:sz w:val="24"/>
          <w:szCs w:val="24"/>
        </w:rPr>
        <w:tab/>
        <w:t xml:space="preserve">                      za zhotovitele</w:t>
      </w:r>
    </w:p>
    <w:p w:rsidR="007D58CA" w:rsidRPr="007D58CA" w:rsidRDefault="007D58CA" w:rsidP="007D58CA">
      <w:pPr>
        <w:pStyle w:val="Zkladntext"/>
        <w:tabs>
          <w:tab w:val="left" w:pos="-6050"/>
          <w:tab w:val="left" w:pos="-5900"/>
          <w:tab w:val="left" w:pos="1950"/>
          <w:tab w:val="left" w:pos="6348"/>
        </w:tabs>
        <w:spacing w:line="240" w:lineRule="atLeast"/>
        <w:ind w:right="68"/>
        <w:rPr>
          <w:szCs w:val="24"/>
        </w:rPr>
      </w:pPr>
    </w:p>
    <w:p w:rsidR="007D58CA" w:rsidRPr="007D58CA" w:rsidRDefault="007D58CA" w:rsidP="007D58CA">
      <w:pPr>
        <w:tabs>
          <w:tab w:val="left" w:pos="4680"/>
          <w:tab w:val="left" w:pos="5103"/>
        </w:tabs>
        <w:rPr>
          <w:bCs/>
          <w:sz w:val="24"/>
          <w:szCs w:val="24"/>
        </w:rPr>
      </w:pPr>
    </w:p>
    <w:p w:rsidR="007D58CA" w:rsidRPr="007D58CA" w:rsidRDefault="007D58CA" w:rsidP="007D58CA">
      <w:pPr>
        <w:tabs>
          <w:tab w:val="left" w:pos="4680"/>
          <w:tab w:val="left" w:pos="5103"/>
        </w:tabs>
        <w:rPr>
          <w:bCs/>
          <w:sz w:val="24"/>
          <w:szCs w:val="24"/>
        </w:rPr>
      </w:pPr>
    </w:p>
    <w:p w:rsidR="007D58CA" w:rsidRPr="007D58CA" w:rsidRDefault="007D58CA" w:rsidP="007D58CA">
      <w:pPr>
        <w:jc w:val="center"/>
        <w:rPr>
          <w:b/>
          <w:bCs/>
          <w:sz w:val="24"/>
          <w:szCs w:val="24"/>
        </w:rPr>
      </w:pPr>
    </w:p>
    <w:p w:rsidR="007D58CA" w:rsidRPr="007D58CA" w:rsidRDefault="007D58CA" w:rsidP="007D58CA">
      <w:pPr>
        <w:rPr>
          <w:b/>
          <w:sz w:val="24"/>
          <w:szCs w:val="24"/>
        </w:rPr>
      </w:pPr>
    </w:p>
    <w:p w:rsidR="007D58CA" w:rsidRPr="007D58CA" w:rsidRDefault="007D58CA" w:rsidP="007D58CA">
      <w:pPr>
        <w:ind w:left="1"/>
        <w:jc w:val="both"/>
        <w:rPr>
          <w:sz w:val="24"/>
          <w:szCs w:val="24"/>
        </w:rPr>
      </w:pPr>
    </w:p>
    <w:p w:rsidR="007D58CA" w:rsidRPr="007D58CA" w:rsidRDefault="007D58CA" w:rsidP="007D58CA">
      <w:pPr>
        <w:ind w:left="1"/>
        <w:jc w:val="both"/>
        <w:rPr>
          <w:b/>
          <w:bCs/>
          <w:sz w:val="24"/>
          <w:szCs w:val="24"/>
        </w:rPr>
      </w:pPr>
    </w:p>
    <w:p w:rsidR="007D58CA" w:rsidRPr="007D58CA" w:rsidRDefault="007D58CA" w:rsidP="007D58CA">
      <w:pPr>
        <w:ind w:left="1"/>
        <w:jc w:val="both"/>
        <w:rPr>
          <w:b/>
          <w:bCs/>
          <w:sz w:val="24"/>
          <w:szCs w:val="24"/>
        </w:rPr>
      </w:pPr>
    </w:p>
    <w:p w:rsidR="007D58CA" w:rsidRPr="007D58CA" w:rsidRDefault="007D58CA" w:rsidP="007D58CA">
      <w:pPr>
        <w:rPr>
          <w:b/>
          <w:bCs/>
          <w:sz w:val="24"/>
          <w:szCs w:val="24"/>
        </w:rPr>
      </w:pPr>
    </w:p>
    <w:p w:rsidR="007D58CA" w:rsidRPr="007D58CA" w:rsidRDefault="007D58CA" w:rsidP="007D58CA">
      <w:pPr>
        <w:pStyle w:val="Zkladntext"/>
        <w:tabs>
          <w:tab w:val="left" w:pos="-6050"/>
          <w:tab w:val="left" w:pos="-5900"/>
          <w:tab w:val="left" w:pos="1950"/>
          <w:tab w:val="center" w:pos="6800"/>
        </w:tabs>
        <w:spacing w:line="240" w:lineRule="atLeast"/>
        <w:ind w:right="68"/>
        <w:rPr>
          <w:szCs w:val="24"/>
        </w:rPr>
      </w:pPr>
      <w:r w:rsidRPr="007D58CA">
        <w:rPr>
          <w:szCs w:val="24"/>
        </w:rPr>
        <w:t xml:space="preserve">     </w:t>
      </w:r>
      <w:r w:rsidRPr="007D58CA">
        <w:rPr>
          <w:szCs w:val="24"/>
          <w:lang w:val="cs-CZ"/>
        </w:rPr>
        <w:t xml:space="preserve">    </w:t>
      </w:r>
      <w:r w:rsidRPr="007D58CA">
        <w:rPr>
          <w:szCs w:val="24"/>
        </w:rPr>
        <w:t xml:space="preserve">     </w:t>
      </w:r>
    </w:p>
    <w:p w:rsidR="007D58CA" w:rsidRPr="007D58CA" w:rsidRDefault="007D58CA" w:rsidP="007D58CA">
      <w:pPr>
        <w:pStyle w:val="Zkladntext"/>
        <w:tabs>
          <w:tab w:val="left" w:pos="-6050"/>
          <w:tab w:val="left" w:pos="-5900"/>
          <w:tab w:val="left" w:pos="1950"/>
          <w:tab w:val="left" w:pos="6348"/>
        </w:tabs>
        <w:spacing w:line="240" w:lineRule="atLeast"/>
        <w:ind w:right="68"/>
        <w:rPr>
          <w:szCs w:val="24"/>
        </w:rPr>
      </w:pPr>
    </w:p>
    <w:sectPr w:rsidR="007D58CA" w:rsidRPr="007D58CA" w:rsidSect="000C2D05">
      <w:footerReference w:type="default" r:id="rId8"/>
      <w:pgSz w:w="11906" w:h="16838"/>
      <w:pgMar w:top="1134" w:right="1133" w:bottom="1135"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7E3" w:rsidRDefault="002B77E3" w:rsidP="002B77E3">
      <w:r>
        <w:separator/>
      </w:r>
    </w:p>
  </w:endnote>
  <w:endnote w:type="continuationSeparator" w:id="0">
    <w:p w:rsidR="002B77E3" w:rsidRDefault="002B77E3" w:rsidP="002B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612379"/>
      <w:docPartObj>
        <w:docPartGallery w:val="Page Numbers (Bottom of Page)"/>
        <w:docPartUnique/>
      </w:docPartObj>
    </w:sdtPr>
    <w:sdtEndPr/>
    <w:sdtContent>
      <w:p w:rsidR="002B77E3" w:rsidRDefault="002B77E3">
        <w:pPr>
          <w:pStyle w:val="Zpat"/>
          <w:jc w:val="center"/>
        </w:pPr>
        <w:r>
          <w:fldChar w:fldCharType="begin"/>
        </w:r>
        <w:r>
          <w:instrText>PAGE   \* MERGEFORMAT</w:instrText>
        </w:r>
        <w:r>
          <w:fldChar w:fldCharType="separate"/>
        </w:r>
        <w:r w:rsidR="00A9766A">
          <w:rPr>
            <w:noProof/>
          </w:rPr>
          <w:t>6</w:t>
        </w:r>
        <w:r>
          <w:fldChar w:fldCharType="end"/>
        </w:r>
      </w:p>
    </w:sdtContent>
  </w:sdt>
  <w:p w:rsidR="002B77E3" w:rsidRDefault="002B77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7E3" w:rsidRDefault="002B77E3" w:rsidP="002B77E3">
      <w:r>
        <w:separator/>
      </w:r>
    </w:p>
  </w:footnote>
  <w:footnote w:type="continuationSeparator" w:id="0">
    <w:p w:rsidR="002B77E3" w:rsidRDefault="002B77E3" w:rsidP="002B7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1065"/>
        </w:tabs>
        <w:ind w:left="1065" w:hanging="705"/>
      </w:pPr>
    </w:lvl>
  </w:abstractNum>
  <w:abstractNum w:abstractNumId="1" w15:restartNumberingAfterBreak="0">
    <w:nsid w:val="00000003"/>
    <w:multiLevelType w:val="singleLevel"/>
    <w:tmpl w:val="00000003"/>
    <w:name w:val="WW8Num3"/>
    <w:lvl w:ilvl="0">
      <w:start w:val="1"/>
      <w:numFmt w:val="decimal"/>
      <w:lvlText w:val="%1."/>
      <w:lvlJc w:val="left"/>
      <w:pPr>
        <w:tabs>
          <w:tab w:val="num" w:pos="3225"/>
        </w:tabs>
        <w:ind w:left="3225" w:hanging="705"/>
      </w:pPr>
      <w:rPr>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55"/>
        </w:tabs>
        <w:ind w:left="355" w:hanging="360"/>
      </w:pPr>
    </w:lvl>
  </w:abstractNum>
  <w:abstractNum w:abstractNumId="3" w15:restartNumberingAfterBreak="0">
    <w:nsid w:val="00000005"/>
    <w:multiLevelType w:val="singleLevel"/>
    <w:tmpl w:val="1842E324"/>
    <w:name w:val="WW8Num8"/>
    <w:lvl w:ilvl="0">
      <w:start w:val="1"/>
      <w:numFmt w:val="decimal"/>
      <w:lvlText w:val="%1."/>
      <w:lvlJc w:val="left"/>
      <w:pPr>
        <w:tabs>
          <w:tab w:val="num" w:pos="361"/>
        </w:tabs>
        <w:ind w:left="361" w:hanging="360"/>
      </w:pPr>
      <w:rPr>
        <w:b w:val="0"/>
      </w:rPr>
    </w:lvl>
  </w:abstractNum>
  <w:abstractNum w:abstractNumId="4" w15:restartNumberingAfterBreak="0">
    <w:nsid w:val="00000007"/>
    <w:multiLevelType w:val="singleLevel"/>
    <w:tmpl w:val="216699EA"/>
    <w:name w:val="WW8Num10"/>
    <w:lvl w:ilvl="0">
      <w:start w:val="1"/>
      <w:numFmt w:val="decimal"/>
      <w:lvlText w:val="%1."/>
      <w:lvlJc w:val="left"/>
      <w:pPr>
        <w:tabs>
          <w:tab w:val="num" w:pos="361"/>
        </w:tabs>
        <w:ind w:left="361" w:hanging="360"/>
      </w:pPr>
      <w:rPr>
        <w:b w:val="0"/>
      </w:rPr>
    </w:lvl>
  </w:abstractNum>
  <w:abstractNum w:abstractNumId="5"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hAnsi="Arial Narrow"/>
        <w:b w:val="0"/>
        <w:i w:val="0"/>
        <w:sz w:val="22"/>
      </w:rPr>
    </w:lvl>
  </w:abstractNum>
  <w:abstractNum w:abstractNumId="6" w15:restartNumberingAfterBreak="0">
    <w:nsid w:val="0000000A"/>
    <w:multiLevelType w:val="singleLevel"/>
    <w:tmpl w:val="0000000A"/>
    <w:name w:val="WW8Num14"/>
    <w:lvl w:ilvl="0">
      <w:start w:val="1"/>
      <w:numFmt w:val="decimal"/>
      <w:lvlText w:val="%1."/>
      <w:lvlJc w:val="left"/>
      <w:pPr>
        <w:tabs>
          <w:tab w:val="num" w:pos="750"/>
        </w:tabs>
        <w:ind w:left="750" w:hanging="750"/>
      </w:pPr>
    </w:lvl>
  </w:abstractNum>
  <w:abstractNum w:abstractNumId="7" w15:restartNumberingAfterBreak="0">
    <w:nsid w:val="0000000B"/>
    <w:multiLevelType w:val="singleLevel"/>
    <w:tmpl w:val="0000000B"/>
    <w:name w:val="WW8Num16"/>
    <w:lvl w:ilvl="0">
      <w:start w:val="1"/>
      <w:numFmt w:val="lowerLetter"/>
      <w:lvlText w:val="%1)"/>
      <w:lvlJc w:val="left"/>
      <w:pPr>
        <w:tabs>
          <w:tab w:val="num" w:pos="0"/>
        </w:tabs>
        <w:ind w:left="720" w:hanging="360"/>
      </w:pPr>
      <w:rPr>
        <w:b w:val="0"/>
        <w:i w:val="0"/>
        <w:sz w:val="22"/>
      </w:rPr>
    </w:lvl>
  </w:abstractNum>
  <w:abstractNum w:abstractNumId="8" w15:restartNumberingAfterBreak="0">
    <w:nsid w:val="0000000C"/>
    <w:multiLevelType w:val="singleLevel"/>
    <w:tmpl w:val="0000000C"/>
    <w:name w:val="WW8Num17"/>
    <w:lvl w:ilvl="0">
      <w:start w:val="1"/>
      <w:numFmt w:val="decimal"/>
      <w:lvlText w:val="%1."/>
      <w:lvlJc w:val="left"/>
      <w:pPr>
        <w:tabs>
          <w:tab w:val="num" w:pos="1065"/>
        </w:tabs>
        <w:ind w:left="1065" w:hanging="705"/>
      </w:pPr>
    </w:lvl>
  </w:abstractNum>
  <w:abstractNum w:abstractNumId="9" w15:restartNumberingAfterBreak="0">
    <w:nsid w:val="0000000D"/>
    <w:multiLevelType w:val="singleLevel"/>
    <w:tmpl w:val="BAB2D088"/>
    <w:name w:val="WW8Num19"/>
    <w:lvl w:ilvl="0">
      <w:start w:val="2"/>
      <w:numFmt w:val="decimal"/>
      <w:lvlText w:val="%1."/>
      <w:lvlJc w:val="left"/>
      <w:pPr>
        <w:tabs>
          <w:tab w:val="num" w:pos="360"/>
        </w:tabs>
        <w:ind w:left="360" w:hanging="360"/>
      </w:pPr>
      <w:rPr>
        <w:rFonts w:hint="default"/>
      </w:rPr>
    </w:lvl>
  </w:abstractNum>
  <w:abstractNum w:abstractNumId="10" w15:restartNumberingAfterBreak="0">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11" w15:restartNumberingAfterBreak="0">
    <w:nsid w:val="0000000F"/>
    <w:multiLevelType w:val="singleLevel"/>
    <w:tmpl w:val="0000000F"/>
    <w:name w:val="WW8Num21"/>
    <w:lvl w:ilvl="0">
      <w:start w:val="2"/>
      <w:numFmt w:val="decimal"/>
      <w:lvlText w:val="%1."/>
      <w:lvlJc w:val="left"/>
      <w:pPr>
        <w:tabs>
          <w:tab w:val="num" w:pos="361"/>
        </w:tabs>
        <w:ind w:left="361" w:hanging="360"/>
      </w:pPr>
    </w:lvl>
  </w:abstractNum>
  <w:abstractNum w:abstractNumId="12" w15:restartNumberingAfterBreak="0">
    <w:nsid w:val="00000010"/>
    <w:multiLevelType w:val="multilevel"/>
    <w:tmpl w:val="00000010"/>
    <w:lvl w:ilvl="0">
      <w:start w:val="1"/>
      <w:numFmt w:val="decimal"/>
      <w:lvlText w:val="%1."/>
      <w:lvlJc w:val="left"/>
      <w:pPr>
        <w:tabs>
          <w:tab w:val="num" w:pos="0"/>
        </w:tabs>
        <w:ind w:left="720" w:hanging="360"/>
      </w:pPr>
      <w:rPr>
        <w:rFonts w:ascii="Arial Narrow" w:hAnsi="Arial Narrow"/>
        <w:b w:val="0"/>
        <w:i w:val="0"/>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6C67F88"/>
    <w:multiLevelType w:val="hybridMultilevel"/>
    <w:tmpl w:val="5856536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EB44B31"/>
    <w:multiLevelType w:val="hybridMultilevel"/>
    <w:tmpl w:val="EF620A4A"/>
    <w:lvl w:ilvl="0" w:tplc="08843072">
      <w:start w:val="1"/>
      <w:numFmt w:val="decimal"/>
      <w:lvlText w:val="%1."/>
      <w:lvlJc w:val="left"/>
      <w:pPr>
        <w:tabs>
          <w:tab w:val="num" w:pos="3225"/>
        </w:tabs>
        <w:ind w:left="3225" w:hanging="705"/>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FD475C0"/>
    <w:multiLevelType w:val="hybridMultilevel"/>
    <w:tmpl w:val="39748794"/>
    <w:lvl w:ilvl="0" w:tplc="1EFC1A60">
      <w:start w:val="1"/>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16" w15:restartNumberingAfterBreak="0">
    <w:nsid w:val="12381071"/>
    <w:multiLevelType w:val="multilevel"/>
    <w:tmpl w:val="00000010"/>
    <w:lvl w:ilvl="0">
      <w:start w:val="1"/>
      <w:numFmt w:val="decimal"/>
      <w:lvlText w:val="%1."/>
      <w:lvlJc w:val="left"/>
      <w:pPr>
        <w:tabs>
          <w:tab w:val="num" w:pos="-360"/>
        </w:tabs>
        <w:ind w:left="360" w:hanging="360"/>
      </w:pPr>
      <w:rPr>
        <w:rFonts w:ascii="Arial Narrow" w:hAnsi="Arial Narrow"/>
        <w:b w:val="0"/>
        <w:i w:val="0"/>
        <w:sz w:val="22"/>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7" w15:restartNumberingAfterBreak="0">
    <w:nsid w:val="2C945B84"/>
    <w:multiLevelType w:val="hybridMultilevel"/>
    <w:tmpl w:val="C490726A"/>
    <w:lvl w:ilvl="0" w:tplc="771857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27D2E9F"/>
    <w:multiLevelType w:val="hybridMultilevel"/>
    <w:tmpl w:val="425063C8"/>
    <w:lvl w:ilvl="0" w:tplc="F9469DAE">
      <w:start w:val="1"/>
      <w:numFmt w:val="decimal"/>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19" w15:restartNumberingAfterBreak="0">
    <w:nsid w:val="35E12834"/>
    <w:multiLevelType w:val="hybridMultilevel"/>
    <w:tmpl w:val="A444385E"/>
    <w:lvl w:ilvl="0" w:tplc="B7DC270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4A5973"/>
    <w:multiLevelType w:val="hybridMultilevel"/>
    <w:tmpl w:val="6632E3D4"/>
    <w:lvl w:ilvl="0" w:tplc="E524544E">
      <w:start w:val="1"/>
      <w:numFmt w:val="decimal"/>
      <w:lvlText w:val="%1."/>
      <w:lvlJc w:val="left"/>
      <w:pPr>
        <w:ind w:left="360" w:hanging="360"/>
      </w:pPr>
      <w:rPr>
        <w:rFonts w:ascii="Arial Narrow" w:hAnsi="Arial Narrow"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9730931"/>
    <w:multiLevelType w:val="hybridMultilevel"/>
    <w:tmpl w:val="93A80AF0"/>
    <w:lvl w:ilvl="0" w:tplc="E69691A4">
      <w:start w:val="1"/>
      <w:numFmt w:val="decimal"/>
      <w:lvlText w:val="%1."/>
      <w:lvlJc w:val="left"/>
      <w:pPr>
        <w:ind w:left="720" w:hanging="360"/>
      </w:pPr>
      <w:rPr>
        <w:rFonts w:ascii="Arial Narrow" w:hAnsi="Arial Narrow"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827263"/>
    <w:multiLevelType w:val="hybridMultilevel"/>
    <w:tmpl w:val="8F16A3FC"/>
    <w:lvl w:ilvl="0" w:tplc="FFFFFFFF">
      <w:start w:val="1"/>
      <w:numFmt w:val="decimal"/>
      <w:lvlText w:val="%1."/>
      <w:lvlJc w:val="left"/>
      <w:pPr>
        <w:tabs>
          <w:tab w:val="num" w:pos="750"/>
        </w:tabs>
        <w:ind w:left="750" w:hanging="7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E7162B"/>
    <w:multiLevelType w:val="hybridMultilevel"/>
    <w:tmpl w:val="C37043CC"/>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742129"/>
    <w:multiLevelType w:val="hybridMultilevel"/>
    <w:tmpl w:val="F98AE28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693349D"/>
    <w:multiLevelType w:val="hybridMultilevel"/>
    <w:tmpl w:val="52422670"/>
    <w:lvl w:ilvl="0" w:tplc="3404DC2E">
      <w:start w:val="2"/>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26" w15:restartNumberingAfterBreak="0">
    <w:nsid w:val="77A95F00"/>
    <w:multiLevelType w:val="hybridMultilevel"/>
    <w:tmpl w:val="0F8A92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9266D0E"/>
    <w:multiLevelType w:val="hybridMultilevel"/>
    <w:tmpl w:val="BC349224"/>
    <w:lvl w:ilvl="0" w:tplc="FE78DD4E">
      <w:start w:val="2"/>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num w:numId="1">
    <w:abstractNumId w:val="27"/>
  </w:num>
  <w:num w:numId="2">
    <w:abstractNumId w:val="18"/>
  </w:num>
  <w:num w:numId="3">
    <w:abstractNumId w:val="25"/>
  </w:num>
  <w:num w:numId="4">
    <w:abstractNumId w:val="14"/>
  </w:num>
  <w:num w:numId="5">
    <w:abstractNumId w:val="26"/>
  </w:num>
  <w:num w:numId="6">
    <w:abstractNumId w:val="13"/>
  </w:num>
  <w:num w:numId="7">
    <w:abstractNumId w:val="22"/>
  </w:num>
  <w:num w:numId="8">
    <w:abstractNumId w:val="24"/>
  </w:num>
  <w:num w:numId="9">
    <w:abstractNumId w:val="15"/>
  </w:num>
  <w:num w:numId="10">
    <w:abstractNumId w:val="17"/>
  </w:num>
  <w:num w:numId="11">
    <w:abstractNumId w:val="21"/>
  </w:num>
  <w:num w:numId="12">
    <w:abstractNumId w:val="20"/>
  </w:num>
  <w:num w:numId="13">
    <w:abstractNumId w:val="2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9C"/>
    <w:rsid w:val="00092536"/>
    <w:rsid w:val="00092C3B"/>
    <w:rsid w:val="0009553B"/>
    <w:rsid w:val="00112E28"/>
    <w:rsid w:val="001412A0"/>
    <w:rsid w:val="001414B4"/>
    <w:rsid w:val="0015534A"/>
    <w:rsid w:val="0016249C"/>
    <w:rsid w:val="00191187"/>
    <w:rsid w:val="001A288C"/>
    <w:rsid w:val="001A3AFC"/>
    <w:rsid w:val="001B2DF1"/>
    <w:rsid w:val="001E17B9"/>
    <w:rsid w:val="001E2779"/>
    <w:rsid w:val="002056E5"/>
    <w:rsid w:val="002A53F3"/>
    <w:rsid w:val="002B77E3"/>
    <w:rsid w:val="002E19F1"/>
    <w:rsid w:val="002E2859"/>
    <w:rsid w:val="00327E53"/>
    <w:rsid w:val="00347B47"/>
    <w:rsid w:val="00420CCF"/>
    <w:rsid w:val="00421BEB"/>
    <w:rsid w:val="004562D3"/>
    <w:rsid w:val="00487D91"/>
    <w:rsid w:val="004C7CAE"/>
    <w:rsid w:val="004D60DA"/>
    <w:rsid w:val="004E76B3"/>
    <w:rsid w:val="00572E7B"/>
    <w:rsid w:val="005C6934"/>
    <w:rsid w:val="00665D2B"/>
    <w:rsid w:val="006870C3"/>
    <w:rsid w:val="006B5B0C"/>
    <w:rsid w:val="006F3CC8"/>
    <w:rsid w:val="0075102F"/>
    <w:rsid w:val="00762D44"/>
    <w:rsid w:val="0076507F"/>
    <w:rsid w:val="007973E4"/>
    <w:rsid w:val="007D58CA"/>
    <w:rsid w:val="0081069A"/>
    <w:rsid w:val="00834200"/>
    <w:rsid w:val="008A7210"/>
    <w:rsid w:val="008D3C8D"/>
    <w:rsid w:val="008D52D6"/>
    <w:rsid w:val="008F4FE8"/>
    <w:rsid w:val="0094010E"/>
    <w:rsid w:val="00953CA3"/>
    <w:rsid w:val="009B36A9"/>
    <w:rsid w:val="00A14AC9"/>
    <w:rsid w:val="00A9766A"/>
    <w:rsid w:val="00AF70A8"/>
    <w:rsid w:val="00B12B7E"/>
    <w:rsid w:val="00B85BAE"/>
    <w:rsid w:val="00BB3D67"/>
    <w:rsid w:val="00BD3AC2"/>
    <w:rsid w:val="00BD5691"/>
    <w:rsid w:val="00BE39D2"/>
    <w:rsid w:val="00C02DEB"/>
    <w:rsid w:val="00CB1875"/>
    <w:rsid w:val="00CF1374"/>
    <w:rsid w:val="00CF375A"/>
    <w:rsid w:val="00D440A4"/>
    <w:rsid w:val="00D639B9"/>
    <w:rsid w:val="00D93895"/>
    <w:rsid w:val="00DE19DF"/>
    <w:rsid w:val="00DE7F66"/>
    <w:rsid w:val="00DF34BB"/>
    <w:rsid w:val="00E16443"/>
    <w:rsid w:val="00E30BB7"/>
    <w:rsid w:val="00E323AB"/>
    <w:rsid w:val="00E74FCF"/>
    <w:rsid w:val="00EC4C96"/>
    <w:rsid w:val="00ED5CD6"/>
    <w:rsid w:val="00F12E80"/>
    <w:rsid w:val="00F13904"/>
    <w:rsid w:val="00F22790"/>
    <w:rsid w:val="00FB71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BECDB-EBA7-45BA-83E7-500DBD49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58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D58CA"/>
    <w:pPr>
      <w:keepNext/>
      <w:jc w:val="both"/>
      <w:outlineLvl w:val="0"/>
    </w:pPr>
    <w:rPr>
      <w:b/>
      <w:sz w:val="24"/>
    </w:rPr>
  </w:style>
  <w:style w:type="paragraph" w:styleId="Nadpis5">
    <w:name w:val="heading 5"/>
    <w:basedOn w:val="Normln"/>
    <w:next w:val="Normln"/>
    <w:link w:val="Nadpis5Char"/>
    <w:qFormat/>
    <w:rsid w:val="007D58CA"/>
    <w:pPr>
      <w:keepNext/>
      <w:jc w:val="both"/>
      <w:outlineLvl w:val="4"/>
    </w:pPr>
    <w:rPr>
      <w:b/>
      <w:i/>
    </w:rPr>
  </w:style>
  <w:style w:type="paragraph" w:styleId="Nadpis7">
    <w:name w:val="heading 7"/>
    <w:basedOn w:val="Normln"/>
    <w:next w:val="Normln"/>
    <w:link w:val="Nadpis7Char"/>
    <w:qFormat/>
    <w:rsid w:val="007D58CA"/>
    <w:pPr>
      <w:keepNext/>
      <w:outlineLvl w:val="6"/>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58C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7D58CA"/>
    <w:rPr>
      <w:rFonts w:ascii="Times New Roman" w:eastAsia="Times New Roman" w:hAnsi="Times New Roman" w:cs="Times New Roman"/>
      <w:b/>
      <w:i/>
      <w:sz w:val="20"/>
      <w:szCs w:val="20"/>
      <w:lang w:eastAsia="cs-CZ"/>
    </w:rPr>
  </w:style>
  <w:style w:type="character" w:customStyle="1" w:styleId="Nadpis7Char">
    <w:name w:val="Nadpis 7 Char"/>
    <w:basedOn w:val="Standardnpsmoodstavce"/>
    <w:link w:val="Nadpis7"/>
    <w:rsid w:val="007D58CA"/>
    <w:rPr>
      <w:rFonts w:ascii="Times New Roman" w:eastAsia="Times New Roman" w:hAnsi="Times New Roman" w:cs="Times New Roman"/>
      <w:sz w:val="24"/>
      <w:szCs w:val="20"/>
      <w:u w:val="single"/>
      <w:lang w:eastAsia="cs-CZ"/>
    </w:rPr>
  </w:style>
  <w:style w:type="paragraph" w:styleId="Zkladntext2">
    <w:name w:val="Body Text 2"/>
    <w:basedOn w:val="Normln"/>
    <w:link w:val="Zkladntext2Char"/>
    <w:rsid w:val="007D58CA"/>
    <w:pPr>
      <w:jc w:val="center"/>
    </w:pPr>
    <w:rPr>
      <w:i/>
      <w:sz w:val="24"/>
    </w:rPr>
  </w:style>
  <w:style w:type="character" w:customStyle="1" w:styleId="Zkladntext2Char">
    <w:name w:val="Základní text 2 Char"/>
    <w:basedOn w:val="Standardnpsmoodstavce"/>
    <w:link w:val="Zkladntext2"/>
    <w:rsid w:val="007D58CA"/>
    <w:rPr>
      <w:rFonts w:ascii="Times New Roman" w:eastAsia="Times New Roman" w:hAnsi="Times New Roman" w:cs="Times New Roman"/>
      <w:i/>
      <w:sz w:val="24"/>
      <w:szCs w:val="20"/>
      <w:lang w:eastAsia="cs-CZ"/>
    </w:rPr>
  </w:style>
  <w:style w:type="paragraph" w:styleId="Zpat">
    <w:name w:val="footer"/>
    <w:basedOn w:val="Normln"/>
    <w:link w:val="ZpatChar"/>
    <w:uiPriority w:val="99"/>
    <w:rsid w:val="007D58CA"/>
    <w:pPr>
      <w:tabs>
        <w:tab w:val="center" w:pos="4536"/>
        <w:tab w:val="right" w:pos="9072"/>
      </w:tabs>
    </w:pPr>
  </w:style>
  <w:style w:type="character" w:customStyle="1" w:styleId="ZpatChar">
    <w:name w:val="Zápatí Char"/>
    <w:basedOn w:val="Standardnpsmoodstavce"/>
    <w:link w:val="Zpat"/>
    <w:uiPriority w:val="99"/>
    <w:rsid w:val="007D58CA"/>
    <w:rPr>
      <w:rFonts w:ascii="Times New Roman" w:eastAsia="Times New Roman" w:hAnsi="Times New Roman" w:cs="Times New Roman"/>
      <w:sz w:val="20"/>
      <w:szCs w:val="20"/>
      <w:lang w:eastAsia="cs-CZ"/>
    </w:rPr>
  </w:style>
  <w:style w:type="paragraph" w:styleId="Zhlav">
    <w:name w:val="header"/>
    <w:basedOn w:val="Normln"/>
    <w:link w:val="ZhlavChar"/>
    <w:rsid w:val="007D58CA"/>
    <w:pPr>
      <w:tabs>
        <w:tab w:val="center" w:pos="4536"/>
        <w:tab w:val="right" w:pos="9072"/>
      </w:tabs>
    </w:pPr>
  </w:style>
  <w:style w:type="character" w:customStyle="1" w:styleId="ZhlavChar">
    <w:name w:val="Záhlaví Char"/>
    <w:basedOn w:val="Standardnpsmoodstavce"/>
    <w:link w:val="Zhlav"/>
    <w:rsid w:val="007D58CA"/>
    <w:rPr>
      <w:rFonts w:ascii="Times New Roman" w:eastAsia="Times New Roman" w:hAnsi="Times New Roman" w:cs="Times New Roman"/>
      <w:sz w:val="20"/>
      <w:szCs w:val="20"/>
      <w:lang w:eastAsia="cs-CZ"/>
    </w:rPr>
  </w:style>
  <w:style w:type="paragraph" w:styleId="Zkladntext">
    <w:name w:val="Body Text"/>
    <w:basedOn w:val="Normln"/>
    <w:link w:val="ZkladntextChar"/>
    <w:rsid w:val="007D58CA"/>
    <w:pPr>
      <w:jc w:val="both"/>
    </w:pPr>
    <w:rPr>
      <w:bCs/>
      <w:sz w:val="24"/>
      <w:lang w:val="x-none" w:eastAsia="x-none"/>
    </w:rPr>
  </w:style>
  <w:style w:type="character" w:customStyle="1" w:styleId="ZkladntextChar">
    <w:name w:val="Základní text Char"/>
    <w:basedOn w:val="Standardnpsmoodstavce"/>
    <w:link w:val="Zkladntext"/>
    <w:rsid w:val="007D58CA"/>
    <w:rPr>
      <w:rFonts w:ascii="Times New Roman" w:eastAsia="Times New Roman" w:hAnsi="Times New Roman" w:cs="Times New Roman"/>
      <w:bCs/>
      <w:sz w:val="24"/>
      <w:szCs w:val="20"/>
      <w:lang w:val="x-none" w:eastAsia="x-none"/>
    </w:rPr>
  </w:style>
  <w:style w:type="paragraph" w:styleId="Zkladntextodsazen3">
    <w:name w:val="Body Text Indent 3"/>
    <w:basedOn w:val="Normln"/>
    <w:link w:val="Zkladntextodsazen3Char"/>
    <w:rsid w:val="007D58CA"/>
    <w:pPr>
      <w:ind w:firstLine="708"/>
      <w:jc w:val="both"/>
    </w:pPr>
    <w:rPr>
      <w:bCs/>
      <w:sz w:val="24"/>
    </w:rPr>
  </w:style>
  <w:style w:type="character" w:customStyle="1" w:styleId="Zkladntextodsazen3Char">
    <w:name w:val="Základní text odsazený 3 Char"/>
    <w:basedOn w:val="Standardnpsmoodstavce"/>
    <w:link w:val="Zkladntextodsazen3"/>
    <w:rsid w:val="007D58CA"/>
    <w:rPr>
      <w:rFonts w:ascii="Times New Roman" w:eastAsia="Times New Roman" w:hAnsi="Times New Roman" w:cs="Times New Roman"/>
      <w:bCs/>
      <w:sz w:val="24"/>
      <w:szCs w:val="20"/>
      <w:lang w:eastAsia="cs-CZ"/>
    </w:rPr>
  </w:style>
  <w:style w:type="paragraph" w:customStyle="1" w:styleId="Zkladntext21">
    <w:name w:val="Základní text 21"/>
    <w:basedOn w:val="Normln"/>
    <w:rsid w:val="007D58CA"/>
    <w:pPr>
      <w:suppressAutoHyphens/>
      <w:jc w:val="center"/>
    </w:pPr>
    <w:rPr>
      <w:i/>
      <w:sz w:val="24"/>
      <w:lang w:eastAsia="ar-SA"/>
    </w:rPr>
  </w:style>
  <w:style w:type="paragraph" w:customStyle="1" w:styleId="Zkladntextodsazen31">
    <w:name w:val="Základní text odsazený 31"/>
    <w:basedOn w:val="Normln"/>
    <w:rsid w:val="007D58CA"/>
    <w:pPr>
      <w:suppressAutoHyphens/>
      <w:ind w:firstLine="708"/>
      <w:jc w:val="both"/>
    </w:pPr>
    <w:rPr>
      <w:bCs/>
      <w:sz w:val="24"/>
      <w:lang w:eastAsia="ar-SA"/>
    </w:rPr>
  </w:style>
  <w:style w:type="paragraph" w:customStyle="1" w:styleId="NormlnsWWW">
    <w:name w:val="Normální (síť WWW)"/>
    <w:basedOn w:val="Normln"/>
    <w:rsid w:val="007D58CA"/>
    <w:pPr>
      <w:widowControl w:val="0"/>
    </w:pPr>
    <w:rPr>
      <w:sz w:val="24"/>
    </w:rPr>
  </w:style>
  <w:style w:type="paragraph" w:styleId="Odstavecseseznamem">
    <w:name w:val="List Paragraph"/>
    <w:basedOn w:val="Normln"/>
    <w:uiPriority w:val="34"/>
    <w:qFormat/>
    <w:rsid w:val="00112E28"/>
    <w:pPr>
      <w:ind w:left="720"/>
      <w:contextualSpacing/>
    </w:pPr>
  </w:style>
  <w:style w:type="character" w:styleId="Hypertextovodkaz">
    <w:name w:val="Hyperlink"/>
    <w:basedOn w:val="Standardnpsmoodstavce"/>
    <w:uiPriority w:val="99"/>
    <w:unhideWhenUsed/>
    <w:rsid w:val="00F13904"/>
    <w:rPr>
      <w:color w:val="0000FF" w:themeColor="hyperlink"/>
      <w:u w:val="single"/>
    </w:rPr>
  </w:style>
  <w:style w:type="paragraph" w:styleId="Textbubliny">
    <w:name w:val="Balloon Text"/>
    <w:basedOn w:val="Normln"/>
    <w:link w:val="TextbublinyChar"/>
    <w:uiPriority w:val="99"/>
    <w:semiHidden/>
    <w:unhideWhenUsed/>
    <w:rsid w:val="00EC4C96"/>
    <w:rPr>
      <w:rFonts w:ascii="Tahoma" w:hAnsi="Tahoma" w:cs="Tahoma"/>
      <w:sz w:val="16"/>
      <w:szCs w:val="16"/>
    </w:rPr>
  </w:style>
  <w:style w:type="character" w:customStyle="1" w:styleId="TextbublinyChar">
    <w:name w:val="Text bubliny Char"/>
    <w:basedOn w:val="Standardnpsmoodstavce"/>
    <w:link w:val="Textbubliny"/>
    <w:uiPriority w:val="99"/>
    <w:semiHidden/>
    <w:rsid w:val="00EC4C9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069A"/>
    <w:rPr>
      <w:sz w:val="16"/>
      <w:szCs w:val="16"/>
    </w:rPr>
  </w:style>
  <w:style w:type="paragraph" w:styleId="Textkomente">
    <w:name w:val="annotation text"/>
    <w:basedOn w:val="Normln"/>
    <w:link w:val="TextkomenteChar"/>
    <w:uiPriority w:val="99"/>
    <w:semiHidden/>
    <w:unhideWhenUsed/>
    <w:rsid w:val="0081069A"/>
  </w:style>
  <w:style w:type="character" w:customStyle="1" w:styleId="TextkomenteChar">
    <w:name w:val="Text komentáře Char"/>
    <w:basedOn w:val="Standardnpsmoodstavce"/>
    <w:link w:val="Textkomente"/>
    <w:uiPriority w:val="99"/>
    <w:semiHidden/>
    <w:rsid w:val="0081069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069A"/>
    <w:rPr>
      <w:b/>
      <w:bCs/>
    </w:rPr>
  </w:style>
  <w:style w:type="character" w:customStyle="1" w:styleId="PedmtkomenteChar">
    <w:name w:val="Předmět komentáře Char"/>
    <w:basedOn w:val="TextkomenteChar"/>
    <w:link w:val="Pedmtkomente"/>
    <w:uiPriority w:val="99"/>
    <w:semiHidden/>
    <w:rsid w:val="0081069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895252">
      <w:bodyDiv w:val="1"/>
      <w:marLeft w:val="0"/>
      <w:marRight w:val="0"/>
      <w:marTop w:val="0"/>
      <w:marBottom w:val="0"/>
      <w:divBdr>
        <w:top w:val="none" w:sz="0" w:space="0" w:color="auto"/>
        <w:left w:val="none" w:sz="0" w:space="0" w:color="auto"/>
        <w:bottom w:val="none" w:sz="0" w:space="0" w:color="auto"/>
        <w:right w:val="none" w:sz="0" w:space="0" w:color="auto"/>
      </w:divBdr>
    </w:div>
    <w:div w:id="19329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8E758-A5EB-4417-81DA-E3B0740D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11766</Characters>
  <Application>Microsoft Office Word</Application>
  <DocSecurity>4</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Ekonom</cp:lastModifiedBy>
  <cp:revision>2</cp:revision>
  <cp:lastPrinted>2023-01-26T09:47:00Z</cp:lastPrinted>
  <dcterms:created xsi:type="dcterms:W3CDTF">2023-02-09T08:14:00Z</dcterms:created>
  <dcterms:modified xsi:type="dcterms:W3CDTF">2023-02-09T08:14:00Z</dcterms:modified>
</cp:coreProperties>
</file>