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614296" w:rsidRPr="00614296" w:rsidRDefault="00614296" w:rsidP="00614296">
      <w:pPr>
        <w:jc w:val="both"/>
        <w:rPr>
          <w:b/>
          <w:sz w:val="22"/>
          <w:szCs w:val="22"/>
        </w:rPr>
      </w:pPr>
      <w:r w:rsidRPr="00614296">
        <w:rPr>
          <w:b/>
          <w:sz w:val="22"/>
          <w:szCs w:val="22"/>
        </w:rPr>
        <w:t>MLÝN HERBER spol. s r.o.</w:t>
      </w:r>
    </w:p>
    <w:p w:rsidR="00614296" w:rsidRPr="00C01D3F" w:rsidRDefault="00614296" w:rsidP="00614296">
      <w:pPr>
        <w:jc w:val="both"/>
        <w:rPr>
          <w:sz w:val="20"/>
          <w:szCs w:val="20"/>
        </w:rPr>
      </w:pPr>
      <w:r w:rsidRPr="00C01D3F">
        <w:rPr>
          <w:sz w:val="20"/>
          <w:szCs w:val="20"/>
        </w:rPr>
        <w:t>Sídlo: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  <w:t>Mlynářská 215/1, 747 73 Opava -Vávrovice</w:t>
      </w:r>
    </w:p>
    <w:p w:rsidR="00614296" w:rsidRPr="00C01D3F" w:rsidRDefault="00614296" w:rsidP="00614296">
      <w:pPr>
        <w:jc w:val="both"/>
        <w:rPr>
          <w:sz w:val="20"/>
          <w:szCs w:val="20"/>
        </w:rPr>
      </w:pPr>
      <w:r w:rsidRPr="00C01D3F">
        <w:rPr>
          <w:sz w:val="20"/>
          <w:szCs w:val="20"/>
        </w:rPr>
        <w:t>Zástupce: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  <w:t xml:space="preserve">Ing. Aleš </w:t>
      </w:r>
      <w:proofErr w:type="spellStart"/>
      <w:r w:rsidRPr="00C01D3F">
        <w:rPr>
          <w:sz w:val="20"/>
          <w:szCs w:val="20"/>
        </w:rPr>
        <w:t>Ressler</w:t>
      </w:r>
      <w:proofErr w:type="spellEnd"/>
      <w:r w:rsidRPr="00C01D3F">
        <w:rPr>
          <w:sz w:val="20"/>
          <w:szCs w:val="20"/>
        </w:rPr>
        <w:t>, jednatel</w:t>
      </w:r>
      <w:r w:rsidR="008A603C">
        <w:rPr>
          <w:sz w:val="20"/>
          <w:szCs w:val="20"/>
        </w:rPr>
        <w:t xml:space="preserve"> společnosti</w:t>
      </w:r>
    </w:p>
    <w:p w:rsidR="00614296" w:rsidRPr="00C01D3F" w:rsidRDefault="00614296" w:rsidP="00614296">
      <w:pPr>
        <w:jc w:val="both"/>
        <w:rPr>
          <w:sz w:val="20"/>
          <w:szCs w:val="20"/>
        </w:rPr>
      </w:pPr>
      <w:r w:rsidRPr="00C01D3F">
        <w:rPr>
          <w:sz w:val="20"/>
          <w:szCs w:val="20"/>
        </w:rPr>
        <w:t>IČ: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  <w:t>42869340</w:t>
      </w:r>
    </w:p>
    <w:p w:rsidR="00614296" w:rsidRPr="00C01D3F" w:rsidRDefault="00614296" w:rsidP="00614296">
      <w:pPr>
        <w:jc w:val="both"/>
        <w:rPr>
          <w:sz w:val="20"/>
          <w:szCs w:val="20"/>
        </w:rPr>
      </w:pPr>
      <w:r w:rsidRPr="00C01D3F">
        <w:rPr>
          <w:sz w:val="20"/>
          <w:szCs w:val="20"/>
        </w:rPr>
        <w:t>DIČ: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  <w:t>CZ42869340</w:t>
      </w:r>
    </w:p>
    <w:p w:rsidR="00614296" w:rsidRPr="00C01D3F" w:rsidRDefault="00614296" w:rsidP="00614296">
      <w:pPr>
        <w:jc w:val="both"/>
        <w:rPr>
          <w:sz w:val="20"/>
          <w:szCs w:val="20"/>
        </w:rPr>
      </w:pPr>
      <w:r w:rsidRPr="00C01D3F">
        <w:rPr>
          <w:sz w:val="20"/>
          <w:szCs w:val="20"/>
        </w:rPr>
        <w:t>Bankovní spojení:</w:t>
      </w:r>
      <w:r w:rsidRPr="00C01D3F">
        <w:rPr>
          <w:sz w:val="20"/>
          <w:szCs w:val="20"/>
        </w:rPr>
        <w:tab/>
        <w:t>Komerční banka, a.s.</w:t>
      </w:r>
    </w:p>
    <w:p w:rsidR="00614296" w:rsidRPr="00C01D3F" w:rsidRDefault="00614296" w:rsidP="00614296">
      <w:pPr>
        <w:jc w:val="both"/>
        <w:rPr>
          <w:sz w:val="20"/>
          <w:szCs w:val="20"/>
        </w:rPr>
      </w:pPr>
      <w:r w:rsidRPr="00C01D3F">
        <w:rPr>
          <w:sz w:val="20"/>
          <w:szCs w:val="20"/>
        </w:rPr>
        <w:t>Číslo účtu: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  <w:t>19-653710237/0100</w:t>
      </w:r>
    </w:p>
    <w:p w:rsidR="009B4486" w:rsidRPr="00C01D3F" w:rsidRDefault="00614296" w:rsidP="00614296">
      <w:pPr>
        <w:jc w:val="both"/>
        <w:rPr>
          <w:rFonts w:ascii="Arial" w:hAnsi="Arial" w:cs="Arial"/>
          <w:sz w:val="20"/>
          <w:szCs w:val="20"/>
        </w:rPr>
      </w:pPr>
      <w:r w:rsidRPr="00C01D3F">
        <w:rPr>
          <w:sz w:val="20"/>
          <w:szCs w:val="20"/>
        </w:rPr>
        <w:t>E-mail: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proofErr w:type="spellStart"/>
      <w:r w:rsidR="004014C1">
        <w:rPr>
          <w:sz w:val="20"/>
          <w:szCs w:val="20"/>
        </w:rPr>
        <w:t>xxxxx</w:t>
      </w:r>
      <w:proofErr w:type="spellEnd"/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="008F5B49">
        <w:rPr>
          <w:b/>
          <w:sz w:val="20"/>
          <w:szCs w:val="20"/>
        </w:rPr>
        <w:t>„kupující</w:t>
      </w:r>
      <w:r w:rsidRPr="0044286E">
        <w:rPr>
          <w:b/>
          <w:sz w:val="20"/>
          <w:szCs w:val="20"/>
        </w:rPr>
        <w:t>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C01D3F" w:rsidRDefault="005E3FA0" w:rsidP="00083B9E">
      <w:pPr>
        <w:rPr>
          <w:sz w:val="20"/>
          <w:szCs w:val="20"/>
        </w:rPr>
      </w:pPr>
      <w:r w:rsidRPr="00C01D3F">
        <w:rPr>
          <w:sz w:val="20"/>
          <w:szCs w:val="20"/>
        </w:rPr>
        <w:t>Sídlo: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="00E85A5E" w:rsidRPr="00C01D3F">
        <w:rPr>
          <w:sz w:val="20"/>
          <w:szCs w:val="20"/>
        </w:rPr>
        <w:t>E.</w:t>
      </w:r>
      <w:r w:rsidR="0073371F" w:rsidRPr="00C01D3F">
        <w:rPr>
          <w:sz w:val="20"/>
          <w:szCs w:val="20"/>
        </w:rPr>
        <w:t xml:space="preserve"> </w:t>
      </w:r>
      <w:r w:rsidR="00E85A5E" w:rsidRPr="00C01D3F">
        <w:rPr>
          <w:sz w:val="20"/>
          <w:szCs w:val="20"/>
        </w:rPr>
        <w:t>Krásnohorské 178, 742 42</w:t>
      </w:r>
      <w:r w:rsidR="00105DCE" w:rsidRPr="00C01D3F">
        <w:rPr>
          <w:sz w:val="20"/>
          <w:szCs w:val="20"/>
        </w:rPr>
        <w:t xml:space="preserve"> Šenov u Nového</w:t>
      </w:r>
      <w:r w:rsidR="00E85A5E" w:rsidRPr="00C01D3F">
        <w:rPr>
          <w:sz w:val="20"/>
          <w:szCs w:val="20"/>
        </w:rPr>
        <w:t xml:space="preserve"> Jičín</w:t>
      </w:r>
      <w:r w:rsidR="00105DCE" w:rsidRPr="00C01D3F">
        <w:rPr>
          <w:sz w:val="20"/>
          <w:szCs w:val="20"/>
        </w:rPr>
        <w:t>a</w:t>
      </w:r>
    </w:p>
    <w:p w:rsidR="00C01D3F" w:rsidRPr="00C01D3F" w:rsidRDefault="00C01D3F" w:rsidP="00C01D3F">
      <w:pPr>
        <w:rPr>
          <w:sz w:val="20"/>
          <w:szCs w:val="20"/>
        </w:rPr>
      </w:pPr>
      <w:r w:rsidRPr="00C01D3F">
        <w:rPr>
          <w:sz w:val="20"/>
          <w:szCs w:val="20"/>
        </w:rPr>
        <w:t>Zástupce: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  <w:t>Ing. Radek Haas, ředitel podniku</w:t>
      </w:r>
    </w:p>
    <w:p w:rsidR="00C01D3F" w:rsidRPr="00C01D3F" w:rsidRDefault="00C01D3F" w:rsidP="00C01D3F">
      <w:pPr>
        <w:rPr>
          <w:sz w:val="20"/>
          <w:szCs w:val="20"/>
        </w:rPr>
      </w:pPr>
      <w:r w:rsidRPr="00C01D3F">
        <w:rPr>
          <w:sz w:val="20"/>
          <w:szCs w:val="20"/>
        </w:rPr>
        <w:t>Pověřená osoba: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proofErr w:type="spellStart"/>
      <w:r w:rsidR="004014C1">
        <w:rPr>
          <w:sz w:val="20"/>
          <w:szCs w:val="20"/>
        </w:rPr>
        <w:t>xxxxx</w:t>
      </w:r>
      <w:proofErr w:type="spellEnd"/>
    </w:p>
    <w:p w:rsidR="005E3FA0" w:rsidRPr="00C01D3F" w:rsidRDefault="005E3FA0" w:rsidP="00083B9E">
      <w:pPr>
        <w:rPr>
          <w:sz w:val="20"/>
          <w:szCs w:val="20"/>
        </w:rPr>
      </w:pPr>
      <w:r w:rsidRPr="00C01D3F">
        <w:rPr>
          <w:sz w:val="20"/>
          <w:szCs w:val="20"/>
        </w:rPr>
        <w:t>IČ: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="00E85A5E" w:rsidRPr="00C01D3F">
        <w:rPr>
          <w:sz w:val="20"/>
          <w:szCs w:val="20"/>
        </w:rPr>
        <w:t>62157124</w:t>
      </w:r>
    </w:p>
    <w:p w:rsidR="00083B9E" w:rsidRPr="00C01D3F" w:rsidRDefault="005E3FA0" w:rsidP="00083B9E">
      <w:pPr>
        <w:rPr>
          <w:sz w:val="20"/>
          <w:szCs w:val="20"/>
        </w:rPr>
      </w:pPr>
      <w:r w:rsidRPr="00C01D3F">
        <w:rPr>
          <w:sz w:val="20"/>
          <w:szCs w:val="20"/>
        </w:rPr>
        <w:t>DIČ: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="00E85A5E" w:rsidRPr="00C01D3F">
        <w:rPr>
          <w:sz w:val="20"/>
          <w:szCs w:val="20"/>
        </w:rPr>
        <w:t>CZ</w:t>
      </w:r>
      <w:r w:rsidR="00B51A71" w:rsidRPr="00C01D3F">
        <w:rPr>
          <w:sz w:val="20"/>
          <w:szCs w:val="20"/>
        </w:rPr>
        <w:t xml:space="preserve"> </w:t>
      </w:r>
      <w:r w:rsidR="007F2A2A" w:rsidRPr="00C01D3F">
        <w:rPr>
          <w:sz w:val="20"/>
          <w:szCs w:val="20"/>
        </w:rPr>
        <w:t>62157124</w:t>
      </w:r>
      <w:r w:rsidR="00083B9E" w:rsidRPr="00C01D3F">
        <w:rPr>
          <w:sz w:val="20"/>
          <w:szCs w:val="20"/>
        </w:rPr>
        <w:t xml:space="preserve">   </w:t>
      </w:r>
    </w:p>
    <w:p w:rsidR="005E3FA0" w:rsidRPr="00C01D3F" w:rsidRDefault="005E3FA0" w:rsidP="00083B9E">
      <w:pPr>
        <w:rPr>
          <w:sz w:val="20"/>
          <w:szCs w:val="20"/>
        </w:rPr>
      </w:pPr>
      <w:r w:rsidRPr="00C01D3F">
        <w:rPr>
          <w:sz w:val="20"/>
          <w:szCs w:val="20"/>
        </w:rPr>
        <w:t>Bankovní spojení:</w:t>
      </w:r>
      <w:r w:rsidRPr="00C01D3F">
        <w:rPr>
          <w:sz w:val="20"/>
          <w:szCs w:val="20"/>
        </w:rPr>
        <w:tab/>
      </w:r>
      <w:r w:rsidR="00EA3BF8" w:rsidRPr="00C01D3F">
        <w:rPr>
          <w:sz w:val="20"/>
          <w:szCs w:val="20"/>
        </w:rPr>
        <w:t>Kome</w:t>
      </w:r>
      <w:r w:rsidR="0047714D" w:rsidRPr="00C01D3F">
        <w:rPr>
          <w:sz w:val="20"/>
          <w:szCs w:val="20"/>
        </w:rPr>
        <w:t xml:space="preserve">rční banka, </w:t>
      </w:r>
      <w:r w:rsidRPr="00C01D3F">
        <w:rPr>
          <w:sz w:val="20"/>
          <w:szCs w:val="20"/>
        </w:rPr>
        <w:t>a.s.</w:t>
      </w:r>
    </w:p>
    <w:p w:rsidR="00083B9E" w:rsidRPr="00C01D3F" w:rsidRDefault="005E3FA0" w:rsidP="00083B9E">
      <w:pPr>
        <w:rPr>
          <w:sz w:val="20"/>
          <w:szCs w:val="20"/>
        </w:rPr>
      </w:pPr>
      <w:r w:rsidRPr="00C01D3F">
        <w:rPr>
          <w:sz w:val="20"/>
          <w:szCs w:val="20"/>
        </w:rPr>
        <w:t>Číslo</w:t>
      </w:r>
      <w:r w:rsidR="0073371F" w:rsidRPr="00C01D3F">
        <w:rPr>
          <w:sz w:val="20"/>
          <w:szCs w:val="20"/>
        </w:rPr>
        <w:t xml:space="preserve"> </w:t>
      </w:r>
      <w:r w:rsidR="00E85A5E" w:rsidRPr="00C01D3F">
        <w:rPr>
          <w:sz w:val="20"/>
          <w:szCs w:val="20"/>
        </w:rPr>
        <w:t>účtu</w:t>
      </w:r>
      <w:r w:rsidR="006C120E" w:rsidRPr="00C01D3F">
        <w:rPr>
          <w:sz w:val="20"/>
          <w:szCs w:val="20"/>
        </w:rPr>
        <w:t>:</w:t>
      </w:r>
      <w:r w:rsidRPr="00C01D3F">
        <w:rPr>
          <w:sz w:val="20"/>
          <w:szCs w:val="20"/>
        </w:rPr>
        <w:tab/>
      </w:r>
      <w:r w:rsidRPr="00C01D3F">
        <w:rPr>
          <w:sz w:val="20"/>
          <w:szCs w:val="20"/>
        </w:rPr>
        <w:tab/>
      </w:r>
      <w:r w:rsidR="00E85A5E" w:rsidRPr="00C01D3F">
        <w:rPr>
          <w:sz w:val="20"/>
          <w:szCs w:val="20"/>
        </w:rPr>
        <w:t>334801/0100</w:t>
      </w:r>
    </w:p>
    <w:p w:rsidR="00C01D3F" w:rsidRPr="00C01D3F" w:rsidRDefault="00C01D3F" w:rsidP="00C01D3F">
      <w:pPr>
        <w:rPr>
          <w:sz w:val="20"/>
          <w:szCs w:val="20"/>
        </w:rPr>
      </w:pPr>
      <w:r w:rsidRPr="00C01D3F">
        <w:rPr>
          <w:sz w:val="20"/>
          <w:szCs w:val="20"/>
        </w:rPr>
        <w:t>Email:</w:t>
      </w:r>
      <w:r w:rsidRPr="00C01D3F">
        <w:rPr>
          <w:color w:val="000000"/>
          <w:sz w:val="20"/>
          <w:szCs w:val="20"/>
        </w:rPr>
        <w:tab/>
      </w:r>
      <w:r w:rsidRPr="00C01D3F">
        <w:rPr>
          <w:color w:val="000000"/>
          <w:sz w:val="20"/>
          <w:szCs w:val="20"/>
        </w:rPr>
        <w:tab/>
      </w:r>
      <w:r w:rsidRPr="00C01D3F">
        <w:rPr>
          <w:color w:val="000000"/>
          <w:sz w:val="20"/>
          <w:szCs w:val="20"/>
        </w:rPr>
        <w:tab/>
      </w:r>
      <w:proofErr w:type="spellStart"/>
      <w:r w:rsidR="004014C1">
        <w:rPr>
          <w:sz w:val="20"/>
          <w:szCs w:val="20"/>
        </w:rPr>
        <w:t>xxxxx</w:t>
      </w:r>
      <w:proofErr w:type="spellEnd"/>
      <w:r w:rsidRPr="00C01D3F">
        <w:rPr>
          <w:sz w:val="20"/>
          <w:szCs w:val="20"/>
        </w:rPr>
        <w:t xml:space="preserve"> 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 w:rsidR="008F5B49">
        <w:rPr>
          <w:b/>
          <w:sz w:val="20"/>
          <w:szCs w:val="20"/>
        </w:rPr>
        <w:t>prodávající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A85C66">
        <w:rPr>
          <w:sz w:val="20"/>
          <w:szCs w:val="20"/>
        </w:rPr>
        <w:t xml:space="preserve"> kupujícímu</w:t>
      </w:r>
      <w:r w:rsidR="00DC482E" w:rsidRPr="00A85C66">
        <w:rPr>
          <w:b/>
          <w:sz w:val="20"/>
          <w:szCs w:val="20"/>
        </w:rPr>
        <w:t xml:space="preserve"> </w:t>
      </w:r>
      <w:r w:rsidR="0076490F">
        <w:rPr>
          <w:b/>
          <w:sz w:val="20"/>
          <w:szCs w:val="20"/>
        </w:rPr>
        <w:t>300</w:t>
      </w:r>
      <w:r w:rsidR="00AE20CA" w:rsidRPr="00AE20CA">
        <w:rPr>
          <w:b/>
          <w:sz w:val="20"/>
          <w:szCs w:val="20"/>
        </w:rPr>
        <w:t xml:space="preserve"> t</w:t>
      </w:r>
      <w:r w:rsidR="003B3A30">
        <w:rPr>
          <w:b/>
          <w:sz w:val="20"/>
          <w:szCs w:val="20"/>
        </w:rPr>
        <w:t>un</w:t>
      </w:r>
      <w:r w:rsidR="004E486B" w:rsidRPr="00AE20CA">
        <w:rPr>
          <w:sz w:val="20"/>
          <w:szCs w:val="20"/>
        </w:rPr>
        <w:t xml:space="preserve"> </w:t>
      </w:r>
      <w:r w:rsidR="003B3A30">
        <w:rPr>
          <w:b/>
          <w:sz w:val="20"/>
          <w:szCs w:val="20"/>
        </w:rPr>
        <w:t>zrna p</w:t>
      </w:r>
      <w:r w:rsidR="0076490F">
        <w:rPr>
          <w:b/>
          <w:sz w:val="20"/>
          <w:szCs w:val="20"/>
        </w:rPr>
        <w:t xml:space="preserve">šenice </w:t>
      </w:r>
      <w:r w:rsidR="00686BCB" w:rsidRPr="003B3A30">
        <w:rPr>
          <w:b/>
          <w:sz w:val="20"/>
          <w:szCs w:val="20"/>
        </w:rPr>
        <w:t xml:space="preserve">s termínem plnění </w:t>
      </w:r>
      <w:r w:rsidR="003B3A30" w:rsidRPr="003B3A30">
        <w:rPr>
          <w:b/>
          <w:sz w:val="20"/>
          <w:szCs w:val="20"/>
        </w:rPr>
        <w:t>do 28. únor</w:t>
      </w:r>
      <w:r w:rsidR="003B3A30">
        <w:rPr>
          <w:b/>
          <w:sz w:val="20"/>
          <w:szCs w:val="20"/>
        </w:rPr>
        <w:t>a</w:t>
      </w:r>
      <w:r w:rsidR="005F0048" w:rsidRPr="00AE20CA">
        <w:rPr>
          <w:b/>
          <w:sz w:val="20"/>
          <w:szCs w:val="20"/>
        </w:rPr>
        <w:t xml:space="preserve"> </w:t>
      </w:r>
      <w:r w:rsidR="004E486B" w:rsidRPr="00AE20CA">
        <w:rPr>
          <w:b/>
          <w:sz w:val="20"/>
          <w:szCs w:val="20"/>
        </w:rPr>
        <w:t>202</w:t>
      </w:r>
      <w:r w:rsidR="0076490F">
        <w:rPr>
          <w:b/>
          <w:sz w:val="20"/>
          <w:szCs w:val="20"/>
        </w:rPr>
        <w:t>3</w:t>
      </w:r>
      <w:r w:rsidR="004E486B" w:rsidRPr="00AE20CA">
        <w:rPr>
          <w:kern w:val="2"/>
          <w:sz w:val="20"/>
          <w:szCs w:val="20"/>
        </w:rPr>
        <w:t xml:space="preserve"> </w:t>
      </w:r>
      <w:r w:rsidR="000B795B" w:rsidRPr="00AE20CA">
        <w:rPr>
          <w:sz w:val="20"/>
          <w:szCs w:val="20"/>
        </w:rPr>
        <w:t>a p</w:t>
      </w:r>
      <w:r w:rsidRPr="00AE20CA">
        <w:rPr>
          <w:sz w:val="20"/>
          <w:szCs w:val="20"/>
        </w:rPr>
        <w:t>řev</w:t>
      </w:r>
      <w:r w:rsidR="00385479" w:rsidRPr="00AE20CA">
        <w:rPr>
          <w:sz w:val="20"/>
          <w:szCs w:val="20"/>
        </w:rPr>
        <w:t>ést</w:t>
      </w:r>
      <w:r w:rsidRPr="00AE20CA">
        <w:rPr>
          <w:sz w:val="20"/>
          <w:szCs w:val="20"/>
        </w:rPr>
        <w:t xml:space="preserve"> </w:t>
      </w:r>
      <w:r w:rsidRPr="004E486B">
        <w:rPr>
          <w:sz w:val="20"/>
          <w:szCs w:val="20"/>
        </w:rPr>
        <w:t>na něj vlast</w:t>
      </w:r>
      <w:r w:rsidR="00735B45">
        <w:rPr>
          <w:sz w:val="20"/>
          <w:szCs w:val="20"/>
        </w:rPr>
        <w:t>nické právo, a to podle objednávky</w:t>
      </w:r>
      <w:r w:rsidRPr="004E486B">
        <w:rPr>
          <w:sz w:val="20"/>
          <w:szCs w:val="20"/>
        </w:rPr>
        <w:t xml:space="preserve"> </w:t>
      </w:r>
      <w:r w:rsidR="00385479" w:rsidRPr="004E486B">
        <w:rPr>
          <w:sz w:val="20"/>
          <w:szCs w:val="20"/>
        </w:rPr>
        <w:t xml:space="preserve">pověřené osoby </w:t>
      </w:r>
      <w:r w:rsidRPr="004E486B">
        <w:rPr>
          <w:sz w:val="20"/>
          <w:szCs w:val="20"/>
        </w:rPr>
        <w:t>kupujícího,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</w:t>
      </w:r>
      <w:r w:rsidR="00735B45">
        <w:rPr>
          <w:sz w:val="20"/>
          <w:szCs w:val="20"/>
        </w:rPr>
        <w:t>avazuje objednané zboží odebrat</w:t>
      </w:r>
      <w:r w:rsidRPr="004E486B">
        <w:rPr>
          <w:sz w:val="20"/>
          <w:szCs w:val="20"/>
        </w:rPr>
        <w:t xml:space="preserve"> a </w:t>
      </w:r>
      <w:r w:rsidR="00735B45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</w:p>
    <w:p w:rsidR="00CE6344" w:rsidRDefault="00764B30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bookmarkStart w:id="0" w:name="_GoBack"/>
      <w:bookmarkEnd w:id="0"/>
      <w:r w:rsidR="00CE6344">
        <w:rPr>
          <w:sz w:val="20"/>
          <w:szCs w:val="20"/>
        </w:rPr>
        <w:t xml:space="preserve">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A56E8F">
        <w:rPr>
          <w:sz w:val="20"/>
          <w:szCs w:val="20"/>
        </w:rPr>
        <w:t>poplatek 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 w:rsidR="00CE6344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33AD4" w:rsidRDefault="00385479" w:rsidP="000D631C">
      <w:pPr>
        <w:tabs>
          <w:tab w:val="left" w:pos="426"/>
        </w:tabs>
        <w:ind w:left="426" w:hanging="426"/>
        <w:jc w:val="both"/>
        <w:rPr>
          <w:color w:val="FF0000"/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</w:t>
      </w:r>
      <w:r w:rsidR="004B7FC2" w:rsidRPr="00735B45">
        <w:rPr>
          <w:sz w:val="20"/>
          <w:szCs w:val="20"/>
        </w:rPr>
        <w:t xml:space="preserve">výši </w:t>
      </w:r>
      <w:r w:rsidR="00A85C66">
        <w:rPr>
          <w:b/>
          <w:sz w:val="20"/>
          <w:szCs w:val="20"/>
        </w:rPr>
        <w:t xml:space="preserve">6 </w:t>
      </w:r>
      <w:r w:rsidR="0076490F">
        <w:rPr>
          <w:b/>
          <w:sz w:val="20"/>
          <w:szCs w:val="20"/>
        </w:rPr>
        <w:t>4</w:t>
      </w:r>
      <w:r w:rsidR="00A85C66">
        <w:rPr>
          <w:b/>
          <w:sz w:val="20"/>
          <w:szCs w:val="20"/>
        </w:rPr>
        <w:t>00</w:t>
      </w:r>
      <w:r w:rsidR="000E4589" w:rsidRPr="00603B2F">
        <w:rPr>
          <w:b/>
          <w:sz w:val="20"/>
          <w:szCs w:val="20"/>
        </w:rPr>
        <w:t>,</w:t>
      </w:r>
      <w:r w:rsidR="00AD04E4" w:rsidRPr="00603B2F">
        <w:rPr>
          <w:b/>
          <w:sz w:val="20"/>
          <w:szCs w:val="20"/>
        </w:rPr>
        <w:t>-</w:t>
      </w:r>
      <w:r w:rsidRPr="00603B2F">
        <w:rPr>
          <w:b/>
          <w:sz w:val="20"/>
          <w:szCs w:val="20"/>
        </w:rPr>
        <w:t xml:space="preserve"> Kč/ tunu </w:t>
      </w:r>
      <w:r w:rsidR="003B3A30">
        <w:rPr>
          <w:b/>
          <w:sz w:val="20"/>
          <w:szCs w:val="20"/>
        </w:rPr>
        <w:t xml:space="preserve">zrna </w:t>
      </w:r>
      <w:r w:rsidR="00D33AD4" w:rsidRPr="00603B2F">
        <w:rPr>
          <w:sz w:val="20"/>
          <w:szCs w:val="20"/>
        </w:rPr>
        <w:t>bez DPH</w:t>
      </w:r>
      <w:r w:rsidRPr="00603B2F">
        <w:rPr>
          <w:sz w:val="20"/>
          <w:szCs w:val="20"/>
        </w:rPr>
        <w:t>.</w:t>
      </w:r>
      <w:r w:rsidR="000D631C" w:rsidRPr="00603B2F">
        <w:rPr>
          <w:sz w:val="20"/>
          <w:szCs w:val="20"/>
        </w:rPr>
        <w:t xml:space="preserve"> </w:t>
      </w:r>
      <w:r w:rsidR="00603B2F" w:rsidRPr="00603B2F">
        <w:rPr>
          <w:sz w:val="20"/>
          <w:szCs w:val="20"/>
        </w:rPr>
        <w:t xml:space="preserve">V ceně dle čl. III nejsou </w:t>
      </w:r>
      <w:r w:rsidR="000D631C" w:rsidRPr="00603B2F">
        <w:rPr>
          <w:sz w:val="20"/>
          <w:szCs w:val="20"/>
        </w:rPr>
        <w:t>promít</w:t>
      </w:r>
      <w:r w:rsidR="00603B2F" w:rsidRPr="00603B2F">
        <w:rPr>
          <w:sz w:val="20"/>
          <w:szCs w:val="20"/>
        </w:rPr>
        <w:t>nuty náklady na přepravu, kterou si zajišťuje kupující</w:t>
      </w:r>
      <w:r w:rsidR="000D631C" w:rsidRPr="00603B2F">
        <w:rPr>
          <w:sz w:val="20"/>
          <w:szCs w:val="20"/>
        </w:rPr>
        <w:t xml:space="preserve">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727FBE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727FBE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76490F">
        <w:rPr>
          <w:b/>
          <w:sz w:val="20"/>
          <w:szCs w:val="20"/>
        </w:rPr>
        <w:t>14</w:t>
      </w:r>
      <w:r w:rsidR="00A56E8F">
        <w:rPr>
          <w:b/>
          <w:sz w:val="20"/>
          <w:szCs w:val="20"/>
        </w:rPr>
        <w:t>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</w:t>
      </w:r>
      <w:r w:rsidR="00764666" w:rsidRPr="0044286E">
        <w:rPr>
          <w:sz w:val="20"/>
          <w:szCs w:val="20"/>
        </w:rPr>
        <w:lastRenderedPageBreak/>
        <w:t>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14296">
        <w:rPr>
          <w:sz w:val="20"/>
          <w:szCs w:val="20"/>
        </w:rPr>
        <w:t> Opavě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8D1B95">
        <w:rPr>
          <w:sz w:val="20"/>
          <w:szCs w:val="20"/>
        </w:rPr>
        <w:t xml:space="preserve"> 2.2.2023</w:t>
      </w:r>
      <w:r w:rsidR="00D611F9">
        <w:rPr>
          <w:sz w:val="20"/>
          <w:szCs w:val="20"/>
        </w:rPr>
        <w:tab/>
      </w:r>
      <w:r w:rsidR="00D611F9">
        <w:rPr>
          <w:sz w:val="20"/>
          <w:szCs w:val="20"/>
        </w:rPr>
        <w:tab/>
      </w:r>
      <w:r w:rsidR="00D611F9">
        <w:rPr>
          <w:sz w:val="20"/>
          <w:szCs w:val="20"/>
        </w:rPr>
        <w:tab/>
      </w:r>
      <w:r w:rsidR="00D611F9">
        <w:rPr>
          <w:sz w:val="20"/>
          <w:szCs w:val="20"/>
        </w:rPr>
        <w:tab/>
      </w:r>
      <w:r w:rsidR="00D611F9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8D1B95">
        <w:rPr>
          <w:sz w:val="20"/>
          <w:szCs w:val="20"/>
        </w:rPr>
        <w:t xml:space="preserve"> 3.2.2023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……………………………………….</w:t>
      </w:r>
      <w:r w:rsidR="00D611F9">
        <w:rPr>
          <w:sz w:val="20"/>
          <w:szCs w:val="20"/>
        </w:rPr>
        <w:tab/>
      </w:r>
      <w:r w:rsidR="00D611F9">
        <w:rPr>
          <w:sz w:val="20"/>
          <w:szCs w:val="20"/>
        </w:rPr>
        <w:tab/>
      </w:r>
      <w:r w:rsidR="00D611F9">
        <w:rPr>
          <w:sz w:val="20"/>
          <w:szCs w:val="20"/>
        </w:rPr>
        <w:tab/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D611F9" w:rsidP="00083B9E">
      <w:pPr>
        <w:rPr>
          <w:sz w:val="20"/>
          <w:szCs w:val="20"/>
        </w:rPr>
      </w:pPr>
      <w:r w:rsidRPr="00C01D3F">
        <w:rPr>
          <w:sz w:val="20"/>
          <w:szCs w:val="20"/>
        </w:rPr>
        <w:t xml:space="preserve">Ing. Aleš </w:t>
      </w:r>
      <w:proofErr w:type="spellStart"/>
      <w:r w:rsidRPr="00C01D3F">
        <w:rPr>
          <w:sz w:val="20"/>
          <w:szCs w:val="20"/>
        </w:rPr>
        <w:t>Ressler</w:t>
      </w:r>
      <w:proofErr w:type="spellEnd"/>
      <w:r>
        <w:rPr>
          <w:sz w:val="20"/>
          <w:szCs w:val="20"/>
        </w:rPr>
        <w:t>, jednatel společnosti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4D5D">
        <w:rPr>
          <w:sz w:val="20"/>
          <w:szCs w:val="20"/>
        </w:rPr>
        <w:t>Ing. Radek Haas, ředitel podniku</w:t>
      </w:r>
    </w:p>
    <w:p w:rsidR="00C34D5D" w:rsidRDefault="00C34D5D" w:rsidP="00083B9E">
      <w:pPr>
        <w:rPr>
          <w:sz w:val="20"/>
          <w:szCs w:val="20"/>
        </w:rPr>
      </w:pPr>
    </w:p>
    <w:p w:rsidR="00083B9E" w:rsidRDefault="00D611F9" w:rsidP="00083B9E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282AEB" w:rsidRPr="0044286E">
        <w:rPr>
          <w:sz w:val="20"/>
          <w:szCs w:val="20"/>
        </w:rPr>
        <w:t>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28A6"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7217C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716CA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3BB5"/>
    <w:rsid w:val="00282AEB"/>
    <w:rsid w:val="002979AF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B3A30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014C1"/>
    <w:rsid w:val="00425921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A7B6A"/>
    <w:rsid w:val="005B5171"/>
    <w:rsid w:val="005E3FA0"/>
    <w:rsid w:val="005F0048"/>
    <w:rsid w:val="005F6C53"/>
    <w:rsid w:val="00603B2F"/>
    <w:rsid w:val="0061058C"/>
    <w:rsid w:val="00614296"/>
    <w:rsid w:val="00636DFB"/>
    <w:rsid w:val="006378E6"/>
    <w:rsid w:val="006565A7"/>
    <w:rsid w:val="00670859"/>
    <w:rsid w:val="00686BCB"/>
    <w:rsid w:val="00687C08"/>
    <w:rsid w:val="0069524D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B45"/>
    <w:rsid w:val="007505DE"/>
    <w:rsid w:val="00757798"/>
    <w:rsid w:val="00762FEB"/>
    <w:rsid w:val="00764666"/>
    <w:rsid w:val="0076490F"/>
    <w:rsid w:val="00764B30"/>
    <w:rsid w:val="00766E00"/>
    <w:rsid w:val="00770902"/>
    <w:rsid w:val="007755CA"/>
    <w:rsid w:val="007948BB"/>
    <w:rsid w:val="007A5848"/>
    <w:rsid w:val="007C7FED"/>
    <w:rsid w:val="007F2A2A"/>
    <w:rsid w:val="007F2DCE"/>
    <w:rsid w:val="008064BE"/>
    <w:rsid w:val="00825927"/>
    <w:rsid w:val="00830296"/>
    <w:rsid w:val="00831F9B"/>
    <w:rsid w:val="0084413B"/>
    <w:rsid w:val="00854151"/>
    <w:rsid w:val="00863194"/>
    <w:rsid w:val="00871FE5"/>
    <w:rsid w:val="008A603C"/>
    <w:rsid w:val="008A62F1"/>
    <w:rsid w:val="008B40BD"/>
    <w:rsid w:val="008D0A86"/>
    <w:rsid w:val="008D1B95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6E8F"/>
    <w:rsid w:val="00A56F05"/>
    <w:rsid w:val="00A57B54"/>
    <w:rsid w:val="00A655BA"/>
    <w:rsid w:val="00A65A35"/>
    <w:rsid w:val="00A742DA"/>
    <w:rsid w:val="00A85C66"/>
    <w:rsid w:val="00A9521F"/>
    <w:rsid w:val="00A95641"/>
    <w:rsid w:val="00AC3B3B"/>
    <w:rsid w:val="00AD04E4"/>
    <w:rsid w:val="00AE20CA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01D3F"/>
    <w:rsid w:val="00C22F1D"/>
    <w:rsid w:val="00C34D5D"/>
    <w:rsid w:val="00C57536"/>
    <w:rsid w:val="00C6333D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3AD4"/>
    <w:rsid w:val="00D368D8"/>
    <w:rsid w:val="00D415F1"/>
    <w:rsid w:val="00D43B1C"/>
    <w:rsid w:val="00D53732"/>
    <w:rsid w:val="00D54EF8"/>
    <w:rsid w:val="00D57E75"/>
    <w:rsid w:val="00D611F9"/>
    <w:rsid w:val="00D62294"/>
    <w:rsid w:val="00D63DF2"/>
    <w:rsid w:val="00D6682D"/>
    <w:rsid w:val="00D71E68"/>
    <w:rsid w:val="00D7588E"/>
    <w:rsid w:val="00DA2075"/>
    <w:rsid w:val="00DB50D5"/>
    <w:rsid w:val="00DC482E"/>
    <w:rsid w:val="00E060EE"/>
    <w:rsid w:val="00E25E3C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ED7C-471F-4CD4-82AD-298465A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9</cp:revision>
  <cp:lastPrinted>2022-04-19T06:43:00Z</cp:lastPrinted>
  <dcterms:created xsi:type="dcterms:W3CDTF">2023-01-31T09:53:00Z</dcterms:created>
  <dcterms:modified xsi:type="dcterms:W3CDTF">2023-02-07T13:40:00Z</dcterms:modified>
</cp:coreProperties>
</file>