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 Kunčina a.s.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Kunčina 290, 56924 Kunčina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Linhartice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3 903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583,03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8 167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30 725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4 589,70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31 767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4 745,35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17 528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2 618,33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14 395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3 698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17 075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2 550,66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8 186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62 282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9 303,69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21 080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3 148,93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97 861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14 618,48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19 977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1 257,93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22 993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3 434,69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10 488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1 566,70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5 192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38 382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5 733,50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4 860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70 174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10 482,59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1 244,63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1 659,01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17 868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2 669,12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zánik nemovitosti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33 667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5 029,18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34 159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5 102,67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22 401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3 346,26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4 960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12 504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36 965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5 521,83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72 854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10 882,93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17 566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2 624,01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29 410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4 393,27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3 438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93 692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13 995,71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21 575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3 222,87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9 991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1 492,46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10 452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1 561,32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1 031 703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154 115,78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1 031 703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154 116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173N14/19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17311419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31.12.2014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154 116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11.01.2023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01.01.2015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