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278EFEC9" w14:textId="69A9CDF5" w:rsidR="00270616" w:rsidRPr="00270616" w:rsidRDefault="00C62BB9" w:rsidP="00CC04F6">
      <w:pPr>
        <w:numPr>
          <w:ilvl w:val="0"/>
          <w:numId w:val="1"/>
        </w:numPr>
        <w:suppressAutoHyphens/>
        <w:spacing w:after="0" w:line="240" w:lineRule="auto"/>
        <w:rPr>
          <w:rFonts w:eastAsia="Times New Roman" w:cs="Calibri"/>
          <w:lang w:eastAsia="ar-SA"/>
        </w:rPr>
      </w:pPr>
      <w:r w:rsidRPr="00270616">
        <w:rPr>
          <w:rFonts w:eastAsia="Times New Roman" w:cs="Times New Roman"/>
          <w:bCs/>
          <w:lang w:eastAsia="ar-SA"/>
        </w:rPr>
        <w:t xml:space="preserve">Jméno a </w:t>
      </w:r>
      <w:proofErr w:type="gramStart"/>
      <w:r w:rsidRPr="00270616">
        <w:rPr>
          <w:rFonts w:eastAsia="Times New Roman" w:cs="Calibri"/>
          <w:bCs/>
          <w:lang w:eastAsia="ar-SA"/>
        </w:rPr>
        <w:t xml:space="preserve">příjmení:   </w:t>
      </w:r>
      <w:proofErr w:type="gramEnd"/>
      <w:r w:rsidRPr="00270616">
        <w:rPr>
          <w:rFonts w:eastAsia="Times New Roman" w:cs="Calibri"/>
          <w:bCs/>
          <w:lang w:eastAsia="ar-SA"/>
        </w:rPr>
        <w:tab/>
      </w:r>
      <w:r w:rsidRPr="00270616">
        <w:rPr>
          <w:rFonts w:eastAsia="Times New Roman" w:cs="Calibri"/>
          <w:bCs/>
          <w:lang w:eastAsia="ar-SA"/>
        </w:rPr>
        <w:tab/>
      </w:r>
      <w:r w:rsidR="00270616">
        <w:rPr>
          <w:rFonts w:eastAsia="Times New Roman" w:cs="Calibri"/>
          <w:bCs/>
          <w:lang w:eastAsia="ar-SA"/>
        </w:rPr>
        <w:t xml:space="preserve">manželé </w:t>
      </w:r>
      <w:r w:rsidR="00270616" w:rsidRPr="00270616">
        <w:rPr>
          <w:rFonts w:eastAsia="Times New Roman" w:cs="Calibri"/>
          <w:b/>
          <w:lang w:eastAsia="ar-SA"/>
        </w:rPr>
        <w:t>MUDr. Andrea Matulová</w:t>
      </w:r>
      <w:r w:rsidR="00270616">
        <w:rPr>
          <w:rFonts w:eastAsia="Times New Roman" w:cs="Calibri"/>
          <w:b/>
          <w:lang w:eastAsia="ar-SA"/>
        </w:rPr>
        <w:t xml:space="preserve"> </w:t>
      </w:r>
      <w:r w:rsidR="00270616">
        <w:rPr>
          <w:rFonts w:eastAsia="Times New Roman" w:cs="Calibri"/>
          <w:bCs/>
          <w:lang w:eastAsia="ar-SA"/>
        </w:rPr>
        <w:t xml:space="preserve">a </w:t>
      </w:r>
      <w:r w:rsidR="00270616" w:rsidRPr="00270616">
        <w:rPr>
          <w:rFonts w:eastAsia="Times New Roman" w:cs="Calibri"/>
          <w:b/>
          <w:lang w:eastAsia="ar-SA"/>
        </w:rPr>
        <w:t>Ing. Petr Matula</w:t>
      </w:r>
    </w:p>
    <w:p w14:paraId="0681DA66" w14:textId="4E08AB2A" w:rsidR="001761B7" w:rsidRPr="00270616" w:rsidRDefault="00C62BB9" w:rsidP="00270616">
      <w:pPr>
        <w:suppressAutoHyphens/>
        <w:spacing w:after="0" w:line="240" w:lineRule="auto"/>
        <w:ind w:left="360"/>
        <w:rPr>
          <w:rFonts w:eastAsia="Times New Roman" w:cs="Calibri"/>
          <w:lang w:eastAsia="ar-SA"/>
        </w:rPr>
      </w:pPr>
      <w:r w:rsidRPr="00270616">
        <w:rPr>
          <w:rFonts w:eastAsia="Times New Roman" w:cs="Calibri"/>
          <w:lang w:eastAsia="ar-SA"/>
        </w:rPr>
        <w:t>rodné číslo:</w:t>
      </w:r>
      <w:r w:rsidRPr="00270616">
        <w:rPr>
          <w:rFonts w:eastAsia="Times New Roman" w:cs="Calibri"/>
          <w:lang w:eastAsia="ar-SA"/>
        </w:rPr>
        <w:tab/>
      </w:r>
      <w:r w:rsidRPr="00270616">
        <w:rPr>
          <w:rFonts w:eastAsia="Times New Roman" w:cs="Calibri"/>
          <w:lang w:eastAsia="ar-SA"/>
        </w:rPr>
        <w:tab/>
      </w:r>
      <w:r w:rsidRPr="00270616">
        <w:rPr>
          <w:rFonts w:eastAsia="Times New Roman" w:cs="Calibri"/>
          <w:lang w:eastAsia="ar-SA"/>
        </w:rPr>
        <w:tab/>
      </w:r>
      <w:proofErr w:type="spellStart"/>
      <w:r w:rsidR="00B5669E" w:rsidRPr="00B5669E">
        <w:rPr>
          <w:rFonts w:eastAsia="Times New Roman" w:cs="Calibri"/>
          <w:highlight w:val="black"/>
          <w:lang w:eastAsia="ar-SA"/>
        </w:rPr>
        <w:t>xxxxxxxxxx</w:t>
      </w:r>
      <w:proofErr w:type="spellEnd"/>
    </w:p>
    <w:p w14:paraId="7CADF138" w14:textId="689D0787" w:rsidR="001761B7" w:rsidRDefault="00270616" w:rsidP="001761B7">
      <w:pPr>
        <w:suppressAutoHyphens/>
        <w:spacing w:after="0" w:line="240" w:lineRule="auto"/>
        <w:ind w:left="360"/>
        <w:rPr>
          <w:rFonts w:eastAsia="Times New Roman" w:cs="Calibri"/>
          <w:lang w:eastAsia="ar-SA"/>
        </w:rPr>
      </w:pPr>
      <w:r>
        <w:rPr>
          <w:rFonts w:eastAsia="Times New Roman" w:cs="Calibri"/>
          <w:lang w:eastAsia="ar-SA"/>
        </w:rPr>
        <w:t xml:space="preserve">oba </w:t>
      </w:r>
      <w:proofErr w:type="gramStart"/>
      <w:r w:rsidR="00C62BB9" w:rsidRPr="00564DEC">
        <w:rPr>
          <w:rFonts w:eastAsia="Times New Roman" w:cs="Calibri"/>
          <w:lang w:eastAsia="ar-SA"/>
        </w:rPr>
        <w:t xml:space="preserve">bytem:   </w:t>
      </w:r>
      <w:proofErr w:type="gramEnd"/>
      <w:r w:rsidR="00C62BB9" w:rsidRPr="00564DEC">
        <w:rPr>
          <w:rFonts w:eastAsia="Times New Roman" w:cs="Calibri"/>
          <w:lang w:eastAsia="ar-SA"/>
        </w:rPr>
        <w:t xml:space="preserve">        </w:t>
      </w:r>
      <w:r w:rsidR="00C62BB9" w:rsidRPr="00564DEC">
        <w:rPr>
          <w:rFonts w:eastAsia="Times New Roman" w:cs="Calibri"/>
          <w:lang w:eastAsia="ar-SA"/>
        </w:rPr>
        <w:tab/>
      </w:r>
      <w:r w:rsidR="00C62BB9" w:rsidRPr="00564DEC">
        <w:rPr>
          <w:rFonts w:eastAsia="Times New Roman" w:cs="Calibri"/>
          <w:lang w:eastAsia="ar-SA"/>
        </w:rPr>
        <w:tab/>
      </w:r>
      <w:r w:rsidRPr="00270616">
        <w:rPr>
          <w:rFonts w:eastAsia="Times New Roman" w:cs="Calibri"/>
          <w:lang w:eastAsia="ar-SA"/>
        </w:rPr>
        <w:t>Blahoslavova 1537/3, 702 00 Moravská Ostrava</w:t>
      </w:r>
    </w:p>
    <w:p w14:paraId="3C6103A4" w14:textId="77777777" w:rsidR="001761B7" w:rsidRDefault="001761B7" w:rsidP="001761B7">
      <w:pPr>
        <w:suppressAutoHyphens/>
        <w:spacing w:after="0" w:line="240" w:lineRule="auto"/>
        <w:ind w:left="360"/>
        <w:rPr>
          <w:rFonts w:eastAsia="Times New Roman" w:cs="Calibri"/>
          <w:lang w:eastAsia="ar-SA"/>
        </w:rPr>
      </w:pPr>
    </w:p>
    <w:p w14:paraId="529539F5" w14:textId="70D575F4" w:rsidR="00697E77" w:rsidRDefault="00C62BB9" w:rsidP="001761B7">
      <w:pPr>
        <w:suppressAutoHyphens/>
        <w:spacing w:after="0" w:line="240" w:lineRule="auto"/>
        <w:ind w:left="360"/>
        <w:rPr>
          <w:rFonts w:eastAsia="Times New Roman" w:cs="Calibri"/>
          <w:lang w:eastAsia="ar-SA"/>
        </w:rPr>
      </w:pPr>
      <w:r w:rsidRPr="00564DEC">
        <w:rPr>
          <w:rFonts w:eastAsia="Times New Roman" w:cs="Calibri"/>
          <w:lang w:eastAsia="ar-SA"/>
        </w:rPr>
        <w:t>a</w:t>
      </w:r>
    </w:p>
    <w:p w14:paraId="481B0781" w14:textId="77777777" w:rsidR="001761B7" w:rsidRPr="00564DEC" w:rsidRDefault="001761B7" w:rsidP="001761B7">
      <w:pPr>
        <w:suppressAutoHyphens/>
        <w:spacing w:after="0" w:line="240" w:lineRule="auto"/>
        <w:ind w:left="360"/>
        <w:rPr>
          <w:rFonts w:eastAsia="Times New Roman" w:cs="Calibri"/>
          <w:lang w:eastAsia="ar-SA"/>
        </w:rPr>
      </w:pPr>
    </w:p>
    <w:p w14:paraId="41DD5175" w14:textId="25C1FCE6" w:rsidR="00697E77" w:rsidRPr="00564DEC" w:rsidRDefault="00C62BB9">
      <w:pPr>
        <w:suppressAutoHyphens/>
        <w:spacing w:after="0" w:line="240" w:lineRule="auto"/>
        <w:ind w:left="360"/>
        <w:rPr>
          <w:rFonts w:eastAsia="Times New Roman" w:cs="Calibri"/>
          <w:b/>
          <w:lang w:eastAsia="ar-SA"/>
        </w:rPr>
      </w:pPr>
      <w:r w:rsidRPr="00564DEC">
        <w:rPr>
          <w:rFonts w:eastAsia="Times New Roman" w:cs="Times New Roman"/>
          <w:bCs/>
          <w:lang w:eastAsia="ar-SA"/>
        </w:rPr>
        <w:t xml:space="preserve">Jméno a </w:t>
      </w:r>
      <w:proofErr w:type="gramStart"/>
      <w:r w:rsidRPr="00564DEC">
        <w:rPr>
          <w:rFonts w:eastAsia="Times New Roman" w:cs="Calibri"/>
          <w:bCs/>
          <w:lang w:eastAsia="ar-SA"/>
        </w:rPr>
        <w:t xml:space="preserve">příjmení:   </w:t>
      </w:r>
      <w:proofErr w:type="gramEnd"/>
      <w:r w:rsidRPr="00564DEC">
        <w:rPr>
          <w:rFonts w:eastAsia="Times New Roman" w:cs="Calibri"/>
          <w:bCs/>
          <w:lang w:eastAsia="ar-SA"/>
        </w:rPr>
        <w:tab/>
      </w:r>
      <w:r w:rsidRPr="00564DEC">
        <w:rPr>
          <w:rFonts w:eastAsia="Times New Roman" w:cs="Calibri"/>
          <w:bCs/>
          <w:lang w:eastAsia="ar-SA"/>
        </w:rPr>
        <w:tab/>
      </w:r>
      <w:r w:rsidR="00270616" w:rsidRPr="00270616">
        <w:rPr>
          <w:rFonts w:eastAsia="Times New Roman" w:cs="Calibri"/>
          <w:b/>
          <w:lang w:eastAsia="ar-SA"/>
        </w:rPr>
        <w:t>Ing. Čestmír Matějka</w:t>
      </w:r>
    </w:p>
    <w:p w14:paraId="7A3B13E0" w14:textId="2CEA286B" w:rsidR="001761B7"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proofErr w:type="spellStart"/>
      <w:r w:rsidR="00B5669E" w:rsidRPr="00B5669E">
        <w:rPr>
          <w:rFonts w:eastAsia="Times New Roman" w:cs="Calibri"/>
          <w:highlight w:val="black"/>
          <w:lang w:eastAsia="ar-SA"/>
        </w:rPr>
        <w:t>xxxxxxxxxx</w:t>
      </w:r>
      <w:proofErr w:type="spellEnd"/>
    </w:p>
    <w:p w14:paraId="01EAF886" w14:textId="78583435" w:rsidR="00697E77" w:rsidRDefault="00C62BB9">
      <w:pPr>
        <w:suppressAutoHyphens/>
        <w:spacing w:after="0" w:line="240" w:lineRule="auto"/>
        <w:ind w:left="360"/>
        <w:rPr>
          <w:rFonts w:eastAsia="Times New Roman" w:cs="Calibri"/>
          <w:lang w:eastAsia="ar-SA"/>
        </w:rPr>
      </w:pPr>
      <w:proofErr w:type="gramStart"/>
      <w:r w:rsidRPr="00564DEC">
        <w:rPr>
          <w:rFonts w:eastAsia="Times New Roman" w:cs="Calibri"/>
          <w:lang w:eastAsia="ar-SA"/>
        </w:rPr>
        <w:t xml:space="preserve">bytem:   </w:t>
      </w:r>
      <w:proofErr w:type="gramEnd"/>
      <w:r w:rsidRPr="00564DEC">
        <w:rPr>
          <w:rFonts w:eastAsia="Times New Roman" w:cs="Calibri"/>
          <w:lang w:eastAsia="ar-SA"/>
        </w:rPr>
        <w:t xml:space="preserve">        </w:t>
      </w:r>
      <w:r w:rsidRPr="00564DEC">
        <w:rPr>
          <w:rFonts w:eastAsia="Times New Roman" w:cs="Calibri"/>
          <w:lang w:eastAsia="ar-SA"/>
        </w:rPr>
        <w:tab/>
      </w:r>
      <w:r w:rsidR="0059118D" w:rsidRPr="00564DEC">
        <w:rPr>
          <w:rFonts w:eastAsia="Times New Roman" w:cs="Calibri"/>
          <w:lang w:eastAsia="ar-SA"/>
        </w:rPr>
        <w:tab/>
      </w:r>
      <w:r w:rsidR="00270616" w:rsidRPr="00270616">
        <w:rPr>
          <w:rFonts w:eastAsia="Times New Roman" w:cs="Calibri"/>
          <w:lang w:eastAsia="ar-SA"/>
        </w:rPr>
        <w:t>Zdíkovská 2920/18, Praha 5, 15000</w:t>
      </w:r>
    </w:p>
    <w:p w14:paraId="6AD7BB61" w14:textId="713C6841" w:rsidR="00270616" w:rsidRDefault="00270616">
      <w:pPr>
        <w:suppressAutoHyphens/>
        <w:spacing w:after="0" w:line="240" w:lineRule="auto"/>
        <w:ind w:left="360"/>
        <w:rPr>
          <w:rFonts w:eastAsia="Times New Roman" w:cs="Calibri"/>
          <w:lang w:eastAsia="ar-SA"/>
        </w:rPr>
      </w:pPr>
    </w:p>
    <w:p w14:paraId="357874BC" w14:textId="017C7BC6" w:rsidR="00270616" w:rsidRDefault="00270616">
      <w:pPr>
        <w:suppressAutoHyphens/>
        <w:spacing w:after="0" w:line="240" w:lineRule="auto"/>
        <w:ind w:left="360"/>
        <w:rPr>
          <w:rFonts w:eastAsia="Times New Roman" w:cs="Calibri"/>
          <w:lang w:eastAsia="ar-SA"/>
        </w:rPr>
      </w:pPr>
      <w:r>
        <w:rPr>
          <w:rFonts w:eastAsia="Times New Roman" w:cs="Calibri"/>
          <w:lang w:eastAsia="ar-SA"/>
        </w:rPr>
        <w:t>a</w:t>
      </w:r>
    </w:p>
    <w:p w14:paraId="1FA51C58" w14:textId="1C3D2567" w:rsidR="00270616" w:rsidRDefault="00270616">
      <w:pPr>
        <w:suppressAutoHyphens/>
        <w:spacing w:after="0" w:line="240" w:lineRule="auto"/>
        <w:ind w:left="360"/>
        <w:rPr>
          <w:rFonts w:eastAsia="Times New Roman" w:cs="Calibri"/>
          <w:lang w:eastAsia="ar-SA"/>
        </w:rPr>
      </w:pPr>
    </w:p>
    <w:p w14:paraId="72475DDF" w14:textId="7857A558" w:rsidR="00270616" w:rsidRPr="00270616" w:rsidRDefault="00270616" w:rsidP="00270616">
      <w:pPr>
        <w:suppressAutoHyphens/>
        <w:spacing w:after="0" w:line="240" w:lineRule="auto"/>
        <w:ind w:left="360"/>
        <w:rPr>
          <w:rFonts w:eastAsia="Times New Roman" w:cs="Calibri"/>
          <w:lang w:eastAsia="ar-SA"/>
        </w:rPr>
      </w:pPr>
      <w:r w:rsidRPr="00270616">
        <w:rPr>
          <w:rFonts w:eastAsia="Times New Roman" w:cs="Times New Roman"/>
          <w:bCs/>
          <w:lang w:eastAsia="ar-SA"/>
        </w:rPr>
        <w:t xml:space="preserve">Jméno a </w:t>
      </w:r>
      <w:proofErr w:type="gramStart"/>
      <w:r w:rsidRPr="00270616">
        <w:rPr>
          <w:rFonts w:eastAsia="Times New Roman" w:cs="Calibri"/>
          <w:bCs/>
          <w:lang w:eastAsia="ar-SA"/>
        </w:rPr>
        <w:t xml:space="preserve">příjmení:   </w:t>
      </w:r>
      <w:proofErr w:type="gramEnd"/>
      <w:r w:rsidRPr="00270616">
        <w:rPr>
          <w:rFonts w:eastAsia="Times New Roman" w:cs="Calibri"/>
          <w:bCs/>
          <w:lang w:eastAsia="ar-SA"/>
        </w:rPr>
        <w:tab/>
      </w:r>
      <w:r w:rsidRPr="00270616">
        <w:rPr>
          <w:rFonts w:eastAsia="Times New Roman" w:cs="Calibri"/>
          <w:bCs/>
          <w:lang w:eastAsia="ar-SA"/>
        </w:rPr>
        <w:tab/>
      </w:r>
      <w:r>
        <w:rPr>
          <w:rFonts w:eastAsia="Times New Roman" w:cs="Calibri"/>
          <w:bCs/>
          <w:lang w:eastAsia="ar-SA"/>
        </w:rPr>
        <w:t xml:space="preserve">manželé </w:t>
      </w:r>
      <w:r w:rsidRPr="00270616">
        <w:rPr>
          <w:rFonts w:eastAsia="Times New Roman" w:cs="Calibri"/>
          <w:b/>
          <w:lang w:eastAsia="ar-SA"/>
        </w:rPr>
        <w:t>Barbora Hochmanová</w:t>
      </w:r>
      <w:r>
        <w:rPr>
          <w:rFonts w:eastAsia="Times New Roman" w:cs="Calibri"/>
          <w:b/>
          <w:lang w:eastAsia="ar-SA"/>
        </w:rPr>
        <w:t xml:space="preserve"> </w:t>
      </w:r>
      <w:r>
        <w:rPr>
          <w:rFonts w:eastAsia="Times New Roman" w:cs="Calibri"/>
          <w:bCs/>
          <w:lang w:eastAsia="ar-SA"/>
        </w:rPr>
        <w:t xml:space="preserve">a </w:t>
      </w:r>
      <w:r>
        <w:rPr>
          <w:rFonts w:eastAsia="Times New Roman" w:cs="Calibri"/>
          <w:b/>
          <w:lang w:eastAsia="ar-SA"/>
        </w:rPr>
        <w:t>Filip Hochman</w:t>
      </w:r>
    </w:p>
    <w:p w14:paraId="36E92D9F" w14:textId="3782B196" w:rsidR="00270616" w:rsidRPr="00270616" w:rsidRDefault="00270616" w:rsidP="00270616">
      <w:pPr>
        <w:suppressAutoHyphens/>
        <w:spacing w:after="0" w:line="240" w:lineRule="auto"/>
        <w:ind w:left="360"/>
        <w:rPr>
          <w:rFonts w:eastAsia="Times New Roman" w:cs="Calibri"/>
          <w:lang w:eastAsia="ar-SA"/>
        </w:rPr>
      </w:pPr>
      <w:r w:rsidRPr="00270616">
        <w:rPr>
          <w:rFonts w:eastAsia="Times New Roman" w:cs="Calibri"/>
          <w:lang w:eastAsia="ar-SA"/>
        </w:rPr>
        <w:t>rodné číslo:</w:t>
      </w:r>
      <w:r w:rsidRPr="00270616">
        <w:rPr>
          <w:rFonts w:eastAsia="Times New Roman" w:cs="Calibri"/>
          <w:lang w:eastAsia="ar-SA"/>
        </w:rPr>
        <w:tab/>
      </w:r>
      <w:r w:rsidRPr="00270616">
        <w:rPr>
          <w:rFonts w:eastAsia="Times New Roman" w:cs="Calibri"/>
          <w:lang w:eastAsia="ar-SA"/>
        </w:rPr>
        <w:tab/>
      </w:r>
      <w:r w:rsidRPr="00270616">
        <w:rPr>
          <w:rFonts w:eastAsia="Times New Roman" w:cs="Calibri"/>
          <w:lang w:eastAsia="ar-SA"/>
        </w:rPr>
        <w:tab/>
      </w:r>
      <w:proofErr w:type="spellStart"/>
      <w:r w:rsidR="00B5669E" w:rsidRPr="00B5669E">
        <w:rPr>
          <w:rFonts w:eastAsia="Times New Roman" w:cs="Calibri"/>
          <w:highlight w:val="black"/>
          <w:lang w:eastAsia="ar-SA"/>
        </w:rPr>
        <w:t>xxxxxxxxxx</w:t>
      </w:r>
      <w:proofErr w:type="spellEnd"/>
    </w:p>
    <w:p w14:paraId="3611E676" w14:textId="1120CB58" w:rsidR="00270616" w:rsidRDefault="00270616" w:rsidP="00270616">
      <w:pPr>
        <w:suppressAutoHyphens/>
        <w:spacing w:after="0" w:line="240" w:lineRule="auto"/>
        <w:ind w:left="2840" w:hanging="2480"/>
        <w:rPr>
          <w:rFonts w:eastAsia="Times New Roman" w:cs="Calibri"/>
          <w:lang w:eastAsia="ar-SA"/>
        </w:rPr>
      </w:pPr>
      <w:proofErr w:type="gramStart"/>
      <w:r w:rsidRPr="00564DEC">
        <w:rPr>
          <w:rFonts w:eastAsia="Times New Roman" w:cs="Calibri"/>
          <w:lang w:eastAsia="ar-SA"/>
        </w:rPr>
        <w:t xml:space="preserve">bytem:   </w:t>
      </w:r>
      <w:proofErr w:type="gramEnd"/>
      <w:r w:rsidRPr="00564DEC">
        <w:rPr>
          <w:rFonts w:eastAsia="Times New Roman" w:cs="Calibri"/>
          <w:lang w:eastAsia="ar-SA"/>
        </w:rPr>
        <w:t xml:space="preserve">        </w:t>
      </w:r>
      <w:r w:rsidRPr="00564DEC">
        <w:rPr>
          <w:rFonts w:eastAsia="Times New Roman" w:cs="Calibri"/>
          <w:lang w:eastAsia="ar-SA"/>
        </w:rPr>
        <w:tab/>
      </w:r>
      <w:r w:rsidRPr="00270616">
        <w:rPr>
          <w:rFonts w:eastAsia="Times New Roman" w:cs="Calibri"/>
          <w:lang w:eastAsia="ar-SA"/>
        </w:rPr>
        <w:t>Kvapilova 914/4, Praha 5, 150 00</w:t>
      </w:r>
      <w:r>
        <w:rPr>
          <w:rFonts w:eastAsia="Times New Roman" w:cs="Calibri"/>
          <w:lang w:eastAsia="ar-SA"/>
        </w:rPr>
        <w:t xml:space="preserve"> a </w:t>
      </w:r>
      <w:r w:rsidRPr="00270616">
        <w:rPr>
          <w:rFonts w:eastAsia="Times New Roman" w:cs="Calibri"/>
          <w:lang w:eastAsia="ar-SA"/>
        </w:rPr>
        <w:t>Nad zámečkem 18, Praha 5, 150 00</w:t>
      </w:r>
    </w:p>
    <w:p w14:paraId="3200220D" w14:textId="77777777" w:rsidR="00697E77" w:rsidRDefault="00697E77" w:rsidP="00270616">
      <w:pPr>
        <w:suppressAutoHyphens/>
        <w:spacing w:after="0" w:line="240" w:lineRule="auto"/>
        <w:jc w:val="both"/>
        <w:rPr>
          <w:rFonts w:eastAsia="Times New Roman" w:cs="Times New Roman"/>
        </w:rPr>
      </w:pPr>
    </w:p>
    <w:p w14:paraId="4A272D01" w14:textId="77777777" w:rsidR="00697E77" w:rsidRDefault="00C62BB9">
      <w:pPr>
        <w:spacing w:after="0" w:line="240" w:lineRule="auto"/>
        <w:ind w:left="360"/>
        <w:jc w:val="both"/>
        <w:rPr>
          <w:rFonts w:eastAsia="Times New Roman" w:cs="Times New Roman"/>
        </w:rPr>
      </w:pPr>
      <w:r>
        <w:rPr>
          <w:rFonts w:eastAsia="Times New Roman" w:cs="Times New Roman"/>
          <w:b/>
          <w:i/>
        </w:rPr>
        <w:t xml:space="preserve">na straně druhé společně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69CE0DCA" w14:textId="794ECEC6"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r w:rsidR="00576E86">
        <w:rPr>
          <w:rFonts w:eastAsia="Times New Roman" w:cs="Calibri"/>
          <w:b/>
          <w:sz w:val="28"/>
          <w:szCs w:val="28"/>
          <w:lang w:eastAsia="ar-SA"/>
        </w:rPr>
        <w:t>2022118</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Default="00C62BB9" w:rsidP="00515ED6">
      <w:pPr>
        <w:numPr>
          <w:ilvl w:val="0"/>
          <w:numId w:val="2"/>
        </w:numPr>
        <w:suppressAutoHyphens/>
        <w:spacing w:after="0" w:line="240" w:lineRule="auto"/>
        <w:ind w:left="709" w:right="-108" w:hanging="709"/>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rsidP="00515ED6">
      <w:pPr>
        <w:suppressAutoHyphens/>
        <w:spacing w:after="0" w:line="240" w:lineRule="auto"/>
        <w:ind w:left="709" w:right="-108" w:hanging="709"/>
        <w:jc w:val="both"/>
      </w:pPr>
    </w:p>
    <w:p w14:paraId="7CCCD58A" w14:textId="2EF2B515" w:rsidR="00697E77" w:rsidRDefault="00C62BB9" w:rsidP="00515ED6">
      <w:pPr>
        <w:suppressAutoHyphens/>
        <w:spacing w:after="0" w:line="240" w:lineRule="auto"/>
        <w:ind w:left="709" w:right="-108" w:hanging="1"/>
        <w:jc w:val="both"/>
      </w:pPr>
      <w:r>
        <w:rPr>
          <w:rFonts w:cs="Calibri"/>
          <w:bCs/>
          <w:lang w:eastAsia="ar-SA"/>
        </w:rPr>
        <w:t xml:space="preserve">Pozemek </w:t>
      </w:r>
      <w:proofErr w:type="spellStart"/>
      <w:r>
        <w:rPr>
          <w:rFonts w:cs="Calibri"/>
          <w:bCs/>
          <w:lang w:eastAsia="ar-SA"/>
        </w:rPr>
        <w:t>parc</w:t>
      </w:r>
      <w:proofErr w:type="spellEnd"/>
      <w:r>
        <w:rPr>
          <w:rFonts w:cs="Calibri"/>
          <w:bCs/>
          <w:lang w:eastAsia="ar-SA"/>
        </w:rPr>
        <w:t xml:space="preserve">. č. </w:t>
      </w:r>
      <w:r w:rsidR="00F5363A">
        <w:rPr>
          <w:rFonts w:eastAsia="Times New Roman" w:cs="Calibri"/>
          <w:lang w:eastAsia="ar-SA"/>
        </w:rPr>
        <w:t>970/1</w:t>
      </w:r>
      <w:r>
        <w:rPr>
          <w:rFonts w:cs="Calibri"/>
          <w:bCs/>
          <w:lang w:eastAsia="ar-SA"/>
        </w:rPr>
        <w:t xml:space="preserve">, druh pozemku: </w:t>
      </w:r>
      <w:r w:rsidR="00F5363A">
        <w:rPr>
          <w:rFonts w:eastAsia="Times New Roman" w:cs="Calibri"/>
          <w:lang w:eastAsia="ar-SA"/>
        </w:rPr>
        <w:t>ostatní plocha</w:t>
      </w:r>
      <w:r>
        <w:rPr>
          <w:rFonts w:cs="Calibri"/>
          <w:bCs/>
          <w:lang w:eastAsia="ar-SA"/>
        </w:rPr>
        <w:t xml:space="preserve">, způsob využití: </w:t>
      </w:r>
      <w:r w:rsidR="00F5363A" w:rsidRPr="00130EC6">
        <w:rPr>
          <w:rFonts w:eastAsia="Times New Roman" w:cs="Calibri"/>
          <w:lang w:eastAsia="ar-SA"/>
        </w:rPr>
        <w:t>zeleň</w:t>
      </w:r>
      <w:r w:rsidRPr="00130EC6">
        <w:rPr>
          <w:rFonts w:cs="Calibri"/>
          <w:bCs/>
          <w:lang w:eastAsia="ar-SA"/>
        </w:rPr>
        <w:t xml:space="preserve">, o celkové výměře </w:t>
      </w:r>
      <w:r w:rsidR="00F5363A" w:rsidRPr="00130EC6">
        <w:rPr>
          <w:rFonts w:eastAsia="Times New Roman" w:cs="Calibri"/>
          <w:lang w:eastAsia="ar-SA"/>
        </w:rPr>
        <w:t>3675</w:t>
      </w:r>
      <w:r w:rsidRPr="00130EC6">
        <w:rPr>
          <w:rFonts w:cs="Calibri"/>
          <w:bCs/>
          <w:lang w:eastAsia="ar-SA"/>
        </w:rPr>
        <w:t> m</w:t>
      </w:r>
      <w:r w:rsidRPr="00130EC6">
        <w:rPr>
          <w:rFonts w:cs="Calibri"/>
          <w:bCs/>
          <w:vertAlign w:val="superscript"/>
          <w:lang w:eastAsia="ar-SA"/>
        </w:rPr>
        <w:t>2</w:t>
      </w:r>
      <w:r w:rsidRPr="00130EC6">
        <w:rPr>
          <w:rFonts w:cs="Calibri"/>
          <w:bCs/>
          <w:lang w:eastAsia="ar-SA"/>
        </w:rPr>
        <w:t>,</w:t>
      </w:r>
      <w:r w:rsidRPr="00130EC6">
        <w:t xml:space="preserve"> </w:t>
      </w:r>
      <w:r w:rsidRPr="00130EC6">
        <w:rPr>
          <w:rFonts w:cs="Calibri"/>
          <w:lang w:eastAsia="ar-SA"/>
        </w:rPr>
        <w:t xml:space="preserve">zapsaný v katastru nemovitostí vedeném Katastrálním úřadem pro hlavní město Prahu, Katastrální pracoviště Praha, na LV č. </w:t>
      </w:r>
      <w:r w:rsidR="00F5363A" w:rsidRPr="00130EC6">
        <w:rPr>
          <w:rFonts w:eastAsia="Times New Roman" w:cs="Calibri"/>
          <w:lang w:eastAsia="ar-SA"/>
        </w:rPr>
        <w:t>10</w:t>
      </w:r>
      <w:r w:rsidRPr="00130EC6">
        <w:rPr>
          <w:rFonts w:cs="Calibri"/>
          <w:lang w:eastAsia="ar-SA"/>
        </w:rPr>
        <w:t xml:space="preserve">, katastrální území </w:t>
      </w:r>
      <w:r w:rsidR="00393310" w:rsidRPr="00130EC6">
        <w:rPr>
          <w:rFonts w:cs="Calibri"/>
          <w:lang w:eastAsia="ar-SA"/>
        </w:rPr>
        <w:t>Košíře</w:t>
      </w:r>
      <w:r w:rsidRPr="00130EC6">
        <w:rPr>
          <w:rFonts w:cs="Calibri"/>
          <w:lang w:eastAsia="ar-SA"/>
        </w:rPr>
        <w:t>, obec Praha.</w:t>
      </w:r>
    </w:p>
    <w:p w14:paraId="59290FEF" w14:textId="77777777" w:rsidR="00697E77" w:rsidRDefault="00697E77" w:rsidP="00515ED6">
      <w:pPr>
        <w:suppressAutoHyphens/>
        <w:spacing w:after="0" w:line="240" w:lineRule="auto"/>
        <w:ind w:left="709" w:right="-108" w:hanging="709"/>
        <w:jc w:val="both"/>
        <w:rPr>
          <w:rFonts w:eastAsia="Times New Roman" w:cs="Calibri"/>
          <w:lang w:eastAsia="ar-SA"/>
        </w:rPr>
      </w:pPr>
    </w:p>
    <w:p w14:paraId="175526F5" w14:textId="6DA65953" w:rsidR="00697E77" w:rsidRDefault="00C62BB9" w:rsidP="00515ED6">
      <w:pPr>
        <w:numPr>
          <w:ilvl w:val="0"/>
          <w:numId w:val="2"/>
        </w:numPr>
        <w:suppressAutoHyphens/>
        <w:spacing w:after="0" w:line="240" w:lineRule="auto"/>
        <w:ind w:left="709" w:right="-108" w:hanging="709"/>
        <w:jc w:val="both"/>
      </w:pPr>
      <w:r>
        <w:rPr>
          <w:rFonts w:eastAsia="Times New Roman" w:cs="Calibri"/>
          <w:lang w:eastAsia="ar-SA"/>
        </w:rPr>
        <w:lastRenderedPageBreak/>
        <w:t>Na základě geometrického plánu č.</w:t>
      </w:r>
      <w:r w:rsidR="00F5363A">
        <w:rPr>
          <w:rFonts w:eastAsia="Times New Roman" w:cs="Calibri"/>
          <w:lang w:eastAsia="ar-SA"/>
        </w:rPr>
        <w:t xml:space="preserve"> </w:t>
      </w:r>
      <w:r w:rsidR="00F5363A" w:rsidRPr="00F5363A">
        <w:rPr>
          <w:rFonts w:eastAsia="Times New Roman" w:cs="Calibri"/>
          <w:lang w:eastAsia="ar-SA"/>
        </w:rPr>
        <w:t>2207-492017</w:t>
      </w:r>
      <w:r w:rsidR="00F5363A">
        <w:rPr>
          <w:rFonts w:eastAsia="Times New Roman" w:cs="Calibri"/>
          <w:lang w:eastAsia="ar-SA"/>
        </w:rPr>
        <w:t>/2017</w:t>
      </w:r>
      <w:r>
        <w:rPr>
          <w:rFonts w:eastAsia="Times New Roman" w:cs="Calibri"/>
          <w:lang w:eastAsia="ar-SA"/>
        </w:rPr>
        <w:t xml:space="preserve">, </w:t>
      </w:r>
      <w:r w:rsidRPr="00130EC6">
        <w:rPr>
          <w:rFonts w:eastAsia="Times New Roman" w:cs="Calibri"/>
          <w:lang w:eastAsia="ar-SA"/>
        </w:rPr>
        <w:t xml:space="preserve">ověřeného dne </w:t>
      </w:r>
      <w:r w:rsidR="00F5363A" w:rsidRPr="00130EC6">
        <w:rPr>
          <w:rFonts w:eastAsia="Times New Roman" w:cs="Calibri"/>
          <w:lang w:eastAsia="ar-SA"/>
        </w:rPr>
        <w:t>13.3.2019</w:t>
      </w:r>
      <w:r w:rsidR="00393310" w:rsidRPr="00130EC6">
        <w:rPr>
          <w:rFonts w:eastAsia="Times New Roman" w:cs="Calibri"/>
          <w:lang w:eastAsia="ar-SA"/>
        </w:rPr>
        <w:t xml:space="preserve"> </w:t>
      </w:r>
      <w:r w:rsidRPr="00130EC6">
        <w:rPr>
          <w:rFonts w:eastAsia="Times New Roman" w:cs="Calibri"/>
          <w:lang w:eastAsia="ar-SA"/>
        </w:rPr>
        <w:t xml:space="preserve">oprávněným zeměměřickým inženýrem </w:t>
      </w:r>
      <w:r w:rsidR="00F5363A" w:rsidRPr="00130EC6">
        <w:rPr>
          <w:rFonts w:eastAsia="Times New Roman" w:cs="Calibri"/>
          <w:lang w:eastAsia="ar-SA"/>
        </w:rPr>
        <w:t>Ing. Evou Fiedlerovou</w:t>
      </w:r>
      <w:r w:rsidR="00393310" w:rsidRPr="00130EC6">
        <w:rPr>
          <w:rFonts w:eastAsia="Times New Roman" w:cs="Calibri"/>
          <w:lang w:eastAsia="ar-SA"/>
        </w:rPr>
        <w:t xml:space="preserve"> </w:t>
      </w:r>
      <w:r w:rsidRPr="00130EC6">
        <w:rPr>
          <w:rFonts w:eastAsia="Times New Roman" w:cs="Calibri"/>
          <w:lang w:eastAsia="ar-SA"/>
        </w:rPr>
        <w:t xml:space="preserve">a odsouhlaseného Katastrálním úřadem pro hlavní město Prahu, Katastrální pracoviště Praha dne </w:t>
      </w:r>
      <w:r w:rsidR="00F5363A" w:rsidRPr="00130EC6">
        <w:rPr>
          <w:rFonts w:eastAsia="Times New Roman" w:cs="Calibri"/>
          <w:lang w:eastAsia="ar-SA"/>
        </w:rPr>
        <w:t>30.7.2018</w:t>
      </w:r>
      <w:r w:rsidRPr="00130EC6">
        <w:rPr>
          <w:rFonts w:eastAsia="Times New Roman" w:cs="Calibri"/>
          <w:lang w:eastAsia="ar-SA"/>
        </w:rPr>
        <w:t>, č.j.</w:t>
      </w:r>
      <w:r w:rsidR="00F5363A" w:rsidRPr="00130EC6">
        <w:rPr>
          <w:rFonts w:eastAsia="Times New Roman" w:cs="Calibri"/>
          <w:lang w:eastAsia="ar-SA"/>
        </w:rPr>
        <w:t xml:space="preserve"> PGP-3443/2018-101</w:t>
      </w:r>
      <w:r w:rsidRPr="00130EC6">
        <w:rPr>
          <w:rFonts w:eastAsia="Times New Roman" w:cs="Calibri"/>
          <w:lang w:eastAsia="ar-SA"/>
        </w:rPr>
        <w:t xml:space="preserve">, došlo k rozdělení pozemku </w:t>
      </w:r>
      <w:proofErr w:type="spellStart"/>
      <w:r w:rsidRPr="00130EC6">
        <w:rPr>
          <w:rFonts w:eastAsia="Times New Roman" w:cs="Calibri"/>
          <w:lang w:eastAsia="ar-SA"/>
        </w:rPr>
        <w:t>parc</w:t>
      </w:r>
      <w:proofErr w:type="spellEnd"/>
      <w:r w:rsidRPr="00130EC6">
        <w:rPr>
          <w:rFonts w:eastAsia="Times New Roman" w:cs="Calibri"/>
          <w:lang w:eastAsia="ar-SA"/>
        </w:rPr>
        <w:t xml:space="preserve">. č. </w:t>
      </w:r>
      <w:r w:rsidR="00130EC6" w:rsidRPr="00130EC6">
        <w:rPr>
          <w:rFonts w:eastAsia="Times New Roman" w:cs="Calibri"/>
          <w:lang w:eastAsia="ar-SA"/>
        </w:rPr>
        <w:t>970/1</w:t>
      </w:r>
      <w:r w:rsidR="00130EC6" w:rsidRPr="00130EC6">
        <w:rPr>
          <w:rFonts w:cs="Calibri"/>
          <w:bCs/>
          <w:lang w:eastAsia="ar-SA"/>
        </w:rPr>
        <w:t xml:space="preserve">, druh pozemku: </w:t>
      </w:r>
      <w:r w:rsidR="00130EC6" w:rsidRPr="00130EC6">
        <w:rPr>
          <w:rFonts w:eastAsia="Times New Roman" w:cs="Calibri"/>
          <w:lang w:eastAsia="ar-SA"/>
        </w:rPr>
        <w:t>ostatní plocha</w:t>
      </w:r>
      <w:r w:rsidR="00130EC6" w:rsidRPr="00130EC6">
        <w:rPr>
          <w:rFonts w:cs="Calibri"/>
          <w:bCs/>
          <w:lang w:eastAsia="ar-SA"/>
        </w:rPr>
        <w:t xml:space="preserve">, způsob využití: </w:t>
      </w:r>
      <w:r w:rsidR="00130EC6" w:rsidRPr="00130EC6">
        <w:rPr>
          <w:rFonts w:eastAsia="Times New Roman" w:cs="Calibri"/>
          <w:lang w:eastAsia="ar-SA"/>
        </w:rPr>
        <w:t>zeleň</w:t>
      </w:r>
      <w:r w:rsidR="00130EC6" w:rsidRPr="00130EC6">
        <w:rPr>
          <w:rFonts w:cs="Calibri"/>
          <w:bCs/>
          <w:lang w:eastAsia="ar-SA"/>
        </w:rPr>
        <w:t xml:space="preserve">, o celkové výměře </w:t>
      </w:r>
      <w:r w:rsidR="00130EC6" w:rsidRPr="00130EC6">
        <w:rPr>
          <w:rFonts w:eastAsia="Times New Roman" w:cs="Calibri"/>
          <w:lang w:eastAsia="ar-SA"/>
        </w:rPr>
        <w:t>3675</w:t>
      </w:r>
      <w:r w:rsidR="00130EC6" w:rsidRPr="00130EC6">
        <w:rPr>
          <w:rFonts w:cs="Calibri"/>
          <w:bCs/>
          <w:lang w:eastAsia="ar-SA"/>
        </w:rPr>
        <w:t> m</w:t>
      </w:r>
      <w:r w:rsidR="00130EC6" w:rsidRPr="00130EC6">
        <w:rPr>
          <w:rFonts w:cs="Calibri"/>
          <w:bCs/>
          <w:vertAlign w:val="superscript"/>
          <w:lang w:eastAsia="ar-SA"/>
        </w:rPr>
        <w:t>2</w:t>
      </w:r>
      <w:r w:rsidRPr="00130EC6">
        <w:rPr>
          <w:rFonts w:eastAsia="Times New Roman" w:cs="Calibri"/>
          <w:lang w:eastAsia="ar-SA"/>
        </w:rPr>
        <w:t xml:space="preserve">, na pozemek </w:t>
      </w:r>
      <w:proofErr w:type="spellStart"/>
      <w:r w:rsidRPr="00130EC6">
        <w:rPr>
          <w:rFonts w:eastAsia="Times New Roman" w:cs="Calibri"/>
          <w:lang w:eastAsia="ar-SA"/>
        </w:rPr>
        <w:t>parc</w:t>
      </w:r>
      <w:proofErr w:type="spellEnd"/>
      <w:r w:rsidRPr="00130EC6">
        <w:rPr>
          <w:rFonts w:eastAsia="Times New Roman" w:cs="Calibri"/>
          <w:lang w:eastAsia="ar-SA"/>
        </w:rPr>
        <w:t xml:space="preserve">. č. </w:t>
      </w:r>
      <w:r w:rsidR="00130EC6" w:rsidRPr="00130EC6">
        <w:rPr>
          <w:rFonts w:eastAsia="Times New Roman" w:cs="Calibri"/>
          <w:lang w:eastAsia="ar-SA"/>
        </w:rPr>
        <w:t>970/1</w:t>
      </w:r>
      <w:r w:rsidRPr="00130EC6">
        <w:rPr>
          <w:rFonts w:cs="Calibri"/>
          <w:bCs/>
          <w:lang w:eastAsia="ar-SA"/>
        </w:rPr>
        <w:t xml:space="preserve">, druh pozemku: </w:t>
      </w:r>
      <w:r w:rsidR="00130EC6" w:rsidRPr="00130EC6">
        <w:rPr>
          <w:rFonts w:eastAsia="Times New Roman" w:cs="Calibri"/>
          <w:lang w:eastAsia="ar-SA"/>
        </w:rPr>
        <w:t>ostatní plocha</w:t>
      </w:r>
      <w:r w:rsidRPr="00130EC6">
        <w:rPr>
          <w:rFonts w:cs="Calibri"/>
          <w:bCs/>
          <w:lang w:eastAsia="ar-SA"/>
        </w:rPr>
        <w:t xml:space="preserve">, způsob využití: </w:t>
      </w:r>
      <w:r w:rsidR="00130EC6" w:rsidRPr="00130EC6">
        <w:rPr>
          <w:rFonts w:eastAsia="Times New Roman" w:cs="Calibri"/>
          <w:lang w:eastAsia="ar-SA"/>
        </w:rPr>
        <w:t>zeleň</w:t>
      </w:r>
      <w:r w:rsidRPr="00130EC6">
        <w:rPr>
          <w:rFonts w:eastAsia="Times New Roman" w:cs="Calibri"/>
          <w:lang w:eastAsia="ar-SA"/>
        </w:rPr>
        <w:t xml:space="preserve">, o výměře </w:t>
      </w:r>
      <w:r w:rsidR="00130EC6" w:rsidRPr="00130EC6">
        <w:rPr>
          <w:rFonts w:eastAsia="Times New Roman" w:cs="Calibri"/>
          <w:lang w:eastAsia="ar-SA"/>
        </w:rPr>
        <w:t>1220</w:t>
      </w:r>
      <w:r w:rsidRPr="00130EC6">
        <w:rPr>
          <w:rFonts w:eastAsia="Times New Roman" w:cs="Calibri"/>
          <w:lang w:eastAsia="ar-SA"/>
        </w:rPr>
        <w:t xml:space="preserve"> m2 a nově vzniklý pozemek </w:t>
      </w:r>
      <w:proofErr w:type="spellStart"/>
      <w:r w:rsidRPr="00130EC6">
        <w:rPr>
          <w:rFonts w:eastAsia="Times New Roman" w:cs="Calibri"/>
          <w:lang w:eastAsia="ar-SA"/>
        </w:rPr>
        <w:t>parc</w:t>
      </w:r>
      <w:proofErr w:type="spellEnd"/>
      <w:r w:rsidRPr="00130EC6">
        <w:rPr>
          <w:rFonts w:eastAsia="Times New Roman" w:cs="Calibri"/>
          <w:lang w:eastAsia="ar-SA"/>
        </w:rPr>
        <w:t xml:space="preserve">. č. </w:t>
      </w:r>
      <w:r w:rsidR="00130EC6" w:rsidRPr="00130EC6">
        <w:rPr>
          <w:rFonts w:eastAsia="Times New Roman" w:cs="Calibri"/>
          <w:lang w:eastAsia="ar-SA"/>
        </w:rPr>
        <w:t>970/17</w:t>
      </w:r>
      <w:r w:rsidRPr="00130EC6">
        <w:rPr>
          <w:rFonts w:cs="Calibri"/>
          <w:bCs/>
          <w:lang w:eastAsia="ar-SA"/>
        </w:rPr>
        <w:t xml:space="preserve">, druh pozemku: </w:t>
      </w:r>
      <w:r w:rsidR="00130EC6" w:rsidRPr="00130EC6">
        <w:rPr>
          <w:rFonts w:eastAsia="Times New Roman" w:cs="Calibri"/>
          <w:lang w:eastAsia="ar-SA"/>
        </w:rPr>
        <w:t>ostatní plocha</w:t>
      </w:r>
      <w:r w:rsidRPr="00130EC6">
        <w:rPr>
          <w:rFonts w:cs="Calibri"/>
          <w:bCs/>
          <w:lang w:eastAsia="ar-SA"/>
        </w:rPr>
        <w:t xml:space="preserve">, způsob využití: </w:t>
      </w:r>
      <w:r w:rsidR="00130EC6" w:rsidRPr="00130EC6">
        <w:rPr>
          <w:rFonts w:eastAsia="Times New Roman" w:cs="Calibri"/>
          <w:lang w:eastAsia="ar-SA"/>
        </w:rPr>
        <w:t>zeleň</w:t>
      </w:r>
      <w:r w:rsidRPr="00130EC6">
        <w:rPr>
          <w:rFonts w:eastAsia="Times New Roman" w:cs="Calibri"/>
          <w:lang w:eastAsia="ar-SA"/>
        </w:rPr>
        <w:t xml:space="preserve">, o výměře </w:t>
      </w:r>
      <w:r w:rsidR="00130EC6" w:rsidRPr="00130EC6">
        <w:rPr>
          <w:rFonts w:eastAsia="Times New Roman" w:cs="Calibri"/>
          <w:lang w:eastAsia="ar-SA"/>
        </w:rPr>
        <w:t>958</w:t>
      </w:r>
      <w:r w:rsidRPr="00130EC6">
        <w:rPr>
          <w:rFonts w:eastAsia="Times New Roman" w:cs="Calibri"/>
          <w:lang w:eastAsia="ar-SA"/>
        </w:rPr>
        <w:t xml:space="preserve"> m2</w:t>
      </w:r>
      <w:r w:rsidR="00130EC6" w:rsidRPr="00130EC6">
        <w:rPr>
          <w:rFonts w:eastAsia="Times New Roman" w:cs="Calibri"/>
          <w:lang w:eastAsia="ar-SA"/>
        </w:rPr>
        <w:t xml:space="preserve"> a nově vzniklý pozemek </w:t>
      </w:r>
      <w:proofErr w:type="spellStart"/>
      <w:r w:rsidR="00130EC6" w:rsidRPr="00130EC6">
        <w:rPr>
          <w:rFonts w:eastAsia="Times New Roman" w:cs="Calibri"/>
          <w:lang w:eastAsia="ar-SA"/>
        </w:rPr>
        <w:t>parc</w:t>
      </w:r>
      <w:proofErr w:type="spellEnd"/>
      <w:r w:rsidR="00130EC6" w:rsidRPr="00130EC6">
        <w:rPr>
          <w:rFonts w:eastAsia="Times New Roman" w:cs="Calibri"/>
          <w:lang w:eastAsia="ar-SA"/>
        </w:rPr>
        <w:t>. č. 970/18</w:t>
      </w:r>
      <w:r w:rsidR="00130EC6" w:rsidRPr="00130EC6">
        <w:rPr>
          <w:rFonts w:cs="Calibri"/>
          <w:bCs/>
          <w:lang w:eastAsia="ar-SA"/>
        </w:rPr>
        <w:t xml:space="preserve">, druh pozemku: </w:t>
      </w:r>
      <w:r w:rsidR="00130EC6" w:rsidRPr="00130EC6">
        <w:rPr>
          <w:rFonts w:eastAsia="Times New Roman" w:cs="Calibri"/>
          <w:lang w:eastAsia="ar-SA"/>
        </w:rPr>
        <w:t>ostatní plocha</w:t>
      </w:r>
      <w:r w:rsidR="00130EC6" w:rsidRPr="00130EC6">
        <w:rPr>
          <w:rFonts w:cs="Calibri"/>
          <w:bCs/>
          <w:lang w:eastAsia="ar-SA"/>
        </w:rPr>
        <w:t xml:space="preserve">, způsob využití: </w:t>
      </w:r>
      <w:r w:rsidR="00130EC6" w:rsidRPr="00130EC6">
        <w:rPr>
          <w:rFonts w:eastAsia="Times New Roman" w:cs="Calibri"/>
          <w:lang w:eastAsia="ar-SA"/>
        </w:rPr>
        <w:t xml:space="preserve">zeleň, o výměře 922 m2 a nově vzniklý pozemek </w:t>
      </w:r>
      <w:proofErr w:type="spellStart"/>
      <w:r w:rsidR="00130EC6" w:rsidRPr="00130EC6">
        <w:rPr>
          <w:rFonts w:eastAsia="Times New Roman" w:cs="Calibri"/>
          <w:lang w:eastAsia="ar-SA"/>
        </w:rPr>
        <w:t>parc</w:t>
      </w:r>
      <w:proofErr w:type="spellEnd"/>
      <w:r w:rsidR="00130EC6" w:rsidRPr="00130EC6">
        <w:rPr>
          <w:rFonts w:eastAsia="Times New Roman" w:cs="Calibri"/>
          <w:lang w:eastAsia="ar-SA"/>
        </w:rPr>
        <w:t>. č. 970/19</w:t>
      </w:r>
      <w:r w:rsidR="00130EC6" w:rsidRPr="00130EC6">
        <w:rPr>
          <w:rFonts w:cs="Calibri"/>
          <w:bCs/>
          <w:lang w:eastAsia="ar-SA"/>
        </w:rPr>
        <w:t>, druh</w:t>
      </w:r>
      <w:r w:rsidR="00130EC6">
        <w:rPr>
          <w:rFonts w:cs="Calibri"/>
          <w:bCs/>
          <w:lang w:eastAsia="ar-SA"/>
        </w:rPr>
        <w:t xml:space="preserve"> pozemku: </w:t>
      </w:r>
      <w:r w:rsidR="00130EC6">
        <w:rPr>
          <w:rFonts w:eastAsia="Times New Roman" w:cs="Calibri"/>
          <w:lang w:eastAsia="ar-SA"/>
        </w:rPr>
        <w:t>ostatní plocha</w:t>
      </w:r>
      <w:r w:rsidR="00130EC6">
        <w:rPr>
          <w:rFonts w:cs="Calibri"/>
          <w:bCs/>
          <w:lang w:eastAsia="ar-SA"/>
        </w:rPr>
        <w:t xml:space="preserve">, způsob využití: </w:t>
      </w:r>
      <w:r w:rsidR="00130EC6">
        <w:rPr>
          <w:rFonts w:eastAsia="Times New Roman" w:cs="Calibri"/>
          <w:lang w:eastAsia="ar-SA"/>
        </w:rPr>
        <w:t>zeleň, o výměře 575 m2</w:t>
      </w:r>
      <w:r>
        <w:rPr>
          <w:rFonts w:eastAsia="Times New Roman" w:cs="Calibri"/>
          <w:lang w:eastAsia="ar-SA"/>
        </w:rPr>
        <w:t xml:space="preserve">. Geometrický plán tvoří nedílnou součást této smlouvy. </w:t>
      </w:r>
      <w:r w:rsidR="00D25686">
        <w:rPr>
          <w:rFonts w:ascii="Calibri" w:eastAsia="Times New Roman" w:hAnsi="Calibri" w:cs="Calibri"/>
          <w:lang w:eastAsia="ar-SA"/>
        </w:rPr>
        <w:t xml:space="preserve">Souhlas s dělením pozemku vydal Úřad městské části Praha 5 pod č. j. </w:t>
      </w:r>
      <w:r w:rsidR="00130EC6" w:rsidRPr="00130EC6">
        <w:rPr>
          <w:rFonts w:ascii="Calibri" w:eastAsia="Times New Roman" w:hAnsi="Calibri" w:cs="Calibri"/>
          <w:lang w:eastAsia="ar-SA"/>
        </w:rPr>
        <w:t>MC05 1656901</w:t>
      </w:r>
      <w:r w:rsidR="00130EC6">
        <w:rPr>
          <w:rFonts w:ascii="Calibri" w:eastAsia="Times New Roman" w:hAnsi="Calibri" w:cs="Calibri"/>
          <w:lang w:eastAsia="ar-SA"/>
        </w:rPr>
        <w:t>/</w:t>
      </w:r>
      <w:r w:rsidR="00130EC6" w:rsidRPr="00130EC6">
        <w:rPr>
          <w:rFonts w:ascii="Calibri" w:eastAsia="Times New Roman" w:hAnsi="Calibri" w:cs="Calibri"/>
          <w:lang w:eastAsia="ar-SA"/>
        </w:rPr>
        <w:t>2019</w:t>
      </w:r>
      <w:r w:rsidR="00393310">
        <w:rPr>
          <w:rFonts w:eastAsia="Times New Roman" w:cs="Calibri"/>
          <w:lang w:eastAsia="ar-SA"/>
        </w:rPr>
        <w:t xml:space="preserve"> </w:t>
      </w:r>
      <w:r w:rsidR="00D25686">
        <w:rPr>
          <w:rFonts w:ascii="Calibri" w:eastAsia="Times New Roman" w:hAnsi="Calibri" w:cs="Calibri"/>
          <w:lang w:eastAsia="ar-SA"/>
        </w:rPr>
        <w:t xml:space="preserve">dne </w:t>
      </w:r>
      <w:r w:rsidR="00130EC6">
        <w:rPr>
          <w:rFonts w:eastAsia="Times New Roman" w:cs="Calibri"/>
          <w:lang w:eastAsia="ar-SA"/>
        </w:rPr>
        <w:t>23.7.2019</w:t>
      </w:r>
      <w:r w:rsidR="00D25686">
        <w:rPr>
          <w:rFonts w:ascii="Calibri" w:eastAsia="Times New Roman" w:hAnsi="Calibri" w:cs="Calibri"/>
          <w:lang w:eastAsia="ar-SA"/>
        </w:rPr>
        <w:t>.</w:t>
      </w:r>
    </w:p>
    <w:p w14:paraId="38C44465" w14:textId="77777777" w:rsidR="00697E77" w:rsidRDefault="00697E77" w:rsidP="00515ED6">
      <w:pPr>
        <w:suppressAutoHyphens/>
        <w:spacing w:after="0" w:line="240" w:lineRule="auto"/>
        <w:ind w:left="709" w:right="-108" w:hanging="709"/>
        <w:jc w:val="both"/>
      </w:pPr>
    </w:p>
    <w:p w14:paraId="5C80A3CB" w14:textId="2278D27F" w:rsidR="00697E77" w:rsidRDefault="0044701A" w:rsidP="00515ED6">
      <w:pPr>
        <w:numPr>
          <w:ilvl w:val="0"/>
          <w:numId w:val="2"/>
        </w:numPr>
        <w:suppressAutoHyphens/>
        <w:spacing w:after="0" w:line="240" w:lineRule="auto"/>
        <w:ind w:left="709" w:right="-108" w:hanging="709"/>
        <w:jc w:val="both"/>
      </w:pPr>
      <w:r>
        <w:t xml:space="preserve">Prodej podle této Smlouvy odsouhlasilo Ministerstvo financí svým stanoviskem č.j. </w:t>
      </w:r>
      <w:r w:rsidRPr="008516B4">
        <w:t>MF -9625/2019/7203-5</w:t>
      </w:r>
      <w:r w:rsidRPr="008516B4">
        <w:rPr>
          <w:rFonts w:eastAsia="Times New Roman" w:cs="Calibri"/>
          <w:lang w:eastAsia="ar-SA"/>
        </w:rPr>
        <w:t xml:space="preserve"> </w:t>
      </w:r>
      <w:r>
        <w:t>ze dne 16.7.2020</w:t>
      </w:r>
      <w:r w:rsidR="00393310">
        <w:rPr>
          <w:rFonts w:eastAsia="Times New Roman" w:cs="Calibri"/>
          <w:lang w:eastAsia="ar-SA"/>
        </w:rPr>
        <w:t xml:space="preserve"> </w:t>
      </w:r>
      <w:r w:rsidR="00C62BB9">
        <w:t xml:space="preserve">za podmínky, </w:t>
      </w:r>
      <w:r w:rsidR="00393310" w:rsidRPr="00393310">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C62BB9">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524D260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 xml:space="preserve">Předmětem převodu dle této smlouvy je převod vlastnického práva k pozemku </w:t>
      </w:r>
      <w:proofErr w:type="spellStart"/>
      <w:r>
        <w:rPr>
          <w:rFonts w:ascii="Calibri" w:eastAsia="Calibri" w:hAnsi="Calibri" w:cs="Calibri"/>
          <w:b/>
          <w:bCs/>
          <w:lang w:eastAsia="ar-SA"/>
        </w:rPr>
        <w:t>parc</w:t>
      </w:r>
      <w:proofErr w:type="spellEnd"/>
      <w:r>
        <w:rPr>
          <w:rFonts w:ascii="Calibri" w:eastAsia="Calibri" w:hAnsi="Calibri" w:cs="Calibri"/>
          <w:b/>
          <w:bCs/>
          <w:lang w:eastAsia="ar-SA"/>
        </w:rPr>
        <w:t xml:space="preserve">. č. </w:t>
      </w:r>
      <w:r w:rsidR="0044701A" w:rsidRPr="00130EC6">
        <w:rPr>
          <w:rFonts w:eastAsia="Times New Roman" w:cs="Calibri"/>
          <w:lang w:eastAsia="ar-SA"/>
        </w:rPr>
        <w:t>970/1</w:t>
      </w:r>
      <w:r w:rsidR="00270616">
        <w:rPr>
          <w:rFonts w:eastAsia="Times New Roman" w:cs="Calibri"/>
          <w:lang w:eastAsia="ar-SA"/>
        </w:rPr>
        <w:t>7</w:t>
      </w:r>
      <w:r w:rsidR="0044701A" w:rsidRPr="00130EC6">
        <w:rPr>
          <w:rFonts w:cs="Calibri"/>
          <w:bCs/>
          <w:lang w:eastAsia="ar-SA"/>
        </w:rPr>
        <w:t xml:space="preserve">, druh pozemku: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 xml:space="preserve">zeleň, o výměře </w:t>
      </w:r>
      <w:r w:rsidR="00F544F9">
        <w:rPr>
          <w:rFonts w:eastAsia="Times New Roman" w:cs="Calibri"/>
          <w:lang w:eastAsia="ar-SA"/>
        </w:rPr>
        <w:t>958</w:t>
      </w:r>
      <w:r w:rsidR="0044701A" w:rsidRPr="00130EC6">
        <w:rPr>
          <w:rFonts w:eastAsia="Times New Roman" w:cs="Calibri"/>
          <w:lang w:eastAsia="ar-SA"/>
        </w:rPr>
        <w:t xml:space="preserve"> m2</w:t>
      </w:r>
      <w:r>
        <w:rPr>
          <w:rFonts w:ascii="Calibri" w:eastAsia="Calibri" w:hAnsi="Calibri" w:cs="Calibri"/>
          <w:lang w:eastAsia="ar-SA"/>
        </w:rPr>
        <w:t xml:space="preserve">, který vznikl   rozdělením původního pozemku </w:t>
      </w:r>
      <w:proofErr w:type="spellStart"/>
      <w:r>
        <w:rPr>
          <w:rFonts w:ascii="Calibri" w:eastAsia="Calibri" w:hAnsi="Calibri" w:cs="Calibri"/>
          <w:lang w:eastAsia="ar-SA"/>
        </w:rPr>
        <w:t>parc</w:t>
      </w:r>
      <w:proofErr w:type="spellEnd"/>
      <w:r>
        <w:rPr>
          <w:rFonts w:ascii="Calibri" w:eastAsia="Calibri" w:hAnsi="Calibri" w:cs="Calibri"/>
          <w:lang w:eastAsia="ar-SA"/>
        </w:rPr>
        <w:t xml:space="preserve">. č. </w:t>
      </w:r>
      <w:r w:rsidR="0044701A" w:rsidRPr="00130EC6">
        <w:rPr>
          <w:rFonts w:eastAsia="Times New Roman" w:cs="Calibri"/>
          <w:lang w:eastAsia="ar-SA"/>
        </w:rPr>
        <w:t>970/1</w:t>
      </w:r>
      <w:r w:rsidR="0044701A" w:rsidRPr="00130EC6">
        <w:rPr>
          <w:rFonts w:cs="Calibri"/>
          <w:bCs/>
          <w:lang w:eastAsia="ar-SA"/>
        </w:rPr>
        <w:t xml:space="preserve">, druh pozemku: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zeleň</w:t>
      </w:r>
      <w:r w:rsidR="0044701A" w:rsidRPr="00130EC6">
        <w:rPr>
          <w:rFonts w:cs="Calibri"/>
          <w:bCs/>
          <w:lang w:eastAsia="ar-SA"/>
        </w:rPr>
        <w:t xml:space="preserve">, o celkové výměře </w:t>
      </w:r>
      <w:r w:rsidR="0044701A" w:rsidRPr="00130EC6">
        <w:rPr>
          <w:rFonts w:eastAsia="Times New Roman" w:cs="Calibri"/>
          <w:lang w:eastAsia="ar-SA"/>
        </w:rPr>
        <w:t>3675</w:t>
      </w:r>
      <w:r w:rsidR="0044701A" w:rsidRPr="00130EC6">
        <w:rPr>
          <w:rFonts w:cs="Calibri"/>
          <w:bCs/>
          <w:lang w:eastAsia="ar-SA"/>
        </w:rPr>
        <w:t> m</w:t>
      </w:r>
      <w:r w:rsidR="0044701A" w:rsidRPr="00130EC6">
        <w:rPr>
          <w:rFonts w:cs="Calibri"/>
          <w:bCs/>
          <w:vertAlign w:val="superscript"/>
          <w:lang w:eastAsia="ar-SA"/>
        </w:rPr>
        <w:t>2</w:t>
      </w:r>
      <w:r>
        <w:rPr>
          <w:rFonts w:ascii="Calibri" w:eastAsia="Calibri" w:hAnsi="Calibri" w:cs="Calibri"/>
          <w:lang w:eastAsia="ar-SA"/>
        </w:rPr>
        <w:t>,</w:t>
      </w:r>
      <w:r w:rsidR="00D417FC">
        <w:rPr>
          <w:rFonts w:ascii="Calibri" w:eastAsia="Calibri" w:hAnsi="Calibri" w:cs="Calibri"/>
          <w:lang w:eastAsia="ar-SA"/>
        </w:rPr>
        <w:t xml:space="preserve"> </w:t>
      </w:r>
      <w:r w:rsidR="00D417FC">
        <w:rPr>
          <w:rFonts w:cs="Calibri"/>
          <w:lang w:eastAsia="ar-SA"/>
        </w:rPr>
        <w:t xml:space="preserve">zapsaném v katastru nemovitostí vedeném Katastrálním úřadem pro hlavní město Prahu, Katastrální pracoviště Praha, na LV č. </w:t>
      </w:r>
      <w:r w:rsidR="00D417FC">
        <w:rPr>
          <w:rFonts w:eastAsia="Times New Roman" w:cs="Calibri"/>
          <w:lang w:eastAsia="ar-SA"/>
        </w:rPr>
        <w:t>10</w:t>
      </w:r>
      <w:r w:rsidR="00D417FC">
        <w:rPr>
          <w:rFonts w:cs="Calibri"/>
          <w:lang w:eastAsia="ar-SA"/>
        </w:rPr>
        <w:t>, katastrální území Košíře, obec Praha,</w:t>
      </w:r>
      <w:r>
        <w:rPr>
          <w:rFonts w:ascii="Calibri" w:eastAsia="Calibri" w:hAnsi="Calibri" w:cs="Calibri"/>
          <w:lang w:eastAsia="ar-SA"/>
        </w:rPr>
        <w:t xml:space="preserve"> 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5A8FCBB5" w14:textId="77223A81"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 xml:space="preserve">Prodávající touto Smlouvou prodává shora uvedený Předmět převodu spolu se všemi právy a povinnostmi, součástmi a příslušenstvím tak, jak je specifikováno v článku II. odst. 2.1 této Smlouvy Kupujícím a Kupující je kupují </w:t>
      </w:r>
      <w:r w:rsidR="0044701A">
        <w:rPr>
          <w:rFonts w:ascii="Calibri" w:eastAsia="Calibri" w:hAnsi="Calibri" w:cs="Calibri"/>
          <w:lang w:eastAsia="ar-SA"/>
        </w:rPr>
        <w:t>do</w:t>
      </w:r>
      <w:r>
        <w:rPr>
          <w:rFonts w:ascii="Calibri" w:eastAsia="Calibri" w:hAnsi="Calibri" w:cs="Calibri"/>
          <w:b/>
          <w:bCs/>
          <w:lang w:eastAsia="ar-SA"/>
        </w:rPr>
        <w:t xml:space="preserve"> podílového spoluvlastnictví v následujícím poměru:</w:t>
      </w:r>
    </w:p>
    <w:p w14:paraId="5986D032" w14:textId="77777777" w:rsidR="00697E77" w:rsidRDefault="00697E77">
      <w:pPr>
        <w:pStyle w:val="Odstavecseseznamem"/>
        <w:rPr>
          <w:rFonts w:ascii="Calibri" w:eastAsia="Calibri" w:hAnsi="Calibri" w:cs="Calibri"/>
          <w:spacing w:val="1"/>
          <w:lang w:eastAsia="ar-SA"/>
        </w:rPr>
      </w:pPr>
    </w:p>
    <w:p w14:paraId="23EDE828" w14:textId="23CC6C65" w:rsidR="00697E77" w:rsidRPr="00F544F9" w:rsidRDefault="00C62BB9" w:rsidP="00F544F9">
      <w:pPr>
        <w:pStyle w:val="Odstavecseseznamem"/>
        <w:numPr>
          <w:ilvl w:val="1"/>
          <w:numId w:val="3"/>
        </w:numPr>
        <w:jc w:val="both"/>
        <w:rPr>
          <w:rFonts w:eastAsia="Times New Roman" w:cs="Calibri"/>
          <w:b/>
          <w:bCs/>
          <w:lang w:eastAsia="ar-SA"/>
        </w:rPr>
      </w:pPr>
      <w:r w:rsidRPr="00F544F9">
        <w:rPr>
          <w:rFonts w:ascii="Calibri" w:eastAsia="Calibri" w:hAnsi="Calibri" w:cs="Calibri"/>
          <w:spacing w:val="1"/>
          <w:lang w:eastAsia="ar-SA"/>
        </w:rPr>
        <w:t xml:space="preserve">Kupující </w:t>
      </w:r>
      <w:r w:rsidR="00F544F9" w:rsidRPr="00F544F9">
        <w:rPr>
          <w:rFonts w:eastAsia="Times New Roman" w:cs="Calibri"/>
          <w:b/>
          <w:bCs/>
          <w:lang w:eastAsia="ar-SA"/>
        </w:rPr>
        <w:t>manželé MUDr. Andrea Matulová a Ing. Petr Matula</w:t>
      </w:r>
      <w:r w:rsidR="00393310" w:rsidRPr="00F544F9">
        <w:rPr>
          <w:rFonts w:eastAsia="Times New Roman" w:cs="Calibri"/>
          <w:b/>
          <w:bCs/>
          <w:lang w:eastAsia="ar-SA"/>
        </w:rPr>
        <w:t xml:space="preserve"> </w:t>
      </w:r>
      <w:r w:rsidRPr="00F544F9">
        <w:rPr>
          <w:rFonts w:ascii="Calibri" w:eastAsia="Calibri" w:hAnsi="Calibri" w:cs="Calibri"/>
          <w:spacing w:val="1"/>
          <w:lang w:eastAsia="ar-SA"/>
        </w:rPr>
        <w:t>nabýv</w:t>
      </w:r>
      <w:r w:rsidR="00F544F9">
        <w:rPr>
          <w:rFonts w:ascii="Calibri" w:eastAsia="Calibri" w:hAnsi="Calibri" w:cs="Calibri"/>
          <w:spacing w:val="1"/>
          <w:lang w:eastAsia="ar-SA"/>
        </w:rPr>
        <w:t>ají do společného jmění manželů</w:t>
      </w:r>
      <w:r w:rsidRPr="00F544F9">
        <w:rPr>
          <w:rFonts w:ascii="Calibri" w:eastAsia="Calibri" w:hAnsi="Calibri" w:cs="Calibri"/>
          <w:spacing w:val="1"/>
          <w:lang w:eastAsia="ar-SA"/>
        </w:rPr>
        <w:t xml:space="preserve"> id. spoluvlastnický podíl na Předmětu převodu </w:t>
      </w:r>
      <w:r w:rsidRPr="00F544F9">
        <w:rPr>
          <w:rFonts w:ascii="Calibri" w:eastAsia="Calibri" w:hAnsi="Calibri" w:cs="Calibri"/>
          <w:b/>
          <w:bCs/>
          <w:spacing w:val="1"/>
          <w:lang w:eastAsia="ar-SA"/>
        </w:rPr>
        <w:t xml:space="preserve">ve výši </w:t>
      </w:r>
      <w:r w:rsidR="00F544F9">
        <w:rPr>
          <w:rFonts w:eastAsia="Times New Roman" w:cs="Calibri"/>
          <w:b/>
          <w:bCs/>
          <w:lang w:eastAsia="ar-SA"/>
        </w:rPr>
        <w:t>581/</w:t>
      </w:r>
      <w:proofErr w:type="gramStart"/>
      <w:r w:rsidR="00F544F9">
        <w:rPr>
          <w:rFonts w:eastAsia="Times New Roman" w:cs="Calibri"/>
          <w:b/>
          <w:bCs/>
          <w:lang w:eastAsia="ar-SA"/>
        </w:rPr>
        <w:t>2560</w:t>
      </w:r>
      <w:r w:rsidR="00393310" w:rsidRPr="00F544F9">
        <w:rPr>
          <w:rFonts w:eastAsia="Times New Roman" w:cs="Calibri"/>
          <w:b/>
          <w:bCs/>
          <w:lang w:eastAsia="ar-SA"/>
        </w:rPr>
        <w:t xml:space="preserve"> </w:t>
      </w:r>
      <w:r w:rsidRPr="00F544F9">
        <w:rPr>
          <w:rFonts w:ascii="Calibri" w:eastAsia="Calibri" w:hAnsi="Calibri" w:cs="Calibri"/>
          <w:spacing w:val="1"/>
          <w:lang w:eastAsia="ar-SA"/>
        </w:rPr>
        <w:t xml:space="preserve"> (</w:t>
      </w:r>
      <w:proofErr w:type="gramEnd"/>
      <w:r w:rsidRPr="00F544F9">
        <w:rPr>
          <w:rFonts w:ascii="Calibri" w:eastAsia="Calibri" w:hAnsi="Calibri" w:cs="Calibri"/>
          <w:spacing w:val="1"/>
          <w:lang w:eastAsia="ar-SA"/>
        </w:rPr>
        <w:t xml:space="preserve">slovy: </w:t>
      </w:r>
      <w:r w:rsidR="00F544F9">
        <w:rPr>
          <w:rFonts w:eastAsia="Times New Roman" w:cs="Calibri"/>
          <w:lang w:eastAsia="ar-SA"/>
        </w:rPr>
        <w:t>pět set osmdesát jedna</w:t>
      </w:r>
      <w:r w:rsidRPr="00F544F9">
        <w:rPr>
          <w:rFonts w:ascii="Calibri" w:eastAsia="Calibri" w:hAnsi="Calibri" w:cs="Calibri"/>
          <w:spacing w:val="1"/>
          <w:lang w:eastAsia="ar-SA"/>
        </w:rPr>
        <w:t xml:space="preserve"> </w:t>
      </w:r>
      <w:r w:rsidR="00F544F9">
        <w:rPr>
          <w:rFonts w:ascii="Calibri" w:eastAsia="Calibri" w:hAnsi="Calibri" w:cs="Calibri"/>
          <w:spacing w:val="1"/>
          <w:lang w:eastAsia="ar-SA"/>
        </w:rPr>
        <w:t xml:space="preserve">vůči </w:t>
      </w:r>
      <w:r w:rsidRPr="00F544F9">
        <w:rPr>
          <w:rFonts w:ascii="Calibri" w:eastAsia="Calibri" w:hAnsi="Calibri" w:cs="Calibri"/>
          <w:spacing w:val="1"/>
          <w:lang w:eastAsia="ar-SA"/>
        </w:rPr>
        <w:t>celku</w:t>
      </w:r>
      <w:r w:rsidR="009C2D19" w:rsidRPr="00F544F9">
        <w:rPr>
          <w:rFonts w:ascii="Calibri" w:eastAsia="Calibri" w:hAnsi="Calibri" w:cs="Calibri"/>
          <w:spacing w:val="1"/>
          <w:lang w:eastAsia="ar-SA"/>
        </w:rPr>
        <w:t>)</w:t>
      </w:r>
      <w:r w:rsidRPr="00F544F9">
        <w:rPr>
          <w:rFonts w:ascii="Calibri" w:eastAsia="Calibri" w:hAnsi="Calibri" w:cs="Calibri"/>
          <w:spacing w:val="1"/>
          <w:lang w:eastAsia="ar-SA"/>
        </w:rPr>
        <w:t>;</w:t>
      </w:r>
    </w:p>
    <w:p w14:paraId="5C01C296" w14:textId="77777777" w:rsidR="009C2D19" w:rsidRDefault="009C2D19" w:rsidP="009C2D19">
      <w:pPr>
        <w:pStyle w:val="Odstavecseseznamem"/>
        <w:widowControl w:val="0"/>
        <w:tabs>
          <w:tab w:val="left" w:pos="1134"/>
        </w:tabs>
        <w:spacing w:after="0" w:line="240" w:lineRule="auto"/>
        <w:ind w:left="1440"/>
        <w:jc w:val="both"/>
        <w:rPr>
          <w:rFonts w:ascii="Calibri" w:eastAsia="Calibri" w:hAnsi="Calibri" w:cs="Calibri"/>
          <w:spacing w:val="1"/>
          <w:lang w:eastAsia="ar-SA"/>
        </w:rPr>
      </w:pPr>
    </w:p>
    <w:p w14:paraId="73308559" w14:textId="4658B802" w:rsidR="009C2D19" w:rsidRDefault="009C2D19">
      <w:pPr>
        <w:pStyle w:val="Odstavecseseznamem"/>
        <w:widowControl w:val="0"/>
        <w:numPr>
          <w:ilvl w:val="1"/>
          <w:numId w:val="3"/>
        </w:numPr>
        <w:tabs>
          <w:tab w:val="left" w:pos="1134"/>
        </w:tabs>
        <w:spacing w:after="0" w:line="240" w:lineRule="auto"/>
        <w:jc w:val="both"/>
        <w:rPr>
          <w:rFonts w:ascii="Calibri" w:eastAsia="Calibri" w:hAnsi="Calibri" w:cs="Calibri"/>
          <w:spacing w:val="1"/>
          <w:lang w:eastAsia="ar-SA"/>
        </w:rPr>
      </w:pPr>
      <w:r>
        <w:rPr>
          <w:rFonts w:ascii="Calibri" w:eastAsia="Calibri" w:hAnsi="Calibri" w:cs="Calibri"/>
          <w:spacing w:val="1"/>
          <w:lang w:eastAsia="ar-SA"/>
        </w:rPr>
        <w:t xml:space="preserve">Kupující </w:t>
      </w:r>
      <w:r w:rsidR="00F544F9" w:rsidRPr="00F544F9">
        <w:rPr>
          <w:rFonts w:ascii="Calibri" w:eastAsia="Calibri" w:hAnsi="Calibri" w:cs="Calibri"/>
          <w:b/>
          <w:bCs/>
          <w:spacing w:val="1"/>
          <w:lang w:eastAsia="ar-SA"/>
        </w:rPr>
        <w:t>Ing. Čestmír Matějka</w:t>
      </w:r>
      <w:r>
        <w:rPr>
          <w:rFonts w:ascii="Calibri" w:eastAsia="Calibri" w:hAnsi="Calibri" w:cs="Calibri"/>
          <w:spacing w:val="1"/>
          <w:lang w:eastAsia="ar-SA"/>
        </w:rPr>
        <w:t xml:space="preserve"> nabývá id. spoluvlastnický podíl na Předmětu převodu </w:t>
      </w:r>
      <w:r>
        <w:rPr>
          <w:rFonts w:ascii="Calibri" w:eastAsia="Calibri" w:hAnsi="Calibri" w:cs="Calibri"/>
          <w:b/>
          <w:bCs/>
          <w:spacing w:val="1"/>
          <w:lang w:eastAsia="ar-SA"/>
        </w:rPr>
        <w:t xml:space="preserve">ve výši </w:t>
      </w:r>
      <w:r w:rsidR="00F544F9">
        <w:rPr>
          <w:rFonts w:ascii="Calibri" w:eastAsia="Calibri" w:hAnsi="Calibri" w:cs="Calibri"/>
          <w:b/>
          <w:bCs/>
          <w:spacing w:val="1"/>
          <w:lang w:eastAsia="ar-SA"/>
        </w:rPr>
        <w:t>699/2560</w:t>
      </w:r>
      <w:r>
        <w:rPr>
          <w:rFonts w:ascii="Calibri" w:eastAsia="Calibri" w:hAnsi="Calibri" w:cs="Calibri"/>
          <w:b/>
          <w:bCs/>
          <w:spacing w:val="1"/>
          <w:lang w:eastAsia="ar-SA"/>
        </w:rPr>
        <w:t xml:space="preserve"> </w:t>
      </w:r>
      <w:r>
        <w:rPr>
          <w:rFonts w:ascii="Calibri" w:eastAsia="Calibri" w:hAnsi="Calibri" w:cs="Calibri"/>
          <w:spacing w:val="1"/>
          <w:lang w:eastAsia="ar-SA"/>
        </w:rPr>
        <w:t xml:space="preserve">(slovy: </w:t>
      </w:r>
      <w:r w:rsidR="00F544F9">
        <w:rPr>
          <w:rFonts w:ascii="Calibri" w:eastAsia="Calibri" w:hAnsi="Calibri" w:cs="Calibri"/>
          <w:spacing w:val="1"/>
          <w:lang w:eastAsia="ar-SA"/>
        </w:rPr>
        <w:t>šest set devadesát devět vůči</w:t>
      </w:r>
      <w:r>
        <w:rPr>
          <w:rFonts w:ascii="Calibri" w:eastAsia="Calibri" w:hAnsi="Calibri" w:cs="Calibri"/>
          <w:spacing w:val="1"/>
          <w:lang w:eastAsia="ar-SA"/>
        </w:rPr>
        <w:t xml:space="preserve"> celku);</w:t>
      </w:r>
    </w:p>
    <w:p w14:paraId="54980815" w14:textId="77777777" w:rsidR="00F544F9" w:rsidRDefault="00F544F9" w:rsidP="00F544F9">
      <w:pPr>
        <w:pStyle w:val="Odstavecseseznamem"/>
        <w:widowControl w:val="0"/>
        <w:tabs>
          <w:tab w:val="left" w:pos="1134"/>
        </w:tabs>
        <w:spacing w:after="0" w:line="240" w:lineRule="auto"/>
        <w:ind w:left="1440"/>
        <w:jc w:val="both"/>
        <w:rPr>
          <w:rFonts w:ascii="Calibri" w:eastAsia="Calibri" w:hAnsi="Calibri" w:cs="Calibri"/>
          <w:spacing w:val="1"/>
          <w:lang w:eastAsia="ar-SA"/>
        </w:rPr>
      </w:pPr>
    </w:p>
    <w:p w14:paraId="57B59AEF" w14:textId="79A7058F" w:rsidR="00F544F9" w:rsidRPr="00F544F9" w:rsidRDefault="00F544F9" w:rsidP="00F544F9">
      <w:pPr>
        <w:pStyle w:val="Odstavecseseznamem"/>
        <w:numPr>
          <w:ilvl w:val="1"/>
          <w:numId w:val="3"/>
        </w:numPr>
        <w:jc w:val="both"/>
        <w:rPr>
          <w:rFonts w:eastAsia="Times New Roman" w:cs="Calibri"/>
          <w:b/>
          <w:bCs/>
          <w:lang w:eastAsia="ar-SA"/>
        </w:rPr>
      </w:pPr>
      <w:r w:rsidRPr="00F544F9">
        <w:rPr>
          <w:rFonts w:ascii="Calibri" w:eastAsia="Calibri" w:hAnsi="Calibri" w:cs="Calibri"/>
          <w:spacing w:val="1"/>
          <w:lang w:eastAsia="ar-SA"/>
        </w:rPr>
        <w:t xml:space="preserve">Kupující </w:t>
      </w:r>
      <w:r>
        <w:rPr>
          <w:rFonts w:eastAsia="Times New Roman" w:cs="Calibri"/>
          <w:bCs/>
          <w:lang w:eastAsia="ar-SA"/>
        </w:rPr>
        <w:t xml:space="preserve">manželé </w:t>
      </w:r>
      <w:r w:rsidRPr="00270616">
        <w:rPr>
          <w:rFonts w:eastAsia="Times New Roman" w:cs="Calibri"/>
          <w:b/>
          <w:lang w:eastAsia="ar-SA"/>
        </w:rPr>
        <w:t>Barbora Hochmanová</w:t>
      </w:r>
      <w:r>
        <w:rPr>
          <w:rFonts w:eastAsia="Times New Roman" w:cs="Calibri"/>
          <w:b/>
          <w:lang w:eastAsia="ar-SA"/>
        </w:rPr>
        <w:t xml:space="preserve"> </w:t>
      </w:r>
      <w:r>
        <w:rPr>
          <w:rFonts w:eastAsia="Times New Roman" w:cs="Calibri"/>
          <w:bCs/>
          <w:lang w:eastAsia="ar-SA"/>
        </w:rPr>
        <w:t xml:space="preserve">a </w:t>
      </w:r>
      <w:r>
        <w:rPr>
          <w:rFonts w:eastAsia="Times New Roman" w:cs="Calibri"/>
          <w:b/>
          <w:lang w:eastAsia="ar-SA"/>
        </w:rPr>
        <w:t xml:space="preserve">Filip Hochman </w:t>
      </w:r>
      <w:r w:rsidRPr="00F544F9">
        <w:rPr>
          <w:rFonts w:ascii="Calibri" w:eastAsia="Calibri" w:hAnsi="Calibri" w:cs="Calibri"/>
          <w:spacing w:val="1"/>
          <w:lang w:eastAsia="ar-SA"/>
        </w:rPr>
        <w:t>nabýv</w:t>
      </w:r>
      <w:r>
        <w:rPr>
          <w:rFonts w:ascii="Calibri" w:eastAsia="Calibri" w:hAnsi="Calibri" w:cs="Calibri"/>
          <w:spacing w:val="1"/>
          <w:lang w:eastAsia="ar-SA"/>
        </w:rPr>
        <w:t>ají do společného jmění manželů</w:t>
      </w:r>
      <w:r w:rsidRPr="00F544F9">
        <w:rPr>
          <w:rFonts w:ascii="Calibri" w:eastAsia="Calibri" w:hAnsi="Calibri" w:cs="Calibri"/>
          <w:spacing w:val="1"/>
          <w:lang w:eastAsia="ar-SA"/>
        </w:rPr>
        <w:t xml:space="preserve"> id. spoluvlastnický podíl na Předmětu převodu </w:t>
      </w:r>
      <w:r w:rsidRPr="00F544F9">
        <w:rPr>
          <w:rFonts w:ascii="Calibri" w:eastAsia="Calibri" w:hAnsi="Calibri" w:cs="Calibri"/>
          <w:b/>
          <w:bCs/>
          <w:spacing w:val="1"/>
          <w:lang w:eastAsia="ar-SA"/>
        </w:rPr>
        <w:t xml:space="preserve">ve výši </w:t>
      </w:r>
      <w:r>
        <w:rPr>
          <w:rFonts w:eastAsia="Times New Roman" w:cs="Calibri"/>
          <w:b/>
          <w:bCs/>
          <w:lang w:eastAsia="ar-SA"/>
        </w:rPr>
        <w:t>1280/</w:t>
      </w:r>
      <w:proofErr w:type="gramStart"/>
      <w:r>
        <w:rPr>
          <w:rFonts w:eastAsia="Times New Roman" w:cs="Calibri"/>
          <w:b/>
          <w:bCs/>
          <w:lang w:eastAsia="ar-SA"/>
        </w:rPr>
        <w:t>2560</w:t>
      </w:r>
      <w:r w:rsidRPr="00F544F9">
        <w:rPr>
          <w:rFonts w:eastAsia="Times New Roman" w:cs="Calibri"/>
          <w:b/>
          <w:bCs/>
          <w:lang w:eastAsia="ar-SA"/>
        </w:rPr>
        <w:t xml:space="preserve"> </w:t>
      </w:r>
      <w:r w:rsidRPr="00F544F9">
        <w:rPr>
          <w:rFonts w:ascii="Calibri" w:eastAsia="Calibri" w:hAnsi="Calibri" w:cs="Calibri"/>
          <w:spacing w:val="1"/>
          <w:lang w:eastAsia="ar-SA"/>
        </w:rPr>
        <w:t xml:space="preserve"> (</w:t>
      </w:r>
      <w:proofErr w:type="gramEnd"/>
      <w:r w:rsidRPr="00F544F9">
        <w:rPr>
          <w:rFonts w:ascii="Calibri" w:eastAsia="Calibri" w:hAnsi="Calibri" w:cs="Calibri"/>
          <w:spacing w:val="1"/>
          <w:lang w:eastAsia="ar-SA"/>
        </w:rPr>
        <w:t xml:space="preserve">slovy: </w:t>
      </w:r>
      <w:r>
        <w:rPr>
          <w:rFonts w:eastAsia="Times New Roman" w:cs="Calibri"/>
          <w:lang w:eastAsia="ar-SA"/>
        </w:rPr>
        <w:t>tisíc dvě stě osmdesát</w:t>
      </w:r>
      <w:r w:rsidRPr="00F544F9">
        <w:rPr>
          <w:rFonts w:ascii="Calibri" w:eastAsia="Calibri" w:hAnsi="Calibri" w:cs="Calibri"/>
          <w:spacing w:val="1"/>
          <w:lang w:eastAsia="ar-SA"/>
        </w:rPr>
        <w:t xml:space="preserve"> </w:t>
      </w:r>
      <w:r>
        <w:rPr>
          <w:rFonts w:ascii="Calibri" w:eastAsia="Calibri" w:hAnsi="Calibri" w:cs="Calibri"/>
          <w:spacing w:val="1"/>
          <w:lang w:eastAsia="ar-SA"/>
        </w:rPr>
        <w:t xml:space="preserve">vůči </w:t>
      </w:r>
      <w:r w:rsidRPr="00F544F9">
        <w:rPr>
          <w:rFonts w:ascii="Calibri" w:eastAsia="Calibri" w:hAnsi="Calibri" w:cs="Calibri"/>
          <w:spacing w:val="1"/>
          <w:lang w:eastAsia="ar-SA"/>
        </w:rPr>
        <w:t>celku);</w:t>
      </w:r>
    </w:p>
    <w:p w14:paraId="327F2C1A" w14:textId="77777777" w:rsidR="00697E77" w:rsidRDefault="00697E77">
      <w:pPr>
        <w:pStyle w:val="Odstavecseseznamem"/>
        <w:rPr>
          <w:rFonts w:ascii="Calibri" w:eastAsia="Calibri" w:hAnsi="Calibri" w:cs="Calibri"/>
          <w:b/>
          <w:bCs/>
          <w:lang w:eastAsia="ar-SA"/>
        </w:rPr>
      </w:pPr>
    </w:p>
    <w:p w14:paraId="53CBAD1F" w14:textId="3EF3F302" w:rsidR="00697E77" w:rsidRPr="00B66C8B"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zavazují, že jej převezmou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2FBE5C8F" w14:textId="34F1A2B5" w:rsidR="00B66C8B" w:rsidRDefault="00B66C8B" w:rsidP="00B66C8B">
      <w:pPr>
        <w:pStyle w:val="Odstavecseseznamem"/>
        <w:widowControl w:val="0"/>
        <w:tabs>
          <w:tab w:val="left" w:pos="1134"/>
        </w:tabs>
        <w:spacing w:after="0" w:line="240" w:lineRule="auto"/>
        <w:jc w:val="both"/>
        <w:rPr>
          <w:rFonts w:ascii="Calibri" w:eastAsia="Calibri" w:hAnsi="Calibri" w:cs="Calibri"/>
          <w:lang w:eastAsia="ar-SA"/>
        </w:rPr>
      </w:pPr>
    </w:p>
    <w:p w14:paraId="34FBBB8B" w14:textId="38568968" w:rsidR="00B66C8B" w:rsidRDefault="00B66C8B" w:rsidP="00B66C8B">
      <w:pPr>
        <w:pStyle w:val="Odstavecseseznamem"/>
        <w:widowControl w:val="0"/>
        <w:tabs>
          <w:tab w:val="left" w:pos="1134"/>
        </w:tabs>
        <w:spacing w:after="0" w:line="240" w:lineRule="auto"/>
        <w:jc w:val="both"/>
        <w:rPr>
          <w:rFonts w:ascii="Calibri" w:eastAsia="Calibri" w:hAnsi="Calibri" w:cs="Calibri"/>
          <w:lang w:eastAsia="ar-SA"/>
        </w:rPr>
      </w:pPr>
    </w:p>
    <w:p w14:paraId="6AE22050" w14:textId="77777777" w:rsidR="00B66C8B" w:rsidRDefault="00B66C8B" w:rsidP="00B66C8B">
      <w:pPr>
        <w:pStyle w:val="Odstavecseseznamem"/>
        <w:widowControl w:val="0"/>
        <w:tabs>
          <w:tab w:val="left" w:pos="1134"/>
        </w:tabs>
        <w:spacing w:after="0" w:line="240" w:lineRule="auto"/>
        <w:jc w:val="both"/>
        <w:rPr>
          <w:rFonts w:ascii="Calibri" w:eastAsia="Calibri" w:hAnsi="Calibri" w:cs="Calibri"/>
          <w:spacing w:val="1"/>
          <w:lang w:eastAsia="ar-SA"/>
        </w:rPr>
      </w:pP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lastRenderedPageBreak/>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0417FDFE" w:rsidR="00697E77" w:rsidRPr="00337DC0"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Smluvní strany se dohodly, že kupní cena za </w:t>
      </w:r>
      <w:r w:rsidR="00317D9F">
        <w:rPr>
          <w:rFonts w:ascii="Calibri" w:eastAsia="Times New Roman" w:hAnsi="Calibri" w:cs="Calibri"/>
          <w:lang w:eastAsia="ar-SA"/>
        </w:rPr>
        <w:t>Předmět převodu</w:t>
      </w:r>
      <w:r w:rsidRPr="00337DC0">
        <w:rPr>
          <w:rFonts w:ascii="Calibri" w:eastAsia="Times New Roman" w:hAnsi="Calibri" w:cs="Calibri"/>
          <w:lang w:eastAsia="ar-SA"/>
        </w:rPr>
        <w:t xml:space="preserve"> činí </w:t>
      </w:r>
      <w:bookmarkStart w:id="2" w:name="_Hlk21879757"/>
      <w:proofErr w:type="gramStart"/>
      <w:r w:rsidR="009C2D19" w:rsidRPr="00337DC0">
        <w:rPr>
          <w:rFonts w:eastAsia="Times New Roman" w:cs="Calibri"/>
          <w:b/>
          <w:bCs/>
          <w:lang w:eastAsia="ar-SA"/>
        </w:rPr>
        <w:t>2.0</w:t>
      </w:r>
      <w:r w:rsidR="00F544F9">
        <w:rPr>
          <w:rFonts w:eastAsia="Times New Roman" w:cs="Calibri"/>
          <w:b/>
          <w:bCs/>
          <w:lang w:eastAsia="ar-SA"/>
        </w:rPr>
        <w:t>41</w:t>
      </w:r>
      <w:r w:rsidR="009C2D19" w:rsidRPr="00337DC0">
        <w:rPr>
          <w:rFonts w:eastAsia="Times New Roman" w:cs="Calibri"/>
          <w:b/>
          <w:bCs/>
          <w:lang w:eastAsia="ar-SA"/>
        </w:rPr>
        <w:t>.000,--</w:t>
      </w:r>
      <w:proofErr w:type="gramEnd"/>
      <w:r w:rsidRPr="00337DC0">
        <w:rPr>
          <w:rFonts w:ascii="Calibri" w:eastAsia="Times New Roman" w:hAnsi="Calibri" w:cs="Calibri"/>
          <w:b/>
          <w:bCs/>
          <w:lang w:eastAsia="ar-SA"/>
        </w:rPr>
        <w:t xml:space="preserve">Kč </w:t>
      </w:r>
      <w:r w:rsidRPr="00337DC0">
        <w:rPr>
          <w:rFonts w:ascii="Calibri" w:eastAsia="Times New Roman" w:hAnsi="Calibri" w:cs="Calibri"/>
          <w:lang w:eastAsia="ar-SA"/>
        </w:rPr>
        <w:t xml:space="preserve">(slovy: </w:t>
      </w:r>
      <w:r w:rsidR="009C2D19" w:rsidRPr="00337DC0">
        <w:rPr>
          <w:rFonts w:eastAsia="Times New Roman" w:cs="Calibri"/>
          <w:lang w:eastAsia="ar-SA"/>
        </w:rPr>
        <w:t xml:space="preserve">dva milióny </w:t>
      </w:r>
      <w:r w:rsidR="00F544F9">
        <w:rPr>
          <w:rFonts w:eastAsia="Times New Roman" w:cs="Calibri"/>
          <w:lang w:eastAsia="ar-SA"/>
        </w:rPr>
        <w:t>čtyřicet jedna</w:t>
      </w:r>
      <w:r w:rsidR="009C2D19" w:rsidRPr="00337DC0">
        <w:rPr>
          <w:rFonts w:eastAsia="Times New Roman" w:cs="Calibri"/>
          <w:lang w:eastAsia="ar-SA"/>
        </w:rPr>
        <w:t xml:space="preserve"> tisíc korun českých</w:t>
      </w:r>
      <w:r w:rsidRPr="00337DC0">
        <w:rPr>
          <w:rFonts w:ascii="Calibri" w:eastAsia="Times New Roman" w:hAnsi="Calibri" w:cs="Calibri"/>
          <w:lang w:eastAsia="ar-SA"/>
        </w:rPr>
        <w:t>)</w:t>
      </w:r>
      <w:bookmarkEnd w:id="2"/>
      <w:r w:rsidRPr="00337DC0">
        <w:rPr>
          <w:rFonts w:ascii="Calibri" w:eastAsia="Times New Roman" w:hAnsi="Calibri" w:cs="Calibri"/>
          <w:lang w:eastAsia="ar-SA"/>
        </w:rPr>
        <w:t xml:space="preserve"> (dále jen „</w:t>
      </w:r>
      <w:r w:rsidRPr="00337DC0">
        <w:rPr>
          <w:rFonts w:ascii="Calibri" w:eastAsia="Times New Roman" w:hAnsi="Calibri" w:cs="Calibri"/>
          <w:b/>
          <w:lang w:eastAsia="ar-SA"/>
        </w:rPr>
        <w:t>Kupní cena</w:t>
      </w:r>
      <w:r w:rsidRPr="00337DC0">
        <w:rPr>
          <w:rFonts w:ascii="Calibri" w:eastAsia="Times New Roman" w:hAnsi="Calibri" w:cs="Calibri"/>
          <w:lang w:eastAsia="ar-SA"/>
        </w:rPr>
        <w:t xml:space="preserve">“). </w:t>
      </w:r>
    </w:p>
    <w:p w14:paraId="7D8484EC" w14:textId="77777777" w:rsidR="00697E77" w:rsidRPr="00337DC0" w:rsidRDefault="00697E77">
      <w:pPr>
        <w:suppressAutoHyphens/>
        <w:spacing w:after="0" w:line="240" w:lineRule="auto"/>
        <w:ind w:left="709"/>
        <w:jc w:val="both"/>
        <w:rPr>
          <w:rFonts w:ascii="Calibri" w:eastAsia="Times New Roman" w:hAnsi="Calibri" w:cs="Calibri"/>
          <w:lang w:eastAsia="ar-SA"/>
        </w:rPr>
      </w:pPr>
    </w:p>
    <w:p w14:paraId="080A7632" w14:textId="353DD06D" w:rsidR="00697E77"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Kupní cena </w:t>
      </w:r>
      <w:r w:rsidR="00B33C93" w:rsidRPr="00337DC0">
        <w:rPr>
          <w:rFonts w:ascii="Calibri" w:eastAsia="Times New Roman" w:hAnsi="Calibri" w:cs="Calibri"/>
          <w:lang w:eastAsia="ar-SA"/>
        </w:rPr>
        <w:t xml:space="preserve">odpovídá ceně </w:t>
      </w:r>
      <w:r w:rsidR="009C2D19" w:rsidRPr="00337DC0">
        <w:rPr>
          <w:rFonts w:eastAsia="Times New Roman" w:cs="Calibri"/>
          <w:lang w:eastAsia="ar-SA"/>
        </w:rPr>
        <w:t>obvyklé</w:t>
      </w:r>
      <w:r w:rsidRPr="00337DC0">
        <w:rPr>
          <w:rFonts w:ascii="Calibri" w:eastAsia="Times New Roman" w:hAnsi="Calibri" w:cs="Calibri"/>
          <w:lang w:eastAsia="ar-SA"/>
        </w:rPr>
        <w:t xml:space="preserve"> Předmětu p</w:t>
      </w:r>
      <w:r w:rsidR="00317D9F">
        <w:rPr>
          <w:rFonts w:ascii="Calibri" w:eastAsia="Times New Roman" w:hAnsi="Calibri" w:cs="Calibri"/>
          <w:lang w:eastAsia="ar-SA"/>
        </w:rPr>
        <w:t>řevodu</w:t>
      </w:r>
      <w:r w:rsidRPr="00337DC0">
        <w:rPr>
          <w:rFonts w:ascii="Calibri" w:eastAsia="Times New Roman" w:hAnsi="Calibri" w:cs="Calibri"/>
          <w:lang w:eastAsia="ar-SA"/>
        </w:rPr>
        <w:t xml:space="preserve"> ve výši </w:t>
      </w:r>
      <w:proofErr w:type="gramStart"/>
      <w:r w:rsidR="009C2D19" w:rsidRPr="00337DC0">
        <w:rPr>
          <w:rFonts w:eastAsia="Times New Roman" w:cs="Calibri"/>
          <w:b/>
          <w:bCs/>
          <w:lang w:eastAsia="ar-SA"/>
        </w:rPr>
        <w:t>2.0</w:t>
      </w:r>
      <w:r w:rsidR="00F544F9">
        <w:rPr>
          <w:rFonts w:eastAsia="Times New Roman" w:cs="Calibri"/>
          <w:b/>
          <w:bCs/>
          <w:lang w:eastAsia="ar-SA"/>
        </w:rPr>
        <w:t>41</w:t>
      </w:r>
      <w:r w:rsidR="009C2D19" w:rsidRPr="00337DC0">
        <w:rPr>
          <w:rFonts w:eastAsia="Times New Roman" w:cs="Calibri"/>
          <w:b/>
          <w:bCs/>
          <w:lang w:eastAsia="ar-SA"/>
        </w:rPr>
        <w:t>.000,--</w:t>
      </w:r>
      <w:proofErr w:type="gramEnd"/>
      <w:r w:rsidR="009C2D19" w:rsidRPr="00337DC0">
        <w:rPr>
          <w:rFonts w:ascii="Calibri" w:eastAsia="Times New Roman" w:hAnsi="Calibri" w:cs="Calibri"/>
          <w:b/>
          <w:bCs/>
          <w:lang w:eastAsia="ar-SA"/>
        </w:rPr>
        <w:t xml:space="preserve">Kč </w:t>
      </w:r>
      <w:r w:rsidR="009C2D19" w:rsidRPr="00337DC0">
        <w:rPr>
          <w:rFonts w:ascii="Calibri" w:eastAsia="Times New Roman" w:hAnsi="Calibri" w:cs="Calibri"/>
          <w:lang w:eastAsia="ar-SA"/>
        </w:rPr>
        <w:t xml:space="preserve">(slovy: </w:t>
      </w:r>
      <w:r w:rsidR="009C2D19" w:rsidRPr="00337DC0">
        <w:rPr>
          <w:rFonts w:eastAsia="Times New Roman" w:cs="Calibri"/>
          <w:lang w:eastAsia="ar-SA"/>
        </w:rPr>
        <w:t xml:space="preserve">dva milióny </w:t>
      </w:r>
      <w:r w:rsidR="00F544F9">
        <w:rPr>
          <w:rFonts w:eastAsia="Times New Roman" w:cs="Calibri"/>
          <w:lang w:eastAsia="ar-SA"/>
        </w:rPr>
        <w:t>čtyřicet jedna</w:t>
      </w:r>
      <w:r w:rsidR="009C2D19" w:rsidRPr="00337DC0">
        <w:rPr>
          <w:rFonts w:eastAsia="Times New Roman" w:cs="Calibri"/>
          <w:lang w:eastAsia="ar-SA"/>
        </w:rPr>
        <w:t xml:space="preserve"> tisíc korun českých</w:t>
      </w:r>
      <w:r w:rsidR="009C2D19" w:rsidRPr="00337DC0">
        <w:rPr>
          <w:rFonts w:ascii="Calibri" w:eastAsia="Times New Roman" w:hAnsi="Calibri" w:cs="Calibri"/>
          <w:lang w:eastAsia="ar-SA"/>
        </w:rPr>
        <w:t>)</w:t>
      </w:r>
      <w:r w:rsidRPr="00337DC0">
        <w:rPr>
          <w:rFonts w:ascii="Calibri" w:eastAsia="Times New Roman" w:hAnsi="Calibri" w:cs="Calibri"/>
          <w:lang w:eastAsia="ar-SA"/>
        </w:rPr>
        <w:t xml:space="preserve">, určenou znaleckým posudkem č. </w:t>
      </w:r>
      <w:r w:rsidR="00337DC0" w:rsidRPr="00337DC0">
        <w:rPr>
          <w:rFonts w:eastAsia="Times New Roman" w:cs="Calibri"/>
          <w:lang w:eastAsia="ar-SA"/>
        </w:rPr>
        <w:t>198</w:t>
      </w:r>
      <w:r w:rsidR="00173A21">
        <w:rPr>
          <w:rFonts w:eastAsia="Times New Roman" w:cs="Calibri"/>
          <w:lang w:eastAsia="ar-SA"/>
        </w:rPr>
        <w:t>5</w:t>
      </w:r>
      <w:r w:rsidR="00337DC0" w:rsidRPr="00337DC0">
        <w:rPr>
          <w:rFonts w:eastAsia="Times New Roman" w:cs="Calibri"/>
          <w:lang w:eastAsia="ar-SA"/>
        </w:rPr>
        <w:t>/2021</w:t>
      </w:r>
      <w:r w:rsidRPr="00337DC0">
        <w:rPr>
          <w:rFonts w:ascii="Calibri" w:eastAsia="Times New Roman" w:hAnsi="Calibri" w:cs="Calibri"/>
          <w:lang w:eastAsia="ar-SA"/>
        </w:rPr>
        <w:t xml:space="preserve"> ze dne </w:t>
      </w:r>
      <w:r w:rsidR="00337DC0" w:rsidRPr="00337DC0">
        <w:rPr>
          <w:rFonts w:eastAsia="Times New Roman" w:cs="Calibri"/>
          <w:lang w:eastAsia="ar-SA"/>
        </w:rPr>
        <w:t>2.3.2022</w:t>
      </w:r>
      <w:r w:rsidRPr="00337DC0">
        <w:rPr>
          <w:rFonts w:ascii="Calibri" w:eastAsia="Times New Roman" w:hAnsi="Calibri" w:cs="Calibri"/>
          <w:lang w:eastAsia="ar-SA"/>
        </w:rPr>
        <w:t xml:space="preserve">, zpracovaným znaleckým ústavem </w:t>
      </w:r>
      <w:r w:rsidR="00317D9F">
        <w:rPr>
          <w:rFonts w:ascii="Calibri" w:eastAsia="Times New Roman" w:hAnsi="Calibri" w:cs="Calibri"/>
          <w:lang w:eastAsia="ar-SA"/>
        </w:rPr>
        <w:t>PKF</w:t>
      </w:r>
      <w:r w:rsidR="00B33C93" w:rsidRPr="00337DC0">
        <w:rPr>
          <w:rFonts w:ascii="Calibri" w:eastAsia="Times New Roman" w:hAnsi="Calibri" w:cs="Calibri"/>
          <w:lang w:eastAsia="ar-SA"/>
        </w:rPr>
        <w:t xml:space="preserve"> APOGEO </w:t>
      </w:r>
      <w:proofErr w:type="spellStart"/>
      <w:r w:rsidR="00B33C93" w:rsidRPr="00337DC0">
        <w:rPr>
          <w:rFonts w:ascii="Calibri" w:eastAsia="Times New Roman" w:hAnsi="Calibri" w:cs="Calibri"/>
          <w:lang w:eastAsia="ar-SA"/>
        </w:rPr>
        <w:t>Esteem</w:t>
      </w:r>
      <w:proofErr w:type="spellEnd"/>
      <w:r w:rsidR="00B33C93" w:rsidRPr="00337DC0">
        <w:rPr>
          <w:rFonts w:ascii="Calibri" w:eastAsia="Times New Roman" w:hAnsi="Calibri" w:cs="Calibri"/>
          <w:lang w:eastAsia="ar-SA"/>
        </w:rPr>
        <w:t>, a.s.</w:t>
      </w:r>
      <w:r w:rsidRPr="00337DC0">
        <w:rPr>
          <w:rFonts w:ascii="Calibri" w:eastAsia="Times New Roman" w:hAnsi="Calibri" w:cs="Calibri"/>
          <w:lang w:eastAsia="ar-SA"/>
        </w:rPr>
        <w:t>, za níž je prodej pozemku možný a za níž Ministerstvo financí prodej povolilo</w:t>
      </w:r>
      <w:r w:rsidR="00337DC0">
        <w:rPr>
          <w:rFonts w:ascii="Calibri" w:eastAsia="Times New Roman" w:hAnsi="Calibri" w:cs="Calibri"/>
          <w:lang w:eastAsia="ar-SA"/>
        </w:rPr>
        <w:t>.</w:t>
      </w:r>
    </w:p>
    <w:p w14:paraId="7A17B6CA" w14:textId="77777777" w:rsidR="00317D9F" w:rsidRDefault="00317D9F" w:rsidP="00317D9F">
      <w:pPr>
        <w:tabs>
          <w:tab w:val="left" w:pos="720"/>
        </w:tabs>
        <w:suppressAutoHyphens/>
        <w:spacing w:after="0" w:line="240" w:lineRule="auto"/>
        <w:ind w:left="709"/>
        <w:jc w:val="both"/>
        <w:rPr>
          <w:rFonts w:ascii="Calibri" w:eastAsia="Times New Roman" w:hAnsi="Calibri" w:cs="Calibri"/>
          <w:lang w:eastAsia="ar-SA"/>
        </w:rPr>
      </w:pPr>
    </w:p>
    <w:p w14:paraId="7665FC97" w14:textId="092AD8B4" w:rsidR="00317D9F" w:rsidRDefault="00317D9F" w:rsidP="00B33C93">
      <w:pPr>
        <w:numPr>
          <w:ilvl w:val="0"/>
          <w:numId w:val="4"/>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Kupující uhradí svůj podíl na Kupní ceně dle výše spoluvlastnických podílů, která je specifikována v čl. II. odst. 2.2 této Smlouvy, což znamená, že Kupující budou hradit Kupní cenu následujícím způsobem:</w:t>
      </w:r>
    </w:p>
    <w:p w14:paraId="7C311E82" w14:textId="77777777" w:rsidR="00317D9F" w:rsidRDefault="00317D9F" w:rsidP="00317D9F">
      <w:pPr>
        <w:tabs>
          <w:tab w:val="left" w:pos="720"/>
        </w:tabs>
        <w:suppressAutoHyphens/>
        <w:spacing w:after="0" w:line="240" w:lineRule="auto"/>
        <w:ind w:left="709"/>
        <w:jc w:val="both"/>
        <w:rPr>
          <w:rFonts w:ascii="Calibri" w:eastAsia="Times New Roman" w:hAnsi="Calibri" w:cs="Calibri"/>
          <w:lang w:eastAsia="ar-SA"/>
        </w:rPr>
      </w:pPr>
    </w:p>
    <w:p w14:paraId="55448636" w14:textId="454E2989" w:rsidR="00317D9F" w:rsidRDefault="00317D9F" w:rsidP="00317D9F">
      <w:pPr>
        <w:tabs>
          <w:tab w:val="left" w:pos="720"/>
        </w:tabs>
        <w:suppressAutoHyphens/>
        <w:spacing w:after="0" w:line="240" w:lineRule="auto"/>
        <w:ind w:left="709"/>
        <w:jc w:val="both"/>
        <w:rPr>
          <w:rFonts w:eastAsia="Times New Roman" w:cs="Calibri"/>
          <w:lang w:eastAsia="ar-SA"/>
        </w:rPr>
      </w:pPr>
      <w:r>
        <w:rPr>
          <w:rFonts w:ascii="Calibri" w:eastAsia="Calibri" w:hAnsi="Calibri" w:cs="Calibri"/>
          <w:spacing w:val="1"/>
          <w:lang w:eastAsia="ar-SA"/>
        </w:rPr>
        <w:t>a.</w:t>
      </w:r>
      <w:r>
        <w:rPr>
          <w:rFonts w:ascii="Calibri" w:eastAsia="Calibri" w:hAnsi="Calibri" w:cs="Calibri"/>
          <w:spacing w:val="1"/>
          <w:lang w:eastAsia="ar-SA"/>
        </w:rPr>
        <w:tab/>
      </w:r>
      <w:r w:rsidRPr="00F544F9">
        <w:rPr>
          <w:rFonts w:ascii="Calibri" w:eastAsia="Calibri" w:hAnsi="Calibri" w:cs="Calibri"/>
          <w:spacing w:val="1"/>
          <w:lang w:eastAsia="ar-SA"/>
        </w:rPr>
        <w:t xml:space="preserve">Kupující </w:t>
      </w:r>
      <w:r w:rsidRPr="00F544F9">
        <w:rPr>
          <w:rFonts w:eastAsia="Times New Roman" w:cs="Calibri"/>
          <w:b/>
          <w:bCs/>
          <w:lang w:eastAsia="ar-SA"/>
        </w:rPr>
        <w:t>manželé MUDr. Andrea Matulová a Ing. Petr Matula</w:t>
      </w:r>
      <w:r>
        <w:rPr>
          <w:rFonts w:eastAsia="Times New Roman" w:cs="Calibri"/>
          <w:b/>
          <w:bCs/>
          <w:lang w:eastAsia="ar-SA"/>
        </w:rPr>
        <w:t xml:space="preserve"> </w:t>
      </w:r>
      <w:r>
        <w:rPr>
          <w:rFonts w:eastAsia="Times New Roman" w:cs="Calibri"/>
          <w:lang w:eastAsia="ar-SA"/>
        </w:rPr>
        <w:t xml:space="preserve">uhradí podíl na Kupní ceně ve výši </w:t>
      </w:r>
      <w:proofErr w:type="gramStart"/>
      <w:r>
        <w:rPr>
          <w:rFonts w:eastAsia="Times New Roman" w:cs="Calibri"/>
          <w:lang w:eastAsia="ar-SA"/>
        </w:rPr>
        <w:t>463.211,--</w:t>
      </w:r>
      <w:proofErr w:type="gramEnd"/>
      <w:r>
        <w:rPr>
          <w:rFonts w:eastAsia="Times New Roman" w:cs="Calibri"/>
          <w:lang w:eastAsia="ar-SA"/>
        </w:rPr>
        <w:t>Kč (slovy: čtyři sta šedesát tři tisíc dvě stě jedenáct korun českých);</w:t>
      </w:r>
    </w:p>
    <w:p w14:paraId="001AA7E2" w14:textId="19A74127" w:rsidR="00317D9F" w:rsidRDefault="00317D9F" w:rsidP="00317D9F">
      <w:pPr>
        <w:tabs>
          <w:tab w:val="left" w:pos="720"/>
        </w:tabs>
        <w:suppressAutoHyphens/>
        <w:spacing w:after="0" w:line="240" w:lineRule="auto"/>
        <w:ind w:left="709"/>
        <w:jc w:val="both"/>
        <w:rPr>
          <w:rFonts w:eastAsia="Times New Roman" w:cs="Calibri"/>
          <w:lang w:eastAsia="ar-SA"/>
        </w:rPr>
      </w:pPr>
    </w:p>
    <w:p w14:paraId="407B238D" w14:textId="441CF5BE" w:rsidR="00317D9F" w:rsidRDefault="00317D9F" w:rsidP="00317D9F">
      <w:pPr>
        <w:tabs>
          <w:tab w:val="left" w:pos="720"/>
        </w:tabs>
        <w:suppressAutoHyphens/>
        <w:spacing w:after="0" w:line="240" w:lineRule="auto"/>
        <w:ind w:left="709"/>
        <w:jc w:val="both"/>
        <w:rPr>
          <w:rFonts w:eastAsia="Times New Roman" w:cs="Calibri"/>
          <w:lang w:eastAsia="ar-SA"/>
        </w:rPr>
      </w:pPr>
      <w:r>
        <w:rPr>
          <w:rFonts w:ascii="Calibri" w:eastAsia="Times New Roman" w:hAnsi="Calibri" w:cs="Calibri"/>
          <w:lang w:eastAsia="ar-SA"/>
        </w:rPr>
        <w:t>b.</w:t>
      </w:r>
      <w:r>
        <w:rPr>
          <w:rFonts w:ascii="Calibri" w:eastAsia="Times New Roman" w:hAnsi="Calibri" w:cs="Calibri"/>
          <w:lang w:eastAsia="ar-SA"/>
        </w:rPr>
        <w:tab/>
      </w:r>
      <w:r>
        <w:rPr>
          <w:rFonts w:ascii="Calibri" w:eastAsia="Calibri" w:hAnsi="Calibri" w:cs="Calibri"/>
          <w:spacing w:val="1"/>
          <w:lang w:eastAsia="ar-SA"/>
        </w:rPr>
        <w:t xml:space="preserve">Kupující </w:t>
      </w:r>
      <w:r w:rsidRPr="00F544F9">
        <w:rPr>
          <w:rFonts w:ascii="Calibri" w:eastAsia="Calibri" w:hAnsi="Calibri" w:cs="Calibri"/>
          <w:b/>
          <w:bCs/>
          <w:spacing w:val="1"/>
          <w:lang w:eastAsia="ar-SA"/>
        </w:rPr>
        <w:t>Ing. Čestmír Matějka</w:t>
      </w:r>
      <w:r>
        <w:rPr>
          <w:rFonts w:ascii="Calibri" w:eastAsia="Calibri" w:hAnsi="Calibri" w:cs="Calibri"/>
          <w:b/>
          <w:bCs/>
          <w:spacing w:val="1"/>
          <w:lang w:eastAsia="ar-SA"/>
        </w:rPr>
        <w:t xml:space="preserve"> </w:t>
      </w:r>
      <w:r>
        <w:rPr>
          <w:rFonts w:eastAsia="Times New Roman" w:cs="Calibri"/>
          <w:lang w:eastAsia="ar-SA"/>
        </w:rPr>
        <w:t xml:space="preserve">uhradí podíl na Kupní ceně ve výši </w:t>
      </w:r>
      <w:proofErr w:type="gramStart"/>
      <w:r>
        <w:rPr>
          <w:rFonts w:eastAsia="Times New Roman" w:cs="Calibri"/>
          <w:lang w:eastAsia="ar-SA"/>
        </w:rPr>
        <w:t>557.289,--</w:t>
      </w:r>
      <w:proofErr w:type="gramEnd"/>
      <w:r>
        <w:rPr>
          <w:rFonts w:eastAsia="Times New Roman" w:cs="Calibri"/>
          <w:lang w:eastAsia="ar-SA"/>
        </w:rPr>
        <w:t>Kč (slovy: pět set padesát sedm tisíc dvě stě osmdesát devět korun českých);</w:t>
      </w:r>
    </w:p>
    <w:p w14:paraId="260C42C8" w14:textId="3F6AB472" w:rsidR="00317D9F" w:rsidRDefault="00317D9F" w:rsidP="00317D9F">
      <w:pPr>
        <w:tabs>
          <w:tab w:val="left" w:pos="720"/>
        </w:tabs>
        <w:suppressAutoHyphens/>
        <w:spacing w:after="0" w:line="240" w:lineRule="auto"/>
        <w:ind w:left="709"/>
        <w:jc w:val="both"/>
        <w:rPr>
          <w:rFonts w:eastAsia="Times New Roman" w:cs="Calibri"/>
          <w:lang w:eastAsia="ar-SA"/>
        </w:rPr>
      </w:pPr>
    </w:p>
    <w:p w14:paraId="2FCA7BF0" w14:textId="76238148" w:rsidR="000C6BAF" w:rsidRDefault="00317D9F" w:rsidP="000C6BAF">
      <w:pPr>
        <w:tabs>
          <w:tab w:val="left" w:pos="720"/>
        </w:tabs>
        <w:suppressAutoHyphens/>
        <w:spacing w:after="0" w:line="240" w:lineRule="auto"/>
        <w:ind w:left="709"/>
        <w:jc w:val="both"/>
        <w:rPr>
          <w:rFonts w:eastAsia="Times New Roman" w:cs="Calibri"/>
          <w:lang w:eastAsia="ar-SA"/>
        </w:rPr>
      </w:pPr>
      <w:r>
        <w:rPr>
          <w:rFonts w:eastAsia="Times New Roman" w:cs="Calibri"/>
          <w:lang w:eastAsia="ar-SA"/>
        </w:rPr>
        <w:t>c.</w:t>
      </w:r>
      <w:r>
        <w:rPr>
          <w:rFonts w:eastAsia="Times New Roman" w:cs="Calibri"/>
          <w:lang w:eastAsia="ar-SA"/>
        </w:rPr>
        <w:tab/>
      </w:r>
      <w:r w:rsidRPr="00F544F9">
        <w:rPr>
          <w:rFonts w:ascii="Calibri" w:eastAsia="Calibri" w:hAnsi="Calibri" w:cs="Calibri"/>
          <w:spacing w:val="1"/>
          <w:lang w:eastAsia="ar-SA"/>
        </w:rPr>
        <w:t xml:space="preserve">Kupující </w:t>
      </w:r>
      <w:r>
        <w:rPr>
          <w:rFonts w:eastAsia="Times New Roman" w:cs="Calibri"/>
          <w:bCs/>
          <w:lang w:eastAsia="ar-SA"/>
        </w:rPr>
        <w:t xml:space="preserve">manželé </w:t>
      </w:r>
      <w:r w:rsidRPr="00270616">
        <w:rPr>
          <w:rFonts w:eastAsia="Times New Roman" w:cs="Calibri"/>
          <w:b/>
          <w:lang w:eastAsia="ar-SA"/>
        </w:rPr>
        <w:t>Barbora Hochmanová</w:t>
      </w:r>
      <w:r>
        <w:rPr>
          <w:rFonts w:eastAsia="Times New Roman" w:cs="Calibri"/>
          <w:b/>
          <w:lang w:eastAsia="ar-SA"/>
        </w:rPr>
        <w:t xml:space="preserve"> </w:t>
      </w:r>
      <w:r>
        <w:rPr>
          <w:rFonts w:eastAsia="Times New Roman" w:cs="Calibri"/>
          <w:bCs/>
          <w:lang w:eastAsia="ar-SA"/>
        </w:rPr>
        <w:t xml:space="preserve">a </w:t>
      </w:r>
      <w:r>
        <w:rPr>
          <w:rFonts w:eastAsia="Times New Roman" w:cs="Calibri"/>
          <w:b/>
          <w:lang w:eastAsia="ar-SA"/>
        </w:rPr>
        <w:t xml:space="preserve">Filip Hochman </w:t>
      </w:r>
      <w:r w:rsidR="000C6BAF">
        <w:rPr>
          <w:rFonts w:eastAsia="Times New Roman" w:cs="Calibri"/>
          <w:lang w:eastAsia="ar-SA"/>
        </w:rPr>
        <w:t xml:space="preserve">uhradí podíl na Kupní ceně ve výši </w:t>
      </w:r>
      <w:proofErr w:type="gramStart"/>
      <w:r w:rsidR="000C6BAF">
        <w:rPr>
          <w:rFonts w:eastAsia="Times New Roman" w:cs="Calibri"/>
          <w:lang w:eastAsia="ar-SA"/>
        </w:rPr>
        <w:t>1.020.500,--</w:t>
      </w:r>
      <w:proofErr w:type="gramEnd"/>
      <w:r w:rsidR="000C6BAF">
        <w:rPr>
          <w:rFonts w:eastAsia="Times New Roman" w:cs="Calibri"/>
          <w:lang w:eastAsia="ar-SA"/>
        </w:rPr>
        <w:t>Kč (slovy: jeden milión dvacet tisíc pět set korun českých);</w:t>
      </w:r>
    </w:p>
    <w:p w14:paraId="7B993F52" w14:textId="06017EC2" w:rsidR="00317D9F" w:rsidRPr="00317D9F" w:rsidRDefault="00317D9F" w:rsidP="00317D9F">
      <w:pPr>
        <w:tabs>
          <w:tab w:val="left" w:pos="720"/>
        </w:tabs>
        <w:suppressAutoHyphens/>
        <w:spacing w:after="0" w:line="240" w:lineRule="auto"/>
        <w:ind w:left="709"/>
        <w:jc w:val="both"/>
        <w:rPr>
          <w:rFonts w:ascii="Calibri" w:eastAsia="Times New Roman" w:hAnsi="Calibri" w:cs="Calibri"/>
          <w:lang w:eastAsia="ar-SA"/>
        </w:rPr>
      </w:pPr>
    </w:p>
    <w:p w14:paraId="4E4461BF" w14:textId="77777777" w:rsidR="00697E77" w:rsidRDefault="00697E77">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2E5D2E43"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Způsob úhrady </w:t>
      </w:r>
      <w:r w:rsidR="000C6BAF">
        <w:rPr>
          <w:rFonts w:ascii="Calibri" w:eastAsia="Times New Roman" w:hAnsi="Calibri" w:cs="Calibri"/>
          <w:b/>
          <w:lang w:eastAsia="ar-SA"/>
        </w:rPr>
        <w:t>K</w:t>
      </w:r>
      <w:r>
        <w:rPr>
          <w:rFonts w:ascii="Calibri" w:eastAsia="Times New Roman" w:hAnsi="Calibri" w:cs="Calibri"/>
          <w:b/>
          <w:lang w:eastAsia="ar-SA"/>
        </w:rPr>
        <w:t>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2A6B9090" w14:textId="60DFEC09" w:rsidR="007F1A18" w:rsidRPr="007F1A18"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Pr>
          <w:rFonts w:cs="Calibri"/>
        </w:rPr>
        <w:t>Celou</w:t>
      </w:r>
      <w:r w:rsidR="00C62BB9">
        <w:rPr>
          <w:rFonts w:cs="Calibri"/>
        </w:rPr>
        <w:t xml:space="preserve"> Kupní cen</w:t>
      </w:r>
      <w:r>
        <w:rPr>
          <w:rFonts w:cs="Calibri"/>
        </w:rPr>
        <w:t>u</w:t>
      </w:r>
      <w:r w:rsidR="00C62BB9">
        <w:rPr>
          <w:rFonts w:cs="Calibri"/>
        </w:rPr>
        <w:t xml:space="preserve"> ve výši </w:t>
      </w:r>
      <w:proofErr w:type="gramStart"/>
      <w:r w:rsidR="00173A21" w:rsidRPr="00337DC0">
        <w:rPr>
          <w:rFonts w:eastAsia="Times New Roman" w:cs="Calibri"/>
          <w:b/>
          <w:bCs/>
          <w:lang w:eastAsia="ar-SA"/>
        </w:rPr>
        <w:t>2.0</w:t>
      </w:r>
      <w:r w:rsidR="00173A21">
        <w:rPr>
          <w:rFonts w:eastAsia="Times New Roman" w:cs="Calibri"/>
          <w:b/>
          <w:bCs/>
          <w:lang w:eastAsia="ar-SA"/>
        </w:rPr>
        <w:t>41</w:t>
      </w:r>
      <w:r w:rsidR="00173A21" w:rsidRPr="00337DC0">
        <w:rPr>
          <w:rFonts w:eastAsia="Times New Roman" w:cs="Calibri"/>
          <w:b/>
          <w:bCs/>
          <w:lang w:eastAsia="ar-SA"/>
        </w:rPr>
        <w:t>.000,--</w:t>
      </w:r>
      <w:proofErr w:type="gramEnd"/>
      <w:r w:rsidR="00173A21" w:rsidRPr="00337DC0">
        <w:rPr>
          <w:rFonts w:ascii="Calibri" w:eastAsia="Times New Roman" w:hAnsi="Calibri" w:cs="Calibri"/>
          <w:b/>
          <w:bCs/>
          <w:lang w:eastAsia="ar-SA"/>
        </w:rPr>
        <w:t xml:space="preserve">Kč </w:t>
      </w:r>
      <w:r w:rsidR="00173A21" w:rsidRPr="00337DC0">
        <w:rPr>
          <w:rFonts w:ascii="Calibri" w:eastAsia="Times New Roman" w:hAnsi="Calibri" w:cs="Calibri"/>
          <w:lang w:eastAsia="ar-SA"/>
        </w:rPr>
        <w:t xml:space="preserve">(slovy: </w:t>
      </w:r>
      <w:r w:rsidR="00173A21" w:rsidRPr="00337DC0">
        <w:rPr>
          <w:rFonts w:eastAsia="Times New Roman" w:cs="Calibri"/>
          <w:lang w:eastAsia="ar-SA"/>
        </w:rPr>
        <w:t xml:space="preserve">dva milióny </w:t>
      </w:r>
      <w:r w:rsidR="00173A21">
        <w:rPr>
          <w:rFonts w:eastAsia="Times New Roman" w:cs="Calibri"/>
          <w:lang w:eastAsia="ar-SA"/>
        </w:rPr>
        <w:t>čtyřicet jedna</w:t>
      </w:r>
      <w:r w:rsidR="00173A21" w:rsidRPr="00337DC0">
        <w:rPr>
          <w:rFonts w:eastAsia="Times New Roman" w:cs="Calibri"/>
          <w:lang w:eastAsia="ar-SA"/>
        </w:rPr>
        <w:t xml:space="preserve"> tisíc korun českých</w:t>
      </w:r>
      <w:r w:rsidR="00173A21" w:rsidRPr="00337DC0">
        <w:rPr>
          <w:rFonts w:ascii="Calibri" w:eastAsia="Times New Roman" w:hAnsi="Calibri" w:cs="Calibri"/>
          <w:lang w:eastAsia="ar-SA"/>
        </w:rPr>
        <w:t>)</w:t>
      </w:r>
      <w:r w:rsidR="00C62BB9">
        <w:rPr>
          <w:rFonts w:cs="Calibri"/>
        </w:rPr>
        <w:t xml:space="preserve"> </w:t>
      </w:r>
      <w:r w:rsidR="00116918">
        <w:rPr>
          <w:rFonts w:cs="Calibri"/>
        </w:rPr>
        <w:t xml:space="preserve">uhradí </w:t>
      </w:r>
      <w:r>
        <w:rPr>
          <w:rFonts w:cs="Calibri"/>
        </w:rPr>
        <w:t xml:space="preserve">Kupující </w:t>
      </w:r>
      <w:r w:rsidR="000C6BAF">
        <w:rPr>
          <w:rFonts w:cs="Calibri"/>
        </w:rPr>
        <w:t>podle čl. III. odst. 3.3 této Smlouvy</w:t>
      </w:r>
      <w:r>
        <w:rPr>
          <w:rFonts w:cs="Calibri"/>
        </w:rPr>
        <w:t xml:space="preserve"> do advokátní úschovy zřízené a sjednané</w:t>
      </w:r>
      <w:r w:rsidR="00B739A0">
        <w:rPr>
          <w:rFonts w:cs="Calibri"/>
        </w:rPr>
        <w:t xml:space="preserve"> </w:t>
      </w:r>
      <w:r>
        <w:rPr>
          <w:rFonts w:cs="Calibri"/>
        </w:rPr>
        <w:t xml:space="preserve">za tím účelem </w:t>
      </w:r>
      <w:r w:rsidR="007F1A18">
        <w:rPr>
          <w:rFonts w:cs="Calibri"/>
        </w:rPr>
        <w:t xml:space="preserve">Smluvními </w:t>
      </w:r>
      <w:r>
        <w:rPr>
          <w:rFonts w:cs="Calibri"/>
        </w:rPr>
        <w:t xml:space="preserve">stranami </w:t>
      </w:r>
      <w:r w:rsidR="007F1A18">
        <w:rPr>
          <w:rFonts w:cs="Calibri"/>
        </w:rPr>
        <w:t xml:space="preserve">smlouvou o advokátní úschově </w:t>
      </w:r>
      <w:r>
        <w:rPr>
          <w:rFonts w:cs="Calibri"/>
        </w:rPr>
        <w:t xml:space="preserve">s advokátem </w:t>
      </w:r>
      <w:r>
        <w:rPr>
          <w:rFonts w:cs="Calibri"/>
          <w:b/>
          <w:bCs/>
        </w:rPr>
        <w:t>Mgr. Filipem Vyskočilem</w:t>
      </w:r>
      <w:r w:rsidR="007F1A18">
        <w:rPr>
          <w:rFonts w:cs="Calibri"/>
        </w:rPr>
        <w:t xml:space="preserve">, č. ev. ČAK </w:t>
      </w:r>
      <w:r w:rsidR="007F1A18" w:rsidRPr="007F1A18">
        <w:rPr>
          <w:rFonts w:cs="Calibri"/>
        </w:rPr>
        <w:t>11509</w:t>
      </w:r>
      <w:r w:rsidR="007F1A18">
        <w:rPr>
          <w:rFonts w:cs="Calibri"/>
          <w:b/>
          <w:bCs/>
        </w:rPr>
        <w:t xml:space="preserve"> </w:t>
      </w:r>
      <w:r w:rsidR="007F1A18">
        <w:rPr>
          <w:rFonts w:cs="Calibri"/>
        </w:rPr>
        <w:t>(dále jen „Advokát“)</w:t>
      </w:r>
      <w:r w:rsidR="00116918">
        <w:rPr>
          <w:rFonts w:cs="Calibri"/>
        </w:rPr>
        <w:t xml:space="preserve"> současně s podpisem této smlouvy</w:t>
      </w:r>
      <w:r>
        <w:rPr>
          <w:rFonts w:cs="Calibri"/>
        </w:rPr>
        <w:t xml:space="preserve">. Kupní cena </w:t>
      </w:r>
      <w:r w:rsidR="00116918">
        <w:rPr>
          <w:rFonts w:cs="Calibri"/>
        </w:rPr>
        <w:t xml:space="preserve">bude </w:t>
      </w:r>
      <w:r>
        <w:rPr>
          <w:rFonts w:cs="Calibri"/>
        </w:rPr>
        <w:t xml:space="preserve">uhrazena </w:t>
      </w:r>
      <w:r w:rsidR="00C62BB9">
        <w:rPr>
          <w:rFonts w:cs="Calibri"/>
        </w:rPr>
        <w:t>na</w:t>
      </w:r>
      <w:r>
        <w:rPr>
          <w:rFonts w:cs="Calibri"/>
        </w:rPr>
        <w:t xml:space="preserve"> úschovní</w:t>
      </w:r>
      <w:r w:rsidR="00C62BB9">
        <w:rPr>
          <w:rFonts w:cs="Calibri"/>
        </w:rPr>
        <w:t xml:space="preserve"> účet </w:t>
      </w:r>
      <w:r w:rsidR="007F1A18">
        <w:rPr>
          <w:rFonts w:cs="Calibri"/>
        </w:rPr>
        <w:t>zřízený u Advokáta</w:t>
      </w:r>
      <w:r w:rsidR="00C62BB9">
        <w:rPr>
          <w:rFonts w:cs="Calibri"/>
        </w:rPr>
        <w:t xml:space="preserve"> </w:t>
      </w:r>
      <w:r w:rsidR="007F1A18">
        <w:rPr>
          <w:rFonts w:cs="Calibri"/>
        </w:rPr>
        <w:t xml:space="preserve">podle smlouvy o advokátní úschově </w:t>
      </w:r>
      <w:r w:rsidR="00010C95">
        <w:rPr>
          <w:rFonts w:cs="Calibri"/>
        </w:rPr>
        <w:t xml:space="preserve">uzavřené </w:t>
      </w:r>
      <w:r w:rsidR="00116918">
        <w:rPr>
          <w:rFonts w:cs="Calibri"/>
        </w:rPr>
        <w:t xml:space="preserve">současně s </w:t>
      </w:r>
      <w:r w:rsidR="00B739A0">
        <w:rPr>
          <w:rFonts w:cs="Calibri"/>
        </w:rPr>
        <w:t>podpisem</w:t>
      </w:r>
      <w:r w:rsidR="00C62BB9">
        <w:rPr>
          <w:rFonts w:cs="Calibri"/>
        </w:rPr>
        <w:t xml:space="preserve"> této Smlouvy.</w:t>
      </w:r>
    </w:p>
    <w:bookmarkEnd w:id="3"/>
    <w:p w14:paraId="7BA92332" w14:textId="77777777" w:rsidR="00697E77" w:rsidRDefault="00697E77">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76857C69" w14:textId="77777777" w:rsidR="00337DC0"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6985DF9E" w:rsidR="00697E77" w:rsidRPr="007F1A18" w:rsidRDefault="007F1A18" w:rsidP="007F1A18">
      <w:pPr>
        <w:pStyle w:val="Odstavecseseznamem"/>
        <w:numPr>
          <w:ilvl w:val="0"/>
          <w:numId w:val="7"/>
        </w:numPr>
        <w:spacing w:after="0"/>
        <w:jc w:val="both"/>
        <w:rPr>
          <w:rFonts w:cstheme="minorHAnsi"/>
        </w:rPr>
      </w:pPr>
      <w:r w:rsidRPr="007F1A18">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p>
    <w:p w14:paraId="5D69E45E" w14:textId="4AB2B7A3" w:rsidR="00843117" w:rsidRDefault="00C62BB9" w:rsidP="00843117">
      <w:pPr>
        <w:numPr>
          <w:ilvl w:val="0"/>
          <w:numId w:val="7"/>
        </w:numPr>
        <w:tabs>
          <w:tab w:val="left" w:pos="709"/>
        </w:tabs>
        <w:spacing w:after="0" w:line="240" w:lineRule="auto"/>
        <w:jc w:val="both"/>
        <w:rPr>
          <w:rFonts w:cstheme="minorHAnsi"/>
        </w:rPr>
      </w:pPr>
      <w:r>
        <w:rPr>
          <w:rFonts w:cstheme="minorHAnsi"/>
        </w:rPr>
        <w:t xml:space="preserve">k Předmětu převodu nesvědčí žádnému třetímu subjektu právo omezující v dispozici vlastníka </w:t>
      </w:r>
      <w:r w:rsidR="00843117">
        <w:rPr>
          <w:rFonts w:cstheme="minorHAnsi"/>
        </w:rPr>
        <w:t>Předmětu převodu, vyjma věcného břemene cesty, které je v podrobnostech definováno ve výpisu z katastru nemovitostí, který je přílohou této Smlouvy</w:t>
      </w:r>
      <w:r w:rsidR="00576E86">
        <w:rPr>
          <w:rFonts w:cstheme="minorHAnsi"/>
        </w:rPr>
        <w:t xml:space="preserve"> a</w:t>
      </w:r>
      <w:r w:rsidR="00576E86" w:rsidRPr="00576E86">
        <w:t xml:space="preserve"> </w:t>
      </w:r>
      <w:r w:rsidR="00576E86" w:rsidRPr="00576E86">
        <w:rPr>
          <w:rFonts w:cstheme="minorHAnsi"/>
        </w:rPr>
        <w:t xml:space="preserve">vyjma práv a povinností podle smlouvy o smlouvě budoucí uzavřené dne 29.9.2020 mezi Prodávajícím a společností Vodafone Czech Republic a.s., která je přílohou této Smlouvy, přičemž v </w:t>
      </w:r>
      <w:r w:rsidR="00576E86" w:rsidRPr="00576E86">
        <w:rPr>
          <w:rFonts w:cstheme="minorHAnsi"/>
        </w:rPr>
        <w:lastRenderedPageBreak/>
        <w:t>souladu s čl. VII odst. 3 smlouvy o smlouvě budoucí Prodávající převádí na Kupujícího práva a povinnosti vyplývající ze smlouvy o smlouvě budoucí a Kupující je přijímá</w:t>
      </w:r>
      <w:r w:rsidR="00843117">
        <w:rPr>
          <w:rFonts w:cstheme="minorHAnsi"/>
        </w:rPr>
        <w:t>;</w:t>
      </w:r>
    </w:p>
    <w:p w14:paraId="26802A7B" w14:textId="77777777"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w:t>
      </w:r>
      <w:proofErr w:type="gramStart"/>
      <w:r>
        <w:rPr>
          <w:rFonts w:cstheme="minorHAnsi"/>
        </w:rPr>
        <w:t>nezatíží</w:t>
      </w:r>
      <w:proofErr w:type="gramEnd"/>
      <w:r>
        <w:rPr>
          <w:rFonts w:cstheme="minorHAnsi"/>
        </w:rPr>
        <w:t xml:space="preserve">,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5E4E7161" w14:textId="77777777" w:rsidR="00697E77"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Kupující prohlašují, že se před podpisem této Smlouvy náležitě seznámili s právním a faktickým stavem Předmětu převodu, ke kterým nemají výhrady, a že proti nim není vedeno exekuční řízení ani insolvenční řízení. </w:t>
      </w:r>
    </w:p>
    <w:p w14:paraId="078E01D6" w14:textId="77777777" w:rsidR="00D25686"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684D6181"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Vlastnictví k</w:t>
      </w:r>
      <w:r w:rsidR="00843117">
        <w:rPr>
          <w:rFonts w:ascii="Calibri" w:eastAsia="Times New Roman" w:hAnsi="Calibri" w:cs="Calibri"/>
          <w:lang w:eastAsia="ar-SA"/>
        </w:rPr>
        <w:t> Předmětu převodu</w:t>
      </w:r>
      <w:r>
        <w:rPr>
          <w:rFonts w:ascii="Calibri" w:eastAsia="Times New Roman" w:hAnsi="Calibri" w:cs="Calibri"/>
          <w:lang w:eastAsia="ar-SA"/>
        </w:rPr>
        <w:t xml:space="preserve"> přejde na Kupující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4FA332CA" w14:textId="6C7B3043" w:rsidR="00697E77" w:rsidRPr="00B739A0"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Pr>
          <w:rFonts w:ascii="Calibri" w:eastAsia="Times New Roman" w:hAnsi="Calibri" w:cs="Calibri"/>
          <w:lang w:eastAsia="ar-SA"/>
        </w:rPr>
        <w:t xml:space="preserve">a </w:t>
      </w:r>
      <w:bookmarkStart w:id="4" w:name="_Hlk99547385"/>
      <w:r w:rsidR="0030132C">
        <w:rPr>
          <w:rFonts w:ascii="Calibri" w:hAnsi="Calibri"/>
        </w:rPr>
        <w:t xml:space="preserve">se souhlasem </w:t>
      </w:r>
      <w:r w:rsidR="00337DC0">
        <w:rPr>
          <w:rFonts w:ascii="Calibri" w:eastAsia="Times New Roman" w:hAnsi="Calibri" w:cs="Calibri"/>
          <w:lang w:eastAsia="ar-SA"/>
        </w:rPr>
        <w:t xml:space="preserve">Úřad městské části Praha 5 pod č. j. </w:t>
      </w:r>
      <w:r w:rsidR="00337DC0" w:rsidRPr="00130EC6">
        <w:rPr>
          <w:rFonts w:ascii="Calibri" w:eastAsia="Times New Roman" w:hAnsi="Calibri" w:cs="Calibri"/>
          <w:lang w:eastAsia="ar-SA"/>
        </w:rPr>
        <w:t>MC05 1656901</w:t>
      </w:r>
      <w:r w:rsidR="00337DC0">
        <w:rPr>
          <w:rFonts w:ascii="Calibri" w:eastAsia="Times New Roman" w:hAnsi="Calibri" w:cs="Calibri"/>
          <w:lang w:eastAsia="ar-SA"/>
        </w:rPr>
        <w:t>/</w:t>
      </w:r>
      <w:r w:rsidR="00337DC0" w:rsidRPr="00130EC6">
        <w:rPr>
          <w:rFonts w:ascii="Calibri" w:eastAsia="Times New Roman" w:hAnsi="Calibri" w:cs="Calibri"/>
          <w:lang w:eastAsia="ar-SA"/>
        </w:rPr>
        <w:t>2019</w:t>
      </w:r>
      <w:r w:rsidR="00337DC0">
        <w:rPr>
          <w:rFonts w:eastAsia="Times New Roman" w:cs="Calibri"/>
          <w:lang w:eastAsia="ar-SA"/>
        </w:rPr>
        <w:t xml:space="preserve"> </w:t>
      </w:r>
      <w:r w:rsidR="00337DC0">
        <w:rPr>
          <w:rFonts w:ascii="Calibri" w:eastAsia="Times New Roman" w:hAnsi="Calibri" w:cs="Calibri"/>
          <w:lang w:eastAsia="ar-SA"/>
        </w:rPr>
        <w:t xml:space="preserve">dne </w:t>
      </w:r>
      <w:r w:rsidR="00337DC0">
        <w:rPr>
          <w:rFonts w:eastAsia="Times New Roman" w:cs="Calibri"/>
          <w:lang w:eastAsia="ar-SA"/>
        </w:rPr>
        <w:t>23.7.2019</w:t>
      </w:r>
      <w:r w:rsidR="0030132C">
        <w:rPr>
          <w:rFonts w:eastAsia="Times New Roman" w:cs="Calibri"/>
          <w:lang w:eastAsia="ar-SA"/>
        </w:rPr>
        <w:t xml:space="preserve"> </w:t>
      </w:r>
      <w:r w:rsidR="0030132C">
        <w:rPr>
          <w:rFonts w:ascii="Calibri" w:eastAsia="Times New Roman" w:hAnsi="Calibri" w:cs="Calibri"/>
          <w:lang w:eastAsia="ar-SA"/>
        </w:rPr>
        <w:t xml:space="preserve">s dělením pozemku, </w:t>
      </w:r>
      <w:r w:rsidR="00B739A0">
        <w:rPr>
          <w:rFonts w:ascii="Calibri" w:eastAsia="Times New Roman" w:hAnsi="Calibri" w:cs="Calibri"/>
          <w:lang w:eastAsia="ar-SA"/>
        </w:rPr>
        <w:t xml:space="preserve">budou </w:t>
      </w:r>
      <w:r w:rsidR="00116918" w:rsidRPr="00116918">
        <w:rPr>
          <w:rFonts w:ascii="Calibri" w:eastAsia="Times New Roman" w:hAnsi="Calibri" w:cs="Calibri"/>
          <w:lang w:eastAsia="ar-SA"/>
        </w:rPr>
        <w:t xml:space="preserve">uložena u Advokáta v úschově a budou Kupujícím z advokátní úschovy s ostatními listinami vydána po uhrazení celé Kupní ceny do advokátní úschovy </w:t>
      </w:r>
      <w:bookmarkEnd w:id="4"/>
      <w:r w:rsidR="00B739A0">
        <w:rPr>
          <w:rFonts w:ascii="Calibri" w:eastAsia="Times New Roman" w:hAnsi="Calibri" w:cs="Calibri"/>
          <w:lang w:eastAsia="ar-SA"/>
        </w:rPr>
        <w:t>za účelem podání na příslušný katastrální úřad</w:t>
      </w:r>
      <w:r>
        <w:rPr>
          <w:rFonts w:ascii="Calibri" w:eastAsia="Times New Roman" w:hAnsi="Calibri" w:cs="Calibri"/>
          <w:lang w:eastAsia="ar-SA"/>
        </w:rPr>
        <w:t xml:space="preserve">. </w:t>
      </w:r>
      <w:r w:rsidRPr="00B739A0">
        <w:rPr>
          <w:rFonts w:ascii="Calibri" w:hAnsi="Calibri"/>
        </w:rPr>
        <w:t xml:space="preserve">Kupující nebo jimi zmocněná osoba nejpozději do třiceti (30) dnů </w:t>
      </w:r>
      <w:r w:rsidR="00116918">
        <w:rPr>
          <w:rFonts w:ascii="Calibri" w:hAnsi="Calibri"/>
        </w:rPr>
        <w:t>obdržení listin</w:t>
      </w:r>
      <w:r w:rsidR="00B739A0">
        <w:rPr>
          <w:rFonts w:ascii="Calibri" w:hAnsi="Calibri"/>
        </w:rPr>
        <w:t xml:space="preserve"> </w:t>
      </w:r>
      <w:proofErr w:type="gramStart"/>
      <w:r w:rsidRPr="00B739A0">
        <w:rPr>
          <w:rFonts w:ascii="Calibri" w:hAnsi="Calibri"/>
        </w:rPr>
        <w:t>doručí</w:t>
      </w:r>
      <w:proofErr w:type="gramEnd"/>
      <w:r w:rsidRPr="00B739A0">
        <w:rPr>
          <w:rFonts w:ascii="Calibri" w:hAnsi="Calibri"/>
        </w:rPr>
        <w:t xml:space="preserve"> </w:t>
      </w:r>
      <w:r w:rsidR="00B739A0">
        <w:rPr>
          <w:rFonts w:ascii="Calibri" w:hAnsi="Calibri"/>
        </w:rPr>
        <w:t xml:space="preserve">tyto listiny </w:t>
      </w:r>
      <w:r w:rsidRPr="00B739A0">
        <w:rPr>
          <w:rFonts w:ascii="Calibri" w:hAnsi="Calibri"/>
        </w:rPr>
        <w:t>k příslušnému katastrálnímu úřadu.</w:t>
      </w:r>
      <w:r w:rsidR="0030132C" w:rsidRPr="00B739A0">
        <w:rPr>
          <w:rFonts w:ascii="Calibri" w:hAnsi="Calibri"/>
        </w:rPr>
        <w:t xml:space="preserve"> Kupní cenu Advokát vydá z advokátní úschovy Prodávajícímu </w:t>
      </w:r>
      <w:r w:rsidR="00B739A0">
        <w:rPr>
          <w:rFonts w:ascii="Calibri" w:hAnsi="Calibri"/>
        </w:rPr>
        <w:t xml:space="preserve">až </w:t>
      </w:r>
      <w:r w:rsidR="00597682" w:rsidRPr="00B739A0">
        <w:rPr>
          <w:rFonts w:ascii="Calibri" w:hAnsi="Calibri"/>
        </w:rPr>
        <w:t>po zapsání vlastnického práva Kupujících do katastru nemovitostí.</w:t>
      </w:r>
    </w:p>
    <w:p w14:paraId="04F78031" w14:textId="77777777" w:rsidR="00697E77" w:rsidRDefault="00697E77">
      <w:pPr>
        <w:suppressAutoHyphens/>
        <w:spacing w:after="0" w:line="240" w:lineRule="auto"/>
        <w:rPr>
          <w:rFonts w:ascii="Calibri" w:eastAsia="Times New Roman" w:hAnsi="Calibri" w:cs="Calibri"/>
          <w:lang w:eastAsia="ar-SA"/>
        </w:rPr>
      </w:pPr>
    </w:p>
    <w:p w14:paraId="25FD8E5A" w14:textId="10E1F31E"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upujících,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3D1768" w:rsidRPr="003D1768">
        <w:rPr>
          <w:rFonts w:ascii="Calibri" w:eastAsia="Times New Roman" w:hAnsi="Calibri" w:cs="Calibri"/>
          <w:lang w:eastAsia="ar-SA"/>
        </w:rPr>
        <w:t>ust</w:t>
      </w:r>
      <w:proofErr w:type="spellEnd"/>
      <w:r w:rsidR="003D1768" w:rsidRPr="003D1768">
        <w:rPr>
          <w:rFonts w:ascii="Calibri" w:eastAsia="Times New Roman" w:hAnsi="Calibri" w:cs="Calibri"/>
          <w:lang w:eastAsia="ar-SA"/>
        </w:rPr>
        <w: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w:t>
      </w:r>
      <w:proofErr w:type="gramStart"/>
      <w:r>
        <w:rPr>
          <w:rFonts w:ascii="Calibri" w:eastAsia="Times New Roman" w:hAnsi="Calibri" w:cs="Calibri"/>
          <w:lang w:eastAsia="ar-SA"/>
        </w:rPr>
        <w:t>30 denní</w:t>
      </w:r>
      <w:proofErr w:type="gramEnd"/>
      <w:r>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5D1ACB" w:rsidRPr="003D1768">
        <w:rPr>
          <w:rFonts w:ascii="Calibri" w:eastAsia="Times New Roman" w:hAnsi="Calibri" w:cs="Calibri"/>
          <w:lang w:eastAsia="ar-SA"/>
        </w:rPr>
        <w:t>ust</w:t>
      </w:r>
      <w:proofErr w:type="spellEnd"/>
      <w:r w:rsidR="005D1ACB" w:rsidRPr="003D1768">
        <w:rPr>
          <w:rFonts w:ascii="Calibri" w:eastAsia="Times New Roman" w:hAnsi="Calibri" w:cs="Calibri"/>
          <w:lang w:eastAsia="ar-SA"/>
        </w:rPr>
        <w: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62E3ACDA" w14:textId="14799E89"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w:t>
      </w:r>
      <w:r w:rsidR="00843117">
        <w:rPr>
          <w:rFonts w:ascii="Calibri" w:hAnsi="Calibri" w:cs="Calibri"/>
        </w:rPr>
        <w:t>S</w:t>
      </w:r>
      <w:r>
        <w:rPr>
          <w:rFonts w:ascii="Calibri" w:hAnsi="Calibri" w:cs="Calibri"/>
        </w:rPr>
        <w:t>mlouva je vyhotovena v</w:t>
      </w:r>
      <w:r w:rsidR="00337DC0">
        <w:rPr>
          <w:rFonts w:ascii="Calibri" w:hAnsi="Calibri" w:cs="Calibri"/>
        </w:rPr>
        <w:t xml:space="preserve">e </w:t>
      </w:r>
      <w:r w:rsidR="00576E86">
        <w:rPr>
          <w:rFonts w:ascii="Calibri" w:hAnsi="Calibri" w:cs="Calibri"/>
        </w:rPr>
        <w:t xml:space="preserve">6 </w:t>
      </w:r>
      <w:r>
        <w:rPr>
          <w:rFonts w:ascii="Calibri" w:hAnsi="Calibri" w:cs="Calibri"/>
        </w:rPr>
        <w:t xml:space="preserve">stejnopisech, jedno vyhotovení je určeno pro stranu Prodávající, </w:t>
      </w:r>
      <w:r w:rsidR="00173A21">
        <w:rPr>
          <w:rFonts w:eastAsia="Times New Roman" w:cs="Calibri"/>
          <w:lang w:eastAsia="ar-SA"/>
        </w:rPr>
        <w:t>3</w:t>
      </w:r>
      <w:r>
        <w:rPr>
          <w:rFonts w:ascii="Calibri" w:hAnsi="Calibri" w:cs="Calibri"/>
        </w:rPr>
        <w:t xml:space="preserve"> jsou určena pro stranu Kupující</w:t>
      </w:r>
      <w:r w:rsidR="00576E86">
        <w:rPr>
          <w:rFonts w:ascii="Calibri" w:hAnsi="Calibri" w:cs="Calibri"/>
        </w:rPr>
        <w:t>,</w:t>
      </w:r>
      <w:r w:rsidR="00576E86" w:rsidRPr="00576E86">
        <w:t xml:space="preserve"> </w:t>
      </w:r>
      <w:r w:rsidR="00576E86" w:rsidRPr="00576E86">
        <w:rPr>
          <w:rFonts w:ascii="Calibri" w:hAnsi="Calibri" w:cs="Calibri"/>
        </w:rPr>
        <w:t>jedno vyhotovení je pro advokáta, u něhož bude realizována úschova kupní ceny</w:t>
      </w:r>
      <w:r>
        <w:rPr>
          <w:rFonts w:ascii="Calibri" w:hAnsi="Calibri" w:cs="Calibri"/>
        </w:rPr>
        <w:t xml:space="preserve"> a jedno vyhotovení s úředně ověřenými podpisy účastníků bude v souladu s touto Smlouvou </w:t>
      </w:r>
      <w:r w:rsidR="00116918">
        <w:rPr>
          <w:rFonts w:ascii="Calibri" w:hAnsi="Calibri" w:cs="Calibri"/>
        </w:rPr>
        <w:t>uloženo v advokátní úschově</w:t>
      </w:r>
      <w:r w:rsidR="00B739A0">
        <w:rPr>
          <w:rFonts w:ascii="Calibri" w:hAnsi="Calibri" w:cs="Calibri"/>
        </w:rPr>
        <w:t xml:space="preserve"> a</w:t>
      </w:r>
      <w:r>
        <w:rPr>
          <w:rFonts w:ascii="Calibri" w:hAnsi="Calibri" w:cs="Calibri"/>
        </w:rPr>
        <w:t xml:space="preserve"> je určeno pro podání spolu s návrhem na vklad vlastnického práva </w:t>
      </w:r>
      <w:r w:rsidR="00597682">
        <w:rPr>
          <w:rFonts w:ascii="Calibri" w:eastAsia="Times New Roman" w:hAnsi="Calibri" w:cs="Calibri"/>
          <w:lang w:eastAsia="ar-SA"/>
        </w:rPr>
        <w:t xml:space="preserve">a </w:t>
      </w:r>
      <w:r w:rsidR="00597682">
        <w:rPr>
          <w:rFonts w:ascii="Calibri" w:hAnsi="Calibri"/>
        </w:rPr>
        <w:t xml:space="preserve">se souhlasem </w:t>
      </w:r>
      <w:r w:rsidR="00337DC0">
        <w:rPr>
          <w:rFonts w:ascii="Calibri" w:eastAsia="Times New Roman" w:hAnsi="Calibri" w:cs="Calibri"/>
          <w:lang w:eastAsia="ar-SA"/>
        </w:rPr>
        <w:t xml:space="preserve">Úřad městské části Praha 5 pod č. j. </w:t>
      </w:r>
      <w:r w:rsidR="00337DC0" w:rsidRPr="00130EC6">
        <w:rPr>
          <w:rFonts w:ascii="Calibri" w:eastAsia="Times New Roman" w:hAnsi="Calibri" w:cs="Calibri"/>
          <w:lang w:eastAsia="ar-SA"/>
        </w:rPr>
        <w:t>MC05 1656901</w:t>
      </w:r>
      <w:r w:rsidR="00337DC0">
        <w:rPr>
          <w:rFonts w:ascii="Calibri" w:eastAsia="Times New Roman" w:hAnsi="Calibri" w:cs="Calibri"/>
          <w:lang w:eastAsia="ar-SA"/>
        </w:rPr>
        <w:t>/</w:t>
      </w:r>
      <w:r w:rsidR="00337DC0" w:rsidRPr="00130EC6">
        <w:rPr>
          <w:rFonts w:ascii="Calibri" w:eastAsia="Times New Roman" w:hAnsi="Calibri" w:cs="Calibri"/>
          <w:lang w:eastAsia="ar-SA"/>
        </w:rPr>
        <w:t>2019</w:t>
      </w:r>
      <w:r w:rsidR="00337DC0">
        <w:rPr>
          <w:rFonts w:eastAsia="Times New Roman" w:cs="Calibri"/>
          <w:lang w:eastAsia="ar-SA"/>
        </w:rPr>
        <w:t xml:space="preserve"> </w:t>
      </w:r>
      <w:r w:rsidR="00337DC0">
        <w:rPr>
          <w:rFonts w:ascii="Calibri" w:eastAsia="Times New Roman" w:hAnsi="Calibri" w:cs="Calibri"/>
          <w:lang w:eastAsia="ar-SA"/>
        </w:rPr>
        <w:t xml:space="preserve">dne </w:t>
      </w:r>
      <w:r w:rsidR="00337DC0">
        <w:rPr>
          <w:rFonts w:eastAsia="Times New Roman" w:cs="Calibri"/>
          <w:lang w:eastAsia="ar-SA"/>
        </w:rPr>
        <w:t>23.7.2019</w:t>
      </w:r>
      <w:r w:rsidR="00597682">
        <w:rPr>
          <w:rFonts w:eastAsia="Times New Roman" w:cs="Calibri"/>
          <w:lang w:eastAsia="ar-SA"/>
        </w:rPr>
        <w:t xml:space="preserve"> </w:t>
      </w:r>
      <w:r w:rsidR="00597682">
        <w:rPr>
          <w:rFonts w:ascii="Calibri" w:eastAsia="Times New Roman" w:hAnsi="Calibri" w:cs="Calibri"/>
          <w:lang w:eastAsia="ar-SA"/>
        </w:rPr>
        <w:t>s dělením pozemku</w:t>
      </w:r>
      <w:r w:rsidR="00597682">
        <w:rPr>
          <w:rFonts w:ascii="Calibri" w:hAnsi="Calibri" w:cs="Calibri"/>
        </w:rPr>
        <w:t xml:space="preserve"> na</w:t>
      </w:r>
      <w:r>
        <w:rPr>
          <w:rFonts w:ascii="Calibri" w:hAnsi="Calibri" w:cs="Calibri"/>
        </w:rPr>
        <w:t xml:space="preserve"> katastr nemovitostí u příslušného katastrálního úřadu. </w:t>
      </w:r>
    </w:p>
    <w:p w14:paraId="536B0468" w14:textId="77777777" w:rsidR="00697E7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Tato Smlouva nesmí být pozměňována, doplňována či měněna </w:t>
      </w:r>
      <w:proofErr w:type="gramStart"/>
      <w:r>
        <w:rPr>
          <w:rFonts w:ascii="Calibri" w:eastAsia="Times New Roman" w:hAnsi="Calibri" w:cs="Calibri"/>
          <w:lang w:eastAsia="ar-SA"/>
        </w:rPr>
        <w:t>jinak,</w:t>
      </w:r>
      <w:proofErr w:type="gramEnd"/>
      <w:r>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5DEE7A62"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5" w:name="_Hlk99547629"/>
      <w:r>
        <w:rPr>
          <w:rFonts w:ascii="Calibri" w:eastAsia="Times New Roman" w:hAnsi="Calibri" w:cs="Calibri"/>
          <w:lang w:eastAsia="ar-SA"/>
        </w:rPr>
        <w:t xml:space="preserve">Přílohou této </w:t>
      </w:r>
      <w:r w:rsidR="00843117">
        <w:rPr>
          <w:rFonts w:ascii="Calibri" w:eastAsia="Times New Roman" w:hAnsi="Calibri" w:cs="Calibri"/>
          <w:lang w:eastAsia="ar-SA"/>
        </w:rPr>
        <w:t>S</w:t>
      </w:r>
      <w:r>
        <w:rPr>
          <w:rFonts w:ascii="Calibri" w:eastAsia="Times New Roman" w:hAnsi="Calibri" w:cs="Calibri"/>
          <w:lang w:eastAsia="ar-SA"/>
        </w:rPr>
        <w:t xml:space="preserve">mlouvy je znalecký posudek č. </w:t>
      </w:r>
      <w:r w:rsidR="00337DC0">
        <w:rPr>
          <w:rFonts w:eastAsia="Times New Roman" w:cs="Calibri"/>
          <w:lang w:eastAsia="ar-SA"/>
        </w:rPr>
        <w:t>198</w:t>
      </w:r>
      <w:r w:rsidR="00173A21">
        <w:rPr>
          <w:rFonts w:eastAsia="Times New Roman" w:cs="Calibri"/>
          <w:lang w:eastAsia="ar-SA"/>
        </w:rPr>
        <w:t>5</w:t>
      </w:r>
      <w:r w:rsidR="00337DC0">
        <w:rPr>
          <w:rFonts w:eastAsia="Times New Roman" w:cs="Calibri"/>
          <w:lang w:eastAsia="ar-SA"/>
        </w:rPr>
        <w:t>/2021</w:t>
      </w:r>
      <w:r w:rsidR="00597682">
        <w:rPr>
          <w:rFonts w:eastAsia="Times New Roman" w:cs="Calibri"/>
          <w:lang w:eastAsia="ar-SA"/>
        </w:rPr>
        <w:t xml:space="preserve"> </w:t>
      </w:r>
      <w:r>
        <w:rPr>
          <w:rFonts w:ascii="Calibri" w:eastAsia="Times New Roman" w:hAnsi="Calibri" w:cs="Calibri"/>
          <w:lang w:eastAsia="ar-SA"/>
        </w:rPr>
        <w:t xml:space="preserve">ze dne </w:t>
      </w:r>
      <w:r w:rsidR="00337DC0">
        <w:rPr>
          <w:rFonts w:eastAsia="Times New Roman" w:cs="Calibri"/>
          <w:lang w:eastAsia="ar-SA"/>
        </w:rPr>
        <w:t>2.3.2022</w:t>
      </w:r>
      <w:r>
        <w:rPr>
          <w:rFonts w:ascii="Calibri" w:eastAsia="Times New Roman" w:hAnsi="Calibri" w:cs="Calibri"/>
          <w:lang w:eastAsia="ar-SA"/>
        </w:rPr>
        <w:t xml:space="preserve">, zpracovaný znaleckým ústavem </w:t>
      </w:r>
      <w:r w:rsidR="00843117">
        <w:rPr>
          <w:rFonts w:ascii="Calibri" w:eastAsia="Times New Roman" w:hAnsi="Calibri" w:cs="Calibri"/>
          <w:lang w:eastAsia="ar-SA"/>
        </w:rPr>
        <w:t>PKF</w:t>
      </w:r>
      <w:r w:rsidR="00597682" w:rsidRPr="00B33C93">
        <w:rPr>
          <w:rFonts w:ascii="Calibri" w:eastAsia="Times New Roman" w:hAnsi="Calibri" w:cs="Calibri"/>
          <w:lang w:eastAsia="ar-SA"/>
        </w:rPr>
        <w:t xml:space="preserve"> APOGEO </w:t>
      </w:r>
      <w:proofErr w:type="spellStart"/>
      <w:r w:rsidR="00597682" w:rsidRPr="00B33C93">
        <w:rPr>
          <w:rFonts w:ascii="Calibri" w:eastAsia="Times New Roman" w:hAnsi="Calibri" w:cs="Calibri"/>
          <w:lang w:eastAsia="ar-SA"/>
        </w:rPr>
        <w:t>Esteem</w:t>
      </w:r>
      <w:proofErr w:type="spellEnd"/>
      <w:r w:rsidR="00597682" w:rsidRPr="00B33C93">
        <w:rPr>
          <w:rFonts w:ascii="Calibri" w:eastAsia="Times New Roman" w:hAnsi="Calibri" w:cs="Calibri"/>
          <w:lang w:eastAsia="ar-SA"/>
        </w:rPr>
        <w:t>, a.s.</w:t>
      </w:r>
      <w:r w:rsidR="00597682">
        <w:rPr>
          <w:rFonts w:ascii="Calibri" w:eastAsia="Times New Roman" w:hAnsi="Calibri" w:cs="Calibri"/>
          <w:lang w:eastAsia="ar-SA"/>
        </w:rPr>
        <w:t xml:space="preserve">, </w:t>
      </w:r>
      <w:r w:rsidR="00D25686">
        <w:rPr>
          <w:rFonts w:ascii="Calibri" w:eastAsia="Times New Roman" w:hAnsi="Calibri" w:cs="Calibri"/>
          <w:lang w:eastAsia="ar-SA"/>
        </w:rPr>
        <w:t xml:space="preserve">a dále souhlas </w:t>
      </w:r>
      <w:r w:rsidR="00337DC0">
        <w:rPr>
          <w:rFonts w:ascii="Calibri" w:eastAsia="Times New Roman" w:hAnsi="Calibri" w:cs="Calibri"/>
          <w:lang w:eastAsia="ar-SA"/>
        </w:rPr>
        <w:t xml:space="preserve">Úřad městské části Praha 5 pod č. j. </w:t>
      </w:r>
      <w:r w:rsidR="00337DC0" w:rsidRPr="00130EC6">
        <w:rPr>
          <w:rFonts w:ascii="Calibri" w:eastAsia="Times New Roman" w:hAnsi="Calibri" w:cs="Calibri"/>
          <w:lang w:eastAsia="ar-SA"/>
        </w:rPr>
        <w:t>MC05 1656901</w:t>
      </w:r>
      <w:r w:rsidR="00337DC0">
        <w:rPr>
          <w:rFonts w:ascii="Calibri" w:eastAsia="Times New Roman" w:hAnsi="Calibri" w:cs="Calibri"/>
          <w:lang w:eastAsia="ar-SA"/>
        </w:rPr>
        <w:t>/</w:t>
      </w:r>
      <w:r w:rsidR="00337DC0" w:rsidRPr="00130EC6">
        <w:rPr>
          <w:rFonts w:ascii="Calibri" w:eastAsia="Times New Roman" w:hAnsi="Calibri" w:cs="Calibri"/>
          <w:lang w:eastAsia="ar-SA"/>
        </w:rPr>
        <w:t>2019</w:t>
      </w:r>
      <w:r w:rsidR="00337DC0">
        <w:rPr>
          <w:rFonts w:eastAsia="Times New Roman" w:cs="Calibri"/>
          <w:lang w:eastAsia="ar-SA"/>
        </w:rPr>
        <w:t xml:space="preserve"> </w:t>
      </w:r>
      <w:r w:rsidR="00337DC0">
        <w:rPr>
          <w:rFonts w:ascii="Calibri" w:eastAsia="Times New Roman" w:hAnsi="Calibri" w:cs="Calibri"/>
          <w:lang w:eastAsia="ar-SA"/>
        </w:rPr>
        <w:t xml:space="preserve">dne </w:t>
      </w:r>
      <w:r w:rsidR="00337DC0">
        <w:rPr>
          <w:rFonts w:eastAsia="Times New Roman" w:cs="Calibri"/>
          <w:lang w:eastAsia="ar-SA"/>
        </w:rPr>
        <w:t>23.7.2019</w:t>
      </w:r>
      <w:r w:rsidR="00597682">
        <w:rPr>
          <w:rFonts w:eastAsia="Times New Roman" w:cs="Calibri"/>
          <w:lang w:eastAsia="ar-SA"/>
        </w:rPr>
        <w:t xml:space="preserve"> </w:t>
      </w:r>
      <w:r w:rsidR="00D25686">
        <w:rPr>
          <w:rFonts w:ascii="Calibri" w:eastAsia="Times New Roman" w:hAnsi="Calibri" w:cs="Calibri"/>
          <w:lang w:eastAsia="ar-SA"/>
        </w:rPr>
        <w:t xml:space="preserve">s dělením pozemku. </w:t>
      </w:r>
      <w:r>
        <w:rPr>
          <w:rFonts w:ascii="Calibri" w:eastAsia="Times New Roman" w:hAnsi="Calibri" w:cs="Calibri"/>
          <w:lang w:eastAsia="ar-SA"/>
        </w:rPr>
        <w:t xml:space="preserve">Součástí této </w:t>
      </w:r>
      <w:r w:rsidR="000B6611">
        <w:rPr>
          <w:rFonts w:ascii="Calibri" w:eastAsia="Times New Roman" w:hAnsi="Calibri" w:cs="Calibri"/>
          <w:lang w:eastAsia="ar-SA"/>
        </w:rPr>
        <w:t>S</w:t>
      </w:r>
      <w:r>
        <w:rPr>
          <w:rFonts w:ascii="Calibri" w:eastAsia="Times New Roman" w:hAnsi="Calibri" w:cs="Calibri"/>
          <w:lang w:eastAsia="ar-SA"/>
        </w:rPr>
        <w:t xml:space="preserve">mlouvy je geometrický plán </w:t>
      </w:r>
      <w:r>
        <w:rPr>
          <w:rFonts w:eastAsia="Times New Roman" w:cs="Calibri"/>
          <w:lang w:eastAsia="ar-SA"/>
        </w:rPr>
        <w:t xml:space="preserve">č. </w:t>
      </w:r>
      <w:r w:rsidR="003E216F" w:rsidRPr="00F5363A">
        <w:rPr>
          <w:rFonts w:eastAsia="Times New Roman" w:cs="Calibri"/>
          <w:lang w:eastAsia="ar-SA"/>
        </w:rPr>
        <w:t>2207-492017</w:t>
      </w:r>
      <w:r w:rsidR="003E216F">
        <w:rPr>
          <w:rFonts w:eastAsia="Times New Roman" w:cs="Calibri"/>
          <w:lang w:eastAsia="ar-SA"/>
        </w:rPr>
        <w:t>/2017</w:t>
      </w:r>
      <w:r>
        <w:rPr>
          <w:rFonts w:eastAsia="Times New Roman" w:cs="Calibri"/>
          <w:lang w:eastAsia="ar-SA"/>
        </w:rPr>
        <w:t>.</w:t>
      </w:r>
      <w:r w:rsidR="00576E86" w:rsidRPr="00576E86">
        <w:t xml:space="preserve"> </w:t>
      </w:r>
      <w:r w:rsidR="00576E86" w:rsidRPr="00576E86">
        <w:rPr>
          <w:rFonts w:eastAsia="Times New Roman" w:cs="Calibri"/>
          <w:lang w:eastAsia="ar-SA"/>
        </w:rPr>
        <w:t>Volnou přílohou této smlouvy je smlouva o smlouvě budoucí uzavřená dne 29.9.2020 mezi Prodávajícím a společností Vodafone Czech Republic a.s.</w:t>
      </w:r>
    </w:p>
    <w:bookmarkEnd w:id="5"/>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63464920" w14:textId="1A6CA18A"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Účastníci této Smlouvy prohlašují, že jsou svéprávní, že </w:t>
      </w:r>
      <w:r w:rsidR="00843117">
        <w:rPr>
          <w:rFonts w:ascii="Calibri" w:eastAsia="Times New Roman" w:hAnsi="Calibri" w:cs="Calibri"/>
          <w:lang w:eastAsia="ar-SA"/>
        </w:rPr>
        <w:t>S</w:t>
      </w:r>
      <w:r>
        <w:rPr>
          <w:rFonts w:ascii="Calibri" w:eastAsia="Times New Roman" w:hAnsi="Calibri" w:cs="Calibri"/>
          <w:lang w:eastAsia="ar-SA"/>
        </w:rPr>
        <w:t>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lastRenderedPageBreak/>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5E4D4F8E" w14:textId="77777777"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6"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4BEC718" w14:textId="2DD78611" w:rsidR="00697E77" w:rsidRDefault="00C62BB9">
      <w:pPr>
        <w:suppressAutoHyphens/>
        <w:spacing w:after="0" w:line="240" w:lineRule="auto"/>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173A21">
        <w:rPr>
          <w:rFonts w:eastAsia="Times New Roman" w:cs="Calibri"/>
          <w:b/>
          <w:bCs/>
          <w:lang w:eastAsia="ar-SA"/>
        </w:rPr>
        <w:t>MUDr. Andrea Matulová</w:t>
      </w:r>
    </w:p>
    <w:p w14:paraId="05E8D1A5" w14:textId="77777777" w:rsidR="00697E77" w:rsidRDefault="00C62BB9">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Cs/>
          <w:lang w:eastAsia="ar-SA"/>
        </w:rPr>
        <w:t>kupující</w:t>
      </w:r>
    </w:p>
    <w:p w14:paraId="4FBF5CF7" w14:textId="77777777" w:rsidR="00697E77" w:rsidRDefault="00C62BB9">
      <w:pPr>
        <w:suppressAutoHyphens/>
        <w:spacing w:after="0" w:line="240" w:lineRule="auto"/>
      </w:pPr>
      <w:r>
        <w:t>prodávající</w:t>
      </w:r>
    </w:p>
    <w:p w14:paraId="7B5E4824" w14:textId="77777777" w:rsidR="00697E77" w:rsidRDefault="00C62BB9">
      <w:pPr>
        <w:suppressAutoHyphens/>
        <w:spacing w:after="0" w:line="240" w:lineRule="auto"/>
      </w:pPr>
      <w:proofErr w:type="spellStart"/>
      <w:r>
        <w:t>zast</w:t>
      </w:r>
      <w:proofErr w:type="spellEnd"/>
      <w:r>
        <w:t xml:space="preserve">. Mgr. Radkem </w:t>
      </w:r>
      <w:proofErr w:type="spellStart"/>
      <w:r>
        <w:t>Vachtlem</w:t>
      </w:r>
      <w:proofErr w:type="spellEnd"/>
      <w:r>
        <w:t>,</w:t>
      </w:r>
    </w:p>
    <w:p w14:paraId="292E8F5B" w14:textId="77777777" w:rsidR="00D25686" w:rsidRDefault="00C62BB9">
      <w:pPr>
        <w:suppressAutoHyphens/>
        <w:spacing w:after="0" w:line="240" w:lineRule="auto"/>
      </w:pPr>
      <w:r>
        <w:t>likvidátorem</w:t>
      </w:r>
      <w:r>
        <w:tab/>
      </w:r>
      <w:r>
        <w:tab/>
      </w:r>
    </w:p>
    <w:p w14:paraId="5DE13EA8" w14:textId="25AB9D19" w:rsidR="00697E77" w:rsidRPr="00173A21" w:rsidRDefault="00C62BB9">
      <w:pPr>
        <w:suppressAutoHyphens/>
        <w:spacing w:after="0" w:line="240" w:lineRule="auto"/>
      </w:pPr>
      <w:r>
        <w:tab/>
      </w:r>
      <w:r>
        <w:tab/>
      </w:r>
      <w: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252DA78C" w14:textId="571D988D" w:rsidR="00697E77" w:rsidRDefault="00C62BB9" w:rsidP="008A08CE">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173A21">
        <w:rPr>
          <w:rFonts w:eastAsia="Times New Roman" w:cs="Calibri"/>
          <w:b/>
          <w:bCs/>
          <w:lang w:eastAsia="ar-SA"/>
        </w:rPr>
        <w:t>Ing. Petr Matula</w:t>
      </w:r>
      <w:r>
        <w:tab/>
      </w:r>
      <w:r>
        <w:tab/>
      </w:r>
      <w:r>
        <w:tab/>
      </w:r>
      <w:r>
        <w:tab/>
      </w:r>
      <w:r>
        <w:tab/>
      </w:r>
      <w:r>
        <w:tab/>
      </w:r>
      <w:r>
        <w:tab/>
      </w:r>
      <w:r w:rsidR="008A08CE">
        <w:tab/>
      </w:r>
      <w:r w:rsidR="008A08CE">
        <w:tab/>
      </w:r>
      <w:r w:rsidR="008A08CE">
        <w:tab/>
      </w:r>
      <w:r>
        <w:t>kupující</w:t>
      </w:r>
    </w:p>
    <w:p w14:paraId="25724A4B" w14:textId="2C98D665" w:rsidR="00173A21" w:rsidRDefault="00173A21" w:rsidP="008A08CE">
      <w:pPr>
        <w:suppressAutoHyphens/>
        <w:spacing w:after="0" w:line="240" w:lineRule="auto"/>
      </w:pPr>
    </w:p>
    <w:p w14:paraId="7E65AE8A" w14:textId="1DE5D9C6" w:rsidR="00173A21" w:rsidRDefault="00173A21" w:rsidP="008A08CE">
      <w:pPr>
        <w:suppressAutoHyphens/>
        <w:spacing w:after="0" w:line="240" w:lineRule="auto"/>
      </w:pPr>
    </w:p>
    <w:p w14:paraId="15E03B4D" w14:textId="20F7B8DB" w:rsidR="00173A21" w:rsidRDefault="00173A21" w:rsidP="008A08CE">
      <w:pPr>
        <w:suppressAutoHyphens/>
        <w:spacing w:after="0" w:line="240" w:lineRule="auto"/>
      </w:pPr>
      <w:r>
        <w:tab/>
      </w:r>
      <w:r>
        <w:tab/>
      </w:r>
      <w:r>
        <w:tab/>
      </w:r>
      <w:r>
        <w:tab/>
      </w:r>
      <w:r>
        <w:tab/>
      </w:r>
      <w:r>
        <w:tab/>
      </w:r>
      <w:r>
        <w:tab/>
      </w:r>
    </w:p>
    <w:p w14:paraId="6E5FBDB4" w14:textId="77777777" w:rsidR="00173A21" w:rsidRDefault="00173A21" w:rsidP="00173A21">
      <w:pPr>
        <w:suppressAutoHyphens/>
        <w:spacing w:after="0" w:line="240" w:lineRule="auto"/>
        <w:rPr>
          <w:rFonts w:ascii="Calibri" w:eastAsia="Times New Roman" w:hAnsi="Calibri" w:cs="Arial"/>
          <w:lang w:eastAsia="ar-SA"/>
        </w:rPr>
      </w:pPr>
      <w:r>
        <w:tab/>
      </w:r>
      <w:r>
        <w:tab/>
      </w:r>
      <w:r>
        <w:tab/>
      </w:r>
      <w:r>
        <w:tab/>
      </w:r>
      <w:r>
        <w:tab/>
      </w:r>
      <w:r>
        <w:tab/>
      </w:r>
      <w:r>
        <w:tab/>
      </w:r>
      <w:r>
        <w:rPr>
          <w:rFonts w:ascii="Calibri" w:eastAsia="Times New Roman" w:hAnsi="Calibri" w:cs="Arial"/>
          <w:lang w:eastAsia="ar-SA"/>
        </w:rPr>
        <w:t>__________________________</w:t>
      </w:r>
    </w:p>
    <w:p w14:paraId="69FD9C39" w14:textId="461470DF" w:rsidR="00173A21" w:rsidRDefault="00173A21" w:rsidP="00173A21">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t>Ing. Čestmír Matějka</w:t>
      </w:r>
      <w:r>
        <w:tab/>
      </w:r>
      <w:r>
        <w:tab/>
      </w:r>
      <w:r>
        <w:tab/>
      </w:r>
      <w:r>
        <w:tab/>
      </w:r>
      <w:r>
        <w:tab/>
      </w:r>
      <w:r>
        <w:tab/>
      </w:r>
      <w:r>
        <w:tab/>
      </w:r>
      <w:r>
        <w:tab/>
      </w:r>
      <w:r>
        <w:tab/>
      </w:r>
      <w:r>
        <w:tab/>
        <w:t>kupující</w:t>
      </w:r>
    </w:p>
    <w:p w14:paraId="193AF3CE" w14:textId="05A7E2AE" w:rsidR="00173A21" w:rsidRDefault="00173A21" w:rsidP="00173A21">
      <w:pPr>
        <w:suppressAutoHyphens/>
        <w:spacing w:after="0" w:line="240" w:lineRule="auto"/>
      </w:pPr>
    </w:p>
    <w:p w14:paraId="14AFF392" w14:textId="3D1FF105" w:rsidR="00173A21" w:rsidRDefault="00173A21" w:rsidP="00173A21">
      <w:pPr>
        <w:suppressAutoHyphens/>
        <w:spacing w:after="0" w:line="240" w:lineRule="auto"/>
      </w:pPr>
    </w:p>
    <w:p w14:paraId="0D6E2383" w14:textId="55551222" w:rsidR="00173A21" w:rsidRDefault="00173A21" w:rsidP="00173A21">
      <w:pPr>
        <w:suppressAutoHyphens/>
        <w:spacing w:after="0" w:line="240" w:lineRule="auto"/>
      </w:pPr>
    </w:p>
    <w:p w14:paraId="5FD6BF81" w14:textId="77777777" w:rsidR="00173A21" w:rsidRDefault="00173A21" w:rsidP="00173A21">
      <w:pPr>
        <w:suppressAutoHyphens/>
        <w:spacing w:after="0" w:line="240" w:lineRule="auto"/>
        <w:rPr>
          <w:rFonts w:ascii="Calibri" w:eastAsia="Times New Roman" w:hAnsi="Calibri" w:cs="Arial"/>
          <w:lang w:eastAsia="ar-SA"/>
        </w:rPr>
      </w:pPr>
      <w:r>
        <w:tab/>
      </w:r>
      <w:r>
        <w:tab/>
      </w:r>
      <w:r>
        <w:tab/>
      </w:r>
      <w:r>
        <w:tab/>
      </w:r>
      <w:r>
        <w:tab/>
      </w:r>
      <w:r>
        <w:tab/>
      </w:r>
      <w:r>
        <w:tab/>
      </w:r>
      <w:r>
        <w:rPr>
          <w:rFonts w:ascii="Calibri" w:eastAsia="Times New Roman" w:hAnsi="Calibri" w:cs="Arial"/>
          <w:lang w:eastAsia="ar-SA"/>
        </w:rPr>
        <w:t>__________________________</w:t>
      </w:r>
    </w:p>
    <w:p w14:paraId="4C7DAAA7" w14:textId="777EE8A3" w:rsidR="00173A21" w:rsidRDefault="00173A21" w:rsidP="00173A21">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t>Barbora Hochmanová</w:t>
      </w:r>
      <w:r>
        <w:tab/>
      </w:r>
      <w:r>
        <w:tab/>
      </w:r>
      <w:r>
        <w:tab/>
      </w:r>
      <w:r>
        <w:tab/>
      </w:r>
      <w:r>
        <w:tab/>
      </w:r>
      <w:r>
        <w:tab/>
      </w:r>
      <w:r>
        <w:tab/>
      </w:r>
      <w:r>
        <w:tab/>
      </w:r>
      <w:r>
        <w:tab/>
      </w:r>
      <w:r>
        <w:tab/>
        <w:t>kupující</w:t>
      </w:r>
    </w:p>
    <w:p w14:paraId="3BA58F5F" w14:textId="0C08AD00" w:rsidR="00173A21" w:rsidRDefault="00173A21" w:rsidP="00173A21">
      <w:pPr>
        <w:suppressAutoHyphens/>
        <w:spacing w:after="0" w:line="240" w:lineRule="auto"/>
      </w:pPr>
    </w:p>
    <w:p w14:paraId="5A7B7130" w14:textId="415F1E09" w:rsidR="00173A21" w:rsidRDefault="00173A21" w:rsidP="008A08CE">
      <w:pPr>
        <w:suppressAutoHyphens/>
        <w:spacing w:after="0" w:line="240" w:lineRule="auto"/>
      </w:pPr>
    </w:p>
    <w:p w14:paraId="4C748878" w14:textId="152B2733" w:rsidR="00173A21" w:rsidRDefault="00173A21" w:rsidP="008A08CE">
      <w:pPr>
        <w:suppressAutoHyphens/>
        <w:spacing w:after="0" w:line="240" w:lineRule="auto"/>
      </w:pPr>
      <w:r>
        <w:tab/>
      </w:r>
      <w:r>
        <w:tab/>
      </w:r>
      <w:r>
        <w:tab/>
      </w:r>
      <w:r>
        <w:tab/>
      </w:r>
      <w:r>
        <w:tab/>
      </w:r>
      <w:r>
        <w:tab/>
      </w:r>
      <w:r>
        <w:tab/>
      </w:r>
    </w:p>
    <w:p w14:paraId="4F28F0A3" w14:textId="77777777" w:rsidR="00173A21" w:rsidRDefault="00173A21" w:rsidP="00173A21">
      <w:pPr>
        <w:suppressAutoHyphens/>
        <w:spacing w:after="0" w:line="240" w:lineRule="auto"/>
        <w:rPr>
          <w:rFonts w:ascii="Calibri" w:eastAsia="Times New Roman" w:hAnsi="Calibri" w:cs="Arial"/>
          <w:lang w:eastAsia="ar-SA"/>
        </w:rPr>
      </w:pPr>
      <w:r>
        <w:tab/>
      </w:r>
      <w:r>
        <w:tab/>
      </w:r>
      <w:r>
        <w:tab/>
      </w:r>
      <w:r>
        <w:tab/>
      </w:r>
      <w:r>
        <w:tab/>
      </w:r>
      <w:r>
        <w:tab/>
      </w:r>
      <w:r>
        <w:tab/>
      </w:r>
      <w:r>
        <w:rPr>
          <w:rFonts w:ascii="Calibri" w:eastAsia="Times New Roman" w:hAnsi="Calibri" w:cs="Arial"/>
          <w:lang w:eastAsia="ar-SA"/>
        </w:rPr>
        <w:t>__________________________</w:t>
      </w:r>
    </w:p>
    <w:p w14:paraId="70A48044" w14:textId="290A4B63" w:rsidR="00173A21" w:rsidRDefault="00173A21" w:rsidP="00173A21">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t>Filip Hochman</w:t>
      </w:r>
      <w:r>
        <w:tab/>
      </w:r>
      <w:r>
        <w:tab/>
      </w:r>
      <w:r>
        <w:tab/>
      </w:r>
      <w:r>
        <w:tab/>
      </w:r>
      <w:r>
        <w:tab/>
      </w:r>
      <w:r>
        <w:tab/>
      </w:r>
      <w:r>
        <w:tab/>
      </w:r>
      <w:r>
        <w:tab/>
      </w:r>
      <w:r>
        <w:tab/>
      </w:r>
      <w:r>
        <w:tab/>
      </w:r>
      <w:r>
        <w:tab/>
        <w:t>kupující</w:t>
      </w:r>
    </w:p>
    <w:p w14:paraId="377D2136" w14:textId="71D9B5D9" w:rsidR="00564DEC" w:rsidRDefault="00564DEC" w:rsidP="008A08CE">
      <w:pPr>
        <w:suppressAutoHyphens/>
        <w:spacing w:after="0" w:line="240" w:lineRule="auto"/>
      </w:pPr>
    </w:p>
    <w:p w14:paraId="476BE6D5" w14:textId="6C8E3736" w:rsidR="00D25686" w:rsidRDefault="00D25686" w:rsidP="008A08CE">
      <w:pPr>
        <w:suppressAutoHyphens/>
        <w:spacing w:after="0" w:line="240" w:lineRule="auto"/>
      </w:pPr>
    </w:p>
    <w:p w14:paraId="26E906AF" w14:textId="77777777" w:rsidR="00D25686" w:rsidRPr="00564DEC" w:rsidRDefault="00D25686" w:rsidP="008A08CE">
      <w:pPr>
        <w:suppressAutoHyphens/>
        <w:spacing w:after="0" w:line="240" w:lineRule="auto"/>
      </w:pPr>
    </w:p>
    <w:p w14:paraId="4D36E419" w14:textId="14E9A7A6" w:rsidR="00697E77" w:rsidRDefault="008A08CE" w:rsidP="003E216F">
      <w:pPr>
        <w:keepNext/>
        <w:suppressAutoHyphens/>
        <w:spacing w:after="0" w:line="240" w:lineRule="auto"/>
        <w:outlineLvl w:val="1"/>
      </w:pPr>
      <w:r w:rsidRPr="00564DEC">
        <w:tab/>
      </w:r>
      <w:r w:rsidRPr="00564DEC">
        <w:tab/>
      </w:r>
      <w:r w:rsidRPr="00564DEC">
        <w:tab/>
      </w:r>
      <w:r w:rsidRPr="00564DEC">
        <w:tab/>
      </w:r>
      <w:r w:rsidRPr="00564DEC">
        <w:tab/>
      </w:r>
      <w:r w:rsidRPr="00564DEC">
        <w:tab/>
      </w:r>
      <w:r w:rsidRPr="00564DEC">
        <w:tab/>
      </w:r>
    </w:p>
    <w:bookmarkEnd w:id="6"/>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7DDC" w14:textId="77777777" w:rsidR="00DB6630" w:rsidRDefault="00DB6630">
      <w:pPr>
        <w:spacing w:line="240" w:lineRule="auto"/>
      </w:pPr>
      <w:r>
        <w:separator/>
      </w:r>
    </w:p>
  </w:endnote>
  <w:endnote w:type="continuationSeparator" w:id="0">
    <w:p w14:paraId="6B33B3BB" w14:textId="77777777" w:rsidR="00DB6630" w:rsidRDefault="00DB6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8C9A" w14:textId="77777777" w:rsidR="00DB6630" w:rsidRDefault="00DB6630">
      <w:pPr>
        <w:spacing w:after="0"/>
      </w:pPr>
      <w:r>
        <w:separator/>
      </w:r>
    </w:p>
  </w:footnote>
  <w:footnote w:type="continuationSeparator" w:id="0">
    <w:p w14:paraId="340DE97C" w14:textId="77777777" w:rsidR="00DB6630" w:rsidRDefault="00DB66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E8489A78"/>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663001">
    <w:abstractNumId w:val="6"/>
  </w:num>
  <w:num w:numId="2" w16cid:durableId="608396072">
    <w:abstractNumId w:val="9"/>
  </w:num>
  <w:num w:numId="3" w16cid:durableId="113521595">
    <w:abstractNumId w:val="7"/>
  </w:num>
  <w:num w:numId="4" w16cid:durableId="1345862831">
    <w:abstractNumId w:val="4"/>
  </w:num>
  <w:num w:numId="5" w16cid:durableId="2030714726">
    <w:abstractNumId w:val="0"/>
  </w:num>
  <w:num w:numId="6" w16cid:durableId="247930069">
    <w:abstractNumId w:val="3"/>
  </w:num>
  <w:num w:numId="7" w16cid:durableId="1495222128">
    <w:abstractNumId w:val="8"/>
  </w:num>
  <w:num w:numId="8" w16cid:durableId="257249636">
    <w:abstractNumId w:val="1"/>
  </w:num>
  <w:num w:numId="9" w16cid:durableId="650214886">
    <w:abstractNumId w:val="2"/>
  </w:num>
  <w:num w:numId="10" w16cid:durableId="71481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A0376"/>
    <w:rsid w:val="000B6611"/>
    <w:rsid w:val="000C6BAF"/>
    <w:rsid w:val="000E1C4B"/>
    <w:rsid w:val="000E6700"/>
    <w:rsid w:val="00101D99"/>
    <w:rsid w:val="00116918"/>
    <w:rsid w:val="001302AB"/>
    <w:rsid w:val="00130EC6"/>
    <w:rsid w:val="00142119"/>
    <w:rsid w:val="00171ECC"/>
    <w:rsid w:val="00173A21"/>
    <w:rsid w:val="001761B7"/>
    <w:rsid w:val="001809AC"/>
    <w:rsid w:val="00204DE8"/>
    <w:rsid w:val="002334CD"/>
    <w:rsid w:val="002440B4"/>
    <w:rsid w:val="002662B2"/>
    <w:rsid w:val="00270616"/>
    <w:rsid w:val="002C314E"/>
    <w:rsid w:val="002F459C"/>
    <w:rsid w:val="0030132C"/>
    <w:rsid w:val="00317D9F"/>
    <w:rsid w:val="00321B69"/>
    <w:rsid w:val="00323274"/>
    <w:rsid w:val="003328DF"/>
    <w:rsid w:val="00333570"/>
    <w:rsid w:val="00337DC0"/>
    <w:rsid w:val="00351753"/>
    <w:rsid w:val="00356E54"/>
    <w:rsid w:val="003610F3"/>
    <w:rsid w:val="003733B5"/>
    <w:rsid w:val="00381BFE"/>
    <w:rsid w:val="00393310"/>
    <w:rsid w:val="003A1159"/>
    <w:rsid w:val="003A58E8"/>
    <w:rsid w:val="003B2486"/>
    <w:rsid w:val="003D1768"/>
    <w:rsid w:val="003D3A28"/>
    <w:rsid w:val="003E216F"/>
    <w:rsid w:val="003E25E6"/>
    <w:rsid w:val="003F0C1F"/>
    <w:rsid w:val="00423F99"/>
    <w:rsid w:val="00425E0A"/>
    <w:rsid w:val="0044701A"/>
    <w:rsid w:val="00464837"/>
    <w:rsid w:val="00473507"/>
    <w:rsid w:val="004864CD"/>
    <w:rsid w:val="004F2E6D"/>
    <w:rsid w:val="0050103E"/>
    <w:rsid w:val="00507424"/>
    <w:rsid w:val="00513990"/>
    <w:rsid w:val="00515ED6"/>
    <w:rsid w:val="00523170"/>
    <w:rsid w:val="00533F3A"/>
    <w:rsid w:val="00555C35"/>
    <w:rsid w:val="00564DEC"/>
    <w:rsid w:val="00576E86"/>
    <w:rsid w:val="0059118D"/>
    <w:rsid w:val="00597682"/>
    <w:rsid w:val="005A3F7B"/>
    <w:rsid w:val="005A483E"/>
    <w:rsid w:val="005D1ACB"/>
    <w:rsid w:val="005D70E1"/>
    <w:rsid w:val="005E507A"/>
    <w:rsid w:val="00616D9D"/>
    <w:rsid w:val="0062408C"/>
    <w:rsid w:val="006259F4"/>
    <w:rsid w:val="00651BDD"/>
    <w:rsid w:val="00677F6E"/>
    <w:rsid w:val="00697E77"/>
    <w:rsid w:val="006A5DF1"/>
    <w:rsid w:val="006B279A"/>
    <w:rsid w:val="006D20F9"/>
    <w:rsid w:val="006D4F4B"/>
    <w:rsid w:val="006F2DBD"/>
    <w:rsid w:val="007166E2"/>
    <w:rsid w:val="007169C8"/>
    <w:rsid w:val="007226B8"/>
    <w:rsid w:val="00734C95"/>
    <w:rsid w:val="007357C9"/>
    <w:rsid w:val="00744F49"/>
    <w:rsid w:val="007574A0"/>
    <w:rsid w:val="00777A85"/>
    <w:rsid w:val="007B3939"/>
    <w:rsid w:val="007C33F8"/>
    <w:rsid w:val="007D1BDD"/>
    <w:rsid w:val="007F1A18"/>
    <w:rsid w:val="00803DF0"/>
    <w:rsid w:val="00832F7B"/>
    <w:rsid w:val="00843117"/>
    <w:rsid w:val="00875776"/>
    <w:rsid w:val="008863B2"/>
    <w:rsid w:val="00896177"/>
    <w:rsid w:val="008A08CE"/>
    <w:rsid w:val="008C0BB5"/>
    <w:rsid w:val="008D1407"/>
    <w:rsid w:val="008D267D"/>
    <w:rsid w:val="008F5BE3"/>
    <w:rsid w:val="009060CC"/>
    <w:rsid w:val="009143FE"/>
    <w:rsid w:val="00952494"/>
    <w:rsid w:val="009622B6"/>
    <w:rsid w:val="00966574"/>
    <w:rsid w:val="009B2B7B"/>
    <w:rsid w:val="009B75C9"/>
    <w:rsid w:val="009C2D19"/>
    <w:rsid w:val="009C345D"/>
    <w:rsid w:val="009E5D2B"/>
    <w:rsid w:val="00A0717D"/>
    <w:rsid w:val="00A12CF4"/>
    <w:rsid w:val="00A218C2"/>
    <w:rsid w:val="00A52C6C"/>
    <w:rsid w:val="00A8216B"/>
    <w:rsid w:val="00A837E1"/>
    <w:rsid w:val="00A9587F"/>
    <w:rsid w:val="00A9629D"/>
    <w:rsid w:val="00AA0B88"/>
    <w:rsid w:val="00AA4B18"/>
    <w:rsid w:val="00AE01B9"/>
    <w:rsid w:val="00AF1443"/>
    <w:rsid w:val="00B02E37"/>
    <w:rsid w:val="00B2774A"/>
    <w:rsid w:val="00B33C93"/>
    <w:rsid w:val="00B5669E"/>
    <w:rsid w:val="00B567C7"/>
    <w:rsid w:val="00B66C8B"/>
    <w:rsid w:val="00B72A5B"/>
    <w:rsid w:val="00B739A0"/>
    <w:rsid w:val="00B75E35"/>
    <w:rsid w:val="00B87867"/>
    <w:rsid w:val="00BA57B7"/>
    <w:rsid w:val="00BD60B1"/>
    <w:rsid w:val="00C433E5"/>
    <w:rsid w:val="00C62BB9"/>
    <w:rsid w:val="00C65F85"/>
    <w:rsid w:val="00C94346"/>
    <w:rsid w:val="00CA7886"/>
    <w:rsid w:val="00CA7A5E"/>
    <w:rsid w:val="00CB2E17"/>
    <w:rsid w:val="00CB7AA6"/>
    <w:rsid w:val="00CD7877"/>
    <w:rsid w:val="00D243F7"/>
    <w:rsid w:val="00D25686"/>
    <w:rsid w:val="00D37113"/>
    <w:rsid w:val="00D417FC"/>
    <w:rsid w:val="00D422EC"/>
    <w:rsid w:val="00D504D4"/>
    <w:rsid w:val="00D51EEC"/>
    <w:rsid w:val="00D64EAF"/>
    <w:rsid w:val="00D71883"/>
    <w:rsid w:val="00D82A9D"/>
    <w:rsid w:val="00DB3D30"/>
    <w:rsid w:val="00DB6630"/>
    <w:rsid w:val="00DD560C"/>
    <w:rsid w:val="00E042DF"/>
    <w:rsid w:val="00E06E9A"/>
    <w:rsid w:val="00E20EE9"/>
    <w:rsid w:val="00E4243B"/>
    <w:rsid w:val="00E44DEF"/>
    <w:rsid w:val="00E462CD"/>
    <w:rsid w:val="00E62712"/>
    <w:rsid w:val="00E77F53"/>
    <w:rsid w:val="00E87058"/>
    <w:rsid w:val="00EA0ACB"/>
    <w:rsid w:val="00EF2A12"/>
    <w:rsid w:val="00EF65A9"/>
    <w:rsid w:val="00F201FD"/>
    <w:rsid w:val="00F2023C"/>
    <w:rsid w:val="00F20B86"/>
    <w:rsid w:val="00F251E1"/>
    <w:rsid w:val="00F4435E"/>
    <w:rsid w:val="00F5363A"/>
    <w:rsid w:val="00F544F9"/>
    <w:rsid w:val="00F943E3"/>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2115</Words>
  <Characters>12485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2022-06-22T13:26:00Z</dcterms:created>
  <dcterms:modified xsi:type="dcterms:W3CDTF">2023-02-04T11:48:00Z</dcterms:modified>
</cp:coreProperties>
</file>