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A3F2" w14:textId="77777777" w:rsidR="004E0091" w:rsidRDefault="004E0091" w:rsidP="00874EE5">
      <w:pPr>
        <w:widowControl w:val="0"/>
        <w:tabs>
          <w:tab w:val="left" w:pos="5580"/>
        </w:tabs>
        <w:spacing w:after="240"/>
        <w:outlineLvl w:val="3"/>
        <w:rPr>
          <w:b/>
          <w:caps/>
          <w:sz w:val="32"/>
          <w:szCs w:val="32"/>
        </w:rPr>
      </w:pPr>
      <w:bookmarkStart w:id="0" w:name="OLE_LINK1"/>
    </w:p>
    <w:p w14:paraId="504222E0" w14:textId="76E59606" w:rsidR="008D76AE" w:rsidRPr="005879AD" w:rsidRDefault="005879AD" w:rsidP="005879AD">
      <w:pPr>
        <w:widowControl w:val="0"/>
        <w:spacing w:before="1200" w:after="120" w:line="276" w:lineRule="auto"/>
        <w:jc w:val="center"/>
        <w:rPr>
          <w:rFonts w:eastAsia="Calibri"/>
          <w:b/>
          <w:color w:val="000000" w:themeColor="text1"/>
          <w:sz w:val="36"/>
          <w:szCs w:val="36"/>
          <w:lang w:eastAsia="en-US"/>
        </w:rPr>
      </w:pPr>
      <w:r>
        <w:rPr>
          <w:rFonts w:eastAsia="Calibri"/>
          <w:b/>
          <w:color w:val="000000" w:themeColor="text1"/>
          <w:sz w:val="36"/>
          <w:szCs w:val="36"/>
          <w:lang w:eastAsia="en-US"/>
        </w:rPr>
        <w:t>Dodatek č. 1 ke Smlouvě o dílo</w:t>
      </w:r>
    </w:p>
    <w:p w14:paraId="667007D9" w14:textId="68144133" w:rsidR="00F006F5" w:rsidRPr="00543DB6" w:rsidRDefault="00F006F5" w:rsidP="00543DB6">
      <w:pPr>
        <w:widowControl w:val="0"/>
        <w:spacing w:after="120" w:line="276" w:lineRule="auto"/>
        <w:jc w:val="center"/>
        <w:rPr>
          <w:rFonts w:eastAsia="Calibri"/>
          <w:color w:val="000000" w:themeColor="text1"/>
          <w:szCs w:val="22"/>
          <w:lang w:eastAsia="en-US"/>
        </w:rPr>
      </w:pPr>
      <w:r w:rsidRPr="00F006F5">
        <w:rPr>
          <w:rFonts w:eastAsia="Calibri"/>
          <w:color w:val="000000" w:themeColor="text1"/>
          <w:szCs w:val="22"/>
          <w:lang w:eastAsia="en-US"/>
        </w:rPr>
        <w:t xml:space="preserve">uzavřená </w:t>
      </w:r>
      <w:r w:rsidR="005879AD">
        <w:rPr>
          <w:rFonts w:eastAsia="Calibri"/>
          <w:color w:val="000000" w:themeColor="text1"/>
          <w:szCs w:val="22"/>
          <w:lang w:eastAsia="en-US"/>
        </w:rPr>
        <w:t xml:space="preserve">dne 4. 11. 2022 </w:t>
      </w:r>
      <w:r w:rsidRPr="00F006F5">
        <w:rPr>
          <w:rFonts w:eastAsia="Calibri"/>
          <w:color w:val="000000" w:themeColor="text1"/>
          <w:szCs w:val="22"/>
          <w:lang w:eastAsia="en-US"/>
        </w:rPr>
        <w:t xml:space="preserve">mezi </w:t>
      </w:r>
      <w:r w:rsidR="008D76AE">
        <w:rPr>
          <w:rFonts w:eastAsia="Calibri"/>
          <w:color w:val="000000" w:themeColor="text1"/>
          <w:szCs w:val="22"/>
          <w:lang w:eastAsia="en-US"/>
        </w:rPr>
        <w:t>s</w:t>
      </w:r>
      <w:r w:rsidRPr="00F006F5">
        <w:rPr>
          <w:rFonts w:eastAsia="Calibri"/>
          <w:color w:val="000000" w:themeColor="text1"/>
          <w:szCs w:val="22"/>
          <w:lang w:eastAsia="en-US"/>
        </w:rPr>
        <w:t>mluvními stranami, kterými jsou:</w:t>
      </w:r>
    </w:p>
    <w:p w14:paraId="617E0DE3" w14:textId="77777777" w:rsidR="008D76AE" w:rsidRPr="00EF5F21" w:rsidRDefault="008D76AE">
      <w:pPr>
        <w:widowControl w:val="0"/>
        <w:spacing w:after="120" w:line="276" w:lineRule="auto"/>
        <w:jc w:val="center"/>
        <w:rPr>
          <w:rFonts w:eastAsia="Calibri"/>
          <w:b/>
          <w:color w:val="000000" w:themeColor="text1"/>
          <w:szCs w:val="22"/>
          <w:lang w:eastAsia="en-US"/>
        </w:rPr>
      </w:pPr>
    </w:p>
    <w:p w14:paraId="21697DF3" w14:textId="1B4C9374" w:rsidR="00BA14EE" w:rsidRPr="00EF5F21" w:rsidRDefault="00F000B4">
      <w:pPr>
        <w:widowControl w:val="0"/>
        <w:spacing w:after="120" w:line="276" w:lineRule="auto"/>
        <w:ind w:left="426"/>
        <w:jc w:val="both"/>
        <w:rPr>
          <w:rFonts w:eastAsia="Calibri"/>
          <w:b/>
          <w:color w:val="000000" w:themeColor="text1"/>
          <w:szCs w:val="22"/>
          <w:lang w:eastAsia="en-US"/>
        </w:rPr>
      </w:pPr>
      <w:r>
        <w:rPr>
          <w:rFonts w:eastAsia="Calibri"/>
          <w:b/>
          <w:color w:val="000000" w:themeColor="text1"/>
          <w:szCs w:val="22"/>
          <w:lang w:eastAsia="en-US"/>
        </w:rPr>
        <w:t>Objednatel</w:t>
      </w:r>
    </w:p>
    <w:p w14:paraId="67118C4C" w14:textId="77777777" w:rsidR="00BA14EE" w:rsidRPr="00EF5F21" w:rsidRDefault="00BA14EE" w:rsidP="00857D6F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EF5F21">
        <w:rPr>
          <w:rFonts w:eastAsia="Calibri"/>
          <w:color w:val="000000" w:themeColor="text1"/>
          <w:szCs w:val="22"/>
          <w:lang w:eastAsia="en-US"/>
        </w:rPr>
        <w:t>Název:</w:t>
      </w:r>
      <w:r w:rsidRPr="00EF5F21">
        <w:rPr>
          <w:rFonts w:eastAsia="Calibri"/>
          <w:color w:val="000000" w:themeColor="text1"/>
          <w:szCs w:val="22"/>
          <w:lang w:eastAsia="en-US"/>
        </w:rPr>
        <w:tab/>
      </w:r>
      <w:r w:rsidRPr="00EF5F21">
        <w:rPr>
          <w:rFonts w:eastAsia="Calibri"/>
          <w:b/>
          <w:color w:val="000000" w:themeColor="text1"/>
          <w:szCs w:val="22"/>
          <w:lang w:eastAsia="en-US"/>
        </w:rPr>
        <w:t>Masarykova univerzita</w:t>
      </w:r>
    </w:p>
    <w:p w14:paraId="27402238" w14:textId="77777777" w:rsidR="00BA14EE" w:rsidRPr="00EF5F21" w:rsidRDefault="00BA14EE" w:rsidP="00857D6F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EF5F21">
        <w:rPr>
          <w:rFonts w:eastAsia="Calibri"/>
          <w:color w:val="000000" w:themeColor="text1"/>
          <w:szCs w:val="22"/>
          <w:lang w:eastAsia="en-US"/>
        </w:rPr>
        <w:t>Sídlo:</w:t>
      </w:r>
      <w:r w:rsidRPr="00EF5F21">
        <w:rPr>
          <w:rFonts w:eastAsia="Calibri"/>
          <w:color w:val="000000" w:themeColor="text1"/>
          <w:szCs w:val="22"/>
          <w:lang w:eastAsia="en-US"/>
        </w:rPr>
        <w:tab/>
      </w:r>
      <w:r w:rsidR="00D6476E" w:rsidRPr="00EF5F21">
        <w:rPr>
          <w:rFonts w:eastAsia="Calibri"/>
          <w:color w:val="000000" w:themeColor="text1"/>
          <w:szCs w:val="22"/>
          <w:lang w:eastAsia="en-US"/>
        </w:rPr>
        <w:t xml:space="preserve">Žerotínovo náměstí 617/9, </w:t>
      </w:r>
      <w:r w:rsidR="00F07D65" w:rsidRPr="00EF5F21">
        <w:rPr>
          <w:rFonts w:eastAsia="Calibri"/>
          <w:color w:val="000000" w:themeColor="text1"/>
          <w:szCs w:val="22"/>
          <w:lang w:eastAsia="en-US"/>
        </w:rPr>
        <w:t xml:space="preserve">601 77 </w:t>
      </w:r>
      <w:r w:rsidR="00D6476E" w:rsidRPr="00EF5F21">
        <w:rPr>
          <w:rFonts w:eastAsia="Calibri"/>
          <w:color w:val="000000" w:themeColor="text1"/>
          <w:szCs w:val="22"/>
          <w:lang w:eastAsia="en-US"/>
        </w:rPr>
        <w:t>Brno</w:t>
      </w:r>
    </w:p>
    <w:p w14:paraId="626D7351" w14:textId="77777777" w:rsidR="00BA14EE" w:rsidRPr="00EF5F21" w:rsidRDefault="00BA14EE" w:rsidP="00857D6F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EF5F21">
        <w:rPr>
          <w:rFonts w:eastAsia="Calibri"/>
          <w:color w:val="000000" w:themeColor="text1"/>
          <w:szCs w:val="22"/>
          <w:lang w:eastAsia="en-US"/>
        </w:rPr>
        <w:t>IČ:</w:t>
      </w:r>
      <w:r w:rsidRPr="00EF5F21">
        <w:rPr>
          <w:rFonts w:eastAsia="Calibri"/>
          <w:color w:val="000000" w:themeColor="text1"/>
          <w:szCs w:val="22"/>
          <w:lang w:eastAsia="en-US"/>
        </w:rPr>
        <w:tab/>
        <w:t>00216224</w:t>
      </w:r>
      <w:r w:rsidRPr="00EF5F21">
        <w:rPr>
          <w:rFonts w:eastAsia="Calibri"/>
          <w:color w:val="000000" w:themeColor="text1"/>
          <w:szCs w:val="22"/>
          <w:lang w:eastAsia="en-US"/>
        </w:rPr>
        <w:tab/>
      </w:r>
    </w:p>
    <w:p w14:paraId="1BEDD460" w14:textId="77777777" w:rsidR="00BA14EE" w:rsidRPr="00EF5F21" w:rsidRDefault="00BA14EE" w:rsidP="00857D6F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EF5F21">
        <w:rPr>
          <w:rFonts w:eastAsia="Calibri"/>
          <w:color w:val="000000" w:themeColor="text1"/>
          <w:szCs w:val="22"/>
          <w:lang w:eastAsia="en-US"/>
        </w:rPr>
        <w:t>DIČ:</w:t>
      </w:r>
      <w:r w:rsidRPr="00EF5F21">
        <w:rPr>
          <w:rFonts w:eastAsia="Calibri"/>
          <w:color w:val="000000" w:themeColor="text1"/>
          <w:szCs w:val="22"/>
          <w:lang w:eastAsia="en-US"/>
        </w:rPr>
        <w:tab/>
        <w:t>CZ00216224</w:t>
      </w:r>
      <w:r w:rsidRPr="00EF5F21">
        <w:rPr>
          <w:rFonts w:eastAsia="Calibri"/>
          <w:color w:val="000000" w:themeColor="text1"/>
          <w:szCs w:val="22"/>
          <w:lang w:eastAsia="en-US"/>
        </w:rPr>
        <w:tab/>
      </w:r>
    </w:p>
    <w:p w14:paraId="0DF93A93" w14:textId="509CF9E0" w:rsidR="000E3B5D" w:rsidRPr="00EF5F21" w:rsidRDefault="00E73C6F" w:rsidP="00857D6F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</w:rPr>
      </w:pPr>
      <w:r w:rsidRPr="00AB66DB">
        <w:rPr>
          <w:rFonts w:eastAsia="Calibri"/>
          <w:color w:val="000000" w:themeColor="text1"/>
          <w:szCs w:val="22"/>
          <w:lang w:eastAsia="en-US"/>
        </w:rPr>
        <w:t>Zastoupen</w:t>
      </w:r>
      <w:r w:rsidR="000E3B5D" w:rsidRPr="00AB66DB">
        <w:rPr>
          <w:rFonts w:eastAsia="Calibri"/>
          <w:color w:val="000000" w:themeColor="text1"/>
          <w:szCs w:val="22"/>
          <w:lang w:eastAsia="en-US"/>
        </w:rPr>
        <w:t>:</w:t>
      </w:r>
      <w:r w:rsidR="000E3B5D" w:rsidRPr="00AB66DB">
        <w:rPr>
          <w:rFonts w:eastAsia="Calibri"/>
          <w:color w:val="000000" w:themeColor="text1"/>
          <w:szCs w:val="22"/>
          <w:lang w:eastAsia="en-US"/>
        </w:rPr>
        <w:tab/>
      </w:r>
      <w:sdt>
        <w:sdtPr>
          <w:id w:val="-363052075"/>
          <w:placeholder>
            <w:docPart w:val="2A62C41AE51441289129DBD2FF2537F5"/>
          </w:placeholder>
        </w:sdtPr>
        <w:sdtEndPr/>
        <w:sdtContent>
          <w:r w:rsidR="00307EC8" w:rsidRPr="0026127A">
            <w:t>Mgr. Martou Valešovou, MBA, kvestorkou</w:t>
          </w:r>
        </w:sdtContent>
      </w:sdt>
    </w:p>
    <w:p w14:paraId="2D99F436" w14:textId="50A885A0" w:rsidR="006F1B98" w:rsidRDefault="006F1B98" w:rsidP="00857D6F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</w:rPr>
      </w:pPr>
      <w:r w:rsidRPr="00A8341C">
        <w:rPr>
          <w:color w:val="000000" w:themeColor="text1"/>
        </w:rPr>
        <w:t>Bankovní spojení:</w:t>
      </w:r>
      <w:r>
        <w:rPr>
          <w:color w:val="000000" w:themeColor="text1"/>
        </w:rPr>
        <w:tab/>
      </w:r>
      <w:r>
        <w:rPr>
          <w:rFonts w:eastAsia="Calibri"/>
          <w:color w:val="000000" w:themeColor="text1"/>
        </w:rPr>
        <w:t>KB a.s., pobočka Brno-město, č.ú.: 85636621/0100</w:t>
      </w:r>
    </w:p>
    <w:p w14:paraId="67775422" w14:textId="77777777" w:rsidR="00933035" w:rsidRPr="00857D6F" w:rsidRDefault="00933035" w:rsidP="00933035">
      <w:pPr>
        <w:ind w:left="425"/>
        <w:jc w:val="both"/>
        <w:rPr>
          <w:rFonts w:cs="Arial"/>
          <w:i/>
          <w:szCs w:val="22"/>
        </w:rPr>
      </w:pPr>
      <w:r w:rsidRPr="00857D6F">
        <w:rPr>
          <w:rFonts w:cs="Arial"/>
          <w:i/>
          <w:szCs w:val="22"/>
        </w:rPr>
        <w:t xml:space="preserve">Masarykova univerzita je veřejnou vysokou školou </w:t>
      </w:r>
      <w:r w:rsidRPr="00857D6F">
        <w:rPr>
          <w:i/>
          <w:szCs w:val="22"/>
        </w:rPr>
        <w:t>zřízenou zákonem. Nemá zákonnou povinnost zápisu do obchodního rejstříku, je zapsána do živnostenského rejstříku vedeného Živnostenským úřadem města Brna</w:t>
      </w:r>
      <w:r w:rsidRPr="00857D6F">
        <w:rPr>
          <w:rFonts w:cs="Arial"/>
          <w:i/>
          <w:szCs w:val="22"/>
        </w:rPr>
        <w:t xml:space="preserve"> (právnickou osobou)</w:t>
      </w:r>
    </w:p>
    <w:p w14:paraId="4E1D8775" w14:textId="77777777" w:rsidR="00857D6F" w:rsidRPr="00857D6F" w:rsidRDefault="00857D6F" w:rsidP="00933035">
      <w:pPr>
        <w:jc w:val="both"/>
        <w:rPr>
          <w:i/>
          <w:szCs w:val="22"/>
        </w:rPr>
      </w:pPr>
    </w:p>
    <w:p w14:paraId="767E69AB" w14:textId="77777777" w:rsidR="006F1B98" w:rsidRDefault="006F1B98" w:rsidP="00857D6F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</w:rPr>
      </w:pPr>
      <w:r w:rsidRPr="00DB4577">
        <w:rPr>
          <w:rFonts w:eastAsia="Calibri"/>
          <w:color w:val="000000" w:themeColor="text1"/>
          <w:szCs w:val="22"/>
          <w:lang w:eastAsia="en-US"/>
        </w:rPr>
        <w:t>Korespondenční adresa:</w:t>
      </w:r>
      <w:r w:rsidRPr="00DB4577">
        <w:rPr>
          <w:rFonts w:eastAsia="Calibri"/>
          <w:color w:val="000000" w:themeColor="text1"/>
          <w:szCs w:val="22"/>
          <w:lang w:eastAsia="en-US"/>
        </w:rPr>
        <w:tab/>
      </w:r>
      <w:r>
        <w:rPr>
          <w:rFonts w:eastAsia="Calibri"/>
          <w:color w:val="000000" w:themeColor="text1"/>
        </w:rPr>
        <w:t xml:space="preserve">Masarykova univerzita, Správa Univerzitního kampusu Bohunice, </w:t>
      </w:r>
    </w:p>
    <w:p w14:paraId="1A77A12D" w14:textId="7A6F02C0" w:rsidR="00857D6F" w:rsidRDefault="006F1B98" w:rsidP="00857D6F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                                               Kamenice 753/5, 625 00 Brno</w:t>
      </w:r>
    </w:p>
    <w:p w14:paraId="42946059" w14:textId="77777777" w:rsidR="00857D6F" w:rsidRPr="00857D6F" w:rsidRDefault="00857D6F" w:rsidP="00857D6F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</w:rPr>
      </w:pPr>
    </w:p>
    <w:p w14:paraId="43B9FF84" w14:textId="1E268B01" w:rsidR="009261DA" w:rsidRPr="00570851" w:rsidRDefault="009261DA" w:rsidP="009261DA">
      <w:pPr>
        <w:widowControl w:val="0"/>
        <w:tabs>
          <w:tab w:val="left" w:pos="2977"/>
        </w:tabs>
        <w:ind w:left="425"/>
        <w:jc w:val="both"/>
        <w:rPr>
          <w:rStyle w:val="Hypertextovodkaz"/>
          <w:color w:val="0000CC"/>
          <w:szCs w:val="24"/>
        </w:rPr>
      </w:pPr>
      <w:r w:rsidRPr="00DB4577">
        <w:rPr>
          <w:rFonts w:eastAsia="Calibri"/>
          <w:color w:val="000000" w:themeColor="text1"/>
          <w:szCs w:val="22"/>
          <w:lang w:eastAsia="en-US"/>
        </w:rPr>
        <w:t xml:space="preserve">Kontaktní </w:t>
      </w:r>
      <w:proofErr w:type="gramStart"/>
      <w:r w:rsidRPr="00DB4577">
        <w:rPr>
          <w:rFonts w:eastAsia="Calibri"/>
          <w:color w:val="000000" w:themeColor="text1"/>
          <w:szCs w:val="22"/>
          <w:lang w:eastAsia="en-US"/>
        </w:rPr>
        <w:t xml:space="preserve">osoby:  </w:t>
      </w:r>
      <w:r w:rsidRPr="00DB4577">
        <w:rPr>
          <w:rFonts w:eastAsia="Calibri"/>
          <w:color w:val="000000" w:themeColor="text1"/>
          <w:szCs w:val="22"/>
          <w:lang w:eastAsia="en-US"/>
        </w:rPr>
        <w:tab/>
      </w:r>
      <w:proofErr w:type="gramEnd"/>
      <w:r w:rsidR="00262068">
        <w:rPr>
          <w:rFonts w:eastAsia="Calibri"/>
          <w:color w:val="000000" w:themeColor="text1"/>
        </w:rPr>
        <w:t>XXXXXXXXX</w:t>
      </w:r>
      <w:r w:rsidRPr="00DB4577">
        <w:rPr>
          <w:rFonts w:eastAsia="Calibri"/>
          <w:color w:val="000000" w:themeColor="text1"/>
          <w:szCs w:val="22"/>
          <w:lang w:eastAsia="en-US"/>
        </w:rPr>
        <w:t xml:space="preserve">, tel. č.: </w:t>
      </w:r>
      <w:r w:rsidR="00262068">
        <w:t>XXXXXXXXX</w:t>
      </w:r>
      <w:r w:rsidRPr="00DB4577">
        <w:rPr>
          <w:rFonts w:eastAsia="Calibri"/>
          <w:color w:val="000000" w:themeColor="text1"/>
          <w:szCs w:val="22"/>
          <w:lang w:eastAsia="en-US"/>
        </w:rPr>
        <w:t xml:space="preserve">, e-mail: </w:t>
      </w:r>
      <w:r w:rsidR="00262068">
        <w:t>XXXXXXXXX</w:t>
      </w:r>
    </w:p>
    <w:p w14:paraId="0F826844" w14:textId="7E7CDF26" w:rsidR="009261DA" w:rsidRPr="00570851" w:rsidRDefault="009261DA" w:rsidP="009261DA">
      <w:pPr>
        <w:widowControl w:val="0"/>
        <w:tabs>
          <w:tab w:val="left" w:pos="2977"/>
        </w:tabs>
        <w:ind w:left="425"/>
        <w:jc w:val="both"/>
        <w:rPr>
          <w:rStyle w:val="Hypertextovodkaz"/>
          <w:color w:val="0000CC"/>
          <w:szCs w:val="24"/>
        </w:rPr>
      </w:pPr>
      <w:r w:rsidRPr="00DB4577">
        <w:rPr>
          <w:rFonts w:eastAsia="Calibri"/>
          <w:color w:val="000000" w:themeColor="text1"/>
          <w:szCs w:val="22"/>
          <w:lang w:eastAsia="en-US"/>
        </w:rPr>
        <w:tab/>
      </w:r>
      <w:r w:rsidR="00262068">
        <w:rPr>
          <w:rFonts w:eastAsia="Calibri"/>
          <w:color w:val="000000" w:themeColor="text1"/>
        </w:rPr>
        <w:t>XXXXXXXXX</w:t>
      </w:r>
      <w:r w:rsidRPr="00DB4577">
        <w:rPr>
          <w:rFonts w:eastAsia="Calibri"/>
          <w:color w:val="000000" w:themeColor="text1"/>
          <w:szCs w:val="22"/>
          <w:lang w:eastAsia="en-US"/>
        </w:rPr>
        <w:t xml:space="preserve">, tel. č.: </w:t>
      </w:r>
      <w:r w:rsidR="00262068">
        <w:rPr>
          <w:rFonts w:eastAsia="Calibri"/>
          <w:color w:val="000000" w:themeColor="text1"/>
        </w:rPr>
        <w:t>XXXXXXXXX</w:t>
      </w:r>
      <w:r w:rsidRPr="00DB4577">
        <w:rPr>
          <w:rFonts w:eastAsia="Calibri"/>
          <w:color w:val="000000" w:themeColor="text1"/>
          <w:szCs w:val="22"/>
          <w:lang w:eastAsia="en-US"/>
        </w:rPr>
        <w:t xml:space="preserve">, e-mail: </w:t>
      </w:r>
      <w:r w:rsidR="00262068">
        <w:rPr>
          <w:szCs w:val="24"/>
        </w:rPr>
        <w:t>XXXXXXXXX</w:t>
      </w:r>
    </w:p>
    <w:p w14:paraId="47E51B94" w14:textId="77777777" w:rsidR="009261DA" w:rsidRDefault="009261DA" w:rsidP="009261DA">
      <w:pPr>
        <w:widowControl w:val="0"/>
        <w:tabs>
          <w:tab w:val="left" w:pos="2977"/>
        </w:tabs>
        <w:jc w:val="both"/>
        <w:rPr>
          <w:rFonts w:eastAsia="Calibri"/>
          <w:color w:val="000000" w:themeColor="text1"/>
        </w:rPr>
      </w:pPr>
    </w:p>
    <w:p w14:paraId="6CF3DC7D" w14:textId="017A0292" w:rsidR="004A2DD7" w:rsidRPr="00570851" w:rsidRDefault="004A2DD7" w:rsidP="004A2DD7">
      <w:pPr>
        <w:rPr>
          <w:rStyle w:val="Hypertextovodkaz"/>
          <w:color w:val="0000CC"/>
          <w:szCs w:val="24"/>
        </w:rPr>
      </w:pPr>
      <w:r>
        <w:rPr>
          <w:rFonts w:cs="Arial"/>
          <w:szCs w:val="22"/>
        </w:rPr>
        <w:t xml:space="preserve">         Z</w:t>
      </w:r>
      <w:r w:rsidRPr="004A2DD7">
        <w:rPr>
          <w:rFonts w:cs="Arial"/>
          <w:szCs w:val="22"/>
        </w:rPr>
        <w:t xml:space="preserve">asílání elektronických daňových dokladů – </w:t>
      </w:r>
      <w:proofErr w:type="gramStart"/>
      <w:r w:rsidRPr="004A2DD7">
        <w:rPr>
          <w:rFonts w:cs="Arial"/>
          <w:szCs w:val="22"/>
        </w:rPr>
        <w:t xml:space="preserve">e-mail:  </w:t>
      </w:r>
      <w:r w:rsidR="00262068">
        <w:rPr>
          <w:szCs w:val="24"/>
        </w:rPr>
        <w:t>XXXXXXXXX</w:t>
      </w:r>
      <w:proofErr w:type="gramEnd"/>
    </w:p>
    <w:p w14:paraId="0A226D87" w14:textId="77777777" w:rsidR="00034E6D" w:rsidRPr="004A2DD7" w:rsidRDefault="00034E6D" w:rsidP="004A2DD7">
      <w:pPr>
        <w:rPr>
          <w:rStyle w:val="Hypertextovodkaz"/>
          <w:rFonts w:cs="Arial"/>
          <w:szCs w:val="22"/>
        </w:rPr>
      </w:pPr>
    </w:p>
    <w:p w14:paraId="32FDC68C" w14:textId="5285FD11" w:rsidR="00BA14EE" w:rsidRPr="00366D7A" w:rsidRDefault="00BA14EE" w:rsidP="004A2DD7">
      <w:pPr>
        <w:widowControl w:val="0"/>
        <w:tabs>
          <w:tab w:val="left" w:pos="2977"/>
        </w:tabs>
        <w:ind w:left="425"/>
        <w:jc w:val="both"/>
        <w:rPr>
          <w:rFonts w:eastAsia="Calibri"/>
          <w:i/>
          <w:color w:val="000000" w:themeColor="text1"/>
          <w:szCs w:val="22"/>
          <w:lang w:eastAsia="en-US"/>
        </w:rPr>
      </w:pPr>
      <w:r w:rsidRPr="00366D7A">
        <w:rPr>
          <w:rFonts w:eastAsia="Calibri"/>
          <w:i/>
          <w:color w:val="000000" w:themeColor="text1"/>
          <w:szCs w:val="22"/>
          <w:lang w:eastAsia="en-US"/>
        </w:rPr>
        <w:t>(dále jen „</w:t>
      </w:r>
      <w:r w:rsidR="00F000B4" w:rsidRPr="00366D7A">
        <w:rPr>
          <w:rFonts w:eastAsia="Calibri"/>
          <w:b/>
          <w:i/>
          <w:color w:val="000000" w:themeColor="text1"/>
          <w:szCs w:val="22"/>
          <w:lang w:eastAsia="en-US"/>
        </w:rPr>
        <w:t>Objednatel</w:t>
      </w:r>
      <w:r w:rsidRPr="00366D7A">
        <w:rPr>
          <w:rFonts w:eastAsia="Calibri"/>
          <w:i/>
          <w:color w:val="000000" w:themeColor="text1"/>
          <w:szCs w:val="22"/>
          <w:lang w:eastAsia="en-US"/>
        </w:rPr>
        <w:t>“)</w:t>
      </w:r>
    </w:p>
    <w:p w14:paraId="37F2C053" w14:textId="77777777" w:rsidR="008D76AE" w:rsidRDefault="008D76AE">
      <w:pPr>
        <w:widowControl w:val="0"/>
        <w:spacing w:after="120" w:line="276" w:lineRule="auto"/>
        <w:ind w:left="426"/>
        <w:jc w:val="both"/>
        <w:rPr>
          <w:rFonts w:eastAsia="Calibri"/>
          <w:b/>
          <w:color w:val="000000" w:themeColor="text1"/>
          <w:szCs w:val="22"/>
          <w:lang w:eastAsia="en-US"/>
        </w:rPr>
      </w:pPr>
    </w:p>
    <w:p w14:paraId="1B43D419" w14:textId="169D9F3E" w:rsidR="00DB4D3C" w:rsidRPr="00DB4577" w:rsidRDefault="00F000B4">
      <w:pPr>
        <w:widowControl w:val="0"/>
        <w:spacing w:after="120" w:line="276" w:lineRule="auto"/>
        <w:ind w:left="426"/>
        <w:jc w:val="both"/>
        <w:rPr>
          <w:rFonts w:eastAsia="Calibri"/>
          <w:b/>
          <w:color w:val="000000" w:themeColor="text1"/>
          <w:szCs w:val="22"/>
          <w:lang w:eastAsia="en-US"/>
        </w:rPr>
      </w:pPr>
      <w:r>
        <w:rPr>
          <w:rFonts w:eastAsia="Calibri"/>
          <w:b/>
          <w:color w:val="000000" w:themeColor="text1"/>
          <w:szCs w:val="22"/>
          <w:lang w:eastAsia="en-US"/>
        </w:rPr>
        <w:t>Zhotovitel</w:t>
      </w:r>
    </w:p>
    <w:p w14:paraId="142C7D74" w14:textId="38A91986" w:rsidR="00DB4D3C" w:rsidRPr="00DB4577" w:rsidRDefault="00DB4D3C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DB4577">
        <w:rPr>
          <w:rFonts w:eastAsia="Calibri"/>
          <w:color w:val="000000" w:themeColor="text1"/>
          <w:szCs w:val="22"/>
          <w:lang w:eastAsia="en-US"/>
        </w:rPr>
        <w:t xml:space="preserve">Obchodní firma/název/jméno: </w:t>
      </w:r>
      <w:r w:rsidRPr="00DB4577">
        <w:rPr>
          <w:rFonts w:eastAsia="Calibri"/>
          <w:color w:val="000000" w:themeColor="text1"/>
          <w:szCs w:val="22"/>
          <w:lang w:eastAsia="en-US"/>
        </w:rPr>
        <w:tab/>
      </w:r>
      <w:r w:rsidR="00B715A1">
        <w:rPr>
          <w:rFonts w:eastAsia="Calibri"/>
          <w:color w:val="000000" w:themeColor="text1"/>
          <w:szCs w:val="22"/>
          <w:lang w:eastAsia="en-US"/>
        </w:rPr>
        <w:t>Synett s.r.o.</w:t>
      </w:r>
      <w:r w:rsidR="00B715A1" w:rsidRPr="00570851" w:rsidDel="00B715A1">
        <w:rPr>
          <w:b/>
          <w:szCs w:val="22"/>
          <w:highlight w:val="yellow"/>
        </w:rPr>
        <w:t xml:space="preserve"> </w:t>
      </w:r>
    </w:p>
    <w:p w14:paraId="09D591BA" w14:textId="63AFA2D0" w:rsidR="00DB4D3C" w:rsidRPr="00DB4577" w:rsidRDefault="00DB4D3C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AB66DB">
        <w:rPr>
          <w:rFonts w:eastAsia="Calibri"/>
          <w:color w:val="000000" w:themeColor="text1"/>
          <w:szCs w:val="22"/>
          <w:lang w:eastAsia="en-US"/>
        </w:rPr>
        <w:t>Sídlo:</w:t>
      </w:r>
      <w:r w:rsidRPr="00DB4577">
        <w:rPr>
          <w:rFonts w:eastAsia="Calibri"/>
          <w:color w:val="000000" w:themeColor="text1"/>
          <w:szCs w:val="22"/>
          <w:lang w:eastAsia="en-US"/>
        </w:rPr>
        <w:t xml:space="preserve"> </w:t>
      </w:r>
      <w:r w:rsidRPr="00DB4577">
        <w:rPr>
          <w:rFonts w:eastAsia="Calibri"/>
          <w:color w:val="000000" w:themeColor="text1"/>
          <w:szCs w:val="22"/>
          <w:lang w:eastAsia="en-US"/>
        </w:rPr>
        <w:tab/>
      </w:r>
      <w:r w:rsidR="00B715A1">
        <w:rPr>
          <w:rFonts w:eastAsia="Calibri"/>
          <w:color w:val="000000" w:themeColor="text1"/>
          <w:szCs w:val="22"/>
          <w:lang w:eastAsia="en-US"/>
        </w:rPr>
        <w:t>Tuřanka 1583/</w:t>
      </w:r>
      <w:proofErr w:type="gramStart"/>
      <w:r w:rsidR="00B715A1">
        <w:rPr>
          <w:rFonts w:eastAsia="Calibri"/>
          <w:color w:val="000000" w:themeColor="text1"/>
          <w:szCs w:val="22"/>
          <w:lang w:eastAsia="en-US"/>
        </w:rPr>
        <w:t>115g</w:t>
      </w:r>
      <w:proofErr w:type="gramEnd"/>
      <w:r w:rsidR="00B715A1">
        <w:rPr>
          <w:rFonts w:eastAsia="Calibri"/>
          <w:color w:val="000000" w:themeColor="text1"/>
          <w:szCs w:val="22"/>
          <w:lang w:eastAsia="en-US"/>
        </w:rPr>
        <w:t>, Slatina, 627 00 Brno</w:t>
      </w:r>
    </w:p>
    <w:p w14:paraId="61444417" w14:textId="4A44EF96" w:rsidR="00DB4D3C" w:rsidRPr="00DB4577" w:rsidRDefault="00DB4D3C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DB4577">
        <w:rPr>
          <w:rFonts w:eastAsia="Calibri"/>
          <w:color w:val="000000" w:themeColor="text1"/>
          <w:szCs w:val="22"/>
          <w:lang w:eastAsia="en-US"/>
        </w:rPr>
        <w:t>IČ:</w:t>
      </w:r>
      <w:r w:rsidRPr="00DB4577">
        <w:rPr>
          <w:rFonts w:eastAsia="Calibri"/>
          <w:color w:val="000000" w:themeColor="text1"/>
          <w:szCs w:val="22"/>
          <w:lang w:eastAsia="en-US"/>
        </w:rPr>
        <w:tab/>
      </w:r>
      <w:r w:rsidR="00B715A1">
        <w:rPr>
          <w:szCs w:val="22"/>
        </w:rPr>
        <w:t>25306553</w:t>
      </w:r>
    </w:p>
    <w:p w14:paraId="3FF86867" w14:textId="51A83963" w:rsidR="00D01FFB" w:rsidRDefault="00DB4D3C">
      <w:pPr>
        <w:widowControl w:val="0"/>
        <w:tabs>
          <w:tab w:val="left" w:pos="2977"/>
        </w:tabs>
        <w:ind w:left="425"/>
        <w:jc w:val="both"/>
        <w:rPr>
          <w:szCs w:val="22"/>
        </w:rPr>
      </w:pPr>
      <w:r w:rsidRPr="00DB4577">
        <w:rPr>
          <w:rFonts w:eastAsia="Calibri"/>
          <w:color w:val="000000" w:themeColor="text1"/>
          <w:szCs w:val="22"/>
          <w:lang w:eastAsia="en-US"/>
        </w:rPr>
        <w:t>DIČ:</w:t>
      </w:r>
      <w:r w:rsidRPr="00DB4577">
        <w:rPr>
          <w:rFonts w:eastAsia="Calibri"/>
          <w:color w:val="000000" w:themeColor="text1"/>
          <w:szCs w:val="22"/>
          <w:lang w:eastAsia="en-US"/>
        </w:rPr>
        <w:tab/>
      </w:r>
      <w:r w:rsidR="00B715A1">
        <w:rPr>
          <w:szCs w:val="22"/>
        </w:rPr>
        <w:t>CZ25306553</w:t>
      </w:r>
    </w:p>
    <w:p w14:paraId="5F820864" w14:textId="3DAE7A62" w:rsidR="00E73C6F" w:rsidRPr="00DB4577" w:rsidRDefault="00E73C6F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DB4577">
        <w:rPr>
          <w:rFonts w:eastAsia="Calibri"/>
          <w:color w:val="000000" w:themeColor="text1"/>
          <w:szCs w:val="22"/>
          <w:lang w:eastAsia="en-US"/>
        </w:rPr>
        <w:t>Zastoupen:</w:t>
      </w:r>
      <w:r w:rsidRPr="00DB4577">
        <w:rPr>
          <w:rFonts w:eastAsia="Calibri"/>
          <w:color w:val="000000" w:themeColor="text1"/>
          <w:szCs w:val="22"/>
          <w:lang w:eastAsia="en-US"/>
        </w:rPr>
        <w:tab/>
      </w:r>
      <w:r w:rsidR="00B715A1">
        <w:rPr>
          <w:szCs w:val="22"/>
        </w:rPr>
        <w:t>Karlem Celým, jednatelem a Romanem Buriánkem, jednatelem</w:t>
      </w:r>
    </w:p>
    <w:p w14:paraId="1A88C6C9" w14:textId="6999DF42" w:rsidR="00E73C6F" w:rsidRDefault="00E73C6F">
      <w:pPr>
        <w:widowControl w:val="0"/>
        <w:tabs>
          <w:tab w:val="left" w:pos="2977"/>
        </w:tabs>
        <w:spacing w:after="120"/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DB4577">
        <w:rPr>
          <w:rFonts w:eastAsia="Calibri"/>
          <w:color w:val="000000" w:themeColor="text1"/>
          <w:szCs w:val="22"/>
          <w:lang w:eastAsia="en-US"/>
        </w:rPr>
        <w:t xml:space="preserve">Zápis v obchodním rejstříku: </w:t>
      </w:r>
      <w:r w:rsidRPr="00DB4577">
        <w:rPr>
          <w:rFonts w:eastAsia="Calibri"/>
          <w:color w:val="000000" w:themeColor="text1"/>
          <w:szCs w:val="22"/>
          <w:lang w:eastAsia="en-US"/>
        </w:rPr>
        <w:tab/>
      </w:r>
      <w:r w:rsidR="00B715A1">
        <w:rPr>
          <w:szCs w:val="22"/>
        </w:rPr>
        <w:t>Krajský sou</w:t>
      </w:r>
      <w:r w:rsidR="00FC4D68">
        <w:rPr>
          <w:szCs w:val="22"/>
        </w:rPr>
        <w:t>d</w:t>
      </w:r>
      <w:r w:rsidR="00B715A1">
        <w:rPr>
          <w:szCs w:val="22"/>
        </w:rPr>
        <w:t xml:space="preserve"> v Brně, C24195</w:t>
      </w:r>
    </w:p>
    <w:p w14:paraId="64DC72BF" w14:textId="6BF5C725" w:rsidR="00D01FFB" w:rsidRDefault="009A6B03">
      <w:pPr>
        <w:widowControl w:val="0"/>
        <w:tabs>
          <w:tab w:val="left" w:pos="2977"/>
        </w:tabs>
        <w:ind w:left="425"/>
        <w:jc w:val="both"/>
        <w:rPr>
          <w:szCs w:val="22"/>
        </w:rPr>
      </w:pPr>
      <w:r w:rsidRPr="00A8341C">
        <w:rPr>
          <w:color w:val="000000" w:themeColor="text1"/>
        </w:rPr>
        <w:t>Bankovní spojení:</w:t>
      </w:r>
      <w:r>
        <w:rPr>
          <w:color w:val="000000" w:themeColor="text1"/>
        </w:rPr>
        <w:tab/>
      </w:r>
      <w:r w:rsidR="00B715A1">
        <w:rPr>
          <w:szCs w:val="22"/>
        </w:rPr>
        <w:t xml:space="preserve">Česká spořitelna </w:t>
      </w:r>
      <w:r w:rsidR="0052346E">
        <w:rPr>
          <w:szCs w:val="22"/>
        </w:rPr>
        <w:t xml:space="preserve">č.ú.: </w:t>
      </w:r>
      <w:r w:rsidR="00B715A1">
        <w:rPr>
          <w:szCs w:val="22"/>
        </w:rPr>
        <w:t>8481902/0800</w:t>
      </w:r>
    </w:p>
    <w:p w14:paraId="2B9B9C3D" w14:textId="61D7E4D9" w:rsidR="00DB4D3C" w:rsidRPr="00DB4577" w:rsidRDefault="00DB4D3C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DB4577">
        <w:rPr>
          <w:rFonts w:eastAsia="Calibri"/>
          <w:color w:val="000000" w:themeColor="text1"/>
          <w:szCs w:val="22"/>
          <w:lang w:eastAsia="en-US"/>
        </w:rPr>
        <w:t xml:space="preserve">Kontaktní </w:t>
      </w:r>
      <w:proofErr w:type="gramStart"/>
      <w:r w:rsidRPr="00DB4577">
        <w:rPr>
          <w:rFonts w:eastAsia="Calibri"/>
          <w:color w:val="000000" w:themeColor="text1"/>
          <w:szCs w:val="22"/>
          <w:lang w:eastAsia="en-US"/>
        </w:rPr>
        <w:t xml:space="preserve">osoby:  </w:t>
      </w:r>
      <w:r w:rsidRPr="00DB4577">
        <w:rPr>
          <w:rFonts w:eastAsia="Calibri"/>
          <w:color w:val="000000" w:themeColor="text1"/>
          <w:szCs w:val="22"/>
          <w:lang w:eastAsia="en-US"/>
        </w:rPr>
        <w:tab/>
      </w:r>
      <w:proofErr w:type="gramEnd"/>
      <w:r w:rsidR="00262068">
        <w:rPr>
          <w:szCs w:val="22"/>
        </w:rPr>
        <w:t>XXXXXXXXX</w:t>
      </w:r>
      <w:r w:rsidR="00B715A1">
        <w:rPr>
          <w:rFonts w:eastAsia="Calibri"/>
          <w:color w:val="000000" w:themeColor="text1"/>
        </w:rPr>
        <w:t>,</w:t>
      </w:r>
      <w:r w:rsidR="00B715A1" w:rsidRPr="00DB4577">
        <w:rPr>
          <w:rFonts w:eastAsia="Calibri"/>
          <w:color w:val="000000" w:themeColor="text1"/>
          <w:szCs w:val="22"/>
          <w:lang w:eastAsia="en-US"/>
        </w:rPr>
        <w:t xml:space="preserve"> </w:t>
      </w:r>
      <w:r w:rsidRPr="00DB4577">
        <w:rPr>
          <w:rFonts w:eastAsia="Calibri"/>
          <w:color w:val="000000" w:themeColor="text1"/>
          <w:szCs w:val="22"/>
          <w:lang w:eastAsia="en-US"/>
        </w:rPr>
        <w:t xml:space="preserve">tel. č.: </w:t>
      </w:r>
      <w:r w:rsidR="00262068">
        <w:rPr>
          <w:szCs w:val="22"/>
        </w:rPr>
        <w:t>XXXXXXXXX</w:t>
      </w:r>
      <w:r w:rsidR="00B715A1" w:rsidRPr="00DB4577">
        <w:rPr>
          <w:rFonts w:eastAsia="Calibri"/>
          <w:color w:val="000000" w:themeColor="text1"/>
          <w:szCs w:val="22"/>
          <w:lang w:eastAsia="en-US"/>
        </w:rPr>
        <w:t xml:space="preserve">, </w:t>
      </w:r>
      <w:r w:rsidRPr="00DB4577">
        <w:rPr>
          <w:rFonts w:eastAsia="Calibri"/>
          <w:color w:val="000000" w:themeColor="text1"/>
          <w:szCs w:val="22"/>
          <w:lang w:eastAsia="en-US"/>
        </w:rPr>
        <w:t>e</w:t>
      </w:r>
      <w:r w:rsidR="00D6476E" w:rsidRPr="00DB4577">
        <w:rPr>
          <w:rFonts w:eastAsia="Calibri"/>
          <w:color w:val="000000" w:themeColor="text1"/>
          <w:szCs w:val="22"/>
          <w:lang w:eastAsia="en-US"/>
        </w:rPr>
        <w:t>-</w:t>
      </w:r>
      <w:r w:rsidRPr="00DB4577">
        <w:rPr>
          <w:rFonts w:eastAsia="Calibri"/>
          <w:color w:val="000000" w:themeColor="text1"/>
          <w:szCs w:val="22"/>
          <w:lang w:eastAsia="en-US"/>
        </w:rPr>
        <w:t xml:space="preserve">mail: </w:t>
      </w:r>
      <w:r w:rsidR="00262068">
        <w:rPr>
          <w:szCs w:val="22"/>
        </w:rPr>
        <w:t>XXXXXXXXX</w:t>
      </w:r>
    </w:p>
    <w:p w14:paraId="06D9C8F3" w14:textId="6405EC5D" w:rsidR="0052346E" w:rsidRDefault="00DB4D3C" w:rsidP="0052346E">
      <w:pPr>
        <w:widowControl w:val="0"/>
        <w:tabs>
          <w:tab w:val="left" w:pos="2977"/>
        </w:tabs>
        <w:spacing w:after="120"/>
        <w:ind w:left="425"/>
        <w:jc w:val="both"/>
        <w:rPr>
          <w:rFonts w:eastAsia="Calibri"/>
          <w:i/>
          <w:color w:val="000000" w:themeColor="text1"/>
          <w:szCs w:val="22"/>
          <w:lang w:eastAsia="en-US"/>
        </w:rPr>
      </w:pPr>
      <w:r w:rsidRPr="00DB4577">
        <w:rPr>
          <w:rFonts w:eastAsia="Calibri"/>
          <w:color w:val="000000" w:themeColor="text1"/>
          <w:szCs w:val="22"/>
          <w:lang w:eastAsia="en-US"/>
        </w:rPr>
        <w:tab/>
      </w:r>
      <w:r w:rsidR="0052346E" w:rsidRPr="00366D7A">
        <w:rPr>
          <w:rFonts w:eastAsia="Calibri"/>
          <w:i/>
          <w:color w:val="000000" w:themeColor="text1"/>
          <w:szCs w:val="22"/>
          <w:lang w:eastAsia="en-US"/>
        </w:rPr>
        <w:t xml:space="preserve"> </w:t>
      </w:r>
    </w:p>
    <w:p w14:paraId="5FFCD103" w14:textId="76451BEA" w:rsidR="00A31CB9" w:rsidRDefault="000E3B5D" w:rsidP="00543DB6">
      <w:pPr>
        <w:widowControl w:val="0"/>
        <w:tabs>
          <w:tab w:val="left" w:pos="2977"/>
        </w:tabs>
        <w:spacing w:after="120"/>
        <w:ind w:left="425"/>
        <w:jc w:val="both"/>
        <w:rPr>
          <w:rFonts w:eastAsia="Calibri"/>
          <w:i/>
          <w:color w:val="000000" w:themeColor="text1"/>
          <w:szCs w:val="22"/>
          <w:lang w:eastAsia="en-US"/>
        </w:rPr>
      </w:pPr>
      <w:r w:rsidRPr="00366D7A">
        <w:rPr>
          <w:rFonts w:eastAsia="Calibri"/>
          <w:i/>
          <w:color w:val="000000" w:themeColor="text1"/>
          <w:szCs w:val="22"/>
          <w:lang w:eastAsia="en-US"/>
        </w:rPr>
        <w:t>(dále jen „</w:t>
      </w:r>
      <w:r w:rsidR="00F000B4" w:rsidRPr="00366D7A">
        <w:rPr>
          <w:rFonts w:eastAsia="Calibri"/>
          <w:b/>
          <w:i/>
          <w:color w:val="000000" w:themeColor="text1"/>
          <w:szCs w:val="22"/>
          <w:lang w:eastAsia="en-US"/>
        </w:rPr>
        <w:t>Zhotovitel</w:t>
      </w:r>
      <w:r w:rsidRPr="00366D7A">
        <w:rPr>
          <w:rFonts w:eastAsia="Calibri"/>
          <w:i/>
          <w:color w:val="000000" w:themeColor="text1"/>
          <w:szCs w:val="22"/>
          <w:lang w:eastAsia="en-US"/>
        </w:rPr>
        <w:t>“</w:t>
      </w:r>
      <w:r w:rsidR="00FD478C" w:rsidRPr="00366D7A">
        <w:rPr>
          <w:rFonts w:eastAsia="Calibri"/>
          <w:i/>
          <w:color w:val="000000" w:themeColor="text1"/>
          <w:szCs w:val="22"/>
          <w:lang w:eastAsia="en-US"/>
        </w:rPr>
        <w:t xml:space="preserve">; </w:t>
      </w:r>
      <w:r w:rsidR="00F000B4" w:rsidRPr="00366D7A">
        <w:rPr>
          <w:rFonts w:eastAsia="Calibri"/>
          <w:i/>
          <w:color w:val="000000" w:themeColor="text1"/>
          <w:szCs w:val="22"/>
          <w:lang w:eastAsia="en-US"/>
        </w:rPr>
        <w:t>Zhotovitel</w:t>
      </w:r>
      <w:r w:rsidRPr="00366D7A">
        <w:rPr>
          <w:rFonts w:eastAsia="Calibri"/>
          <w:i/>
          <w:color w:val="000000" w:themeColor="text1"/>
          <w:szCs w:val="22"/>
          <w:lang w:eastAsia="en-US"/>
        </w:rPr>
        <w:t xml:space="preserve"> </w:t>
      </w:r>
      <w:r w:rsidR="00DB4D3C" w:rsidRPr="00366D7A">
        <w:rPr>
          <w:rFonts w:eastAsia="Calibri"/>
          <w:i/>
          <w:color w:val="000000" w:themeColor="text1"/>
        </w:rPr>
        <w:t>společně s </w:t>
      </w:r>
      <w:r w:rsidR="00F000B4" w:rsidRPr="00366D7A">
        <w:rPr>
          <w:rFonts w:eastAsia="Calibri"/>
          <w:i/>
          <w:color w:val="000000" w:themeColor="text1"/>
        </w:rPr>
        <w:t>Objednatel</w:t>
      </w:r>
      <w:r w:rsidR="00DB4D3C" w:rsidRPr="00366D7A">
        <w:rPr>
          <w:rFonts w:eastAsia="Calibri"/>
          <w:i/>
          <w:color w:val="000000" w:themeColor="text1"/>
        </w:rPr>
        <w:t>em také</w:t>
      </w:r>
      <w:r w:rsidR="00FD478C" w:rsidRPr="00366D7A">
        <w:rPr>
          <w:rFonts w:eastAsia="Calibri"/>
          <w:i/>
          <w:color w:val="000000" w:themeColor="text1"/>
        </w:rPr>
        <w:t xml:space="preserve"> jen</w:t>
      </w:r>
      <w:r w:rsidR="00F000B4" w:rsidRPr="00366D7A">
        <w:rPr>
          <w:rFonts w:eastAsia="Calibri"/>
          <w:i/>
          <w:color w:val="000000" w:themeColor="text1"/>
        </w:rPr>
        <w:t xml:space="preserve"> „</w:t>
      </w:r>
      <w:r w:rsidR="00C30D9F" w:rsidRPr="00366D7A">
        <w:rPr>
          <w:rFonts w:eastAsia="Calibri"/>
          <w:b/>
          <w:i/>
          <w:color w:val="000000" w:themeColor="text1"/>
        </w:rPr>
        <w:t>Smluvní stran</w:t>
      </w:r>
      <w:r w:rsidR="00DB4D3C" w:rsidRPr="00366D7A">
        <w:rPr>
          <w:rFonts w:eastAsia="Calibri"/>
          <w:b/>
          <w:i/>
          <w:color w:val="000000" w:themeColor="text1"/>
        </w:rPr>
        <w:t>y</w:t>
      </w:r>
      <w:r w:rsidR="00DB4D3C" w:rsidRPr="00366D7A">
        <w:rPr>
          <w:rFonts w:eastAsia="Calibri"/>
          <w:i/>
          <w:color w:val="000000" w:themeColor="text1"/>
        </w:rPr>
        <w:t>“</w:t>
      </w:r>
      <w:r w:rsidRPr="00366D7A">
        <w:rPr>
          <w:rFonts w:eastAsia="Calibri"/>
          <w:i/>
          <w:color w:val="000000" w:themeColor="text1"/>
          <w:szCs w:val="22"/>
          <w:lang w:eastAsia="en-US"/>
        </w:rPr>
        <w:t>)</w:t>
      </w:r>
    </w:p>
    <w:p w14:paraId="00A05377" w14:textId="77777777" w:rsidR="002161AF" w:rsidRDefault="002161AF" w:rsidP="00874EE5">
      <w:pPr>
        <w:widowControl w:val="0"/>
        <w:tabs>
          <w:tab w:val="left" w:pos="2835"/>
        </w:tabs>
        <w:spacing w:after="120"/>
        <w:jc w:val="both"/>
      </w:pPr>
    </w:p>
    <w:p w14:paraId="46B417A0" w14:textId="77777777" w:rsidR="002161AF" w:rsidRDefault="002161AF" w:rsidP="00A743A8">
      <w:pPr>
        <w:widowControl w:val="0"/>
        <w:tabs>
          <w:tab w:val="left" w:pos="2835"/>
        </w:tabs>
        <w:spacing w:after="120"/>
        <w:ind w:left="426"/>
        <w:jc w:val="both"/>
      </w:pPr>
    </w:p>
    <w:p w14:paraId="296F161E" w14:textId="77A78A2B" w:rsidR="004C72D0" w:rsidRDefault="00A31CB9" w:rsidP="00874EE5">
      <w:pPr>
        <w:widowControl w:val="0"/>
        <w:tabs>
          <w:tab w:val="left" w:pos="2835"/>
        </w:tabs>
        <w:spacing w:after="120"/>
        <w:ind w:left="426"/>
        <w:jc w:val="both"/>
      </w:pPr>
      <w:r w:rsidRPr="00CE6C93">
        <w:t>Zhotovitel a Objednatel tak</w:t>
      </w:r>
      <w:r w:rsidRPr="00BF2FD7">
        <w:t xml:space="preserve"> uzavírají níže uvedeného dne, měsíce a roku t</w:t>
      </w:r>
      <w:r w:rsidR="005879AD">
        <w:t xml:space="preserve">ento </w:t>
      </w:r>
      <w:r w:rsidR="00D05281">
        <w:t>D</w:t>
      </w:r>
      <w:r w:rsidR="005879AD">
        <w:t>odatek č. 1</w:t>
      </w:r>
      <w:r w:rsidRPr="00BF2FD7">
        <w:t xml:space="preserve"> smlouv</w:t>
      </w:r>
      <w:r w:rsidR="005879AD">
        <w:t>y</w:t>
      </w:r>
      <w:r w:rsidRPr="00BF2FD7">
        <w:t xml:space="preserve"> o dílo </w:t>
      </w:r>
      <w:r w:rsidRPr="00BF2FD7">
        <w:rPr>
          <w:i/>
        </w:rPr>
        <w:t>(dále jen „</w:t>
      </w:r>
      <w:r w:rsidR="005879AD">
        <w:rPr>
          <w:b/>
          <w:i/>
        </w:rPr>
        <w:t>Dodatek</w:t>
      </w:r>
      <w:r w:rsidRPr="00BF2FD7">
        <w:rPr>
          <w:i/>
        </w:rPr>
        <w:t>“)</w:t>
      </w:r>
      <w:r w:rsidR="00B04CFE">
        <w:t>.</w:t>
      </w:r>
    </w:p>
    <w:p w14:paraId="73B59662" w14:textId="185718AD" w:rsidR="00B04CFE" w:rsidRDefault="00B04CFE" w:rsidP="00874EE5">
      <w:pPr>
        <w:widowControl w:val="0"/>
        <w:tabs>
          <w:tab w:val="left" w:pos="2835"/>
        </w:tabs>
        <w:spacing w:after="120"/>
        <w:ind w:left="426"/>
        <w:jc w:val="both"/>
      </w:pPr>
    </w:p>
    <w:p w14:paraId="605A6E0D" w14:textId="165E5117" w:rsidR="00B04CFE" w:rsidRDefault="00B04CFE" w:rsidP="00874EE5">
      <w:pPr>
        <w:widowControl w:val="0"/>
        <w:tabs>
          <w:tab w:val="left" w:pos="2835"/>
        </w:tabs>
        <w:spacing w:after="120"/>
        <w:ind w:left="426"/>
        <w:jc w:val="both"/>
      </w:pPr>
    </w:p>
    <w:p w14:paraId="3B59A3C4" w14:textId="77777777" w:rsidR="005879AD" w:rsidRPr="00A743A8" w:rsidRDefault="005879AD" w:rsidP="00874EE5">
      <w:pPr>
        <w:widowControl w:val="0"/>
        <w:tabs>
          <w:tab w:val="left" w:pos="2835"/>
        </w:tabs>
        <w:spacing w:after="120"/>
        <w:ind w:left="426"/>
        <w:jc w:val="both"/>
      </w:pPr>
    </w:p>
    <w:p w14:paraId="5EA19CFE" w14:textId="14D49FC3" w:rsidR="0019207B" w:rsidRPr="00BF2FD7" w:rsidRDefault="005879AD">
      <w:pPr>
        <w:pStyle w:val="lnek"/>
        <w:keepNext w:val="0"/>
        <w:widowControl w:val="0"/>
      </w:pPr>
      <w:r>
        <w:t>Odůvodnění uzavření Dodatku</w:t>
      </w:r>
    </w:p>
    <w:p w14:paraId="12AD8B6D" w14:textId="09A71F2F" w:rsidR="009943BE" w:rsidRPr="00D05281" w:rsidRDefault="005879AD" w:rsidP="006C018F">
      <w:pPr>
        <w:pStyle w:val="OdstavecII"/>
        <w:keepNext w:val="0"/>
        <w:widowControl w:val="0"/>
      </w:pPr>
      <w:r>
        <w:t>V průběhu provádění Díla Smluvní strany zjistily, že je nutné provést Změny v souladu s</w:t>
      </w:r>
      <w:r w:rsidR="00933035">
        <w:t> </w:t>
      </w:r>
      <w:r w:rsidR="00933035" w:rsidRPr="00D05281">
        <w:t xml:space="preserve">ust. čl. IV. </w:t>
      </w:r>
    </w:p>
    <w:p w14:paraId="777B2455" w14:textId="78205E6F" w:rsidR="00461903" w:rsidRPr="00D05281" w:rsidRDefault="00933035" w:rsidP="005879AD">
      <w:pPr>
        <w:pStyle w:val="OdstavecII"/>
        <w:keepNext w:val="0"/>
        <w:widowControl w:val="0"/>
      </w:pPr>
      <w:r w:rsidRPr="00D05281">
        <w:t>Smluvní strany se dohodly na stvrzení změn tímto Dodatkem v souladu s </w:t>
      </w:r>
      <w:proofErr w:type="spellStart"/>
      <w:r w:rsidRPr="00D05281">
        <w:t>ust</w:t>
      </w:r>
      <w:proofErr w:type="spellEnd"/>
      <w:r w:rsidRPr="00D05281">
        <w:t>. čl. IV. 4) bodu 3. Smlouvy.</w:t>
      </w:r>
    </w:p>
    <w:p w14:paraId="57D47B2E" w14:textId="76DD3351" w:rsidR="0019207B" w:rsidRPr="00405175" w:rsidRDefault="00933035" w:rsidP="00092AAB">
      <w:pPr>
        <w:pStyle w:val="lnek"/>
        <w:keepNext w:val="0"/>
        <w:widowControl w:val="0"/>
        <w:rPr>
          <w:caps/>
        </w:rPr>
      </w:pPr>
      <w:r>
        <w:t>Popis Změn a jejich klasifikace</w:t>
      </w:r>
    </w:p>
    <w:p w14:paraId="00BA0BBC" w14:textId="514678F1" w:rsidR="00933035" w:rsidRPr="00933035" w:rsidRDefault="00933035" w:rsidP="004A5AC0">
      <w:pPr>
        <w:pStyle w:val="OdstavecII"/>
        <w:keepNext w:val="0"/>
        <w:widowControl w:val="0"/>
      </w:pPr>
      <w:bookmarkStart w:id="1" w:name="_Hlk114731972"/>
      <w:bookmarkStart w:id="2" w:name="_Hlk125711089"/>
      <w:r>
        <w:t xml:space="preserve">V průběhu provádění Díla Smluvní strany zjistily, že je nutné termín dokončení </w:t>
      </w:r>
      <w:r w:rsidR="004A5AC0">
        <w:t xml:space="preserve">a předání </w:t>
      </w:r>
      <w:r>
        <w:t xml:space="preserve">Díla posunou </w:t>
      </w:r>
      <w:r w:rsidR="00D05281">
        <w:t>do</w:t>
      </w:r>
      <w:r w:rsidR="004A5AC0">
        <w:t xml:space="preserve"> </w:t>
      </w:r>
      <w:r>
        <w:t>27. 3. 2023 a to z důvodu</w:t>
      </w:r>
      <w:r w:rsidR="004913CF">
        <w:t xml:space="preserve"> </w:t>
      </w:r>
      <w:r w:rsidR="00CE5B48">
        <w:t xml:space="preserve">aktuální </w:t>
      </w:r>
      <w:r w:rsidR="004913CF">
        <w:t>nepředvídatelné</w:t>
      </w:r>
      <w:r>
        <w:t xml:space="preserve"> dodac</w:t>
      </w:r>
      <w:r w:rsidR="004A5AC0">
        <w:t>í lhůt</w:t>
      </w:r>
      <w:r w:rsidR="004913CF">
        <w:t>y</w:t>
      </w:r>
      <w:r w:rsidR="004A5AC0">
        <w:t xml:space="preserve"> dodavatele energií, který jediný může zasahovat do distribuční soustavy a provést výměnu </w:t>
      </w:r>
      <w:proofErr w:type="spellStart"/>
      <w:r w:rsidR="004A5AC0">
        <w:t>optooddělovače</w:t>
      </w:r>
      <w:proofErr w:type="spellEnd"/>
      <w:r w:rsidR="004A5AC0">
        <w:t>.</w:t>
      </w:r>
    </w:p>
    <w:bookmarkEnd w:id="1"/>
    <w:p w14:paraId="635B7A08" w14:textId="2A81CF69" w:rsidR="002754A6" w:rsidRPr="009542A6" w:rsidRDefault="004A5AC0" w:rsidP="004A5AC0">
      <w:pPr>
        <w:pStyle w:val="OdstavecII"/>
        <w:keepNext w:val="0"/>
        <w:widowControl w:val="0"/>
        <w:rPr>
          <w:color w:val="000000" w:themeColor="text1"/>
        </w:rPr>
      </w:pPr>
      <w:r>
        <w:t>Cena Díla se prodloužením termínu dokončení Díla nemění.</w:t>
      </w:r>
    </w:p>
    <w:bookmarkEnd w:id="2"/>
    <w:p w14:paraId="3C46199E" w14:textId="77777777" w:rsidR="0019207B" w:rsidRPr="00B20964" w:rsidRDefault="0019207B">
      <w:pPr>
        <w:pStyle w:val="lnek"/>
        <w:keepNext w:val="0"/>
        <w:widowControl w:val="0"/>
      </w:pPr>
      <w:r w:rsidRPr="00B20964">
        <w:t>Z</w:t>
      </w:r>
      <w:r w:rsidR="00F97DC7" w:rsidRPr="00B20964">
        <w:t>ávěrečná ujednání</w:t>
      </w:r>
    </w:p>
    <w:p w14:paraId="73787FEE" w14:textId="7CAB0057" w:rsidR="00601C23" w:rsidRPr="00933035" w:rsidRDefault="004A5AC0" w:rsidP="00601C23">
      <w:pPr>
        <w:pStyle w:val="OdstavecII"/>
        <w:keepNext w:val="0"/>
        <w:widowControl w:val="0"/>
        <w:outlineLvl w:val="1"/>
      </w:pPr>
      <w:r>
        <w:t>Ostatní ustanovení Smlouvy zůstávají beze změny.</w:t>
      </w:r>
    </w:p>
    <w:p w14:paraId="7E75241F" w14:textId="21803DA9" w:rsidR="004913CF" w:rsidRDefault="004A1816" w:rsidP="004913CF">
      <w:pPr>
        <w:pStyle w:val="OdstavecII"/>
        <w:keepNext w:val="0"/>
        <w:widowControl w:val="0"/>
      </w:pPr>
      <w:r w:rsidRPr="00DD060F">
        <w:t xml:space="preserve">Smluvní strany potvrzují, že si </w:t>
      </w:r>
      <w:r w:rsidR="00CE5B48">
        <w:t xml:space="preserve">tento </w:t>
      </w:r>
      <w:r w:rsidR="004A5AC0">
        <w:t>Dodatek</w:t>
      </w:r>
      <w:r w:rsidRPr="00DD060F">
        <w:t xml:space="preserve"> před je</w:t>
      </w:r>
      <w:r w:rsidR="004A5AC0">
        <w:t>ho</w:t>
      </w:r>
      <w:r w:rsidRPr="00DD060F">
        <w:t xml:space="preserve"> podpisem přečetly a s je</w:t>
      </w:r>
      <w:r w:rsidR="004A5AC0">
        <w:t>ho</w:t>
      </w:r>
      <w:r w:rsidRPr="00DD060F">
        <w:t xml:space="preserve"> obsahem souhlasí</w:t>
      </w:r>
      <w:bookmarkEnd w:id="0"/>
      <w:r w:rsidR="004913CF">
        <w:t xml:space="preserve">. </w:t>
      </w:r>
      <w:r w:rsidR="004913CF" w:rsidRPr="004B3BBA">
        <w:t xml:space="preserve">Na důkaz toho připojují své </w:t>
      </w:r>
      <w:r w:rsidR="004913CF" w:rsidRPr="00B32555">
        <w:t>elektronické podpisy</w:t>
      </w:r>
      <w:r w:rsidR="004913CF" w:rsidRPr="004B3BBA">
        <w:t>.</w:t>
      </w:r>
      <w:r w:rsidR="004913CF">
        <w:t xml:space="preserve"> </w:t>
      </w:r>
    </w:p>
    <w:p w14:paraId="45B44CDA" w14:textId="30F5338B" w:rsidR="00303E1A" w:rsidRDefault="00303E1A" w:rsidP="00D41A89">
      <w:pPr>
        <w:widowControl w:val="0"/>
        <w:rPr>
          <w:bCs/>
          <w:color w:val="000000" w:themeColor="text1"/>
          <w:szCs w:val="22"/>
        </w:rPr>
      </w:pPr>
    </w:p>
    <w:p w14:paraId="3E3498C7" w14:textId="68928DB7" w:rsidR="00D41A89" w:rsidRDefault="00D41A89" w:rsidP="00D41A89">
      <w:pPr>
        <w:spacing w:before="240"/>
      </w:pPr>
      <w:r>
        <w:t xml:space="preserve">Za </w:t>
      </w:r>
      <w:proofErr w:type="gramStart"/>
      <w:r>
        <w:t xml:space="preserve">Objednatele:   </w:t>
      </w:r>
      <w:proofErr w:type="gramEnd"/>
      <w:r>
        <w:t xml:space="preserve">                                                                       Za Zhotovitele:</w:t>
      </w:r>
    </w:p>
    <w:p w14:paraId="5953956C" w14:textId="77777777" w:rsidR="00851051" w:rsidRDefault="00851051" w:rsidP="00D41A89">
      <w:pPr>
        <w:spacing w:before="240"/>
      </w:pPr>
    </w:p>
    <w:p w14:paraId="7E92C313" w14:textId="534DBE83" w:rsidR="00D41A89" w:rsidRDefault="00851051" w:rsidP="00851051">
      <w:pPr>
        <w:pStyle w:val="Bod"/>
        <w:numPr>
          <w:ilvl w:val="0"/>
          <w:numId w:val="0"/>
        </w:numPr>
      </w:pPr>
      <w:r>
        <w:t>1.2. 2023                                                                                         31. 1. 2023</w:t>
      </w:r>
    </w:p>
    <w:p w14:paraId="00F5FC40" w14:textId="77777777" w:rsidR="00D41A89" w:rsidRPr="007A4DB5" w:rsidRDefault="00D41A89" w:rsidP="00D41A89">
      <w:pPr>
        <w:spacing w:before="240"/>
      </w:pPr>
    </w:p>
    <w:p w14:paraId="49D8B833" w14:textId="5F1A9D1F" w:rsidR="00D41A89" w:rsidRDefault="00D41A89" w:rsidP="00D41A89">
      <w:pPr>
        <w:spacing w:before="240"/>
      </w:pPr>
      <w:r w:rsidRPr="007A4DB5">
        <w:tab/>
      </w:r>
      <w:r w:rsidRPr="007A4DB5">
        <w:tab/>
      </w:r>
      <w:r w:rsidRPr="007A4DB5">
        <w:tab/>
      </w:r>
      <w:r>
        <w:t xml:space="preserve"> </w:t>
      </w:r>
    </w:p>
    <w:p w14:paraId="52FA367C" w14:textId="2CD7CD50" w:rsidR="00D41A89" w:rsidRPr="00D41A89" w:rsidRDefault="00D41A89" w:rsidP="00D41A89">
      <w:pPr>
        <w:spacing w:before="240"/>
      </w:pPr>
      <w:r>
        <w:t xml:space="preserve">      </w:t>
      </w:r>
      <w:r w:rsidRPr="007A4DB5">
        <w:t>Mgr. Marta Valešová, MBA</w:t>
      </w:r>
      <w:r>
        <w:t xml:space="preserve">                                                                     Karel Celý</w:t>
      </w:r>
    </w:p>
    <w:p w14:paraId="4DBE29EA" w14:textId="1B7A7360" w:rsidR="00D41A89" w:rsidRDefault="00D41A89" w:rsidP="00D41A89">
      <w:r>
        <w:t xml:space="preserve">                  </w:t>
      </w:r>
      <w:r w:rsidRPr="007A4DB5">
        <w:t>kvestorka</w:t>
      </w:r>
      <w:r w:rsidRPr="007A4DB5">
        <w:tab/>
      </w:r>
      <w:r w:rsidRPr="007A4DB5">
        <w:tab/>
      </w:r>
      <w:r w:rsidRPr="007A4DB5">
        <w:tab/>
      </w:r>
      <w:r w:rsidRPr="007A4DB5">
        <w:tab/>
      </w:r>
      <w:r>
        <w:t xml:space="preserve">                            jednatel </w:t>
      </w:r>
      <w:proofErr w:type="spellStart"/>
      <w:r>
        <w:t>Synett</w:t>
      </w:r>
      <w:proofErr w:type="spellEnd"/>
      <w:r>
        <w:t xml:space="preserve"> s.r.o.</w:t>
      </w:r>
    </w:p>
    <w:p w14:paraId="543B6DD3" w14:textId="6D8B9021" w:rsidR="004913CF" w:rsidRDefault="004913CF" w:rsidP="004913CF">
      <w:pPr>
        <w:rPr>
          <w:i/>
          <w:color w:val="000000"/>
        </w:rPr>
      </w:pPr>
      <w:r>
        <w:rPr>
          <w:i/>
          <w:color w:val="000000"/>
        </w:rPr>
        <w:t xml:space="preserve">       (podepsáno </w:t>
      </w:r>
      <w:proofErr w:type="gramStart"/>
      <w:r>
        <w:rPr>
          <w:i/>
          <w:color w:val="000000"/>
        </w:rPr>
        <w:t xml:space="preserve">elektronicky)   </w:t>
      </w:r>
      <w:proofErr w:type="gramEnd"/>
      <w:r>
        <w:rPr>
          <w:i/>
          <w:color w:val="000000"/>
        </w:rPr>
        <w:t xml:space="preserve">                                                            (podepsáno elektronicky)</w:t>
      </w:r>
    </w:p>
    <w:p w14:paraId="43A8F63A" w14:textId="173E832F" w:rsidR="00D41A89" w:rsidRDefault="00D41A89" w:rsidP="00D41A89">
      <w:pPr>
        <w:rPr>
          <w:i/>
          <w:color w:val="000000"/>
        </w:rPr>
      </w:pPr>
    </w:p>
    <w:p w14:paraId="0C4D1E3E" w14:textId="3A5077E5" w:rsidR="00D41A89" w:rsidRDefault="00D41A89" w:rsidP="00D41A89">
      <w:pPr>
        <w:rPr>
          <w:i/>
          <w:color w:val="000000"/>
        </w:rPr>
      </w:pPr>
    </w:p>
    <w:p w14:paraId="3C146582" w14:textId="7586F37B" w:rsidR="00D41A89" w:rsidRDefault="00D41A89" w:rsidP="00D41A89">
      <w:pPr>
        <w:rPr>
          <w:i/>
          <w:color w:val="000000"/>
        </w:rPr>
      </w:pPr>
    </w:p>
    <w:p w14:paraId="5537ABEB" w14:textId="4CD26486" w:rsidR="00D41A89" w:rsidRPr="00851051" w:rsidRDefault="00851051" w:rsidP="00D41A89">
      <w:pPr>
        <w:rPr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         </w:t>
      </w:r>
      <w:r>
        <w:rPr>
          <w:color w:val="000000"/>
        </w:rPr>
        <w:t>31. 1. 2023</w:t>
      </w:r>
    </w:p>
    <w:p w14:paraId="7ECEF6B5" w14:textId="77777777" w:rsidR="004913CF" w:rsidRDefault="00D41A89" w:rsidP="00D41A8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</w:p>
    <w:p w14:paraId="2F1789AF" w14:textId="1B0A8CF9" w:rsidR="00D41A89" w:rsidRDefault="00D41A89" w:rsidP="00D41A89">
      <w:pPr>
        <w:rPr>
          <w:color w:val="000000"/>
        </w:rPr>
      </w:pPr>
      <w:r>
        <w:rPr>
          <w:color w:val="000000"/>
        </w:rPr>
        <w:t xml:space="preserve">                               </w:t>
      </w:r>
    </w:p>
    <w:p w14:paraId="09142D96" w14:textId="422C589E" w:rsidR="00D41A89" w:rsidRDefault="00D41A89" w:rsidP="00D41A8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Roman Buriánek</w:t>
      </w:r>
    </w:p>
    <w:p w14:paraId="6F29A19C" w14:textId="38A8AF63" w:rsidR="00D41A89" w:rsidRPr="00D41A89" w:rsidRDefault="00D41A89" w:rsidP="00D41A8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jednatel </w:t>
      </w:r>
      <w:proofErr w:type="spellStart"/>
      <w:r>
        <w:rPr>
          <w:color w:val="000000"/>
        </w:rPr>
        <w:t>Synett</w:t>
      </w:r>
      <w:proofErr w:type="spellEnd"/>
      <w:r>
        <w:rPr>
          <w:color w:val="000000"/>
        </w:rPr>
        <w:t xml:space="preserve"> s.r.o.</w:t>
      </w:r>
    </w:p>
    <w:p w14:paraId="25A15FD1" w14:textId="67DC6B40" w:rsidR="004913CF" w:rsidRDefault="004913CF" w:rsidP="004913CF">
      <w:pPr>
        <w:rPr>
          <w:i/>
          <w:color w:val="000000"/>
        </w:rPr>
      </w:pPr>
      <w:r>
        <w:rPr>
          <w:bCs/>
          <w:color w:val="000000" w:themeColor="text1"/>
          <w:szCs w:val="22"/>
        </w:rPr>
        <w:t xml:space="preserve">                   </w:t>
      </w:r>
      <w:r>
        <w:rPr>
          <w:i/>
          <w:color w:val="000000"/>
        </w:rPr>
        <w:t xml:space="preserve">                                                                                           (podepsáno elektronicky)</w:t>
      </w:r>
    </w:p>
    <w:p w14:paraId="21D24ADD" w14:textId="4E4E1C52" w:rsidR="00303E1A" w:rsidRDefault="00303E1A" w:rsidP="00303E1A">
      <w:pPr>
        <w:widowControl w:val="0"/>
        <w:jc w:val="center"/>
        <w:rPr>
          <w:bCs/>
          <w:color w:val="000000" w:themeColor="text1"/>
          <w:szCs w:val="22"/>
        </w:rPr>
      </w:pPr>
    </w:p>
    <w:p w14:paraId="4C599419" w14:textId="2393622B" w:rsidR="00303E1A" w:rsidRDefault="00303E1A" w:rsidP="00303E1A">
      <w:pPr>
        <w:widowControl w:val="0"/>
        <w:jc w:val="center"/>
        <w:rPr>
          <w:bCs/>
          <w:color w:val="000000" w:themeColor="text1"/>
          <w:szCs w:val="22"/>
        </w:rPr>
      </w:pPr>
    </w:p>
    <w:p w14:paraId="668BC1AB" w14:textId="1A919FA8" w:rsidR="00303E1A" w:rsidRDefault="00303E1A" w:rsidP="004A5AC0">
      <w:pPr>
        <w:widowControl w:val="0"/>
        <w:rPr>
          <w:bCs/>
          <w:color w:val="000000" w:themeColor="text1"/>
          <w:szCs w:val="22"/>
        </w:rPr>
      </w:pPr>
    </w:p>
    <w:p w14:paraId="5FA69E09" w14:textId="1609AD58" w:rsidR="00303E1A" w:rsidRDefault="00303E1A" w:rsidP="00303E1A">
      <w:pPr>
        <w:widowControl w:val="0"/>
        <w:jc w:val="center"/>
        <w:rPr>
          <w:bCs/>
          <w:color w:val="000000" w:themeColor="text1"/>
          <w:szCs w:val="22"/>
        </w:rPr>
      </w:pPr>
    </w:p>
    <w:sectPr w:rsidR="00303E1A" w:rsidSect="0076175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6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A4CD" w14:textId="77777777" w:rsidR="00BB0EF0" w:rsidRDefault="00BB0EF0">
      <w:r>
        <w:separator/>
      </w:r>
    </w:p>
  </w:endnote>
  <w:endnote w:type="continuationSeparator" w:id="0">
    <w:p w14:paraId="0D1E86D7" w14:textId="77777777" w:rsidR="00BB0EF0" w:rsidRDefault="00BB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65A8" w14:textId="77777777" w:rsidR="005879AD" w:rsidRDefault="005879AD" w:rsidP="00B375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1FE235" w14:textId="77777777" w:rsidR="005879AD" w:rsidRDefault="005879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0DAC" w14:textId="1925BD25" w:rsidR="005879AD" w:rsidRPr="00FC7611" w:rsidRDefault="005879AD" w:rsidP="002F344D">
    <w:pPr>
      <w:widowControl w:val="0"/>
      <w:pBdr>
        <w:top w:val="single" w:sz="4" w:space="0" w:color="auto"/>
      </w:pBdr>
      <w:tabs>
        <w:tab w:val="center" w:pos="4680"/>
        <w:tab w:val="right" w:pos="8820"/>
      </w:tabs>
      <w:rPr>
        <w:rFonts w:eastAsia="Calibri"/>
        <w:sz w:val="16"/>
        <w:szCs w:val="16"/>
        <w:lang w:eastAsia="en-US"/>
      </w:rPr>
    </w:pPr>
  </w:p>
  <w:p w14:paraId="289537FB" w14:textId="5FBBF8E6" w:rsidR="005879AD" w:rsidRPr="00FC7611" w:rsidRDefault="005879AD" w:rsidP="004C72D0">
    <w:pPr>
      <w:widowControl w:val="0"/>
      <w:pBdr>
        <w:top w:val="single" w:sz="4" w:space="0" w:color="auto"/>
      </w:pBdr>
      <w:tabs>
        <w:tab w:val="left" w:pos="4147"/>
        <w:tab w:val="center" w:pos="4680"/>
        <w:tab w:val="right" w:pos="8820"/>
      </w:tabs>
      <w:jc w:val="center"/>
      <w:rPr>
        <w:rFonts w:eastAsia="Calibri"/>
        <w:sz w:val="16"/>
        <w:szCs w:val="22"/>
        <w:highlight w:val="green"/>
        <w:lang w:eastAsia="en-US"/>
      </w:rPr>
    </w:pPr>
    <w:r w:rsidRPr="00FC7611">
      <w:rPr>
        <w:rFonts w:eastAsia="Calibri"/>
        <w:sz w:val="16"/>
        <w:szCs w:val="16"/>
        <w:lang w:eastAsia="en-US"/>
      </w:rPr>
      <w:t xml:space="preserve">Strana </w:t>
    </w:r>
    <w:r w:rsidRPr="00FC7611">
      <w:rPr>
        <w:rFonts w:eastAsia="Calibri"/>
        <w:sz w:val="16"/>
        <w:szCs w:val="16"/>
        <w:lang w:eastAsia="en-US"/>
      </w:rPr>
      <w:fldChar w:fldCharType="begin"/>
    </w:r>
    <w:r w:rsidRPr="00FC7611">
      <w:rPr>
        <w:rFonts w:eastAsia="Calibri"/>
        <w:sz w:val="16"/>
        <w:szCs w:val="16"/>
        <w:lang w:eastAsia="en-US"/>
      </w:rPr>
      <w:instrText xml:space="preserve"> PAGE </w:instrText>
    </w:r>
    <w:r w:rsidRPr="00FC7611">
      <w:rPr>
        <w:rFonts w:eastAsia="Calibri"/>
        <w:sz w:val="16"/>
        <w:szCs w:val="16"/>
        <w:lang w:eastAsia="en-US"/>
      </w:rPr>
      <w:fldChar w:fldCharType="separate"/>
    </w:r>
    <w:r>
      <w:rPr>
        <w:rFonts w:eastAsia="Calibri"/>
        <w:noProof/>
        <w:sz w:val="16"/>
        <w:szCs w:val="16"/>
        <w:lang w:eastAsia="en-US"/>
      </w:rPr>
      <w:t>19</w:t>
    </w:r>
    <w:r w:rsidRPr="00FC7611">
      <w:rPr>
        <w:rFonts w:eastAsia="Calibri"/>
        <w:sz w:val="16"/>
        <w:szCs w:val="16"/>
        <w:lang w:eastAsia="en-US"/>
      </w:rPr>
      <w:fldChar w:fldCharType="end"/>
    </w:r>
    <w:r w:rsidRPr="00FC7611">
      <w:rPr>
        <w:rFonts w:eastAsia="Calibri"/>
        <w:sz w:val="16"/>
        <w:szCs w:val="16"/>
        <w:lang w:eastAsia="en-US"/>
      </w:rPr>
      <w:t xml:space="preserve"> (celkem </w:t>
    </w:r>
    <w:r w:rsidRPr="00FC7611">
      <w:rPr>
        <w:rFonts w:eastAsia="Calibri"/>
        <w:sz w:val="16"/>
        <w:szCs w:val="16"/>
        <w:lang w:eastAsia="en-US"/>
      </w:rPr>
      <w:fldChar w:fldCharType="begin"/>
    </w:r>
    <w:r w:rsidRPr="00FC7611">
      <w:rPr>
        <w:rFonts w:eastAsia="Calibri"/>
        <w:sz w:val="16"/>
        <w:szCs w:val="16"/>
        <w:lang w:eastAsia="en-US"/>
      </w:rPr>
      <w:instrText xml:space="preserve"> NUMPAGES </w:instrText>
    </w:r>
    <w:r w:rsidRPr="00FC7611">
      <w:rPr>
        <w:rFonts w:eastAsia="Calibri"/>
        <w:sz w:val="16"/>
        <w:szCs w:val="16"/>
        <w:lang w:eastAsia="en-US"/>
      </w:rPr>
      <w:fldChar w:fldCharType="separate"/>
    </w:r>
    <w:r>
      <w:rPr>
        <w:rFonts w:eastAsia="Calibri"/>
        <w:noProof/>
        <w:sz w:val="16"/>
        <w:szCs w:val="16"/>
        <w:lang w:eastAsia="en-US"/>
      </w:rPr>
      <w:t>26</w:t>
    </w:r>
    <w:r w:rsidRPr="00FC7611">
      <w:rPr>
        <w:rFonts w:eastAsia="Calibri"/>
        <w:sz w:val="16"/>
        <w:szCs w:val="16"/>
        <w:lang w:eastAsia="en-US"/>
      </w:rPr>
      <w:fldChar w:fldCharType="end"/>
    </w:r>
    <w:r w:rsidRPr="00FC7611">
      <w:rPr>
        <w:rFonts w:eastAsia="Calibri"/>
        <w:sz w:val="16"/>
        <w:szCs w:val="16"/>
        <w:lang w:eastAsia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2CB2" w14:textId="2F0A2044" w:rsidR="005879AD" w:rsidRPr="00D12C3F" w:rsidRDefault="005879AD" w:rsidP="004C72D0">
    <w:pPr>
      <w:widowControl w:val="0"/>
      <w:pBdr>
        <w:top w:val="single" w:sz="4" w:space="0" w:color="auto"/>
      </w:pBdr>
      <w:tabs>
        <w:tab w:val="left" w:pos="4147"/>
        <w:tab w:val="center" w:pos="4680"/>
        <w:tab w:val="right" w:pos="8820"/>
      </w:tabs>
      <w:jc w:val="center"/>
      <w:rPr>
        <w:rFonts w:eastAsia="Calibri"/>
        <w:sz w:val="16"/>
        <w:szCs w:val="22"/>
        <w:highlight w:val="green"/>
        <w:lang w:eastAsia="en-US"/>
      </w:rPr>
    </w:pPr>
    <w:r w:rsidRPr="00FC7611">
      <w:rPr>
        <w:rFonts w:eastAsia="Calibri"/>
        <w:sz w:val="16"/>
        <w:szCs w:val="16"/>
        <w:lang w:eastAsia="en-US"/>
      </w:rPr>
      <w:t xml:space="preserve">Strana </w:t>
    </w:r>
    <w:r w:rsidRPr="00FC7611">
      <w:rPr>
        <w:rFonts w:eastAsia="Calibri"/>
        <w:sz w:val="16"/>
        <w:szCs w:val="16"/>
        <w:lang w:eastAsia="en-US"/>
      </w:rPr>
      <w:fldChar w:fldCharType="begin"/>
    </w:r>
    <w:r w:rsidRPr="00FC7611">
      <w:rPr>
        <w:rFonts w:eastAsia="Calibri"/>
        <w:sz w:val="16"/>
        <w:szCs w:val="16"/>
        <w:lang w:eastAsia="en-US"/>
      </w:rPr>
      <w:instrText xml:space="preserve"> PAGE </w:instrText>
    </w:r>
    <w:r w:rsidRPr="00FC7611">
      <w:rPr>
        <w:rFonts w:eastAsia="Calibri"/>
        <w:sz w:val="16"/>
        <w:szCs w:val="16"/>
        <w:lang w:eastAsia="en-US"/>
      </w:rPr>
      <w:fldChar w:fldCharType="separate"/>
    </w:r>
    <w:r>
      <w:rPr>
        <w:rFonts w:eastAsia="Calibri"/>
        <w:noProof/>
        <w:sz w:val="16"/>
        <w:szCs w:val="16"/>
        <w:lang w:eastAsia="en-US"/>
      </w:rPr>
      <w:t>1</w:t>
    </w:r>
    <w:r w:rsidRPr="00FC7611">
      <w:rPr>
        <w:rFonts w:eastAsia="Calibri"/>
        <w:sz w:val="16"/>
        <w:szCs w:val="16"/>
        <w:lang w:eastAsia="en-US"/>
      </w:rPr>
      <w:fldChar w:fldCharType="end"/>
    </w:r>
    <w:r w:rsidRPr="00FC7611">
      <w:rPr>
        <w:rFonts w:eastAsia="Calibri"/>
        <w:sz w:val="16"/>
        <w:szCs w:val="16"/>
        <w:lang w:eastAsia="en-US"/>
      </w:rPr>
      <w:t xml:space="preserve"> (celkem </w:t>
    </w:r>
    <w:r w:rsidRPr="00FC7611">
      <w:rPr>
        <w:rFonts w:eastAsia="Calibri"/>
        <w:sz w:val="16"/>
        <w:szCs w:val="16"/>
        <w:lang w:eastAsia="en-US"/>
      </w:rPr>
      <w:fldChar w:fldCharType="begin"/>
    </w:r>
    <w:r w:rsidRPr="00FC7611">
      <w:rPr>
        <w:rFonts w:eastAsia="Calibri"/>
        <w:sz w:val="16"/>
        <w:szCs w:val="16"/>
        <w:lang w:eastAsia="en-US"/>
      </w:rPr>
      <w:instrText xml:space="preserve"> NUMPAGES </w:instrText>
    </w:r>
    <w:r w:rsidRPr="00FC7611">
      <w:rPr>
        <w:rFonts w:eastAsia="Calibri"/>
        <w:sz w:val="16"/>
        <w:szCs w:val="16"/>
        <w:lang w:eastAsia="en-US"/>
      </w:rPr>
      <w:fldChar w:fldCharType="separate"/>
    </w:r>
    <w:r>
      <w:rPr>
        <w:rFonts w:eastAsia="Calibri"/>
        <w:noProof/>
        <w:sz w:val="16"/>
        <w:szCs w:val="16"/>
        <w:lang w:eastAsia="en-US"/>
      </w:rPr>
      <w:t>26</w:t>
    </w:r>
    <w:r w:rsidRPr="00FC7611">
      <w:rPr>
        <w:rFonts w:eastAsia="Calibri"/>
        <w:sz w:val="16"/>
        <w:szCs w:val="16"/>
        <w:lang w:eastAsia="en-US"/>
      </w:rPr>
      <w:fldChar w:fldCharType="end"/>
    </w:r>
    <w:r w:rsidRPr="00FC7611">
      <w:rPr>
        <w:rFonts w:eastAsia="Calibri"/>
        <w:sz w:val="16"/>
        <w:szCs w:val="16"/>
        <w:lang w:eastAsia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3173" w14:textId="77777777" w:rsidR="00BB0EF0" w:rsidRDefault="00BB0EF0">
      <w:r>
        <w:separator/>
      </w:r>
    </w:p>
  </w:footnote>
  <w:footnote w:type="continuationSeparator" w:id="0">
    <w:p w14:paraId="69CACFF5" w14:textId="77777777" w:rsidR="00BB0EF0" w:rsidRDefault="00BB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9C6A" w14:textId="40F88C07" w:rsidR="005879AD" w:rsidRDefault="005879AD" w:rsidP="000412E5">
    <w:pPr>
      <w:jc w:val="cen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A20D1F8" wp14:editId="42879EEA">
          <wp:simplePos x="0" y="0"/>
          <wp:positionH relativeFrom="margin">
            <wp:posOffset>342900</wp:posOffset>
          </wp:positionH>
          <wp:positionV relativeFrom="page">
            <wp:posOffset>626745</wp:posOffset>
          </wp:positionV>
          <wp:extent cx="946785" cy="6477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8235858"/>
    <w:multiLevelType w:val="hybridMultilevel"/>
    <w:tmpl w:val="6EF2AF46"/>
    <w:lvl w:ilvl="0" w:tplc="3C666802">
      <w:start w:val="5"/>
      <w:numFmt w:val="bullet"/>
      <w:lvlText w:val="-"/>
      <w:lvlJc w:val="left"/>
      <w:pPr>
        <w:ind w:left="644" w:hanging="360"/>
      </w:pPr>
      <w:rPr>
        <w:rFonts w:ascii="Arial Narrow" w:eastAsia="Calibr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51EA7"/>
    <w:multiLevelType w:val="multilevel"/>
    <w:tmpl w:val="005AC014"/>
    <w:lvl w:ilvl="0">
      <w:start w:val="1"/>
      <w:numFmt w:val="upperRoman"/>
      <w:pStyle w:val="lnek"/>
      <w:lvlText w:val="%1."/>
      <w:lvlJc w:val="left"/>
      <w:pPr>
        <w:tabs>
          <w:tab w:val="num" w:pos="10068"/>
        </w:tabs>
        <w:ind w:left="9780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6950"/>
        </w:tabs>
        <w:ind w:left="6951" w:hanging="8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Restart w:val="1"/>
      <w:pStyle w:val="TOdstavecII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1138"/>
        </w:tabs>
        <w:ind w:left="1417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0" w15:restartNumberingAfterBreak="0">
    <w:nsid w:val="3A712E2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BD492D"/>
    <w:multiLevelType w:val="multilevel"/>
    <w:tmpl w:val="3168AAD6"/>
    <w:styleLink w:val="Odstavec"/>
    <w:lvl w:ilvl="0">
      <w:start w:val="1"/>
      <w:numFmt w:val="upperRoman"/>
      <w:lvlText w:val="%1.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Zero"/>
      <w:isLgl/>
      <w:lvlText w:val="I. %2)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1. %5)"/>
      <w:lvlJc w:val="left"/>
      <w:pPr>
        <w:ind w:left="1008" w:hanging="432"/>
      </w:pPr>
      <w:rPr>
        <w:rFonts w:ascii="Arial Narrow" w:hAnsi="Arial Narro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2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7227742">
    <w:abstractNumId w:val="9"/>
  </w:num>
  <w:num w:numId="2" w16cid:durableId="679040038">
    <w:abstractNumId w:val="5"/>
  </w:num>
  <w:num w:numId="3" w16cid:durableId="230308878">
    <w:abstractNumId w:val="7"/>
  </w:num>
  <w:num w:numId="4" w16cid:durableId="292978126">
    <w:abstractNumId w:val="13"/>
  </w:num>
  <w:num w:numId="5" w16cid:durableId="1828328316">
    <w:abstractNumId w:val="12"/>
  </w:num>
  <w:num w:numId="6" w16cid:durableId="513616979">
    <w:abstractNumId w:val="8"/>
  </w:num>
  <w:num w:numId="7" w16cid:durableId="534197434">
    <w:abstractNumId w:val="6"/>
  </w:num>
  <w:num w:numId="8" w16cid:durableId="1739674025">
    <w:abstractNumId w:val="11"/>
  </w:num>
  <w:num w:numId="9" w16cid:durableId="1448233125">
    <w:abstractNumId w:val="4"/>
  </w:num>
  <w:num w:numId="10" w16cid:durableId="407122207">
    <w:abstractNumId w:val="3"/>
  </w:num>
  <w:num w:numId="11" w16cid:durableId="1836261541">
    <w:abstractNumId w:val="10"/>
  </w:num>
  <w:num w:numId="12" w16cid:durableId="16172488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9D"/>
    <w:rsid w:val="00000B17"/>
    <w:rsid w:val="00001631"/>
    <w:rsid w:val="00002553"/>
    <w:rsid w:val="000030D5"/>
    <w:rsid w:val="00003141"/>
    <w:rsid w:val="00003235"/>
    <w:rsid w:val="00003ED5"/>
    <w:rsid w:val="00004317"/>
    <w:rsid w:val="000068AC"/>
    <w:rsid w:val="00006A1C"/>
    <w:rsid w:val="00006EEB"/>
    <w:rsid w:val="00007147"/>
    <w:rsid w:val="000071EF"/>
    <w:rsid w:val="0001064E"/>
    <w:rsid w:val="00010C1B"/>
    <w:rsid w:val="00011424"/>
    <w:rsid w:val="00012E41"/>
    <w:rsid w:val="000156C2"/>
    <w:rsid w:val="00016141"/>
    <w:rsid w:val="00017141"/>
    <w:rsid w:val="00021FAC"/>
    <w:rsid w:val="00023BC8"/>
    <w:rsid w:val="000242C5"/>
    <w:rsid w:val="00024E55"/>
    <w:rsid w:val="00024F9A"/>
    <w:rsid w:val="000264D2"/>
    <w:rsid w:val="0002715E"/>
    <w:rsid w:val="00030252"/>
    <w:rsid w:val="00033037"/>
    <w:rsid w:val="00034574"/>
    <w:rsid w:val="00034D16"/>
    <w:rsid w:val="00034E6D"/>
    <w:rsid w:val="000350B6"/>
    <w:rsid w:val="000355E2"/>
    <w:rsid w:val="000360FC"/>
    <w:rsid w:val="00036763"/>
    <w:rsid w:val="00036930"/>
    <w:rsid w:val="0004006B"/>
    <w:rsid w:val="00040896"/>
    <w:rsid w:val="00040F05"/>
    <w:rsid w:val="000412E5"/>
    <w:rsid w:val="00043C35"/>
    <w:rsid w:val="00044462"/>
    <w:rsid w:val="00044553"/>
    <w:rsid w:val="00044C97"/>
    <w:rsid w:val="00044DE1"/>
    <w:rsid w:val="00045B8B"/>
    <w:rsid w:val="00045F65"/>
    <w:rsid w:val="000472F2"/>
    <w:rsid w:val="00047DDD"/>
    <w:rsid w:val="00047F71"/>
    <w:rsid w:val="00050552"/>
    <w:rsid w:val="0005176B"/>
    <w:rsid w:val="00051D72"/>
    <w:rsid w:val="00051FAA"/>
    <w:rsid w:val="000520E5"/>
    <w:rsid w:val="0005290E"/>
    <w:rsid w:val="00052A46"/>
    <w:rsid w:val="00052CC2"/>
    <w:rsid w:val="00052F04"/>
    <w:rsid w:val="00052F49"/>
    <w:rsid w:val="00053022"/>
    <w:rsid w:val="00054953"/>
    <w:rsid w:val="00054AF6"/>
    <w:rsid w:val="0005545A"/>
    <w:rsid w:val="000555EF"/>
    <w:rsid w:val="000558EF"/>
    <w:rsid w:val="00055B48"/>
    <w:rsid w:val="00056270"/>
    <w:rsid w:val="00056AAA"/>
    <w:rsid w:val="000571F2"/>
    <w:rsid w:val="0006142C"/>
    <w:rsid w:val="00062A2D"/>
    <w:rsid w:val="00063586"/>
    <w:rsid w:val="0006458A"/>
    <w:rsid w:val="00065CB2"/>
    <w:rsid w:val="000660D4"/>
    <w:rsid w:val="00066228"/>
    <w:rsid w:val="00067D07"/>
    <w:rsid w:val="00067D18"/>
    <w:rsid w:val="00070BCF"/>
    <w:rsid w:val="00070F4B"/>
    <w:rsid w:val="000711EF"/>
    <w:rsid w:val="00073AF2"/>
    <w:rsid w:val="00074FA6"/>
    <w:rsid w:val="000751B1"/>
    <w:rsid w:val="0007533D"/>
    <w:rsid w:val="0007620C"/>
    <w:rsid w:val="00076482"/>
    <w:rsid w:val="0007711F"/>
    <w:rsid w:val="000779CA"/>
    <w:rsid w:val="000805AC"/>
    <w:rsid w:val="00080AFE"/>
    <w:rsid w:val="00080D76"/>
    <w:rsid w:val="0008105B"/>
    <w:rsid w:val="000825A2"/>
    <w:rsid w:val="000825AF"/>
    <w:rsid w:val="00082E3B"/>
    <w:rsid w:val="0008393C"/>
    <w:rsid w:val="000839B5"/>
    <w:rsid w:val="00083CC2"/>
    <w:rsid w:val="00083E5A"/>
    <w:rsid w:val="00084485"/>
    <w:rsid w:val="00084BE9"/>
    <w:rsid w:val="0008559D"/>
    <w:rsid w:val="00087B29"/>
    <w:rsid w:val="00087BE2"/>
    <w:rsid w:val="00090060"/>
    <w:rsid w:val="00090344"/>
    <w:rsid w:val="00090B42"/>
    <w:rsid w:val="00091412"/>
    <w:rsid w:val="00092AAB"/>
    <w:rsid w:val="00094BE9"/>
    <w:rsid w:val="00095759"/>
    <w:rsid w:val="00095AC8"/>
    <w:rsid w:val="00096218"/>
    <w:rsid w:val="00096B4B"/>
    <w:rsid w:val="00097F37"/>
    <w:rsid w:val="000A0BB2"/>
    <w:rsid w:val="000A141C"/>
    <w:rsid w:val="000A1AFE"/>
    <w:rsid w:val="000A1CF9"/>
    <w:rsid w:val="000A220A"/>
    <w:rsid w:val="000A5723"/>
    <w:rsid w:val="000A6BFC"/>
    <w:rsid w:val="000A6CAE"/>
    <w:rsid w:val="000A7D5C"/>
    <w:rsid w:val="000A7FAE"/>
    <w:rsid w:val="000B0A30"/>
    <w:rsid w:val="000B1C59"/>
    <w:rsid w:val="000B1CCD"/>
    <w:rsid w:val="000B2B82"/>
    <w:rsid w:val="000B32CF"/>
    <w:rsid w:val="000B3B60"/>
    <w:rsid w:val="000B426D"/>
    <w:rsid w:val="000B4A4C"/>
    <w:rsid w:val="000B5151"/>
    <w:rsid w:val="000B5644"/>
    <w:rsid w:val="000B6074"/>
    <w:rsid w:val="000B65FA"/>
    <w:rsid w:val="000B673D"/>
    <w:rsid w:val="000B6E7B"/>
    <w:rsid w:val="000B77F0"/>
    <w:rsid w:val="000C0300"/>
    <w:rsid w:val="000C09EE"/>
    <w:rsid w:val="000C189F"/>
    <w:rsid w:val="000C2B7E"/>
    <w:rsid w:val="000C3A77"/>
    <w:rsid w:val="000C4606"/>
    <w:rsid w:val="000C46BD"/>
    <w:rsid w:val="000C57CD"/>
    <w:rsid w:val="000C5A42"/>
    <w:rsid w:val="000C74C1"/>
    <w:rsid w:val="000D10E1"/>
    <w:rsid w:val="000D1B2C"/>
    <w:rsid w:val="000D1C65"/>
    <w:rsid w:val="000D2348"/>
    <w:rsid w:val="000D3404"/>
    <w:rsid w:val="000D3F2E"/>
    <w:rsid w:val="000D4DFB"/>
    <w:rsid w:val="000D51E2"/>
    <w:rsid w:val="000D56D3"/>
    <w:rsid w:val="000D5B3E"/>
    <w:rsid w:val="000D623A"/>
    <w:rsid w:val="000D630E"/>
    <w:rsid w:val="000D77C8"/>
    <w:rsid w:val="000D7FC6"/>
    <w:rsid w:val="000E12AE"/>
    <w:rsid w:val="000E1477"/>
    <w:rsid w:val="000E1AD7"/>
    <w:rsid w:val="000E27DF"/>
    <w:rsid w:val="000E2F24"/>
    <w:rsid w:val="000E3B5D"/>
    <w:rsid w:val="000E3C24"/>
    <w:rsid w:val="000E4C8E"/>
    <w:rsid w:val="000E59D7"/>
    <w:rsid w:val="000E5EDF"/>
    <w:rsid w:val="000E5F90"/>
    <w:rsid w:val="000E6AFA"/>
    <w:rsid w:val="000E7156"/>
    <w:rsid w:val="000F044D"/>
    <w:rsid w:val="000F0AFB"/>
    <w:rsid w:val="000F1072"/>
    <w:rsid w:val="000F16FE"/>
    <w:rsid w:val="000F1ADA"/>
    <w:rsid w:val="000F382B"/>
    <w:rsid w:val="000F49E4"/>
    <w:rsid w:val="000F5341"/>
    <w:rsid w:val="000F5C81"/>
    <w:rsid w:val="001007D7"/>
    <w:rsid w:val="00100EA1"/>
    <w:rsid w:val="00101D4A"/>
    <w:rsid w:val="00106AD8"/>
    <w:rsid w:val="00106FA4"/>
    <w:rsid w:val="00106FDC"/>
    <w:rsid w:val="001070CA"/>
    <w:rsid w:val="001077A0"/>
    <w:rsid w:val="0011175B"/>
    <w:rsid w:val="001132AE"/>
    <w:rsid w:val="0011411F"/>
    <w:rsid w:val="001148B6"/>
    <w:rsid w:val="001148D3"/>
    <w:rsid w:val="001148E3"/>
    <w:rsid w:val="001149CE"/>
    <w:rsid w:val="00115041"/>
    <w:rsid w:val="00115ABD"/>
    <w:rsid w:val="001167E8"/>
    <w:rsid w:val="001168F8"/>
    <w:rsid w:val="00116AB9"/>
    <w:rsid w:val="00120716"/>
    <w:rsid w:val="001212B6"/>
    <w:rsid w:val="00121381"/>
    <w:rsid w:val="00122AB3"/>
    <w:rsid w:val="00123410"/>
    <w:rsid w:val="00124B24"/>
    <w:rsid w:val="00124BD9"/>
    <w:rsid w:val="00126469"/>
    <w:rsid w:val="001265BC"/>
    <w:rsid w:val="00130639"/>
    <w:rsid w:val="0013122C"/>
    <w:rsid w:val="00132FAC"/>
    <w:rsid w:val="001330CF"/>
    <w:rsid w:val="00133B20"/>
    <w:rsid w:val="00135B37"/>
    <w:rsid w:val="00136046"/>
    <w:rsid w:val="001372D0"/>
    <w:rsid w:val="0014052A"/>
    <w:rsid w:val="0014125A"/>
    <w:rsid w:val="0014194A"/>
    <w:rsid w:val="00142898"/>
    <w:rsid w:val="001429B8"/>
    <w:rsid w:val="00142EA8"/>
    <w:rsid w:val="00143534"/>
    <w:rsid w:val="00143DC8"/>
    <w:rsid w:val="00143FE1"/>
    <w:rsid w:val="001508C8"/>
    <w:rsid w:val="0015305B"/>
    <w:rsid w:val="00153C01"/>
    <w:rsid w:val="00154280"/>
    <w:rsid w:val="00154283"/>
    <w:rsid w:val="00154C38"/>
    <w:rsid w:val="00154F07"/>
    <w:rsid w:val="00155032"/>
    <w:rsid w:val="00156B2B"/>
    <w:rsid w:val="001572E9"/>
    <w:rsid w:val="0016046F"/>
    <w:rsid w:val="001607BE"/>
    <w:rsid w:val="00160B79"/>
    <w:rsid w:val="00163513"/>
    <w:rsid w:val="00163DCD"/>
    <w:rsid w:val="00163F7A"/>
    <w:rsid w:val="0016488E"/>
    <w:rsid w:val="00164DA3"/>
    <w:rsid w:val="00165AAD"/>
    <w:rsid w:val="00167081"/>
    <w:rsid w:val="00167A3A"/>
    <w:rsid w:val="001704E2"/>
    <w:rsid w:val="001733B0"/>
    <w:rsid w:val="00174401"/>
    <w:rsid w:val="0017444B"/>
    <w:rsid w:val="00174C93"/>
    <w:rsid w:val="00174EB9"/>
    <w:rsid w:val="0017549A"/>
    <w:rsid w:val="00176E2F"/>
    <w:rsid w:val="00177EE3"/>
    <w:rsid w:val="00180C19"/>
    <w:rsid w:val="0018194A"/>
    <w:rsid w:val="00181B49"/>
    <w:rsid w:val="0018322D"/>
    <w:rsid w:val="00183C0C"/>
    <w:rsid w:val="00185370"/>
    <w:rsid w:val="00185F72"/>
    <w:rsid w:val="00186F1E"/>
    <w:rsid w:val="001919A6"/>
    <w:rsid w:val="00191ACE"/>
    <w:rsid w:val="0019207B"/>
    <w:rsid w:val="00192647"/>
    <w:rsid w:val="00194B4D"/>
    <w:rsid w:val="00195637"/>
    <w:rsid w:val="001957E9"/>
    <w:rsid w:val="00196824"/>
    <w:rsid w:val="00196FEC"/>
    <w:rsid w:val="00197E59"/>
    <w:rsid w:val="001A01AF"/>
    <w:rsid w:val="001A0DEC"/>
    <w:rsid w:val="001A260B"/>
    <w:rsid w:val="001A3CF1"/>
    <w:rsid w:val="001A3FB9"/>
    <w:rsid w:val="001A50E5"/>
    <w:rsid w:val="001A63A4"/>
    <w:rsid w:val="001A6C3F"/>
    <w:rsid w:val="001A778D"/>
    <w:rsid w:val="001B336A"/>
    <w:rsid w:val="001B4993"/>
    <w:rsid w:val="001B4AB2"/>
    <w:rsid w:val="001B4E5A"/>
    <w:rsid w:val="001B5610"/>
    <w:rsid w:val="001B68F0"/>
    <w:rsid w:val="001B7B9C"/>
    <w:rsid w:val="001B7F1A"/>
    <w:rsid w:val="001C0F83"/>
    <w:rsid w:val="001C118B"/>
    <w:rsid w:val="001C16DF"/>
    <w:rsid w:val="001C195B"/>
    <w:rsid w:val="001C1CA1"/>
    <w:rsid w:val="001C2CB2"/>
    <w:rsid w:val="001C3E67"/>
    <w:rsid w:val="001C437D"/>
    <w:rsid w:val="001C4624"/>
    <w:rsid w:val="001C4675"/>
    <w:rsid w:val="001C6A29"/>
    <w:rsid w:val="001D0DF0"/>
    <w:rsid w:val="001D2571"/>
    <w:rsid w:val="001D2CA0"/>
    <w:rsid w:val="001D2EFD"/>
    <w:rsid w:val="001D3D69"/>
    <w:rsid w:val="001D3DCF"/>
    <w:rsid w:val="001D478D"/>
    <w:rsid w:val="001D7420"/>
    <w:rsid w:val="001D7586"/>
    <w:rsid w:val="001D79AF"/>
    <w:rsid w:val="001E01DE"/>
    <w:rsid w:val="001E3769"/>
    <w:rsid w:val="001E512B"/>
    <w:rsid w:val="001E5DC4"/>
    <w:rsid w:val="001E73B7"/>
    <w:rsid w:val="001E792F"/>
    <w:rsid w:val="001E7A92"/>
    <w:rsid w:val="001F1E62"/>
    <w:rsid w:val="001F29D2"/>
    <w:rsid w:val="001F333C"/>
    <w:rsid w:val="001F4182"/>
    <w:rsid w:val="001F5042"/>
    <w:rsid w:val="001F518D"/>
    <w:rsid w:val="001F67DE"/>
    <w:rsid w:val="001F77DA"/>
    <w:rsid w:val="002001FE"/>
    <w:rsid w:val="00200675"/>
    <w:rsid w:val="00200767"/>
    <w:rsid w:val="00200AB6"/>
    <w:rsid w:val="00201844"/>
    <w:rsid w:val="00201A7E"/>
    <w:rsid w:val="00202275"/>
    <w:rsid w:val="00202DB0"/>
    <w:rsid w:val="002032F3"/>
    <w:rsid w:val="00204957"/>
    <w:rsid w:val="00204FE6"/>
    <w:rsid w:val="002065A8"/>
    <w:rsid w:val="00210A28"/>
    <w:rsid w:val="0021174C"/>
    <w:rsid w:val="00213983"/>
    <w:rsid w:val="00214E03"/>
    <w:rsid w:val="002161AF"/>
    <w:rsid w:val="00216BA9"/>
    <w:rsid w:val="00217107"/>
    <w:rsid w:val="00220248"/>
    <w:rsid w:val="0022037E"/>
    <w:rsid w:val="002206BE"/>
    <w:rsid w:val="00221EE1"/>
    <w:rsid w:val="002224A1"/>
    <w:rsid w:val="00223A73"/>
    <w:rsid w:val="00223DBD"/>
    <w:rsid w:val="00223E6F"/>
    <w:rsid w:val="00224200"/>
    <w:rsid w:val="00224B0F"/>
    <w:rsid w:val="00225516"/>
    <w:rsid w:val="00225EAC"/>
    <w:rsid w:val="002302BB"/>
    <w:rsid w:val="00231005"/>
    <w:rsid w:val="002310BB"/>
    <w:rsid w:val="00231239"/>
    <w:rsid w:val="00231502"/>
    <w:rsid w:val="002318CA"/>
    <w:rsid w:val="002336A7"/>
    <w:rsid w:val="0023371F"/>
    <w:rsid w:val="0023388E"/>
    <w:rsid w:val="00234816"/>
    <w:rsid w:val="00234F24"/>
    <w:rsid w:val="00234F5B"/>
    <w:rsid w:val="002353CD"/>
    <w:rsid w:val="0023541E"/>
    <w:rsid w:val="0023553C"/>
    <w:rsid w:val="002358EA"/>
    <w:rsid w:val="002373A0"/>
    <w:rsid w:val="00237495"/>
    <w:rsid w:val="002407BE"/>
    <w:rsid w:val="00240A87"/>
    <w:rsid w:val="002411B5"/>
    <w:rsid w:val="002417EE"/>
    <w:rsid w:val="00242196"/>
    <w:rsid w:val="00242CF7"/>
    <w:rsid w:val="00242EDD"/>
    <w:rsid w:val="00243D8C"/>
    <w:rsid w:val="002458D9"/>
    <w:rsid w:val="00246228"/>
    <w:rsid w:val="002468A0"/>
    <w:rsid w:val="00246E48"/>
    <w:rsid w:val="002475B0"/>
    <w:rsid w:val="002479E5"/>
    <w:rsid w:val="00252ED2"/>
    <w:rsid w:val="00253270"/>
    <w:rsid w:val="00253585"/>
    <w:rsid w:val="00254099"/>
    <w:rsid w:val="00254F87"/>
    <w:rsid w:val="0025501A"/>
    <w:rsid w:val="00255667"/>
    <w:rsid w:val="00255C23"/>
    <w:rsid w:val="00255DA4"/>
    <w:rsid w:val="00256734"/>
    <w:rsid w:val="0025755D"/>
    <w:rsid w:val="00260499"/>
    <w:rsid w:val="0026127A"/>
    <w:rsid w:val="00261A3B"/>
    <w:rsid w:val="00262068"/>
    <w:rsid w:val="00263085"/>
    <w:rsid w:val="00264666"/>
    <w:rsid w:val="00264924"/>
    <w:rsid w:val="00264D67"/>
    <w:rsid w:val="0026529E"/>
    <w:rsid w:val="002652ED"/>
    <w:rsid w:val="0026545B"/>
    <w:rsid w:val="00265F69"/>
    <w:rsid w:val="002671C3"/>
    <w:rsid w:val="00267901"/>
    <w:rsid w:val="00270DAE"/>
    <w:rsid w:val="00272E52"/>
    <w:rsid w:val="00273B95"/>
    <w:rsid w:val="0027497B"/>
    <w:rsid w:val="00274E10"/>
    <w:rsid w:val="002754A6"/>
    <w:rsid w:val="00275A66"/>
    <w:rsid w:val="00277921"/>
    <w:rsid w:val="0028031B"/>
    <w:rsid w:val="00280824"/>
    <w:rsid w:val="00280DE2"/>
    <w:rsid w:val="00280E34"/>
    <w:rsid w:val="00281649"/>
    <w:rsid w:val="00284EDB"/>
    <w:rsid w:val="002851FC"/>
    <w:rsid w:val="002879DE"/>
    <w:rsid w:val="00290594"/>
    <w:rsid w:val="00291BD9"/>
    <w:rsid w:val="00294A38"/>
    <w:rsid w:val="00294CC4"/>
    <w:rsid w:val="00294F6B"/>
    <w:rsid w:val="00295BEC"/>
    <w:rsid w:val="00296667"/>
    <w:rsid w:val="00296B64"/>
    <w:rsid w:val="00296CC0"/>
    <w:rsid w:val="002A0D33"/>
    <w:rsid w:val="002A278D"/>
    <w:rsid w:val="002A2AEB"/>
    <w:rsid w:val="002A3685"/>
    <w:rsid w:val="002A3D29"/>
    <w:rsid w:val="002A4088"/>
    <w:rsid w:val="002A43C4"/>
    <w:rsid w:val="002A4512"/>
    <w:rsid w:val="002A52D9"/>
    <w:rsid w:val="002A60F4"/>
    <w:rsid w:val="002A6DD8"/>
    <w:rsid w:val="002A73D6"/>
    <w:rsid w:val="002A7C7F"/>
    <w:rsid w:val="002A7E7F"/>
    <w:rsid w:val="002A7F29"/>
    <w:rsid w:val="002B030A"/>
    <w:rsid w:val="002B0F50"/>
    <w:rsid w:val="002B1119"/>
    <w:rsid w:val="002B1854"/>
    <w:rsid w:val="002B1887"/>
    <w:rsid w:val="002B1D4C"/>
    <w:rsid w:val="002B29C9"/>
    <w:rsid w:val="002B4ECC"/>
    <w:rsid w:val="002C09A2"/>
    <w:rsid w:val="002C0E00"/>
    <w:rsid w:val="002C18E4"/>
    <w:rsid w:val="002C37A2"/>
    <w:rsid w:val="002C3B5D"/>
    <w:rsid w:val="002C49A0"/>
    <w:rsid w:val="002C54AA"/>
    <w:rsid w:val="002C5E4B"/>
    <w:rsid w:val="002C6305"/>
    <w:rsid w:val="002C6484"/>
    <w:rsid w:val="002C6A3E"/>
    <w:rsid w:val="002C719D"/>
    <w:rsid w:val="002C7B4A"/>
    <w:rsid w:val="002C7C91"/>
    <w:rsid w:val="002D103F"/>
    <w:rsid w:val="002D1963"/>
    <w:rsid w:val="002D1AA4"/>
    <w:rsid w:val="002D28B0"/>
    <w:rsid w:val="002D294D"/>
    <w:rsid w:val="002D2BDA"/>
    <w:rsid w:val="002D309E"/>
    <w:rsid w:val="002D5D85"/>
    <w:rsid w:val="002D6771"/>
    <w:rsid w:val="002D6BBB"/>
    <w:rsid w:val="002D6C92"/>
    <w:rsid w:val="002E07D0"/>
    <w:rsid w:val="002E09AA"/>
    <w:rsid w:val="002E163F"/>
    <w:rsid w:val="002E16C1"/>
    <w:rsid w:val="002E16FB"/>
    <w:rsid w:val="002E4256"/>
    <w:rsid w:val="002E463A"/>
    <w:rsid w:val="002E4791"/>
    <w:rsid w:val="002E47DB"/>
    <w:rsid w:val="002E5154"/>
    <w:rsid w:val="002E5F1E"/>
    <w:rsid w:val="002E7A4E"/>
    <w:rsid w:val="002F0410"/>
    <w:rsid w:val="002F0B94"/>
    <w:rsid w:val="002F0CB0"/>
    <w:rsid w:val="002F12EC"/>
    <w:rsid w:val="002F13B9"/>
    <w:rsid w:val="002F191D"/>
    <w:rsid w:val="002F1B45"/>
    <w:rsid w:val="002F1CE3"/>
    <w:rsid w:val="002F2129"/>
    <w:rsid w:val="002F2E81"/>
    <w:rsid w:val="002F344D"/>
    <w:rsid w:val="002F3989"/>
    <w:rsid w:val="002F3BA9"/>
    <w:rsid w:val="002F51A1"/>
    <w:rsid w:val="002F5D43"/>
    <w:rsid w:val="002F6192"/>
    <w:rsid w:val="0030020F"/>
    <w:rsid w:val="00300242"/>
    <w:rsid w:val="00301C74"/>
    <w:rsid w:val="00302210"/>
    <w:rsid w:val="0030258A"/>
    <w:rsid w:val="00303E1A"/>
    <w:rsid w:val="0030651F"/>
    <w:rsid w:val="003070D4"/>
    <w:rsid w:val="00307133"/>
    <w:rsid w:val="003071F8"/>
    <w:rsid w:val="00307EC8"/>
    <w:rsid w:val="003100E8"/>
    <w:rsid w:val="0031087E"/>
    <w:rsid w:val="00311918"/>
    <w:rsid w:val="003129C7"/>
    <w:rsid w:val="00312D6C"/>
    <w:rsid w:val="00314EC0"/>
    <w:rsid w:val="00315D51"/>
    <w:rsid w:val="0031694E"/>
    <w:rsid w:val="00316C28"/>
    <w:rsid w:val="00317841"/>
    <w:rsid w:val="00320176"/>
    <w:rsid w:val="00320888"/>
    <w:rsid w:val="00322B71"/>
    <w:rsid w:val="0032338F"/>
    <w:rsid w:val="00324713"/>
    <w:rsid w:val="00325F9C"/>
    <w:rsid w:val="003305A0"/>
    <w:rsid w:val="00330787"/>
    <w:rsid w:val="00330ACA"/>
    <w:rsid w:val="00331FD5"/>
    <w:rsid w:val="00333476"/>
    <w:rsid w:val="00336319"/>
    <w:rsid w:val="00340757"/>
    <w:rsid w:val="0034087C"/>
    <w:rsid w:val="003423A8"/>
    <w:rsid w:val="00342D22"/>
    <w:rsid w:val="00343709"/>
    <w:rsid w:val="0034426B"/>
    <w:rsid w:val="00344993"/>
    <w:rsid w:val="00344F70"/>
    <w:rsid w:val="00345158"/>
    <w:rsid w:val="0034687B"/>
    <w:rsid w:val="00346B12"/>
    <w:rsid w:val="0034769A"/>
    <w:rsid w:val="0035037E"/>
    <w:rsid w:val="00350AB2"/>
    <w:rsid w:val="00351CEA"/>
    <w:rsid w:val="00352BA4"/>
    <w:rsid w:val="00353270"/>
    <w:rsid w:val="00354168"/>
    <w:rsid w:val="00354686"/>
    <w:rsid w:val="00355A75"/>
    <w:rsid w:val="00355BD4"/>
    <w:rsid w:val="003576CB"/>
    <w:rsid w:val="00360356"/>
    <w:rsid w:val="003619F9"/>
    <w:rsid w:val="00361ACA"/>
    <w:rsid w:val="00362218"/>
    <w:rsid w:val="00362E2A"/>
    <w:rsid w:val="0036456F"/>
    <w:rsid w:val="0036491F"/>
    <w:rsid w:val="0036596E"/>
    <w:rsid w:val="003669F5"/>
    <w:rsid w:val="00366D7A"/>
    <w:rsid w:val="0036771F"/>
    <w:rsid w:val="00367B0D"/>
    <w:rsid w:val="0037058E"/>
    <w:rsid w:val="0037124B"/>
    <w:rsid w:val="00375023"/>
    <w:rsid w:val="00375C1B"/>
    <w:rsid w:val="00377A0E"/>
    <w:rsid w:val="00377BBC"/>
    <w:rsid w:val="0038134A"/>
    <w:rsid w:val="00381EA8"/>
    <w:rsid w:val="00382A1A"/>
    <w:rsid w:val="00384603"/>
    <w:rsid w:val="00384956"/>
    <w:rsid w:val="0038645F"/>
    <w:rsid w:val="00386490"/>
    <w:rsid w:val="00386AD8"/>
    <w:rsid w:val="003873E1"/>
    <w:rsid w:val="0038762A"/>
    <w:rsid w:val="0039073F"/>
    <w:rsid w:val="0039092F"/>
    <w:rsid w:val="00390EF6"/>
    <w:rsid w:val="00390FDB"/>
    <w:rsid w:val="00391AFD"/>
    <w:rsid w:val="00391F00"/>
    <w:rsid w:val="003920ED"/>
    <w:rsid w:val="00393633"/>
    <w:rsid w:val="00395473"/>
    <w:rsid w:val="00395D67"/>
    <w:rsid w:val="00396B13"/>
    <w:rsid w:val="003A2572"/>
    <w:rsid w:val="003A2AF0"/>
    <w:rsid w:val="003A2ECA"/>
    <w:rsid w:val="003A3716"/>
    <w:rsid w:val="003A37FA"/>
    <w:rsid w:val="003A46A0"/>
    <w:rsid w:val="003A5785"/>
    <w:rsid w:val="003A579D"/>
    <w:rsid w:val="003A591B"/>
    <w:rsid w:val="003A5FB1"/>
    <w:rsid w:val="003A62FB"/>
    <w:rsid w:val="003B08B2"/>
    <w:rsid w:val="003B0EFB"/>
    <w:rsid w:val="003B12F0"/>
    <w:rsid w:val="003B3929"/>
    <w:rsid w:val="003B3B9F"/>
    <w:rsid w:val="003B4450"/>
    <w:rsid w:val="003B4611"/>
    <w:rsid w:val="003B4BF6"/>
    <w:rsid w:val="003B5F59"/>
    <w:rsid w:val="003B75A8"/>
    <w:rsid w:val="003B7B7B"/>
    <w:rsid w:val="003B7F99"/>
    <w:rsid w:val="003C1A20"/>
    <w:rsid w:val="003C1A86"/>
    <w:rsid w:val="003C1F40"/>
    <w:rsid w:val="003C29ED"/>
    <w:rsid w:val="003C3BEE"/>
    <w:rsid w:val="003C5FDF"/>
    <w:rsid w:val="003C7468"/>
    <w:rsid w:val="003C7D6D"/>
    <w:rsid w:val="003C7E04"/>
    <w:rsid w:val="003C7E07"/>
    <w:rsid w:val="003D08E4"/>
    <w:rsid w:val="003D0A02"/>
    <w:rsid w:val="003D0E78"/>
    <w:rsid w:val="003D1FAB"/>
    <w:rsid w:val="003D24CE"/>
    <w:rsid w:val="003D2718"/>
    <w:rsid w:val="003D36FA"/>
    <w:rsid w:val="003D39DB"/>
    <w:rsid w:val="003D519D"/>
    <w:rsid w:val="003D5E78"/>
    <w:rsid w:val="003D5F4F"/>
    <w:rsid w:val="003D69F1"/>
    <w:rsid w:val="003D6E91"/>
    <w:rsid w:val="003D7098"/>
    <w:rsid w:val="003D7351"/>
    <w:rsid w:val="003D74D5"/>
    <w:rsid w:val="003E0209"/>
    <w:rsid w:val="003E19C7"/>
    <w:rsid w:val="003E1B17"/>
    <w:rsid w:val="003E2351"/>
    <w:rsid w:val="003E2AB6"/>
    <w:rsid w:val="003E44E6"/>
    <w:rsid w:val="003E4BA6"/>
    <w:rsid w:val="003E5579"/>
    <w:rsid w:val="003E558A"/>
    <w:rsid w:val="003E5EB4"/>
    <w:rsid w:val="003E7366"/>
    <w:rsid w:val="003E77F1"/>
    <w:rsid w:val="003E7D3E"/>
    <w:rsid w:val="003E7EE5"/>
    <w:rsid w:val="003F1A0B"/>
    <w:rsid w:val="003F3AF0"/>
    <w:rsid w:val="003F3F2B"/>
    <w:rsid w:val="003F6A88"/>
    <w:rsid w:val="003F7606"/>
    <w:rsid w:val="003F7C1C"/>
    <w:rsid w:val="00400AB1"/>
    <w:rsid w:val="0040171B"/>
    <w:rsid w:val="0040175B"/>
    <w:rsid w:val="00402230"/>
    <w:rsid w:val="0040247F"/>
    <w:rsid w:val="00402845"/>
    <w:rsid w:val="00403BFC"/>
    <w:rsid w:val="00404A45"/>
    <w:rsid w:val="00405175"/>
    <w:rsid w:val="00405F3E"/>
    <w:rsid w:val="00406B33"/>
    <w:rsid w:val="00407560"/>
    <w:rsid w:val="00407F49"/>
    <w:rsid w:val="00407F4C"/>
    <w:rsid w:val="00410320"/>
    <w:rsid w:val="00410B8A"/>
    <w:rsid w:val="0041336F"/>
    <w:rsid w:val="00413408"/>
    <w:rsid w:val="00413B95"/>
    <w:rsid w:val="0041600D"/>
    <w:rsid w:val="00416E25"/>
    <w:rsid w:val="004172FE"/>
    <w:rsid w:val="004207A1"/>
    <w:rsid w:val="0042139B"/>
    <w:rsid w:val="0042152D"/>
    <w:rsid w:val="00421641"/>
    <w:rsid w:val="00422057"/>
    <w:rsid w:val="00422D72"/>
    <w:rsid w:val="00423ACA"/>
    <w:rsid w:val="00423DA2"/>
    <w:rsid w:val="0042496E"/>
    <w:rsid w:val="00425485"/>
    <w:rsid w:val="00426418"/>
    <w:rsid w:val="00427DE2"/>
    <w:rsid w:val="00427EB8"/>
    <w:rsid w:val="00427F07"/>
    <w:rsid w:val="004302C1"/>
    <w:rsid w:val="00430531"/>
    <w:rsid w:val="004312DE"/>
    <w:rsid w:val="00433137"/>
    <w:rsid w:val="004331C1"/>
    <w:rsid w:val="004354AC"/>
    <w:rsid w:val="00436032"/>
    <w:rsid w:val="004361AE"/>
    <w:rsid w:val="00436B20"/>
    <w:rsid w:val="0044078F"/>
    <w:rsid w:val="0044273A"/>
    <w:rsid w:val="00442740"/>
    <w:rsid w:val="00442CEC"/>
    <w:rsid w:val="0044310A"/>
    <w:rsid w:val="004432D8"/>
    <w:rsid w:val="00443455"/>
    <w:rsid w:val="004434EB"/>
    <w:rsid w:val="00443734"/>
    <w:rsid w:val="00444928"/>
    <w:rsid w:val="00445F06"/>
    <w:rsid w:val="00445FE0"/>
    <w:rsid w:val="0045017D"/>
    <w:rsid w:val="004509DC"/>
    <w:rsid w:val="004510A8"/>
    <w:rsid w:val="00453258"/>
    <w:rsid w:val="00453323"/>
    <w:rsid w:val="00453AF1"/>
    <w:rsid w:val="004543AB"/>
    <w:rsid w:val="00454A14"/>
    <w:rsid w:val="00455E58"/>
    <w:rsid w:val="004567A2"/>
    <w:rsid w:val="00456BC8"/>
    <w:rsid w:val="004572EE"/>
    <w:rsid w:val="00460356"/>
    <w:rsid w:val="00460A3A"/>
    <w:rsid w:val="00461903"/>
    <w:rsid w:val="00461E99"/>
    <w:rsid w:val="00462677"/>
    <w:rsid w:val="0046311D"/>
    <w:rsid w:val="004635DB"/>
    <w:rsid w:val="004638C6"/>
    <w:rsid w:val="00463FA0"/>
    <w:rsid w:val="00464144"/>
    <w:rsid w:val="004644BC"/>
    <w:rsid w:val="0046788A"/>
    <w:rsid w:val="00467C9F"/>
    <w:rsid w:val="00467F43"/>
    <w:rsid w:val="004706AD"/>
    <w:rsid w:val="00471582"/>
    <w:rsid w:val="0047194E"/>
    <w:rsid w:val="00472050"/>
    <w:rsid w:val="00472C41"/>
    <w:rsid w:val="00474487"/>
    <w:rsid w:val="00474496"/>
    <w:rsid w:val="00475834"/>
    <w:rsid w:val="004767F3"/>
    <w:rsid w:val="00477BC7"/>
    <w:rsid w:val="00480272"/>
    <w:rsid w:val="00480480"/>
    <w:rsid w:val="004816B9"/>
    <w:rsid w:val="00481873"/>
    <w:rsid w:val="00483967"/>
    <w:rsid w:val="00485080"/>
    <w:rsid w:val="004854DF"/>
    <w:rsid w:val="00485C3A"/>
    <w:rsid w:val="00486794"/>
    <w:rsid w:val="00486CB7"/>
    <w:rsid w:val="0048732F"/>
    <w:rsid w:val="0048746D"/>
    <w:rsid w:val="00487816"/>
    <w:rsid w:val="004909EB"/>
    <w:rsid w:val="004913CF"/>
    <w:rsid w:val="00491ED2"/>
    <w:rsid w:val="00491F55"/>
    <w:rsid w:val="00492977"/>
    <w:rsid w:val="00493513"/>
    <w:rsid w:val="00494720"/>
    <w:rsid w:val="00494D2A"/>
    <w:rsid w:val="004A07A0"/>
    <w:rsid w:val="004A0A24"/>
    <w:rsid w:val="004A0AAA"/>
    <w:rsid w:val="004A1816"/>
    <w:rsid w:val="004A262C"/>
    <w:rsid w:val="004A2BA5"/>
    <w:rsid w:val="004A2D2C"/>
    <w:rsid w:val="004A2D53"/>
    <w:rsid w:val="004A2DD7"/>
    <w:rsid w:val="004A50CC"/>
    <w:rsid w:val="004A560A"/>
    <w:rsid w:val="004A5AC0"/>
    <w:rsid w:val="004A74A4"/>
    <w:rsid w:val="004A7678"/>
    <w:rsid w:val="004A7A2B"/>
    <w:rsid w:val="004B0153"/>
    <w:rsid w:val="004B196A"/>
    <w:rsid w:val="004B1B51"/>
    <w:rsid w:val="004B1DE0"/>
    <w:rsid w:val="004B1F23"/>
    <w:rsid w:val="004B2895"/>
    <w:rsid w:val="004B3BBA"/>
    <w:rsid w:val="004B3D8D"/>
    <w:rsid w:val="004B4F09"/>
    <w:rsid w:val="004B5CBD"/>
    <w:rsid w:val="004B619A"/>
    <w:rsid w:val="004B639F"/>
    <w:rsid w:val="004C135C"/>
    <w:rsid w:val="004C1DBA"/>
    <w:rsid w:val="004C1E76"/>
    <w:rsid w:val="004C23AA"/>
    <w:rsid w:val="004C3D34"/>
    <w:rsid w:val="004C565B"/>
    <w:rsid w:val="004C663C"/>
    <w:rsid w:val="004C6B39"/>
    <w:rsid w:val="004C7210"/>
    <w:rsid w:val="004C72D0"/>
    <w:rsid w:val="004C7500"/>
    <w:rsid w:val="004D0C02"/>
    <w:rsid w:val="004D2C4C"/>
    <w:rsid w:val="004D31DF"/>
    <w:rsid w:val="004D4492"/>
    <w:rsid w:val="004D51C4"/>
    <w:rsid w:val="004D704B"/>
    <w:rsid w:val="004D7749"/>
    <w:rsid w:val="004D78C6"/>
    <w:rsid w:val="004E0091"/>
    <w:rsid w:val="004E00BB"/>
    <w:rsid w:val="004E0782"/>
    <w:rsid w:val="004E09E1"/>
    <w:rsid w:val="004E0BEF"/>
    <w:rsid w:val="004E2517"/>
    <w:rsid w:val="004E310E"/>
    <w:rsid w:val="004E32D2"/>
    <w:rsid w:val="004E3C1A"/>
    <w:rsid w:val="004E4C28"/>
    <w:rsid w:val="004E4CD7"/>
    <w:rsid w:val="004E56A0"/>
    <w:rsid w:val="004E60FF"/>
    <w:rsid w:val="004E6F5A"/>
    <w:rsid w:val="004E72A1"/>
    <w:rsid w:val="004F0543"/>
    <w:rsid w:val="004F12C5"/>
    <w:rsid w:val="004F1657"/>
    <w:rsid w:val="004F1F59"/>
    <w:rsid w:val="004F32D1"/>
    <w:rsid w:val="004F363B"/>
    <w:rsid w:val="004F3746"/>
    <w:rsid w:val="004F4168"/>
    <w:rsid w:val="004F418D"/>
    <w:rsid w:val="004F427D"/>
    <w:rsid w:val="004F5334"/>
    <w:rsid w:val="004F58F4"/>
    <w:rsid w:val="004F5DA4"/>
    <w:rsid w:val="004F5F56"/>
    <w:rsid w:val="004F660C"/>
    <w:rsid w:val="004F66D0"/>
    <w:rsid w:val="004F772B"/>
    <w:rsid w:val="004F7AA8"/>
    <w:rsid w:val="0050115F"/>
    <w:rsid w:val="005017BA"/>
    <w:rsid w:val="00501D16"/>
    <w:rsid w:val="00503520"/>
    <w:rsid w:val="00504302"/>
    <w:rsid w:val="00505465"/>
    <w:rsid w:val="0050723B"/>
    <w:rsid w:val="00507E56"/>
    <w:rsid w:val="00510D14"/>
    <w:rsid w:val="00510E03"/>
    <w:rsid w:val="00511792"/>
    <w:rsid w:val="0051268B"/>
    <w:rsid w:val="0051272D"/>
    <w:rsid w:val="00512C8F"/>
    <w:rsid w:val="00513DDB"/>
    <w:rsid w:val="00514BDA"/>
    <w:rsid w:val="00514EA0"/>
    <w:rsid w:val="00515D40"/>
    <w:rsid w:val="00516FB4"/>
    <w:rsid w:val="005177EC"/>
    <w:rsid w:val="00520DB4"/>
    <w:rsid w:val="00521655"/>
    <w:rsid w:val="00522937"/>
    <w:rsid w:val="0052346E"/>
    <w:rsid w:val="00523FCD"/>
    <w:rsid w:val="00524876"/>
    <w:rsid w:val="0052581C"/>
    <w:rsid w:val="00526F9A"/>
    <w:rsid w:val="005308DA"/>
    <w:rsid w:val="00530B13"/>
    <w:rsid w:val="00530B1C"/>
    <w:rsid w:val="00530B41"/>
    <w:rsid w:val="005313FF"/>
    <w:rsid w:val="00531ADB"/>
    <w:rsid w:val="00531F08"/>
    <w:rsid w:val="00532045"/>
    <w:rsid w:val="00534962"/>
    <w:rsid w:val="00534D54"/>
    <w:rsid w:val="0053522E"/>
    <w:rsid w:val="00535BE1"/>
    <w:rsid w:val="00535C8F"/>
    <w:rsid w:val="00536AF3"/>
    <w:rsid w:val="00536B9A"/>
    <w:rsid w:val="00536BD2"/>
    <w:rsid w:val="00536E59"/>
    <w:rsid w:val="00540448"/>
    <w:rsid w:val="00540A92"/>
    <w:rsid w:val="00540CB1"/>
    <w:rsid w:val="00542ECC"/>
    <w:rsid w:val="005430E2"/>
    <w:rsid w:val="0054389D"/>
    <w:rsid w:val="00543DB6"/>
    <w:rsid w:val="00543EEC"/>
    <w:rsid w:val="005441D3"/>
    <w:rsid w:val="00545357"/>
    <w:rsid w:val="0054613D"/>
    <w:rsid w:val="00550156"/>
    <w:rsid w:val="0055026B"/>
    <w:rsid w:val="00550C8B"/>
    <w:rsid w:val="00552498"/>
    <w:rsid w:val="00552B7C"/>
    <w:rsid w:val="00553056"/>
    <w:rsid w:val="0055309C"/>
    <w:rsid w:val="0055456A"/>
    <w:rsid w:val="005557A8"/>
    <w:rsid w:val="00555B5E"/>
    <w:rsid w:val="00555D2E"/>
    <w:rsid w:val="005561C8"/>
    <w:rsid w:val="00560A55"/>
    <w:rsid w:val="00560C95"/>
    <w:rsid w:val="00561CF3"/>
    <w:rsid w:val="005625BE"/>
    <w:rsid w:val="00562774"/>
    <w:rsid w:val="00562DD8"/>
    <w:rsid w:val="005636B5"/>
    <w:rsid w:val="005642C5"/>
    <w:rsid w:val="00564CA0"/>
    <w:rsid w:val="00564EFF"/>
    <w:rsid w:val="005658A3"/>
    <w:rsid w:val="00565B32"/>
    <w:rsid w:val="00567CAA"/>
    <w:rsid w:val="005701D1"/>
    <w:rsid w:val="00570580"/>
    <w:rsid w:val="0057060C"/>
    <w:rsid w:val="00570851"/>
    <w:rsid w:val="005717A0"/>
    <w:rsid w:val="00572D28"/>
    <w:rsid w:val="00572E09"/>
    <w:rsid w:val="00573305"/>
    <w:rsid w:val="00573307"/>
    <w:rsid w:val="0057448B"/>
    <w:rsid w:val="00574AE1"/>
    <w:rsid w:val="00574CCF"/>
    <w:rsid w:val="005750C4"/>
    <w:rsid w:val="00575125"/>
    <w:rsid w:val="00575703"/>
    <w:rsid w:val="00576652"/>
    <w:rsid w:val="005771FB"/>
    <w:rsid w:val="00580E1B"/>
    <w:rsid w:val="00581B20"/>
    <w:rsid w:val="0058352A"/>
    <w:rsid w:val="00584875"/>
    <w:rsid w:val="005851CE"/>
    <w:rsid w:val="00585B3C"/>
    <w:rsid w:val="00586BE4"/>
    <w:rsid w:val="005879AD"/>
    <w:rsid w:val="00590D4C"/>
    <w:rsid w:val="005914E9"/>
    <w:rsid w:val="00592369"/>
    <w:rsid w:val="005924D5"/>
    <w:rsid w:val="00592E29"/>
    <w:rsid w:val="005959DE"/>
    <w:rsid w:val="00595F4B"/>
    <w:rsid w:val="0059638C"/>
    <w:rsid w:val="005969A6"/>
    <w:rsid w:val="00596E7D"/>
    <w:rsid w:val="00597D6C"/>
    <w:rsid w:val="00597E7D"/>
    <w:rsid w:val="005A04EC"/>
    <w:rsid w:val="005A0EC6"/>
    <w:rsid w:val="005A1009"/>
    <w:rsid w:val="005A3695"/>
    <w:rsid w:val="005A3E59"/>
    <w:rsid w:val="005A41D8"/>
    <w:rsid w:val="005A70D1"/>
    <w:rsid w:val="005A7DE7"/>
    <w:rsid w:val="005A7FB7"/>
    <w:rsid w:val="005B0F7A"/>
    <w:rsid w:val="005B10C1"/>
    <w:rsid w:val="005B302B"/>
    <w:rsid w:val="005B3D08"/>
    <w:rsid w:val="005B5782"/>
    <w:rsid w:val="005B77F8"/>
    <w:rsid w:val="005C0CA1"/>
    <w:rsid w:val="005C13AC"/>
    <w:rsid w:val="005C1DAC"/>
    <w:rsid w:val="005C20D6"/>
    <w:rsid w:val="005C2463"/>
    <w:rsid w:val="005C2F86"/>
    <w:rsid w:val="005C3BEA"/>
    <w:rsid w:val="005C4A11"/>
    <w:rsid w:val="005C6861"/>
    <w:rsid w:val="005D0CB4"/>
    <w:rsid w:val="005D1216"/>
    <w:rsid w:val="005D3145"/>
    <w:rsid w:val="005D613B"/>
    <w:rsid w:val="005D6281"/>
    <w:rsid w:val="005D66E6"/>
    <w:rsid w:val="005D6EEB"/>
    <w:rsid w:val="005E08CF"/>
    <w:rsid w:val="005E0E8A"/>
    <w:rsid w:val="005E0EA5"/>
    <w:rsid w:val="005E1D89"/>
    <w:rsid w:val="005E201D"/>
    <w:rsid w:val="005E2589"/>
    <w:rsid w:val="005E2BB4"/>
    <w:rsid w:val="005E342D"/>
    <w:rsid w:val="005E3BEE"/>
    <w:rsid w:val="005E48B5"/>
    <w:rsid w:val="005E5222"/>
    <w:rsid w:val="005E5B0F"/>
    <w:rsid w:val="005E5E10"/>
    <w:rsid w:val="005E626A"/>
    <w:rsid w:val="005E67AA"/>
    <w:rsid w:val="005E6AB3"/>
    <w:rsid w:val="005E776F"/>
    <w:rsid w:val="005F0A28"/>
    <w:rsid w:val="005F0CA4"/>
    <w:rsid w:val="005F13BB"/>
    <w:rsid w:val="005F1675"/>
    <w:rsid w:val="005F28D4"/>
    <w:rsid w:val="005F35B5"/>
    <w:rsid w:val="005F5ABE"/>
    <w:rsid w:val="005F6102"/>
    <w:rsid w:val="005F6474"/>
    <w:rsid w:val="005F687E"/>
    <w:rsid w:val="005F6E98"/>
    <w:rsid w:val="005F712D"/>
    <w:rsid w:val="005F7710"/>
    <w:rsid w:val="005F7C3F"/>
    <w:rsid w:val="005F7D3B"/>
    <w:rsid w:val="00600087"/>
    <w:rsid w:val="00600370"/>
    <w:rsid w:val="00601045"/>
    <w:rsid w:val="00601B05"/>
    <w:rsid w:val="00601C23"/>
    <w:rsid w:val="006029B2"/>
    <w:rsid w:val="00602DD0"/>
    <w:rsid w:val="00604EE0"/>
    <w:rsid w:val="00604F3E"/>
    <w:rsid w:val="00605C41"/>
    <w:rsid w:val="00606FD7"/>
    <w:rsid w:val="00610A2A"/>
    <w:rsid w:val="006115F8"/>
    <w:rsid w:val="00611C34"/>
    <w:rsid w:val="0061315B"/>
    <w:rsid w:val="006132BA"/>
    <w:rsid w:val="0061383B"/>
    <w:rsid w:val="00613A3E"/>
    <w:rsid w:val="0061401B"/>
    <w:rsid w:val="006158FE"/>
    <w:rsid w:val="00616EE4"/>
    <w:rsid w:val="00617F34"/>
    <w:rsid w:val="006201D5"/>
    <w:rsid w:val="00620E4E"/>
    <w:rsid w:val="0062150B"/>
    <w:rsid w:val="006218B8"/>
    <w:rsid w:val="00622FD8"/>
    <w:rsid w:val="0062325A"/>
    <w:rsid w:val="00623883"/>
    <w:rsid w:val="00623923"/>
    <w:rsid w:val="00623DE5"/>
    <w:rsid w:val="00624284"/>
    <w:rsid w:val="006264E8"/>
    <w:rsid w:val="00626DC8"/>
    <w:rsid w:val="00630621"/>
    <w:rsid w:val="00630E9E"/>
    <w:rsid w:val="00631A7C"/>
    <w:rsid w:val="00631B0B"/>
    <w:rsid w:val="00632A79"/>
    <w:rsid w:val="00632FE6"/>
    <w:rsid w:val="00633531"/>
    <w:rsid w:val="00633784"/>
    <w:rsid w:val="006338FB"/>
    <w:rsid w:val="006340A0"/>
    <w:rsid w:val="00634344"/>
    <w:rsid w:val="00634525"/>
    <w:rsid w:val="00634C5A"/>
    <w:rsid w:val="00636234"/>
    <w:rsid w:val="006368BF"/>
    <w:rsid w:val="00637777"/>
    <w:rsid w:val="00640396"/>
    <w:rsid w:val="00640925"/>
    <w:rsid w:val="006421F0"/>
    <w:rsid w:val="00642BA6"/>
    <w:rsid w:val="00643BD8"/>
    <w:rsid w:val="00644413"/>
    <w:rsid w:val="00644876"/>
    <w:rsid w:val="00645214"/>
    <w:rsid w:val="00647252"/>
    <w:rsid w:val="00647F5D"/>
    <w:rsid w:val="006503E1"/>
    <w:rsid w:val="006505EC"/>
    <w:rsid w:val="0065090B"/>
    <w:rsid w:val="00651130"/>
    <w:rsid w:val="006516ED"/>
    <w:rsid w:val="00651A54"/>
    <w:rsid w:val="00652CB2"/>
    <w:rsid w:val="00654145"/>
    <w:rsid w:val="0065522C"/>
    <w:rsid w:val="006560BB"/>
    <w:rsid w:val="00656724"/>
    <w:rsid w:val="00656920"/>
    <w:rsid w:val="00656C39"/>
    <w:rsid w:val="00657679"/>
    <w:rsid w:val="006607CF"/>
    <w:rsid w:val="0066146A"/>
    <w:rsid w:val="0066296B"/>
    <w:rsid w:val="006636F4"/>
    <w:rsid w:val="00663C76"/>
    <w:rsid w:val="00664016"/>
    <w:rsid w:val="006643A7"/>
    <w:rsid w:val="00665336"/>
    <w:rsid w:val="00665DE6"/>
    <w:rsid w:val="00666150"/>
    <w:rsid w:val="00666170"/>
    <w:rsid w:val="00666D17"/>
    <w:rsid w:val="0066743E"/>
    <w:rsid w:val="0066784B"/>
    <w:rsid w:val="006719FA"/>
    <w:rsid w:val="00672846"/>
    <w:rsid w:val="00672D91"/>
    <w:rsid w:val="00672DA2"/>
    <w:rsid w:val="0067314A"/>
    <w:rsid w:val="006731BC"/>
    <w:rsid w:val="00673C6F"/>
    <w:rsid w:val="00674DDF"/>
    <w:rsid w:val="00675140"/>
    <w:rsid w:val="0067633B"/>
    <w:rsid w:val="006771A4"/>
    <w:rsid w:val="00677F7B"/>
    <w:rsid w:val="006803C5"/>
    <w:rsid w:val="006806D4"/>
    <w:rsid w:val="00680DA5"/>
    <w:rsid w:val="00683168"/>
    <w:rsid w:val="00683F6C"/>
    <w:rsid w:val="00685E65"/>
    <w:rsid w:val="006861CD"/>
    <w:rsid w:val="006867F8"/>
    <w:rsid w:val="00686FA6"/>
    <w:rsid w:val="00687321"/>
    <w:rsid w:val="00691520"/>
    <w:rsid w:val="00691638"/>
    <w:rsid w:val="006923EC"/>
    <w:rsid w:val="00692A46"/>
    <w:rsid w:val="006941FC"/>
    <w:rsid w:val="006949A1"/>
    <w:rsid w:val="006952C2"/>
    <w:rsid w:val="00695946"/>
    <w:rsid w:val="00695975"/>
    <w:rsid w:val="00695D0A"/>
    <w:rsid w:val="00696AE3"/>
    <w:rsid w:val="006A173E"/>
    <w:rsid w:val="006A34C9"/>
    <w:rsid w:val="006A3699"/>
    <w:rsid w:val="006A62E5"/>
    <w:rsid w:val="006A6E16"/>
    <w:rsid w:val="006A7036"/>
    <w:rsid w:val="006A73E8"/>
    <w:rsid w:val="006B3005"/>
    <w:rsid w:val="006B4D73"/>
    <w:rsid w:val="006B5343"/>
    <w:rsid w:val="006B723B"/>
    <w:rsid w:val="006B7566"/>
    <w:rsid w:val="006C018F"/>
    <w:rsid w:val="006C10DD"/>
    <w:rsid w:val="006C14D3"/>
    <w:rsid w:val="006C19B5"/>
    <w:rsid w:val="006C1F48"/>
    <w:rsid w:val="006C2A12"/>
    <w:rsid w:val="006C3783"/>
    <w:rsid w:val="006C379D"/>
    <w:rsid w:val="006C477E"/>
    <w:rsid w:val="006C5011"/>
    <w:rsid w:val="006C7CA6"/>
    <w:rsid w:val="006D0C11"/>
    <w:rsid w:val="006D1807"/>
    <w:rsid w:val="006D2A9B"/>
    <w:rsid w:val="006D3A35"/>
    <w:rsid w:val="006D3EA3"/>
    <w:rsid w:val="006D4218"/>
    <w:rsid w:val="006D4A2B"/>
    <w:rsid w:val="006D4BB0"/>
    <w:rsid w:val="006E0096"/>
    <w:rsid w:val="006E0443"/>
    <w:rsid w:val="006E1346"/>
    <w:rsid w:val="006E1469"/>
    <w:rsid w:val="006E1B3C"/>
    <w:rsid w:val="006E1F9C"/>
    <w:rsid w:val="006E3594"/>
    <w:rsid w:val="006E3B83"/>
    <w:rsid w:val="006E5735"/>
    <w:rsid w:val="006E5CD8"/>
    <w:rsid w:val="006E5F54"/>
    <w:rsid w:val="006E678D"/>
    <w:rsid w:val="006E6AF2"/>
    <w:rsid w:val="006E79C2"/>
    <w:rsid w:val="006F02BD"/>
    <w:rsid w:val="006F0E4A"/>
    <w:rsid w:val="006F1B98"/>
    <w:rsid w:val="006F1C67"/>
    <w:rsid w:val="006F2B96"/>
    <w:rsid w:val="006F3AB0"/>
    <w:rsid w:val="006F49F1"/>
    <w:rsid w:val="006F4B42"/>
    <w:rsid w:val="006F51D7"/>
    <w:rsid w:val="006F5647"/>
    <w:rsid w:val="006F67DC"/>
    <w:rsid w:val="006F6AE9"/>
    <w:rsid w:val="006F7011"/>
    <w:rsid w:val="006F710F"/>
    <w:rsid w:val="006F74C6"/>
    <w:rsid w:val="00700439"/>
    <w:rsid w:val="00700E00"/>
    <w:rsid w:val="00701635"/>
    <w:rsid w:val="00710139"/>
    <w:rsid w:val="00711DC5"/>
    <w:rsid w:val="00712928"/>
    <w:rsid w:val="00712BAE"/>
    <w:rsid w:val="00713C95"/>
    <w:rsid w:val="00713CA4"/>
    <w:rsid w:val="00714677"/>
    <w:rsid w:val="00714F87"/>
    <w:rsid w:val="00717F4F"/>
    <w:rsid w:val="00720EE6"/>
    <w:rsid w:val="00721FB1"/>
    <w:rsid w:val="00721FC6"/>
    <w:rsid w:val="00722893"/>
    <w:rsid w:val="00722AEA"/>
    <w:rsid w:val="00722BF8"/>
    <w:rsid w:val="00724B78"/>
    <w:rsid w:val="00724C58"/>
    <w:rsid w:val="00727A79"/>
    <w:rsid w:val="007310AF"/>
    <w:rsid w:val="00731503"/>
    <w:rsid w:val="00731D34"/>
    <w:rsid w:val="00732A97"/>
    <w:rsid w:val="00732B86"/>
    <w:rsid w:val="007378E3"/>
    <w:rsid w:val="007407D4"/>
    <w:rsid w:val="00740A58"/>
    <w:rsid w:val="00740EEF"/>
    <w:rsid w:val="007411FB"/>
    <w:rsid w:val="0074314F"/>
    <w:rsid w:val="00743B6C"/>
    <w:rsid w:val="00743BA3"/>
    <w:rsid w:val="00743CA9"/>
    <w:rsid w:val="00743E82"/>
    <w:rsid w:val="00745C61"/>
    <w:rsid w:val="00745F74"/>
    <w:rsid w:val="00746003"/>
    <w:rsid w:val="00747617"/>
    <w:rsid w:val="00750666"/>
    <w:rsid w:val="00750773"/>
    <w:rsid w:val="00753076"/>
    <w:rsid w:val="00753598"/>
    <w:rsid w:val="00756CB8"/>
    <w:rsid w:val="00757513"/>
    <w:rsid w:val="007576AA"/>
    <w:rsid w:val="00761759"/>
    <w:rsid w:val="007627F3"/>
    <w:rsid w:val="007669FC"/>
    <w:rsid w:val="0076718B"/>
    <w:rsid w:val="00767C97"/>
    <w:rsid w:val="00770723"/>
    <w:rsid w:val="00770C75"/>
    <w:rsid w:val="007735E7"/>
    <w:rsid w:val="007738A4"/>
    <w:rsid w:val="00774618"/>
    <w:rsid w:val="00774EDF"/>
    <w:rsid w:val="00774F39"/>
    <w:rsid w:val="00775257"/>
    <w:rsid w:val="0077605F"/>
    <w:rsid w:val="00776E3C"/>
    <w:rsid w:val="00777CB4"/>
    <w:rsid w:val="007801F9"/>
    <w:rsid w:val="007807B3"/>
    <w:rsid w:val="007813AD"/>
    <w:rsid w:val="00781A42"/>
    <w:rsid w:val="00781BA4"/>
    <w:rsid w:val="00782BD4"/>
    <w:rsid w:val="00783322"/>
    <w:rsid w:val="00783E21"/>
    <w:rsid w:val="007847B4"/>
    <w:rsid w:val="00784967"/>
    <w:rsid w:val="00784CA2"/>
    <w:rsid w:val="007854B5"/>
    <w:rsid w:val="00785599"/>
    <w:rsid w:val="007855FF"/>
    <w:rsid w:val="00785FE7"/>
    <w:rsid w:val="00786CC1"/>
    <w:rsid w:val="007873D9"/>
    <w:rsid w:val="007900D2"/>
    <w:rsid w:val="007918BB"/>
    <w:rsid w:val="00791D06"/>
    <w:rsid w:val="00791F02"/>
    <w:rsid w:val="007922C0"/>
    <w:rsid w:val="00793CA5"/>
    <w:rsid w:val="00793D99"/>
    <w:rsid w:val="007953BE"/>
    <w:rsid w:val="007954BD"/>
    <w:rsid w:val="0079568A"/>
    <w:rsid w:val="00795725"/>
    <w:rsid w:val="00795B7A"/>
    <w:rsid w:val="007966EC"/>
    <w:rsid w:val="00796EF0"/>
    <w:rsid w:val="007979CA"/>
    <w:rsid w:val="007A14A5"/>
    <w:rsid w:val="007A17EA"/>
    <w:rsid w:val="007A2C2A"/>
    <w:rsid w:val="007A3F68"/>
    <w:rsid w:val="007A5080"/>
    <w:rsid w:val="007A5F2C"/>
    <w:rsid w:val="007A5F58"/>
    <w:rsid w:val="007A628B"/>
    <w:rsid w:val="007A6400"/>
    <w:rsid w:val="007A6F3F"/>
    <w:rsid w:val="007A6F4A"/>
    <w:rsid w:val="007A72F3"/>
    <w:rsid w:val="007A7829"/>
    <w:rsid w:val="007B1014"/>
    <w:rsid w:val="007B19C8"/>
    <w:rsid w:val="007B2AEA"/>
    <w:rsid w:val="007B3F65"/>
    <w:rsid w:val="007C0719"/>
    <w:rsid w:val="007C0DE7"/>
    <w:rsid w:val="007C1549"/>
    <w:rsid w:val="007C1E0A"/>
    <w:rsid w:val="007C6DF6"/>
    <w:rsid w:val="007D1439"/>
    <w:rsid w:val="007D23EF"/>
    <w:rsid w:val="007D3897"/>
    <w:rsid w:val="007D3FD9"/>
    <w:rsid w:val="007D436E"/>
    <w:rsid w:val="007D4449"/>
    <w:rsid w:val="007D47FC"/>
    <w:rsid w:val="007D61CB"/>
    <w:rsid w:val="007D6EB4"/>
    <w:rsid w:val="007D728B"/>
    <w:rsid w:val="007E0160"/>
    <w:rsid w:val="007E0580"/>
    <w:rsid w:val="007E0AA1"/>
    <w:rsid w:val="007E0E3B"/>
    <w:rsid w:val="007E1394"/>
    <w:rsid w:val="007E18F9"/>
    <w:rsid w:val="007E1F15"/>
    <w:rsid w:val="007E2CCA"/>
    <w:rsid w:val="007E3F98"/>
    <w:rsid w:val="007E485E"/>
    <w:rsid w:val="007E7DAC"/>
    <w:rsid w:val="007F14D1"/>
    <w:rsid w:val="007F4955"/>
    <w:rsid w:val="007F51AD"/>
    <w:rsid w:val="007F678A"/>
    <w:rsid w:val="007F7331"/>
    <w:rsid w:val="007F74A9"/>
    <w:rsid w:val="0080046D"/>
    <w:rsid w:val="00801487"/>
    <w:rsid w:val="00801CAA"/>
    <w:rsid w:val="00801F67"/>
    <w:rsid w:val="008028F2"/>
    <w:rsid w:val="008036FC"/>
    <w:rsid w:val="00803A76"/>
    <w:rsid w:val="00803AAA"/>
    <w:rsid w:val="00803E47"/>
    <w:rsid w:val="00805354"/>
    <w:rsid w:val="00807EBA"/>
    <w:rsid w:val="008102B9"/>
    <w:rsid w:val="00810721"/>
    <w:rsid w:val="00810E40"/>
    <w:rsid w:val="008114FF"/>
    <w:rsid w:val="00811FCE"/>
    <w:rsid w:val="008126B7"/>
    <w:rsid w:val="0081287B"/>
    <w:rsid w:val="00813193"/>
    <w:rsid w:val="008142F3"/>
    <w:rsid w:val="008147BD"/>
    <w:rsid w:val="00815695"/>
    <w:rsid w:val="00817F10"/>
    <w:rsid w:val="00820A26"/>
    <w:rsid w:val="0082167B"/>
    <w:rsid w:val="00821D89"/>
    <w:rsid w:val="008223BF"/>
    <w:rsid w:val="00823293"/>
    <w:rsid w:val="00823354"/>
    <w:rsid w:val="00824A79"/>
    <w:rsid w:val="00824DFD"/>
    <w:rsid w:val="00824ED4"/>
    <w:rsid w:val="0082646A"/>
    <w:rsid w:val="008267A5"/>
    <w:rsid w:val="00826D07"/>
    <w:rsid w:val="00827192"/>
    <w:rsid w:val="0082783E"/>
    <w:rsid w:val="0083091E"/>
    <w:rsid w:val="0083097F"/>
    <w:rsid w:val="00831395"/>
    <w:rsid w:val="00831CAD"/>
    <w:rsid w:val="0083234F"/>
    <w:rsid w:val="00833543"/>
    <w:rsid w:val="00834397"/>
    <w:rsid w:val="00835187"/>
    <w:rsid w:val="00835EAC"/>
    <w:rsid w:val="00836259"/>
    <w:rsid w:val="00836CA5"/>
    <w:rsid w:val="00837311"/>
    <w:rsid w:val="00840336"/>
    <w:rsid w:val="00841266"/>
    <w:rsid w:val="00841704"/>
    <w:rsid w:val="00841710"/>
    <w:rsid w:val="008437D3"/>
    <w:rsid w:val="0084398B"/>
    <w:rsid w:val="00844314"/>
    <w:rsid w:val="00847BDC"/>
    <w:rsid w:val="00847F82"/>
    <w:rsid w:val="00851051"/>
    <w:rsid w:val="00851AE2"/>
    <w:rsid w:val="00852F91"/>
    <w:rsid w:val="008539D5"/>
    <w:rsid w:val="008545C2"/>
    <w:rsid w:val="008550A1"/>
    <w:rsid w:val="008556D7"/>
    <w:rsid w:val="00856360"/>
    <w:rsid w:val="008575CD"/>
    <w:rsid w:val="008579DF"/>
    <w:rsid w:val="00857B6E"/>
    <w:rsid w:val="00857CBF"/>
    <w:rsid w:val="00857D6F"/>
    <w:rsid w:val="00860B84"/>
    <w:rsid w:val="00861355"/>
    <w:rsid w:val="00862C8C"/>
    <w:rsid w:val="008630FA"/>
    <w:rsid w:val="0086453C"/>
    <w:rsid w:val="00864981"/>
    <w:rsid w:val="00865453"/>
    <w:rsid w:val="008703B4"/>
    <w:rsid w:val="0087046E"/>
    <w:rsid w:val="00870B46"/>
    <w:rsid w:val="008721D0"/>
    <w:rsid w:val="00873DC6"/>
    <w:rsid w:val="00873E33"/>
    <w:rsid w:val="008745CC"/>
    <w:rsid w:val="008745F4"/>
    <w:rsid w:val="00874A24"/>
    <w:rsid w:val="00874EE5"/>
    <w:rsid w:val="00880626"/>
    <w:rsid w:val="00880655"/>
    <w:rsid w:val="00880BC8"/>
    <w:rsid w:val="0088149F"/>
    <w:rsid w:val="008815E1"/>
    <w:rsid w:val="00881C2D"/>
    <w:rsid w:val="00883490"/>
    <w:rsid w:val="00883E67"/>
    <w:rsid w:val="00884422"/>
    <w:rsid w:val="00886110"/>
    <w:rsid w:val="00886114"/>
    <w:rsid w:val="0088617E"/>
    <w:rsid w:val="008863C5"/>
    <w:rsid w:val="00886916"/>
    <w:rsid w:val="00890C5E"/>
    <w:rsid w:val="00891875"/>
    <w:rsid w:val="00891DCA"/>
    <w:rsid w:val="008923C7"/>
    <w:rsid w:val="00892BFF"/>
    <w:rsid w:val="00893B6F"/>
    <w:rsid w:val="00895229"/>
    <w:rsid w:val="0089567B"/>
    <w:rsid w:val="008969FC"/>
    <w:rsid w:val="00897193"/>
    <w:rsid w:val="008974F7"/>
    <w:rsid w:val="008A03D5"/>
    <w:rsid w:val="008A15B8"/>
    <w:rsid w:val="008A24B6"/>
    <w:rsid w:val="008A2AB4"/>
    <w:rsid w:val="008A334B"/>
    <w:rsid w:val="008A3E9A"/>
    <w:rsid w:val="008A43F5"/>
    <w:rsid w:val="008A704C"/>
    <w:rsid w:val="008B123E"/>
    <w:rsid w:val="008B1880"/>
    <w:rsid w:val="008B30DC"/>
    <w:rsid w:val="008B352F"/>
    <w:rsid w:val="008B4279"/>
    <w:rsid w:val="008B480E"/>
    <w:rsid w:val="008B4BC4"/>
    <w:rsid w:val="008B5658"/>
    <w:rsid w:val="008B6E3D"/>
    <w:rsid w:val="008B6F47"/>
    <w:rsid w:val="008B714F"/>
    <w:rsid w:val="008B7811"/>
    <w:rsid w:val="008C0089"/>
    <w:rsid w:val="008C00A3"/>
    <w:rsid w:val="008C1400"/>
    <w:rsid w:val="008C1ACB"/>
    <w:rsid w:val="008C3CAD"/>
    <w:rsid w:val="008C51D4"/>
    <w:rsid w:val="008C5E97"/>
    <w:rsid w:val="008C6311"/>
    <w:rsid w:val="008C6992"/>
    <w:rsid w:val="008C721E"/>
    <w:rsid w:val="008C7BB0"/>
    <w:rsid w:val="008D01DC"/>
    <w:rsid w:val="008D0CFC"/>
    <w:rsid w:val="008D19A0"/>
    <w:rsid w:val="008D25D4"/>
    <w:rsid w:val="008D2AB3"/>
    <w:rsid w:val="008D2B40"/>
    <w:rsid w:val="008D4541"/>
    <w:rsid w:val="008D4B51"/>
    <w:rsid w:val="008D507F"/>
    <w:rsid w:val="008D54AA"/>
    <w:rsid w:val="008D57E5"/>
    <w:rsid w:val="008D6A22"/>
    <w:rsid w:val="008D6A4E"/>
    <w:rsid w:val="008D76AE"/>
    <w:rsid w:val="008D7AF7"/>
    <w:rsid w:val="008E09E5"/>
    <w:rsid w:val="008E0C9F"/>
    <w:rsid w:val="008E0CC5"/>
    <w:rsid w:val="008E1E5F"/>
    <w:rsid w:val="008E280E"/>
    <w:rsid w:val="008E30C6"/>
    <w:rsid w:val="008E3576"/>
    <w:rsid w:val="008E479C"/>
    <w:rsid w:val="008F15F7"/>
    <w:rsid w:val="008F2AAC"/>
    <w:rsid w:val="008F2FEC"/>
    <w:rsid w:val="008F42EE"/>
    <w:rsid w:val="008F4529"/>
    <w:rsid w:val="008F4889"/>
    <w:rsid w:val="008F66C8"/>
    <w:rsid w:val="008F6A6D"/>
    <w:rsid w:val="008F7656"/>
    <w:rsid w:val="009007F9"/>
    <w:rsid w:val="0090090D"/>
    <w:rsid w:val="009015EA"/>
    <w:rsid w:val="00901C38"/>
    <w:rsid w:val="00902907"/>
    <w:rsid w:val="00904100"/>
    <w:rsid w:val="00905E4F"/>
    <w:rsid w:val="00906077"/>
    <w:rsid w:val="00906889"/>
    <w:rsid w:val="00912E94"/>
    <w:rsid w:val="00913329"/>
    <w:rsid w:val="00914F6F"/>
    <w:rsid w:val="0091574D"/>
    <w:rsid w:val="00916E94"/>
    <w:rsid w:val="00917452"/>
    <w:rsid w:val="00917470"/>
    <w:rsid w:val="00917B04"/>
    <w:rsid w:val="00917D25"/>
    <w:rsid w:val="00923678"/>
    <w:rsid w:val="00923854"/>
    <w:rsid w:val="0092395C"/>
    <w:rsid w:val="00923E75"/>
    <w:rsid w:val="00924F5C"/>
    <w:rsid w:val="0092531D"/>
    <w:rsid w:val="009261DA"/>
    <w:rsid w:val="00926BF9"/>
    <w:rsid w:val="009279BB"/>
    <w:rsid w:val="00927AEC"/>
    <w:rsid w:val="009306CB"/>
    <w:rsid w:val="00930DCD"/>
    <w:rsid w:val="00931FCA"/>
    <w:rsid w:val="00932561"/>
    <w:rsid w:val="00933035"/>
    <w:rsid w:val="00933650"/>
    <w:rsid w:val="00934176"/>
    <w:rsid w:val="00935AC1"/>
    <w:rsid w:val="00936142"/>
    <w:rsid w:val="00936478"/>
    <w:rsid w:val="009409F6"/>
    <w:rsid w:val="00942443"/>
    <w:rsid w:val="00942804"/>
    <w:rsid w:val="0094384E"/>
    <w:rsid w:val="00944AD5"/>
    <w:rsid w:val="00945147"/>
    <w:rsid w:val="00947493"/>
    <w:rsid w:val="00950798"/>
    <w:rsid w:val="009508D0"/>
    <w:rsid w:val="00950AE0"/>
    <w:rsid w:val="00950DDB"/>
    <w:rsid w:val="00951ACB"/>
    <w:rsid w:val="009524F8"/>
    <w:rsid w:val="00952CDE"/>
    <w:rsid w:val="009542A6"/>
    <w:rsid w:val="009551BA"/>
    <w:rsid w:val="009566EF"/>
    <w:rsid w:val="00960765"/>
    <w:rsid w:val="0096083F"/>
    <w:rsid w:val="00961436"/>
    <w:rsid w:val="0096153B"/>
    <w:rsid w:val="00962CFA"/>
    <w:rsid w:val="00963719"/>
    <w:rsid w:val="009638E3"/>
    <w:rsid w:val="00963913"/>
    <w:rsid w:val="00963D35"/>
    <w:rsid w:val="00965722"/>
    <w:rsid w:val="00965A4D"/>
    <w:rsid w:val="009666AF"/>
    <w:rsid w:val="0096695B"/>
    <w:rsid w:val="00967905"/>
    <w:rsid w:val="009703C7"/>
    <w:rsid w:val="009707A5"/>
    <w:rsid w:val="00971CBF"/>
    <w:rsid w:val="00973048"/>
    <w:rsid w:val="009738D1"/>
    <w:rsid w:val="00974641"/>
    <w:rsid w:val="00974905"/>
    <w:rsid w:val="00974A50"/>
    <w:rsid w:val="00974FC8"/>
    <w:rsid w:val="00975114"/>
    <w:rsid w:val="00975439"/>
    <w:rsid w:val="0097641B"/>
    <w:rsid w:val="0097782B"/>
    <w:rsid w:val="00977F6E"/>
    <w:rsid w:val="00980726"/>
    <w:rsid w:val="009809C7"/>
    <w:rsid w:val="00980D25"/>
    <w:rsid w:val="00981406"/>
    <w:rsid w:val="00982029"/>
    <w:rsid w:val="009848BC"/>
    <w:rsid w:val="009849A3"/>
    <w:rsid w:val="00985F2C"/>
    <w:rsid w:val="0098639E"/>
    <w:rsid w:val="0098691F"/>
    <w:rsid w:val="00987846"/>
    <w:rsid w:val="009905A9"/>
    <w:rsid w:val="0099078A"/>
    <w:rsid w:val="009915F1"/>
    <w:rsid w:val="009943BE"/>
    <w:rsid w:val="00994783"/>
    <w:rsid w:val="00994DC0"/>
    <w:rsid w:val="00996B95"/>
    <w:rsid w:val="00996F38"/>
    <w:rsid w:val="009973C6"/>
    <w:rsid w:val="00997494"/>
    <w:rsid w:val="009A044E"/>
    <w:rsid w:val="009A09CF"/>
    <w:rsid w:val="009A145F"/>
    <w:rsid w:val="009A176F"/>
    <w:rsid w:val="009A2CBD"/>
    <w:rsid w:val="009A2E61"/>
    <w:rsid w:val="009A3491"/>
    <w:rsid w:val="009A36D1"/>
    <w:rsid w:val="009A4440"/>
    <w:rsid w:val="009A4D02"/>
    <w:rsid w:val="009A67FD"/>
    <w:rsid w:val="009A6B03"/>
    <w:rsid w:val="009A71CD"/>
    <w:rsid w:val="009A71D4"/>
    <w:rsid w:val="009A72A3"/>
    <w:rsid w:val="009B15F3"/>
    <w:rsid w:val="009B16D2"/>
    <w:rsid w:val="009B16FA"/>
    <w:rsid w:val="009B179C"/>
    <w:rsid w:val="009B1FCF"/>
    <w:rsid w:val="009B24CC"/>
    <w:rsid w:val="009B2C4F"/>
    <w:rsid w:val="009B2C53"/>
    <w:rsid w:val="009B2CDB"/>
    <w:rsid w:val="009B2EBB"/>
    <w:rsid w:val="009B3998"/>
    <w:rsid w:val="009B3E38"/>
    <w:rsid w:val="009B415B"/>
    <w:rsid w:val="009B41D4"/>
    <w:rsid w:val="009B4666"/>
    <w:rsid w:val="009B4E5C"/>
    <w:rsid w:val="009B5758"/>
    <w:rsid w:val="009B6235"/>
    <w:rsid w:val="009B75C9"/>
    <w:rsid w:val="009B77E7"/>
    <w:rsid w:val="009C07F6"/>
    <w:rsid w:val="009C1317"/>
    <w:rsid w:val="009C1793"/>
    <w:rsid w:val="009C27FB"/>
    <w:rsid w:val="009C541D"/>
    <w:rsid w:val="009C6143"/>
    <w:rsid w:val="009C6B1A"/>
    <w:rsid w:val="009D032B"/>
    <w:rsid w:val="009D148B"/>
    <w:rsid w:val="009D1ABB"/>
    <w:rsid w:val="009D1FF7"/>
    <w:rsid w:val="009D22B0"/>
    <w:rsid w:val="009D3D1B"/>
    <w:rsid w:val="009D3F12"/>
    <w:rsid w:val="009D4DC1"/>
    <w:rsid w:val="009D6C59"/>
    <w:rsid w:val="009D7EE7"/>
    <w:rsid w:val="009E0CCF"/>
    <w:rsid w:val="009E1A5C"/>
    <w:rsid w:val="009E2193"/>
    <w:rsid w:val="009E283E"/>
    <w:rsid w:val="009E3844"/>
    <w:rsid w:val="009E3CC9"/>
    <w:rsid w:val="009E60F7"/>
    <w:rsid w:val="009E6242"/>
    <w:rsid w:val="009E6E44"/>
    <w:rsid w:val="009F07F1"/>
    <w:rsid w:val="009F0BFF"/>
    <w:rsid w:val="009F1248"/>
    <w:rsid w:val="009F1F36"/>
    <w:rsid w:val="009F2135"/>
    <w:rsid w:val="009F27F8"/>
    <w:rsid w:val="009F3C30"/>
    <w:rsid w:val="009F6405"/>
    <w:rsid w:val="009F6571"/>
    <w:rsid w:val="009F6682"/>
    <w:rsid w:val="009F6946"/>
    <w:rsid w:val="009F6A88"/>
    <w:rsid w:val="009F731F"/>
    <w:rsid w:val="00A008F0"/>
    <w:rsid w:val="00A01254"/>
    <w:rsid w:val="00A02A7C"/>
    <w:rsid w:val="00A02BAF"/>
    <w:rsid w:val="00A03C53"/>
    <w:rsid w:val="00A04307"/>
    <w:rsid w:val="00A07039"/>
    <w:rsid w:val="00A072A5"/>
    <w:rsid w:val="00A07BB2"/>
    <w:rsid w:val="00A10505"/>
    <w:rsid w:val="00A11D6B"/>
    <w:rsid w:val="00A128BA"/>
    <w:rsid w:val="00A14F31"/>
    <w:rsid w:val="00A21AEB"/>
    <w:rsid w:val="00A227AE"/>
    <w:rsid w:val="00A23DC1"/>
    <w:rsid w:val="00A245E2"/>
    <w:rsid w:val="00A25610"/>
    <w:rsid w:val="00A25E27"/>
    <w:rsid w:val="00A26195"/>
    <w:rsid w:val="00A27304"/>
    <w:rsid w:val="00A27C04"/>
    <w:rsid w:val="00A27CC2"/>
    <w:rsid w:val="00A3103F"/>
    <w:rsid w:val="00A316F7"/>
    <w:rsid w:val="00A31CB9"/>
    <w:rsid w:val="00A3232E"/>
    <w:rsid w:val="00A337AA"/>
    <w:rsid w:val="00A339E3"/>
    <w:rsid w:val="00A3446F"/>
    <w:rsid w:val="00A34ECC"/>
    <w:rsid w:val="00A35E4E"/>
    <w:rsid w:val="00A35F30"/>
    <w:rsid w:val="00A363D2"/>
    <w:rsid w:val="00A36859"/>
    <w:rsid w:val="00A36B7D"/>
    <w:rsid w:val="00A3761D"/>
    <w:rsid w:val="00A41587"/>
    <w:rsid w:val="00A41B66"/>
    <w:rsid w:val="00A42398"/>
    <w:rsid w:val="00A43043"/>
    <w:rsid w:val="00A43DF1"/>
    <w:rsid w:val="00A43F69"/>
    <w:rsid w:val="00A44E8D"/>
    <w:rsid w:val="00A45080"/>
    <w:rsid w:val="00A45DB3"/>
    <w:rsid w:val="00A4789F"/>
    <w:rsid w:val="00A53767"/>
    <w:rsid w:val="00A54936"/>
    <w:rsid w:val="00A54D3C"/>
    <w:rsid w:val="00A553DF"/>
    <w:rsid w:val="00A557F5"/>
    <w:rsid w:val="00A579ED"/>
    <w:rsid w:val="00A57F15"/>
    <w:rsid w:val="00A60DE6"/>
    <w:rsid w:val="00A6387C"/>
    <w:rsid w:val="00A63BAF"/>
    <w:rsid w:val="00A64D13"/>
    <w:rsid w:val="00A64FBA"/>
    <w:rsid w:val="00A65443"/>
    <w:rsid w:val="00A65E66"/>
    <w:rsid w:val="00A65EAD"/>
    <w:rsid w:val="00A6612C"/>
    <w:rsid w:val="00A66B75"/>
    <w:rsid w:val="00A66D4B"/>
    <w:rsid w:val="00A67E61"/>
    <w:rsid w:val="00A737B5"/>
    <w:rsid w:val="00A7396B"/>
    <w:rsid w:val="00A743A8"/>
    <w:rsid w:val="00A74432"/>
    <w:rsid w:val="00A74BC4"/>
    <w:rsid w:val="00A759C2"/>
    <w:rsid w:val="00A75DC6"/>
    <w:rsid w:val="00A75EC6"/>
    <w:rsid w:val="00A77348"/>
    <w:rsid w:val="00A775EE"/>
    <w:rsid w:val="00A77977"/>
    <w:rsid w:val="00A77D3B"/>
    <w:rsid w:val="00A808E0"/>
    <w:rsid w:val="00A80F95"/>
    <w:rsid w:val="00A822FB"/>
    <w:rsid w:val="00A8305B"/>
    <w:rsid w:val="00A8314E"/>
    <w:rsid w:val="00A8341C"/>
    <w:rsid w:val="00A83759"/>
    <w:rsid w:val="00A844C3"/>
    <w:rsid w:val="00A844EC"/>
    <w:rsid w:val="00A8466F"/>
    <w:rsid w:val="00A84C26"/>
    <w:rsid w:val="00A863E0"/>
    <w:rsid w:val="00A8683A"/>
    <w:rsid w:val="00A87051"/>
    <w:rsid w:val="00A8775C"/>
    <w:rsid w:val="00A87E40"/>
    <w:rsid w:val="00A90FF3"/>
    <w:rsid w:val="00A91516"/>
    <w:rsid w:val="00A9268D"/>
    <w:rsid w:val="00A93907"/>
    <w:rsid w:val="00A952E2"/>
    <w:rsid w:val="00A955CA"/>
    <w:rsid w:val="00A96E0E"/>
    <w:rsid w:val="00A971A3"/>
    <w:rsid w:val="00AA08FE"/>
    <w:rsid w:val="00AA0AE9"/>
    <w:rsid w:val="00AA0FA5"/>
    <w:rsid w:val="00AA109B"/>
    <w:rsid w:val="00AA1778"/>
    <w:rsid w:val="00AA1BA8"/>
    <w:rsid w:val="00AA318D"/>
    <w:rsid w:val="00AA4268"/>
    <w:rsid w:val="00AA4387"/>
    <w:rsid w:val="00AA51F9"/>
    <w:rsid w:val="00AA522F"/>
    <w:rsid w:val="00AA5683"/>
    <w:rsid w:val="00AA56C4"/>
    <w:rsid w:val="00AA59BB"/>
    <w:rsid w:val="00AA62B0"/>
    <w:rsid w:val="00AA67D0"/>
    <w:rsid w:val="00AA6F96"/>
    <w:rsid w:val="00AB0A3C"/>
    <w:rsid w:val="00AB39B7"/>
    <w:rsid w:val="00AB55F7"/>
    <w:rsid w:val="00AB5F9C"/>
    <w:rsid w:val="00AB66DB"/>
    <w:rsid w:val="00AB6A77"/>
    <w:rsid w:val="00AB7A02"/>
    <w:rsid w:val="00AC17B6"/>
    <w:rsid w:val="00AC3817"/>
    <w:rsid w:val="00AC4688"/>
    <w:rsid w:val="00AC46D9"/>
    <w:rsid w:val="00AC5ACF"/>
    <w:rsid w:val="00AC6913"/>
    <w:rsid w:val="00AC6F30"/>
    <w:rsid w:val="00AC7847"/>
    <w:rsid w:val="00AC7E15"/>
    <w:rsid w:val="00AD0386"/>
    <w:rsid w:val="00AD1667"/>
    <w:rsid w:val="00AD1895"/>
    <w:rsid w:val="00AD1E86"/>
    <w:rsid w:val="00AD424A"/>
    <w:rsid w:val="00AD5D1E"/>
    <w:rsid w:val="00AD6896"/>
    <w:rsid w:val="00AD78CE"/>
    <w:rsid w:val="00AD7EC3"/>
    <w:rsid w:val="00AE085C"/>
    <w:rsid w:val="00AE0CC0"/>
    <w:rsid w:val="00AE24E3"/>
    <w:rsid w:val="00AE6785"/>
    <w:rsid w:val="00AE6970"/>
    <w:rsid w:val="00AE6ED4"/>
    <w:rsid w:val="00AE6FCA"/>
    <w:rsid w:val="00AE72D3"/>
    <w:rsid w:val="00AE771C"/>
    <w:rsid w:val="00AE7AB9"/>
    <w:rsid w:val="00AF00A9"/>
    <w:rsid w:val="00AF20E3"/>
    <w:rsid w:val="00AF2141"/>
    <w:rsid w:val="00AF4E7B"/>
    <w:rsid w:val="00AF4F0A"/>
    <w:rsid w:val="00AF5B28"/>
    <w:rsid w:val="00AF62AD"/>
    <w:rsid w:val="00AF67BF"/>
    <w:rsid w:val="00AF70C5"/>
    <w:rsid w:val="00B0018F"/>
    <w:rsid w:val="00B01216"/>
    <w:rsid w:val="00B0132E"/>
    <w:rsid w:val="00B018C0"/>
    <w:rsid w:val="00B02875"/>
    <w:rsid w:val="00B028C1"/>
    <w:rsid w:val="00B03290"/>
    <w:rsid w:val="00B03931"/>
    <w:rsid w:val="00B039D6"/>
    <w:rsid w:val="00B03A06"/>
    <w:rsid w:val="00B03B51"/>
    <w:rsid w:val="00B0416C"/>
    <w:rsid w:val="00B04CFE"/>
    <w:rsid w:val="00B05F35"/>
    <w:rsid w:val="00B06450"/>
    <w:rsid w:val="00B117C9"/>
    <w:rsid w:val="00B11B34"/>
    <w:rsid w:val="00B13051"/>
    <w:rsid w:val="00B13D30"/>
    <w:rsid w:val="00B15430"/>
    <w:rsid w:val="00B15788"/>
    <w:rsid w:val="00B15AD1"/>
    <w:rsid w:val="00B15E0D"/>
    <w:rsid w:val="00B15F37"/>
    <w:rsid w:val="00B17C40"/>
    <w:rsid w:val="00B20275"/>
    <w:rsid w:val="00B20964"/>
    <w:rsid w:val="00B20F14"/>
    <w:rsid w:val="00B21206"/>
    <w:rsid w:val="00B21FAB"/>
    <w:rsid w:val="00B21FBF"/>
    <w:rsid w:val="00B2426A"/>
    <w:rsid w:val="00B242B6"/>
    <w:rsid w:val="00B247AD"/>
    <w:rsid w:val="00B2495F"/>
    <w:rsid w:val="00B24C6C"/>
    <w:rsid w:val="00B250A0"/>
    <w:rsid w:val="00B256B8"/>
    <w:rsid w:val="00B2573C"/>
    <w:rsid w:val="00B2684D"/>
    <w:rsid w:val="00B26B1D"/>
    <w:rsid w:val="00B26FDD"/>
    <w:rsid w:val="00B300BF"/>
    <w:rsid w:val="00B30519"/>
    <w:rsid w:val="00B318B4"/>
    <w:rsid w:val="00B32441"/>
    <w:rsid w:val="00B32555"/>
    <w:rsid w:val="00B32605"/>
    <w:rsid w:val="00B329AF"/>
    <w:rsid w:val="00B330B7"/>
    <w:rsid w:val="00B34185"/>
    <w:rsid w:val="00B364DB"/>
    <w:rsid w:val="00B3748F"/>
    <w:rsid w:val="00B374BF"/>
    <w:rsid w:val="00B3750B"/>
    <w:rsid w:val="00B40DCB"/>
    <w:rsid w:val="00B414FD"/>
    <w:rsid w:val="00B416B5"/>
    <w:rsid w:val="00B41F9B"/>
    <w:rsid w:val="00B422F5"/>
    <w:rsid w:val="00B42D19"/>
    <w:rsid w:val="00B43763"/>
    <w:rsid w:val="00B4456A"/>
    <w:rsid w:val="00B446D4"/>
    <w:rsid w:val="00B455F4"/>
    <w:rsid w:val="00B45657"/>
    <w:rsid w:val="00B47BDD"/>
    <w:rsid w:val="00B47FF3"/>
    <w:rsid w:val="00B50FFE"/>
    <w:rsid w:val="00B51B1A"/>
    <w:rsid w:val="00B530B7"/>
    <w:rsid w:val="00B53BBD"/>
    <w:rsid w:val="00B53D5C"/>
    <w:rsid w:val="00B550B3"/>
    <w:rsid w:val="00B5555E"/>
    <w:rsid w:val="00B55E48"/>
    <w:rsid w:val="00B5709C"/>
    <w:rsid w:val="00B62A0C"/>
    <w:rsid w:val="00B62E23"/>
    <w:rsid w:val="00B636CA"/>
    <w:rsid w:val="00B644BC"/>
    <w:rsid w:val="00B6454C"/>
    <w:rsid w:val="00B65000"/>
    <w:rsid w:val="00B652C5"/>
    <w:rsid w:val="00B66117"/>
    <w:rsid w:val="00B67C15"/>
    <w:rsid w:val="00B70343"/>
    <w:rsid w:val="00B71573"/>
    <w:rsid w:val="00B715A1"/>
    <w:rsid w:val="00B729B2"/>
    <w:rsid w:val="00B72C48"/>
    <w:rsid w:val="00B732D2"/>
    <w:rsid w:val="00B73BDB"/>
    <w:rsid w:val="00B74429"/>
    <w:rsid w:val="00B74E62"/>
    <w:rsid w:val="00B76193"/>
    <w:rsid w:val="00B761B9"/>
    <w:rsid w:val="00B7655F"/>
    <w:rsid w:val="00B76F77"/>
    <w:rsid w:val="00B7780B"/>
    <w:rsid w:val="00B77B72"/>
    <w:rsid w:val="00B804F2"/>
    <w:rsid w:val="00B80979"/>
    <w:rsid w:val="00B81835"/>
    <w:rsid w:val="00B81D9D"/>
    <w:rsid w:val="00B823A2"/>
    <w:rsid w:val="00B8320D"/>
    <w:rsid w:val="00B8326D"/>
    <w:rsid w:val="00B835DA"/>
    <w:rsid w:val="00B83BF0"/>
    <w:rsid w:val="00B8610C"/>
    <w:rsid w:val="00B8690F"/>
    <w:rsid w:val="00B91887"/>
    <w:rsid w:val="00B937C3"/>
    <w:rsid w:val="00B93A1C"/>
    <w:rsid w:val="00B94EB3"/>
    <w:rsid w:val="00B94F1E"/>
    <w:rsid w:val="00B956A4"/>
    <w:rsid w:val="00B95739"/>
    <w:rsid w:val="00B96D0C"/>
    <w:rsid w:val="00B971C0"/>
    <w:rsid w:val="00B97E78"/>
    <w:rsid w:val="00BA14EE"/>
    <w:rsid w:val="00BA178F"/>
    <w:rsid w:val="00BA22B4"/>
    <w:rsid w:val="00BA33AB"/>
    <w:rsid w:val="00BA43F1"/>
    <w:rsid w:val="00BA4BD1"/>
    <w:rsid w:val="00BA5A02"/>
    <w:rsid w:val="00BA67A3"/>
    <w:rsid w:val="00BA68FA"/>
    <w:rsid w:val="00BA6F75"/>
    <w:rsid w:val="00BB0505"/>
    <w:rsid w:val="00BB0EF0"/>
    <w:rsid w:val="00BB10FD"/>
    <w:rsid w:val="00BB163A"/>
    <w:rsid w:val="00BB2332"/>
    <w:rsid w:val="00BB239E"/>
    <w:rsid w:val="00BB356E"/>
    <w:rsid w:val="00BB54EE"/>
    <w:rsid w:val="00BB56FF"/>
    <w:rsid w:val="00BB5CF6"/>
    <w:rsid w:val="00BB7398"/>
    <w:rsid w:val="00BC077E"/>
    <w:rsid w:val="00BC0A1F"/>
    <w:rsid w:val="00BC15F5"/>
    <w:rsid w:val="00BC1F9C"/>
    <w:rsid w:val="00BC411D"/>
    <w:rsid w:val="00BC417D"/>
    <w:rsid w:val="00BC48AB"/>
    <w:rsid w:val="00BC4A96"/>
    <w:rsid w:val="00BC509D"/>
    <w:rsid w:val="00BC566A"/>
    <w:rsid w:val="00BC6103"/>
    <w:rsid w:val="00BC6777"/>
    <w:rsid w:val="00BC678E"/>
    <w:rsid w:val="00BC732D"/>
    <w:rsid w:val="00BC7D9F"/>
    <w:rsid w:val="00BD0CD3"/>
    <w:rsid w:val="00BD101F"/>
    <w:rsid w:val="00BD1D44"/>
    <w:rsid w:val="00BD3459"/>
    <w:rsid w:val="00BD3D44"/>
    <w:rsid w:val="00BD3E3F"/>
    <w:rsid w:val="00BD44C1"/>
    <w:rsid w:val="00BD4675"/>
    <w:rsid w:val="00BD59E4"/>
    <w:rsid w:val="00BD7CDB"/>
    <w:rsid w:val="00BE090A"/>
    <w:rsid w:val="00BE1364"/>
    <w:rsid w:val="00BE1814"/>
    <w:rsid w:val="00BE234F"/>
    <w:rsid w:val="00BE2773"/>
    <w:rsid w:val="00BE37C0"/>
    <w:rsid w:val="00BE41DD"/>
    <w:rsid w:val="00BE5858"/>
    <w:rsid w:val="00BE6D9A"/>
    <w:rsid w:val="00BE6FD8"/>
    <w:rsid w:val="00BF0C66"/>
    <w:rsid w:val="00BF1398"/>
    <w:rsid w:val="00BF1988"/>
    <w:rsid w:val="00BF201F"/>
    <w:rsid w:val="00BF2FD7"/>
    <w:rsid w:val="00BF3A9E"/>
    <w:rsid w:val="00BF49B9"/>
    <w:rsid w:val="00BF4F7B"/>
    <w:rsid w:val="00BF5A49"/>
    <w:rsid w:val="00BF60D6"/>
    <w:rsid w:val="00BF626B"/>
    <w:rsid w:val="00C0049B"/>
    <w:rsid w:val="00C005D2"/>
    <w:rsid w:val="00C00A8A"/>
    <w:rsid w:val="00C00E02"/>
    <w:rsid w:val="00C01740"/>
    <w:rsid w:val="00C0194B"/>
    <w:rsid w:val="00C0346A"/>
    <w:rsid w:val="00C037D9"/>
    <w:rsid w:val="00C04994"/>
    <w:rsid w:val="00C04DCF"/>
    <w:rsid w:val="00C05233"/>
    <w:rsid w:val="00C062BC"/>
    <w:rsid w:val="00C06900"/>
    <w:rsid w:val="00C0749E"/>
    <w:rsid w:val="00C07D1E"/>
    <w:rsid w:val="00C115DD"/>
    <w:rsid w:val="00C137FB"/>
    <w:rsid w:val="00C13B33"/>
    <w:rsid w:val="00C159CB"/>
    <w:rsid w:val="00C15D3B"/>
    <w:rsid w:val="00C1601E"/>
    <w:rsid w:val="00C1622C"/>
    <w:rsid w:val="00C16AEB"/>
    <w:rsid w:val="00C17AA9"/>
    <w:rsid w:val="00C2036A"/>
    <w:rsid w:val="00C204A6"/>
    <w:rsid w:val="00C215E0"/>
    <w:rsid w:val="00C226C4"/>
    <w:rsid w:val="00C23619"/>
    <w:rsid w:val="00C25FAB"/>
    <w:rsid w:val="00C26B17"/>
    <w:rsid w:val="00C273B9"/>
    <w:rsid w:val="00C2793C"/>
    <w:rsid w:val="00C30630"/>
    <w:rsid w:val="00C30D9F"/>
    <w:rsid w:val="00C31106"/>
    <w:rsid w:val="00C311C2"/>
    <w:rsid w:val="00C3120D"/>
    <w:rsid w:val="00C314FB"/>
    <w:rsid w:val="00C31D75"/>
    <w:rsid w:val="00C31E31"/>
    <w:rsid w:val="00C3209A"/>
    <w:rsid w:val="00C34708"/>
    <w:rsid w:val="00C349EE"/>
    <w:rsid w:val="00C35CA8"/>
    <w:rsid w:val="00C367F5"/>
    <w:rsid w:val="00C37C3C"/>
    <w:rsid w:val="00C40EAE"/>
    <w:rsid w:val="00C415AB"/>
    <w:rsid w:val="00C41DAA"/>
    <w:rsid w:val="00C43BB0"/>
    <w:rsid w:val="00C44697"/>
    <w:rsid w:val="00C45856"/>
    <w:rsid w:val="00C4686A"/>
    <w:rsid w:val="00C46B24"/>
    <w:rsid w:val="00C50039"/>
    <w:rsid w:val="00C507A7"/>
    <w:rsid w:val="00C50C1E"/>
    <w:rsid w:val="00C514BE"/>
    <w:rsid w:val="00C522B2"/>
    <w:rsid w:val="00C5312C"/>
    <w:rsid w:val="00C5507F"/>
    <w:rsid w:val="00C550CE"/>
    <w:rsid w:val="00C55256"/>
    <w:rsid w:val="00C559AA"/>
    <w:rsid w:val="00C61621"/>
    <w:rsid w:val="00C62A86"/>
    <w:rsid w:val="00C62C6E"/>
    <w:rsid w:val="00C63E0E"/>
    <w:rsid w:val="00C642F9"/>
    <w:rsid w:val="00C656A9"/>
    <w:rsid w:val="00C6710A"/>
    <w:rsid w:val="00C70AA0"/>
    <w:rsid w:val="00C71BCF"/>
    <w:rsid w:val="00C71F9C"/>
    <w:rsid w:val="00C72027"/>
    <w:rsid w:val="00C720E1"/>
    <w:rsid w:val="00C7217D"/>
    <w:rsid w:val="00C726CB"/>
    <w:rsid w:val="00C72AD8"/>
    <w:rsid w:val="00C73F17"/>
    <w:rsid w:val="00C747A7"/>
    <w:rsid w:val="00C74BCE"/>
    <w:rsid w:val="00C753E7"/>
    <w:rsid w:val="00C75F29"/>
    <w:rsid w:val="00C804CF"/>
    <w:rsid w:val="00C82A2F"/>
    <w:rsid w:val="00C82DEA"/>
    <w:rsid w:val="00C853E7"/>
    <w:rsid w:val="00C85710"/>
    <w:rsid w:val="00C85E09"/>
    <w:rsid w:val="00C85F2D"/>
    <w:rsid w:val="00C86770"/>
    <w:rsid w:val="00C86B34"/>
    <w:rsid w:val="00C86CE1"/>
    <w:rsid w:val="00C8700E"/>
    <w:rsid w:val="00C87DD1"/>
    <w:rsid w:val="00C9058D"/>
    <w:rsid w:val="00C90733"/>
    <w:rsid w:val="00C909EF"/>
    <w:rsid w:val="00C90F36"/>
    <w:rsid w:val="00C91280"/>
    <w:rsid w:val="00C922A5"/>
    <w:rsid w:val="00C92A2D"/>
    <w:rsid w:val="00C93B04"/>
    <w:rsid w:val="00C93B5A"/>
    <w:rsid w:val="00C9449A"/>
    <w:rsid w:val="00C95321"/>
    <w:rsid w:val="00C96C17"/>
    <w:rsid w:val="00C97BBE"/>
    <w:rsid w:val="00C97C33"/>
    <w:rsid w:val="00CA034F"/>
    <w:rsid w:val="00CA0E35"/>
    <w:rsid w:val="00CA15AC"/>
    <w:rsid w:val="00CA1659"/>
    <w:rsid w:val="00CA1A94"/>
    <w:rsid w:val="00CA3A4F"/>
    <w:rsid w:val="00CA4208"/>
    <w:rsid w:val="00CA4ACB"/>
    <w:rsid w:val="00CA4E00"/>
    <w:rsid w:val="00CA52BD"/>
    <w:rsid w:val="00CA555F"/>
    <w:rsid w:val="00CA5D6E"/>
    <w:rsid w:val="00CA644C"/>
    <w:rsid w:val="00CA6A09"/>
    <w:rsid w:val="00CA6AA1"/>
    <w:rsid w:val="00CA7036"/>
    <w:rsid w:val="00CA704C"/>
    <w:rsid w:val="00CA71BA"/>
    <w:rsid w:val="00CA74FB"/>
    <w:rsid w:val="00CB1611"/>
    <w:rsid w:val="00CB2FED"/>
    <w:rsid w:val="00CB538C"/>
    <w:rsid w:val="00CB641E"/>
    <w:rsid w:val="00CB67A5"/>
    <w:rsid w:val="00CB6CC4"/>
    <w:rsid w:val="00CB6FF4"/>
    <w:rsid w:val="00CB7B4A"/>
    <w:rsid w:val="00CC031D"/>
    <w:rsid w:val="00CC0B0F"/>
    <w:rsid w:val="00CC10A9"/>
    <w:rsid w:val="00CC13DD"/>
    <w:rsid w:val="00CC1515"/>
    <w:rsid w:val="00CC1C62"/>
    <w:rsid w:val="00CC28B1"/>
    <w:rsid w:val="00CC366E"/>
    <w:rsid w:val="00CC3678"/>
    <w:rsid w:val="00CC54BC"/>
    <w:rsid w:val="00CC6CFF"/>
    <w:rsid w:val="00CD061F"/>
    <w:rsid w:val="00CD0F30"/>
    <w:rsid w:val="00CD38B0"/>
    <w:rsid w:val="00CD408B"/>
    <w:rsid w:val="00CD4DD1"/>
    <w:rsid w:val="00CD59DE"/>
    <w:rsid w:val="00CE10F2"/>
    <w:rsid w:val="00CE2E2C"/>
    <w:rsid w:val="00CE3BBF"/>
    <w:rsid w:val="00CE50C5"/>
    <w:rsid w:val="00CE5B48"/>
    <w:rsid w:val="00CE5C40"/>
    <w:rsid w:val="00CE5E3D"/>
    <w:rsid w:val="00CE65F7"/>
    <w:rsid w:val="00CE6A26"/>
    <w:rsid w:val="00CE6A2F"/>
    <w:rsid w:val="00CE6C93"/>
    <w:rsid w:val="00CE7923"/>
    <w:rsid w:val="00CE7B40"/>
    <w:rsid w:val="00CF04D5"/>
    <w:rsid w:val="00CF2557"/>
    <w:rsid w:val="00CF3151"/>
    <w:rsid w:val="00CF3388"/>
    <w:rsid w:val="00CF3454"/>
    <w:rsid w:val="00CF4764"/>
    <w:rsid w:val="00CF6A11"/>
    <w:rsid w:val="00CF761C"/>
    <w:rsid w:val="00CF784C"/>
    <w:rsid w:val="00D00CF6"/>
    <w:rsid w:val="00D01E04"/>
    <w:rsid w:val="00D01FFB"/>
    <w:rsid w:val="00D02F29"/>
    <w:rsid w:val="00D0394E"/>
    <w:rsid w:val="00D0452C"/>
    <w:rsid w:val="00D04C94"/>
    <w:rsid w:val="00D05281"/>
    <w:rsid w:val="00D06591"/>
    <w:rsid w:val="00D06AAD"/>
    <w:rsid w:val="00D06B85"/>
    <w:rsid w:val="00D10735"/>
    <w:rsid w:val="00D11AF9"/>
    <w:rsid w:val="00D12C3F"/>
    <w:rsid w:val="00D141FC"/>
    <w:rsid w:val="00D146A9"/>
    <w:rsid w:val="00D156B9"/>
    <w:rsid w:val="00D15A20"/>
    <w:rsid w:val="00D15A6F"/>
    <w:rsid w:val="00D15B8A"/>
    <w:rsid w:val="00D16C44"/>
    <w:rsid w:val="00D206B1"/>
    <w:rsid w:val="00D209C2"/>
    <w:rsid w:val="00D227C1"/>
    <w:rsid w:val="00D2320C"/>
    <w:rsid w:val="00D24FED"/>
    <w:rsid w:val="00D25525"/>
    <w:rsid w:val="00D25593"/>
    <w:rsid w:val="00D25811"/>
    <w:rsid w:val="00D26497"/>
    <w:rsid w:val="00D302F3"/>
    <w:rsid w:val="00D3092A"/>
    <w:rsid w:val="00D31306"/>
    <w:rsid w:val="00D31839"/>
    <w:rsid w:val="00D32D46"/>
    <w:rsid w:val="00D35C37"/>
    <w:rsid w:val="00D367DC"/>
    <w:rsid w:val="00D36923"/>
    <w:rsid w:val="00D407A9"/>
    <w:rsid w:val="00D41A89"/>
    <w:rsid w:val="00D42354"/>
    <w:rsid w:val="00D42D90"/>
    <w:rsid w:val="00D44380"/>
    <w:rsid w:val="00D44912"/>
    <w:rsid w:val="00D45524"/>
    <w:rsid w:val="00D46768"/>
    <w:rsid w:val="00D475FF"/>
    <w:rsid w:val="00D51342"/>
    <w:rsid w:val="00D51BCA"/>
    <w:rsid w:val="00D5521C"/>
    <w:rsid w:val="00D55248"/>
    <w:rsid w:val="00D55D13"/>
    <w:rsid w:val="00D57CDE"/>
    <w:rsid w:val="00D57E4B"/>
    <w:rsid w:val="00D6057E"/>
    <w:rsid w:val="00D609E4"/>
    <w:rsid w:val="00D61201"/>
    <w:rsid w:val="00D623F3"/>
    <w:rsid w:val="00D63949"/>
    <w:rsid w:val="00D63E7F"/>
    <w:rsid w:val="00D6476E"/>
    <w:rsid w:val="00D658C0"/>
    <w:rsid w:val="00D659AD"/>
    <w:rsid w:val="00D660BC"/>
    <w:rsid w:val="00D66888"/>
    <w:rsid w:val="00D66CFF"/>
    <w:rsid w:val="00D700E1"/>
    <w:rsid w:val="00D704B0"/>
    <w:rsid w:val="00D716E2"/>
    <w:rsid w:val="00D72410"/>
    <w:rsid w:val="00D72C09"/>
    <w:rsid w:val="00D74E58"/>
    <w:rsid w:val="00D76392"/>
    <w:rsid w:val="00D779D5"/>
    <w:rsid w:val="00D800BE"/>
    <w:rsid w:val="00D80153"/>
    <w:rsid w:val="00D8158B"/>
    <w:rsid w:val="00D81805"/>
    <w:rsid w:val="00D83712"/>
    <w:rsid w:val="00D83CE2"/>
    <w:rsid w:val="00D844B6"/>
    <w:rsid w:val="00D84AC4"/>
    <w:rsid w:val="00D86383"/>
    <w:rsid w:val="00D86DA9"/>
    <w:rsid w:val="00D87B1D"/>
    <w:rsid w:val="00D87ED6"/>
    <w:rsid w:val="00D90891"/>
    <w:rsid w:val="00D9152D"/>
    <w:rsid w:val="00D91A31"/>
    <w:rsid w:val="00D91D85"/>
    <w:rsid w:val="00D92CFD"/>
    <w:rsid w:val="00D93299"/>
    <w:rsid w:val="00D938E6"/>
    <w:rsid w:val="00D93E2F"/>
    <w:rsid w:val="00D94509"/>
    <w:rsid w:val="00D9654A"/>
    <w:rsid w:val="00D96AF1"/>
    <w:rsid w:val="00DA1167"/>
    <w:rsid w:val="00DA1912"/>
    <w:rsid w:val="00DA2A69"/>
    <w:rsid w:val="00DA2EC3"/>
    <w:rsid w:val="00DA3C7C"/>
    <w:rsid w:val="00DA5332"/>
    <w:rsid w:val="00DA5972"/>
    <w:rsid w:val="00DA75B4"/>
    <w:rsid w:val="00DB0F6B"/>
    <w:rsid w:val="00DB1B33"/>
    <w:rsid w:val="00DB23D1"/>
    <w:rsid w:val="00DB2F76"/>
    <w:rsid w:val="00DB302E"/>
    <w:rsid w:val="00DB30D0"/>
    <w:rsid w:val="00DB3554"/>
    <w:rsid w:val="00DB3811"/>
    <w:rsid w:val="00DB3B81"/>
    <w:rsid w:val="00DB4577"/>
    <w:rsid w:val="00DB4CC4"/>
    <w:rsid w:val="00DB4D3C"/>
    <w:rsid w:val="00DB5A03"/>
    <w:rsid w:val="00DC008E"/>
    <w:rsid w:val="00DC0ED2"/>
    <w:rsid w:val="00DC10C5"/>
    <w:rsid w:val="00DC1EF6"/>
    <w:rsid w:val="00DC25C4"/>
    <w:rsid w:val="00DC2693"/>
    <w:rsid w:val="00DC2B4A"/>
    <w:rsid w:val="00DC2D4F"/>
    <w:rsid w:val="00DC319E"/>
    <w:rsid w:val="00DC3702"/>
    <w:rsid w:val="00DC38EA"/>
    <w:rsid w:val="00DC422B"/>
    <w:rsid w:val="00DC45DA"/>
    <w:rsid w:val="00DC5F39"/>
    <w:rsid w:val="00DC648A"/>
    <w:rsid w:val="00DC6711"/>
    <w:rsid w:val="00DD05D5"/>
    <w:rsid w:val="00DD060F"/>
    <w:rsid w:val="00DD0955"/>
    <w:rsid w:val="00DD1658"/>
    <w:rsid w:val="00DD2281"/>
    <w:rsid w:val="00DD3094"/>
    <w:rsid w:val="00DD31BF"/>
    <w:rsid w:val="00DD4D2B"/>
    <w:rsid w:val="00DD7005"/>
    <w:rsid w:val="00DD7C99"/>
    <w:rsid w:val="00DE062E"/>
    <w:rsid w:val="00DE0893"/>
    <w:rsid w:val="00DE0E39"/>
    <w:rsid w:val="00DE17C3"/>
    <w:rsid w:val="00DE18A0"/>
    <w:rsid w:val="00DE1E3D"/>
    <w:rsid w:val="00DE2D76"/>
    <w:rsid w:val="00DE3E16"/>
    <w:rsid w:val="00DE4461"/>
    <w:rsid w:val="00DE4F8F"/>
    <w:rsid w:val="00DE5384"/>
    <w:rsid w:val="00DE5829"/>
    <w:rsid w:val="00DE5B3C"/>
    <w:rsid w:val="00DE5CB4"/>
    <w:rsid w:val="00DE6EB1"/>
    <w:rsid w:val="00DE7803"/>
    <w:rsid w:val="00DF0048"/>
    <w:rsid w:val="00DF073B"/>
    <w:rsid w:val="00DF3A3B"/>
    <w:rsid w:val="00DF4226"/>
    <w:rsid w:val="00DF4D3D"/>
    <w:rsid w:val="00DF60BA"/>
    <w:rsid w:val="00DF6DE4"/>
    <w:rsid w:val="00E009A1"/>
    <w:rsid w:val="00E02D17"/>
    <w:rsid w:val="00E02E8A"/>
    <w:rsid w:val="00E0304F"/>
    <w:rsid w:val="00E03966"/>
    <w:rsid w:val="00E03C14"/>
    <w:rsid w:val="00E04BD3"/>
    <w:rsid w:val="00E0579A"/>
    <w:rsid w:val="00E06622"/>
    <w:rsid w:val="00E07427"/>
    <w:rsid w:val="00E118E6"/>
    <w:rsid w:val="00E11977"/>
    <w:rsid w:val="00E12EF0"/>
    <w:rsid w:val="00E13554"/>
    <w:rsid w:val="00E1707E"/>
    <w:rsid w:val="00E20C24"/>
    <w:rsid w:val="00E20F00"/>
    <w:rsid w:val="00E2126C"/>
    <w:rsid w:val="00E21671"/>
    <w:rsid w:val="00E21892"/>
    <w:rsid w:val="00E269FA"/>
    <w:rsid w:val="00E27011"/>
    <w:rsid w:val="00E2760F"/>
    <w:rsid w:val="00E27AA4"/>
    <w:rsid w:val="00E27CC5"/>
    <w:rsid w:val="00E27FC2"/>
    <w:rsid w:val="00E30E6E"/>
    <w:rsid w:val="00E31C77"/>
    <w:rsid w:val="00E3324F"/>
    <w:rsid w:val="00E33562"/>
    <w:rsid w:val="00E34B93"/>
    <w:rsid w:val="00E351E0"/>
    <w:rsid w:val="00E35501"/>
    <w:rsid w:val="00E37169"/>
    <w:rsid w:val="00E3719B"/>
    <w:rsid w:val="00E37C9E"/>
    <w:rsid w:val="00E40094"/>
    <w:rsid w:val="00E406E5"/>
    <w:rsid w:val="00E408B9"/>
    <w:rsid w:val="00E40EBB"/>
    <w:rsid w:val="00E42BB0"/>
    <w:rsid w:val="00E42E8F"/>
    <w:rsid w:val="00E42FDF"/>
    <w:rsid w:val="00E432B3"/>
    <w:rsid w:val="00E4372B"/>
    <w:rsid w:val="00E44879"/>
    <w:rsid w:val="00E45973"/>
    <w:rsid w:val="00E46F01"/>
    <w:rsid w:val="00E46F78"/>
    <w:rsid w:val="00E501D7"/>
    <w:rsid w:val="00E5106E"/>
    <w:rsid w:val="00E51500"/>
    <w:rsid w:val="00E533D7"/>
    <w:rsid w:val="00E53CFA"/>
    <w:rsid w:val="00E547DE"/>
    <w:rsid w:val="00E54D4B"/>
    <w:rsid w:val="00E55617"/>
    <w:rsid w:val="00E5572B"/>
    <w:rsid w:val="00E5643D"/>
    <w:rsid w:val="00E57EAE"/>
    <w:rsid w:val="00E61187"/>
    <w:rsid w:val="00E62D16"/>
    <w:rsid w:val="00E62FDF"/>
    <w:rsid w:val="00E63144"/>
    <w:rsid w:val="00E63F06"/>
    <w:rsid w:val="00E65022"/>
    <w:rsid w:val="00E6534F"/>
    <w:rsid w:val="00E70445"/>
    <w:rsid w:val="00E7047B"/>
    <w:rsid w:val="00E7338B"/>
    <w:rsid w:val="00E73C6F"/>
    <w:rsid w:val="00E73D37"/>
    <w:rsid w:val="00E74878"/>
    <w:rsid w:val="00E7501D"/>
    <w:rsid w:val="00E7671B"/>
    <w:rsid w:val="00E76EF9"/>
    <w:rsid w:val="00E775A4"/>
    <w:rsid w:val="00E77D0A"/>
    <w:rsid w:val="00E80174"/>
    <w:rsid w:val="00E805CE"/>
    <w:rsid w:val="00E80CDB"/>
    <w:rsid w:val="00E81810"/>
    <w:rsid w:val="00E81DD6"/>
    <w:rsid w:val="00E83B4F"/>
    <w:rsid w:val="00E8461C"/>
    <w:rsid w:val="00E8467D"/>
    <w:rsid w:val="00E853FC"/>
    <w:rsid w:val="00E85A64"/>
    <w:rsid w:val="00E86BF0"/>
    <w:rsid w:val="00E87B3D"/>
    <w:rsid w:val="00E908AE"/>
    <w:rsid w:val="00E90BEA"/>
    <w:rsid w:val="00E941A2"/>
    <w:rsid w:val="00E94CE8"/>
    <w:rsid w:val="00E94EAB"/>
    <w:rsid w:val="00E96B4B"/>
    <w:rsid w:val="00E9712E"/>
    <w:rsid w:val="00E9743B"/>
    <w:rsid w:val="00E97532"/>
    <w:rsid w:val="00E97832"/>
    <w:rsid w:val="00EA0B62"/>
    <w:rsid w:val="00EA13B8"/>
    <w:rsid w:val="00EA1FC2"/>
    <w:rsid w:val="00EA20CD"/>
    <w:rsid w:val="00EA2B03"/>
    <w:rsid w:val="00EA2E16"/>
    <w:rsid w:val="00EA3682"/>
    <w:rsid w:val="00EA447E"/>
    <w:rsid w:val="00EA55EF"/>
    <w:rsid w:val="00EA68FE"/>
    <w:rsid w:val="00EB0BE7"/>
    <w:rsid w:val="00EB1074"/>
    <w:rsid w:val="00EB1895"/>
    <w:rsid w:val="00EB1AB5"/>
    <w:rsid w:val="00EB1F5B"/>
    <w:rsid w:val="00EB2530"/>
    <w:rsid w:val="00EB2602"/>
    <w:rsid w:val="00EB41DE"/>
    <w:rsid w:val="00EB57D8"/>
    <w:rsid w:val="00EB5871"/>
    <w:rsid w:val="00EB5E0B"/>
    <w:rsid w:val="00EB6B3A"/>
    <w:rsid w:val="00EB6D12"/>
    <w:rsid w:val="00EB6D51"/>
    <w:rsid w:val="00EB6E39"/>
    <w:rsid w:val="00EC0E32"/>
    <w:rsid w:val="00EC1689"/>
    <w:rsid w:val="00EC247B"/>
    <w:rsid w:val="00EC302A"/>
    <w:rsid w:val="00EC4824"/>
    <w:rsid w:val="00EC4899"/>
    <w:rsid w:val="00EC4E85"/>
    <w:rsid w:val="00EC55B2"/>
    <w:rsid w:val="00EC5D8B"/>
    <w:rsid w:val="00EC7C6B"/>
    <w:rsid w:val="00EC7CAC"/>
    <w:rsid w:val="00ED0017"/>
    <w:rsid w:val="00ED03FF"/>
    <w:rsid w:val="00ED1275"/>
    <w:rsid w:val="00ED1E46"/>
    <w:rsid w:val="00ED21EA"/>
    <w:rsid w:val="00ED24E4"/>
    <w:rsid w:val="00ED350D"/>
    <w:rsid w:val="00ED7A4F"/>
    <w:rsid w:val="00EE10B2"/>
    <w:rsid w:val="00EE19CF"/>
    <w:rsid w:val="00EE23BF"/>
    <w:rsid w:val="00EE2FF6"/>
    <w:rsid w:val="00EE3893"/>
    <w:rsid w:val="00EE39EE"/>
    <w:rsid w:val="00EE4850"/>
    <w:rsid w:val="00EE4AFD"/>
    <w:rsid w:val="00EE691C"/>
    <w:rsid w:val="00EE7759"/>
    <w:rsid w:val="00EE7831"/>
    <w:rsid w:val="00EE7BFB"/>
    <w:rsid w:val="00EF05FB"/>
    <w:rsid w:val="00EF073B"/>
    <w:rsid w:val="00EF1BC9"/>
    <w:rsid w:val="00EF1E21"/>
    <w:rsid w:val="00EF27FF"/>
    <w:rsid w:val="00EF2E96"/>
    <w:rsid w:val="00EF302B"/>
    <w:rsid w:val="00EF443A"/>
    <w:rsid w:val="00EF4B36"/>
    <w:rsid w:val="00EF4D77"/>
    <w:rsid w:val="00EF500A"/>
    <w:rsid w:val="00EF5F21"/>
    <w:rsid w:val="00EF63AE"/>
    <w:rsid w:val="00EF66A6"/>
    <w:rsid w:val="00EF7509"/>
    <w:rsid w:val="00EF79F7"/>
    <w:rsid w:val="00EF7D18"/>
    <w:rsid w:val="00F000B4"/>
    <w:rsid w:val="00F006F5"/>
    <w:rsid w:val="00F00EAF"/>
    <w:rsid w:val="00F03B64"/>
    <w:rsid w:val="00F03B71"/>
    <w:rsid w:val="00F04556"/>
    <w:rsid w:val="00F05149"/>
    <w:rsid w:val="00F058A1"/>
    <w:rsid w:val="00F06319"/>
    <w:rsid w:val="00F065F6"/>
    <w:rsid w:val="00F07BAB"/>
    <w:rsid w:val="00F07D65"/>
    <w:rsid w:val="00F11C7B"/>
    <w:rsid w:val="00F1221F"/>
    <w:rsid w:val="00F12794"/>
    <w:rsid w:val="00F13EF6"/>
    <w:rsid w:val="00F15080"/>
    <w:rsid w:val="00F17253"/>
    <w:rsid w:val="00F17E9A"/>
    <w:rsid w:val="00F204F6"/>
    <w:rsid w:val="00F21496"/>
    <w:rsid w:val="00F2174D"/>
    <w:rsid w:val="00F22395"/>
    <w:rsid w:val="00F22C7B"/>
    <w:rsid w:val="00F231B5"/>
    <w:rsid w:val="00F232F9"/>
    <w:rsid w:val="00F25D80"/>
    <w:rsid w:val="00F27D23"/>
    <w:rsid w:val="00F27D7A"/>
    <w:rsid w:val="00F323AE"/>
    <w:rsid w:val="00F34A17"/>
    <w:rsid w:val="00F353BF"/>
    <w:rsid w:val="00F35E15"/>
    <w:rsid w:val="00F378DC"/>
    <w:rsid w:val="00F37D56"/>
    <w:rsid w:val="00F416B7"/>
    <w:rsid w:val="00F41838"/>
    <w:rsid w:val="00F4293B"/>
    <w:rsid w:val="00F43256"/>
    <w:rsid w:val="00F439FA"/>
    <w:rsid w:val="00F43D24"/>
    <w:rsid w:val="00F44115"/>
    <w:rsid w:val="00F46036"/>
    <w:rsid w:val="00F47337"/>
    <w:rsid w:val="00F5068B"/>
    <w:rsid w:val="00F50835"/>
    <w:rsid w:val="00F50AE8"/>
    <w:rsid w:val="00F50DEF"/>
    <w:rsid w:val="00F50F2B"/>
    <w:rsid w:val="00F5107D"/>
    <w:rsid w:val="00F51753"/>
    <w:rsid w:val="00F52901"/>
    <w:rsid w:val="00F52C18"/>
    <w:rsid w:val="00F5358F"/>
    <w:rsid w:val="00F5391F"/>
    <w:rsid w:val="00F5543A"/>
    <w:rsid w:val="00F562C9"/>
    <w:rsid w:val="00F564C7"/>
    <w:rsid w:val="00F5700A"/>
    <w:rsid w:val="00F57963"/>
    <w:rsid w:val="00F6473F"/>
    <w:rsid w:val="00F6513E"/>
    <w:rsid w:val="00F7062C"/>
    <w:rsid w:val="00F70B35"/>
    <w:rsid w:val="00F70F67"/>
    <w:rsid w:val="00F71577"/>
    <w:rsid w:val="00F7212E"/>
    <w:rsid w:val="00F733DE"/>
    <w:rsid w:val="00F74A1D"/>
    <w:rsid w:val="00F74E44"/>
    <w:rsid w:val="00F77B49"/>
    <w:rsid w:val="00F8035E"/>
    <w:rsid w:val="00F80DAF"/>
    <w:rsid w:val="00F81799"/>
    <w:rsid w:val="00F82486"/>
    <w:rsid w:val="00F83965"/>
    <w:rsid w:val="00F8397F"/>
    <w:rsid w:val="00F839AD"/>
    <w:rsid w:val="00F84619"/>
    <w:rsid w:val="00F854F2"/>
    <w:rsid w:val="00F85946"/>
    <w:rsid w:val="00F87460"/>
    <w:rsid w:val="00F87A80"/>
    <w:rsid w:val="00F905CC"/>
    <w:rsid w:val="00F90692"/>
    <w:rsid w:val="00F93403"/>
    <w:rsid w:val="00F9431D"/>
    <w:rsid w:val="00F94349"/>
    <w:rsid w:val="00F94C56"/>
    <w:rsid w:val="00F94CE9"/>
    <w:rsid w:val="00F95379"/>
    <w:rsid w:val="00F96898"/>
    <w:rsid w:val="00F97DC7"/>
    <w:rsid w:val="00FA04E2"/>
    <w:rsid w:val="00FA129A"/>
    <w:rsid w:val="00FA1385"/>
    <w:rsid w:val="00FA1D4F"/>
    <w:rsid w:val="00FA1F6D"/>
    <w:rsid w:val="00FA24B5"/>
    <w:rsid w:val="00FA2C2A"/>
    <w:rsid w:val="00FA49B7"/>
    <w:rsid w:val="00FA4A77"/>
    <w:rsid w:val="00FA5A66"/>
    <w:rsid w:val="00FA67D4"/>
    <w:rsid w:val="00FA6A0A"/>
    <w:rsid w:val="00FB124B"/>
    <w:rsid w:val="00FB190D"/>
    <w:rsid w:val="00FB1F2F"/>
    <w:rsid w:val="00FB339C"/>
    <w:rsid w:val="00FB3CC9"/>
    <w:rsid w:val="00FB434E"/>
    <w:rsid w:val="00FB4EDE"/>
    <w:rsid w:val="00FB5F2C"/>
    <w:rsid w:val="00FC38DD"/>
    <w:rsid w:val="00FC4D68"/>
    <w:rsid w:val="00FC4F08"/>
    <w:rsid w:val="00FC577E"/>
    <w:rsid w:val="00FC7611"/>
    <w:rsid w:val="00FD008B"/>
    <w:rsid w:val="00FD1778"/>
    <w:rsid w:val="00FD2D0B"/>
    <w:rsid w:val="00FD2DDA"/>
    <w:rsid w:val="00FD3719"/>
    <w:rsid w:val="00FD3EF2"/>
    <w:rsid w:val="00FD43F0"/>
    <w:rsid w:val="00FD478C"/>
    <w:rsid w:val="00FD481A"/>
    <w:rsid w:val="00FD656E"/>
    <w:rsid w:val="00FD705A"/>
    <w:rsid w:val="00FD7291"/>
    <w:rsid w:val="00FE2FF0"/>
    <w:rsid w:val="00FE3B41"/>
    <w:rsid w:val="00FE5A26"/>
    <w:rsid w:val="00FE63F7"/>
    <w:rsid w:val="00FE7290"/>
    <w:rsid w:val="00FF0AEE"/>
    <w:rsid w:val="00FF0D49"/>
    <w:rsid w:val="00FF133B"/>
    <w:rsid w:val="00FF199F"/>
    <w:rsid w:val="00FF1E76"/>
    <w:rsid w:val="00FF2683"/>
    <w:rsid w:val="00FF4817"/>
    <w:rsid w:val="00FF4EB1"/>
    <w:rsid w:val="00FF566B"/>
    <w:rsid w:val="00FF72A2"/>
    <w:rsid w:val="00FF7322"/>
    <w:rsid w:val="00FF79AE"/>
    <w:rsid w:val="00FF7BA4"/>
    <w:rsid w:val="00FF7CFA"/>
    <w:rsid w:val="00FF7EBA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55D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433137"/>
    <w:rPr>
      <w:rFonts w:ascii="Arial Narrow" w:hAnsi="Arial Narrow"/>
      <w:sz w:val="22"/>
    </w:rPr>
  </w:style>
  <w:style w:type="paragraph" w:styleId="Nadpis1">
    <w:name w:val="heading 1"/>
    <w:basedOn w:val="Normln"/>
    <w:next w:val="Normln"/>
    <w:link w:val="Nadpis1Char"/>
    <w:rsid w:val="004254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rsid w:val="00425485"/>
    <w:pPr>
      <w:keepNext/>
      <w:widowControl w:val="0"/>
      <w:spacing w:before="120" w:after="120"/>
      <w:jc w:val="both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rsid w:val="00425485"/>
    <w:pPr>
      <w:keepNext/>
      <w:widowControl w:val="0"/>
      <w:spacing w:before="120" w:after="120"/>
      <w:jc w:val="both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rsid w:val="00425485"/>
    <w:pPr>
      <w:keepNext/>
      <w:widowControl w:val="0"/>
      <w:spacing w:before="120" w:after="120"/>
      <w:jc w:val="both"/>
      <w:outlineLvl w:val="3"/>
    </w:pPr>
    <w:rPr>
      <w:rFonts w:ascii="Times New Roman" w:hAnsi="Times New Roman"/>
      <w:sz w:val="24"/>
    </w:rPr>
  </w:style>
  <w:style w:type="paragraph" w:styleId="Nadpis5">
    <w:name w:val="heading 5"/>
    <w:basedOn w:val="Normln"/>
    <w:next w:val="Normln"/>
    <w:rsid w:val="00425485"/>
    <w:pPr>
      <w:keepNext/>
      <w:widowControl w:val="0"/>
      <w:spacing w:before="240" w:after="60"/>
      <w:jc w:val="both"/>
      <w:outlineLvl w:val="4"/>
    </w:pPr>
    <w:rPr>
      <w:rFonts w:ascii="Times New Roman" w:hAnsi="Times New Roman"/>
    </w:rPr>
  </w:style>
  <w:style w:type="paragraph" w:styleId="Nadpis6">
    <w:name w:val="heading 6"/>
    <w:basedOn w:val="Normln"/>
    <w:next w:val="Normln"/>
    <w:rsid w:val="00425485"/>
    <w:pPr>
      <w:keepNext/>
      <w:widowControl w:val="0"/>
      <w:spacing w:before="240" w:after="60"/>
      <w:jc w:val="both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rsid w:val="00425485"/>
    <w:pPr>
      <w:keepNext/>
      <w:widowControl w:val="0"/>
      <w:spacing w:before="240" w:after="60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rsid w:val="00425485"/>
    <w:pPr>
      <w:keepNext/>
      <w:widowControl w:val="0"/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Nadpis9">
    <w:name w:val="heading 9"/>
    <w:basedOn w:val="Normln"/>
    <w:next w:val="Normln"/>
    <w:rsid w:val="00425485"/>
    <w:pPr>
      <w:keepNext/>
      <w:widowControl w:val="0"/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ekC">
    <w:name w:val="ClanekC"/>
    <w:rsid w:val="00425485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pat">
    <w:name w:val="footer"/>
    <w:basedOn w:val="Normln"/>
    <w:rsid w:val="00425485"/>
    <w:pPr>
      <w:widowControl w:val="0"/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OdstavecFINAL">
    <w:name w:val="Odstavec_FINAL"/>
    <w:basedOn w:val="Normln"/>
    <w:rsid w:val="001508C8"/>
    <w:pPr>
      <w:keepNext/>
      <w:spacing w:before="120" w:after="60"/>
      <w:ind w:left="907" w:hanging="907"/>
      <w:jc w:val="both"/>
    </w:pPr>
  </w:style>
  <w:style w:type="paragraph" w:customStyle="1" w:styleId="Odstavec11">
    <w:name w:val="Odstavec11"/>
    <w:basedOn w:val="OdstavecFINAL"/>
    <w:rsid w:val="00425485"/>
    <w:pPr>
      <w:ind w:firstLine="0"/>
    </w:pPr>
  </w:style>
  <w:style w:type="character" w:styleId="Hypertextovodkaz">
    <w:name w:val="Hyperlink"/>
    <w:rsid w:val="00425485"/>
    <w:rPr>
      <w:color w:val="96004E"/>
      <w:u w:val="single"/>
    </w:rPr>
  </w:style>
  <w:style w:type="paragraph" w:styleId="Zkladntext">
    <w:name w:val="Body Text"/>
    <w:basedOn w:val="Normln"/>
    <w:rsid w:val="00425485"/>
    <w:pPr>
      <w:jc w:val="center"/>
    </w:pPr>
  </w:style>
  <w:style w:type="paragraph" w:customStyle="1" w:styleId="Odstavec2">
    <w:name w:val="Odstavec2"/>
    <w:rsid w:val="00425485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Import34">
    <w:name w:val="Import 34"/>
    <w:rsid w:val="00425485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rsid w:val="00425485"/>
    <w:pPr>
      <w:ind w:left="425"/>
      <w:jc w:val="both"/>
    </w:pPr>
    <w:rPr>
      <w:bCs/>
    </w:rPr>
  </w:style>
  <w:style w:type="paragraph" w:styleId="Textbubliny">
    <w:name w:val="Balloon Text"/>
    <w:basedOn w:val="Normln"/>
    <w:semiHidden/>
    <w:rsid w:val="00425485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425485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425485"/>
  </w:style>
  <w:style w:type="paragraph" w:styleId="Zhlav">
    <w:name w:val="header"/>
    <w:basedOn w:val="Normln"/>
    <w:rsid w:val="00425485"/>
    <w:pPr>
      <w:tabs>
        <w:tab w:val="center" w:pos="4536"/>
        <w:tab w:val="right" w:pos="9072"/>
      </w:tabs>
    </w:pPr>
  </w:style>
  <w:style w:type="paragraph" w:customStyle="1" w:styleId="bllzaklad">
    <w:name w:val="bll_zaklad"/>
    <w:rsid w:val="00425485"/>
    <w:pPr>
      <w:spacing w:after="120"/>
      <w:jc w:val="both"/>
    </w:pPr>
    <w:rPr>
      <w:rFonts w:ascii="Arial Narrow" w:hAnsi="Arial Narrow"/>
      <w:noProof/>
      <w:sz w:val="22"/>
    </w:rPr>
  </w:style>
  <w:style w:type="character" w:styleId="Odkaznakoment">
    <w:name w:val="annotation reference"/>
    <w:uiPriority w:val="99"/>
    <w:semiHidden/>
    <w:rsid w:val="004254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5485"/>
    <w:pPr>
      <w:keepNext/>
      <w:widowControl w:val="0"/>
      <w:spacing w:before="120" w:after="120"/>
      <w:jc w:val="both"/>
    </w:pPr>
    <w:rPr>
      <w:rFonts w:ascii="Times New Roman" w:hAnsi="Times New Roman"/>
      <w:sz w:val="20"/>
    </w:rPr>
  </w:style>
  <w:style w:type="character" w:styleId="Sledovanodkaz">
    <w:name w:val="FollowedHyperlink"/>
    <w:rsid w:val="00425485"/>
    <w:rPr>
      <w:color w:val="800080"/>
      <w:u w:val="single"/>
    </w:rPr>
  </w:style>
  <w:style w:type="character" w:customStyle="1" w:styleId="Nadpis1Char">
    <w:name w:val="Nadpis 1 Char"/>
    <w:link w:val="Nadpis1"/>
    <w:rsid w:val="00AF00A9"/>
    <w:rPr>
      <w:rFonts w:ascii="Arial" w:hAnsi="Arial" w:cs="Arial"/>
      <w:b/>
      <w:bCs/>
      <w:kern w:val="32"/>
      <w:sz w:val="32"/>
      <w:szCs w:val="32"/>
    </w:rPr>
  </w:style>
  <w:style w:type="paragraph" w:styleId="Pedmtkomente">
    <w:name w:val="annotation subject"/>
    <w:basedOn w:val="Textkomente"/>
    <w:next w:val="Textkomente"/>
    <w:semiHidden/>
    <w:rsid w:val="00B72C48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paragraph" w:customStyle="1" w:styleId="bllodsaz">
    <w:name w:val="bll_odsaz"/>
    <w:basedOn w:val="bllzaklad"/>
    <w:rsid w:val="00463FA0"/>
    <w:pPr>
      <w:numPr>
        <w:numId w:val="5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463FA0"/>
    <w:pPr>
      <w:numPr>
        <w:numId w:val="2"/>
      </w:numPr>
      <w:spacing w:before="60"/>
    </w:pPr>
  </w:style>
  <w:style w:type="character" w:styleId="Znakapoznpodarou">
    <w:name w:val="footnote reference"/>
    <w:rsid w:val="003129C7"/>
    <w:rPr>
      <w:vertAlign w:val="superscript"/>
    </w:rPr>
  </w:style>
  <w:style w:type="paragraph" w:styleId="Textpoznpodarou">
    <w:name w:val="footnote text"/>
    <w:basedOn w:val="Normln"/>
    <w:link w:val="TextpoznpodarouChar"/>
    <w:rsid w:val="003129C7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  <w:style w:type="character" w:customStyle="1" w:styleId="TextpoznpodarouChar">
    <w:name w:val="Text pozn. pod čarou Char"/>
    <w:link w:val="Textpoznpodarou"/>
    <w:rsid w:val="003129C7"/>
    <w:rPr>
      <w:rFonts w:ascii="Calibri" w:eastAsia="Calibri" w:hAnsi="Calibri"/>
      <w:lang w:eastAsia="ar-SA"/>
    </w:rPr>
  </w:style>
  <w:style w:type="character" w:customStyle="1" w:styleId="Nadpis2CharChar">
    <w:name w:val="Nadpis 2 Char Char"/>
    <w:rsid w:val="00692A46"/>
    <w:rPr>
      <w:noProof w:val="0"/>
      <w:sz w:val="24"/>
      <w:lang w:val="cs-CZ" w:eastAsia="cs-CZ" w:bidi="ar-SA"/>
    </w:rPr>
  </w:style>
  <w:style w:type="paragraph" w:styleId="Odstavecseseznamem">
    <w:name w:val="List Paragraph"/>
    <w:basedOn w:val="Normln"/>
    <w:uiPriority w:val="99"/>
    <w:rsid w:val="004E56A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i-Tunnasted">
    <w:name w:val="Normalni - Tučné na střed"/>
    <w:basedOn w:val="Normln"/>
    <w:next w:val="Normln"/>
    <w:rsid w:val="009B4666"/>
    <w:pPr>
      <w:spacing w:after="120"/>
      <w:jc w:val="center"/>
    </w:pPr>
    <w:rPr>
      <w:b/>
      <w:bCs/>
    </w:rPr>
  </w:style>
  <w:style w:type="paragraph" w:styleId="Nzev">
    <w:name w:val="Title"/>
    <w:basedOn w:val="Normln"/>
    <w:next w:val="Normln"/>
    <w:link w:val="NzevChar"/>
    <w:uiPriority w:val="10"/>
    <w:rsid w:val="009B46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b/>
      <w:sz w:val="32"/>
      <w:szCs w:val="32"/>
    </w:rPr>
  </w:style>
  <w:style w:type="character" w:customStyle="1" w:styleId="NzevChar">
    <w:name w:val="Název Char"/>
    <w:link w:val="Nzev"/>
    <w:uiPriority w:val="10"/>
    <w:rsid w:val="009B4666"/>
    <w:rPr>
      <w:rFonts w:ascii="Arial Narrow" w:hAnsi="Arial Narrow"/>
      <w:b/>
      <w:sz w:val="32"/>
      <w:szCs w:val="32"/>
    </w:rPr>
  </w:style>
  <w:style w:type="paragraph" w:customStyle="1" w:styleId="Nazev-Podnazev">
    <w:name w:val="Nazev-Podnazev"/>
    <w:basedOn w:val="Nzev"/>
    <w:next w:val="Normln"/>
    <w:rsid w:val="009B4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caps/>
      <w:sz w:val="28"/>
      <w:szCs w:val="28"/>
    </w:rPr>
  </w:style>
  <w:style w:type="paragraph" w:customStyle="1" w:styleId="Normalni-Bulet-odrazka">
    <w:name w:val="Normalni - Bulet-odrazka"/>
    <w:basedOn w:val="Normln"/>
    <w:rsid w:val="009B4666"/>
    <w:pPr>
      <w:numPr>
        <w:numId w:val="3"/>
      </w:numPr>
      <w:spacing w:after="120"/>
      <w:jc w:val="both"/>
    </w:pPr>
    <w:rPr>
      <w:szCs w:val="24"/>
    </w:rPr>
  </w:style>
  <w:style w:type="paragraph" w:customStyle="1" w:styleId="Nazev-Podnazev-Zakazka">
    <w:name w:val="Nazev-Podnazev-Zakazka"/>
    <w:basedOn w:val="Nazev-Podnazev"/>
    <w:next w:val="Normln"/>
    <w:rsid w:val="009B4666"/>
    <w:pPr>
      <w:widowControl w:val="0"/>
    </w:pPr>
    <w:rPr>
      <w:rFonts w:cs="Arial"/>
      <w:caps w:val="0"/>
    </w:rPr>
  </w:style>
  <w:style w:type="paragraph" w:customStyle="1" w:styleId="Normalni-Kurzvanasted">
    <w:name w:val="Normalni - Kurzíva na střed"/>
    <w:basedOn w:val="Normln"/>
    <w:rsid w:val="009B4666"/>
    <w:pPr>
      <w:spacing w:after="120"/>
      <w:jc w:val="center"/>
    </w:pPr>
    <w:rPr>
      <w:i/>
      <w:iCs/>
    </w:rPr>
  </w:style>
  <w:style w:type="paragraph" w:customStyle="1" w:styleId="Normalni-slovn">
    <w:name w:val="Normalni - Číslování"/>
    <w:basedOn w:val="Normln"/>
    <w:rsid w:val="009B4666"/>
    <w:pPr>
      <w:numPr>
        <w:numId w:val="4"/>
      </w:numPr>
      <w:tabs>
        <w:tab w:val="left" w:pos="360"/>
      </w:tabs>
      <w:spacing w:after="120"/>
      <w:ind w:left="360"/>
      <w:jc w:val="both"/>
    </w:pPr>
    <w:rPr>
      <w:szCs w:val="24"/>
    </w:rPr>
  </w:style>
  <w:style w:type="character" w:customStyle="1" w:styleId="NormalniText-Podtrzeny">
    <w:name w:val="NormalniText - Podtrzeny"/>
    <w:rsid w:val="009B4666"/>
    <w:rPr>
      <w:szCs w:val="22"/>
      <w:u w:val="single"/>
    </w:rPr>
  </w:style>
  <w:style w:type="character" w:customStyle="1" w:styleId="NormalniText-Tun">
    <w:name w:val="NormalniText-Tučný"/>
    <w:rsid w:val="009B4666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9B4666"/>
    <w:pPr>
      <w:numPr>
        <w:numId w:val="6"/>
      </w:numPr>
      <w:tabs>
        <w:tab w:val="clear" w:pos="720"/>
        <w:tab w:val="num" w:pos="643"/>
      </w:tabs>
      <w:ind w:left="540"/>
      <w:jc w:val="both"/>
    </w:pPr>
    <w:rPr>
      <w:szCs w:val="24"/>
    </w:rPr>
  </w:style>
  <w:style w:type="paragraph" w:styleId="Podnadpis">
    <w:name w:val="Subtitle"/>
    <w:basedOn w:val="Normln"/>
    <w:next w:val="Normln"/>
    <w:link w:val="PodnadpisChar"/>
    <w:rsid w:val="00167081"/>
    <w:pPr>
      <w:ind w:left="426"/>
      <w:jc w:val="center"/>
    </w:pPr>
    <w:rPr>
      <w:rFonts w:ascii="Calibri" w:eastAsia="Calibri" w:hAnsi="Calibri"/>
      <w:sz w:val="28"/>
      <w:szCs w:val="28"/>
      <w:lang w:eastAsia="en-US"/>
    </w:rPr>
  </w:style>
  <w:style w:type="character" w:customStyle="1" w:styleId="PodnadpisChar">
    <w:name w:val="Podnadpis Char"/>
    <w:link w:val="Podnadpis"/>
    <w:rsid w:val="00167081"/>
    <w:rPr>
      <w:rFonts w:ascii="Calibri" w:eastAsia="Calibri" w:hAnsi="Calibri"/>
      <w:sz w:val="28"/>
      <w:szCs w:val="28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5946"/>
  </w:style>
  <w:style w:type="paragraph" w:customStyle="1" w:styleId="Standard">
    <w:name w:val="Standard"/>
    <w:rsid w:val="002310BB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2"/>
      <w:szCs w:val="22"/>
      <w:lang w:eastAsia="en-US" w:bidi="hi-IN"/>
    </w:rPr>
  </w:style>
  <w:style w:type="numbering" w:customStyle="1" w:styleId="WWNum11">
    <w:name w:val="WWNum11"/>
    <w:basedOn w:val="Bezseznamu"/>
    <w:rsid w:val="002310BB"/>
    <w:pPr>
      <w:numPr>
        <w:numId w:val="7"/>
      </w:numPr>
    </w:pPr>
  </w:style>
  <w:style w:type="character" w:customStyle="1" w:styleId="apple-converted-space">
    <w:name w:val="apple-converted-space"/>
    <w:basedOn w:val="Standardnpsmoodstavce"/>
    <w:rsid w:val="0017444B"/>
  </w:style>
  <w:style w:type="paragraph" w:styleId="Revize">
    <w:name w:val="Revision"/>
    <w:hidden/>
    <w:uiPriority w:val="99"/>
    <w:semiHidden/>
    <w:rsid w:val="004706AD"/>
    <w:rPr>
      <w:rFonts w:ascii="Arial Narrow" w:hAnsi="Arial Narrow"/>
      <w:sz w:val="22"/>
    </w:rPr>
  </w:style>
  <w:style w:type="character" w:customStyle="1" w:styleId="TextkomenteChar1">
    <w:name w:val="Text komentáře Char1"/>
    <w:uiPriority w:val="99"/>
    <w:semiHidden/>
    <w:rsid w:val="00D844B6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8B6E3D"/>
    <w:pPr>
      <w:jc w:val="both"/>
    </w:pPr>
    <w:rPr>
      <w:rFonts w:ascii="Palatino Linotype" w:eastAsiaTheme="minorHAnsi" w:hAnsi="Palatino Linotype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8B6E3D"/>
    <w:rPr>
      <w:rFonts w:ascii="Palatino Linotype" w:eastAsiaTheme="minorHAnsi" w:hAnsi="Palatino Linotype"/>
      <w:sz w:val="24"/>
      <w:szCs w:val="24"/>
    </w:rPr>
  </w:style>
  <w:style w:type="character" w:customStyle="1" w:styleId="StylBuletVlevo063cmChar">
    <w:name w:val="Styl Bulet + Vlevo:  063 cm Char"/>
    <w:link w:val="StylBuletVlevo063cm"/>
    <w:uiPriority w:val="99"/>
    <w:rsid w:val="00FA1385"/>
    <w:rPr>
      <w:rFonts w:ascii="Arial Narrow" w:hAnsi="Arial Narrow"/>
      <w:sz w:val="22"/>
      <w:szCs w:val="24"/>
    </w:rPr>
  </w:style>
  <w:style w:type="character" w:customStyle="1" w:styleId="InitialStyle">
    <w:name w:val="InitialStyle"/>
    <w:rsid w:val="00C35CA8"/>
    <w:rPr>
      <w:sz w:val="20"/>
    </w:rPr>
  </w:style>
  <w:style w:type="character" w:styleId="Zstupntext">
    <w:name w:val="Placeholder Text"/>
    <w:basedOn w:val="Standardnpsmoodstavce"/>
    <w:uiPriority w:val="99"/>
    <w:semiHidden/>
    <w:rsid w:val="00F006F5"/>
    <w:rPr>
      <w:color w:val="808080"/>
    </w:rPr>
  </w:style>
  <w:style w:type="paragraph" w:customStyle="1" w:styleId="lnek">
    <w:name w:val="Článek"/>
    <w:basedOn w:val="Normln"/>
    <w:next w:val="OdstavecII"/>
    <w:qFormat/>
    <w:rsid w:val="00AF4E7B"/>
    <w:pPr>
      <w:keepNext/>
      <w:numPr>
        <w:numId w:val="1"/>
      </w:numPr>
      <w:tabs>
        <w:tab w:val="clear" w:pos="10068"/>
        <w:tab w:val="num" w:pos="855"/>
      </w:tabs>
      <w:spacing w:before="600" w:after="360" w:line="276" w:lineRule="auto"/>
      <w:ind w:left="567"/>
      <w:jc w:val="center"/>
      <w:outlineLvl w:val="0"/>
    </w:pPr>
    <w:rPr>
      <w:rFonts w:eastAsia="Calibri"/>
      <w:b/>
      <w:color w:val="000000" w:themeColor="text1"/>
      <w:szCs w:val="22"/>
      <w:lang w:eastAsia="en-US"/>
    </w:rPr>
  </w:style>
  <w:style w:type="numbering" w:customStyle="1" w:styleId="Odstavec">
    <w:name w:val="Odstavec"/>
    <w:uiPriority w:val="99"/>
    <w:rsid w:val="001508C8"/>
    <w:pPr>
      <w:numPr>
        <w:numId w:val="8"/>
      </w:numPr>
    </w:pPr>
  </w:style>
  <w:style w:type="paragraph" w:customStyle="1" w:styleId="OdstavecII">
    <w:name w:val="Odstavec_II"/>
    <w:basedOn w:val="Nadpis1"/>
    <w:next w:val="Psmeno"/>
    <w:qFormat/>
    <w:rsid w:val="00BE234F"/>
    <w:pPr>
      <w:numPr>
        <w:ilvl w:val="1"/>
        <w:numId w:val="1"/>
      </w:numPr>
      <w:tabs>
        <w:tab w:val="clear" w:pos="6950"/>
        <w:tab w:val="num" w:pos="855"/>
        <w:tab w:val="num" w:pos="10069"/>
      </w:tabs>
      <w:spacing w:before="0" w:after="120" w:line="276" w:lineRule="auto"/>
      <w:ind w:left="856"/>
      <w:jc w:val="both"/>
    </w:pPr>
    <w:rPr>
      <w:rFonts w:ascii="Arial Narrow" w:eastAsia="Calibri" w:hAnsi="Arial Narrow" w:cs="Times New Roman"/>
      <w:b w:val="0"/>
      <w:bCs w:val="0"/>
      <w:color w:val="000000"/>
      <w:kern w:val="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040F05"/>
    <w:pPr>
      <w:keepNext w:val="0"/>
      <w:widowControl w:val="0"/>
      <w:numPr>
        <w:ilvl w:val="3"/>
        <w:numId w:val="1"/>
      </w:numPr>
      <w:tabs>
        <w:tab w:val="clear" w:pos="1138"/>
        <w:tab w:val="num" w:pos="1134"/>
      </w:tabs>
      <w:spacing w:before="0" w:after="120" w:line="276" w:lineRule="auto"/>
      <w:ind w:left="1134"/>
      <w:jc w:val="both"/>
    </w:pPr>
    <w:rPr>
      <w:rFonts w:ascii="Arial Narrow" w:eastAsia="Calibri" w:hAnsi="Arial Narrow"/>
      <w:b w:val="0"/>
      <w:sz w:val="22"/>
      <w:szCs w:val="22"/>
    </w:rPr>
  </w:style>
  <w:style w:type="paragraph" w:customStyle="1" w:styleId="Bod">
    <w:name w:val="Bod"/>
    <w:basedOn w:val="Normln"/>
    <w:next w:val="FormtovanvHTML"/>
    <w:qFormat/>
    <w:rsid w:val="00E775A4"/>
    <w:pPr>
      <w:numPr>
        <w:ilvl w:val="4"/>
        <w:numId w:val="1"/>
      </w:numPr>
      <w:spacing w:after="120" w:line="276" w:lineRule="auto"/>
      <w:jc w:val="both"/>
    </w:pPr>
    <w:rPr>
      <w:snapToGrid w:val="0"/>
      <w:color w:val="000000" w:themeColor="text1"/>
      <w:szCs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1875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1875"/>
    <w:rPr>
      <w:rFonts w:ascii="Consolas" w:hAnsi="Consolas"/>
    </w:rPr>
  </w:style>
  <w:style w:type="paragraph" w:customStyle="1" w:styleId="TOdstavecII">
    <w:name w:val="T_Odstavec_II"/>
    <w:basedOn w:val="OdstavecII"/>
    <w:rsid w:val="008F6A6D"/>
    <w:pPr>
      <w:numPr>
        <w:ilvl w:val="2"/>
      </w:numPr>
    </w:pPr>
    <w:rPr>
      <w:b/>
    </w:rPr>
  </w:style>
  <w:style w:type="table" w:customStyle="1" w:styleId="Mkatabulky12">
    <w:name w:val="Mřížka tabulky12"/>
    <w:basedOn w:val="Normlntabulka"/>
    <w:next w:val="Mkatabulky"/>
    <w:uiPriority w:val="99"/>
    <w:rsid w:val="00E2760F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E2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uiPriority w:val="99"/>
    <w:rsid w:val="00242CF7"/>
    <w:pPr>
      <w:numPr>
        <w:numId w:val="9"/>
      </w:numPr>
      <w:tabs>
        <w:tab w:val="left" w:pos="720"/>
      </w:tabs>
      <w:spacing w:before="120"/>
      <w:jc w:val="both"/>
    </w:pPr>
    <w:rPr>
      <w:rFonts w:eastAsia="Calibri"/>
      <w:szCs w:val="22"/>
      <w:lang w:val="x-none" w:eastAsia="x-none"/>
    </w:rPr>
  </w:style>
  <w:style w:type="paragraph" w:customStyle="1" w:styleId="Odrky">
    <w:name w:val="Odrážky"/>
    <w:aliases w:val="2. úroveň"/>
    <w:basedOn w:val="Normln"/>
    <w:link w:val="OdrkyChar"/>
    <w:rsid w:val="00242CF7"/>
    <w:pPr>
      <w:spacing w:before="120" w:after="120"/>
      <w:ind w:left="1224" w:hanging="504"/>
      <w:jc w:val="both"/>
    </w:pPr>
    <w:rPr>
      <w:szCs w:val="22"/>
    </w:rPr>
  </w:style>
  <w:style w:type="character" w:customStyle="1" w:styleId="OdrkyChar">
    <w:name w:val="Odrážky Char"/>
    <w:aliases w:val="2. úroveň Char"/>
    <w:basedOn w:val="Standardnpsmoodstavce"/>
    <w:link w:val="Odrky"/>
    <w:rsid w:val="00242CF7"/>
    <w:rPr>
      <w:rFonts w:ascii="Arial Narrow" w:hAnsi="Arial Narrow"/>
      <w:sz w:val="22"/>
      <w:szCs w:val="22"/>
    </w:rPr>
  </w:style>
  <w:style w:type="character" w:customStyle="1" w:styleId="Styl3">
    <w:name w:val="Styl3"/>
    <w:basedOn w:val="Standardnpsmoodstavce"/>
    <w:uiPriority w:val="1"/>
    <w:rsid w:val="000B32CF"/>
    <w:rPr>
      <w:b/>
    </w:rPr>
  </w:style>
  <w:style w:type="table" w:customStyle="1" w:styleId="Mkatabulky1">
    <w:name w:val="Mřížka tabulky1"/>
    <w:basedOn w:val="Normlntabulka"/>
    <w:next w:val="Mkatabulky"/>
    <w:uiPriority w:val="99"/>
    <w:rsid w:val="0026127A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26127A"/>
    <w:pPr>
      <w:jc w:val="both"/>
    </w:pPr>
    <w:rPr>
      <w:rFonts w:ascii="Arial Narrow" w:hAnsi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26127A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bultory">
    <w:name w:val="s tabulátory"/>
    <w:basedOn w:val="Normln"/>
    <w:rsid w:val="006F1B98"/>
    <w:pPr>
      <w:tabs>
        <w:tab w:val="left" w:pos="1985"/>
        <w:tab w:val="left" w:pos="5670"/>
      </w:tabs>
      <w:spacing w:before="120"/>
      <w:jc w:val="both"/>
    </w:pPr>
    <w:rPr>
      <w:rFonts w:ascii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691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261DA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A1A94"/>
    <w:rPr>
      <w:color w:val="605E5C"/>
      <w:shd w:val="clear" w:color="auto" w:fill="E1DFDD"/>
    </w:rPr>
  </w:style>
  <w:style w:type="paragraph" w:customStyle="1" w:styleId="Default">
    <w:name w:val="Default"/>
    <w:rsid w:val="00EA68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62C41AE51441289129DBD2FF2537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9DD718-5DEC-4F2B-87A3-4DF95313E30F}"/>
      </w:docPartPr>
      <w:docPartBody>
        <w:p w:rsidR="00BC08C8" w:rsidRDefault="002914C7" w:rsidP="002914C7">
          <w:pPr>
            <w:pStyle w:val="2A62C41AE51441289129DBD2FF2537F5"/>
          </w:pPr>
          <w:r>
            <w:rPr>
              <w:rStyle w:val="Zstupntext"/>
            </w:rPr>
            <w:t>jméno, 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66F59"/>
    <w:multiLevelType w:val="multilevel"/>
    <w:tmpl w:val="E722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530463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A6"/>
    <w:rsid w:val="00032B90"/>
    <w:rsid w:val="00036818"/>
    <w:rsid w:val="0004589D"/>
    <w:rsid w:val="00073359"/>
    <w:rsid w:val="00077DFA"/>
    <w:rsid w:val="00080E18"/>
    <w:rsid w:val="000C06DE"/>
    <w:rsid w:val="000C098E"/>
    <w:rsid w:val="000D669C"/>
    <w:rsid w:val="000F55E2"/>
    <w:rsid w:val="0010129E"/>
    <w:rsid w:val="001207FD"/>
    <w:rsid w:val="001231F8"/>
    <w:rsid w:val="0012329F"/>
    <w:rsid w:val="00135E62"/>
    <w:rsid w:val="00136283"/>
    <w:rsid w:val="00146CD0"/>
    <w:rsid w:val="001475E6"/>
    <w:rsid w:val="00155752"/>
    <w:rsid w:val="00174D62"/>
    <w:rsid w:val="00181F07"/>
    <w:rsid w:val="001A4026"/>
    <w:rsid w:val="001A45E7"/>
    <w:rsid w:val="001A6083"/>
    <w:rsid w:val="001B4BFA"/>
    <w:rsid w:val="001B55D1"/>
    <w:rsid w:val="001B67FB"/>
    <w:rsid w:val="001D3D42"/>
    <w:rsid w:val="0020010B"/>
    <w:rsid w:val="00250116"/>
    <w:rsid w:val="00267857"/>
    <w:rsid w:val="00273E05"/>
    <w:rsid w:val="00283DF0"/>
    <w:rsid w:val="002914C7"/>
    <w:rsid w:val="002A7928"/>
    <w:rsid w:val="002B46C4"/>
    <w:rsid w:val="002D1C95"/>
    <w:rsid w:val="002F26EF"/>
    <w:rsid w:val="00311BD6"/>
    <w:rsid w:val="00322A1C"/>
    <w:rsid w:val="00343AA9"/>
    <w:rsid w:val="00366EA6"/>
    <w:rsid w:val="0038094A"/>
    <w:rsid w:val="003A07C8"/>
    <w:rsid w:val="003C718E"/>
    <w:rsid w:val="003C73FB"/>
    <w:rsid w:val="003E6A96"/>
    <w:rsid w:val="00432A98"/>
    <w:rsid w:val="004533A8"/>
    <w:rsid w:val="00464F02"/>
    <w:rsid w:val="00465601"/>
    <w:rsid w:val="0047269E"/>
    <w:rsid w:val="004727B4"/>
    <w:rsid w:val="00490759"/>
    <w:rsid w:val="004A4652"/>
    <w:rsid w:val="004A6EE0"/>
    <w:rsid w:val="004C206D"/>
    <w:rsid w:val="004D6B88"/>
    <w:rsid w:val="004E68F0"/>
    <w:rsid w:val="005406CD"/>
    <w:rsid w:val="00562F9A"/>
    <w:rsid w:val="005653EF"/>
    <w:rsid w:val="005B1F06"/>
    <w:rsid w:val="005D1125"/>
    <w:rsid w:val="005D2745"/>
    <w:rsid w:val="005D2989"/>
    <w:rsid w:val="005F470A"/>
    <w:rsid w:val="006540D5"/>
    <w:rsid w:val="00675A6F"/>
    <w:rsid w:val="00677C48"/>
    <w:rsid w:val="00691F77"/>
    <w:rsid w:val="006A1F26"/>
    <w:rsid w:val="006B4832"/>
    <w:rsid w:val="006B6E47"/>
    <w:rsid w:val="006C0868"/>
    <w:rsid w:val="006D3381"/>
    <w:rsid w:val="006D7DB7"/>
    <w:rsid w:val="006E09F9"/>
    <w:rsid w:val="006E74CC"/>
    <w:rsid w:val="006F2229"/>
    <w:rsid w:val="00754A06"/>
    <w:rsid w:val="0077375D"/>
    <w:rsid w:val="007973C0"/>
    <w:rsid w:val="007A1E2F"/>
    <w:rsid w:val="007B7FA4"/>
    <w:rsid w:val="007D7146"/>
    <w:rsid w:val="007F3BF4"/>
    <w:rsid w:val="00822006"/>
    <w:rsid w:val="00826C2E"/>
    <w:rsid w:val="0083620E"/>
    <w:rsid w:val="008459DC"/>
    <w:rsid w:val="0084604C"/>
    <w:rsid w:val="00871BEE"/>
    <w:rsid w:val="0087404C"/>
    <w:rsid w:val="00884799"/>
    <w:rsid w:val="008A3EA6"/>
    <w:rsid w:val="008B5D7E"/>
    <w:rsid w:val="008C4BFE"/>
    <w:rsid w:val="008E5C4C"/>
    <w:rsid w:val="008F1E55"/>
    <w:rsid w:val="008F39D6"/>
    <w:rsid w:val="009170C6"/>
    <w:rsid w:val="0093776F"/>
    <w:rsid w:val="0095095F"/>
    <w:rsid w:val="009521CB"/>
    <w:rsid w:val="009528F8"/>
    <w:rsid w:val="00960582"/>
    <w:rsid w:val="00960835"/>
    <w:rsid w:val="00967570"/>
    <w:rsid w:val="00973BCF"/>
    <w:rsid w:val="00986567"/>
    <w:rsid w:val="009874A4"/>
    <w:rsid w:val="00993223"/>
    <w:rsid w:val="009B42DC"/>
    <w:rsid w:val="009E3EBB"/>
    <w:rsid w:val="00A32924"/>
    <w:rsid w:val="00A84D2E"/>
    <w:rsid w:val="00A97FED"/>
    <w:rsid w:val="00AA3042"/>
    <w:rsid w:val="00AB0AC2"/>
    <w:rsid w:val="00AD1358"/>
    <w:rsid w:val="00AE1666"/>
    <w:rsid w:val="00AF1637"/>
    <w:rsid w:val="00B219FA"/>
    <w:rsid w:val="00B36365"/>
    <w:rsid w:val="00B36FF6"/>
    <w:rsid w:val="00B41E8B"/>
    <w:rsid w:val="00BC08C8"/>
    <w:rsid w:val="00BD7482"/>
    <w:rsid w:val="00C0274B"/>
    <w:rsid w:val="00C24A93"/>
    <w:rsid w:val="00C251EF"/>
    <w:rsid w:val="00C33A77"/>
    <w:rsid w:val="00C51F3C"/>
    <w:rsid w:val="00C67E99"/>
    <w:rsid w:val="00C80E60"/>
    <w:rsid w:val="00D03AD8"/>
    <w:rsid w:val="00D23756"/>
    <w:rsid w:val="00D2489A"/>
    <w:rsid w:val="00D37C19"/>
    <w:rsid w:val="00D462F8"/>
    <w:rsid w:val="00D52E8F"/>
    <w:rsid w:val="00D602AD"/>
    <w:rsid w:val="00D778BE"/>
    <w:rsid w:val="00D96CBF"/>
    <w:rsid w:val="00D977ED"/>
    <w:rsid w:val="00DA23E0"/>
    <w:rsid w:val="00DE7868"/>
    <w:rsid w:val="00E1040C"/>
    <w:rsid w:val="00E1671A"/>
    <w:rsid w:val="00E33F56"/>
    <w:rsid w:val="00E4462D"/>
    <w:rsid w:val="00E45435"/>
    <w:rsid w:val="00E47A33"/>
    <w:rsid w:val="00E576EB"/>
    <w:rsid w:val="00E97E52"/>
    <w:rsid w:val="00EA1EA3"/>
    <w:rsid w:val="00EB2935"/>
    <w:rsid w:val="00EF4534"/>
    <w:rsid w:val="00F127C6"/>
    <w:rsid w:val="00F306ED"/>
    <w:rsid w:val="00F37649"/>
    <w:rsid w:val="00F540AD"/>
    <w:rsid w:val="00F57BC5"/>
    <w:rsid w:val="00F75A0B"/>
    <w:rsid w:val="00F846A8"/>
    <w:rsid w:val="00F97AC7"/>
    <w:rsid w:val="00FB2ABE"/>
    <w:rsid w:val="00FB4038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6818"/>
  </w:style>
  <w:style w:type="paragraph" w:customStyle="1" w:styleId="2A62C41AE51441289129DBD2FF2537F5">
    <w:name w:val="2A62C41AE51441289129DBD2FF2537F5"/>
    <w:rsid w:val="00291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2D10-CF4B-4F97-BD36-7FD69907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3520</CharactersWithSpaces>
  <SharedDoc>false</SharedDoc>
  <HLinks>
    <vt:vector size="18" baseType="variant">
      <vt:variant>
        <vt:i4>8323124</vt:i4>
      </vt:variant>
      <vt:variant>
        <vt:i4>110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107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6225954</vt:i4>
      </vt:variant>
      <vt:variant>
        <vt:i4>62</vt:i4>
      </vt:variant>
      <vt:variant>
        <vt:i4>0</vt:i4>
      </vt:variant>
      <vt:variant>
        <vt:i4>5</vt:i4>
      </vt:variant>
      <vt:variant>
        <vt:lpwstr>mailto:nitce@fss.muni.cz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2023-02-01T15:05:00Z</dcterms:created>
  <dcterms:modified xsi:type="dcterms:W3CDTF">2023-02-01T15:05:00Z</dcterms:modified>
</cp:coreProperties>
</file>