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7" w:rsidRDefault="00AA3992">
      <w:pPr>
        <w:pStyle w:val="Zkladntext"/>
        <w:tabs>
          <w:tab w:val="left" w:pos="9567"/>
        </w:tabs>
        <w:kinsoku w:val="0"/>
        <w:overflowPunct w:val="0"/>
        <w:spacing w:before="74"/>
        <w:ind w:left="4150"/>
        <w:rPr>
          <w:rFonts w:ascii="Times New Roman" w:hAnsi="Times New Roman" w:cs="Times New Roman"/>
          <w:color w:val="2A2A2A"/>
          <w:position w:val="5"/>
          <w:sz w:val="28"/>
          <w:szCs w:val="28"/>
        </w:rPr>
      </w:pPr>
      <w:r>
        <w:rPr>
          <w:noProof/>
        </w:rPr>
        <mc:AlternateContent>
          <mc:Choice Requires="wps">
            <w:drawing>
              <wp:anchor distT="0" distB="0" distL="114300" distR="114300" simplePos="0" relativeHeight="251652096" behindDoc="0" locked="0" layoutInCell="0" allowOverlap="1">
                <wp:simplePos x="0" y="0"/>
                <wp:positionH relativeFrom="page">
                  <wp:posOffset>7552690</wp:posOffset>
                </wp:positionH>
                <wp:positionV relativeFrom="page">
                  <wp:posOffset>5760720</wp:posOffset>
                </wp:positionV>
                <wp:extent cx="12700" cy="323469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34690"/>
                        </a:xfrm>
                        <a:custGeom>
                          <a:avLst/>
                          <a:gdLst>
                            <a:gd name="T0" fmla="*/ 0 w 20"/>
                            <a:gd name="T1" fmla="*/ 5093 h 5094"/>
                            <a:gd name="T2" fmla="*/ 0 w 20"/>
                            <a:gd name="T3" fmla="*/ 0 h 5094"/>
                          </a:gdLst>
                          <a:ahLst/>
                          <a:cxnLst>
                            <a:cxn ang="0">
                              <a:pos x="T0" y="T1"/>
                            </a:cxn>
                            <a:cxn ang="0">
                              <a:pos x="T2" y="T3"/>
                            </a:cxn>
                          </a:cxnLst>
                          <a:rect l="0" t="0" r="r" b="b"/>
                          <a:pathLst>
                            <a:path w="20" h="5094">
                              <a:moveTo>
                                <a:pt x="0" y="5093"/>
                              </a:moveTo>
                              <a:lnTo>
                                <a:pt x="0" y="0"/>
                              </a:lnTo>
                            </a:path>
                          </a:pathLst>
                        </a:custGeom>
                        <a:noFill/>
                        <a:ln w="15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DF7F34" id="Freeform 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4.7pt,708.25pt,594.7pt,453.6pt" coordsize="20,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" o:allowincell="f" filled="f" strokeweight=".424mm">
                <v:path arrowok="t" o:connecttype="custom" o:connectlocs="0,3234055;0,0" o:connectangles="0,0"/>
                <w10:wrap anchorx="page" anchory="page"/>
              </v:polyline>
            </w:pict>
          </mc:Fallback>
        </mc:AlternateContent>
      </w:r>
      <w:r w:rsidR="00365AF7">
        <w:rPr>
          <w:b/>
          <w:bCs/>
          <w:color w:val="2A2A2A"/>
          <w:sz w:val="21"/>
          <w:szCs w:val="21"/>
        </w:rPr>
        <w:t>PACHTOVNÍ  SMLOUVA</w:t>
      </w:r>
      <w:r w:rsidR="00365AF7">
        <w:rPr>
          <w:b/>
          <w:bCs/>
          <w:color w:val="2A2A2A"/>
          <w:spacing w:val="44"/>
          <w:sz w:val="21"/>
          <w:szCs w:val="21"/>
        </w:rPr>
        <w:t xml:space="preserve"> </w:t>
      </w:r>
      <w:r w:rsidR="00365AF7">
        <w:rPr>
          <w:b/>
          <w:bCs/>
          <w:color w:val="2A2A2A"/>
          <w:sz w:val="20"/>
          <w:szCs w:val="20"/>
        </w:rPr>
        <w:t>č.</w:t>
      </w:r>
      <w:r w:rsidR="00365AF7">
        <w:rPr>
          <w:b/>
          <w:bCs/>
          <w:color w:val="2A2A2A"/>
          <w:spacing w:val="30"/>
          <w:sz w:val="20"/>
          <w:szCs w:val="20"/>
        </w:rPr>
        <w:t xml:space="preserve"> </w:t>
      </w:r>
      <w:r w:rsidR="00365AF7">
        <w:rPr>
          <w:b/>
          <w:bCs/>
          <w:color w:val="2A2A2A"/>
          <w:sz w:val="21"/>
          <w:szCs w:val="21"/>
        </w:rPr>
        <w:t>5/2022</w:t>
      </w:r>
      <w:r w:rsidR="00365AF7">
        <w:rPr>
          <w:b/>
          <w:bCs/>
          <w:color w:val="2A2A2A"/>
          <w:sz w:val="21"/>
          <w:szCs w:val="21"/>
        </w:rPr>
        <w:tab/>
      </w:r>
    </w:p>
    <w:p w:rsidR="00365AF7" w:rsidRDefault="00365AF7">
      <w:pPr>
        <w:pStyle w:val="Zkladntext"/>
        <w:tabs>
          <w:tab w:val="left" w:pos="2462"/>
        </w:tabs>
        <w:kinsoku w:val="0"/>
        <w:overflowPunct w:val="0"/>
        <w:spacing w:before="4" w:line="580" w:lineRule="atLeast"/>
        <w:ind w:left="302" w:right="2191" w:firstLine="2079"/>
        <w:rPr>
          <w:b/>
          <w:bCs/>
          <w:color w:val="2A2A2A"/>
          <w:sz w:val="21"/>
          <w:szCs w:val="21"/>
        </w:rPr>
      </w:pPr>
      <w:r>
        <w:rPr>
          <w:color w:val="2A2A2A"/>
        </w:rPr>
        <w:t>uzavřená dle § 2332 a násl. Občanského zákoníku č. 89/2012 Sb. mezi Propachtovatelem</w:t>
      </w:r>
      <w:r>
        <w:rPr>
          <w:color w:val="777777"/>
        </w:rPr>
        <w:t>:</w:t>
      </w:r>
      <w:r>
        <w:rPr>
          <w:color w:val="777777"/>
        </w:rPr>
        <w:tab/>
      </w:r>
      <w:r>
        <w:rPr>
          <w:b/>
          <w:bCs/>
          <w:color w:val="2A2A2A"/>
          <w:sz w:val="21"/>
          <w:szCs w:val="21"/>
        </w:rPr>
        <w:t>Kroměřížské technické služby,</w:t>
      </w:r>
      <w:r>
        <w:rPr>
          <w:b/>
          <w:bCs/>
          <w:color w:val="2A2A2A"/>
          <w:spacing w:val="4"/>
          <w:sz w:val="21"/>
          <w:szCs w:val="21"/>
        </w:rPr>
        <w:t xml:space="preserve"> </w:t>
      </w:r>
      <w:r>
        <w:rPr>
          <w:b/>
          <w:bCs/>
          <w:color w:val="2A2A2A"/>
          <w:sz w:val="21"/>
          <w:szCs w:val="21"/>
        </w:rPr>
        <w:t>s.r.o.,</w:t>
      </w:r>
    </w:p>
    <w:p w:rsidR="00365AF7" w:rsidRDefault="00365AF7">
      <w:pPr>
        <w:pStyle w:val="Zkladntext"/>
        <w:kinsoku w:val="0"/>
        <w:overflowPunct w:val="0"/>
        <w:spacing w:before="36"/>
        <w:ind w:left="2458"/>
        <w:rPr>
          <w:color w:val="2A2A2A"/>
        </w:rPr>
      </w:pPr>
      <w:r>
        <w:rPr>
          <w:color w:val="2A2A2A"/>
        </w:rPr>
        <w:t>Se sídlem Kaplanova 2959, 767 01 Kroměříž</w:t>
      </w:r>
    </w:p>
    <w:p w:rsidR="00365AF7" w:rsidRDefault="00365AF7">
      <w:pPr>
        <w:pStyle w:val="Zkladntext"/>
        <w:kinsoku w:val="0"/>
        <w:overflowPunct w:val="0"/>
        <w:spacing w:before="36" w:line="278" w:lineRule="auto"/>
        <w:ind w:left="2529" w:right="1802" w:hanging="70"/>
        <w:rPr>
          <w:color w:val="2A2A2A"/>
        </w:rPr>
      </w:pPr>
      <w:r>
        <w:rPr>
          <w:color w:val="2A2A2A"/>
        </w:rPr>
        <w:t>Zastoupeným Mgr. Bc. Karlem Holíkem, BA, MBA, jednatel společnosti Mgr. Bc. Janem Hebnarem , MBA , jednatel společnosti</w:t>
      </w:r>
    </w:p>
    <w:p w:rsidR="00365AF7" w:rsidRDefault="00365AF7">
      <w:pPr>
        <w:pStyle w:val="Zkladntext"/>
        <w:kinsoku w:val="0"/>
        <w:overflowPunct w:val="0"/>
        <w:spacing w:line="283" w:lineRule="auto"/>
        <w:ind w:left="2448" w:right="6291" w:firstLine="21"/>
        <w:rPr>
          <w:color w:val="2A2A2A"/>
        </w:rPr>
      </w:pPr>
      <w:r>
        <w:rPr>
          <w:color w:val="2A2A2A"/>
        </w:rPr>
        <w:t>IČ: 26276437</w:t>
      </w:r>
    </w:p>
    <w:p w:rsidR="00365AF7" w:rsidRDefault="00365AF7">
      <w:pPr>
        <w:pStyle w:val="Zkladntext"/>
        <w:kinsoku w:val="0"/>
        <w:overflowPunct w:val="0"/>
        <w:spacing w:before="5"/>
        <w:rPr>
          <w:sz w:val="24"/>
          <w:szCs w:val="24"/>
        </w:rPr>
      </w:pPr>
    </w:p>
    <w:p w:rsidR="00365AF7" w:rsidRDefault="00365AF7">
      <w:pPr>
        <w:pStyle w:val="Zkladntext"/>
        <w:tabs>
          <w:tab w:val="left" w:pos="2447"/>
        </w:tabs>
        <w:kinsoku w:val="0"/>
        <w:overflowPunct w:val="0"/>
        <w:spacing w:before="1"/>
        <w:ind w:left="283"/>
        <w:rPr>
          <w:b/>
          <w:bCs/>
          <w:color w:val="2A2A2A"/>
          <w:sz w:val="21"/>
          <w:szCs w:val="21"/>
        </w:rPr>
      </w:pPr>
      <w:r>
        <w:rPr>
          <w:color w:val="2A2A2A"/>
          <w:spacing w:val="-3"/>
        </w:rPr>
        <w:t>Pachtýřem</w:t>
      </w:r>
      <w:r>
        <w:rPr>
          <w:color w:val="2A2A2A"/>
          <w:spacing w:val="-25"/>
        </w:rPr>
        <w:t xml:space="preserve"> </w:t>
      </w:r>
      <w:r>
        <w:rPr>
          <w:color w:val="777777"/>
        </w:rPr>
        <w:t>:</w:t>
      </w:r>
      <w:r>
        <w:rPr>
          <w:color w:val="777777"/>
        </w:rPr>
        <w:tab/>
      </w:r>
      <w:r>
        <w:rPr>
          <w:b/>
          <w:bCs/>
          <w:color w:val="2A2A2A"/>
          <w:sz w:val="21"/>
          <w:szCs w:val="21"/>
        </w:rPr>
        <w:t>LUKROM plus</w:t>
      </w:r>
      <w:r>
        <w:rPr>
          <w:b/>
          <w:bCs/>
          <w:color w:val="2A2A2A"/>
          <w:spacing w:val="-23"/>
          <w:sz w:val="21"/>
          <w:szCs w:val="21"/>
        </w:rPr>
        <w:t xml:space="preserve"> </w:t>
      </w:r>
      <w:r>
        <w:rPr>
          <w:b/>
          <w:bCs/>
          <w:color w:val="2A2A2A"/>
          <w:sz w:val="21"/>
          <w:szCs w:val="21"/>
        </w:rPr>
        <w:t>s.r.o.</w:t>
      </w:r>
    </w:p>
    <w:p w:rsidR="00365AF7" w:rsidRDefault="00365AF7">
      <w:pPr>
        <w:pStyle w:val="Zkladntext"/>
        <w:kinsoku w:val="0"/>
        <w:overflowPunct w:val="0"/>
        <w:spacing w:before="35"/>
        <w:ind w:left="2447"/>
        <w:rPr>
          <w:color w:val="2A2A2A"/>
        </w:rPr>
      </w:pPr>
      <w:r>
        <w:rPr>
          <w:color w:val="2A2A2A"/>
        </w:rPr>
        <w:t>se sídlem Lípa 81, 76811 Chropyně</w:t>
      </w:r>
    </w:p>
    <w:p w:rsidR="00365AF7" w:rsidRDefault="0036409A">
      <w:pPr>
        <w:pStyle w:val="Zkladntext"/>
        <w:kinsoku w:val="0"/>
        <w:overflowPunct w:val="0"/>
        <w:spacing w:before="40"/>
        <w:ind w:left="2440"/>
        <w:rPr>
          <w:color w:val="2A2A2A"/>
        </w:rPr>
      </w:pPr>
      <w:r>
        <w:rPr>
          <w:color w:val="2A2A2A"/>
        </w:rPr>
        <w:t>Zastoupený Bc. Zdeněk Č</w:t>
      </w:r>
      <w:bookmarkStart w:id="0" w:name="_GoBack"/>
      <w:bookmarkEnd w:id="0"/>
      <w:r w:rsidR="00365AF7">
        <w:rPr>
          <w:color w:val="2A2A2A"/>
        </w:rPr>
        <w:t>ervenka , jednatel společnosti</w:t>
      </w:r>
    </w:p>
    <w:p w:rsidR="00365AF7" w:rsidRDefault="00365AF7">
      <w:pPr>
        <w:pStyle w:val="Zkladntext"/>
        <w:kinsoku w:val="0"/>
        <w:overflowPunct w:val="0"/>
        <w:spacing w:before="40"/>
        <w:ind w:left="1073" w:right="948"/>
        <w:jc w:val="center"/>
        <w:rPr>
          <w:color w:val="2A2A2A"/>
        </w:rPr>
      </w:pPr>
      <w:r>
        <w:rPr>
          <w:color w:val="2A2A2A"/>
        </w:rPr>
        <w:t>I.</w:t>
      </w:r>
    </w:p>
    <w:p w:rsidR="00365AF7" w:rsidRDefault="00365AF7">
      <w:pPr>
        <w:pStyle w:val="Zkladntext"/>
        <w:kinsoku w:val="0"/>
        <w:overflowPunct w:val="0"/>
        <w:spacing w:before="45"/>
        <w:ind w:left="1064" w:right="948"/>
        <w:jc w:val="center"/>
        <w:rPr>
          <w:b/>
          <w:bCs/>
          <w:color w:val="2A2A2A"/>
          <w:w w:val="105"/>
          <w:sz w:val="21"/>
          <w:szCs w:val="21"/>
        </w:rPr>
      </w:pPr>
      <w:r>
        <w:rPr>
          <w:b/>
          <w:bCs/>
          <w:color w:val="2A2A2A"/>
          <w:w w:val="105"/>
          <w:sz w:val="21"/>
          <w:szCs w:val="21"/>
        </w:rPr>
        <w:t>Předmět pachtovní smlouvy</w:t>
      </w:r>
    </w:p>
    <w:p w:rsidR="00365AF7" w:rsidRDefault="00365AF7">
      <w:pPr>
        <w:pStyle w:val="Zkladntext"/>
        <w:kinsoku w:val="0"/>
        <w:overflowPunct w:val="0"/>
        <w:spacing w:before="2"/>
        <w:rPr>
          <w:b/>
          <w:bCs/>
          <w:sz w:val="29"/>
          <w:szCs w:val="29"/>
        </w:rPr>
      </w:pPr>
    </w:p>
    <w:p w:rsidR="00365AF7" w:rsidRDefault="00365AF7">
      <w:pPr>
        <w:pStyle w:val="Odstavecseseznamem"/>
        <w:numPr>
          <w:ilvl w:val="0"/>
          <w:numId w:val="6"/>
        </w:numPr>
        <w:tabs>
          <w:tab w:val="left" w:pos="1135"/>
        </w:tabs>
        <w:kinsoku w:val="0"/>
        <w:overflowPunct w:val="0"/>
        <w:spacing w:line="278" w:lineRule="auto"/>
        <w:ind w:right="126" w:hanging="712"/>
        <w:rPr>
          <w:color w:val="2A2A2A"/>
          <w:sz w:val="22"/>
          <w:szCs w:val="22"/>
        </w:rPr>
      </w:pPr>
      <w:r>
        <w:rPr>
          <w:color w:val="2A2A2A"/>
          <w:sz w:val="22"/>
          <w:szCs w:val="22"/>
        </w:rPr>
        <w:t>Propachtovatel prohlašuje, že Město Kroměříž je vlastníkem pozemků, které jsou v katastru nemovitostí vedeném katastrálním úřadem pro Zlínský kraj, katastrální pracoviště Kroměříž, zapsány na listu vlastnictví 10001, k.ú. Kroměříž a jsou uvedeny v příloze č.1, která je nedílnou součástí této smlouvy (dále jen pozemky)</w:t>
      </w:r>
    </w:p>
    <w:p w:rsidR="00365AF7" w:rsidRDefault="00365AF7">
      <w:pPr>
        <w:pStyle w:val="Odstavecseseznamem"/>
        <w:numPr>
          <w:ilvl w:val="0"/>
          <w:numId w:val="6"/>
        </w:numPr>
        <w:tabs>
          <w:tab w:val="left" w:pos="1125"/>
        </w:tabs>
        <w:kinsoku w:val="0"/>
        <w:overflowPunct w:val="0"/>
        <w:spacing w:line="278" w:lineRule="auto"/>
        <w:ind w:left="1117" w:right="131" w:hanging="713"/>
        <w:rPr>
          <w:color w:val="2A2A2A"/>
          <w:sz w:val="22"/>
          <w:szCs w:val="22"/>
        </w:rPr>
      </w:pPr>
      <w:r>
        <w:rPr>
          <w:color w:val="2A2A2A"/>
          <w:sz w:val="22"/>
          <w:szCs w:val="22"/>
        </w:rPr>
        <w:t>Propachtovatel prohlašuje, že je právnickou osobou založenou jejím zakladatelem - Městem Kroměříž na základě rozhodnutí Městského zastupitelstva Kroměříž č. XV. ze dne 6. 9. 2001, která vystupuje v právních vztazích svým jménem a nese odpovědnost z těchto vztahů</w:t>
      </w:r>
      <w:r>
        <w:rPr>
          <w:color w:val="2A2A2A"/>
          <w:spacing w:val="17"/>
          <w:sz w:val="22"/>
          <w:szCs w:val="22"/>
        </w:rPr>
        <w:t xml:space="preserve"> </w:t>
      </w:r>
      <w:r>
        <w:rPr>
          <w:color w:val="2A2A2A"/>
          <w:sz w:val="22"/>
          <w:szCs w:val="22"/>
        </w:rPr>
        <w:t>vyplývajících.</w:t>
      </w:r>
    </w:p>
    <w:p w:rsidR="00365AF7" w:rsidRDefault="00365AF7">
      <w:pPr>
        <w:pStyle w:val="Odstavecseseznamem"/>
        <w:numPr>
          <w:ilvl w:val="0"/>
          <w:numId w:val="6"/>
        </w:numPr>
        <w:tabs>
          <w:tab w:val="left" w:pos="1116"/>
        </w:tabs>
        <w:kinsoku w:val="0"/>
        <w:overflowPunct w:val="0"/>
        <w:spacing w:line="278" w:lineRule="auto"/>
        <w:ind w:left="1108" w:right="132" w:hanging="712"/>
        <w:rPr>
          <w:color w:val="2A2A2A"/>
          <w:sz w:val="22"/>
          <w:szCs w:val="22"/>
        </w:rPr>
      </w:pPr>
      <w:r>
        <w:rPr>
          <w:color w:val="2A2A2A"/>
          <w:sz w:val="22"/>
          <w:szCs w:val="22"/>
        </w:rPr>
        <w:t>Propachtovatel prohlašuje, že dne 3. 12. 2012 uzavřel s Městem Kroměříži smlouvu o výpůjčce, na základě které Město Kroměříž přenechalo propachtovateli do výpůjčky mimo jiné výše určený předmět pachtu s tím, že se souhlasem Města Kroměříže je propachtovatel oprávněn přenechat vypůjčené nemovitosti nebo jejich části do užívání třetím</w:t>
      </w:r>
      <w:r>
        <w:rPr>
          <w:color w:val="2A2A2A"/>
          <w:spacing w:val="42"/>
          <w:sz w:val="22"/>
          <w:szCs w:val="22"/>
        </w:rPr>
        <w:t xml:space="preserve"> </w:t>
      </w:r>
      <w:r>
        <w:rPr>
          <w:color w:val="2A2A2A"/>
          <w:sz w:val="22"/>
          <w:szCs w:val="22"/>
        </w:rPr>
        <w:t>osobám.</w:t>
      </w:r>
    </w:p>
    <w:p w:rsidR="00365AF7" w:rsidRDefault="00365AF7">
      <w:pPr>
        <w:pStyle w:val="Odstavecseseznamem"/>
        <w:numPr>
          <w:ilvl w:val="0"/>
          <w:numId w:val="6"/>
        </w:numPr>
        <w:tabs>
          <w:tab w:val="left" w:pos="1106"/>
        </w:tabs>
        <w:kinsoku w:val="0"/>
        <w:overflowPunct w:val="0"/>
        <w:spacing w:line="273" w:lineRule="auto"/>
        <w:ind w:left="1103" w:right="157" w:hanging="714"/>
        <w:rPr>
          <w:color w:val="2A2A2A"/>
          <w:sz w:val="22"/>
          <w:szCs w:val="22"/>
        </w:rPr>
      </w:pPr>
      <w:r>
        <w:rPr>
          <w:color w:val="2A2A2A"/>
          <w:sz w:val="22"/>
          <w:szCs w:val="22"/>
        </w:rPr>
        <w:t>Pozemky uvedené v příloze  č. 1 přenechává  propachtovatel pachtýři k dočasnému  užívání a používání k zemědělskému využití a pachtýř se zavazuje platit pachtovné ve výši sjednané v čl. Ill této</w:t>
      </w:r>
      <w:r>
        <w:rPr>
          <w:color w:val="2A2A2A"/>
          <w:spacing w:val="3"/>
          <w:sz w:val="22"/>
          <w:szCs w:val="22"/>
        </w:rPr>
        <w:t xml:space="preserve"> </w:t>
      </w:r>
      <w:r>
        <w:rPr>
          <w:color w:val="2A2A2A"/>
          <w:sz w:val="22"/>
          <w:szCs w:val="22"/>
        </w:rPr>
        <w:t>smlouvy.</w:t>
      </w:r>
    </w:p>
    <w:p w:rsidR="00365AF7" w:rsidRDefault="00365AF7">
      <w:pPr>
        <w:pStyle w:val="Zkladntext"/>
        <w:kinsoku w:val="0"/>
        <w:overflowPunct w:val="0"/>
        <w:rPr>
          <w:sz w:val="24"/>
          <w:szCs w:val="24"/>
        </w:rPr>
      </w:pPr>
    </w:p>
    <w:p w:rsidR="00365AF7" w:rsidRDefault="00365AF7">
      <w:pPr>
        <w:pStyle w:val="Zkladntext"/>
        <w:kinsoku w:val="0"/>
        <w:overflowPunct w:val="0"/>
        <w:spacing w:before="5"/>
      </w:pPr>
    </w:p>
    <w:p w:rsidR="00365AF7" w:rsidRDefault="00365AF7">
      <w:pPr>
        <w:pStyle w:val="Zkladntext"/>
        <w:kinsoku w:val="0"/>
        <w:overflowPunct w:val="0"/>
        <w:ind w:left="1013" w:right="948"/>
        <w:jc w:val="center"/>
        <w:rPr>
          <w:b/>
          <w:bCs/>
          <w:color w:val="2A2A2A"/>
          <w:sz w:val="21"/>
          <w:szCs w:val="21"/>
        </w:rPr>
      </w:pPr>
      <w:r>
        <w:rPr>
          <w:b/>
          <w:bCs/>
          <w:color w:val="2A2A2A"/>
          <w:sz w:val="21"/>
          <w:szCs w:val="21"/>
        </w:rPr>
        <w:t>li.</w:t>
      </w:r>
    </w:p>
    <w:p w:rsidR="00365AF7" w:rsidRDefault="00365AF7">
      <w:pPr>
        <w:pStyle w:val="Zkladntext"/>
        <w:kinsoku w:val="0"/>
        <w:overflowPunct w:val="0"/>
        <w:spacing w:before="177"/>
        <w:ind w:left="1019" w:right="948"/>
        <w:jc w:val="center"/>
        <w:rPr>
          <w:b/>
          <w:bCs/>
          <w:color w:val="2A2A2A"/>
          <w:w w:val="105"/>
          <w:sz w:val="21"/>
          <w:szCs w:val="21"/>
        </w:rPr>
      </w:pPr>
      <w:r>
        <w:rPr>
          <w:b/>
          <w:bCs/>
          <w:color w:val="2A2A2A"/>
          <w:w w:val="105"/>
          <w:sz w:val="21"/>
          <w:szCs w:val="21"/>
        </w:rPr>
        <w:t>Doba pachtu</w:t>
      </w:r>
    </w:p>
    <w:p w:rsidR="00365AF7" w:rsidRDefault="00365AF7">
      <w:pPr>
        <w:pStyle w:val="Zkladntext"/>
        <w:kinsoku w:val="0"/>
        <w:overflowPunct w:val="0"/>
        <w:rPr>
          <w:b/>
          <w:bCs/>
        </w:rPr>
      </w:pPr>
    </w:p>
    <w:p w:rsidR="00365AF7" w:rsidRDefault="00365AF7">
      <w:pPr>
        <w:pStyle w:val="Zkladntext"/>
        <w:kinsoku w:val="0"/>
        <w:overflowPunct w:val="0"/>
        <w:rPr>
          <w:b/>
          <w:bCs/>
          <w:sz w:val="28"/>
          <w:szCs w:val="28"/>
        </w:rPr>
      </w:pPr>
    </w:p>
    <w:p w:rsidR="00365AF7" w:rsidRDefault="00365AF7">
      <w:pPr>
        <w:pStyle w:val="Zkladntext"/>
        <w:tabs>
          <w:tab w:val="left" w:pos="1083"/>
        </w:tabs>
        <w:kinsoku w:val="0"/>
        <w:overflowPunct w:val="0"/>
        <w:spacing w:before="1"/>
        <w:ind w:left="368"/>
        <w:rPr>
          <w:color w:val="2A2A2A"/>
        </w:rPr>
      </w:pPr>
      <w:r>
        <w:rPr>
          <w:color w:val="2A2A2A"/>
        </w:rPr>
        <w:t>1)</w:t>
      </w:r>
      <w:r>
        <w:rPr>
          <w:color w:val="2A2A2A"/>
        </w:rPr>
        <w:tab/>
        <w:t>Tato pachtovní smlouva se uzavírá na dobu</w:t>
      </w:r>
      <w:r>
        <w:rPr>
          <w:color w:val="2A2A2A"/>
          <w:spacing w:val="-6"/>
        </w:rPr>
        <w:t xml:space="preserve"> </w:t>
      </w:r>
      <w:r>
        <w:rPr>
          <w:color w:val="2A2A2A"/>
        </w:rPr>
        <w:t>neurčitou</w:t>
      </w:r>
    </w:p>
    <w:p w:rsidR="00365AF7" w:rsidRDefault="00365AF7">
      <w:pPr>
        <w:pStyle w:val="Zkladntext"/>
        <w:kinsoku w:val="0"/>
        <w:overflowPunct w:val="0"/>
        <w:rPr>
          <w:sz w:val="24"/>
          <w:szCs w:val="24"/>
        </w:rPr>
      </w:pPr>
    </w:p>
    <w:p w:rsidR="00365AF7" w:rsidRDefault="00365AF7">
      <w:pPr>
        <w:pStyle w:val="Zkladntext"/>
        <w:kinsoku w:val="0"/>
        <w:overflowPunct w:val="0"/>
        <w:rPr>
          <w:sz w:val="24"/>
          <w:szCs w:val="24"/>
        </w:rPr>
      </w:pPr>
    </w:p>
    <w:p w:rsidR="00365AF7" w:rsidRDefault="00365AF7">
      <w:pPr>
        <w:pStyle w:val="Zkladntext"/>
        <w:kinsoku w:val="0"/>
        <w:overflowPunct w:val="0"/>
        <w:rPr>
          <w:sz w:val="24"/>
          <w:szCs w:val="24"/>
        </w:rPr>
      </w:pPr>
    </w:p>
    <w:p w:rsidR="00365AF7" w:rsidRDefault="00365AF7">
      <w:pPr>
        <w:pStyle w:val="Zkladntext"/>
        <w:kinsoku w:val="0"/>
        <w:overflowPunct w:val="0"/>
        <w:spacing w:before="2"/>
        <w:rPr>
          <w:sz w:val="19"/>
          <w:szCs w:val="19"/>
        </w:rPr>
      </w:pPr>
    </w:p>
    <w:p w:rsidR="00365AF7" w:rsidRDefault="00365AF7">
      <w:pPr>
        <w:pStyle w:val="Zkladntext"/>
        <w:kinsoku w:val="0"/>
        <w:overflowPunct w:val="0"/>
        <w:ind w:left="1017" w:right="948"/>
        <w:jc w:val="center"/>
        <w:rPr>
          <w:b/>
          <w:bCs/>
          <w:color w:val="2A2A2A"/>
          <w:w w:val="110"/>
          <w:sz w:val="21"/>
          <w:szCs w:val="21"/>
        </w:rPr>
      </w:pPr>
      <w:r>
        <w:rPr>
          <w:b/>
          <w:bCs/>
          <w:color w:val="2A2A2A"/>
          <w:w w:val="110"/>
          <w:sz w:val="21"/>
          <w:szCs w:val="21"/>
        </w:rPr>
        <w:t>Ill.</w:t>
      </w:r>
    </w:p>
    <w:p w:rsidR="00365AF7" w:rsidRDefault="00365AF7">
      <w:pPr>
        <w:pStyle w:val="Zkladntext"/>
        <w:kinsoku w:val="0"/>
        <w:overflowPunct w:val="0"/>
        <w:rPr>
          <w:b/>
          <w:bCs/>
        </w:rPr>
      </w:pPr>
    </w:p>
    <w:p w:rsidR="00365AF7" w:rsidRDefault="00365AF7">
      <w:pPr>
        <w:pStyle w:val="Zkladntext"/>
        <w:kinsoku w:val="0"/>
        <w:overflowPunct w:val="0"/>
        <w:spacing w:before="10"/>
        <w:rPr>
          <w:b/>
          <w:bCs/>
          <w:sz w:val="28"/>
          <w:szCs w:val="28"/>
        </w:rPr>
      </w:pPr>
    </w:p>
    <w:p w:rsidR="00365AF7" w:rsidRDefault="00365AF7">
      <w:pPr>
        <w:pStyle w:val="Zkladntext"/>
        <w:kinsoku w:val="0"/>
        <w:overflowPunct w:val="0"/>
        <w:ind w:left="972" w:right="948"/>
        <w:jc w:val="center"/>
        <w:rPr>
          <w:b/>
          <w:bCs/>
          <w:color w:val="2A2A2A"/>
          <w:w w:val="105"/>
          <w:sz w:val="21"/>
          <w:szCs w:val="21"/>
        </w:rPr>
      </w:pPr>
      <w:r>
        <w:rPr>
          <w:b/>
          <w:bCs/>
          <w:color w:val="2A2A2A"/>
          <w:w w:val="105"/>
          <w:sz w:val="21"/>
          <w:szCs w:val="21"/>
        </w:rPr>
        <w:t>Pachtovné</w:t>
      </w:r>
    </w:p>
    <w:p w:rsidR="00365AF7" w:rsidRDefault="00365AF7">
      <w:pPr>
        <w:pStyle w:val="Zkladntext"/>
        <w:kinsoku w:val="0"/>
        <w:overflowPunct w:val="0"/>
        <w:rPr>
          <w:b/>
          <w:bCs/>
        </w:rPr>
      </w:pPr>
    </w:p>
    <w:p w:rsidR="00365AF7" w:rsidRDefault="00365AF7">
      <w:pPr>
        <w:pStyle w:val="Zkladntext"/>
        <w:kinsoku w:val="0"/>
        <w:overflowPunct w:val="0"/>
        <w:spacing w:before="8"/>
        <w:rPr>
          <w:b/>
          <w:bCs/>
          <w:sz w:val="27"/>
          <w:szCs w:val="27"/>
        </w:rPr>
      </w:pPr>
    </w:p>
    <w:p w:rsidR="00365AF7" w:rsidRDefault="00365AF7">
      <w:pPr>
        <w:pStyle w:val="Odstavecseseznamem"/>
        <w:numPr>
          <w:ilvl w:val="0"/>
          <w:numId w:val="5"/>
        </w:numPr>
        <w:tabs>
          <w:tab w:val="left" w:pos="1061"/>
        </w:tabs>
        <w:kinsoku w:val="0"/>
        <w:overflowPunct w:val="0"/>
        <w:spacing w:line="278" w:lineRule="auto"/>
        <w:ind w:right="171" w:hanging="712"/>
        <w:rPr>
          <w:color w:val="2A2A2A"/>
          <w:sz w:val="22"/>
          <w:szCs w:val="22"/>
        </w:rPr>
      </w:pPr>
      <w:r>
        <w:rPr>
          <w:color w:val="2A2A2A"/>
          <w:sz w:val="22"/>
          <w:szCs w:val="22"/>
        </w:rPr>
        <w:t>Za přenechání pozemků bylo sjednáno pachtovné pro pozemky v k.ú Kroměříž ve výši 0,68,- Kč/ m</w:t>
      </w:r>
      <w:r>
        <w:rPr>
          <w:color w:val="2A2A2A"/>
          <w:position w:val="8"/>
          <w:sz w:val="13"/>
          <w:szCs w:val="13"/>
        </w:rPr>
        <w:t xml:space="preserve">2 </w:t>
      </w:r>
      <w:r>
        <w:rPr>
          <w:color w:val="2A2A2A"/>
          <w:sz w:val="22"/>
          <w:szCs w:val="22"/>
        </w:rPr>
        <w:t>půdy ročně pro pozemky.</w:t>
      </w:r>
    </w:p>
    <w:p w:rsidR="00365AF7" w:rsidRDefault="00365AF7">
      <w:pPr>
        <w:pStyle w:val="Zkladntext"/>
        <w:kinsoku w:val="0"/>
        <w:overflowPunct w:val="0"/>
        <w:spacing w:line="252" w:lineRule="exact"/>
        <w:ind w:left="1047"/>
        <w:jc w:val="both"/>
        <w:rPr>
          <w:color w:val="2A2A2A"/>
        </w:rPr>
      </w:pPr>
      <w:r>
        <w:rPr>
          <w:color w:val="2A2A2A"/>
        </w:rPr>
        <w:t>Uvedené ceny jsou bez daně z přidaného</w:t>
      </w:r>
      <w:r>
        <w:rPr>
          <w:color w:val="2A2A2A"/>
          <w:spacing w:val="56"/>
        </w:rPr>
        <w:t xml:space="preserve"> </w:t>
      </w:r>
      <w:r>
        <w:rPr>
          <w:color w:val="2A2A2A"/>
        </w:rPr>
        <w:t>hodnoty.</w:t>
      </w:r>
    </w:p>
    <w:p w:rsidR="00365AF7" w:rsidRDefault="00365AF7">
      <w:pPr>
        <w:pStyle w:val="Odstavecseseznamem"/>
        <w:numPr>
          <w:ilvl w:val="0"/>
          <w:numId w:val="5"/>
        </w:numPr>
        <w:tabs>
          <w:tab w:val="left" w:pos="1049"/>
        </w:tabs>
        <w:kinsoku w:val="0"/>
        <w:overflowPunct w:val="0"/>
        <w:spacing w:before="35" w:line="276" w:lineRule="auto"/>
        <w:ind w:left="1046" w:right="170" w:hanging="719"/>
        <w:rPr>
          <w:color w:val="2A2A2A"/>
          <w:sz w:val="22"/>
          <w:szCs w:val="22"/>
        </w:rPr>
      </w:pPr>
      <w:r>
        <w:rPr>
          <w:color w:val="2A2A2A"/>
          <w:sz w:val="22"/>
          <w:szCs w:val="22"/>
        </w:rPr>
        <w:t>Pachtovné je splatné v penězích převodem na účet propachtovatele do 1. 1</w:t>
      </w:r>
      <w:r>
        <w:rPr>
          <w:rFonts w:ascii="Times New Roman" w:hAnsi="Times New Roman" w:cs="Times New Roman"/>
          <w:color w:val="2A2A2A"/>
          <w:sz w:val="22"/>
          <w:szCs w:val="22"/>
        </w:rPr>
        <w:t xml:space="preserve">O. </w:t>
      </w:r>
      <w:r>
        <w:rPr>
          <w:color w:val="2A2A2A"/>
          <w:sz w:val="22"/>
          <w:szCs w:val="22"/>
        </w:rPr>
        <w:t>kalendářního roku za uplynulý pachtovní rok dle§ 2346 Občanské</w:t>
      </w:r>
      <w:r>
        <w:rPr>
          <w:color w:val="2A2A2A"/>
          <w:spacing w:val="9"/>
          <w:sz w:val="22"/>
          <w:szCs w:val="22"/>
        </w:rPr>
        <w:t xml:space="preserve"> </w:t>
      </w:r>
      <w:r>
        <w:rPr>
          <w:color w:val="2A2A2A"/>
          <w:sz w:val="22"/>
          <w:szCs w:val="22"/>
        </w:rPr>
        <w:t>zákoníku.</w:t>
      </w:r>
    </w:p>
    <w:p w:rsidR="00365AF7" w:rsidRDefault="00365AF7">
      <w:pPr>
        <w:pStyle w:val="Odstavecseseznamem"/>
        <w:numPr>
          <w:ilvl w:val="0"/>
          <w:numId w:val="5"/>
        </w:numPr>
        <w:tabs>
          <w:tab w:val="left" w:pos="1049"/>
        </w:tabs>
        <w:kinsoku w:val="0"/>
        <w:overflowPunct w:val="0"/>
        <w:spacing w:before="35" w:line="276" w:lineRule="auto"/>
        <w:ind w:left="1046" w:right="170" w:hanging="719"/>
        <w:rPr>
          <w:color w:val="2A2A2A"/>
          <w:sz w:val="22"/>
          <w:szCs w:val="22"/>
        </w:rPr>
        <w:sectPr w:rsidR="00365AF7">
          <w:type w:val="continuous"/>
          <w:pgSz w:w="11910" w:h="16840"/>
          <w:pgMar w:top="580" w:right="260" w:bottom="280" w:left="60" w:header="708" w:footer="708" w:gutter="0"/>
          <w:cols w:space="708"/>
          <w:noEndnote/>
        </w:sectPr>
      </w:pPr>
    </w:p>
    <w:p w:rsidR="00365AF7" w:rsidRDefault="00AA3992">
      <w:pPr>
        <w:pStyle w:val="Odstavecseseznamem"/>
        <w:numPr>
          <w:ilvl w:val="0"/>
          <w:numId w:val="5"/>
        </w:numPr>
        <w:tabs>
          <w:tab w:val="left" w:pos="1224"/>
        </w:tabs>
        <w:kinsoku w:val="0"/>
        <w:overflowPunct w:val="0"/>
        <w:spacing w:before="69" w:line="276" w:lineRule="auto"/>
        <w:ind w:left="1213" w:right="105" w:hanging="707"/>
        <w:rPr>
          <w:color w:val="282828"/>
          <w:sz w:val="22"/>
          <w:szCs w:val="22"/>
        </w:rPr>
      </w:pPr>
      <w:r>
        <w:rPr>
          <w:noProof/>
        </w:rPr>
        <w:lastRenderedPageBreak/>
        <mc:AlternateContent>
          <mc:Choice Requires="wps">
            <w:drawing>
              <wp:anchor distT="0" distB="0" distL="114300" distR="114300" simplePos="0" relativeHeight="251653120" behindDoc="0" locked="0" layoutInCell="0" allowOverlap="1">
                <wp:simplePos x="0" y="0"/>
                <wp:positionH relativeFrom="page">
                  <wp:posOffset>7555865</wp:posOffset>
                </wp:positionH>
                <wp:positionV relativeFrom="page">
                  <wp:posOffset>6383655</wp:posOffset>
                </wp:positionV>
                <wp:extent cx="12700" cy="2624455"/>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624455"/>
                        </a:xfrm>
                        <a:custGeom>
                          <a:avLst/>
                          <a:gdLst>
                            <a:gd name="T0" fmla="*/ 0 w 20"/>
                            <a:gd name="T1" fmla="*/ 4132 h 4133"/>
                            <a:gd name="T2" fmla="*/ 0 w 20"/>
                            <a:gd name="T3" fmla="*/ 0 h 4133"/>
                          </a:gdLst>
                          <a:ahLst/>
                          <a:cxnLst>
                            <a:cxn ang="0">
                              <a:pos x="T0" y="T1"/>
                            </a:cxn>
                            <a:cxn ang="0">
                              <a:pos x="T2" y="T3"/>
                            </a:cxn>
                          </a:cxnLst>
                          <a:rect l="0" t="0" r="r" b="b"/>
                          <a:pathLst>
                            <a:path w="20" h="4133">
                              <a:moveTo>
                                <a:pt x="0" y="4132"/>
                              </a:moveTo>
                              <a:lnTo>
                                <a:pt x="0" y="0"/>
                              </a:lnTo>
                            </a:path>
                          </a:pathLst>
                        </a:custGeom>
                        <a:noFill/>
                        <a:ln w="15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32924B" id="Freeform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4.95pt,709.25pt,594.95pt,502.65pt" coordsize="2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" o:allowincell="f" filled="f" strokeweight=".424mm">
                <v:path arrowok="t" o:connecttype="custom" o:connectlocs="0,2623820;0,0" o:connectangles="0,0"/>
                <w10:wrap anchorx="page" anchory="page"/>
              </v:polyline>
            </w:pict>
          </mc:Fallback>
        </mc:AlternateContent>
      </w:r>
      <w:r w:rsidR="00365AF7">
        <w:rPr>
          <w:color w:val="282828"/>
          <w:sz w:val="22"/>
          <w:szCs w:val="22"/>
        </w:rPr>
        <w:t>Smluvní strany se dohodly na inflační doložce k výši pachtovného tak, že propachtovatel je za trvání pachtu oprávněn jednostranně zvýšit pachtovné o roční míru inflace vyjádřenou přírůstkem průměrného ročního indexu spotřebitelských cen za uplynulý kalendářní rok, vyhlášenou českým statistickým úřadem. Pachtýř je povinen uhradit zvýšené pachtovné v případě, že mu propachtovatel písemně oznámí novl.ilu výši pachtovného nejpozději do 30. 4. kalendářního roku, ve kterém bude pachtýř zvýšené pachtovné hradit.</w:t>
      </w:r>
    </w:p>
    <w:p w:rsidR="00365AF7" w:rsidRDefault="00365AF7">
      <w:pPr>
        <w:pStyle w:val="Zkladntext"/>
        <w:kinsoku w:val="0"/>
        <w:overflowPunct w:val="0"/>
        <w:rPr>
          <w:sz w:val="24"/>
          <w:szCs w:val="24"/>
        </w:rPr>
      </w:pPr>
    </w:p>
    <w:p w:rsidR="00365AF7" w:rsidRDefault="00365AF7">
      <w:pPr>
        <w:pStyle w:val="Zkladntext"/>
        <w:kinsoku w:val="0"/>
        <w:overflowPunct w:val="0"/>
        <w:rPr>
          <w:sz w:val="24"/>
          <w:szCs w:val="24"/>
        </w:rPr>
      </w:pPr>
    </w:p>
    <w:p w:rsidR="00365AF7" w:rsidRDefault="00365AF7">
      <w:pPr>
        <w:pStyle w:val="Zkladntext"/>
        <w:kinsoku w:val="0"/>
        <w:overflowPunct w:val="0"/>
        <w:spacing w:before="7"/>
        <w:rPr>
          <w:sz w:val="34"/>
          <w:szCs w:val="34"/>
        </w:rPr>
      </w:pPr>
    </w:p>
    <w:p w:rsidR="00365AF7" w:rsidRDefault="00365AF7">
      <w:pPr>
        <w:pStyle w:val="Zkladntext"/>
        <w:kinsoku w:val="0"/>
        <w:overflowPunct w:val="0"/>
        <w:ind w:left="1175" w:right="948"/>
        <w:jc w:val="center"/>
        <w:rPr>
          <w:b/>
          <w:bCs/>
          <w:color w:val="282828"/>
          <w:w w:val="110"/>
          <w:sz w:val="21"/>
          <w:szCs w:val="21"/>
        </w:rPr>
      </w:pPr>
      <w:r>
        <w:rPr>
          <w:b/>
          <w:bCs/>
          <w:color w:val="282828"/>
          <w:w w:val="110"/>
          <w:sz w:val="21"/>
          <w:szCs w:val="21"/>
        </w:rPr>
        <w:t>IV.</w:t>
      </w:r>
    </w:p>
    <w:p w:rsidR="00365AF7" w:rsidRDefault="00365AF7">
      <w:pPr>
        <w:pStyle w:val="Zkladntext"/>
        <w:kinsoku w:val="0"/>
        <w:overflowPunct w:val="0"/>
        <w:spacing w:before="172"/>
        <w:ind w:left="1172" w:right="948"/>
        <w:jc w:val="center"/>
        <w:rPr>
          <w:b/>
          <w:bCs/>
          <w:color w:val="282828"/>
          <w:w w:val="105"/>
          <w:sz w:val="21"/>
          <w:szCs w:val="21"/>
        </w:rPr>
      </w:pPr>
      <w:r>
        <w:rPr>
          <w:b/>
          <w:bCs/>
          <w:color w:val="282828"/>
          <w:w w:val="105"/>
          <w:sz w:val="21"/>
          <w:szCs w:val="21"/>
        </w:rPr>
        <w:t>Práva a povinnosti smluvních stran</w:t>
      </w:r>
    </w:p>
    <w:p w:rsidR="00365AF7" w:rsidRDefault="00365AF7">
      <w:pPr>
        <w:pStyle w:val="Zkladntext"/>
        <w:kinsoku w:val="0"/>
        <w:overflowPunct w:val="0"/>
        <w:rPr>
          <w:b/>
          <w:bCs/>
        </w:rPr>
      </w:pPr>
    </w:p>
    <w:p w:rsidR="00365AF7" w:rsidRDefault="00365AF7">
      <w:pPr>
        <w:pStyle w:val="Zkladntext"/>
        <w:kinsoku w:val="0"/>
        <w:overflowPunct w:val="0"/>
        <w:spacing w:before="7"/>
        <w:rPr>
          <w:b/>
          <w:bCs/>
          <w:sz w:val="27"/>
          <w:szCs w:val="27"/>
        </w:rPr>
      </w:pPr>
    </w:p>
    <w:p w:rsidR="00365AF7" w:rsidRDefault="00365AF7">
      <w:pPr>
        <w:pStyle w:val="Odstavecseseznamem"/>
        <w:numPr>
          <w:ilvl w:val="0"/>
          <w:numId w:val="4"/>
        </w:numPr>
        <w:tabs>
          <w:tab w:val="left" w:pos="1193"/>
        </w:tabs>
        <w:kinsoku w:val="0"/>
        <w:overflowPunct w:val="0"/>
        <w:spacing w:line="278" w:lineRule="auto"/>
        <w:ind w:right="136" w:hanging="719"/>
        <w:rPr>
          <w:color w:val="282828"/>
          <w:sz w:val="22"/>
          <w:szCs w:val="22"/>
        </w:rPr>
      </w:pPr>
      <w:r>
        <w:rPr>
          <w:color w:val="282828"/>
          <w:sz w:val="22"/>
          <w:szCs w:val="22"/>
        </w:rPr>
        <w:t>Pachtýř se zavazuje užívat propachtované pozemky pouze v souladu s jejich kulturou, tj. k zemědělské výrobě.</w:t>
      </w:r>
    </w:p>
    <w:p w:rsidR="00365AF7" w:rsidRDefault="00365AF7">
      <w:pPr>
        <w:pStyle w:val="Odstavecseseznamem"/>
        <w:numPr>
          <w:ilvl w:val="0"/>
          <w:numId w:val="4"/>
        </w:numPr>
        <w:tabs>
          <w:tab w:val="left" w:pos="1193"/>
        </w:tabs>
        <w:kinsoku w:val="0"/>
        <w:overflowPunct w:val="0"/>
        <w:spacing w:line="278" w:lineRule="auto"/>
        <w:ind w:left="1187" w:right="117" w:hanging="716"/>
        <w:rPr>
          <w:color w:val="282828"/>
          <w:sz w:val="22"/>
          <w:szCs w:val="22"/>
        </w:rPr>
      </w:pPr>
      <w:r>
        <w:rPr>
          <w:color w:val="282828"/>
          <w:sz w:val="22"/>
          <w:szCs w:val="22"/>
        </w:rPr>
        <w:t>Pachtýř není oprávněn vysázet na propachtovaných pozemcích trvalé porosty, či zřizovat na nich trvalé stavby.</w:t>
      </w:r>
    </w:p>
    <w:p w:rsidR="00365AF7" w:rsidRDefault="00365AF7">
      <w:pPr>
        <w:pStyle w:val="Odstavecseseznamem"/>
        <w:numPr>
          <w:ilvl w:val="0"/>
          <w:numId w:val="4"/>
        </w:numPr>
        <w:tabs>
          <w:tab w:val="left" w:pos="1188"/>
        </w:tabs>
        <w:kinsoku w:val="0"/>
        <w:overflowPunct w:val="0"/>
        <w:spacing w:line="276" w:lineRule="auto"/>
        <w:ind w:left="1175" w:right="110" w:hanging="707"/>
        <w:rPr>
          <w:color w:val="282828"/>
          <w:sz w:val="22"/>
          <w:szCs w:val="22"/>
        </w:rPr>
      </w:pPr>
      <w:r>
        <w:rPr>
          <w:color w:val="282828"/>
          <w:sz w:val="22"/>
          <w:szCs w:val="22"/>
        </w:rPr>
        <w:t>Pachtýř není oprávněn bez předchozího písemného souhlasu Propachtovatele vysazovat na Předmětu pachtu</w:t>
      </w:r>
      <w:r>
        <w:rPr>
          <w:color w:val="282828"/>
          <w:spacing w:val="-4"/>
          <w:sz w:val="22"/>
          <w:szCs w:val="22"/>
        </w:rPr>
        <w:t xml:space="preserve"> </w:t>
      </w:r>
      <w:r>
        <w:rPr>
          <w:color w:val="282828"/>
          <w:sz w:val="22"/>
          <w:szCs w:val="22"/>
        </w:rPr>
        <w:t>či</w:t>
      </w:r>
      <w:r>
        <w:rPr>
          <w:color w:val="282828"/>
          <w:spacing w:val="-20"/>
          <w:sz w:val="22"/>
          <w:szCs w:val="22"/>
        </w:rPr>
        <w:t xml:space="preserve"> </w:t>
      </w:r>
      <w:r>
        <w:rPr>
          <w:color w:val="282828"/>
          <w:sz w:val="22"/>
          <w:szCs w:val="22"/>
        </w:rPr>
        <w:t>kterékoli</w:t>
      </w:r>
      <w:r>
        <w:rPr>
          <w:color w:val="282828"/>
          <w:spacing w:val="-8"/>
          <w:sz w:val="22"/>
          <w:szCs w:val="22"/>
        </w:rPr>
        <w:t xml:space="preserve"> </w:t>
      </w:r>
      <w:r>
        <w:rPr>
          <w:color w:val="282828"/>
          <w:sz w:val="22"/>
          <w:szCs w:val="22"/>
        </w:rPr>
        <w:t>jeho</w:t>
      </w:r>
      <w:r>
        <w:rPr>
          <w:color w:val="282828"/>
          <w:spacing w:val="-5"/>
          <w:sz w:val="22"/>
          <w:szCs w:val="22"/>
        </w:rPr>
        <w:t xml:space="preserve"> </w:t>
      </w:r>
      <w:r>
        <w:rPr>
          <w:color w:val="282828"/>
          <w:sz w:val="22"/>
          <w:szCs w:val="22"/>
        </w:rPr>
        <w:t>části</w:t>
      </w:r>
      <w:r>
        <w:rPr>
          <w:color w:val="282828"/>
          <w:spacing w:val="-11"/>
          <w:sz w:val="22"/>
          <w:szCs w:val="22"/>
        </w:rPr>
        <w:t xml:space="preserve"> </w:t>
      </w:r>
      <w:r>
        <w:rPr>
          <w:color w:val="282828"/>
          <w:sz w:val="22"/>
          <w:szCs w:val="22"/>
        </w:rPr>
        <w:t>trvalé</w:t>
      </w:r>
      <w:r>
        <w:rPr>
          <w:color w:val="282828"/>
          <w:spacing w:val="-3"/>
          <w:sz w:val="22"/>
          <w:szCs w:val="22"/>
        </w:rPr>
        <w:t xml:space="preserve"> </w:t>
      </w:r>
      <w:r>
        <w:rPr>
          <w:color w:val="282828"/>
          <w:sz w:val="22"/>
          <w:szCs w:val="22"/>
        </w:rPr>
        <w:t>porosty,</w:t>
      </w:r>
      <w:r>
        <w:rPr>
          <w:color w:val="282828"/>
          <w:spacing w:val="-3"/>
          <w:sz w:val="22"/>
          <w:szCs w:val="22"/>
        </w:rPr>
        <w:t xml:space="preserve"> </w:t>
      </w:r>
      <w:r>
        <w:rPr>
          <w:color w:val="282828"/>
          <w:sz w:val="22"/>
          <w:szCs w:val="22"/>
        </w:rPr>
        <w:t>činit</w:t>
      </w:r>
      <w:r>
        <w:rPr>
          <w:color w:val="282828"/>
          <w:spacing w:val="-9"/>
          <w:sz w:val="22"/>
          <w:szCs w:val="22"/>
        </w:rPr>
        <w:t xml:space="preserve"> </w:t>
      </w:r>
      <w:r>
        <w:rPr>
          <w:color w:val="282828"/>
          <w:sz w:val="22"/>
          <w:szCs w:val="22"/>
        </w:rPr>
        <w:t>kroky</w:t>
      </w:r>
      <w:r>
        <w:rPr>
          <w:color w:val="282828"/>
          <w:spacing w:val="4"/>
          <w:sz w:val="22"/>
          <w:szCs w:val="22"/>
        </w:rPr>
        <w:t xml:space="preserve"> </w:t>
      </w:r>
      <w:r>
        <w:rPr>
          <w:color w:val="282828"/>
          <w:sz w:val="22"/>
          <w:szCs w:val="22"/>
        </w:rPr>
        <w:t>směřující</w:t>
      </w:r>
      <w:r>
        <w:rPr>
          <w:color w:val="282828"/>
          <w:spacing w:val="-1"/>
          <w:sz w:val="22"/>
          <w:szCs w:val="22"/>
        </w:rPr>
        <w:t xml:space="preserve"> </w:t>
      </w:r>
      <w:r>
        <w:rPr>
          <w:color w:val="282828"/>
          <w:sz w:val="22"/>
          <w:szCs w:val="22"/>
        </w:rPr>
        <w:t>ke</w:t>
      </w:r>
      <w:r>
        <w:rPr>
          <w:color w:val="282828"/>
          <w:spacing w:val="-17"/>
          <w:sz w:val="22"/>
          <w:szCs w:val="22"/>
        </w:rPr>
        <w:t xml:space="preserve"> </w:t>
      </w:r>
      <w:r>
        <w:rPr>
          <w:color w:val="282828"/>
          <w:sz w:val="22"/>
          <w:szCs w:val="22"/>
        </w:rPr>
        <w:t>změně</w:t>
      </w:r>
      <w:r>
        <w:rPr>
          <w:color w:val="282828"/>
          <w:spacing w:val="-2"/>
          <w:sz w:val="22"/>
          <w:szCs w:val="22"/>
        </w:rPr>
        <w:t xml:space="preserve"> </w:t>
      </w:r>
      <w:r>
        <w:rPr>
          <w:color w:val="282828"/>
          <w:sz w:val="22"/>
          <w:szCs w:val="22"/>
        </w:rPr>
        <w:t>druhu</w:t>
      </w:r>
      <w:r>
        <w:rPr>
          <w:color w:val="282828"/>
          <w:spacing w:val="-10"/>
          <w:sz w:val="22"/>
          <w:szCs w:val="22"/>
        </w:rPr>
        <w:t xml:space="preserve"> </w:t>
      </w:r>
      <w:r>
        <w:rPr>
          <w:color w:val="282828"/>
          <w:sz w:val="22"/>
          <w:szCs w:val="22"/>
        </w:rPr>
        <w:t>zemědělské</w:t>
      </w:r>
      <w:r>
        <w:rPr>
          <w:color w:val="282828"/>
          <w:spacing w:val="4"/>
          <w:sz w:val="22"/>
          <w:szCs w:val="22"/>
        </w:rPr>
        <w:t xml:space="preserve"> </w:t>
      </w:r>
      <w:r>
        <w:rPr>
          <w:color w:val="282828"/>
          <w:sz w:val="22"/>
          <w:szCs w:val="22"/>
        </w:rPr>
        <w:t>kultury</w:t>
      </w:r>
      <w:r>
        <w:rPr>
          <w:color w:val="282828"/>
          <w:spacing w:val="6"/>
          <w:sz w:val="22"/>
          <w:szCs w:val="22"/>
        </w:rPr>
        <w:t xml:space="preserve"> </w:t>
      </w:r>
      <w:r>
        <w:rPr>
          <w:color w:val="282828"/>
          <w:sz w:val="22"/>
          <w:szCs w:val="22"/>
        </w:rPr>
        <w:t>nebo hospodářského určení Předmětu pachtu či kterékoli jeho části (pozemku), a nesmí svým konáním či nekonáním zhoršit kvalitu Předmětu pachtu či kterékoli jeho části (pozemku), (např. zhoršením kvality půdy, neudržováním či neobděláváním Předmětu pachtu</w:t>
      </w:r>
      <w:r>
        <w:rPr>
          <w:color w:val="282828"/>
          <w:spacing w:val="15"/>
          <w:sz w:val="22"/>
          <w:szCs w:val="22"/>
        </w:rPr>
        <w:t xml:space="preserve"> </w:t>
      </w:r>
      <w:r>
        <w:rPr>
          <w:color w:val="282828"/>
          <w:sz w:val="22"/>
          <w:szCs w:val="22"/>
        </w:rPr>
        <w:t>apod.</w:t>
      </w:r>
    </w:p>
    <w:p w:rsidR="00365AF7" w:rsidRDefault="00365AF7">
      <w:pPr>
        <w:pStyle w:val="Odstavecseseznamem"/>
        <w:numPr>
          <w:ilvl w:val="0"/>
          <w:numId w:val="4"/>
        </w:numPr>
        <w:tabs>
          <w:tab w:val="left" w:pos="1174"/>
        </w:tabs>
        <w:kinsoku w:val="0"/>
        <w:overflowPunct w:val="0"/>
        <w:ind w:left="1173" w:hanging="718"/>
        <w:rPr>
          <w:color w:val="282828"/>
          <w:sz w:val="22"/>
          <w:szCs w:val="22"/>
        </w:rPr>
      </w:pPr>
      <w:r>
        <w:rPr>
          <w:color w:val="282828"/>
          <w:sz w:val="22"/>
          <w:szCs w:val="22"/>
        </w:rPr>
        <w:t>Pachtýř není oprávněn k umístění dočasných staveb na Předmětu</w:t>
      </w:r>
      <w:r>
        <w:rPr>
          <w:color w:val="282828"/>
          <w:spacing w:val="8"/>
          <w:sz w:val="22"/>
          <w:szCs w:val="22"/>
        </w:rPr>
        <w:t xml:space="preserve"> </w:t>
      </w:r>
      <w:r>
        <w:rPr>
          <w:color w:val="282828"/>
          <w:sz w:val="22"/>
          <w:szCs w:val="22"/>
        </w:rPr>
        <w:t>pachtu.</w:t>
      </w:r>
    </w:p>
    <w:p w:rsidR="00365AF7" w:rsidRDefault="00365AF7">
      <w:pPr>
        <w:pStyle w:val="Odstavecseseznamem"/>
        <w:numPr>
          <w:ilvl w:val="0"/>
          <w:numId w:val="4"/>
        </w:numPr>
        <w:tabs>
          <w:tab w:val="left" w:pos="1171"/>
        </w:tabs>
        <w:kinsoku w:val="0"/>
        <w:overflowPunct w:val="0"/>
        <w:spacing w:before="36" w:line="242" w:lineRule="auto"/>
        <w:ind w:left="1161" w:right="114" w:hanging="703"/>
        <w:rPr>
          <w:color w:val="282828"/>
          <w:sz w:val="22"/>
          <w:szCs w:val="22"/>
        </w:rPr>
      </w:pPr>
      <w:r>
        <w:rPr>
          <w:color w:val="282828"/>
          <w:sz w:val="22"/>
          <w:szCs w:val="22"/>
        </w:rPr>
        <w:t>: Pachtýř se zavazuje pečovat o to, aby na předmětu pachtu nevznikala škoda. Vznikne-li zaviněním třetích osob na předmětu pachtu škoda, bude její náhrada osobami odpovědnými za její vznik uhrazena přímo propachtovateli. Vznikne-li zaviněním třetích osob škoda na porostech (plodinách) pěstovaných na předmětu pachtu, bude její náhrada osobami odpovědnými za její vznik uhrazena přímo pachtýři. Propachtovatel i pachtýř se zavazují poskytnout si veškerou nutnou součinnost při řešení vzniklé škody a její úhradě, v opačném případě odpovídají za škodu, která odepřením součinnosti druhé smluvní straně vznikla.</w:t>
      </w:r>
    </w:p>
    <w:p w:rsidR="00365AF7" w:rsidRDefault="00365AF7">
      <w:pPr>
        <w:pStyle w:val="Zkladntext"/>
        <w:kinsoku w:val="0"/>
        <w:overflowPunct w:val="0"/>
      </w:pPr>
    </w:p>
    <w:p w:rsidR="00365AF7" w:rsidRDefault="00365AF7">
      <w:pPr>
        <w:pStyle w:val="Odstavecseseznamem"/>
        <w:numPr>
          <w:ilvl w:val="0"/>
          <w:numId w:val="4"/>
        </w:numPr>
        <w:tabs>
          <w:tab w:val="left" w:pos="1155"/>
        </w:tabs>
        <w:kinsoku w:val="0"/>
        <w:overflowPunct w:val="0"/>
        <w:spacing w:before="1" w:line="278" w:lineRule="auto"/>
        <w:ind w:left="1146" w:right="128" w:hanging="711"/>
        <w:rPr>
          <w:color w:val="282828"/>
          <w:sz w:val="22"/>
          <w:szCs w:val="22"/>
        </w:rPr>
      </w:pPr>
      <w:r>
        <w:rPr>
          <w:color w:val="282828"/>
          <w:sz w:val="22"/>
          <w:szCs w:val="22"/>
        </w:rPr>
        <w:t>Ke dni skončení pachtu je Pachtýř povinen odevzdat Propachtovateli Předmět pachtu ve stavu, v jakém jej převzal, nedohodnou-li se Smluvní strany jinak. Není-li Předmět pachtu odevzdán Propachtovateli ve stavu dle věty první tohoto odstavce, je Pachtýř povinen nahradit Propachtovateli účelně vynaložené náklady</w:t>
      </w:r>
      <w:r>
        <w:rPr>
          <w:color w:val="282828"/>
          <w:spacing w:val="10"/>
          <w:sz w:val="22"/>
          <w:szCs w:val="22"/>
        </w:rPr>
        <w:t xml:space="preserve"> </w:t>
      </w:r>
      <w:r>
        <w:rPr>
          <w:color w:val="282828"/>
          <w:sz w:val="22"/>
          <w:szCs w:val="22"/>
        </w:rPr>
        <w:t>na</w:t>
      </w:r>
    </w:p>
    <w:p w:rsidR="00365AF7" w:rsidRDefault="00365AF7">
      <w:pPr>
        <w:pStyle w:val="Odstavecseseznamem"/>
        <w:numPr>
          <w:ilvl w:val="0"/>
          <w:numId w:val="4"/>
        </w:numPr>
        <w:tabs>
          <w:tab w:val="left" w:pos="1145"/>
        </w:tabs>
        <w:kinsoku w:val="0"/>
        <w:overflowPunct w:val="0"/>
        <w:spacing w:line="278" w:lineRule="auto"/>
        <w:ind w:left="1138" w:right="145" w:hanging="709"/>
        <w:rPr>
          <w:color w:val="282828"/>
          <w:sz w:val="22"/>
          <w:szCs w:val="22"/>
        </w:rPr>
      </w:pPr>
      <w:r>
        <w:rPr>
          <w:color w:val="282828"/>
          <w:sz w:val="22"/>
          <w:szCs w:val="22"/>
        </w:rPr>
        <w:t>Pachtýř je povinen při provozování rostlinné výroby na propachtovaných pozemcích dodržovat veškeré relevantní povinnosti plynoucí z platného práva České republiky a Evropské unie, zejména povinnosti týkající se zemědělské výroby, ochrany zemědělského půdního fondu a životního</w:t>
      </w:r>
      <w:r>
        <w:rPr>
          <w:color w:val="282828"/>
          <w:spacing w:val="-21"/>
          <w:sz w:val="22"/>
          <w:szCs w:val="22"/>
        </w:rPr>
        <w:t xml:space="preserve"> </w:t>
      </w:r>
      <w:r>
        <w:rPr>
          <w:color w:val="282828"/>
          <w:sz w:val="22"/>
          <w:szCs w:val="22"/>
        </w:rPr>
        <w:t>prostředí.</w:t>
      </w:r>
    </w:p>
    <w:p w:rsidR="00365AF7" w:rsidRDefault="00365AF7">
      <w:pPr>
        <w:pStyle w:val="Odstavecseseznamem"/>
        <w:numPr>
          <w:ilvl w:val="0"/>
          <w:numId w:val="4"/>
        </w:numPr>
        <w:tabs>
          <w:tab w:val="left" w:pos="1140"/>
        </w:tabs>
        <w:kinsoku w:val="0"/>
        <w:overflowPunct w:val="0"/>
        <w:spacing w:line="278" w:lineRule="auto"/>
        <w:ind w:left="1136" w:right="153" w:hanging="716"/>
        <w:rPr>
          <w:color w:val="282828"/>
          <w:sz w:val="22"/>
          <w:szCs w:val="22"/>
        </w:rPr>
      </w:pPr>
      <w:r>
        <w:rPr>
          <w:color w:val="282828"/>
          <w:sz w:val="22"/>
          <w:szCs w:val="22"/>
        </w:rPr>
        <w:t>Pachtýř není bez předchozího  písemného  souhlasu  propachtovatele  oprávněn  činit  kroky  směřující ke změně druhu zemědělské kultury propachtovaných</w:t>
      </w:r>
      <w:r>
        <w:rPr>
          <w:color w:val="282828"/>
          <w:spacing w:val="-25"/>
          <w:sz w:val="22"/>
          <w:szCs w:val="22"/>
        </w:rPr>
        <w:t xml:space="preserve"> </w:t>
      </w:r>
      <w:r>
        <w:rPr>
          <w:color w:val="282828"/>
          <w:sz w:val="22"/>
          <w:szCs w:val="22"/>
        </w:rPr>
        <w:t>pozemků.</w:t>
      </w:r>
    </w:p>
    <w:p w:rsidR="00365AF7" w:rsidRDefault="00365AF7">
      <w:pPr>
        <w:pStyle w:val="Odstavecseseznamem"/>
        <w:numPr>
          <w:ilvl w:val="0"/>
          <w:numId w:val="4"/>
        </w:numPr>
        <w:tabs>
          <w:tab w:val="left" w:pos="1135"/>
        </w:tabs>
        <w:kinsoku w:val="0"/>
        <w:overflowPunct w:val="0"/>
        <w:spacing w:line="280" w:lineRule="auto"/>
        <w:ind w:left="1127" w:right="140" w:hanging="712"/>
        <w:rPr>
          <w:color w:val="282828"/>
          <w:sz w:val="22"/>
          <w:szCs w:val="22"/>
        </w:rPr>
      </w:pPr>
      <w:r>
        <w:rPr>
          <w:color w:val="282828"/>
          <w:sz w:val="22"/>
          <w:szCs w:val="22"/>
        </w:rPr>
        <w:t>Pachtýř se zavazuje po ukončení pachtu předat propachtovateli pozemky podmítnuté a nezaseté. Pokud je pachtýř v tomto stavu propachtovateli nepředá, je propachtovatel oprávněn pozemky do tohoto stavu nechat uvést a pachtýř je povinen uhradit propachtovateli náklady vzniklé s uvedením pozemků do tohoto stavu..</w:t>
      </w:r>
    </w:p>
    <w:p w:rsidR="00365AF7" w:rsidRDefault="00365AF7">
      <w:pPr>
        <w:pStyle w:val="Zkladntext"/>
        <w:kinsoku w:val="0"/>
        <w:overflowPunct w:val="0"/>
        <w:spacing w:line="242" w:lineRule="exact"/>
        <w:ind w:left="406"/>
        <w:jc w:val="both"/>
        <w:rPr>
          <w:color w:val="282828"/>
        </w:rPr>
      </w:pPr>
      <w:r>
        <w:rPr>
          <w:color w:val="282828"/>
        </w:rPr>
        <w:t xml:space="preserve">1O) </w:t>
      </w:r>
      <w:r>
        <w:rPr>
          <w:color w:val="858585"/>
        </w:rPr>
        <w:t xml:space="preserve">:. </w:t>
      </w:r>
      <w:r>
        <w:rPr>
          <w:color w:val="282828"/>
        </w:rPr>
        <w:t>Pachtýři náleží plodiny vzešlé na pozemcích z provozování jeho činnosti.</w:t>
      </w:r>
    </w:p>
    <w:p w:rsidR="00365AF7" w:rsidRDefault="00365AF7">
      <w:pPr>
        <w:pStyle w:val="Odstavecseseznamem"/>
        <w:numPr>
          <w:ilvl w:val="0"/>
          <w:numId w:val="3"/>
        </w:numPr>
        <w:tabs>
          <w:tab w:val="left" w:pos="407"/>
        </w:tabs>
        <w:kinsoku w:val="0"/>
        <w:overflowPunct w:val="0"/>
        <w:spacing w:before="22"/>
        <w:ind w:hanging="123"/>
        <w:rPr>
          <w:color w:val="282828"/>
          <w:sz w:val="22"/>
          <w:szCs w:val="22"/>
        </w:rPr>
      </w:pPr>
      <w:r>
        <w:rPr>
          <w:color w:val="282828"/>
          <w:sz w:val="22"/>
          <w:szCs w:val="22"/>
        </w:rPr>
        <w:t>11) Po dobu trvání smlouvy náleží pachtýři veškeré řádné i mimořádné výnosy z předmětu</w:t>
      </w:r>
      <w:r>
        <w:rPr>
          <w:color w:val="282828"/>
          <w:spacing w:val="46"/>
          <w:sz w:val="22"/>
          <w:szCs w:val="22"/>
        </w:rPr>
        <w:t xml:space="preserve"> </w:t>
      </w:r>
      <w:r>
        <w:rPr>
          <w:color w:val="282828"/>
          <w:sz w:val="22"/>
          <w:szCs w:val="22"/>
        </w:rPr>
        <w:t>pachtu.</w:t>
      </w:r>
    </w:p>
    <w:p w:rsidR="00365AF7" w:rsidRDefault="00365AF7">
      <w:pPr>
        <w:pStyle w:val="Zkladntext"/>
        <w:kinsoku w:val="0"/>
        <w:overflowPunct w:val="0"/>
        <w:spacing w:before="45" w:line="276" w:lineRule="auto"/>
        <w:ind w:left="1115" w:right="146" w:hanging="714"/>
        <w:jc w:val="both"/>
        <w:rPr>
          <w:color w:val="282828"/>
        </w:rPr>
      </w:pPr>
      <w:r>
        <w:rPr>
          <w:color w:val="282828"/>
        </w:rPr>
        <w:t>12) Pachtýř je po dobu trvání této smlouvy oprávněn uplatňovat  ohledně předmětu zemědělského  pachtu v rámci jím realizované rostlinné výroby vyplacení dotací z jednotlivých zemědělských a obdobných dotačních titulů. Přiznané a poskytnuté dotace náleží</w:t>
      </w:r>
      <w:r>
        <w:rPr>
          <w:color w:val="282828"/>
          <w:spacing w:val="53"/>
        </w:rPr>
        <w:t xml:space="preserve"> </w:t>
      </w:r>
      <w:r>
        <w:rPr>
          <w:color w:val="282828"/>
        </w:rPr>
        <w:t>pachtýři.</w:t>
      </w:r>
    </w:p>
    <w:p w:rsidR="00365AF7" w:rsidRDefault="00365AF7">
      <w:pPr>
        <w:pStyle w:val="Zkladntext"/>
        <w:kinsoku w:val="0"/>
        <w:overflowPunct w:val="0"/>
        <w:rPr>
          <w:sz w:val="24"/>
          <w:szCs w:val="24"/>
        </w:rPr>
      </w:pPr>
    </w:p>
    <w:p w:rsidR="00365AF7" w:rsidRDefault="00365AF7">
      <w:pPr>
        <w:pStyle w:val="Zkladntext"/>
        <w:kinsoku w:val="0"/>
        <w:overflowPunct w:val="0"/>
        <w:spacing w:before="185"/>
        <w:ind w:left="1047" w:right="948"/>
        <w:jc w:val="center"/>
        <w:rPr>
          <w:b/>
          <w:bCs/>
          <w:color w:val="282828"/>
          <w:w w:val="95"/>
          <w:sz w:val="30"/>
          <w:szCs w:val="30"/>
        </w:rPr>
      </w:pPr>
      <w:r>
        <w:rPr>
          <w:b/>
          <w:bCs/>
          <w:color w:val="282828"/>
          <w:w w:val="95"/>
          <w:sz w:val="30"/>
          <w:szCs w:val="30"/>
        </w:rPr>
        <w:t>v.</w:t>
      </w:r>
    </w:p>
    <w:p w:rsidR="00365AF7" w:rsidRDefault="00365AF7">
      <w:pPr>
        <w:pStyle w:val="Zkladntext"/>
        <w:kinsoku w:val="0"/>
        <w:overflowPunct w:val="0"/>
        <w:spacing w:before="148"/>
        <w:ind w:left="1043" w:right="948"/>
        <w:jc w:val="center"/>
        <w:rPr>
          <w:b/>
          <w:bCs/>
          <w:color w:val="282828"/>
          <w:w w:val="105"/>
          <w:sz w:val="21"/>
          <w:szCs w:val="21"/>
        </w:rPr>
      </w:pPr>
      <w:r>
        <w:rPr>
          <w:b/>
          <w:bCs/>
          <w:color w:val="282828"/>
          <w:w w:val="105"/>
          <w:sz w:val="21"/>
          <w:szCs w:val="21"/>
        </w:rPr>
        <w:t>Ukončení pachtu</w:t>
      </w:r>
    </w:p>
    <w:p w:rsidR="00365AF7" w:rsidRDefault="00365AF7">
      <w:pPr>
        <w:pStyle w:val="Zkladntext"/>
        <w:kinsoku w:val="0"/>
        <w:overflowPunct w:val="0"/>
        <w:spacing w:before="148"/>
        <w:ind w:left="1043" w:right="948"/>
        <w:jc w:val="center"/>
        <w:rPr>
          <w:b/>
          <w:bCs/>
          <w:color w:val="282828"/>
          <w:w w:val="105"/>
          <w:sz w:val="21"/>
          <w:szCs w:val="21"/>
        </w:rPr>
        <w:sectPr w:rsidR="00365AF7">
          <w:pgSz w:w="11910" w:h="16840"/>
          <w:pgMar w:top="720" w:right="260" w:bottom="280" w:left="60" w:header="708" w:footer="708" w:gutter="0"/>
          <w:cols w:space="708"/>
          <w:noEndnote/>
        </w:sectPr>
      </w:pPr>
    </w:p>
    <w:p w:rsidR="00365AF7" w:rsidRDefault="00365AF7">
      <w:pPr>
        <w:pStyle w:val="Zkladntext"/>
        <w:kinsoku w:val="0"/>
        <w:overflowPunct w:val="0"/>
        <w:spacing w:before="80"/>
        <w:ind w:left="309"/>
        <w:rPr>
          <w:color w:val="828282"/>
          <w:w w:val="98"/>
        </w:rPr>
      </w:pPr>
      <w:r>
        <w:rPr>
          <w:color w:val="2B2B2B"/>
          <w:spacing w:val="-1"/>
        </w:rPr>
        <w:lastRenderedPageBreak/>
        <w:t>T</w:t>
      </w:r>
      <w:r>
        <w:rPr>
          <w:color w:val="2B2B2B"/>
          <w:spacing w:val="-91"/>
        </w:rPr>
        <w:t>a</w:t>
      </w:r>
      <w:r>
        <w:rPr>
          <w:rFonts w:ascii="Times New Roman" w:hAnsi="Times New Roman" w:cs="Times New Roman"/>
          <w:color w:val="9E9E9C"/>
          <w:w w:val="98"/>
          <w:position w:val="-8"/>
          <w:sz w:val="21"/>
          <w:szCs w:val="21"/>
        </w:rPr>
        <w:t>,</w:t>
      </w:r>
      <w:r>
        <w:rPr>
          <w:rFonts w:ascii="Times New Roman" w:hAnsi="Times New Roman" w:cs="Times New Roman"/>
          <w:color w:val="9E9E9C"/>
          <w:spacing w:val="-15"/>
          <w:position w:val="-8"/>
          <w:sz w:val="21"/>
          <w:szCs w:val="21"/>
        </w:rPr>
        <w:t xml:space="preserve"> </w:t>
      </w:r>
      <w:r>
        <w:rPr>
          <w:color w:val="2B2B2B"/>
          <w:spacing w:val="-1"/>
        </w:rPr>
        <w:t>t</w:t>
      </w:r>
      <w:r>
        <w:rPr>
          <w:color w:val="2B2B2B"/>
        </w:rPr>
        <w:t>o</w:t>
      </w:r>
      <w:r>
        <w:rPr>
          <w:color w:val="2B2B2B"/>
          <w:spacing w:val="15"/>
        </w:rPr>
        <w:t xml:space="preserve"> </w:t>
      </w:r>
      <w:r>
        <w:rPr>
          <w:color w:val="2B2B2B"/>
        </w:rPr>
        <w:t>smlouva</w:t>
      </w:r>
      <w:r>
        <w:rPr>
          <w:color w:val="2B2B2B"/>
          <w:spacing w:val="9"/>
        </w:rPr>
        <w:t xml:space="preserve"> </w:t>
      </w:r>
      <w:r>
        <w:rPr>
          <w:color w:val="2B2B2B"/>
        </w:rPr>
        <w:t>může</w:t>
      </w:r>
      <w:r>
        <w:rPr>
          <w:color w:val="2B2B2B"/>
          <w:spacing w:val="6"/>
        </w:rPr>
        <w:t xml:space="preserve"> </w:t>
      </w:r>
      <w:r>
        <w:rPr>
          <w:color w:val="2B2B2B"/>
          <w:spacing w:val="-1"/>
          <w:w w:val="98"/>
        </w:rPr>
        <w:t>bý</w:t>
      </w:r>
      <w:r>
        <w:rPr>
          <w:color w:val="2B2B2B"/>
          <w:w w:val="98"/>
        </w:rPr>
        <w:t>t</w:t>
      </w:r>
      <w:r>
        <w:rPr>
          <w:color w:val="2B2B2B"/>
          <w:spacing w:val="6"/>
        </w:rPr>
        <w:t xml:space="preserve"> </w:t>
      </w:r>
      <w:r>
        <w:rPr>
          <w:color w:val="2B2B2B"/>
          <w:spacing w:val="-1"/>
          <w:w w:val="107"/>
        </w:rPr>
        <w:t>ukon</w:t>
      </w:r>
      <w:r>
        <w:rPr>
          <w:color w:val="2B2B2B"/>
          <w:w w:val="107"/>
        </w:rPr>
        <w:t>č</w:t>
      </w:r>
      <w:r>
        <w:rPr>
          <w:color w:val="2B2B2B"/>
          <w:spacing w:val="-1"/>
          <w:w w:val="107"/>
        </w:rPr>
        <w:t>en</w:t>
      </w:r>
      <w:r>
        <w:rPr>
          <w:color w:val="2B2B2B"/>
          <w:spacing w:val="-67"/>
          <w:w w:val="107"/>
        </w:rPr>
        <w:t>a</w:t>
      </w:r>
      <w:r>
        <w:rPr>
          <w:color w:val="828282"/>
          <w:w w:val="98"/>
        </w:rPr>
        <w:t>:</w:t>
      </w:r>
    </w:p>
    <w:p w:rsidR="00365AF7" w:rsidRDefault="00365AF7">
      <w:pPr>
        <w:pStyle w:val="Zkladntext"/>
        <w:kinsoku w:val="0"/>
        <w:overflowPunct w:val="0"/>
        <w:rPr>
          <w:sz w:val="20"/>
          <w:szCs w:val="20"/>
        </w:rPr>
      </w:pPr>
    </w:p>
    <w:p w:rsidR="00365AF7" w:rsidRDefault="00365AF7">
      <w:pPr>
        <w:pStyle w:val="Zkladntext"/>
        <w:kinsoku w:val="0"/>
        <w:overflowPunct w:val="0"/>
        <w:spacing w:before="2"/>
      </w:pPr>
    </w:p>
    <w:p w:rsidR="00365AF7" w:rsidRDefault="00365AF7">
      <w:pPr>
        <w:pStyle w:val="Zkladntext"/>
        <w:kinsoku w:val="0"/>
        <w:overflowPunct w:val="0"/>
        <w:ind w:left="431"/>
        <w:jc w:val="both"/>
        <w:rPr>
          <w:color w:val="2B2B2B"/>
        </w:rPr>
      </w:pPr>
      <w:r>
        <w:rPr>
          <w:rFonts w:ascii="Times New Roman" w:hAnsi="Times New Roman" w:cs="Times New Roman"/>
          <w:color w:val="2B2B2B"/>
        </w:rPr>
        <w:t xml:space="preserve">fJ) </w:t>
      </w:r>
      <w:r>
        <w:rPr>
          <w:color w:val="2B2B2B"/>
        </w:rPr>
        <w:t>Písemnou dohodou smluvních stran.</w:t>
      </w:r>
    </w:p>
    <w:p w:rsidR="00365AF7" w:rsidRDefault="00365AF7">
      <w:pPr>
        <w:pStyle w:val="Odstavecseseznamem"/>
        <w:numPr>
          <w:ilvl w:val="0"/>
          <w:numId w:val="2"/>
        </w:numPr>
        <w:tabs>
          <w:tab w:val="left" w:pos="1170"/>
        </w:tabs>
        <w:kinsoku w:val="0"/>
        <w:overflowPunct w:val="0"/>
        <w:spacing w:before="35" w:line="276" w:lineRule="auto"/>
        <w:ind w:right="122" w:hanging="704"/>
        <w:rPr>
          <w:color w:val="595959"/>
          <w:spacing w:val="-7"/>
          <w:sz w:val="22"/>
          <w:szCs w:val="22"/>
        </w:rPr>
      </w:pPr>
      <w:r>
        <w:rPr>
          <w:color w:val="2B2B2B"/>
          <w:sz w:val="22"/>
          <w:szCs w:val="22"/>
        </w:rPr>
        <w:t>V případě, že pozemky, které jsou předmětem pachtu dle této smlouvy, budou zahrnuty do pozemkových úprav prováděných podle zvláštního právního předpisu, dnem, kdy podle tohoto předpisu zaniká dosavadní pacht pozemkům tvořícím předmět této smlouvy. Předmětem pachtu dle této smlouvy se pak stávají pozemky, které pro propachtovateli zůstaly ve vlastnictví, nebo které nabyl do svého vlastnictví</w:t>
      </w:r>
      <w:r>
        <w:rPr>
          <w:color w:val="444444"/>
          <w:sz w:val="22"/>
          <w:szCs w:val="22"/>
        </w:rPr>
        <w:t>,</w:t>
      </w:r>
      <w:r>
        <w:rPr>
          <w:color w:val="2B2B2B"/>
          <w:sz w:val="22"/>
          <w:szCs w:val="22"/>
        </w:rPr>
        <w:t xml:space="preserve"> nebo které nabyl do svého vlastnictví podle schválených pozemkových</w:t>
      </w:r>
      <w:r>
        <w:rPr>
          <w:color w:val="2B2B2B"/>
          <w:spacing w:val="27"/>
          <w:sz w:val="22"/>
          <w:szCs w:val="22"/>
        </w:rPr>
        <w:t xml:space="preserve"> </w:t>
      </w:r>
      <w:r>
        <w:rPr>
          <w:color w:val="2B2B2B"/>
          <w:spacing w:val="-7"/>
          <w:sz w:val="22"/>
          <w:szCs w:val="22"/>
        </w:rPr>
        <w:t>úprav</w:t>
      </w:r>
      <w:r>
        <w:rPr>
          <w:color w:val="595959"/>
          <w:spacing w:val="-7"/>
          <w:sz w:val="22"/>
          <w:szCs w:val="22"/>
        </w:rPr>
        <w:t>.</w:t>
      </w:r>
    </w:p>
    <w:p w:rsidR="00365AF7" w:rsidRDefault="00365AF7">
      <w:pPr>
        <w:pStyle w:val="Odstavecseseznamem"/>
        <w:numPr>
          <w:ilvl w:val="0"/>
          <w:numId w:val="2"/>
        </w:numPr>
        <w:tabs>
          <w:tab w:val="left" w:pos="1149"/>
        </w:tabs>
        <w:kinsoku w:val="0"/>
        <w:overflowPunct w:val="0"/>
        <w:spacing w:before="1" w:line="278" w:lineRule="auto"/>
        <w:ind w:left="1147" w:right="131" w:hanging="717"/>
        <w:rPr>
          <w:color w:val="2B2B2B"/>
          <w:sz w:val="22"/>
          <w:szCs w:val="22"/>
        </w:rPr>
      </w:pPr>
      <w:r>
        <w:rPr>
          <w:color w:val="2B2B2B"/>
          <w:sz w:val="22"/>
          <w:szCs w:val="22"/>
        </w:rPr>
        <w:t>Pachtýř i propachtovatel jsou oprávněni písemně vypovědět tuto smlouvu bez udání důvodu ve výpovědní lhůtě 12 měsíců. Výpovědní lhůta počíná běžet vždy 1. říjnem, následujícím po datu doručení výpovědi druhé smluvní</w:t>
      </w:r>
      <w:r>
        <w:rPr>
          <w:color w:val="2B2B2B"/>
          <w:spacing w:val="23"/>
          <w:sz w:val="22"/>
          <w:szCs w:val="22"/>
        </w:rPr>
        <w:t xml:space="preserve"> </w:t>
      </w:r>
      <w:r>
        <w:rPr>
          <w:color w:val="2B2B2B"/>
          <w:sz w:val="22"/>
          <w:szCs w:val="22"/>
        </w:rPr>
        <w:t>straně.</w:t>
      </w:r>
    </w:p>
    <w:p w:rsidR="00365AF7" w:rsidRDefault="00365AF7">
      <w:pPr>
        <w:pStyle w:val="Odstavecseseznamem"/>
        <w:numPr>
          <w:ilvl w:val="0"/>
          <w:numId w:val="2"/>
        </w:numPr>
        <w:tabs>
          <w:tab w:val="left" w:pos="1146"/>
        </w:tabs>
        <w:kinsoku w:val="0"/>
        <w:overflowPunct w:val="0"/>
        <w:spacing w:line="278" w:lineRule="auto"/>
        <w:ind w:left="1134" w:right="127" w:hanging="712"/>
        <w:rPr>
          <w:color w:val="2B2B2B"/>
          <w:sz w:val="22"/>
          <w:szCs w:val="22"/>
        </w:rPr>
      </w:pPr>
      <w:r>
        <w:rPr>
          <w:color w:val="2B2B2B"/>
          <w:sz w:val="22"/>
          <w:szCs w:val="22"/>
        </w:rPr>
        <w:t>V případě zvlášť závažného porušení povinností smluvní stranou je druhá smluvní strana oprávněna vypovědět tuto smlouvu bez výpovědní doby. Pro účely této smlouvy se za zvlášť závažné porušení smlouvy, kromě důvodů stanovených zákonem, prodlení s úhradou pachtovného či jeho příslušenství i po výzvě propachtovatele k dodatečné úhradě dluhu s přiměřenou lhůtou k jeho</w:t>
      </w:r>
      <w:r>
        <w:rPr>
          <w:color w:val="2B2B2B"/>
          <w:spacing w:val="25"/>
          <w:sz w:val="22"/>
          <w:szCs w:val="22"/>
        </w:rPr>
        <w:t xml:space="preserve"> </w:t>
      </w:r>
      <w:r>
        <w:rPr>
          <w:color w:val="2B2B2B"/>
          <w:sz w:val="22"/>
          <w:szCs w:val="22"/>
        </w:rPr>
        <w:t>splnění</w:t>
      </w:r>
    </w:p>
    <w:p w:rsidR="00365AF7" w:rsidRDefault="00365AF7">
      <w:pPr>
        <w:pStyle w:val="Odstavecseseznamem"/>
        <w:numPr>
          <w:ilvl w:val="0"/>
          <w:numId w:val="2"/>
        </w:numPr>
        <w:tabs>
          <w:tab w:val="left" w:pos="1130"/>
        </w:tabs>
        <w:kinsoku w:val="0"/>
        <w:overflowPunct w:val="0"/>
        <w:spacing w:line="278" w:lineRule="auto"/>
        <w:ind w:left="1127" w:right="137" w:hanging="716"/>
        <w:rPr>
          <w:color w:val="2B2B2B"/>
          <w:sz w:val="22"/>
          <w:szCs w:val="22"/>
        </w:rPr>
      </w:pPr>
      <w:r>
        <w:rPr>
          <w:color w:val="2B2B2B"/>
          <w:sz w:val="22"/>
          <w:szCs w:val="22"/>
        </w:rPr>
        <w:t>Pachtýř je oprávněn od smlouvy odstoupit v případě, že bez zavinění pachtýře se pronajatá věc stane nezpůsobilou k užívání ke sjednanému</w:t>
      </w:r>
      <w:r>
        <w:rPr>
          <w:color w:val="2B2B2B"/>
          <w:spacing w:val="54"/>
          <w:sz w:val="22"/>
          <w:szCs w:val="22"/>
        </w:rPr>
        <w:t xml:space="preserve"> </w:t>
      </w:r>
      <w:r>
        <w:rPr>
          <w:color w:val="2B2B2B"/>
          <w:sz w:val="22"/>
          <w:szCs w:val="22"/>
        </w:rPr>
        <w:t>účelu.</w:t>
      </w:r>
    </w:p>
    <w:p w:rsidR="00365AF7" w:rsidRDefault="00365AF7">
      <w:pPr>
        <w:pStyle w:val="Zkladntext"/>
        <w:kinsoku w:val="0"/>
        <w:overflowPunct w:val="0"/>
        <w:rPr>
          <w:sz w:val="24"/>
          <w:szCs w:val="24"/>
        </w:rPr>
      </w:pPr>
    </w:p>
    <w:p w:rsidR="00365AF7" w:rsidRDefault="00365AF7">
      <w:pPr>
        <w:pStyle w:val="Zkladntext"/>
        <w:kinsoku w:val="0"/>
        <w:overflowPunct w:val="0"/>
        <w:spacing w:before="11"/>
      </w:pPr>
    </w:p>
    <w:p w:rsidR="00365AF7" w:rsidRDefault="00365AF7">
      <w:pPr>
        <w:pStyle w:val="Zkladntext"/>
        <w:kinsoku w:val="0"/>
        <w:overflowPunct w:val="0"/>
        <w:ind w:left="1051" w:right="948"/>
        <w:jc w:val="center"/>
        <w:rPr>
          <w:b/>
          <w:bCs/>
          <w:color w:val="2B2B2B"/>
          <w:w w:val="105"/>
          <w:sz w:val="21"/>
          <w:szCs w:val="21"/>
        </w:rPr>
      </w:pPr>
      <w:r>
        <w:rPr>
          <w:b/>
          <w:bCs/>
          <w:color w:val="2B2B2B"/>
          <w:w w:val="105"/>
          <w:sz w:val="21"/>
          <w:szCs w:val="21"/>
        </w:rPr>
        <w:t>VI.</w:t>
      </w:r>
    </w:p>
    <w:p w:rsidR="00365AF7" w:rsidRDefault="00365AF7">
      <w:pPr>
        <w:pStyle w:val="Zkladntext"/>
        <w:kinsoku w:val="0"/>
        <w:overflowPunct w:val="0"/>
        <w:spacing w:before="167"/>
        <w:ind w:left="1035" w:right="948"/>
        <w:jc w:val="center"/>
        <w:rPr>
          <w:b/>
          <w:bCs/>
          <w:color w:val="2B2B2B"/>
          <w:w w:val="105"/>
          <w:sz w:val="21"/>
          <w:szCs w:val="21"/>
        </w:rPr>
      </w:pPr>
      <w:r>
        <w:rPr>
          <w:b/>
          <w:bCs/>
          <w:color w:val="2B2B2B"/>
          <w:w w:val="105"/>
          <w:sz w:val="21"/>
          <w:szCs w:val="21"/>
        </w:rPr>
        <w:t>Závěrečná ustanovení</w:t>
      </w:r>
    </w:p>
    <w:p w:rsidR="00365AF7" w:rsidRDefault="00365AF7">
      <w:pPr>
        <w:pStyle w:val="Zkladntext"/>
        <w:kinsoku w:val="0"/>
        <w:overflowPunct w:val="0"/>
        <w:rPr>
          <w:b/>
          <w:bCs/>
        </w:rPr>
      </w:pPr>
    </w:p>
    <w:p w:rsidR="00365AF7" w:rsidRDefault="00365AF7">
      <w:pPr>
        <w:pStyle w:val="Zkladntext"/>
        <w:kinsoku w:val="0"/>
        <w:overflowPunct w:val="0"/>
        <w:spacing w:before="7"/>
        <w:rPr>
          <w:b/>
          <w:bCs/>
          <w:sz w:val="27"/>
          <w:szCs w:val="27"/>
        </w:rPr>
      </w:pPr>
    </w:p>
    <w:p w:rsidR="00365AF7" w:rsidRDefault="00365AF7">
      <w:pPr>
        <w:pStyle w:val="Odstavecseseznamem"/>
        <w:numPr>
          <w:ilvl w:val="0"/>
          <w:numId w:val="1"/>
        </w:numPr>
        <w:tabs>
          <w:tab w:val="left" w:pos="1109"/>
        </w:tabs>
        <w:kinsoku w:val="0"/>
        <w:overflowPunct w:val="0"/>
        <w:ind w:hanging="722"/>
        <w:rPr>
          <w:color w:val="444444"/>
          <w:spacing w:val="-5"/>
          <w:sz w:val="22"/>
          <w:szCs w:val="22"/>
        </w:rPr>
      </w:pPr>
      <w:r>
        <w:rPr>
          <w:color w:val="2B2B2B"/>
          <w:sz w:val="22"/>
          <w:szCs w:val="22"/>
        </w:rPr>
        <w:t>Tato</w:t>
      </w:r>
      <w:r>
        <w:rPr>
          <w:color w:val="2B2B2B"/>
          <w:spacing w:val="11"/>
          <w:sz w:val="22"/>
          <w:szCs w:val="22"/>
        </w:rPr>
        <w:t xml:space="preserve"> </w:t>
      </w:r>
      <w:r>
        <w:rPr>
          <w:color w:val="2B2B2B"/>
          <w:sz w:val="22"/>
          <w:szCs w:val="22"/>
        </w:rPr>
        <w:t>smlouva</w:t>
      </w:r>
      <w:r>
        <w:rPr>
          <w:color w:val="2B2B2B"/>
          <w:spacing w:val="14"/>
          <w:sz w:val="22"/>
          <w:szCs w:val="22"/>
        </w:rPr>
        <w:t xml:space="preserve"> </w:t>
      </w:r>
      <w:r>
        <w:rPr>
          <w:color w:val="2B2B2B"/>
          <w:sz w:val="22"/>
          <w:szCs w:val="22"/>
        </w:rPr>
        <w:t>nabývá</w:t>
      </w:r>
      <w:r>
        <w:rPr>
          <w:color w:val="2B2B2B"/>
          <w:spacing w:val="10"/>
          <w:sz w:val="22"/>
          <w:szCs w:val="22"/>
        </w:rPr>
        <w:t xml:space="preserve"> </w:t>
      </w:r>
      <w:r>
        <w:rPr>
          <w:color w:val="2B2B2B"/>
          <w:sz w:val="22"/>
          <w:szCs w:val="22"/>
        </w:rPr>
        <w:t>platnosti</w:t>
      </w:r>
      <w:r>
        <w:rPr>
          <w:color w:val="2B2B2B"/>
          <w:spacing w:val="10"/>
          <w:sz w:val="22"/>
          <w:szCs w:val="22"/>
        </w:rPr>
        <w:t xml:space="preserve"> </w:t>
      </w:r>
      <w:r>
        <w:rPr>
          <w:color w:val="2B2B2B"/>
          <w:sz w:val="22"/>
          <w:szCs w:val="22"/>
        </w:rPr>
        <w:t>dnem</w:t>
      </w:r>
      <w:r>
        <w:rPr>
          <w:color w:val="2B2B2B"/>
          <w:spacing w:val="7"/>
          <w:sz w:val="22"/>
          <w:szCs w:val="22"/>
        </w:rPr>
        <w:t xml:space="preserve"> </w:t>
      </w:r>
      <w:r>
        <w:rPr>
          <w:color w:val="2B2B2B"/>
          <w:sz w:val="22"/>
          <w:szCs w:val="22"/>
        </w:rPr>
        <w:t>jejího</w:t>
      </w:r>
      <w:r>
        <w:rPr>
          <w:color w:val="2B2B2B"/>
          <w:spacing w:val="3"/>
          <w:sz w:val="22"/>
          <w:szCs w:val="22"/>
        </w:rPr>
        <w:t xml:space="preserve"> </w:t>
      </w:r>
      <w:r>
        <w:rPr>
          <w:color w:val="2B2B2B"/>
          <w:sz w:val="22"/>
          <w:szCs w:val="22"/>
        </w:rPr>
        <w:t>podpisu</w:t>
      </w:r>
      <w:r>
        <w:rPr>
          <w:color w:val="2B2B2B"/>
          <w:spacing w:val="11"/>
          <w:sz w:val="22"/>
          <w:szCs w:val="22"/>
        </w:rPr>
        <w:t xml:space="preserve"> </w:t>
      </w:r>
      <w:r>
        <w:rPr>
          <w:color w:val="2B2B2B"/>
          <w:sz w:val="22"/>
          <w:szCs w:val="22"/>
        </w:rPr>
        <w:t>oběma</w:t>
      </w:r>
      <w:r>
        <w:rPr>
          <w:color w:val="2B2B2B"/>
          <w:spacing w:val="11"/>
          <w:sz w:val="22"/>
          <w:szCs w:val="22"/>
        </w:rPr>
        <w:t xml:space="preserve"> </w:t>
      </w:r>
      <w:r>
        <w:rPr>
          <w:color w:val="2B2B2B"/>
          <w:sz w:val="22"/>
          <w:szCs w:val="22"/>
        </w:rPr>
        <w:t>stranami</w:t>
      </w:r>
      <w:r>
        <w:rPr>
          <w:color w:val="2B2B2B"/>
          <w:spacing w:val="13"/>
          <w:sz w:val="22"/>
          <w:szCs w:val="22"/>
        </w:rPr>
        <w:t xml:space="preserve"> </w:t>
      </w:r>
      <w:r>
        <w:rPr>
          <w:color w:val="2B2B2B"/>
          <w:sz w:val="22"/>
          <w:szCs w:val="22"/>
        </w:rPr>
        <w:t>a</w:t>
      </w:r>
      <w:r>
        <w:rPr>
          <w:color w:val="2B2B2B"/>
          <w:spacing w:val="4"/>
          <w:sz w:val="22"/>
          <w:szCs w:val="22"/>
        </w:rPr>
        <w:t xml:space="preserve"> </w:t>
      </w:r>
      <w:r>
        <w:rPr>
          <w:color w:val="2B2B2B"/>
          <w:sz w:val="22"/>
          <w:szCs w:val="22"/>
        </w:rPr>
        <w:t>účinnosti</w:t>
      </w:r>
      <w:r>
        <w:rPr>
          <w:color w:val="2B2B2B"/>
          <w:spacing w:val="8"/>
          <w:sz w:val="22"/>
          <w:szCs w:val="22"/>
        </w:rPr>
        <w:t xml:space="preserve"> </w:t>
      </w:r>
      <w:r>
        <w:rPr>
          <w:color w:val="2B2B2B"/>
          <w:sz w:val="22"/>
          <w:szCs w:val="22"/>
        </w:rPr>
        <w:t>dne</w:t>
      </w:r>
      <w:r>
        <w:rPr>
          <w:color w:val="2B2B2B"/>
          <w:spacing w:val="5"/>
          <w:sz w:val="22"/>
          <w:szCs w:val="22"/>
        </w:rPr>
        <w:t xml:space="preserve"> </w:t>
      </w:r>
      <w:r>
        <w:rPr>
          <w:color w:val="2B2B2B"/>
          <w:spacing w:val="-5"/>
          <w:sz w:val="22"/>
          <w:szCs w:val="22"/>
        </w:rPr>
        <w:t>1.1.2023</w:t>
      </w:r>
      <w:r>
        <w:rPr>
          <w:color w:val="444444"/>
          <w:spacing w:val="-5"/>
          <w:sz w:val="22"/>
          <w:szCs w:val="22"/>
        </w:rPr>
        <w:t>.</w:t>
      </w:r>
    </w:p>
    <w:p w:rsidR="00365AF7" w:rsidRDefault="00365AF7">
      <w:pPr>
        <w:pStyle w:val="Odstavecseseznamem"/>
        <w:numPr>
          <w:ilvl w:val="0"/>
          <w:numId w:val="1"/>
        </w:numPr>
        <w:tabs>
          <w:tab w:val="left" w:pos="1104"/>
        </w:tabs>
        <w:kinsoku w:val="0"/>
        <w:overflowPunct w:val="0"/>
        <w:spacing w:before="41" w:line="278" w:lineRule="auto"/>
        <w:ind w:left="1098" w:right="165" w:hanging="713"/>
        <w:rPr>
          <w:color w:val="2B2B2B"/>
          <w:sz w:val="22"/>
          <w:szCs w:val="22"/>
        </w:rPr>
      </w:pPr>
      <w:r>
        <w:rPr>
          <w:color w:val="2B2B2B"/>
          <w:sz w:val="22"/>
          <w:szCs w:val="22"/>
        </w:rPr>
        <w:t>Změny nebo doplňky této smlouvy mohou být provedeny jen formou písemných dokladů k této smlouvě, potvrzených oběma smluvními</w:t>
      </w:r>
      <w:r>
        <w:rPr>
          <w:color w:val="2B2B2B"/>
          <w:spacing w:val="42"/>
          <w:sz w:val="22"/>
          <w:szCs w:val="22"/>
        </w:rPr>
        <w:t xml:space="preserve"> </w:t>
      </w:r>
      <w:r>
        <w:rPr>
          <w:color w:val="2B2B2B"/>
          <w:sz w:val="22"/>
          <w:szCs w:val="22"/>
        </w:rPr>
        <w:t>stranami.</w:t>
      </w:r>
    </w:p>
    <w:p w:rsidR="00365AF7" w:rsidRDefault="00365AF7">
      <w:pPr>
        <w:pStyle w:val="Odstavecseseznamem"/>
        <w:numPr>
          <w:ilvl w:val="0"/>
          <w:numId w:val="1"/>
        </w:numPr>
        <w:tabs>
          <w:tab w:val="left" w:pos="1097"/>
        </w:tabs>
        <w:kinsoku w:val="0"/>
        <w:overflowPunct w:val="0"/>
        <w:spacing w:line="273" w:lineRule="auto"/>
        <w:ind w:left="1101" w:right="148" w:hanging="719"/>
        <w:rPr>
          <w:color w:val="2B2B2B"/>
          <w:sz w:val="22"/>
          <w:szCs w:val="22"/>
        </w:rPr>
      </w:pPr>
      <w:r>
        <w:rPr>
          <w:color w:val="2B2B2B"/>
          <w:sz w:val="22"/>
          <w:szCs w:val="22"/>
        </w:rPr>
        <w:t>Pachtýř se zavazuje nakládat s osobními daty propachtovatele v souladu se zákonem na ochranu osobních</w:t>
      </w:r>
      <w:r>
        <w:rPr>
          <w:color w:val="2B2B2B"/>
          <w:spacing w:val="3"/>
          <w:sz w:val="22"/>
          <w:szCs w:val="22"/>
        </w:rPr>
        <w:t xml:space="preserve"> </w:t>
      </w:r>
      <w:r>
        <w:rPr>
          <w:color w:val="2B2B2B"/>
          <w:sz w:val="22"/>
          <w:szCs w:val="22"/>
        </w:rPr>
        <w:t>údajů.</w:t>
      </w:r>
    </w:p>
    <w:p w:rsidR="00365AF7" w:rsidRDefault="00365AF7">
      <w:pPr>
        <w:pStyle w:val="Odstavecseseznamem"/>
        <w:numPr>
          <w:ilvl w:val="0"/>
          <w:numId w:val="1"/>
        </w:numPr>
        <w:tabs>
          <w:tab w:val="left" w:pos="1094"/>
        </w:tabs>
        <w:kinsoku w:val="0"/>
        <w:overflowPunct w:val="0"/>
        <w:spacing w:before="4" w:line="278" w:lineRule="auto"/>
        <w:ind w:left="1084" w:right="146" w:hanging="710"/>
        <w:rPr>
          <w:color w:val="2B2B2B"/>
          <w:sz w:val="22"/>
          <w:szCs w:val="22"/>
        </w:rPr>
      </w:pPr>
      <w:r>
        <w:rPr>
          <w:color w:val="2B2B2B"/>
          <w:sz w:val="22"/>
          <w:szCs w:val="22"/>
        </w:rPr>
        <w:t>Smluvní strany sjednávají, že tato Smlouva zrušuje a nahrazuje veškeré dosavadní dohody týkající se nájemních nebo pachtovních vztahů mezi Smluvními stranami ohledně Předmětu pachtu či jakékoli jeho části (pozemku), a to včetně původních nájemních vztahů mezi vlastníkem pozemků (Město Kroměříž) a pachtýřem.</w:t>
      </w:r>
    </w:p>
    <w:p w:rsidR="00365AF7" w:rsidRDefault="00365AF7">
      <w:pPr>
        <w:pStyle w:val="Odstavecseseznamem"/>
        <w:numPr>
          <w:ilvl w:val="0"/>
          <w:numId w:val="1"/>
        </w:numPr>
        <w:tabs>
          <w:tab w:val="left" w:pos="1077"/>
        </w:tabs>
        <w:kinsoku w:val="0"/>
        <w:overflowPunct w:val="0"/>
        <w:spacing w:line="273" w:lineRule="auto"/>
        <w:ind w:left="1076" w:right="164" w:hanging="719"/>
        <w:rPr>
          <w:color w:val="2B2B2B"/>
          <w:sz w:val="22"/>
          <w:szCs w:val="22"/>
        </w:rPr>
      </w:pPr>
      <w:r>
        <w:rPr>
          <w:color w:val="2B2B2B"/>
          <w:sz w:val="22"/>
          <w:szCs w:val="22"/>
        </w:rPr>
        <w:t>Pokud není ujednáno jinak</w:t>
      </w:r>
      <w:r>
        <w:rPr>
          <w:color w:val="444444"/>
          <w:sz w:val="22"/>
          <w:szCs w:val="22"/>
        </w:rPr>
        <w:t xml:space="preserve">, </w:t>
      </w:r>
      <w:r>
        <w:rPr>
          <w:color w:val="2B2B2B"/>
          <w:sz w:val="22"/>
          <w:szCs w:val="22"/>
        </w:rPr>
        <w:t>řídí se práva a povinnosti  této smlouvy  ustanovením  občanského  zákoníku v platném</w:t>
      </w:r>
      <w:r>
        <w:rPr>
          <w:color w:val="2B2B2B"/>
          <w:spacing w:val="12"/>
          <w:sz w:val="22"/>
          <w:szCs w:val="22"/>
        </w:rPr>
        <w:t xml:space="preserve"> </w:t>
      </w:r>
      <w:r>
        <w:rPr>
          <w:color w:val="2B2B2B"/>
          <w:sz w:val="22"/>
          <w:szCs w:val="22"/>
        </w:rPr>
        <w:t>znění.</w:t>
      </w:r>
    </w:p>
    <w:p w:rsidR="00365AF7" w:rsidRDefault="00365AF7">
      <w:pPr>
        <w:pStyle w:val="Odstavecseseznamem"/>
        <w:numPr>
          <w:ilvl w:val="0"/>
          <w:numId w:val="1"/>
        </w:numPr>
        <w:tabs>
          <w:tab w:val="left" w:pos="1075"/>
        </w:tabs>
        <w:kinsoku w:val="0"/>
        <w:overflowPunct w:val="0"/>
        <w:spacing w:before="8"/>
        <w:ind w:left="1074" w:hanging="726"/>
        <w:rPr>
          <w:color w:val="2B2B2B"/>
          <w:sz w:val="22"/>
          <w:szCs w:val="22"/>
        </w:rPr>
      </w:pPr>
      <w:r>
        <w:rPr>
          <w:color w:val="2B2B2B"/>
          <w:sz w:val="22"/>
          <w:szCs w:val="22"/>
        </w:rPr>
        <w:t>Smlouva je sepsána ve dvou vyhotoveních, z nichž každá strana obdrží jedno</w:t>
      </w:r>
      <w:r>
        <w:rPr>
          <w:color w:val="2B2B2B"/>
          <w:spacing w:val="-38"/>
          <w:sz w:val="22"/>
          <w:szCs w:val="22"/>
        </w:rPr>
        <w:t xml:space="preserve"> </w:t>
      </w:r>
      <w:r>
        <w:rPr>
          <w:color w:val="2B2B2B"/>
          <w:sz w:val="22"/>
          <w:szCs w:val="22"/>
        </w:rPr>
        <w:t>vyhotovení.</w:t>
      </w:r>
    </w:p>
    <w:p w:rsidR="00365AF7" w:rsidRDefault="00365AF7">
      <w:pPr>
        <w:pStyle w:val="Odstavecseseznamem"/>
        <w:numPr>
          <w:ilvl w:val="0"/>
          <w:numId w:val="1"/>
        </w:numPr>
        <w:tabs>
          <w:tab w:val="left" w:pos="931"/>
        </w:tabs>
        <w:kinsoku w:val="0"/>
        <w:overflowPunct w:val="0"/>
        <w:spacing w:before="35" w:line="278" w:lineRule="auto"/>
        <w:ind w:left="925" w:right="148" w:hanging="717"/>
        <w:rPr>
          <w:color w:val="2B2B2B"/>
          <w:sz w:val="22"/>
          <w:szCs w:val="22"/>
        </w:rPr>
      </w:pPr>
      <w:r>
        <w:rPr>
          <w:color w:val="2B2B2B"/>
          <w:sz w:val="22"/>
          <w:szCs w:val="22"/>
        </w:rPr>
        <w:t xml:space="preserve">Tato smlouva byla uzavřena se souhlasem Rady města Kroměříže na její schůzi, konané dne </w:t>
      </w:r>
      <w:r>
        <w:rPr>
          <w:color w:val="2B2B2B"/>
          <w:spacing w:val="-3"/>
          <w:sz w:val="22"/>
          <w:szCs w:val="22"/>
        </w:rPr>
        <w:t>11.8</w:t>
      </w:r>
      <w:r>
        <w:rPr>
          <w:color w:val="444444"/>
          <w:spacing w:val="-3"/>
          <w:sz w:val="22"/>
          <w:szCs w:val="22"/>
        </w:rPr>
        <w:t>.</w:t>
      </w:r>
      <w:r>
        <w:rPr>
          <w:color w:val="2B2B2B"/>
          <w:spacing w:val="-3"/>
          <w:sz w:val="22"/>
          <w:szCs w:val="22"/>
        </w:rPr>
        <w:t xml:space="preserve">2022 </w:t>
      </w:r>
      <w:r>
        <w:rPr>
          <w:color w:val="2B2B2B"/>
          <w:sz w:val="22"/>
          <w:szCs w:val="22"/>
        </w:rPr>
        <w:t>pod číslem usnesení:</w:t>
      </w:r>
      <w:r>
        <w:rPr>
          <w:color w:val="2B2B2B"/>
          <w:spacing w:val="22"/>
          <w:sz w:val="22"/>
          <w:szCs w:val="22"/>
        </w:rPr>
        <w:t xml:space="preserve"> </w:t>
      </w:r>
      <w:r>
        <w:rPr>
          <w:color w:val="2B2B2B"/>
          <w:sz w:val="22"/>
          <w:szCs w:val="22"/>
        </w:rPr>
        <w:t>RMK/22/110/2951.</w:t>
      </w:r>
    </w:p>
    <w:p w:rsidR="00365AF7" w:rsidRDefault="00365AF7">
      <w:pPr>
        <w:pStyle w:val="Zkladntext"/>
        <w:kinsoku w:val="0"/>
        <w:overflowPunct w:val="0"/>
        <w:spacing w:before="5"/>
        <w:rPr>
          <w:sz w:val="11"/>
          <w:szCs w:val="11"/>
        </w:rPr>
      </w:pPr>
    </w:p>
    <w:p w:rsidR="00365AF7" w:rsidRDefault="00365AF7">
      <w:pPr>
        <w:pStyle w:val="Zkladntext"/>
        <w:kinsoku w:val="0"/>
        <w:overflowPunct w:val="0"/>
        <w:spacing w:before="5"/>
        <w:rPr>
          <w:sz w:val="11"/>
          <w:szCs w:val="11"/>
        </w:rPr>
        <w:sectPr w:rsidR="00365AF7">
          <w:pgSz w:w="11910" w:h="16840"/>
          <w:pgMar w:top="680" w:right="260" w:bottom="280" w:left="60" w:header="708" w:footer="708" w:gutter="0"/>
          <w:cols w:space="708"/>
          <w:noEndnote/>
        </w:sectPr>
      </w:pPr>
    </w:p>
    <w:p w:rsidR="00365AF7" w:rsidRDefault="00365AF7">
      <w:pPr>
        <w:pStyle w:val="Zkladntext"/>
        <w:kinsoku w:val="0"/>
        <w:overflowPunct w:val="0"/>
        <w:spacing w:before="87" w:line="332" w:lineRule="exact"/>
        <w:ind w:left="2568"/>
        <w:rPr>
          <w:rFonts w:ascii="Times New Roman" w:hAnsi="Times New Roman" w:cs="Times New Roman"/>
          <w:color w:val="2B2B2B"/>
          <w:w w:val="75"/>
          <w:sz w:val="30"/>
          <w:szCs w:val="30"/>
        </w:rPr>
      </w:pPr>
      <w:r>
        <w:rPr>
          <w:rFonts w:ascii="Times New Roman" w:hAnsi="Times New Roman" w:cs="Times New Roman"/>
          <w:color w:val="2B2B2B"/>
          <w:w w:val="75"/>
          <w:sz w:val="30"/>
          <w:szCs w:val="30"/>
        </w:rPr>
        <w:t>2 7 -01- 2023</w:t>
      </w:r>
    </w:p>
    <w:p w:rsidR="00365AF7" w:rsidRDefault="00365AF7">
      <w:pPr>
        <w:pStyle w:val="Zkladntext"/>
        <w:kinsoku w:val="0"/>
        <w:overflowPunct w:val="0"/>
        <w:spacing w:line="240" w:lineRule="exact"/>
        <w:ind w:left="193"/>
        <w:rPr>
          <w:color w:val="595959"/>
          <w:w w:val="105"/>
        </w:rPr>
      </w:pPr>
      <w:r>
        <w:rPr>
          <w:color w:val="2B2B2B"/>
          <w:w w:val="105"/>
        </w:rPr>
        <w:t>V Kroměříži dne</w:t>
      </w:r>
      <w:r>
        <w:rPr>
          <w:color w:val="444444"/>
          <w:w w:val="105"/>
        </w:rPr>
        <w:t>.</w:t>
      </w:r>
      <w:r>
        <w:rPr>
          <w:color w:val="6D6D6D"/>
          <w:w w:val="105"/>
        </w:rPr>
        <w:t xml:space="preserve">..... .... </w:t>
      </w:r>
      <w:r>
        <w:rPr>
          <w:color w:val="444444"/>
          <w:w w:val="105"/>
        </w:rPr>
        <w:t xml:space="preserve">.. </w:t>
      </w:r>
      <w:r>
        <w:rPr>
          <w:color w:val="6D6D6D"/>
          <w:w w:val="105"/>
        </w:rPr>
        <w:t xml:space="preserve">............ ..... </w:t>
      </w:r>
      <w:r>
        <w:rPr>
          <w:color w:val="444444"/>
          <w:w w:val="105"/>
        </w:rPr>
        <w:t>.</w:t>
      </w:r>
      <w:r>
        <w:rPr>
          <w:color w:val="6D6D6D"/>
          <w:w w:val="105"/>
        </w:rPr>
        <w:t>.</w:t>
      </w:r>
      <w:r>
        <w:rPr>
          <w:color w:val="444444"/>
          <w:w w:val="105"/>
        </w:rPr>
        <w:t>.</w:t>
      </w:r>
      <w:r>
        <w:rPr>
          <w:color w:val="2B2B2B"/>
          <w:w w:val="105"/>
        </w:rPr>
        <w:t>.</w:t>
      </w:r>
      <w:r>
        <w:rPr>
          <w:color w:val="6D6D6D"/>
          <w:w w:val="105"/>
        </w:rPr>
        <w:t>.</w:t>
      </w:r>
      <w:r>
        <w:rPr>
          <w:color w:val="2B2B2B"/>
          <w:w w:val="105"/>
        </w:rPr>
        <w:t>.</w:t>
      </w:r>
      <w:r>
        <w:rPr>
          <w:color w:val="595959"/>
          <w:w w:val="105"/>
        </w:rPr>
        <w:t>..</w:t>
      </w:r>
    </w:p>
    <w:p w:rsidR="00365AF7" w:rsidRDefault="00365AF7">
      <w:pPr>
        <w:pStyle w:val="Nadpis2"/>
        <w:kinsoku w:val="0"/>
        <w:overflowPunct w:val="0"/>
        <w:spacing w:before="124"/>
        <w:ind w:right="708"/>
        <w:jc w:val="center"/>
        <w:rPr>
          <w:color w:val="799CC1"/>
          <w:w w:val="107"/>
        </w:rPr>
      </w:pPr>
      <w:r>
        <w:rPr>
          <w:color w:val="799CC1"/>
          <w:w w:val="107"/>
        </w:rPr>
        <w:t>/</w:t>
      </w:r>
    </w:p>
    <w:p w:rsidR="00AA3992" w:rsidRDefault="00365AF7" w:rsidP="00AA3992">
      <w:pPr>
        <w:pStyle w:val="Zkladntext"/>
        <w:kinsoku w:val="0"/>
        <w:overflowPunct w:val="0"/>
        <w:spacing w:before="454" w:line="329" w:lineRule="exact"/>
        <w:ind w:left="193"/>
        <w:rPr>
          <w:rFonts w:ascii="Times New Roman" w:hAnsi="Times New Roman" w:cs="Times New Roman"/>
          <w:color w:val="2B2B2B"/>
          <w:w w:val="97"/>
          <w:position w:val="-3"/>
          <w:sz w:val="23"/>
          <w:szCs w:val="23"/>
        </w:rPr>
      </w:pPr>
      <w:r>
        <w:rPr>
          <w:rFonts w:ascii="Times New Roman" w:hAnsi="Times New Roman" w:cs="Times New Roman"/>
          <w:sz w:val="24"/>
          <w:szCs w:val="24"/>
        </w:rPr>
        <w:br w:type="column"/>
      </w:r>
    </w:p>
    <w:p w:rsidR="00365AF7" w:rsidRDefault="00365AF7">
      <w:pPr>
        <w:pStyle w:val="Zkladntext"/>
        <w:tabs>
          <w:tab w:val="left" w:pos="1491"/>
        </w:tabs>
        <w:kinsoku w:val="0"/>
        <w:overflowPunct w:val="0"/>
        <w:spacing w:line="246" w:lineRule="exact"/>
        <w:ind w:left="225"/>
        <w:rPr>
          <w:rFonts w:ascii="Times New Roman" w:hAnsi="Times New Roman" w:cs="Times New Roman"/>
          <w:color w:val="2B2B2B"/>
          <w:w w:val="97"/>
          <w:position w:val="-3"/>
          <w:sz w:val="23"/>
          <w:szCs w:val="23"/>
        </w:rPr>
      </w:pPr>
    </w:p>
    <w:p w:rsidR="00365AF7" w:rsidRDefault="00365AF7">
      <w:pPr>
        <w:pStyle w:val="Zkladntext"/>
        <w:tabs>
          <w:tab w:val="left" w:pos="1491"/>
        </w:tabs>
        <w:kinsoku w:val="0"/>
        <w:overflowPunct w:val="0"/>
        <w:spacing w:line="246" w:lineRule="exact"/>
        <w:ind w:left="225"/>
        <w:rPr>
          <w:rFonts w:ascii="Times New Roman" w:hAnsi="Times New Roman" w:cs="Times New Roman"/>
          <w:color w:val="2B2B2B"/>
          <w:w w:val="97"/>
          <w:position w:val="-3"/>
          <w:sz w:val="23"/>
          <w:szCs w:val="23"/>
        </w:rPr>
        <w:sectPr w:rsidR="00365AF7">
          <w:type w:val="continuous"/>
          <w:pgSz w:w="11910" w:h="16840"/>
          <w:pgMar w:top="580" w:right="260" w:bottom="280" w:left="60" w:header="708" w:footer="708" w:gutter="0"/>
          <w:cols w:num="3" w:space="708" w:equalWidth="0">
            <w:col w:w="4593" w:space="1344"/>
            <w:col w:w="953" w:space="150"/>
            <w:col w:w="4550"/>
          </w:cols>
          <w:noEndnote/>
        </w:sectPr>
      </w:pPr>
    </w:p>
    <w:p w:rsidR="00365AF7" w:rsidRDefault="00365AF7" w:rsidP="00AA3992">
      <w:pPr>
        <w:pStyle w:val="Zkladntext"/>
        <w:kinsoku w:val="0"/>
        <w:overflowPunct w:val="0"/>
        <w:spacing w:line="253" w:lineRule="exact"/>
        <w:ind w:left="25" w:right="2632"/>
        <w:rPr>
          <w:color w:val="2B2B2B"/>
        </w:rPr>
        <w:sectPr w:rsidR="00365AF7">
          <w:type w:val="continuous"/>
          <w:pgSz w:w="11910" w:h="16840"/>
          <w:pgMar w:top="580" w:right="260" w:bottom="280" w:left="60" w:header="708" w:footer="708" w:gutter="0"/>
          <w:cols w:num="4" w:space="708" w:equalWidth="0">
            <w:col w:w="1476" w:space="278"/>
            <w:col w:w="475" w:space="55"/>
            <w:col w:w="2761" w:space="81"/>
            <w:col w:w="6464"/>
          </w:cols>
          <w:noEndnote/>
        </w:sectPr>
      </w:pPr>
    </w:p>
    <w:p w:rsidR="00365AF7" w:rsidRDefault="00365AF7">
      <w:pPr>
        <w:pStyle w:val="Zkladntext"/>
        <w:kinsoku w:val="0"/>
        <w:overflowPunct w:val="0"/>
        <w:spacing w:before="72" w:line="229" w:lineRule="exact"/>
        <w:ind w:left="1095" w:right="948"/>
        <w:jc w:val="center"/>
        <w:rPr>
          <w:b/>
          <w:bCs/>
          <w:color w:val="363636"/>
          <w:w w:val="105"/>
          <w:sz w:val="21"/>
          <w:szCs w:val="21"/>
        </w:rPr>
      </w:pPr>
      <w:r>
        <w:rPr>
          <w:b/>
          <w:bCs/>
          <w:color w:val="363636"/>
          <w:w w:val="105"/>
          <w:sz w:val="21"/>
          <w:szCs w:val="21"/>
        </w:rPr>
        <w:lastRenderedPageBreak/>
        <w:t>Příloha č. 1 k pachtovní smlouvě č.5/2022</w:t>
      </w:r>
    </w:p>
    <w:p w:rsidR="00365AF7" w:rsidRDefault="00365AF7">
      <w:pPr>
        <w:pStyle w:val="Zkladntext"/>
        <w:kinsoku w:val="0"/>
        <w:overflowPunct w:val="0"/>
        <w:spacing w:line="229" w:lineRule="exact"/>
        <w:ind w:left="1213" w:right="948"/>
        <w:jc w:val="center"/>
        <w:rPr>
          <w:color w:val="363636"/>
          <w:w w:val="105"/>
          <w:sz w:val="21"/>
          <w:szCs w:val="21"/>
        </w:rPr>
      </w:pPr>
      <w:r>
        <w:rPr>
          <w:color w:val="363636"/>
          <w:w w:val="105"/>
          <w:sz w:val="21"/>
          <w:szCs w:val="21"/>
        </w:rPr>
        <w:t>Kroměřížské technické služby, s.r</w:t>
      </w:r>
      <w:r>
        <w:rPr>
          <w:color w:val="5B5B5B"/>
          <w:w w:val="105"/>
          <w:sz w:val="21"/>
          <w:szCs w:val="21"/>
        </w:rPr>
        <w:t>.</w:t>
      </w:r>
      <w:r>
        <w:rPr>
          <w:color w:val="363636"/>
          <w:w w:val="105"/>
          <w:sz w:val="21"/>
          <w:szCs w:val="21"/>
        </w:rPr>
        <w:t>o., IČ: 26276437 se sídl</w:t>
      </w:r>
      <w:r>
        <w:rPr>
          <w:color w:val="5B5B5B"/>
          <w:w w:val="105"/>
          <w:sz w:val="21"/>
          <w:szCs w:val="21"/>
        </w:rPr>
        <w:t xml:space="preserve">em </w:t>
      </w:r>
      <w:r>
        <w:rPr>
          <w:color w:val="363636"/>
          <w:w w:val="105"/>
          <w:sz w:val="21"/>
          <w:szCs w:val="21"/>
        </w:rPr>
        <w:t>K</w:t>
      </w:r>
      <w:r>
        <w:rPr>
          <w:color w:val="5B5B5B"/>
          <w:w w:val="105"/>
          <w:sz w:val="21"/>
          <w:szCs w:val="21"/>
        </w:rPr>
        <w:t>a</w:t>
      </w:r>
      <w:r>
        <w:rPr>
          <w:color w:val="363636"/>
          <w:w w:val="105"/>
          <w:sz w:val="21"/>
          <w:szCs w:val="21"/>
        </w:rPr>
        <w:t>planov</w:t>
      </w:r>
      <w:r>
        <w:rPr>
          <w:color w:val="5B5B5B"/>
          <w:w w:val="105"/>
          <w:sz w:val="21"/>
          <w:szCs w:val="21"/>
        </w:rPr>
        <w:t xml:space="preserve">a </w:t>
      </w:r>
      <w:r>
        <w:rPr>
          <w:color w:val="363636"/>
          <w:w w:val="105"/>
          <w:sz w:val="21"/>
          <w:szCs w:val="21"/>
        </w:rPr>
        <w:t>2959, 767 01 Kroměříž</w:t>
      </w: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spacing w:before="6"/>
        <w:rPr>
          <w:sz w:val="23"/>
          <w:szCs w:val="23"/>
        </w:rPr>
      </w:pPr>
    </w:p>
    <w:p w:rsidR="00365AF7" w:rsidRDefault="00AA3992">
      <w:pPr>
        <w:pStyle w:val="Zkladntext"/>
        <w:kinsoku w:val="0"/>
        <w:overflowPunct w:val="0"/>
        <w:ind w:left="399"/>
        <w:rPr>
          <w:color w:val="5B5B5B"/>
          <w:w w:val="27"/>
          <w:sz w:val="17"/>
          <w:szCs w:val="17"/>
        </w:rPr>
      </w:pPr>
      <w:r>
        <w:rPr>
          <w:noProof/>
        </w:rPr>
        <mc:AlternateContent>
          <mc:Choice Requires="wps">
            <w:drawing>
              <wp:anchor distT="0" distB="0" distL="114300" distR="114300" simplePos="0" relativeHeight="251659264" behindDoc="0" locked="0" layoutInCell="0" allowOverlap="1">
                <wp:simplePos x="0" y="0"/>
                <wp:positionH relativeFrom="page">
                  <wp:posOffset>332740</wp:posOffset>
                </wp:positionH>
                <wp:positionV relativeFrom="paragraph">
                  <wp:posOffset>-621665</wp:posOffset>
                </wp:positionV>
                <wp:extent cx="6955155" cy="565594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565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1418"/>
                              <w:gridCol w:w="591"/>
                              <w:gridCol w:w="1240"/>
                              <w:gridCol w:w="427"/>
                              <w:gridCol w:w="970"/>
                              <w:gridCol w:w="1148"/>
                              <w:gridCol w:w="850"/>
                              <w:gridCol w:w="941"/>
                              <w:gridCol w:w="681"/>
                              <w:gridCol w:w="1099"/>
                              <w:gridCol w:w="753"/>
                              <w:gridCol w:w="806"/>
                            </w:tblGrid>
                            <w:tr w:rsidR="00365AF7">
                              <w:trPr>
                                <w:trHeight w:val="311"/>
                              </w:trPr>
                              <w:tc>
                                <w:tcPr>
                                  <w:tcW w:w="10924" w:type="dxa"/>
                                  <w:gridSpan w:val="12"/>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91" w:line="200" w:lineRule="exact"/>
                                    <w:ind w:left="4204" w:right="4231"/>
                                    <w:jc w:val="center"/>
                                    <w:rPr>
                                      <w:b/>
                                      <w:bCs/>
                                      <w:color w:val="363636"/>
                                      <w:w w:val="105"/>
                                      <w:sz w:val="23"/>
                                      <w:szCs w:val="23"/>
                                    </w:rPr>
                                  </w:pPr>
                                  <w:r>
                                    <w:rPr>
                                      <w:b/>
                                      <w:bCs/>
                                      <w:color w:val="363636"/>
                                      <w:w w:val="105"/>
                                      <w:sz w:val="23"/>
                                      <w:szCs w:val="23"/>
                                    </w:rPr>
                                    <w:t>Identifikace pozemků</w:t>
                                  </w:r>
                                </w:p>
                              </w:tc>
                            </w:tr>
                            <w:tr w:rsidR="00365AF7">
                              <w:trPr>
                                <w:trHeight w:val="479"/>
                              </w:trPr>
                              <w:tc>
                                <w:tcPr>
                                  <w:tcW w:w="1418" w:type="dxa"/>
                                  <w:tcBorders>
                                    <w:top w:val="single" w:sz="2" w:space="0" w:color="000000"/>
                                    <w:left w:val="single" w:sz="8" w:space="0" w:color="000000"/>
                                    <w:bottom w:val="single" w:sz="8" w:space="0" w:color="000000"/>
                                    <w:right w:val="single" w:sz="8" w:space="0" w:color="000000"/>
                                  </w:tcBorders>
                                </w:tcPr>
                                <w:p w:rsidR="00365AF7" w:rsidRDefault="00365AF7">
                                  <w:pPr>
                                    <w:pStyle w:val="TableParagraph"/>
                                    <w:kinsoku w:val="0"/>
                                    <w:overflowPunct w:val="0"/>
                                    <w:spacing w:before="143"/>
                                    <w:ind w:left="73"/>
                                    <w:rPr>
                                      <w:b/>
                                      <w:bCs/>
                                      <w:color w:val="363636"/>
                                      <w:w w:val="105"/>
                                      <w:sz w:val="17"/>
                                      <w:szCs w:val="17"/>
                                    </w:rPr>
                                  </w:pPr>
                                  <w:r>
                                    <w:rPr>
                                      <w:b/>
                                      <w:bCs/>
                                      <w:color w:val="363636"/>
                                      <w:w w:val="105"/>
                                      <w:sz w:val="17"/>
                                      <w:szCs w:val="17"/>
                                    </w:rPr>
                                    <w:t>Katastr</w:t>
                                  </w:r>
                                </w:p>
                              </w:tc>
                              <w:tc>
                                <w:tcPr>
                                  <w:tcW w:w="591" w:type="dxa"/>
                                  <w:tcBorders>
                                    <w:top w:val="single" w:sz="2" w:space="0" w:color="000000"/>
                                    <w:left w:val="single" w:sz="8" w:space="0" w:color="000000"/>
                                    <w:bottom w:val="single" w:sz="8" w:space="0" w:color="000000"/>
                                    <w:right w:val="single" w:sz="2" w:space="0" w:color="000000"/>
                                  </w:tcBorders>
                                </w:tcPr>
                                <w:p w:rsidR="00365AF7" w:rsidRDefault="00365AF7">
                                  <w:pPr>
                                    <w:pStyle w:val="TableParagraph"/>
                                    <w:kinsoku w:val="0"/>
                                    <w:overflowPunct w:val="0"/>
                                    <w:spacing w:before="113"/>
                                    <w:ind w:left="79"/>
                                    <w:rPr>
                                      <w:rFonts w:ascii="Courier New" w:hAnsi="Courier New" w:cs="Courier New"/>
                                      <w:b/>
                                      <w:bCs/>
                                      <w:color w:val="363636"/>
                                      <w:w w:val="95"/>
                                      <w:sz w:val="21"/>
                                      <w:szCs w:val="21"/>
                                    </w:rPr>
                                  </w:pPr>
                                  <w:r>
                                    <w:rPr>
                                      <w:rFonts w:ascii="Courier New" w:hAnsi="Courier New" w:cs="Courier New"/>
                                      <w:b/>
                                      <w:bCs/>
                                      <w:color w:val="363636"/>
                                      <w:w w:val="95"/>
                                      <w:sz w:val="21"/>
                                      <w:szCs w:val="21"/>
                                    </w:rPr>
                                    <w:t>LV</w:t>
                                  </w:r>
                                </w:p>
                              </w:tc>
                              <w:tc>
                                <w:tcPr>
                                  <w:tcW w:w="1240"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23"/>
                                    <w:ind w:left="115"/>
                                    <w:rPr>
                                      <w:b/>
                                      <w:bCs/>
                                      <w:color w:val="363636"/>
                                      <w:w w:val="105"/>
                                      <w:sz w:val="17"/>
                                      <w:szCs w:val="17"/>
                                    </w:rPr>
                                  </w:pPr>
                                  <w:r>
                                    <w:rPr>
                                      <w:b/>
                                      <w:bCs/>
                                      <w:color w:val="363636"/>
                                      <w:w w:val="105"/>
                                      <w:sz w:val="17"/>
                                      <w:szCs w:val="17"/>
                                    </w:rPr>
                                    <w:t>Parcela</w:t>
                                  </w:r>
                                </w:p>
                              </w:tc>
                              <w:tc>
                                <w:tcPr>
                                  <w:tcW w:w="427"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04" w:line="210" w:lineRule="atLeast"/>
                                    <w:ind w:left="174" w:right="26" w:hanging="72"/>
                                    <w:rPr>
                                      <w:b/>
                                      <w:bCs/>
                                      <w:color w:val="363636"/>
                                      <w:w w:val="105"/>
                                      <w:sz w:val="17"/>
                                      <w:szCs w:val="17"/>
                                    </w:rPr>
                                  </w:pPr>
                                  <w:r>
                                    <w:rPr>
                                      <w:b/>
                                      <w:bCs/>
                                      <w:color w:val="363636"/>
                                      <w:sz w:val="17"/>
                                      <w:szCs w:val="17"/>
                                    </w:rPr>
                                    <w:t xml:space="preserve">Zdr </w:t>
                                  </w:r>
                                  <w:r>
                                    <w:rPr>
                                      <w:b/>
                                      <w:bCs/>
                                      <w:color w:val="363636"/>
                                      <w:w w:val="105"/>
                                      <w:sz w:val="17"/>
                                      <w:szCs w:val="17"/>
                                    </w:rPr>
                                    <w:t>oj</w:t>
                                  </w:r>
                                </w:p>
                              </w:tc>
                              <w:tc>
                                <w:tcPr>
                                  <w:tcW w:w="970"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14"/>
                                    <w:ind w:left="97"/>
                                    <w:rPr>
                                      <w:b/>
                                      <w:bCs/>
                                      <w:color w:val="363636"/>
                                      <w:w w:val="105"/>
                                      <w:sz w:val="17"/>
                                      <w:szCs w:val="17"/>
                                    </w:rPr>
                                  </w:pPr>
                                  <w:r>
                                    <w:rPr>
                                      <w:b/>
                                      <w:bCs/>
                                      <w:color w:val="363636"/>
                                      <w:w w:val="105"/>
                                      <w:sz w:val="17"/>
                                      <w:szCs w:val="17"/>
                                    </w:rPr>
                                    <w:t>Kultura</w:t>
                                  </w:r>
                                </w:p>
                              </w:tc>
                              <w:tc>
                                <w:tcPr>
                                  <w:tcW w:w="1148"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04" w:line="200" w:lineRule="atLeast"/>
                                    <w:ind w:left="95" w:hanging="11"/>
                                    <w:rPr>
                                      <w:b/>
                                      <w:bCs/>
                                      <w:color w:val="363636"/>
                                      <w:w w:val="105"/>
                                      <w:sz w:val="17"/>
                                      <w:szCs w:val="17"/>
                                    </w:rPr>
                                  </w:pPr>
                                  <w:r>
                                    <w:rPr>
                                      <w:b/>
                                      <w:bCs/>
                                      <w:color w:val="363636"/>
                                      <w:sz w:val="17"/>
                                      <w:szCs w:val="17"/>
                                    </w:rPr>
                                    <w:t xml:space="preserve">Způsob </w:t>
                                  </w:r>
                                  <w:r>
                                    <w:rPr>
                                      <w:b/>
                                      <w:bCs/>
                                      <w:color w:val="363636"/>
                                      <w:w w:val="105"/>
                                      <w:sz w:val="17"/>
                                      <w:szCs w:val="17"/>
                                    </w:rPr>
                                    <w:t>využití</w:t>
                                  </w:r>
                                </w:p>
                              </w:tc>
                              <w:tc>
                                <w:tcPr>
                                  <w:tcW w:w="850"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80" w:line="210" w:lineRule="atLeast"/>
                                    <w:ind w:left="183" w:right="46" w:hanging="75"/>
                                    <w:rPr>
                                      <w:b/>
                                      <w:bCs/>
                                      <w:color w:val="363636"/>
                                      <w:sz w:val="17"/>
                                      <w:szCs w:val="17"/>
                                    </w:rPr>
                                  </w:pPr>
                                  <w:r>
                                    <w:rPr>
                                      <w:b/>
                                      <w:bCs/>
                                      <w:color w:val="363636"/>
                                      <w:sz w:val="17"/>
                                      <w:szCs w:val="17"/>
                                    </w:rPr>
                                    <w:t>Celková výměra</w:t>
                                  </w:r>
                                </w:p>
                              </w:tc>
                              <w:tc>
                                <w:tcPr>
                                  <w:tcW w:w="941"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90"/>
                                    <w:ind w:left="259"/>
                                    <w:rPr>
                                      <w:b/>
                                      <w:bCs/>
                                      <w:color w:val="363636"/>
                                      <w:w w:val="105"/>
                                      <w:sz w:val="17"/>
                                      <w:szCs w:val="17"/>
                                    </w:rPr>
                                  </w:pPr>
                                  <w:r>
                                    <w:rPr>
                                      <w:b/>
                                      <w:bCs/>
                                      <w:color w:val="363636"/>
                                      <w:w w:val="105"/>
                                      <w:sz w:val="17"/>
                                      <w:szCs w:val="17"/>
                                    </w:rPr>
                                    <w:t>Podíl</w:t>
                                  </w:r>
                                </w:p>
                              </w:tc>
                              <w:tc>
                                <w:tcPr>
                                  <w:tcW w:w="681"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66" w:line="210" w:lineRule="atLeast"/>
                                    <w:ind w:left="130" w:right="48" w:hanging="58"/>
                                    <w:rPr>
                                      <w:b/>
                                      <w:bCs/>
                                      <w:color w:val="363636"/>
                                      <w:sz w:val="17"/>
                                      <w:szCs w:val="17"/>
                                    </w:rPr>
                                  </w:pPr>
                                  <w:r>
                                    <w:rPr>
                                      <w:b/>
                                      <w:bCs/>
                                      <w:color w:val="363636"/>
                                      <w:w w:val="105"/>
                                      <w:sz w:val="17"/>
                                      <w:szCs w:val="17"/>
                                    </w:rPr>
                                    <w:t xml:space="preserve">Nájem </w:t>
                                  </w:r>
                                  <w:r>
                                    <w:rPr>
                                      <w:b/>
                                      <w:bCs/>
                                      <w:color w:val="363636"/>
                                      <w:sz w:val="17"/>
                                      <w:szCs w:val="17"/>
                                    </w:rPr>
                                    <w:t>Kč/ha</w:t>
                                  </w:r>
                                </w:p>
                              </w:tc>
                              <w:tc>
                                <w:tcPr>
                                  <w:tcW w:w="1099"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56" w:line="210" w:lineRule="atLeast"/>
                                    <w:ind w:left="249" w:right="41" w:hanging="41"/>
                                    <w:rPr>
                                      <w:b/>
                                      <w:bCs/>
                                      <w:color w:val="363636"/>
                                      <w:w w:val="105"/>
                                      <w:sz w:val="17"/>
                                      <w:szCs w:val="17"/>
                                    </w:rPr>
                                  </w:pPr>
                                  <w:r>
                                    <w:rPr>
                                      <w:b/>
                                      <w:bCs/>
                                      <w:color w:val="363636"/>
                                      <w:w w:val="105"/>
                                      <w:sz w:val="17"/>
                                      <w:szCs w:val="17"/>
                                    </w:rPr>
                                    <w:t>Příslušná vým. [ha]</w:t>
                                  </w:r>
                                </w:p>
                              </w:tc>
                              <w:tc>
                                <w:tcPr>
                                  <w:tcW w:w="753" w:type="dxa"/>
                                  <w:tcBorders>
                                    <w:top w:val="single" w:sz="8" w:space="0" w:color="000000"/>
                                    <w:left w:val="single" w:sz="2" w:space="0" w:color="000000"/>
                                    <w:bottom w:val="single" w:sz="2" w:space="0" w:color="000000"/>
                                    <w:right w:val="single" w:sz="2" w:space="0" w:color="000000"/>
                                  </w:tcBorders>
                                </w:tcPr>
                                <w:p w:rsidR="00365AF7" w:rsidRDefault="00365AF7">
                                  <w:pPr>
                                    <w:pStyle w:val="TableParagraph"/>
                                    <w:kinsoku w:val="0"/>
                                    <w:overflowPunct w:val="0"/>
                                    <w:spacing w:before="15" w:line="178" w:lineRule="exact"/>
                                    <w:ind w:right="61"/>
                                    <w:jc w:val="right"/>
                                    <w:rPr>
                                      <w:b/>
                                      <w:bCs/>
                                      <w:color w:val="363636"/>
                                      <w:spacing w:val="-1"/>
                                      <w:w w:val="105"/>
                                      <w:sz w:val="17"/>
                                      <w:szCs w:val="17"/>
                                    </w:rPr>
                                  </w:pPr>
                                </w:p>
                              </w:tc>
                              <w:tc>
                                <w:tcPr>
                                  <w:tcW w:w="806"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6" w:line="187" w:lineRule="exact"/>
                                    <w:ind w:right="71"/>
                                    <w:jc w:val="right"/>
                                    <w:rPr>
                                      <w:b/>
                                      <w:bCs/>
                                      <w:color w:val="363636"/>
                                      <w:w w:val="109"/>
                                      <w:sz w:val="17"/>
                                      <w:szCs w:val="17"/>
                                    </w:rPr>
                                  </w:pPr>
                                </w:p>
                              </w:tc>
                            </w:tr>
                            <w:tr w:rsidR="00365AF7">
                              <w:trPr>
                                <w:trHeight w:val="273"/>
                              </w:trPr>
                              <w:tc>
                                <w:tcPr>
                                  <w:tcW w:w="1418" w:type="dxa"/>
                                  <w:vMerge w:val="restart"/>
                                  <w:tcBorders>
                                    <w:top w:val="single" w:sz="8" w:space="0" w:color="000000"/>
                                    <w:left w:val="none" w:sz="6" w:space="0" w:color="auto"/>
                                    <w:bottom w:val="none" w:sz="6" w:space="0" w:color="auto"/>
                                    <w:right w:val="single" w:sz="8" w:space="0" w:color="000000"/>
                                  </w:tcBorders>
                                </w:tcPr>
                                <w:p w:rsidR="00365AF7" w:rsidRDefault="00365AF7">
                                  <w:pPr>
                                    <w:pStyle w:val="TableParagraph"/>
                                    <w:kinsoku w:val="0"/>
                                    <w:overflowPunct w:val="0"/>
                                    <w:spacing w:before="84" w:line="183" w:lineRule="exact"/>
                                    <w:ind w:left="83"/>
                                    <w:jc w:val="both"/>
                                    <w:rPr>
                                      <w:color w:val="363636"/>
                                      <w:spacing w:val="-7"/>
                                      <w:w w:val="105"/>
                                      <w:sz w:val="17"/>
                                      <w:szCs w:val="17"/>
                                    </w:rPr>
                                  </w:pPr>
                                  <w:r>
                                    <w:rPr>
                                      <w:color w:val="363636"/>
                                      <w:w w:val="105"/>
                                      <w:sz w:val="17"/>
                                      <w:szCs w:val="17"/>
                                    </w:rPr>
                                    <w:t>Drahlov u</w:t>
                                  </w:r>
                                  <w:r>
                                    <w:rPr>
                                      <w:color w:val="363636"/>
                                      <w:spacing w:val="7"/>
                                      <w:w w:val="105"/>
                                      <w:sz w:val="17"/>
                                      <w:szCs w:val="17"/>
                                    </w:rPr>
                                    <w:t xml:space="preserve"> </w:t>
                                  </w:r>
                                  <w:r>
                                    <w:rPr>
                                      <w:color w:val="363636"/>
                                      <w:spacing w:val="-7"/>
                                      <w:w w:val="105"/>
                                      <w:sz w:val="17"/>
                                      <w:szCs w:val="17"/>
                                    </w:rPr>
                                    <w:t>J</w:t>
                                  </w:r>
                                  <w:r>
                                    <w:rPr>
                                      <w:color w:val="757575"/>
                                      <w:spacing w:val="-7"/>
                                      <w:w w:val="105"/>
                                      <w:sz w:val="17"/>
                                      <w:szCs w:val="17"/>
                                    </w:rPr>
                                    <w:t>a</w:t>
                                  </w:r>
                                  <w:r>
                                    <w:rPr>
                                      <w:color w:val="363636"/>
                                      <w:spacing w:val="-7"/>
                                      <w:w w:val="105"/>
                                      <w:sz w:val="17"/>
                                      <w:szCs w:val="17"/>
                                    </w:rPr>
                                    <w:t>r</w:t>
                                  </w:r>
                                  <w:r>
                                    <w:rPr>
                                      <w:color w:val="5B5B5B"/>
                                      <w:spacing w:val="-7"/>
                                      <w:w w:val="105"/>
                                      <w:sz w:val="17"/>
                                      <w:szCs w:val="17"/>
                                    </w:rPr>
                                    <w:t>o</w:t>
                                  </w:r>
                                  <w:r>
                                    <w:rPr>
                                      <w:color w:val="363636"/>
                                      <w:spacing w:val="-7"/>
                                      <w:w w:val="105"/>
                                      <w:sz w:val="17"/>
                                      <w:szCs w:val="17"/>
                                    </w:rPr>
                                    <w:t>tH</w:t>
                                  </w:r>
                                </w:p>
                                <w:p w:rsidR="00365AF7" w:rsidRDefault="00365AF7">
                                  <w:pPr>
                                    <w:pStyle w:val="TableParagraph"/>
                                    <w:kinsoku w:val="0"/>
                                    <w:overflowPunct w:val="0"/>
                                    <w:spacing w:line="72" w:lineRule="exact"/>
                                    <w:ind w:left="15"/>
                                    <w:rPr>
                                      <w:color w:val="757575"/>
                                      <w:w w:val="37"/>
                                      <w:sz w:val="9"/>
                                      <w:szCs w:val="9"/>
                                    </w:rPr>
                                  </w:pPr>
                                  <w:r>
                                    <w:rPr>
                                      <w:color w:val="757575"/>
                                      <w:w w:val="37"/>
                                      <w:sz w:val="9"/>
                                      <w:szCs w:val="9"/>
                                    </w:rPr>
                                    <w:t>I</w:t>
                                  </w:r>
                                </w:p>
                                <w:p w:rsidR="00365AF7" w:rsidRDefault="00365AF7">
                                  <w:pPr>
                                    <w:pStyle w:val="TableParagraph"/>
                                    <w:kinsoku w:val="0"/>
                                    <w:overflowPunct w:val="0"/>
                                    <w:spacing w:line="159" w:lineRule="exact"/>
                                    <w:ind w:left="83"/>
                                    <w:jc w:val="both"/>
                                    <w:rPr>
                                      <w:rFonts w:ascii="Times New Roman" w:hAnsi="Times New Roman" w:cs="Times New Roman"/>
                                      <w:color w:val="5B5B5B"/>
                                      <w:spacing w:val="-14"/>
                                      <w:sz w:val="15"/>
                                      <w:szCs w:val="15"/>
                                    </w:rPr>
                                  </w:pPr>
                                  <w:r>
                                    <w:rPr>
                                      <w:color w:val="363636"/>
                                      <w:sz w:val="17"/>
                                      <w:szCs w:val="17"/>
                                    </w:rPr>
                                    <w:t>Drahlov  u Jaroh</w:t>
                                  </w:r>
                                  <w:r>
                                    <w:rPr>
                                      <w:color w:val="363636"/>
                                      <w:spacing w:val="-26"/>
                                      <w:sz w:val="17"/>
                                      <w:szCs w:val="17"/>
                                    </w:rPr>
                                    <w:t xml:space="preserve"> </w:t>
                                  </w:r>
                                  <w:r>
                                    <w:rPr>
                                      <w:rFonts w:ascii="Times New Roman" w:hAnsi="Times New Roman" w:cs="Times New Roman"/>
                                      <w:color w:val="5B5B5B"/>
                                      <w:spacing w:val="-14"/>
                                      <w:sz w:val="15"/>
                                      <w:szCs w:val="15"/>
                                    </w:rPr>
                                    <w:t>I</w:t>
                                  </w:r>
                                </w:p>
                                <w:p w:rsidR="00365AF7" w:rsidRDefault="00365AF7">
                                  <w:pPr>
                                    <w:pStyle w:val="TableParagraph"/>
                                    <w:kinsoku w:val="0"/>
                                    <w:overflowPunct w:val="0"/>
                                    <w:spacing w:line="80" w:lineRule="exact"/>
                                    <w:ind w:left="26"/>
                                    <w:rPr>
                                      <w:rFonts w:ascii="Times New Roman" w:hAnsi="Times New Roman" w:cs="Times New Roman"/>
                                      <w:color w:val="4B4B4B"/>
                                      <w:w w:val="66"/>
                                      <w:sz w:val="10"/>
                                      <w:szCs w:val="10"/>
                                    </w:rPr>
                                  </w:pPr>
                                  <w:r>
                                    <w:rPr>
                                      <w:rFonts w:ascii="Times New Roman" w:hAnsi="Times New Roman" w:cs="Times New Roman"/>
                                      <w:color w:val="4B4B4B"/>
                                      <w:w w:val="66"/>
                                      <w:sz w:val="10"/>
                                      <w:szCs w:val="10"/>
                                    </w:rPr>
                                    <w:t>I</w:t>
                                  </w:r>
                                </w:p>
                                <w:p w:rsidR="00365AF7" w:rsidRDefault="00365AF7">
                                  <w:pPr>
                                    <w:pStyle w:val="TableParagraph"/>
                                    <w:kinsoku w:val="0"/>
                                    <w:overflowPunct w:val="0"/>
                                    <w:spacing w:line="156" w:lineRule="exact"/>
                                    <w:ind w:left="83"/>
                                    <w:jc w:val="both"/>
                                    <w:rPr>
                                      <w:color w:val="5B5B5B"/>
                                      <w:spacing w:val="-3"/>
                                      <w:w w:val="105"/>
                                      <w:sz w:val="17"/>
                                      <w:szCs w:val="17"/>
                                    </w:rPr>
                                  </w:pPr>
                                  <w:r>
                                    <w:rPr>
                                      <w:color w:val="363636"/>
                                      <w:w w:val="105"/>
                                      <w:sz w:val="17"/>
                                      <w:szCs w:val="17"/>
                                    </w:rPr>
                                    <w:t>Drahlov u</w:t>
                                  </w:r>
                                  <w:r>
                                    <w:rPr>
                                      <w:color w:val="363636"/>
                                      <w:spacing w:val="3"/>
                                      <w:w w:val="105"/>
                                      <w:sz w:val="17"/>
                                      <w:szCs w:val="17"/>
                                    </w:rPr>
                                    <w:t xml:space="preserve"> </w:t>
                                  </w:r>
                                  <w:r>
                                    <w:rPr>
                                      <w:color w:val="363636"/>
                                      <w:spacing w:val="-3"/>
                                      <w:w w:val="105"/>
                                      <w:sz w:val="17"/>
                                      <w:szCs w:val="17"/>
                                    </w:rPr>
                                    <w:t>Jaroh</w:t>
                                  </w:r>
                                  <w:r>
                                    <w:rPr>
                                      <w:color w:val="5B5B5B"/>
                                      <w:spacing w:val="-3"/>
                                      <w:w w:val="105"/>
                                      <w:sz w:val="17"/>
                                      <w:szCs w:val="17"/>
                                    </w:rPr>
                                    <w:t>r</w:t>
                                  </w:r>
                                </w:p>
                                <w:p w:rsidR="00365AF7" w:rsidRDefault="00365AF7">
                                  <w:pPr>
                                    <w:pStyle w:val="TableParagraph"/>
                                    <w:kinsoku w:val="0"/>
                                    <w:overflowPunct w:val="0"/>
                                    <w:spacing w:line="85" w:lineRule="exact"/>
                                    <w:ind w:left="26"/>
                                    <w:rPr>
                                      <w:rFonts w:ascii="Times New Roman" w:hAnsi="Times New Roman" w:cs="Times New Roman"/>
                                      <w:color w:val="363636"/>
                                      <w:w w:val="66"/>
                                      <w:sz w:val="10"/>
                                      <w:szCs w:val="10"/>
                                    </w:rPr>
                                  </w:pPr>
                                  <w:r>
                                    <w:rPr>
                                      <w:rFonts w:ascii="Times New Roman" w:hAnsi="Times New Roman" w:cs="Times New Roman"/>
                                      <w:color w:val="363636"/>
                                      <w:w w:val="66"/>
                                      <w:sz w:val="10"/>
                                      <w:szCs w:val="10"/>
                                    </w:rPr>
                                    <w:t>I</w:t>
                                  </w:r>
                                </w:p>
                                <w:p w:rsidR="00365AF7" w:rsidRDefault="00365AF7">
                                  <w:pPr>
                                    <w:pStyle w:val="TableParagraph"/>
                                    <w:kinsoku w:val="0"/>
                                    <w:overflowPunct w:val="0"/>
                                    <w:spacing w:line="295" w:lineRule="auto"/>
                                    <w:ind w:left="78" w:right="-44" w:hanging="62"/>
                                    <w:jc w:val="both"/>
                                    <w:rPr>
                                      <w:color w:val="363636"/>
                                      <w:w w:val="105"/>
                                      <w:sz w:val="17"/>
                                      <w:szCs w:val="17"/>
                                    </w:rPr>
                                  </w:pPr>
                                  <w:r>
                                    <w:rPr>
                                      <w:color w:val="363636"/>
                                      <w:w w:val="105"/>
                                      <w:sz w:val="17"/>
                                      <w:szCs w:val="17"/>
                                    </w:rPr>
                                    <w:t>'Drahlov u Jarohr Drahlov u Jarohr Drahlov u Jaroh</w:t>
                                  </w:r>
                                  <w:r>
                                    <w:rPr>
                                      <w:color w:val="5B5B5B"/>
                                      <w:w w:val="105"/>
                                      <w:sz w:val="17"/>
                                      <w:szCs w:val="17"/>
                                    </w:rPr>
                                    <w:t xml:space="preserve">r </w:t>
                                  </w:r>
                                  <w:r>
                                    <w:rPr>
                                      <w:color w:val="363636"/>
                                      <w:w w:val="105"/>
                                      <w:sz w:val="17"/>
                                      <w:szCs w:val="17"/>
                                    </w:rPr>
                                    <w:t>Drahlov u J</w:t>
                                  </w:r>
                                  <w:r>
                                    <w:rPr>
                                      <w:color w:val="5B5B5B"/>
                                      <w:w w:val="105"/>
                                      <w:sz w:val="17"/>
                                      <w:szCs w:val="17"/>
                                    </w:rPr>
                                    <w:t xml:space="preserve">arohr </w:t>
                                  </w:r>
                                  <w:r>
                                    <w:rPr>
                                      <w:color w:val="363636"/>
                                      <w:w w:val="105"/>
                                      <w:sz w:val="17"/>
                                      <w:szCs w:val="17"/>
                                    </w:rPr>
                                    <w:t>Drahlov u Ja</w:t>
                                  </w:r>
                                  <w:r>
                                    <w:rPr>
                                      <w:color w:val="757575"/>
                                      <w:w w:val="105"/>
                                      <w:sz w:val="17"/>
                                      <w:szCs w:val="17"/>
                                    </w:rPr>
                                    <w:t>ro</w:t>
                                  </w:r>
                                  <w:r>
                                    <w:rPr>
                                      <w:color w:val="5B5B5B"/>
                                      <w:w w:val="105"/>
                                      <w:sz w:val="17"/>
                                      <w:szCs w:val="17"/>
                                    </w:rPr>
                                    <w:t>h</w:t>
                                  </w:r>
                                  <w:r>
                                    <w:rPr>
                                      <w:color w:val="363636"/>
                                      <w:w w:val="105"/>
                                      <w:sz w:val="17"/>
                                      <w:szCs w:val="17"/>
                                    </w:rPr>
                                    <w:t>r Drahlov u Jar</w:t>
                                  </w:r>
                                  <w:r>
                                    <w:rPr>
                                      <w:color w:val="5B5B5B"/>
                                      <w:w w:val="105"/>
                                      <w:sz w:val="17"/>
                                      <w:szCs w:val="17"/>
                                    </w:rPr>
                                    <w:t>o</w:t>
                                  </w:r>
                                  <w:r>
                                    <w:rPr>
                                      <w:color w:val="363636"/>
                                      <w:w w:val="105"/>
                                      <w:sz w:val="17"/>
                                      <w:szCs w:val="17"/>
                                    </w:rPr>
                                    <w:t>h</w:t>
                                  </w:r>
                                  <w:r>
                                    <w:rPr>
                                      <w:color w:val="5B5B5B"/>
                                      <w:w w:val="105"/>
                                      <w:sz w:val="17"/>
                                      <w:szCs w:val="17"/>
                                    </w:rPr>
                                    <w:t xml:space="preserve">r </w:t>
                                  </w:r>
                                  <w:r>
                                    <w:rPr>
                                      <w:color w:val="363636"/>
                                      <w:w w:val="105"/>
                                      <w:sz w:val="17"/>
                                      <w:szCs w:val="17"/>
                                    </w:rPr>
                                    <w:t>Drahlov u J</w:t>
                                  </w:r>
                                  <w:r>
                                    <w:rPr>
                                      <w:color w:val="5B5B5B"/>
                                      <w:w w:val="105"/>
                                      <w:sz w:val="17"/>
                                      <w:szCs w:val="17"/>
                                    </w:rPr>
                                    <w:t>aro</w:t>
                                  </w:r>
                                  <w:r>
                                    <w:rPr>
                                      <w:color w:val="363636"/>
                                      <w:w w:val="105"/>
                                      <w:sz w:val="17"/>
                                      <w:szCs w:val="17"/>
                                    </w:rPr>
                                    <w:t>hr Drahlov u Jarohr Drahlov u Jarohr</w:t>
                                  </w:r>
                                </w:p>
                                <w:p w:rsidR="00365AF7" w:rsidRDefault="00365AF7">
                                  <w:pPr>
                                    <w:pStyle w:val="TableParagraph"/>
                                    <w:kinsoku w:val="0"/>
                                    <w:overflowPunct w:val="0"/>
                                    <w:spacing w:line="184" w:lineRule="exact"/>
                                    <w:ind w:left="78"/>
                                    <w:jc w:val="both"/>
                                    <w:rPr>
                                      <w:color w:val="363636"/>
                                      <w:spacing w:val="-3"/>
                                      <w:w w:val="105"/>
                                      <w:sz w:val="17"/>
                                      <w:szCs w:val="17"/>
                                    </w:rPr>
                                  </w:pPr>
                                  <w:r>
                                    <w:rPr>
                                      <w:color w:val="363636"/>
                                      <w:w w:val="105"/>
                                      <w:sz w:val="17"/>
                                      <w:szCs w:val="17"/>
                                    </w:rPr>
                                    <w:t>Drahlov u</w:t>
                                  </w:r>
                                  <w:r>
                                    <w:rPr>
                                      <w:color w:val="363636"/>
                                      <w:spacing w:val="8"/>
                                      <w:w w:val="105"/>
                                      <w:sz w:val="17"/>
                                      <w:szCs w:val="17"/>
                                    </w:rPr>
                                    <w:t xml:space="preserve"> </w:t>
                                  </w:r>
                                  <w:r>
                                    <w:rPr>
                                      <w:color w:val="363636"/>
                                      <w:spacing w:val="-3"/>
                                      <w:w w:val="105"/>
                                      <w:sz w:val="17"/>
                                      <w:szCs w:val="17"/>
                                    </w:rPr>
                                    <w:t>Jarohr</w:t>
                                  </w:r>
                                </w:p>
                                <w:p w:rsidR="00365AF7" w:rsidRDefault="00365AF7">
                                  <w:pPr>
                                    <w:pStyle w:val="TableParagraph"/>
                                    <w:kinsoku w:val="0"/>
                                    <w:overflowPunct w:val="0"/>
                                    <w:spacing w:line="66" w:lineRule="exact"/>
                                    <w:ind w:left="11"/>
                                    <w:rPr>
                                      <w:color w:val="4B4B4B"/>
                                      <w:w w:val="105"/>
                                      <w:sz w:val="8"/>
                                      <w:szCs w:val="8"/>
                                    </w:rPr>
                                  </w:pPr>
                                  <w:r>
                                    <w:rPr>
                                      <w:color w:val="4B4B4B"/>
                                      <w:w w:val="105"/>
                                      <w:sz w:val="8"/>
                                      <w:szCs w:val="8"/>
                                    </w:rPr>
                                    <w:t>I</w:t>
                                  </w:r>
                                </w:p>
                                <w:p w:rsidR="00365AF7" w:rsidRDefault="00365AF7">
                                  <w:pPr>
                                    <w:pStyle w:val="TableParagraph"/>
                                    <w:kinsoku w:val="0"/>
                                    <w:overflowPunct w:val="0"/>
                                    <w:spacing w:line="165" w:lineRule="exact"/>
                                    <w:ind w:left="78"/>
                                    <w:jc w:val="both"/>
                                    <w:rPr>
                                      <w:color w:val="5B5B5B"/>
                                      <w:spacing w:val="-3"/>
                                      <w:w w:val="105"/>
                                      <w:sz w:val="17"/>
                                      <w:szCs w:val="17"/>
                                    </w:rPr>
                                  </w:pPr>
                                  <w:r>
                                    <w:rPr>
                                      <w:color w:val="363636"/>
                                      <w:w w:val="105"/>
                                      <w:sz w:val="17"/>
                                      <w:szCs w:val="17"/>
                                    </w:rPr>
                                    <w:t>Drahlov u</w:t>
                                  </w:r>
                                  <w:r>
                                    <w:rPr>
                                      <w:color w:val="363636"/>
                                      <w:spacing w:val="8"/>
                                      <w:w w:val="105"/>
                                      <w:sz w:val="17"/>
                                      <w:szCs w:val="17"/>
                                    </w:rPr>
                                    <w:t xml:space="preserve"> </w:t>
                                  </w:r>
                                  <w:r>
                                    <w:rPr>
                                      <w:color w:val="363636"/>
                                      <w:spacing w:val="-3"/>
                                      <w:w w:val="105"/>
                                      <w:sz w:val="17"/>
                                      <w:szCs w:val="17"/>
                                    </w:rPr>
                                    <w:t>Jaroh</w:t>
                                  </w:r>
                                  <w:r>
                                    <w:rPr>
                                      <w:color w:val="5B5B5B"/>
                                      <w:spacing w:val="-3"/>
                                      <w:w w:val="105"/>
                                      <w:sz w:val="17"/>
                                      <w:szCs w:val="17"/>
                                    </w:rPr>
                                    <w:t>r</w:t>
                                  </w:r>
                                </w:p>
                                <w:p w:rsidR="00365AF7" w:rsidRDefault="00365AF7">
                                  <w:pPr>
                                    <w:pStyle w:val="TableParagraph"/>
                                    <w:kinsoku w:val="0"/>
                                    <w:overflowPunct w:val="0"/>
                                    <w:spacing w:line="77" w:lineRule="exact"/>
                                    <w:ind w:left="16"/>
                                    <w:rPr>
                                      <w:rFonts w:ascii="Times New Roman" w:hAnsi="Times New Roman" w:cs="Times New Roman"/>
                                      <w:color w:val="5B5B5B"/>
                                      <w:w w:val="103"/>
                                      <w:sz w:val="9"/>
                                      <w:szCs w:val="9"/>
                                    </w:rPr>
                                  </w:pPr>
                                  <w:r>
                                    <w:rPr>
                                      <w:rFonts w:ascii="Times New Roman" w:hAnsi="Times New Roman" w:cs="Times New Roman"/>
                                      <w:color w:val="5B5B5B"/>
                                      <w:w w:val="103"/>
                                      <w:sz w:val="9"/>
                                      <w:szCs w:val="9"/>
                                    </w:rPr>
                                    <w:t>I</w:t>
                                  </w:r>
                                </w:p>
                                <w:p w:rsidR="00365AF7" w:rsidRDefault="00365AF7">
                                  <w:pPr>
                                    <w:pStyle w:val="TableParagraph"/>
                                    <w:kinsoku w:val="0"/>
                                    <w:overflowPunct w:val="0"/>
                                    <w:spacing w:line="183" w:lineRule="exact"/>
                                    <w:ind w:left="83"/>
                                    <w:jc w:val="both"/>
                                    <w:rPr>
                                      <w:color w:val="363636"/>
                                      <w:spacing w:val="-3"/>
                                      <w:w w:val="105"/>
                                      <w:sz w:val="17"/>
                                      <w:szCs w:val="17"/>
                                    </w:rPr>
                                  </w:pPr>
                                  <w:r>
                                    <w:rPr>
                                      <w:color w:val="363636"/>
                                      <w:w w:val="105"/>
                                      <w:sz w:val="17"/>
                                      <w:szCs w:val="17"/>
                                    </w:rPr>
                                    <w:t>Drahlov u</w:t>
                                  </w:r>
                                  <w:r>
                                    <w:rPr>
                                      <w:color w:val="363636"/>
                                      <w:spacing w:val="3"/>
                                      <w:w w:val="105"/>
                                      <w:sz w:val="17"/>
                                      <w:szCs w:val="17"/>
                                    </w:rPr>
                                    <w:t xml:space="preserve"> </w:t>
                                  </w:r>
                                  <w:r>
                                    <w:rPr>
                                      <w:color w:val="363636"/>
                                      <w:spacing w:val="-3"/>
                                      <w:w w:val="105"/>
                                      <w:sz w:val="17"/>
                                      <w:szCs w:val="17"/>
                                    </w:rPr>
                                    <w:t>Jarohr</w:t>
                                  </w:r>
                                </w:p>
                                <w:p w:rsidR="00365AF7" w:rsidRDefault="00365AF7">
                                  <w:pPr>
                                    <w:pStyle w:val="TableParagraph"/>
                                    <w:kinsoku w:val="0"/>
                                    <w:overflowPunct w:val="0"/>
                                    <w:spacing w:before="36" w:line="295" w:lineRule="auto"/>
                                    <w:ind w:left="78" w:right="-29"/>
                                    <w:jc w:val="both"/>
                                    <w:rPr>
                                      <w:color w:val="363636"/>
                                      <w:w w:val="105"/>
                                      <w:sz w:val="17"/>
                                      <w:szCs w:val="17"/>
                                    </w:rPr>
                                  </w:pPr>
                                  <w:r>
                                    <w:rPr>
                                      <w:color w:val="363636"/>
                                      <w:w w:val="105"/>
                                      <w:sz w:val="17"/>
                                      <w:szCs w:val="17"/>
                                    </w:rPr>
                                    <w:t xml:space="preserve">Drahlov u </w:t>
                                  </w:r>
                                  <w:r>
                                    <w:rPr>
                                      <w:color w:val="4B4B4B"/>
                                      <w:w w:val="105"/>
                                      <w:sz w:val="17"/>
                                      <w:szCs w:val="17"/>
                                    </w:rPr>
                                    <w:t xml:space="preserve">Jarohr </w:t>
                                  </w:r>
                                  <w:r>
                                    <w:rPr>
                                      <w:color w:val="363636"/>
                                      <w:w w:val="105"/>
                                      <w:sz w:val="17"/>
                                      <w:szCs w:val="17"/>
                                    </w:rPr>
                                    <w:t xml:space="preserve">Drahlov u </w:t>
                                  </w:r>
                                  <w:r>
                                    <w:rPr>
                                      <w:color w:val="363636"/>
                                      <w:spacing w:val="2"/>
                                      <w:w w:val="105"/>
                                      <w:sz w:val="17"/>
                                      <w:szCs w:val="17"/>
                                    </w:rPr>
                                    <w:t>Ja</w:t>
                                  </w:r>
                                  <w:r>
                                    <w:rPr>
                                      <w:color w:val="5B5B5B"/>
                                      <w:spacing w:val="2"/>
                                      <w:w w:val="105"/>
                                      <w:sz w:val="17"/>
                                      <w:szCs w:val="17"/>
                                    </w:rPr>
                                    <w:t>roh</w:t>
                                  </w:r>
                                  <w:r>
                                    <w:rPr>
                                      <w:color w:val="363636"/>
                                      <w:spacing w:val="2"/>
                                      <w:w w:val="105"/>
                                      <w:sz w:val="17"/>
                                      <w:szCs w:val="17"/>
                                    </w:rPr>
                                    <w:t xml:space="preserve">r </w:t>
                                  </w:r>
                                  <w:r>
                                    <w:rPr>
                                      <w:color w:val="363636"/>
                                      <w:w w:val="105"/>
                                      <w:sz w:val="17"/>
                                      <w:szCs w:val="17"/>
                                    </w:rPr>
                                    <w:t>Drahlov u Jarohr Drahlov u Jarohr Drahlov u Jarohr Drahlov u Jarohr</w:t>
                                  </w:r>
                                </w:p>
                                <w:p w:rsidR="00365AF7" w:rsidRDefault="00365AF7">
                                  <w:pPr>
                                    <w:pStyle w:val="TableParagraph"/>
                                    <w:kinsoku w:val="0"/>
                                    <w:overflowPunct w:val="0"/>
                                    <w:spacing w:line="295" w:lineRule="auto"/>
                                    <w:ind w:left="73" w:right="-29" w:hanging="67"/>
                                    <w:jc w:val="both"/>
                                    <w:rPr>
                                      <w:color w:val="363636"/>
                                      <w:w w:val="105"/>
                                      <w:sz w:val="17"/>
                                      <w:szCs w:val="17"/>
                                    </w:rPr>
                                  </w:pPr>
                                  <w:r>
                                    <w:rPr>
                                      <w:color w:val="5B5B5B"/>
                                      <w:w w:val="105"/>
                                      <w:sz w:val="17"/>
                                      <w:szCs w:val="17"/>
                                    </w:rPr>
                                    <w:t xml:space="preserve">' </w:t>
                                  </w:r>
                                  <w:r>
                                    <w:rPr>
                                      <w:color w:val="363636"/>
                                      <w:w w:val="105"/>
                                      <w:sz w:val="17"/>
                                      <w:szCs w:val="17"/>
                                    </w:rPr>
                                    <w:t>Drahlov u Jaroh</w:t>
                                  </w:r>
                                  <w:r>
                                    <w:rPr>
                                      <w:color w:val="5B5B5B"/>
                                      <w:w w:val="105"/>
                                      <w:sz w:val="17"/>
                                      <w:szCs w:val="17"/>
                                    </w:rPr>
                                    <w:t>r</w:t>
                                  </w:r>
                                  <w:r>
                                    <w:rPr>
                                      <w:color w:val="363636"/>
                                      <w:w w:val="105"/>
                                      <w:sz w:val="17"/>
                                      <w:szCs w:val="17"/>
                                    </w:rPr>
                                    <w:t xml:space="preserve"> Drahlov u Jarohr Drahlov u Jarohr Drahlov u Ja</w:t>
                                  </w:r>
                                  <w:r>
                                    <w:rPr>
                                      <w:color w:val="5B5B5B"/>
                                      <w:w w:val="105"/>
                                      <w:sz w:val="17"/>
                                      <w:szCs w:val="17"/>
                                    </w:rPr>
                                    <w:t>roh</w:t>
                                  </w:r>
                                  <w:r>
                                    <w:rPr>
                                      <w:color w:val="363636"/>
                                      <w:w w:val="105"/>
                                      <w:sz w:val="17"/>
                                      <w:szCs w:val="17"/>
                                    </w:rPr>
                                    <w:t>r Drahlov u Ja</w:t>
                                  </w:r>
                                  <w:r>
                                    <w:rPr>
                                      <w:color w:val="5B5B5B"/>
                                      <w:w w:val="105"/>
                                      <w:sz w:val="17"/>
                                      <w:szCs w:val="17"/>
                                    </w:rPr>
                                    <w:t>rohr</w:t>
                                  </w:r>
                                  <w:r>
                                    <w:rPr>
                                      <w:color w:val="363636"/>
                                      <w:w w:val="105"/>
                                      <w:sz w:val="17"/>
                                      <w:szCs w:val="17"/>
                                    </w:rPr>
                                    <w:t xml:space="preserve"> Drahlov u Jaroh</w:t>
                                  </w:r>
                                  <w:r>
                                    <w:rPr>
                                      <w:color w:val="5B5B5B"/>
                                      <w:w w:val="105"/>
                                      <w:sz w:val="17"/>
                                      <w:szCs w:val="17"/>
                                    </w:rPr>
                                    <w:t>r</w:t>
                                  </w:r>
                                  <w:r>
                                    <w:rPr>
                                      <w:color w:val="363636"/>
                                      <w:w w:val="105"/>
                                      <w:sz w:val="17"/>
                                      <w:szCs w:val="17"/>
                                    </w:rPr>
                                    <w:t xml:space="preserve"> Drahlov u</w:t>
                                  </w:r>
                                  <w:r>
                                    <w:rPr>
                                      <w:color w:val="363636"/>
                                      <w:spacing w:val="-5"/>
                                      <w:w w:val="105"/>
                                      <w:sz w:val="17"/>
                                      <w:szCs w:val="17"/>
                                    </w:rPr>
                                    <w:t xml:space="preserve"> </w:t>
                                  </w:r>
                                  <w:r>
                                    <w:rPr>
                                      <w:color w:val="363636"/>
                                      <w:w w:val="105"/>
                                      <w:sz w:val="17"/>
                                      <w:szCs w:val="17"/>
                                    </w:rPr>
                                    <w:t>Jarohr</w:t>
                                  </w:r>
                                </w:p>
                                <w:p w:rsidR="00365AF7" w:rsidRDefault="00365AF7">
                                  <w:pPr>
                                    <w:pStyle w:val="TableParagraph"/>
                                    <w:kinsoku w:val="0"/>
                                    <w:overflowPunct w:val="0"/>
                                    <w:spacing w:before="7"/>
                                    <w:jc w:val="both"/>
                                    <w:rPr>
                                      <w:color w:val="363636"/>
                                      <w:w w:val="105"/>
                                      <w:sz w:val="17"/>
                                      <w:szCs w:val="17"/>
                                    </w:rPr>
                                  </w:pPr>
                                  <w:r>
                                    <w:rPr>
                                      <w:color w:val="5B5B5B"/>
                                      <w:w w:val="105"/>
                                      <w:sz w:val="17"/>
                                      <w:szCs w:val="17"/>
                                    </w:rPr>
                                    <w:t xml:space="preserve">, </w:t>
                                  </w:r>
                                  <w:r>
                                    <w:rPr>
                                      <w:color w:val="363636"/>
                                      <w:w w:val="105"/>
                                      <w:sz w:val="17"/>
                                      <w:szCs w:val="17"/>
                                    </w:rPr>
                                    <w:t>Drahlov u</w:t>
                                  </w:r>
                                  <w:r>
                                    <w:rPr>
                                      <w:color w:val="363636"/>
                                      <w:spacing w:val="-27"/>
                                      <w:w w:val="105"/>
                                      <w:sz w:val="17"/>
                                      <w:szCs w:val="17"/>
                                    </w:rPr>
                                    <w:t xml:space="preserve"> </w:t>
                                  </w:r>
                                  <w:r>
                                    <w:rPr>
                                      <w:color w:val="363636"/>
                                      <w:w w:val="105"/>
                                      <w:sz w:val="17"/>
                                      <w:szCs w:val="17"/>
                                    </w:rPr>
                                    <w:t>Jarohr</w:t>
                                  </w:r>
                                </w:p>
                                <w:p w:rsidR="00365AF7" w:rsidRDefault="00365AF7">
                                  <w:pPr>
                                    <w:pStyle w:val="TableParagraph"/>
                                    <w:kinsoku w:val="0"/>
                                    <w:overflowPunct w:val="0"/>
                                    <w:spacing w:before="45" w:line="295" w:lineRule="auto"/>
                                    <w:ind w:left="68" w:hanging="69"/>
                                    <w:jc w:val="both"/>
                                    <w:rPr>
                                      <w:color w:val="363636"/>
                                      <w:w w:val="105"/>
                                      <w:sz w:val="17"/>
                                      <w:szCs w:val="17"/>
                                    </w:rPr>
                                  </w:pPr>
                                  <w:r>
                                    <w:rPr>
                                      <w:color w:val="5B5B5B"/>
                                      <w:w w:val="105"/>
                                      <w:sz w:val="17"/>
                                      <w:szCs w:val="17"/>
                                    </w:rPr>
                                    <w:t xml:space="preserve">, </w:t>
                                  </w:r>
                                  <w:r>
                                    <w:rPr>
                                      <w:color w:val="363636"/>
                                      <w:w w:val="105"/>
                                      <w:sz w:val="17"/>
                                      <w:szCs w:val="17"/>
                                    </w:rPr>
                                    <w:t>Drahlov u</w:t>
                                  </w:r>
                                  <w:r>
                                    <w:rPr>
                                      <w:color w:val="363636"/>
                                      <w:spacing w:val="-25"/>
                                      <w:w w:val="105"/>
                                      <w:sz w:val="17"/>
                                      <w:szCs w:val="17"/>
                                    </w:rPr>
                                    <w:t xml:space="preserve"> </w:t>
                                  </w:r>
                                  <w:r>
                                    <w:rPr>
                                      <w:color w:val="363636"/>
                                      <w:w w:val="105"/>
                                      <w:sz w:val="17"/>
                                      <w:szCs w:val="17"/>
                                    </w:rPr>
                                    <w:t>Jarohr Drahlov u Jarohr Drahlov u</w:t>
                                  </w:r>
                                  <w:r>
                                    <w:rPr>
                                      <w:color w:val="363636"/>
                                      <w:spacing w:val="10"/>
                                      <w:w w:val="105"/>
                                      <w:sz w:val="17"/>
                                      <w:szCs w:val="17"/>
                                    </w:rPr>
                                    <w:t xml:space="preserve"> </w:t>
                                  </w:r>
                                  <w:r>
                                    <w:rPr>
                                      <w:color w:val="363636"/>
                                      <w:w w:val="105"/>
                                      <w:sz w:val="17"/>
                                      <w:szCs w:val="17"/>
                                    </w:rPr>
                                    <w:t>Jarohr</w:t>
                                  </w:r>
                                </w:p>
                                <w:p w:rsidR="00365AF7" w:rsidRDefault="00365AF7">
                                  <w:pPr>
                                    <w:pStyle w:val="TableParagraph"/>
                                    <w:kinsoku w:val="0"/>
                                    <w:overflowPunct w:val="0"/>
                                    <w:spacing w:before="52" w:line="73" w:lineRule="auto"/>
                                    <w:ind w:left="73"/>
                                    <w:rPr>
                                      <w:color w:val="232323"/>
                                      <w:w w:val="58"/>
                                      <w:sz w:val="17"/>
                                      <w:szCs w:val="17"/>
                                    </w:rPr>
                                  </w:pPr>
                                  <w:r>
                                    <w:rPr>
                                      <w:color w:val="363636"/>
                                      <w:spacing w:val="-119"/>
                                      <w:w w:val="104"/>
                                      <w:sz w:val="17"/>
                                      <w:szCs w:val="17"/>
                                    </w:rPr>
                                    <w:t>D</w:t>
                                  </w:r>
                                  <w:r>
                                    <w:rPr>
                                      <w:rFonts w:ascii="Courier New" w:hAnsi="Courier New" w:cs="Courier New"/>
                                      <w:color w:val="757575"/>
                                      <w:spacing w:val="-1"/>
                                      <w:w w:val="53"/>
                                      <w:position w:val="-14"/>
                                      <w:sz w:val="31"/>
                                      <w:szCs w:val="31"/>
                                    </w:rPr>
                                    <w:t>-</w:t>
                                  </w:r>
                                  <w:r>
                                    <w:rPr>
                                      <w:rFonts w:ascii="Courier New" w:hAnsi="Courier New" w:cs="Courier New"/>
                                      <w:color w:val="757575"/>
                                      <w:spacing w:val="-79"/>
                                      <w:w w:val="53"/>
                                      <w:position w:val="-14"/>
                                      <w:sz w:val="31"/>
                                      <w:szCs w:val="31"/>
                                    </w:rPr>
                                    <w:t>-</w:t>
                                  </w:r>
                                  <w:r>
                                    <w:rPr>
                                      <w:color w:val="363636"/>
                                      <w:spacing w:val="-1"/>
                                      <w:w w:val="104"/>
                                      <w:sz w:val="17"/>
                                      <w:szCs w:val="17"/>
                                    </w:rPr>
                                    <w:t>r</w:t>
                                  </w:r>
                                  <w:r>
                                    <w:rPr>
                                      <w:color w:val="363636"/>
                                      <w:spacing w:val="-41"/>
                                      <w:w w:val="104"/>
                                      <w:sz w:val="17"/>
                                      <w:szCs w:val="17"/>
                                    </w:rPr>
                                    <w:t>a</w:t>
                                  </w:r>
                                  <w:r>
                                    <w:rPr>
                                      <w:rFonts w:ascii="Courier New" w:hAnsi="Courier New" w:cs="Courier New"/>
                                      <w:color w:val="5B5B5B"/>
                                      <w:spacing w:val="-58"/>
                                      <w:w w:val="53"/>
                                      <w:position w:val="-14"/>
                                      <w:sz w:val="31"/>
                                      <w:szCs w:val="31"/>
                                    </w:rPr>
                                    <w:t>-</w:t>
                                  </w:r>
                                  <w:r>
                                    <w:rPr>
                                      <w:color w:val="363636"/>
                                      <w:spacing w:val="-41"/>
                                      <w:w w:val="104"/>
                                      <w:sz w:val="17"/>
                                      <w:szCs w:val="17"/>
                                    </w:rPr>
                                    <w:t>h</w:t>
                                  </w:r>
                                  <w:r>
                                    <w:rPr>
                                      <w:rFonts w:ascii="Courier New" w:hAnsi="Courier New" w:cs="Courier New"/>
                                      <w:color w:val="5B5B5B"/>
                                      <w:spacing w:val="-59"/>
                                      <w:w w:val="53"/>
                                      <w:position w:val="-14"/>
                                      <w:sz w:val="31"/>
                                      <w:szCs w:val="31"/>
                                    </w:rPr>
                                    <w:t>-</w:t>
                                  </w:r>
                                  <w:r>
                                    <w:rPr>
                                      <w:color w:val="363636"/>
                                      <w:spacing w:val="-1"/>
                                      <w:w w:val="104"/>
                                      <w:sz w:val="17"/>
                                      <w:szCs w:val="17"/>
                                    </w:rPr>
                                    <w:t>l</w:t>
                                  </w:r>
                                  <w:r>
                                    <w:rPr>
                                      <w:color w:val="363636"/>
                                      <w:spacing w:val="-80"/>
                                      <w:w w:val="104"/>
                                      <w:sz w:val="17"/>
                                      <w:szCs w:val="17"/>
                                    </w:rPr>
                                    <w:t>o</w:t>
                                  </w:r>
                                  <w:r>
                                    <w:rPr>
                                      <w:rFonts w:ascii="Courier New" w:hAnsi="Courier New" w:cs="Courier New"/>
                                      <w:color w:val="5B5B5B"/>
                                      <w:spacing w:val="-20"/>
                                      <w:w w:val="53"/>
                                      <w:position w:val="-14"/>
                                      <w:sz w:val="31"/>
                                      <w:szCs w:val="31"/>
                                    </w:rPr>
                                    <w:t>-</w:t>
                                  </w:r>
                                  <w:r>
                                    <w:rPr>
                                      <w:color w:val="363636"/>
                                      <w:spacing w:val="-10"/>
                                      <w:w w:val="104"/>
                                      <w:sz w:val="17"/>
                                      <w:szCs w:val="17"/>
                                    </w:rPr>
                                    <w:t>v</w:t>
                                  </w:r>
                                  <w:r>
                                    <w:rPr>
                                      <w:rFonts w:ascii="Courier New" w:hAnsi="Courier New" w:cs="Courier New"/>
                                      <w:color w:val="757575"/>
                                      <w:spacing w:val="-23"/>
                                      <w:w w:val="50"/>
                                      <w:position w:val="-14"/>
                                      <w:sz w:val="31"/>
                                      <w:szCs w:val="31"/>
                                    </w:rPr>
                                    <w:t>-</w:t>
                                  </w:r>
                                  <w:r>
                                    <w:rPr>
                                      <w:color w:val="363636"/>
                                      <w:spacing w:val="-54"/>
                                      <w:w w:val="104"/>
                                      <w:sz w:val="17"/>
                                      <w:szCs w:val="17"/>
                                    </w:rPr>
                                    <w:t>u</w:t>
                                  </w:r>
                                  <w:r>
                                    <w:rPr>
                                      <w:rFonts w:ascii="Courier New" w:hAnsi="Courier New" w:cs="Courier New"/>
                                      <w:color w:val="5B5B5B"/>
                                      <w:spacing w:val="26"/>
                                      <w:w w:val="48"/>
                                      <w:position w:val="-14"/>
                                      <w:sz w:val="31"/>
                                      <w:szCs w:val="31"/>
                                    </w:rPr>
                                    <w:t>-</w:t>
                                  </w:r>
                                  <w:r>
                                    <w:rPr>
                                      <w:color w:val="4B4B4B"/>
                                      <w:spacing w:val="-93"/>
                                      <w:w w:val="105"/>
                                      <w:sz w:val="17"/>
                                      <w:szCs w:val="17"/>
                                    </w:rPr>
                                    <w:t>J</w:t>
                                  </w:r>
                                  <w:r>
                                    <w:rPr>
                                      <w:rFonts w:ascii="Courier New" w:hAnsi="Courier New" w:cs="Courier New"/>
                                      <w:color w:val="757575"/>
                                      <w:spacing w:val="-5"/>
                                      <w:w w:val="50"/>
                                      <w:position w:val="-14"/>
                                      <w:sz w:val="31"/>
                                      <w:szCs w:val="31"/>
                                    </w:rPr>
                                    <w:t>-</w:t>
                                  </w:r>
                                  <w:r>
                                    <w:rPr>
                                      <w:color w:val="4B4B4B"/>
                                      <w:spacing w:val="-69"/>
                                      <w:w w:val="105"/>
                                      <w:sz w:val="17"/>
                                      <w:szCs w:val="17"/>
                                    </w:rPr>
                                    <w:t>a</w:t>
                                  </w:r>
                                  <w:r>
                                    <w:rPr>
                                      <w:rFonts w:ascii="Courier New" w:hAnsi="Courier New" w:cs="Courier New"/>
                                      <w:color w:val="4B4B4B"/>
                                      <w:spacing w:val="-22"/>
                                      <w:w w:val="48"/>
                                      <w:position w:val="-14"/>
                                      <w:sz w:val="31"/>
                                      <w:szCs w:val="31"/>
                                    </w:rPr>
                                    <w:t>-</w:t>
                                  </w:r>
                                  <w:r>
                                    <w:rPr>
                                      <w:color w:val="4B4B4B"/>
                                      <w:spacing w:val="-39"/>
                                      <w:w w:val="105"/>
                                      <w:sz w:val="17"/>
                                      <w:szCs w:val="17"/>
                                    </w:rPr>
                                    <w:t>r</w:t>
                                  </w:r>
                                  <w:r>
                                    <w:rPr>
                                      <w:rFonts w:ascii="Courier New" w:hAnsi="Courier New" w:cs="Courier New"/>
                                      <w:color w:val="4B4B4B"/>
                                      <w:spacing w:val="-52"/>
                                      <w:w w:val="48"/>
                                      <w:position w:val="-14"/>
                                      <w:sz w:val="31"/>
                                      <w:szCs w:val="31"/>
                                    </w:rPr>
                                    <w:t>-</w:t>
                                  </w:r>
                                  <w:r>
                                    <w:rPr>
                                      <w:color w:val="4B4B4B"/>
                                      <w:spacing w:val="-49"/>
                                      <w:w w:val="105"/>
                                      <w:sz w:val="17"/>
                                      <w:szCs w:val="17"/>
                                    </w:rPr>
                                    <w:t>o</w:t>
                                  </w:r>
                                  <w:r>
                                    <w:rPr>
                                      <w:rFonts w:ascii="Courier New" w:hAnsi="Courier New" w:cs="Courier New"/>
                                      <w:color w:val="4B4B4B"/>
                                      <w:spacing w:val="-42"/>
                                      <w:w w:val="48"/>
                                      <w:position w:val="-14"/>
                                      <w:sz w:val="31"/>
                                      <w:szCs w:val="31"/>
                                    </w:rPr>
                                    <w:t>-</w:t>
                                  </w:r>
                                  <w:r>
                                    <w:rPr>
                                      <w:color w:val="4B4B4B"/>
                                      <w:spacing w:val="3"/>
                                      <w:w w:val="105"/>
                                      <w:sz w:val="17"/>
                                      <w:szCs w:val="17"/>
                                    </w:rPr>
                                    <w:t>h</w:t>
                                  </w:r>
                                  <w:r>
                                    <w:rPr>
                                      <w:color w:val="232323"/>
                                      <w:w w:val="58"/>
                                      <w:sz w:val="17"/>
                                      <w:szCs w:val="17"/>
                                    </w:rPr>
                                    <w:t>r</w:t>
                                  </w:r>
                                </w:p>
                              </w:tc>
                              <w:tc>
                                <w:tcPr>
                                  <w:tcW w:w="591" w:type="dxa"/>
                                  <w:tcBorders>
                                    <w:top w:val="single" w:sz="8" w:space="0" w:color="000000"/>
                                    <w:left w:val="single" w:sz="8" w:space="0" w:color="000000"/>
                                    <w:bottom w:val="none" w:sz="6" w:space="0" w:color="auto"/>
                                    <w:right w:val="single" w:sz="2" w:space="0" w:color="000000"/>
                                  </w:tcBorders>
                                </w:tcPr>
                                <w:p w:rsidR="00365AF7" w:rsidRDefault="00365AF7">
                                  <w:pPr>
                                    <w:pStyle w:val="TableParagraph"/>
                                    <w:kinsoku w:val="0"/>
                                    <w:overflowPunct w:val="0"/>
                                    <w:spacing w:before="79" w:line="174" w:lineRule="exact"/>
                                    <w:ind w:left="82"/>
                                    <w:rPr>
                                      <w:color w:val="363636"/>
                                      <w:sz w:val="17"/>
                                      <w:szCs w:val="17"/>
                                    </w:rPr>
                                  </w:pPr>
                                  <w:r>
                                    <w:rPr>
                                      <w:color w:val="363636"/>
                                      <w:sz w:val="17"/>
                                      <w:szCs w:val="17"/>
                                    </w:rPr>
                                    <w:t>10001</w:t>
                                  </w:r>
                                </w:p>
                              </w:tc>
                              <w:tc>
                                <w:tcPr>
                                  <w:tcW w:w="1240"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74" w:line="179" w:lineRule="exact"/>
                                    <w:ind w:left="116"/>
                                    <w:rPr>
                                      <w:color w:val="363636"/>
                                      <w:w w:val="105"/>
                                      <w:sz w:val="17"/>
                                      <w:szCs w:val="17"/>
                                    </w:rPr>
                                  </w:pPr>
                                  <w:r>
                                    <w:rPr>
                                      <w:color w:val="363636"/>
                                      <w:w w:val="105"/>
                                      <w:sz w:val="17"/>
                                      <w:szCs w:val="17"/>
                                    </w:rPr>
                                    <w:t>65 / 9</w:t>
                                  </w:r>
                                </w:p>
                              </w:tc>
                              <w:tc>
                                <w:tcPr>
                                  <w:tcW w:w="427" w:type="dxa"/>
                                  <w:vMerge w:val="restart"/>
                                  <w:tcBorders>
                                    <w:top w:val="single" w:sz="8" w:space="0" w:color="000000"/>
                                    <w:left w:val="single" w:sz="8" w:space="0" w:color="000000"/>
                                    <w:bottom w:val="none" w:sz="6" w:space="0" w:color="auto"/>
                                    <w:right w:val="single" w:sz="8" w:space="0" w:color="000000"/>
                                  </w:tcBorders>
                                </w:tcPr>
                                <w:p w:rsidR="00365AF7" w:rsidRDefault="00365AF7">
                                  <w:pPr>
                                    <w:pStyle w:val="TableParagraph"/>
                                    <w:kinsoku w:val="0"/>
                                    <w:overflowPunct w:val="0"/>
                                    <w:spacing w:before="48" w:line="220" w:lineRule="auto"/>
                                    <w:ind w:left="125" w:right="41"/>
                                    <w:jc w:val="both"/>
                                    <w:rPr>
                                      <w:rFonts w:ascii="Courier New" w:hAnsi="Courier New" w:cs="Courier New"/>
                                      <w:color w:val="363636"/>
                                      <w:w w:val="85"/>
                                      <w:sz w:val="23"/>
                                      <w:szCs w:val="23"/>
                                    </w:rPr>
                                  </w:pPr>
                                  <w:r>
                                    <w:rPr>
                                      <w:rFonts w:ascii="Courier New" w:hAnsi="Courier New" w:cs="Courier New"/>
                                      <w:color w:val="363636"/>
                                      <w:w w:val="85"/>
                                      <w:sz w:val="23"/>
                                      <w:szCs w:val="23"/>
                                    </w:rPr>
                                    <w:t>KN KN KN KN KN KN KN KN KN KN KN KN KN KN KN KN KN KN KN KN KN KN KN KN KN KN KN KN KN KN KN KN</w:t>
                                  </w:r>
                                </w:p>
                                <w:p w:rsidR="00365AF7" w:rsidRDefault="00365AF7">
                                  <w:pPr>
                                    <w:pStyle w:val="TableParagraph"/>
                                    <w:kinsoku w:val="0"/>
                                    <w:overflowPunct w:val="0"/>
                                    <w:spacing w:line="271" w:lineRule="exact"/>
                                    <w:ind w:left="117" w:right="-44"/>
                                    <w:rPr>
                                      <w:rFonts w:ascii="Times New Roman" w:hAnsi="Times New Roman" w:cs="Times New Roman"/>
                                      <w:color w:val="757575"/>
                                      <w:spacing w:val="-35"/>
                                      <w:w w:val="95"/>
                                      <w:sz w:val="25"/>
                                      <w:szCs w:val="25"/>
                                    </w:rPr>
                                  </w:pPr>
                                  <w:r>
                                    <w:rPr>
                                      <w:color w:val="757575"/>
                                      <w:spacing w:val="-35"/>
                                      <w:w w:val="95"/>
                                      <w:sz w:val="26"/>
                                      <w:szCs w:val="26"/>
                                    </w:rPr>
                                    <w:t>-</w:t>
                                  </w:r>
                                  <w:r>
                                    <w:rPr>
                                      <w:rFonts w:ascii="Courier New" w:hAnsi="Courier New" w:cs="Courier New"/>
                                      <w:color w:val="363636"/>
                                      <w:spacing w:val="-35"/>
                                      <w:w w:val="95"/>
                                      <w:position w:val="12"/>
                                      <w:sz w:val="23"/>
                                      <w:szCs w:val="23"/>
                                    </w:rPr>
                                    <w:t>K</w:t>
                                  </w:r>
                                  <w:r>
                                    <w:rPr>
                                      <w:color w:val="757575"/>
                                      <w:spacing w:val="-35"/>
                                      <w:w w:val="95"/>
                                    </w:rPr>
                                    <w:t>-</w:t>
                                  </w:r>
                                  <w:r>
                                    <w:rPr>
                                      <w:rFonts w:ascii="Courier New" w:hAnsi="Courier New" w:cs="Courier New"/>
                                      <w:color w:val="363636"/>
                                      <w:spacing w:val="-35"/>
                                      <w:w w:val="95"/>
                                      <w:position w:val="12"/>
                                      <w:sz w:val="23"/>
                                      <w:szCs w:val="23"/>
                                    </w:rPr>
                                    <w:t>N</w:t>
                                  </w:r>
                                  <w:r>
                                    <w:rPr>
                                      <w:rFonts w:ascii="Times New Roman" w:hAnsi="Times New Roman" w:cs="Times New Roman"/>
                                      <w:color w:val="757575"/>
                                      <w:spacing w:val="-35"/>
                                      <w:w w:val="95"/>
                                      <w:sz w:val="25"/>
                                      <w:szCs w:val="25"/>
                                    </w:rPr>
                                    <w:t>-</w:t>
                                  </w:r>
                                </w:p>
                              </w:tc>
                              <w:tc>
                                <w:tcPr>
                                  <w:tcW w:w="970"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60" w:line="193" w:lineRule="exact"/>
                                    <w:ind w:left="99"/>
                                    <w:rPr>
                                      <w:color w:val="363636"/>
                                      <w:w w:val="105"/>
                                      <w:sz w:val="17"/>
                                      <w:szCs w:val="17"/>
                                    </w:rPr>
                                  </w:pPr>
                                  <w:r>
                                    <w:rPr>
                                      <w:color w:val="363636"/>
                                      <w:w w:val="105"/>
                                      <w:sz w:val="17"/>
                                      <w:szCs w:val="17"/>
                                    </w:rPr>
                                    <w:t>orná půda</w:t>
                                  </w:r>
                                </w:p>
                              </w:tc>
                              <w:tc>
                                <w:tcPr>
                                  <w:tcW w:w="1148"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50"/>
                                    <w:ind w:left="91"/>
                                    <w:rPr>
                                      <w:color w:val="363636"/>
                                      <w:w w:val="105"/>
                                      <w:sz w:val="17"/>
                                      <w:szCs w:val="17"/>
                                    </w:rPr>
                                  </w:pPr>
                                  <w:r>
                                    <w:rPr>
                                      <w:color w:val="363636"/>
                                      <w:w w:val="105"/>
                                      <w:sz w:val="17"/>
                                      <w:szCs w:val="17"/>
                                    </w:rPr>
                                    <w:t>orná půda</w:t>
                                  </w:r>
                                </w:p>
                              </w:tc>
                              <w:tc>
                                <w:tcPr>
                                  <w:tcW w:w="850"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46"/>
                                    <w:ind w:right="47"/>
                                    <w:jc w:val="right"/>
                                    <w:rPr>
                                      <w:color w:val="363636"/>
                                      <w:sz w:val="17"/>
                                      <w:szCs w:val="17"/>
                                    </w:rPr>
                                  </w:pPr>
                                  <w:r>
                                    <w:rPr>
                                      <w:color w:val="363636"/>
                                      <w:sz w:val="17"/>
                                      <w:szCs w:val="17"/>
                                    </w:rPr>
                                    <w:t>0,4575</w:t>
                                  </w:r>
                                </w:p>
                              </w:tc>
                              <w:tc>
                                <w:tcPr>
                                  <w:tcW w:w="941"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36"/>
                                    <w:ind w:left="306"/>
                                    <w:rPr>
                                      <w:color w:val="363636"/>
                                      <w:w w:val="105"/>
                                      <w:sz w:val="17"/>
                                      <w:szCs w:val="17"/>
                                    </w:rPr>
                                  </w:pPr>
                                  <w:r>
                                    <w:rPr>
                                      <w:color w:val="363636"/>
                                      <w:w w:val="105"/>
                                      <w:sz w:val="17"/>
                                      <w:szCs w:val="17"/>
                                    </w:rPr>
                                    <w:t>1 / 1</w:t>
                                  </w:r>
                                </w:p>
                              </w:tc>
                              <w:tc>
                                <w:tcPr>
                                  <w:tcW w:w="681"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26"/>
                                    <w:ind w:left="78"/>
                                    <w:rPr>
                                      <w:color w:val="363636"/>
                                      <w:w w:val="105"/>
                                      <w:sz w:val="17"/>
                                      <w:szCs w:val="17"/>
                                    </w:rPr>
                                  </w:pPr>
                                  <w:r>
                                    <w:rPr>
                                      <w:color w:val="363636"/>
                                      <w:w w:val="105"/>
                                      <w:sz w:val="17"/>
                                      <w:szCs w:val="17"/>
                                    </w:rPr>
                                    <w:t>5700,0</w:t>
                                  </w:r>
                                </w:p>
                              </w:tc>
                              <w:tc>
                                <w:tcPr>
                                  <w:tcW w:w="1099"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21"/>
                                    <w:ind w:right="66"/>
                                    <w:jc w:val="right"/>
                                    <w:rPr>
                                      <w:color w:val="363636"/>
                                      <w:sz w:val="17"/>
                                      <w:szCs w:val="17"/>
                                    </w:rPr>
                                  </w:pPr>
                                  <w:r>
                                    <w:rPr>
                                      <w:color w:val="363636"/>
                                      <w:sz w:val="17"/>
                                      <w:szCs w:val="17"/>
                                    </w:rPr>
                                    <w:t>0,4575</w:t>
                                  </w:r>
                                </w:p>
                              </w:tc>
                              <w:tc>
                                <w:tcPr>
                                  <w:tcW w:w="753" w:type="dxa"/>
                                  <w:tcBorders>
                                    <w:top w:val="single" w:sz="2"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17"/>
                                    <w:ind w:right="72"/>
                                    <w:jc w:val="right"/>
                                    <w:rPr>
                                      <w:color w:val="363636"/>
                                      <w:sz w:val="17"/>
                                      <w:szCs w:val="17"/>
                                    </w:rPr>
                                  </w:pPr>
                                </w:p>
                              </w:tc>
                              <w:tc>
                                <w:tcPr>
                                  <w:tcW w:w="806" w:type="dxa"/>
                                  <w:vMerge w:val="restart"/>
                                  <w:tcBorders>
                                    <w:top w:val="single" w:sz="8" w:space="0" w:color="000000"/>
                                    <w:left w:val="single" w:sz="8" w:space="0" w:color="000000"/>
                                    <w:bottom w:val="none" w:sz="6" w:space="0" w:color="auto"/>
                                    <w:right w:val="none" w:sz="6" w:space="0" w:color="auto"/>
                                  </w:tcBorders>
                                </w:tcPr>
                                <w:p w:rsidR="00365AF7" w:rsidRDefault="00365AF7">
                                  <w:pPr>
                                    <w:pStyle w:val="TableParagraph"/>
                                    <w:kinsoku w:val="0"/>
                                    <w:overflowPunct w:val="0"/>
                                    <w:spacing w:line="291" w:lineRule="exact"/>
                                    <w:ind w:left="133"/>
                                    <w:rPr>
                                      <w:rFonts w:ascii="Times New Roman" w:hAnsi="Times New Roman" w:cs="Times New Roman"/>
                                      <w:i/>
                                      <w:iCs/>
                                      <w:color w:val="858585"/>
                                      <w:spacing w:val="-35"/>
                                      <w:w w:val="60"/>
                                      <w:sz w:val="28"/>
                                      <w:szCs w:val="28"/>
                                    </w:rPr>
                                  </w:pPr>
                                </w:p>
                              </w:tc>
                            </w:tr>
                            <w:tr w:rsidR="00365AF7">
                              <w:trPr>
                                <w:trHeight w:val="237"/>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6" w:line="172" w:lineRule="exact"/>
                                    <w:ind w:left="84"/>
                                    <w:rPr>
                                      <w:color w:val="363636"/>
                                      <w:w w:val="105"/>
                                      <w:sz w:val="17"/>
                                      <w:szCs w:val="17"/>
                                    </w:rPr>
                                  </w:pPr>
                                  <w:r>
                                    <w:rPr>
                                      <w:color w:val="363636"/>
                                      <w:w w:val="105"/>
                                      <w:sz w:val="17"/>
                                      <w:szCs w:val="17"/>
                                    </w:rPr>
                                    <w:t>487</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line="195" w:lineRule="exact"/>
                                    <w:ind w:left="115"/>
                                    <w:rPr>
                                      <w:color w:val="363636"/>
                                      <w:w w:val="105"/>
                                      <w:sz w:val="17"/>
                                      <w:szCs w:val="17"/>
                                    </w:rPr>
                                  </w:pPr>
                                  <w:r>
                                    <w:rPr>
                                      <w:color w:val="363636"/>
                                      <w:w w:val="105"/>
                                      <w:sz w:val="17"/>
                                      <w:szCs w:val="17"/>
                                    </w:rPr>
                                    <w:t xml:space="preserve">75 </w:t>
                                  </w:r>
                                  <w:r>
                                    <w:rPr>
                                      <w:i/>
                                      <w:iCs/>
                                      <w:color w:val="363636"/>
                                      <w:w w:val="105"/>
                                      <w:sz w:val="19"/>
                                      <w:szCs w:val="19"/>
                                    </w:rPr>
                                    <w:t xml:space="preserve">I </w:t>
                                  </w:r>
                                  <w:r>
                                    <w:rPr>
                                      <w:color w:val="363636"/>
                                      <w:w w:val="105"/>
                                      <w:sz w:val="17"/>
                                      <w:szCs w:val="17"/>
                                    </w:rPr>
                                    <w:t>6</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line="191"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right="43"/>
                                    <w:jc w:val="right"/>
                                    <w:rPr>
                                      <w:color w:val="363636"/>
                                      <w:sz w:val="17"/>
                                      <w:szCs w:val="17"/>
                                    </w:rPr>
                                  </w:pPr>
                                  <w:r>
                                    <w:rPr>
                                      <w:color w:val="363636"/>
                                      <w:sz w:val="17"/>
                                      <w:szCs w:val="17"/>
                                    </w:rPr>
                                    <w:t>0,1709</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left="315"/>
                                    <w:rPr>
                                      <w:color w:val="363636"/>
                                      <w:w w:val="105"/>
                                      <w:sz w:val="17"/>
                                      <w:szCs w:val="17"/>
                                    </w:rPr>
                                  </w:pPr>
                                  <w:r>
                                    <w:rPr>
                                      <w:color w:val="363636"/>
                                      <w:w w:val="105"/>
                                      <w:sz w:val="17"/>
                                      <w:szCs w:val="17"/>
                                    </w:rPr>
                                    <w:t>2/3</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9" w:lineRule="exact"/>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4" w:lineRule="exact"/>
                                    <w:ind w:right="56"/>
                                    <w:jc w:val="right"/>
                                    <w:rPr>
                                      <w:color w:val="363636"/>
                                      <w:sz w:val="17"/>
                                      <w:szCs w:val="17"/>
                                    </w:rPr>
                                  </w:pPr>
                                  <w:r>
                                    <w:rPr>
                                      <w:color w:val="363636"/>
                                      <w:sz w:val="17"/>
                                      <w:szCs w:val="17"/>
                                    </w:rPr>
                                    <w:t>0,0713</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79" w:lineRule="exact"/>
                                    <w:ind w:right="59"/>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84"/>
                                    <w:rPr>
                                      <w:color w:val="363636"/>
                                      <w:w w:val="105"/>
                                      <w:sz w:val="17"/>
                                      <w:szCs w:val="17"/>
                                    </w:rPr>
                                  </w:pPr>
                                  <w:r>
                                    <w:rPr>
                                      <w:color w:val="363636"/>
                                      <w:w w:val="105"/>
                                      <w:sz w:val="17"/>
                                      <w:szCs w:val="17"/>
                                    </w:rPr>
                                    <w:t>487</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5" w:line="195" w:lineRule="exact"/>
                                    <w:ind w:left="115"/>
                                    <w:rPr>
                                      <w:color w:val="363636"/>
                                      <w:sz w:val="17"/>
                                      <w:szCs w:val="17"/>
                                    </w:rPr>
                                  </w:pPr>
                                  <w:r>
                                    <w:rPr>
                                      <w:color w:val="363636"/>
                                      <w:sz w:val="17"/>
                                      <w:szCs w:val="17"/>
                                    </w:rPr>
                                    <w:t xml:space="preserve">79 </w:t>
                                  </w:r>
                                  <w:r>
                                    <w:rPr>
                                      <w:i/>
                                      <w:iCs/>
                                      <w:color w:val="363636"/>
                                      <w:sz w:val="19"/>
                                      <w:szCs w:val="19"/>
                                    </w:rPr>
                                    <w:t xml:space="preserve">I </w:t>
                                  </w:r>
                                  <w:r>
                                    <w:rPr>
                                      <w:color w:val="363636"/>
                                      <w:sz w:val="17"/>
                                      <w:szCs w:val="17"/>
                                    </w:rPr>
                                    <w:t>2</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39"/>
                                    <w:jc w:val="right"/>
                                    <w:rPr>
                                      <w:color w:val="363636"/>
                                      <w:sz w:val="17"/>
                                      <w:szCs w:val="17"/>
                                    </w:rPr>
                                  </w:pPr>
                                  <w:r>
                                    <w:rPr>
                                      <w:color w:val="363636"/>
                                      <w:sz w:val="17"/>
                                      <w:szCs w:val="17"/>
                                    </w:rPr>
                                    <w:t>1,4185</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15"/>
                                    <w:rPr>
                                      <w:color w:val="363636"/>
                                      <w:w w:val="105"/>
                                      <w:sz w:val="17"/>
                                      <w:szCs w:val="17"/>
                                    </w:rPr>
                                  </w:pPr>
                                  <w:r>
                                    <w:rPr>
                                      <w:color w:val="363636"/>
                                      <w:w w:val="105"/>
                                      <w:sz w:val="17"/>
                                      <w:szCs w:val="17"/>
                                    </w:rPr>
                                    <w:t>2/3</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6"/>
                                    <w:jc w:val="right"/>
                                    <w:rPr>
                                      <w:color w:val="363636"/>
                                      <w:w w:val="105"/>
                                      <w:sz w:val="17"/>
                                      <w:szCs w:val="17"/>
                                    </w:rPr>
                                  </w:pPr>
                                  <w:r>
                                    <w:rPr>
                                      <w:color w:val="363636"/>
                                      <w:w w:val="105"/>
                                      <w:sz w:val="17"/>
                                      <w:szCs w:val="17"/>
                                    </w:rPr>
                                    <w:t>0,9457</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2" w:lineRule="exact"/>
                                    <w:ind w:right="62"/>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7" w:lineRule="exact"/>
                                    <w:ind w:left="116"/>
                                    <w:rPr>
                                      <w:color w:val="363636"/>
                                      <w:w w:val="105"/>
                                      <w:sz w:val="17"/>
                                      <w:szCs w:val="17"/>
                                    </w:rPr>
                                  </w:pPr>
                                  <w:r>
                                    <w:rPr>
                                      <w:color w:val="363636"/>
                                      <w:w w:val="105"/>
                                      <w:sz w:val="17"/>
                                      <w:szCs w:val="17"/>
                                    </w:rPr>
                                    <w:t>83 / 1</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9"/>
                                    <w:rPr>
                                      <w:color w:val="363636"/>
                                      <w:sz w:val="17"/>
                                      <w:szCs w:val="17"/>
                                    </w:rPr>
                                  </w:pPr>
                                  <w:r>
                                    <w:rPr>
                                      <w:color w:val="363636"/>
                                      <w:sz w:val="17"/>
                                      <w:szCs w:val="17"/>
                                    </w:rPr>
                                    <w:t>ostatní</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right="42"/>
                                    <w:jc w:val="right"/>
                                    <w:rPr>
                                      <w:color w:val="363636"/>
                                      <w:sz w:val="17"/>
                                      <w:szCs w:val="17"/>
                                    </w:rPr>
                                  </w:pPr>
                                  <w:r>
                                    <w:rPr>
                                      <w:color w:val="363636"/>
                                      <w:sz w:val="17"/>
                                      <w:szCs w:val="17"/>
                                    </w:rPr>
                                    <w:t>0,4711</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06"/>
                                    <w:rPr>
                                      <w:color w:val="363636"/>
                                      <w:w w:val="105"/>
                                      <w:sz w:val="17"/>
                                      <w:szCs w:val="17"/>
                                    </w:rPr>
                                  </w:pPr>
                                  <w:r>
                                    <w:rPr>
                                      <w:color w:val="363636"/>
                                      <w:w w:val="105"/>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61"/>
                                    <w:jc w:val="right"/>
                                    <w:rPr>
                                      <w:color w:val="363636"/>
                                      <w:sz w:val="17"/>
                                      <w:szCs w:val="17"/>
                                    </w:rPr>
                                  </w:pPr>
                                  <w:r>
                                    <w:rPr>
                                      <w:color w:val="363636"/>
                                      <w:sz w:val="17"/>
                                      <w:szCs w:val="17"/>
                                    </w:rPr>
                                    <w:t>0,4711</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64"/>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82"/>
                                    <w:rPr>
                                      <w:color w:val="363636"/>
                                      <w:sz w:val="17"/>
                                      <w:szCs w:val="17"/>
                                    </w:rPr>
                                  </w:pPr>
                                  <w:r>
                                    <w:rPr>
                                      <w:color w:val="363636"/>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7" w:lineRule="exact"/>
                                    <w:ind w:left="114"/>
                                    <w:rPr>
                                      <w:color w:val="363636"/>
                                      <w:sz w:val="17"/>
                                      <w:szCs w:val="17"/>
                                    </w:rPr>
                                  </w:pPr>
                                  <w:r>
                                    <w:rPr>
                                      <w:color w:val="363636"/>
                                      <w:sz w:val="17"/>
                                      <w:szCs w:val="17"/>
                                    </w:rPr>
                                    <w:t>167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9"/>
                                    <w:rPr>
                                      <w:color w:val="363636"/>
                                      <w:w w:val="105"/>
                                      <w:sz w:val="17"/>
                                      <w:szCs w:val="17"/>
                                    </w:rPr>
                                  </w:pPr>
                                  <w:r>
                                    <w:rPr>
                                      <w:color w:val="363636"/>
                                      <w:w w:val="105"/>
                                      <w:sz w:val="17"/>
                                      <w:szCs w:val="17"/>
                                    </w:rPr>
                                    <w:t>ovocný</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right="37"/>
                                    <w:jc w:val="right"/>
                                    <w:rPr>
                                      <w:color w:val="363636"/>
                                      <w:sz w:val="17"/>
                                      <w:szCs w:val="17"/>
                                    </w:rPr>
                                  </w:pPr>
                                  <w:r>
                                    <w:rPr>
                                      <w:color w:val="363636"/>
                                      <w:sz w:val="17"/>
                                      <w:szCs w:val="17"/>
                                    </w:rPr>
                                    <w:t>0,4047</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11"/>
                                    <w:rPr>
                                      <w:color w:val="363636"/>
                                      <w:sz w:val="17"/>
                                      <w:szCs w:val="17"/>
                                    </w:rPr>
                                  </w:pPr>
                                  <w:r>
                                    <w:rPr>
                                      <w:color w:val="363636"/>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62"/>
                                    <w:jc w:val="right"/>
                                    <w:rPr>
                                      <w:color w:val="363636"/>
                                      <w:sz w:val="17"/>
                                      <w:szCs w:val="17"/>
                                    </w:rPr>
                                  </w:pPr>
                                  <w:r>
                                    <w:rPr>
                                      <w:color w:val="363636"/>
                                      <w:sz w:val="17"/>
                                      <w:szCs w:val="17"/>
                                    </w:rPr>
                                    <w:t>0,0125</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8"/>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7" w:lineRule="exact"/>
                                    <w:ind w:left="114"/>
                                    <w:rPr>
                                      <w:color w:val="363636"/>
                                      <w:sz w:val="17"/>
                                      <w:szCs w:val="17"/>
                                    </w:rPr>
                                  </w:pPr>
                                  <w:r>
                                    <w:rPr>
                                      <w:color w:val="363636"/>
                                      <w:sz w:val="17"/>
                                      <w:szCs w:val="17"/>
                                    </w:rPr>
                                    <w:t>181 / 1</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9"/>
                                    <w:rPr>
                                      <w:color w:val="363636"/>
                                      <w:w w:val="105"/>
                                      <w:sz w:val="17"/>
                                      <w:szCs w:val="17"/>
                                    </w:rPr>
                                  </w:pPr>
                                  <w:r>
                                    <w:rPr>
                                      <w:color w:val="363636"/>
                                      <w:w w:val="105"/>
                                      <w:sz w:val="17"/>
                                      <w:szCs w:val="17"/>
                                    </w:rPr>
                                    <w:t>ovocný</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37"/>
                                    <w:jc w:val="right"/>
                                    <w:rPr>
                                      <w:color w:val="363636"/>
                                      <w:sz w:val="17"/>
                                      <w:szCs w:val="17"/>
                                    </w:rPr>
                                  </w:pPr>
                                  <w:r>
                                    <w:rPr>
                                      <w:color w:val="363636"/>
                                      <w:sz w:val="17"/>
                                      <w:szCs w:val="17"/>
                                    </w:rPr>
                                    <w:t>0,2650</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11"/>
                                    <w:rPr>
                                      <w:color w:val="363636"/>
                                      <w:w w:val="110"/>
                                      <w:sz w:val="17"/>
                                      <w:szCs w:val="17"/>
                                    </w:rPr>
                                  </w:pPr>
                                  <w:r>
                                    <w:rPr>
                                      <w:color w:val="363636"/>
                                      <w:w w:val="110"/>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6"/>
                                    <w:jc w:val="right"/>
                                    <w:rPr>
                                      <w:color w:val="363636"/>
                                      <w:sz w:val="17"/>
                                      <w:szCs w:val="17"/>
                                    </w:rPr>
                                  </w:pPr>
                                  <w:r>
                                    <w:rPr>
                                      <w:color w:val="363636"/>
                                      <w:sz w:val="17"/>
                                      <w:szCs w:val="17"/>
                                    </w:rPr>
                                    <w:t>0,0090</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3"/>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82"/>
                                    <w:rPr>
                                      <w:color w:val="363636"/>
                                      <w:sz w:val="17"/>
                                      <w:szCs w:val="17"/>
                                    </w:rPr>
                                  </w:pPr>
                                  <w:r>
                                    <w:rPr>
                                      <w:color w:val="363636"/>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7" w:lineRule="exact"/>
                                    <w:ind w:left="114"/>
                                    <w:rPr>
                                      <w:color w:val="363636"/>
                                      <w:sz w:val="17"/>
                                      <w:szCs w:val="17"/>
                                    </w:rPr>
                                  </w:pPr>
                                  <w:r>
                                    <w:rPr>
                                      <w:color w:val="363636"/>
                                      <w:sz w:val="17"/>
                                      <w:szCs w:val="17"/>
                                    </w:rPr>
                                    <w:t>191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97"/>
                                    <w:rPr>
                                      <w:color w:val="363636"/>
                                      <w:w w:val="105"/>
                                      <w:sz w:val="17"/>
                                      <w:szCs w:val="17"/>
                                    </w:rPr>
                                  </w:pPr>
                                  <w:r>
                                    <w:rPr>
                                      <w:color w:val="363636"/>
                                      <w:w w:val="105"/>
                                      <w:sz w:val="17"/>
                                      <w:szCs w:val="17"/>
                                    </w:rPr>
                                    <w:t>trvalý</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95"/>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37"/>
                                    <w:jc w:val="right"/>
                                    <w:rPr>
                                      <w:color w:val="363636"/>
                                      <w:sz w:val="17"/>
                                      <w:szCs w:val="17"/>
                                    </w:rPr>
                                  </w:pPr>
                                  <w:r>
                                    <w:rPr>
                                      <w:color w:val="363636"/>
                                      <w:sz w:val="17"/>
                                      <w:szCs w:val="17"/>
                                    </w:rPr>
                                    <w:t>0,0297</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11"/>
                                    <w:rPr>
                                      <w:color w:val="363636"/>
                                      <w:sz w:val="17"/>
                                      <w:szCs w:val="17"/>
                                    </w:rPr>
                                  </w:pPr>
                                  <w:r>
                                    <w:rPr>
                                      <w:color w:val="363636"/>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6"/>
                                    <w:jc w:val="right"/>
                                    <w:rPr>
                                      <w:color w:val="363636"/>
                                      <w:sz w:val="17"/>
                                      <w:szCs w:val="17"/>
                                    </w:rPr>
                                  </w:pPr>
                                  <w:r>
                                    <w:rPr>
                                      <w:color w:val="363636"/>
                                      <w:sz w:val="17"/>
                                      <w:szCs w:val="17"/>
                                    </w:rPr>
                                    <w:t>0,0297</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6"/>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4"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9" w:lineRule="exact"/>
                                    <w:ind w:left="114"/>
                                    <w:rPr>
                                      <w:color w:val="363636"/>
                                      <w:sz w:val="17"/>
                                      <w:szCs w:val="17"/>
                                    </w:rPr>
                                  </w:pPr>
                                  <w:r>
                                    <w:rPr>
                                      <w:color w:val="363636"/>
                                      <w:sz w:val="17"/>
                                      <w:szCs w:val="17"/>
                                    </w:rPr>
                                    <w:t>192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102"/>
                                    <w:rPr>
                                      <w:color w:val="363636"/>
                                      <w:sz w:val="17"/>
                                      <w:szCs w:val="17"/>
                                    </w:rPr>
                                  </w:pPr>
                                  <w:r>
                                    <w:rPr>
                                      <w:color w:val="363636"/>
                                      <w:sz w:val="17"/>
                                      <w:szCs w:val="17"/>
                                    </w:rPr>
                                    <w:t>trvalý</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37"/>
                                    <w:jc w:val="right"/>
                                    <w:rPr>
                                      <w:color w:val="363636"/>
                                      <w:sz w:val="17"/>
                                      <w:szCs w:val="17"/>
                                    </w:rPr>
                                  </w:pPr>
                                  <w:r>
                                    <w:rPr>
                                      <w:color w:val="363636"/>
                                      <w:sz w:val="17"/>
                                      <w:szCs w:val="17"/>
                                    </w:rPr>
                                    <w:t>0,0034</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11"/>
                                    <w:rPr>
                                      <w:color w:val="363636"/>
                                      <w:sz w:val="17"/>
                                      <w:szCs w:val="17"/>
                                    </w:rPr>
                                  </w:pPr>
                                  <w:r>
                                    <w:rPr>
                                      <w:color w:val="363636"/>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6"/>
                                    <w:jc w:val="right"/>
                                    <w:rPr>
                                      <w:color w:val="363636"/>
                                      <w:sz w:val="17"/>
                                      <w:szCs w:val="17"/>
                                    </w:rPr>
                                  </w:pPr>
                                  <w:r>
                                    <w:rPr>
                                      <w:color w:val="363636"/>
                                      <w:sz w:val="17"/>
                                      <w:szCs w:val="17"/>
                                    </w:rPr>
                                    <w:t>0,0034</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4"/>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4"/>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6" w:line="179" w:lineRule="exact"/>
                                    <w:ind w:left="79"/>
                                    <w:rPr>
                                      <w:color w:val="363636"/>
                                      <w:w w:val="105"/>
                                      <w:sz w:val="17"/>
                                      <w:szCs w:val="17"/>
                                    </w:rPr>
                                  </w:pPr>
                                  <w:r>
                                    <w:rPr>
                                      <w:color w:val="363636"/>
                                      <w:w w:val="105"/>
                                      <w:sz w:val="17"/>
                                      <w:szCs w:val="17"/>
                                    </w:rPr>
                                    <w:t>487</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line="197" w:lineRule="exact"/>
                                    <w:ind w:left="118"/>
                                    <w:rPr>
                                      <w:color w:val="363636"/>
                                      <w:sz w:val="17"/>
                                      <w:szCs w:val="17"/>
                                    </w:rPr>
                                  </w:pPr>
                                  <w:r>
                                    <w:rPr>
                                      <w:color w:val="363636"/>
                                      <w:sz w:val="17"/>
                                      <w:szCs w:val="17"/>
                                    </w:rPr>
                                    <w:t xml:space="preserve">203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3"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right="43"/>
                                    <w:jc w:val="right"/>
                                    <w:rPr>
                                      <w:color w:val="363636"/>
                                      <w:sz w:val="17"/>
                                      <w:szCs w:val="17"/>
                                    </w:rPr>
                                  </w:pPr>
                                  <w:r>
                                    <w:rPr>
                                      <w:color w:val="363636"/>
                                      <w:sz w:val="17"/>
                                      <w:szCs w:val="17"/>
                                    </w:rPr>
                                    <w:t>0,0775</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15"/>
                                    <w:rPr>
                                      <w:color w:val="363636"/>
                                      <w:w w:val="105"/>
                                      <w:sz w:val="17"/>
                                      <w:szCs w:val="17"/>
                                    </w:rPr>
                                  </w:pPr>
                                  <w:r>
                                    <w:rPr>
                                      <w:color w:val="363636"/>
                                      <w:w w:val="105"/>
                                      <w:sz w:val="17"/>
                                      <w:szCs w:val="17"/>
                                    </w:rPr>
                                    <w:t>2/3</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9" w:lineRule="exact"/>
                                    <w:ind w:right="56"/>
                                    <w:jc w:val="right"/>
                                    <w:rPr>
                                      <w:color w:val="363636"/>
                                      <w:sz w:val="17"/>
                                      <w:szCs w:val="17"/>
                                    </w:rPr>
                                  </w:pPr>
                                  <w:r>
                                    <w:rPr>
                                      <w:color w:val="363636"/>
                                      <w:sz w:val="17"/>
                                      <w:szCs w:val="17"/>
                                    </w:rPr>
                                    <w:t>0,0333</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4" w:lineRule="exact"/>
                                    <w:ind w:right="56"/>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5"/>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1" w:line="174"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74" w:lineRule="exact"/>
                                    <w:ind w:left="118"/>
                                    <w:rPr>
                                      <w:color w:val="363636"/>
                                      <w:sz w:val="17"/>
                                      <w:szCs w:val="17"/>
                                    </w:rPr>
                                  </w:pPr>
                                  <w:r>
                                    <w:rPr>
                                      <w:color w:val="363636"/>
                                      <w:sz w:val="17"/>
                                      <w:szCs w:val="17"/>
                                    </w:rPr>
                                    <w:t>228 / 23</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line="189"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left="95"/>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8"/>
                                    <w:ind w:right="32"/>
                                    <w:jc w:val="right"/>
                                    <w:rPr>
                                      <w:color w:val="363636"/>
                                      <w:w w:val="105"/>
                                      <w:sz w:val="17"/>
                                      <w:szCs w:val="17"/>
                                    </w:rPr>
                                  </w:pPr>
                                  <w:r>
                                    <w:rPr>
                                      <w:color w:val="363636"/>
                                      <w:w w:val="105"/>
                                      <w:sz w:val="17"/>
                                      <w:szCs w:val="17"/>
                                    </w:rPr>
                                    <w:t>0,7891</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left="315"/>
                                    <w:rPr>
                                      <w:color w:val="363636"/>
                                      <w:w w:val="110"/>
                                      <w:sz w:val="17"/>
                                      <w:szCs w:val="17"/>
                                    </w:rPr>
                                  </w:pPr>
                                  <w:r>
                                    <w:rPr>
                                      <w:color w:val="363636"/>
                                      <w:w w:val="110"/>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9" w:lineRule="exact"/>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4" w:lineRule="exact"/>
                                    <w:ind w:right="52"/>
                                    <w:jc w:val="right"/>
                                    <w:rPr>
                                      <w:color w:val="363636"/>
                                      <w:sz w:val="17"/>
                                      <w:szCs w:val="17"/>
                                    </w:rPr>
                                  </w:pPr>
                                  <w:r>
                                    <w:rPr>
                                      <w:color w:val="363636"/>
                                      <w:sz w:val="17"/>
                                      <w:szCs w:val="17"/>
                                    </w:rPr>
                                    <w:t>0,7891</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75" w:lineRule="exact"/>
                                    <w:ind w:right="50"/>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6" w:line="174"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line="198" w:lineRule="exact"/>
                                    <w:ind w:left="118"/>
                                    <w:rPr>
                                      <w:color w:val="363636"/>
                                      <w:sz w:val="17"/>
                                      <w:szCs w:val="17"/>
                                    </w:rPr>
                                  </w:pPr>
                                  <w:r>
                                    <w:rPr>
                                      <w:color w:val="363636"/>
                                      <w:sz w:val="17"/>
                                      <w:szCs w:val="17"/>
                                    </w:rPr>
                                    <w:t xml:space="preserve">228 </w:t>
                                  </w:r>
                                  <w:r>
                                    <w:rPr>
                                      <w:i/>
                                      <w:iCs/>
                                      <w:color w:val="363636"/>
                                      <w:sz w:val="19"/>
                                      <w:szCs w:val="19"/>
                                    </w:rPr>
                                    <w:t xml:space="preserve">I </w:t>
                                  </w:r>
                                  <w:r>
                                    <w:rPr>
                                      <w:color w:val="363636"/>
                                      <w:sz w:val="17"/>
                                      <w:szCs w:val="17"/>
                                    </w:rPr>
                                    <w:t>24</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89"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right="32"/>
                                    <w:jc w:val="right"/>
                                    <w:rPr>
                                      <w:color w:val="363636"/>
                                      <w:w w:val="105"/>
                                      <w:sz w:val="17"/>
                                      <w:szCs w:val="17"/>
                                    </w:rPr>
                                  </w:pPr>
                                  <w:r>
                                    <w:rPr>
                                      <w:color w:val="363636"/>
                                      <w:w w:val="105"/>
                                      <w:sz w:val="17"/>
                                      <w:szCs w:val="17"/>
                                    </w:rPr>
                                    <w:t>0,0390</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11"/>
                                    <w:rPr>
                                      <w:color w:val="363636"/>
                                      <w:sz w:val="17"/>
                                      <w:szCs w:val="17"/>
                                    </w:rPr>
                                  </w:pPr>
                                  <w:r>
                                    <w:rPr>
                                      <w:color w:val="363636"/>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9" w:lineRule="exact"/>
                                    <w:ind w:right="52"/>
                                    <w:jc w:val="right"/>
                                    <w:rPr>
                                      <w:color w:val="363636"/>
                                      <w:sz w:val="17"/>
                                      <w:szCs w:val="17"/>
                                    </w:rPr>
                                  </w:pPr>
                                  <w:r>
                                    <w:rPr>
                                      <w:color w:val="363636"/>
                                      <w:sz w:val="17"/>
                                      <w:szCs w:val="17"/>
                                    </w:rPr>
                                    <w:t>0,0390</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4" w:lineRule="exact"/>
                                    <w:ind w:right="52"/>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51"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6" w:line="177" w:lineRule="exact"/>
                                    <w:ind w:left="118"/>
                                    <w:rPr>
                                      <w:color w:val="363636"/>
                                      <w:sz w:val="17"/>
                                      <w:szCs w:val="17"/>
                                    </w:rPr>
                                  </w:pPr>
                                  <w:r>
                                    <w:rPr>
                                      <w:color w:val="363636"/>
                                      <w:sz w:val="17"/>
                                      <w:szCs w:val="17"/>
                                    </w:rPr>
                                    <w:t>238 / 2</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left="95"/>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right="30"/>
                                    <w:jc w:val="right"/>
                                    <w:rPr>
                                      <w:color w:val="363636"/>
                                      <w:w w:val="95"/>
                                      <w:sz w:val="17"/>
                                      <w:szCs w:val="17"/>
                                    </w:rPr>
                                  </w:pPr>
                                  <w:r>
                                    <w:rPr>
                                      <w:color w:val="363636"/>
                                      <w:w w:val="95"/>
                                      <w:sz w:val="17"/>
                                      <w:szCs w:val="17"/>
                                    </w:rPr>
                                    <w:t>O,1101</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11"/>
                                    <w:rPr>
                                      <w:color w:val="363636"/>
                                      <w:w w:val="110"/>
                                      <w:sz w:val="17"/>
                                      <w:szCs w:val="17"/>
                                    </w:rPr>
                                  </w:pPr>
                                  <w:r>
                                    <w:rPr>
                                      <w:color w:val="363636"/>
                                      <w:w w:val="110"/>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9" w:lineRule="exact"/>
                                    <w:ind w:right="46"/>
                                    <w:jc w:val="right"/>
                                    <w:rPr>
                                      <w:color w:val="363636"/>
                                      <w:w w:val="105"/>
                                      <w:sz w:val="17"/>
                                      <w:szCs w:val="17"/>
                                    </w:rPr>
                                  </w:pPr>
                                  <w:r>
                                    <w:rPr>
                                      <w:color w:val="363636"/>
                                      <w:w w:val="105"/>
                                      <w:sz w:val="17"/>
                                      <w:szCs w:val="17"/>
                                    </w:rPr>
                                    <w:t>0,0600</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4" w:lineRule="exact"/>
                                    <w:ind w:right="49"/>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3" w:line="177" w:lineRule="exact"/>
                                    <w:ind w:left="118"/>
                                    <w:rPr>
                                      <w:color w:val="363636"/>
                                      <w:w w:val="105"/>
                                      <w:sz w:val="17"/>
                                      <w:szCs w:val="17"/>
                                    </w:rPr>
                                  </w:pPr>
                                  <w:r>
                                    <w:rPr>
                                      <w:color w:val="363636"/>
                                      <w:w w:val="105"/>
                                      <w:sz w:val="17"/>
                                      <w:szCs w:val="17"/>
                                    </w:rPr>
                                    <w:t>254 / 13</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9"/>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left="88"/>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33"/>
                                    <w:jc w:val="right"/>
                                    <w:rPr>
                                      <w:color w:val="363636"/>
                                      <w:sz w:val="17"/>
                                      <w:szCs w:val="17"/>
                                    </w:rPr>
                                  </w:pPr>
                                  <w:r>
                                    <w:rPr>
                                      <w:color w:val="363636"/>
                                      <w:sz w:val="17"/>
                                      <w:szCs w:val="17"/>
                                    </w:rPr>
                                    <w:t>0,0043</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15"/>
                                    <w:rPr>
                                      <w:color w:val="363636"/>
                                      <w:w w:val="110"/>
                                      <w:sz w:val="17"/>
                                      <w:szCs w:val="17"/>
                                    </w:rPr>
                                  </w:pPr>
                                  <w:r>
                                    <w:rPr>
                                      <w:color w:val="363636"/>
                                      <w:w w:val="110"/>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2"/>
                                    <w:jc w:val="right"/>
                                    <w:rPr>
                                      <w:color w:val="363636"/>
                                      <w:sz w:val="17"/>
                                      <w:szCs w:val="17"/>
                                    </w:rPr>
                                  </w:pPr>
                                  <w:r>
                                    <w:rPr>
                                      <w:color w:val="363636"/>
                                      <w:sz w:val="17"/>
                                      <w:szCs w:val="17"/>
                                    </w:rPr>
                                    <w:t>0,0025</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49"/>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5" w:line="195" w:lineRule="exact"/>
                                    <w:ind w:left="118"/>
                                    <w:rPr>
                                      <w:color w:val="363636"/>
                                      <w:sz w:val="17"/>
                                      <w:szCs w:val="17"/>
                                    </w:rPr>
                                  </w:pPr>
                                  <w:r>
                                    <w:rPr>
                                      <w:color w:val="363636"/>
                                      <w:sz w:val="17"/>
                                      <w:szCs w:val="17"/>
                                    </w:rPr>
                                    <w:t xml:space="preserve">254 </w:t>
                                  </w:r>
                                  <w:r>
                                    <w:rPr>
                                      <w:i/>
                                      <w:iCs/>
                                      <w:color w:val="363636"/>
                                      <w:sz w:val="19"/>
                                      <w:szCs w:val="19"/>
                                    </w:rPr>
                                    <w:t xml:space="preserve">I </w:t>
                                  </w:r>
                                  <w:r>
                                    <w:rPr>
                                      <w:color w:val="363636"/>
                                      <w:sz w:val="17"/>
                                      <w:szCs w:val="17"/>
                                    </w:rPr>
                                    <w:t>26</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left="83"/>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right="32"/>
                                    <w:jc w:val="right"/>
                                    <w:rPr>
                                      <w:color w:val="363636"/>
                                      <w:w w:val="105"/>
                                      <w:sz w:val="17"/>
                                      <w:szCs w:val="17"/>
                                    </w:rPr>
                                  </w:pPr>
                                  <w:r>
                                    <w:rPr>
                                      <w:color w:val="363636"/>
                                      <w:w w:val="105"/>
                                      <w:sz w:val="17"/>
                                      <w:szCs w:val="17"/>
                                    </w:rPr>
                                    <w:t>0,0271</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5"/>
                                    <w:ind w:left="315"/>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ind w:left="80"/>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6" w:lineRule="exact"/>
                                    <w:ind w:right="44"/>
                                    <w:jc w:val="right"/>
                                    <w:rPr>
                                      <w:color w:val="363636"/>
                                      <w:sz w:val="17"/>
                                      <w:szCs w:val="17"/>
                                    </w:rPr>
                                  </w:pPr>
                                  <w:r>
                                    <w:rPr>
                                      <w:color w:val="363636"/>
                                      <w:sz w:val="17"/>
                                      <w:szCs w:val="17"/>
                                    </w:rPr>
                                    <w:t>0,0271</w:t>
                                  </w:r>
                                </w:p>
                              </w:tc>
                              <w:tc>
                                <w:tcPr>
                                  <w:tcW w:w="75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86" w:lineRule="exact"/>
                                    <w:ind w:right="51"/>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3" w:line="177" w:lineRule="exact"/>
                                    <w:ind w:left="123"/>
                                    <w:rPr>
                                      <w:color w:val="363636"/>
                                      <w:sz w:val="17"/>
                                      <w:szCs w:val="17"/>
                                    </w:rPr>
                                  </w:pPr>
                                  <w:r>
                                    <w:rPr>
                                      <w:color w:val="363636"/>
                                      <w:sz w:val="17"/>
                                      <w:szCs w:val="17"/>
                                    </w:rPr>
                                    <w:t>276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104"/>
                                    <w:rPr>
                                      <w:color w:val="363636"/>
                                      <w:sz w:val="17"/>
                                      <w:szCs w:val="17"/>
                                    </w:rPr>
                                  </w:pPr>
                                  <w:r>
                                    <w:rPr>
                                      <w:color w:val="363636"/>
                                      <w:sz w:val="17"/>
                                      <w:szCs w:val="17"/>
                                    </w:rPr>
                                    <w:t>ostatní</w:t>
                                  </w:r>
                                </w:p>
                              </w:tc>
                              <w:tc>
                                <w:tcPr>
                                  <w:tcW w:w="1148"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4"/>
                                    <w:ind w:left="95"/>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right="38"/>
                                    <w:jc w:val="right"/>
                                    <w:rPr>
                                      <w:color w:val="363636"/>
                                      <w:sz w:val="17"/>
                                      <w:szCs w:val="17"/>
                                    </w:rPr>
                                  </w:pPr>
                                  <w:r>
                                    <w:rPr>
                                      <w:color w:val="363636"/>
                                      <w:sz w:val="17"/>
                                      <w:szCs w:val="17"/>
                                    </w:rPr>
                                    <w:t>0,0169</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15"/>
                                    <w:rPr>
                                      <w:color w:val="363636"/>
                                      <w:w w:val="105"/>
                                      <w:sz w:val="17"/>
                                      <w:szCs w:val="17"/>
                                    </w:rPr>
                                  </w:pPr>
                                  <w:r>
                                    <w:rPr>
                                      <w:color w:val="363636"/>
                                      <w:w w:val="105"/>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92"/>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6" w:lineRule="exact"/>
                                    <w:ind w:right="44"/>
                                    <w:jc w:val="right"/>
                                    <w:rPr>
                                      <w:color w:val="363636"/>
                                      <w:sz w:val="17"/>
                                      <w:szCs w:val="17"/>
                                    </w:rPr>
                                  </w:pPr>
                                  <w:r>
                                    <w:rPr>
                                      <w:color w:val="363636"/>
                                      <w:sz w:val="17"/>
                                      <w:szCs w:val="17"/>
                                    </w:rPr>
                                    <w:t>0,0169</w:t>
                                  </w:r>
                                </w:p>
                              </w:tc>
                              <w:tc>
                                <w:tcPr>
                                  <w:tcW w:w="75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86" w:lineRule="exact"/>
                                    <w:ind w:right="53"/>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112"/>
                                    <w:rPr>
                                      <w:color w:val="363636"/>
                                      <w:sz w:val="17"/>
                                      <w:szCs w:val="17"/>
                                    </w:rPr>
                                  </w:pPr>
                                  <w:r>
                                    <w:rPr>
                                      <w:i/>
                                      <w:iCs/>
                                      <w:color w:val="363636"/>
                                      <w:sz w:val="18"/>
                                      <w:szCs w:val="18"/>
                                    </w:rPr>
                                    <w:t xml:space="preserve">2771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99"/>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right="33"/>
                                    <w:jc w:val="right"/>
                                    <w:rPr>
                                      <w:color w:val="363636"/>
                                      <w:sz w:val="17"/>
                                      <w:szCs w:val="17"/>
                                    </w:rPr>
                                  </w:pPr>
                                  <w:r>
                                    <w:rPr>
                                      <w:color w:val="363636"/>
                                      <w:sz w:val="17"/>
                                      <w:szCs w:val="17"/>
                                    </w:rPr>
                                    <w:t>0,0937</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0"/>
                                    <w:ind w:left="315"/>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ind w:left="85"/>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6" w:lineRule="exact"/>
                                    <w:ind w:right="39"/>
                                    <w:jc w:val="right"/>
                                    <w:rPr>
                                      <w:color w:val="363636"/>
                                      <w:sz w:val="17"/>
                                      <w:szCs w:val="17"/>
                                    </w:rPr>
                                  </w:pPr>
                                  <w:r>
                                    <w:rPr>
                                      <w:color w:val="363636"/>
                                      <w:sz w:val="17"/>
                                      <w:szCs w:val="17"/>
                                    </w:rPr>
                                    <w:t>0,0937</w:t>
                                  </w:r>
                                </w:p>
                              </w:tc>
                              <w:tc>
                                <w:tcPr>
                                  <w:tcW w:w="75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86" w:lineRule="exact"/>
                                    <w:ind w:right="55"/>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5" w:line="195" w:lineRule="exact"/>
                                    <w:ind w:left="118"/>
                                    <w:rPr>
                                      <w:color w:val="363636"/>
                                      <w:sz w:val="17"/>
                                      <w:szCs w:val="17"/>
                                    </w:rPr>
                                  </w:pPr>
                                  <w:r>
                                    <w:rPr>
                                      <w:color w:val="363636"/>
                                      <w:sz w:val="17"/>
                                      <w:szCs w:val="17"/>
                                    </w:rPr>
                                    <w:t xml:space="preserve">281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3"/>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right="32"/>
                                    <w:jc w:val="right"/>
                                    <w:rPr>
                                      <w:color w:val="363636"/>
                                      <w:w w:val="105"/>
                                      <w:sz w:val="17"/>
                                      <w:szCs w:val="17"/>
                                    </w:rPr>
                                  </w:pPr>
                                  <w:r>
                                    <w:rPr>
                                      <w:color w:val="363636"/>
                                      <w:w w:val="105"/>
                                      <w:sz w:val="17"/>
                                      <w:szCs w:val="17"/>
                                    </w:rPr>
                                    <w:t>0,2223</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0"/>
                                    <w:ind w:left="315"/>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ind w:left="85"/>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6" w:lineRule="exact"/>
                                    <w:ind w:right="34"/>
                                    <w:jc w:val="right"/>
                                    <w:rPr>
                                      <w:color w:val="363636"/>
                                      <w:w w:val="105"/>
                                      <w:sz w:val="17"/>
                                      <w:szCs w:val="17"/>
                                    </w:rPr>
                                  </w:pPr>
                                  <w:r>
                                    <w:rPr>
                                      <w:color w:val="363636"/>
                                      <w:w w:val="105"/>
                                      <w:sz w:val="17"/>
                                      <w:szCs w:val="17"/>
                                    </w:rPr>
                                    <w:t>0,0110</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5"/>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3" w:line="177" w:lineRule="exact"/>
                                    <w:ind w:left="118"/>
                                    <w:rPr>
                                      <w:color w:val="363636"/>
                                      <w:sz w:val="17"/>
                                      <w:szCs w:val="17"/>
                                    </w:rPr>
                                  </w:pPr>
                                  <w:r>
                                    <w:rPr>
                                      <w:color w:val="363636"/>
                                      <w:sz w:val="17"/>
                                      <w:szCs w:val="17"/>
                                    </w:rPr>
                                    <w:t>284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96"/>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right="33"/>
                                    <w:jc w:val="right"/>
                                    <w:rPr>
                                      <w:color w:val="363636"/>
                                      <w:sz w:val="17"/>
                                      <w:szCs w:val="17"/>
                                    </w:rPr>
                                  </w:pPr>
                                  <w:r>
                                    <w:rPr>
                                      <w:color w:val="363636"/>
                                      <w:sz w:val="17"/>
                                      <w:szCs w:val="17"/>
                                    </w:rPr>
                                    <w:t>0,7941</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15"/>
                                    <w:rPr>
                                      <w:color w:val="363636"/>
                                      <w:w w:val="105"/>
                                      <w:sz w:val="17"/>
                                      <w:szCs w:val="17"/>
                                    </w:rPr>
                                  </w:pPr>
                                  <w:r>
                                    <w:rPr>
                                      <w:color w:val="363636"/>
                                      <w:w w:val="105"/>
                                      <w:sz w:val="17"/>
                                      <w:szCs w:val="17"/>
                                    </w:rPr>
                                    <w:t>1 / 1</w:t>
                                  </w:r>
                                </w:p>
                              </w:tc>
                              <w:tc>
                                <w:tcPr>
                                  <w:tcW w:w="68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left="92"/>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9"/>
                                    <w:jc w:val="right"/>
                                    <w:rPr>
                                      <w:color w:val="363636"/>
                                      <w:sz w:val="17"/>
                                      <w:szCs w:val="17"/>
                                    </w:rPr>
                                  </w:pPr>
                                  <w:r>
                                    <w:rPr>
                                      <w:color w:val="363636"/>
                                      <w:sz w:val="17"/>
                                      <w:szCs w:val="17"/>
                                    </w:rPr>
                                    <w:t>0,7941</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44"/>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8" w:line="172"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5" w:line="195" w:lineRule="exact"/>
                                    <w:ind w:left="110"/>
                                    <w:rPr>
                                      <w:color w:val="363636"/>
                                      <w:sz w:val="17"/>
                                      <w:szCs w:val="17"/>
                                    </w:rPr>
                                  </w:pPr>
                                  <w:r>
                                    <w:rPr>
                                      <w:color w:val="363636"/>
                                      <w:sz w:val="17"/>
                                      <w:szCs w:val="17"/>
                                    </w:rPr>
                                    <w:t xml:space="preserve">287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3"/>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30"/>
                                    <w:jc w:val="right"/>
                                    <w:rPr>
                                      <w:color w:val="363636"/>
                                      <w:sz w:val="17"/>
                                      <w:szCs w:val="17"/>
                                    </w:rPr>
                                  </w:pPr>
                                  <w:r>
                                    <w:rPr>
                                      <w:color w:val="363636"/>
                                      <w:sz w:val="17"/>
                                      <w:szCs w:val="17"/>
                                    </w:rPr>
                                    <w:t>0,7219</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08"/>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8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44"/>
                                    <w:jc w:val="right"/>
                                    <w:rPr>
                                      <w:color w:val="363636"/>
                                      <w:sz w:val="17"/>
                                      <w:szCs w:val="17"/>
                                    </w:rPr>
                                  </w:pPr>
                                  <w:r>
                                    <w:rPr>
                                      <w:color w:val="363636"/>
                                      <w:sz w:val="17"/>
                                      <w:szCs w:val="17"/>
                                    </w:rPr>
                                    <w:t>0,7219</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44"/>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7"/>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9"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7" w:lineRule="exact"/>
                                    <w:ind w:left="118"/>
                                    <w:rPr>
                                      <w:color w:val="363636"/>
                                      <w:sz w:val="17"/>
                                      <w:szCs w:val="17"/>
                                    </w:rPr>
                                  </w:pPr>
                                  <w:r>
                                    <w:rPr>
                                      <w:color w:val="363636"/>
                                      <w:sz w:val="17"/>
                                      <w:szCs w:val="17"/>
                                    </w:rPr>
                                    <w:t xml:space="preserve">288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93" w:lineRule="exact"/>
                                    <w:ind w:left="96"/>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17"/>
                                    <w:jc w:val="right"/>
                                    <w:rPr>
                                      <w:color w:val="363636"/>
                                      <w:w w:val="95"/>
                                      <w:sz w:val="17"/>
                                      <w:szCs w:val="17"/>
                                    </w:rPr>
                                  </w:pPr>
                                  <w:r>
                                    <w:rPr>
                                      <w:color w:val="363636"/>
                                      <w:w w:val="95"/>
                                      <w:sz w:val="17"/>
                                      <w:szCs w:val="17"/>
                                    </w:rPr>
                                    <w:t>O,1252</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13"/>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8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1"/>
                                    <w:jc w:val="right"/>
                                    <w:rPr>
                                      <w:color w:val="363636"/>
                                      <w:w w:val="95"/>
                                      <w:sz w:val="17"/>
                                      <w:szCs w:val="17"/>
                                    </w:rPr>
                                  </w:pPr>
                                  <w:r>
                                    <w:rPr>
                                      <w:color w:val="363636"/>
                                      <w:w w:val="95"/>
                                      <w:sz w:val="17"/>
                                      <w:szCs w:val="17"/>
                                    </w:rPr>
                                    <w:t>O,1252</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8"/>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1" w:line="179"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3" w:line="197" w:lineRule="exact"/>
                                    <w:ind w:left="118"/>
                                    <w:rPr>
                                      <w:color w:val="363636"/>
                                      <w:sz w:val="17"/>
                                      <w:szCs w:val="17"/>
                                    </w:rPr>
                                  </w:pPr>
                                  <w:r>
                                    <w:rPr>
                                      <w:color w:val="363636"/>
                                      <w:sz w:val="17"/>
                                      <w:szCs w:val="17"/>
                                    </w:rPr>
                                    <w:t xml:space="preserve">289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93" w:lineRule="exact"/>
                                    <w:ind w:left="92"/>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8"/>
                                    <w:ind w:right="25"/>
                                    <w:jc w:val="right"/>
                                    <w:rPr>
                                      <w:color w:val="363636"/>
                                      <w:sz w:val="17"/>
                                      <w:szCs w:val="17"/>
                                    </w:rPr>
                                  </w:pPr>
                                  <w:r>
                                    <w:rPr>
                                      <w:color w:val="363636"/>
                                      <w:sz w:val="17"/>
                                      <w:szCs w:val="17"/>
                                    </w:rPr>
                                    <w:t>0,0738</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left="308"/>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9" w:lineRule="exact"/>
                                    <w:ind w:left="8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39"/>
                                    <w:jc w:val="right"/>
                                    <w:rPr>
                                      <w:color w:val="363636"/>
                                      <w:sz w:val="17"/>
                                      <w:szCs w:val="17"/>
                                    </w:rPr>
                                  </w:pPr>
                                  <w:r>
                                    <w:rPr>
                                      <w:color w:val="363636"/>
                                      <w:sz w:val="17"/>
                                      <w:szCs w:val="17"/>
                                    </w:rPr>
                                    <w:t>0,0738</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79" w:lineRule="exact"/>
                                    <w:ind w:right="42"/>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5"/>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1" w:line="174"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1" w:line="174" w:lineRule="exact"/>
                                    <w:ind w:left="118"/>
                                    <w:rPr>
                                      <w:color w:val="363636"/>
                                      <w:sz w:val="17"/>
                                      <w:szCs w:val="17"/>
                                    </w:rPr>
                                  </w:pPr>
                                  <w:r>
                                    <w:rPr>
                                      <w:color w:val="363636"/>
                                      <w:sz w:val="17"/>
                                      <w:szCs w:val="17"/>
                                    </w:rPr>
                                    <w:t>291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89"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left="83"/>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right="20"/>
                                    <w:jc w:val="right"/>
                                    <w:rPr>
                                      <w:color w:val="363636"/>
                                      <w:w w:val="105"/>
                                      <w:sz w:val="17"/>
                                      <w:szCs w:val="17"/>
                                    </w:rPr>
                                  </w:pPr>
                                  <w:r>
                                    <w:rPr>
                                      <w:color w:val="363636"/>
                                      <w:w w:val="105"/>
                                      <w:sz w:val="17"/>
                                      <w:szCs w:val="17"/>
                                    </w:rPr>
                                    <w:t>0,0167</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left="308"/>
                                    <w:rPr>
                                      <w:color w:val="363636"/>
                                      <w:sz w:val="17"/>
                                      <w:szCs w:val="17"/>
                                    </w:rPr>
                                  </w:pPr>
                                  <w:r>
                                    <w:rPr>
                                      <w:color w:val="363636"/>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9" w:lineRule="exact"/>
                                    <w:ind w:left="8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26"/>
                                    <w:jc w:val="right"/>
                                    <w:rPr>
                                      <w:color w:val="363636"/>
                                      <w:w w:val="105"/>
                                      <w:sz w:val="17"/>
                                      <w:szCs w:val="17"/>
                                    </w:rPr>
                                  </w:pPr>
                                  <w:r>
                                    <w:rPr>
                                      <w:color w:val="363636"/>
                                      <w:w w:val="105"/>
                                      <w:sz w:val="17"/>
                                      <w:szCs w:val="17"/>
                                    </w:rPr>
                                    <w:t>0</w:t>
                                  </w:r>
                                  <w:r>
                                    <w:rPr>
                                      <w:color w:val="5B5B5B"/>
                                      <w:w w:val="105"/>
                                      <w:sz w:val="17"/>
                                      <w:szCs w:val="17"/>
                                    </w:rPr>
                                    <w:t>,</w:t>
                                  </w:r>
                                  <w:r>
                                    <w:rPr>
                                      <w:color w:val="363636"/>
                                      <w:w w:val="105"/>
                                      <w:sz w:val="17"/>
                                      <w:szCs w:val="17"/>
                                    </w:rPr>
                                    <w:t>0167</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79" w:lineRule="exact"/>
                                    <w:ind w:right="40"/>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6" w:line="174"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79" w:lineRule="exact"/>
                                    <w:ind w:left="110"/>
                                    <w:rPr>
                                      <w:color w:val="363636"/>
                                      <w:sz w:val="17"/>
                                      <w:szCs w:val="17"/>
                                    </w:rPr>
                                  </w:pPr>
                                  <w:r>
                                    <w:rPr>
                                      <w:color w:val="363636"/>
                                      <w:sz w:val="17"/>
                                      <w:szCs w:val="17"/>
                                    </w:rPr>
                                    <w:t>292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89" w:lineRule="exact"/>
                                    <w:ind w:left="96"/>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2"/>
                                    <w:ind w:right="33"/>
                                    <w:jc w:val="right"/>
                                    <w:rPr>
                                      <w:color w:val="363636"/>
                                      <w:sz w:val="17"/>
                                      <w:szCs w:val="17"/>
                                    </w:rPr>
                                  </w:pPr>
                                  <w:r>
                                    <w:rPr>
                                      <w:color w:val="363636"/>
                                      <w:sz w:val="17"/>
                                      <w:szCs w:val="17"/>
                                    </w:rPr>
                                    <w:t>0,0583</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7"/>
                                    <w:ind w:left="320"/>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
                                    <w:ind w:left="85"/>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9" w:lineRule="exact"/>
                                    <w:ind w:right="34"/>
                                    <w:jc w:val="right"/>
                                    <w:rPr>
                                      <w:color w:val="363636"/>
                                      <w:sz w:val="17"/>
                                      <w:szCs w:val="17"/>
                                    </w:rPr>
                                  </w:pPr>
                                  <w:r>
                                    <w:rPr>
                                      <w:color w:val="363636"/>
                                      <w:sz w:val="17"/>
                                      <w:szCs w:val="17"/>
                                    </w:rPr>
                                    <w:t>0,0583</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37"/>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1" w:line="172"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6" w:line="177" w:lineRule="exact"/>
                                    <w:ind w:left="110"/>
                                    <w:rPr>
                                      <w:color w:val="363636"/>
                                      <w:sz w:val="17"/>
                                      <w:szCs w:val="17"/>
                                    </w:rPr>
                                  </w:pPr>
                                  <w:r>
                                    <w:rPr>
                                      <w:color w:val="363636"/>
                                      <w:sz w:val="17"/>
                                      <w:szCs w:val="17"/>
                                    </w:rPr>
                                    <w:t>294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92"/>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2"/>
                                    <w:ind w:right="33"/>
                                    <w:jc w:val="right"/>
                                    <w:rPr>
                                      <w:color w:val="363636"/>
                                      <w:sz w:val="17"/>
                                      <w:szCs w:val="17"/>
                                    </w:rPr>
                                  </w:pPr>
                                  <w:r>
                                    <w:rPr>
                                      <w:color w:val="363636"/>
                                      <w:sz w:val="17"/>
                                      <w:szCs w:val="17"/>
                                    </w:rPr>
                                    <w:t>0,2153</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7"/>
                                    <w:ind w:left="315"/>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94" w:lineRule="exact"/>
                                    <w:ind w:left="85"/>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9" w:lineRule="exact"/>
                                    <w:ind w:right="39"/>
                                    <w:jc w:val="right"/>
                                    <w:rPr>
                                      <w:color w:val="363636"/>
                                      <w:sz w:val="17"/>
                                      <w:szCs w:val="17"/>
                                    </w:rPr>
                                  </w:pPr>
                                  <w:r>
                                    <w:rPr>
                                      <w:color w:val="363636"/>
                                      <w:sz w:val="17"/>
                                      <w:szCs w:val="17"/>
                                    </w:rPr>
                                    <w:t>0,2153</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46"/>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3" w:line="177" w:lineRule="exact"/>
                                    <w:ind w:left="118"/>
                                    <w:rPr>
                                      <w:color w:val="363636"/>
                                      <w:sz w:val="17"/>
                                      <w:szCs w:val="17"/>
                                    </w:rPr>
                                  </w:pPr>
                                  <w:r>
                                    <w:rPr>
                                      <w:color w:val="363636"/>
                                      <w:sz w:val="17"/>
                                      <w:szCs w:val="17"/>
                                    </w:rPr>
                                    <w:t>296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6"/>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25"/>
                                    <w:jc w:val="right"/>
                                    <w:rPr>
                                      <w:color w:val="363636"/>
                                      <w:sz w:val="17"/>
                                      <w:szCs w:val="17"/>
                                    </w:rPr>
                                  </w:pPr>
                                  <w:r>
                                    <w:rPr>
                                      <w:color w:val="363636"/>
                                      <w:sz w:val="17"/>
                                      <w:szCs w:val="17"/>
                                    </w:rPr>
                                    <w:t>0,0079</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left="313"/>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90"/>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4"/>
                                    <w:jc w:val="right"/>
                                    <w:rPr>
                                      <w:color w:val="363636"/>
                                      <w:sz w:val="17"/>
                                      <w:szCs w:val="17"/>
                                    </w:rPr>
                                  </w:pPr>
                                  <w:r>
                                    <w:rPr>
                                      <w:color w:val="363636"/>
                                      <w:sz w:val="17"/>
                                      <w:szCs w:val="17"/>
                                    </w:rPr>
                                    <w:t>0,0079</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2" w:lineRule="exact"/>
                                    <w:ind w:right="35"/>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5" w:line="195" w:lineRule="exact"/>
                                    <w:ind w:left="118"/>
                                    <w:rPr>
                                      <w:color w:val="363636"/>
                                      <w:w w:val="105"/>
                                      <w:sz w:val="17"/>
                                      <w:szCs w:val="17"/>
                                    </w:rPr>
                                  </w:pPr>
                                  <w:r>
                                    <w:rPr>
                                      <w:color w:val="363636"/>
                                      <w:w w:val="105"/>
                                      <w:sz w:val="17"/>
                                      <w:szCs w:val="17"/>
                                    </w:rPr>
                                    <w:t xml:space="preserve">297 </w:t>
                                  </w:r>
                                  <w:r>
                                    <w:rPr>
                                      <w:i/>
                                      <w:iCs/>
                                      <w:color w:val="363636"/>
                                      <w:w w:val="105"/>
                                      <w:sz w:val="19"/>
                                      <w:szCs w:val="19"/>
                                    </w:rPr>
                                    <w:t xml:space="preserve">I </w:t>
                                  </w:r>
                                  <w:r>
                                    <w:rPr>
                                      <w:color w:val="363636"/>
                                      <w:w w:val="105"/>
                                      <w:sz w:val="17"/>
                                      <w:szCs w:val="17"/>
                                    </w:rPr>
                                    <w:t>1</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20"/>
                                    <w:jc w:val="right"/>
                                    <w:rPr>
                                      <w:color w:val="363636"/>
                                      <w:w w:val="105"/>
                                      <w:sz w:val="17"/>
                                      <w:szCs w:val="17"/>
                                    </w:rPr>
                                  </w:pPr>
                                  <w:r>
                                    <w:rPr>
                                      <w:color w:val="363636"/>
                                      <w:w w:val="105"/>
                                      <w:sz w:val="17"/>
                                      <w:szCs w:val="17"/>
                                    </w:rPr>
                                    <w:t>0,2217</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left="313"/>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90"/>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29"/>
                                    <w:jc w:val="right"/>
                                    <w:rPr>
                                      <w:color w:val="363636"/>
                                      <w:w w:val="105"/>
                                      <w:sz w:val="17"/>
                                      <w:szCs w:val="17"/>
                                    </w:rPr>
                                  </w:pPr>
                                  <w:r>
                                    <w:rPr>
                                      <w:color w:val="363636"/>
                                      <w:w w:val="105"/>
                                      <w:sz w:val="17"/>
                                      <w:szCs w:val="17"/>
                                    </w:rPr>
                                    <w:t>0,2217</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42"/>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8" w:line="172" w:lineRule="exact"/>
                                    <w:ind w:left="72"/>
                                    <w:rPr>
                                      <w:color w:val="363636"/>
                                      <w:sz w:val="17"/>
                                      <w:szCs w:val="17"/>
                                    </w:rPr>
                                  </w:pPr>
                                  <w:r>
                                    <w:rPr>
                                      <w:color w:val="363636"/>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5" w:line="195" w:lineRule="exact"/>
                                    <w:ind w:left="106"/>
                                    <w:rPr>
                                      <w:color w:val="363636"/>
                                      <w:w w:val="105"/>
                                      <w:sz w:val="17"/>
                                      <w:szCs w:val="17"/>
                                    </w:rPr>
                                  </w:pPr>
                                  <w:r>
                                    <w:rPr>
                                      <w:color w:val="363636"/>
                                      <w:w w:val="105"/>
                                      <w:sz w:val="17"/>
                                      <w:szCs w:val="17"/>
                                    </w:rPr>
                                    <w:t xml:space="preserve">297 </w:t>
                                  </w:r>
                                  <w:r>
                                    <w:rPr>
                                      <w:i/>
                                      <w:iCs/>
                                      <w:color w:val="363636"/>
                                      <w:w w:val="105"/>
                                      <w:sz w:val="19"/>
                                      <w:szCs w:val="19"/>
                                    </w:rPr>
                                    <w:t xml:space="preserve">I </w:t>
                                  </w:r>
                                  <w:r>
                                    <w:rPr>
                                      <w:color w:val="363636"/>
                                      <w:w w:val="105"/>
                                      <w:sz w:val="17"/>
                                      <w:szCs w:val="17"/>
                                    </w:rPr>
                                    <w:t>2</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20"/>
                                    <w:jc w:val="right"/>
                                    <w:rPr>
                                      <w:color w:val="363636"/>
                                      <w:w w:val="105"/>
                                      <w:sz w:val="17"/>
                                      <w:szCs w:val="17"/>
                                    </w:rPr>
                                  </w:pPr>
                                  <w:r>
                                    <w:rPr>
                                      <w:color w:val="363636"/>
                                      <w:w w:val="105"/>
                                      <w:sz w:val="17"/>
                                      <w:szCs w:val="17"/>
                                    </w:rPr>
                                    <w:t>0,1320</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08"/>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8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22"/>
                                    <w:jc w:val="right"/>
                                    <w:rPr>
                                      <w:color w:val="363636"/>
                                      <w:w w:val="105"/>
                                      <w:sz w:val="17"/>
                                      <w:szCs w:val="17"/>
                                    </w:rPr>
                                  </w:pPr>
                                  <w:r>
                                    <w:rPr>
                                      <w:color w:val="363636"/>
                                      <w:w w:val="105"/>
                                      <w:sz w:val="17"/>
                                      <w:szCs w:val="17"/>
                                    </w:rPr>
                                    <w:t>0</w:t>
                                  </w:r>
                                  <w:r>
                                    <w:rPr>
                                      <w:color w:val="5B5B5B"/>
                                      <w:w w:val="105"/>
                                      <w:sz w:val="17"/>
                                      <w:szCs w:val="17"/>
                                    </w:rPr>
                                    <w:t>,</w:t>
                                  </w:r>
                                  <w:r>
                                    <w:rPr>
                                      <w:color w:val="363636"/>
                                      <w:w w:val="105"/>
                                      <w:sz w:val="17"/>
                                      <w:szCs w:val="17"/>
                                    </w:rPr>
                                    <w:t>0650</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7"/>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8" w:line="172"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3" w:line="177" w:lineRule="exact"/>
                                    <w:ind w:left="110"/>
                                    <w:rPr>
                                      <w:color w:val="363636"/>
                                      <w:w w:val="105"/>
                                      <w:sz w:val="17"/>
                                      <w:szCs w:val="17"/>
                                    </w:rPr>
                                  </w:pPr>
                                  <w:r>
                                    <w:rPr>
                                      <w:color w:val="363636"/>
                                      <w:w w:val="105"/>
                                      <w:sz w:val="17"/>
                                      <w:szCs w:val="17"/>
                                    </w:rPr>
                                    <w:t>298 / 1</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6"/>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20"/>
                                    <w:jc w:val="right"/>
                                    <w:rPr>
                                      <w:color w:val="363636"/>
                                      <w:sz w:val="17"/>
                                      <w:szCs w:val="17"/>
                                    </w:rPr>
                                  </w:pPr>
                                  <w:r>
                                    <w:rPr>
                                      <w:color w:val="363636"/>
                                      <w:sz w:val="17"/>
                                      <w:szCs w:val="17"/>
                                    </w:rPr>
                                    <w:t>0,0574</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13"/>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90"/>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5"/>
                                    <w:jc w:val="right"/>
                                    <w:rPr>
                                      <w:color w:val="363636"/>
                                      <w:sz w:val="17"/>
                                      <w:szCs w:val="17"/>
                                    </w:rPr>
                                  </w:pPr>
                                  <w:r>
                                    <w:rPr>
                                      <w:color w:val="363636"/>
                                      <w:sz w:val="17"/>
                                      <w:szCs w:val="17"/>
                                    </w:rPr>
                                    <w:t>0,0574</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27"/>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8" w:line="174" w:lineRule="exact"/>
                                    <w:ind w:left="80"/>
                                    <w:rPr>
                                      <w:color w:val="363636"/>
                                      <w:sz w:val="17"/>
                                      <w:szCs w:val="17"/>
                                    </w:rPr>
                                  </w:pPr>
                                  <w:r>
                                    <w:rPr>
                                      <w:color w:val="363636"/>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3" w:line="179" w:lineRule="exact"/>
                                    <w:ind w:left="106"/>
                                    <w:rPr>
                                      <w:color w:val="363636"/>
                                      <w:w w:val="105"/>
                                      <w:sz w:val="17"/>
                                      <w:szCs w:val="17"/>
                                    </w:rPr>
                                  </w:pPr>
                                  <w:r>
                                    <w:rPr>
                                      <w:color w:val="363636"/>
                                      <w:w w:val="105"/>
                                      <w:sz w:val="17"/>
                                      <w:szCs w:val="17"/>
                                    </w:rPr>
                                    <w:t>298 / 2</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right="27"/>
                                    <w:jc w:val="right"/>
                                    <w:rPr>
                                      <w:color w:val="363636"/>
                                      <w:w w:val="105"/>
                                      <w:sz w:val="17"/>
                                      <w:szCs w:val="17"/>
                                    </w:rPr>
                                  </w:pPr>
                                  <w:r>
                                    <w:rPr>
                                      <w:color w:val="363636"/>
                                      <w:w w:val="105"/>
                                      <w:sz w:val="17"/>
                                      <w:szCs w:val="17"/>
                                    </w:rPr>
                                    <w:t>0,0272</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0"/>
                                    <w:ind w:left="320"/>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90"/>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29"/>
                                    <w:jc w:val="right"/>
                                    <w:rPr>
                                      <w:color w:val="363636"/>
                                      <w:w w:val="105"/>
                                      <w:sz w:val="17"/>
                                      <w:szCs w:val="17"/>
                                    </w:rPr>
                                  </w:pPr>
                                  <w:r>
                                    <w:rPr>
                                      <w:color w:val="363636"/>
                                      <w:w w:val="105"/>
                                      <w:sz w:val="17"/>
                                      <w:szCs w:val="17"/>
                                    </w:rPr>
                                    <w:t>0,0272</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9"/>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6" w:line="174" w:lineRule="exact"/>
                                    <w:ind w:left="80"/>
                                    <w:rPr>
                                      <w:color w:val="363636"/>
                                      <w:w w:val="105"/>
                                      <w:sz w:val="17"/>
                                      <w:szCs w:val="17"/>
                                    </w:rPr>
                                  </w:pPr>
                                  <w:r>
                                    <w:rPr>
                                      <w:color w:val="363636"/>
                                      <w:w w:val="105"/>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6" w:line="174" w:lineRule="exact"/>
                                    <w:ind w:left="110"/>
                                    <w:rPr>
                                      <w:color w:val="363636"/>
                                      <w:sz w:val="17"/>
                                      <w:szCs w:val="17"/>
                                    </w:rPr>
                                  </w:pPr>
                                  <w:r>
                                    <w:rPr>
                                      <w:color w:val="363636"/>
                                      <w:sz w:val="17"/>
                                      <w:szCs w:val="17"/>
                                    </w:rPr>
                                    <w:t>299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89" w:lineRule="exact"/>
                                    <w:ind w:left="95"/>
                                    <w:rPr>
                                      <w:color w:val="363636"/>
                                      <w:sz w:val="17"/>
                                      <w:szCs w:val="17"/>
                                    </w:rPr>
                                  </w:pPr>
                                  <w:r>
                                    <w:rPr>
                                      <w:color w:val="363636"/>
                                      <w:sz w:val="17"/>
                                      <w:szCs w:val="17"/>
                                    </w:rPr>
                                    <w:t>vodní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93"/>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right="20"/>
                                    <w:jc w:val="right"/>
                                    <w:rPr>
                                      <w:color w:val="363636"/>
                                      <w:sz w:val="17"/>
                                      <w:szCs w:val="17"/>
                                    </w:rPr>
                                  </w:pPr>
                                  <w:r>
                                    <w:rPr>
                                      <w:color w:val="363636"/>
                                      <w:sz w:val="17"/>
                                      <w:szCs w:val="17"/>
                                    </w:rPr>
                                    <w:t>0,0105</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13"/>
                                    <w:rPr>
                                      <w:color w:val="363636"/>
                                      <w:sz w:val="17"/>
                                      <w:szCs w:val="17"/>
                                    </w:rPr>
                                  </w:pPr>
                                  <w:r>
                                    <w:rPr>
                                      <w:color w:val="363636"/>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94" w:lineRule="exact"/>
                                    <w:ind w:left="90"/>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9" w:lineRule="exact"/>
                                    <w:ind w:right="35"/>
                                    <w:jc w:val="right"/>
                                    <w:rPr>
                                      <w:color w:val="363636"/>
                                      <w:sz w:val="17"/>
                                      <w:szCs w:val="17"/>
                                    </w:rPr>
                                  </w:pPr>
                                  <w:r>
                                    <w:rPr>
                                      <w:color w:val="363636"/>
                                      <w:sz w:val="17"/>
                                      <w:szCs w:val="17"/>
                                    </w:rPr>
                                    <w:t>0,0105</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34"/>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6" w:line="176" w:lineRule="exact"/>
                                    <w:ind w:left="80"/>
                                    <w:rPr>
                                      <w:color w:val="363636"/>
                                      <w:sz w:val="17"/>
                                      <w:szCs w:val="17"/>
                                    </w:rPr>
                                  </w:pPr>
                                  <w:r>
                                    <w:rPr>
                                      <w:color w:val="363636"/>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95" w:lineRule="exact"/>
                                    <w:ind w:left="103"/>
                                    <w:rPr>
                                      <w:color w:val="363636"/>
                                      <w:sz w:val="17"/>
                                      <w:szCs w:val="17"/>
                                    </w:rPr>
                                  </w:pPr>
                                  <w:r>
                                    <w:rPr>
                                      <w:color w:val="363636"/>
                                      <w:sz w:val="17"/>
                                      <w:szCs w:val="17"/>
                                    </w:rPr>
                                    <w:t xml:space="preserve">300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94"/>
                                    <w:rPr>
                                      <w:color w:val="363636"/>
                                      <w:sz w:val="17"/>
                                      <w:szCs w:val="17"/>
                                    </w:rPr>
                                  </w:pPr>
                                  <w:r>
                                    <w:rPr>
                                      <w:color w:val="363636"/>
                                      <w:sz w:val="17"/>
                                      <w:szCs w:val="17"/>
                                    </w:rPr>
                                    <w:t>trvalý</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right="20"/>
                                    <w:jc w:val="right"/>
                                    <w:rPr>
                                      <w:color w:val="363636"/>
                                      <w:sz w:val="17"/>
                                      <w:szCs w:val="17"/>
                                    </w:rPr>
                                  </w:pPr>
                                  <w:r>
                                    <w:rPr>
                                      <w:color w:val="363636"/>
                                      <w:sz w:val="17"/>
                                      <w:szCs w:val="17"/>
                                    </w:rPr>
                                    <w:t>0,0162</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13"/>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94" w:lineRule="exact"/>
                                    <w:ind w:left="90"/>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9" w:lineRule="exact"/>
                                    <w:ind w:right="30"/>
                                    <w:jc w:val="right"/>
                                    <w:rPr>
                                      <w:color w:val="363636"/>
                                      <w:sz w:val="17"/>
                                      <w:szCs w:val="17"/>
                                    </w:rPr>
                                  </w:pPr>
                                  <w:r>
                                    <w:rPr>
                                      <w:color w:val="363636"/>
                                      <w:sz w:val="17"/>
                                      <w:szCs w:val="17"/>
                                    </w:rPr>
                                    <w:t>0,0162</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31"/>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515"/>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4"/>
                                    <w:ind w:left="75"/>
                                    <w:rPr>
                                      <w:color w:val="363636"/>
                                      <w:w w:val="105"/>
                                      <w:sz w:val="17"/>
                                      <w:szCs w:val="17"/>
                                    </w:rPr>
                                  </w:pPr>
                                  <w:r>
                                    <w:rPr>
                                      <w:color w:val="363636"/>
                                      <w:w w:val="105"/>
                                      <w:sz w:val="17"/>
                                      <w:szCs w:val="17"/>
                                    </w:rPr>
                                    <w:t>10001</w:t>
                                  </w:r>
                                </w:p>
                                <w:p w:rsidR="00365AF7" w:rsidRDefault="00365AF7">
                                  <w:pPr>
                                    <w:pStyle w:val="TableParagraph"/>
                                    <w:kinsoku w:val="0"/>
                                    <w:overflowPunct w:val="0"/>
                                    <w:spacing w:before="77" w:line="77" w:lineRule="auto"/>
                                    <w:ind w:left="71"/>
                                    <w:rPr>
                                      <w:color w:val="363636"/>
                                      <w:spacing w:val="-42"/>
                                      <w:w w:val="104"/>
                                      <w:sz w:val="17"/>
                                      <w:szCs w:val="17"/>
                                    </w:rPr>
                                  </w:pPr>
                                  <w:r>
                                    <w:rPr>
                                      <w:rFonts w:ascii="Courier New" w:hAnsi="Courier New" w:cs="Courier New"/>
                                      <w:color w:val="858585"/>
                                      <w:spacing w:val="-107"/>
                                      <w:w w:val="64"/>
                                      <w:position w:val="-16"/>
                                      <w:sz w:val="30"/>
                                      <w:szCs w:val="30"/>
                                    </w:rPr>
                                    <w:t>-</w:t>
                                  </w:r>
                                  <w:r>
                                    <w:rPr>
                                      <w:color w:val="363636"/>
                                      <w:spacing w:val="-1"/>
                                      <w:w w:val="104"/>
                                      <w:sz w:val="17"/>
                                      <w:szCs w:val="17"/>
                                    </w:rPr>
                                    <w:t>1</w:t>
                                  </w:r>
                                  <w:r>
                                    <w:rPr>
                                      <w:color w:val="363636"/>
                                      <w:spacing w:val="-91"/>
                                      <w:w w:val="104"/>
                                      <w:sz w:val="17"/>
                                      <w:szCs w:val="17"/>
                                    </w:rPr>
                                    <w:t>0</w:t>
                                  </w:r>
                                  <w:r>
                                    <w:rPr>
                                      <w:rFonts w:ascii="Courier New" w:hAnsi="Courier New" w:cs="Courier New"/>
                                      <w:color w:val="858585"/>
                                      <w:spacing w:val="-25"/>
                                      <w:w w:val="64"/>
                                      <w:position w:val="-16"/>
                                      <w:sz w:val="30"/>
                                      <w:szCs w:val="30"/>
                                    </w:rPr>
                                    <w:t>-</w:t>
                                  </w:r>
                                  <w:r>
                                    <w:rPr>
                                      <w:color w:val="363636"/>
                                      <w:spacing w:val="-74"/>
                                      <w:w w:val="104"/>
                                      <w:sz w:val="17"/>
                                      <w:szCs w:val="17"/>
                                    </w:rPr>
                                    <w:t>0</w:t>
                                  </w:r>
                                  <w:r>
                                    <w:rPr>
                                      <w:rFonts w:ascii="Courier New" w:hAnsi="Courier New" w:cs="Courier New"/>
                                      <w:color w:val="858585"/>
                                      <w:spacing w:val="-42"/>
                                      <w:w w:val="64"/>
                                      <w:position w:val="-16"/>
                                      <w:sz w:val="30"/>
                                      <w:szCs w:val="30"/>
                                    </w:rPr>
                                    <w:t>-</w:t>
                                  </w:r>
                                  <w:r>
                                    <w:rPr>
                                      <w:color w:val="363636"/>
                                      <w:spacing w:val="-57"/>
                                      <w:w w:val="104"/>
                                      <w:sz w:val="17"/>
                                      <w:szCs w:val="17"/>
                                    </w:rPr>
                                    <w:t>0</w:t>
                                  </w:r>
                                  <w:r>
                                    <w:rPr>
                                      <w:rFonts w:ascii="Courier New" w:hAnsi="Courier New" w:cs="Courier New"/>
                                      <w:color w:val="858585"/>
                                      <w:spacing w:val="-59"/>
                                      <w:w w:val="64"/>
                                      <w:position w:val="-16"/>
                                      <w:sz w:val="30"/>
                                      <w:szCs w:val="30"/>
                                    </w:rPr>
                                    <w:t>-</w:t>
                                  </w:r>
                                  <w:r>
                                    <w:rPr>
                                      <w:color w:val="363636"/>
                                      <w:spacing w:val="-42"/>
                                      <w:w w:val="104"/>
                                      <w:sz w:val="17"/>
                                      <w:szCs w:val="17"/>
                                    </w:rPr>
                                    <w:t>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4"/>
                                    <w:ind w:left="103"/>
                                    <w:rPr>
                                      <w:color w:val="363636"/>
                                      <w:sz w:val="17"/>
                                      <w:szCs w:val="17"/>
                                    </w:rPr>
                                  </w:pPr>
                                  <w:r>
                                    <w:rPr>
                                      <w:color w:val="363636"/>
                                      <w:sz w:val="17"/>
                                      <w:szCs w:val="17"/>
                                    </w:rPr>
                                    <w:t>301 / O</w:t>
                                  </w:r>
                                </w:p>
                                <w:p w:rsidR="00365AF7" w:rsidRDefault="00365AF7">
                                  <w:pPr>
                                    <w:pStyle w:val="TableParagraph"/>
                                    <w:kinsoku w:val="0"/>
                                    <w:overflowPunct w:val="0"/>
                                    <w:spacing w:before="9" w:line="247" w:lineRule="exact"/>
                                    <w:ind w:left="-66"/>
                                    <w:rPr>
                                      <w:rFonts w:ascii="Courier New" w:hAnsi="Courier New" w:cs="Courier New"/>
                                      <w:color w:val="858585"/>
                                      <w:spacing w:val="-1"/>
                                      <w:w w:val="64"/>
                                      <w:sz w:val="30"/>
                                      <w:szCs w:val="30"/>
                                    </w:rPr>
                                  </w:pPr>
                                  <w:r>
                                    <w:rPr>
                                      <w:rFonts w:ascii="Courier New" w:hAnsi="Courier New" w:cs="Courier New"/>
                                      <w:color w:val="858585"/>
                                      <w:spacing w:val="-1"/>
                                      <w:w w:val="64"/>
                                      <w:sz w:val="30"/>
                                      <w:szCs w:val="30"/>
                                    </w:rPr>
                                    <w:t>-</w:t>
                                  </w:r>
                                  <w:r>
                                    <w:rPr>
                                      <w:rFonts w:ascii="Courier New" w:hAnsi="Courier New" w:cs="Courier New"/>
                                      <w:color w:val="858585"/>
                                      <w:spacing w:val="-62"/>
                                      <w:w w:val="64"/>
                                      <w:sz w:val="30"/>
                                      <w:szCs w:val="30"/>
                                    </w:rPr>
                                    <w:t>-</w:t>
                                  </w:r>
                                  <w:r>
                                    <w:rPr>
                                      <w:color w:val="363636"/>
                                      <w:spacing w:val="-37"/>
                                      <w:w w:val="104"/>
                                      <w:position w:val="17"/>
                                      <w:sz w:val="17"/>
                                      <w:szCs w:val="17"/>
                                    </w:rPr>
                                    <w:t>3</w:t>
                                  </w:r>
                                  <w:r>
                                    <w:rPr>
                                      <w:rFonts w:ascii="Courier New" w:hAnsi="Courier New" w:cs="Courier New"/>
                                      <w:color w:val="858585"/>
                                      <w:spacing w:val="-79"/>
                                      <w:w w:val="64"/>
                                      <w:sz w:val="30"/>
                                      <w:szCs w:val="30"/>
                                    </w:rPr>
                                    <w:t>-</w:t>
                                  </w:r>
                                  <w:r>
                                    <w:rPr>
                                      <w:color w:val="363636"/>
                                      <w:spacing w:val="-21"/>
                                      <w:w w:val="104"/>
                                      <w:position w:val="17"/>
                                      <w:sz w:val="17"/>
                                      <w:szCs w:val="17"/>
                                    </w:rPr>
                                    <w:t>0</w:t>
                                  </w:r>
                                  <w:r>
                                    <w:rPr>
                                      <w:rFonts w:ascii="Courier New" w:hAnsi="Courier New" w:cs="Courier New"/>
                                      <w:color w:val="858585"/>
                                      <w:spacing w:val="-96"/>
                                      <w:w w:val="64"/>
                                      <w:sz w:val="30"/>
                                      <w:szCs w:val="30"/>
                                    </w:rPr>
                                    <w:t>-</w:t>
                                  </w:r>
                                  <w:r>
                                    <w:rPr>
                                      <w:color w:val="363636"/>
                                      <w:spacing w:val="-4"/>
                                      <w:w w:val="104"/>
                                      <w:position w:val="17"/>
                                      <w:sz w:val="17"/>
                                      <w:szCs w:val="17"/>
                                    </w:rPr>
                                    <w:t>4</w:t>
                                  </w:r>
                                  <w:r>
                                    <w:rPr>
                                      <w:rFonts w:ascii="Courier New" w:hAnsi="Courier New" w:cs="Courier New"/>
                                      <w:color w:val="858585"/>
                                      <w:spacing w:val="-71"/>
                                      <w:w w:val="64"/>
                                      <w:sz w:val="30"/>
                                      <w:szCs w:val="30"/>
                                    </w:rPr>
                                    <w:t>-</w:t>
                                  </w:r>
                                  <w:r>
                                    <w:rPr>
                                      <w:i/>
                                      <w:iCs/>
                                      <w:color w:val="363636"/>
                                      <w:spacing w:val="15"/>
                                      <w:w w:val="113"/>
                                      <w:sz w:val="30"/>
                                      <w:szCs w:val="30"/>
                                      <w:vertAlign w:val="superscript"/>
                                    </w:rPr>
                                    <w:t>I</w:t>
                                  </w:r>
                                  <w:r>
                                    <w:rPr>
                                      <w:rFonts w:ascii="Courier New" w:hAnsi="Courier New" w:cs="Courier New"/>
                                      <w:color w:val="858585"/>
                                      <w:spacing w:val="-74"/>
                                      <w:w w:val="64"/>
                                      <w:sz w:val="30"/>
                                      <w:szCs w:val="30"/>
                                    </w:rPr>
                                    <w:t>-</w:t>
                                  </w:r>
                                  <w:r>
                                    <w:rPr>
                                      <w:color w:val="363636"/>
                                      <w:spacing w:val="-25"/>
                                      <w:w w:val="104"/>
                                      <w:position w:val="17"/>
                                      <w:sz w:val="17"/>
                                      <w:szCs w:val="17"/>
                                    </w:rPr>
                                    <w:t>2</w:t>
                                  </w:r>
                                  <w:r>
                                    <w:rPr>
                                      <w:rFonts w:ascii="Courier New" w:hAnsi="Courier New" w:cs="Courier New"/>
                                      <w:color w:val="858585"/>
                                      <w:spacing w:val="-1"/>
                                      <w:w w:val="64"/>
                                      <w:sz w:val="30"/>
                                      <w:szCs w:val="30"/>
                                    </w:rPr>
                                    <w:t>-----</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ind w:left="92"/>
                                    <w:rPr>
                                      <w:color w:val="363636"/>
                                      <w:w w:val="105"/>
                                      <w:sz w:val="17"/>
                                      <w:szCs w:val="17"/>
                                    </w:rPr>
                                  </w:pPr>
                                  <w:r>
                                    <w:rPr>
                                      <w:color w:val="363636"/>
                                      <w:w w:val="105"/>
                                      <w:sz w:val="17"/>
                                      <w:szCs w:val="17"/>
                                    </w:rPr>
                                    <w:t>ostatní</w:t>
                                  </w:r>
                                </w:p>
                                <w:p w:rsidR="00365AF7" w:rsidRDefault="00365AF7">
                                  <w:pPr>
                                    <w:pStyle w:val="TableParagraph"/>
                                    <w:kinsoku w:val="0"/>
                                    <w:overflowPunct w:val="0"/>
                                    <w:spacing w:before="19" w:line="252" w:lineRule="exact"/>
                                    <w:ind w:left="88"/>
                                    <w:rPr>
                                      <w:color w:val="757575"/>
                                      <w:sz w:val="17"/>
                                      <w:szCs w:val="17"/>
                                    </w:rPr>
                                  </w:pPr>
                                  <w:r>
                                    <w:rPr>
                                      <w:rFonts w:ascii="Times New Roman" w:hAnsi="Times New Roman" w:cs="Times New Roman"/>
                                      <w:i/>
                                      <w:iCs/>
                                      <w:color w:val="363636"/>
                                      <w:w w:val="135"/>
                                      <w:sz w:val="23"/>
                                      <w:szCs w:val="23"/>
                                    </w:rPr>
                                    <w:t xml:space="preserve">0! </w:t>
                                  </w:r>
                                  <w:r>
                                    <w:rPr>
                                      <w:color w:val="363636"/>
                                      <w:sz w:val="17"/>
                                      <w:szCs w:val="17"/>
                                    </w:rPr>
                                    <w:t xml:space="preserve">eQ a </w:t>
                                  </w:r>
                                  <w:r>
                                    <w:rPr>
                                      <w:color w:val="757575"/>
                                      <w:sz w:val="17"/>
                                      <w:szCs w:val="17"/>
                                    </w:rPr>
                                    <w:t>-</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0" w:line="254" w:lineRule="auto"/>
                                    <w:ind w:left="88"/>
                                    <w:rPr>
                                      <w:color w:val="363636"/>
                                      <w:sz w:val="17"/>
                                      <w:szCs w:val="17"/>
                                    </w:rPr>
                                  </w:pPr>
                                  <w:r>
                                    <w:rPr>
                                      <w:color w:val="363636"/>
                                      <w:w w:val="105"/>
                                      <w:sz w:val="17"/>
                                      <w:szCs w:val="17"/>
                                    </w:rPr>
                                    <w:t xml:space="preserve">orná půda </w:t>
                                  </w:r>
                                  <w:r>
                                    <w:rPr>
                                      <w:color w:val="363636"/>
                                      <w:w w:val="105"/>
                                      <w:sz w:val="17"/>
                                      <w:szCs w:val="17"/>
                                      <w:u w:val="thick"/>
                                    </w:rPr>
                                    <w:t>orná</w:t>
                                  </w:r>
                                  <w:r>
                                    <w:rPr>
                                      <w:color w:val="363636"/>
                                      <w:spacing w:val="1"/>
                                      <w:w w:val="105"/>
                                      <w:sz w:val="17"/>
                                      <w:szCs w:val="17"/>
                                      <w:u w:val="thick"/>
                                    </w:rPr>
                                    <w:t xml:space="preserve"> </w:t>
                                  </w:r>
                                  <w:r>
                                    <w:rPr>
                                      <w:color w:val="363636"/>
                                      <w:w w:val="105"/>
                                      <w:sz w:val="17"/>
                                      <w:szCs w:val="17"/>
                                      <w:u w:val="thick"/>
                                    </w:rPr>
                                    <w:t>půda</w:t>
                                  </w:r>
                                  <w:r>
                                    <w:rPr>
                                      <w:color w:val="363636"/>
                                      <w:spacing w:val="1"/>
                                      <w:sz w:val="17"/>
                                      <w:szCs w:val="17"/>
                                    </w:rPr>
                                    <w:t xml:space="preserve"> </w:t>
                                  </w:r>
                                  <w:r>
                                    <w:rPr>
                                      <w:color w:val="363636"/>
                                      <w:sz w:val="17"/>
                                      <w:szCs w:val="17"/>
                                      <w:u w:val="single" w:color="747474"/>
                                    </w:rPr>
                                    <w:t xml:space="preserve"> </w:t>
                                  </w:r>
                                  <w:r>
                                    <w:rPr>
                                      <w:color w:val="363636"/>
                                      <w:spacing w:val="-15"/>
                                      <w:sz w:val="17"/>
                                      <w:szCs w:val="17"/>
                                      <w:u w:val="single" w:color="747474"/>
                                    </w:rPr>
                                    <w:t xml:space="preserve"> </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line="177" w:lineRule="exact"/>
                                    <w:ind w:left="261"/>
                                    <w:rPr>
                                      <w:color w:val="363636"/>
                                      <w:w w:val="105"/>
                                      <w:sz w:val="17"/>
                                      <w:szCs w:val="17"/>
                                    </w:rPr>
                                  </w:pPr>
                                  <w:r>
                                    <w:rPr>
                                      <w:color w:val="363636"/>
                                      <w:w w:val="105"/>
                                      <w:sz w:val="17"/>
                                      <w:szCs w:val="17"/>
                                    </w:rPr>
                                    <w:t>0,0643</w:t>
                                  </w:r>
                                </w:p>
                                <w:p w:rsidR="00365AF7" w:rsidRDefault="00365AF7">
                                  <w:pPr>
                                    <w:pStyle w:val="TableParagraph"/>
                                    <w:kinsoku w:val="0"/>
                                    <w:overflowPunct w:val="0"/>
                                    <w:spacing w:line="303" w:lineRule="exact"/>
                                    <w:ind w:left="136"/>
                                    <w:rPr>
                                      <w:rFonts w:ascii="Times New Roman" w:hAnsi="Times New Roman" w:cs="Times New Roman"/>
                                      <w:i/>
                                      <w:iCs/>
                                      <w:color w:val="363636"/>
                                      <w:spacing w:val="-14"/>
                                      <w:w w:val="85"/>
                                      <w:sz w:val="28"/>
                                      <w:szCs w:val="28"/>
                                    </w:rPr>
                                  </w:pPr>
                                  <w:r>
                                    <w:rPr>
                                      <w:rFonts w:ascii="Times New Roman" w:hAnsi="Times New Roman" w:cs="Times New Roman"/>
                                      <w:color w:val="757575"/>
                                      <w:w w:val="85"/>
                                      <w:sz w:val="28"/>
                                      <w:szCs w:val="28"/>
                                    </w:rPr>
                                    <w:t>-</w:t>
                                  </w:r>
                                  <w:r>
                                    <w:rPr>
                                      <w:rFonts w:ascii="Times New Roman" w:hAnsi="Times New Roman" w:cs="Times New Roman"/>
                                      <w:color w:val="757575"/>
                                      <w:spacing w:val="-44"/>
                                      <w:w w:val="85"/>
                                      <w:sz w:val="28"/>
                                      <w:szCs w:val="28"/>
                                    </w:rPr>
                                    <w:t xml:space="preserve"> </w:t>
                                  </w:r>
                                  <w:r>
                                    <w:rPr>
                                      <w:rFonts w:ascii="Times New Roman" w:hAnsi="Times New Roman" w:cs="Times New Roman"/>
                                      <w:i/>
                                      <w:iCs/>
                                      <w:color w:val="363636"/>
                                      <w:w w:val="85"/>
                                      <w:sz w:val="28"/>
                                      <w:szCs w:val="28"/>
                                    </w:rPr>
                                    <w:t>9</w:t>
                                  </w:r>
                                  <w:r>
                                    <w:rPr>
                                      <w:rFonts w:ascii="Times New Roman" w:hAnsi="Times New Roman" w:cs="Times New Roman"/>
                                      <w:i/>
                                      <w:iCs/>
                                      <w:color w:val="363636"/>
                                      <w:spacing w:val="-42"/>
                                      <w:w w:val="85"/>
                                      <w:sz w:val="28"/>
                                      <w:szCs w:val="28"/>
                                    </w:rPr>
                                    <w:t xml:space="preserve"> </w:t>
                                  </w:r>
                                  <w:r>
                                    <w:rPr>
                                      <w:rFonts w:ascii="Times New Roman" w:hAnsi="Times New Roman" w:cs="Times New Roman"/>
                                      <w:i/>
                                      <w:iCs/>
                                      <w:color w:val="363636"/>
                                      <w:spacing w:val="-14"/>
                                      <w:w w:val="85"/>
                                      <w:sz w:val="28"/>
                                      <w:szCs w:val="28"/>
                                    </w:rPr>
                                    <w:t>0</w:t>
                                  </w:r>
                                  <w:r>
                                    <w:rPr>
                                      <w:rFonts w:ascii="Times New Roman" w:hAnsi="Times New Roman" w:cs="Times New Roman"/>
                                      <w:i/>
                                      <w:iCs/>
                                      <w:color w:val="757575"/>
                                      <w:spacing w:val="-14"/>
                                      <w:w w:val="85"/>
                                      <w:sz w:val="28"/>
                                      <w:szCs w:val="28"/>
                                    </w:rPr>
                                    <w:t>_</w:t>
                                  </w:r>
                                  <w:r>
                                    <w:rPr>
                                      <w:rFonts w:ascii="Times New Roman" w:hAnsi="Times New Roman" w:cs="Times New Roman"/>
                                      <w:i/>
                                      <w:iCs/>
                                      <w:color w:val="363636"/>
                                      <w:spacing w:val="-14"/>
                                      <w:w w:val="85"/>
                                      <w:sz w:val="28"/>
                                      <w:szCs w:val="28"/>
                                    </w:rPr>
                                    <w:t>1!</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left="85" w:right="31"/>
                                    <w:jc w:val="center"/>
                                    <w:rPr>
                                      <w:color w:val="363636"/>
                                      <w:w w:val="105"/>
                                      <w:sz w:val="17"/>
                                      <w:szCs w:val="17"/>
                                    </w:rPr>
                                  </w:pPr>
                                  <w:r>
                                    <w:rPr>
                                      <w:color w:val="363636"/>
                                      <w:w w:val="105"/>
                                      <w:sz w:val="17"/>
                                      <w:szCs w:val="17"/>
                                    </w:rPr>
                                    <w:t>1 / 1</w:t>
                                  </w:r>
                                </w:p>
                                <w:p w:rsidR="00365AF7" w:rsidRDefault="00365AF7">
                                  <w:pPr>
                                    <w:pStyle w:val="TableParagraph"/>
                                    <w:kinsoku w:val="0"/>
                                    <w:overflowPunct w:val="0"/>
                                    <w:spacing w:before="52" w:line="243" w:lineRule="exact"/>
                                    <w:ind w:left="94" w:right="31"/>
                                    <w:jc w:val="center"/>
                                    <w:rPr>
                                      <w:rFonts w:ascii="Times New Roman" w:hAnsi="Times New Roman" w:cs="Times New Roman"/>
                                      <w:color w:val="858585"/>
                                      <w:w w:val="104"/>
                                      <w:sz w:val="25"/>
                                      <w:szCs w:val="25"/>
                                    </w:rPr>
                                  </w:pPr>
                                  <w:r>
                                    <w:rPr>
                                      <w:rFonts w:ascii="Times New Roman" w:hAnsi="Times New Roman" w:cs="Times New Roman"/>
                                      <w:color w:val="757575"/>
                                      <w:w w:val="104"/>
                                      <w:sz w:val="25"/>
                                      <w:szCs w:val="25"/>
                                    </w:rPr>
                                    <w:t>-</w:t>
                                  </w:r>
                                  <w:r>
                                    <w:rPr>
                                      <w:rFonts w:ascii="Times New Roman" w:hAnsi="Times New Roman" w:cs="Times New Roman"/>
                                      <w:color w:val="757575"/>
                                      <w:spacing w:val="-30"/>
                                      <w:sz w:val="25"/>
                                      <w:szCs w:val="25"/>
                                    </w:rPr>
                                    <w:t xml:space="preserve"> </w:t>
                                  </w:r>
                                  <w:r>
                                    <w:rPr>
                                      <w:rFonts w:ascii="Times New Roman" w:hAnsi="Times New Roman" w:cs="Times New Roman"/>
                                      <w:color w:val="5B5B5B"/>
                                      <w:spacing w:val="16"/>
                                      <w:w w:val="97"/>
                                      <w:sz w:val="25"/>
                                      <w:szCs w:val="25"/>
                                    </w:rPr>
                                    <w:t>-</w:t>
                                  </w:r>
                                  <w:r>
                                    <w:rPr>
                                      <w:color w:val="363636"/>
                                      <w:spacing w:val="-82"/>
                                      <w:sz w:val="25"/>
                                      <w:szCs w:val="25"/>
                                      <w:vertAlign w:val="superscript"/>
                                    </w:rPr>
                                    <w:t>1</w:t>
                                  </w:r>
                                  <w:r>
                                    <w:rPr>
                                      <w:rFonts w:ascii="Times New Roman" w:hAnsi="Times New Roman" w:cs="Times New Roman"/>
                                      <w:color w:val="757575"/>
                                      <w:w w:val="97"/>
                                      <w:sz w:val="25"/>
                                      <w:szCs w:val="25"/>
                                    </w:rPr>
                                    <w:t>-</w:t>
                                  </w:r>
                                  <w:r>
                                    <w:rPr>
                                      <w:rFonts w:ascii="Times New Roman" w:hAnsi="Times New Roman" w:cs="Times New Roman"/>
                                      <w:color w:val="757575"/>
                                      <w:spacing w:val="-28"/>
                                      <w:sz w:val="25"/>
                                      <w:szCs w:val="25"/>
                                    </w:rPr>
                                    <w:t xml:space="preserve"> </w:t>
                                  </w:r>
                                  <w:r>
                                    <w:rPr>
                                      <w:rFonts w:ascii="Times New Roman" w:hAnsi="Times New Roman" w:cs="Times New Roman"/>
                                      <w:color w:val="5B5B5B"/>
                                      <w:spacing w:val="-66"/>
                                      <w:w w:val="97"/>
                                      <w:sz w:val="25"/>
                                      <w:szCs w:val="25"/>
                                    </w:rPr>
                                    <w:t>-</w:t>
                                  </w:r>
                                  <w:r>
                                    <w:rPr>
                                      <w:color w:val="363636"/>
                                      <w:w w:val="104"/>
                                      <w:sz w:val="25"/>
                                      <w:szCs w:val="25"/>
                                      <w:vertAlign w:val="superscript"/>
                                    </w:rPr>
                                    <w:t>/</w:t>
                                  </w:r>
                                  <w:r>
                                    <w:rPr>
                                      <w:color w:val="363636"/>
                                      <w:spacing w:val="-23"/>
                                      <w:sz w:val="25"/>
                                      <w:szCs w:val="25"/>
                                    </w:rPr>
                                    <w:t xml:space="preserve"> </w:t>
                                  </w:r>
                                  <w:r>
                                    <w:rPr>
                                      <w:rFonts w:ascii="Times New Roman" w:hAnsi="Times New Roman" w:cs="Times New Roman"/>
                                      <w:color w:val="858585"/>
                                      <w:spacing w:val="-88"/>
                                      <w:w w:val="104"/>
                                      <w:sz w:val="25"/>
                                      <w:szCs w:val="25"/>
                                    </w:rPr>
                                    <w:t>-</w:t>
                                  </w:r>
                                  <w:r>
                                    <w:rPr>
                                      <w:color w:val="363636"/>
                                      <w:spacing w:val="14"/>
                                      <w:sz w:val="25"/>
                                      <w:szCs w:val="25"/>
                                      <w:vertAlign w:val="superscript"/>
                                    </w:rPr>
                                    <w:t>1</w:t>
                                  </w:r>
                                  <w:r>
                                    <w:rPr>
                                      <w:rFonts w:ascii="Times New Roman" w:hAnsi="Times New Roman" w:cs="Times New Roman"/>
                                      <w:color w:val="858585"/>
                                      <w:w w:val="104"/>
                                      <w:sz w:val="25"/>
                                      <w:szCs w:val="25"/>
                                    </w:rPr>
                                    <w:t>-</w:t>
                                  </w:r>
                                  <w:r>
                                    <w:rPr>
                                      <w:rFonts w:ascii="Times New Roman" w:hAnsi="Times New Roman" w:cs="Times New Roman"/>
                                      <w:color w:val="858585"/>
                                      <w:spacing w:val="-34"/>
                                      <w:sz w:val="25"/>
                                      <w:szCs w:val="25"/>
                                    </w:rPr>
                                    <w:t xml:space="preserve"> </w:t>
                                  </w:r>
                                  <w:r>
                                    <w:rPr>
                                      <w:rFonts w:ascii="Times New Roman" w:hAnsi="Times New Roman" w:cs="Times New Roman"/>
                                      <w:color w:val="858585"/>
                                      <w:w w:val="104"/>
                                      <w:sz w:val="25"/>
                                      <w:szCs w:val="25"/>
                                    </w:rPr>
                                    <w:t>-</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90"/>
                                    <w:rPr>
                                      <w:color w:val="363636"/>
                                      <w:w w:val="105"/>
                                      <w:sz w:val="17"/>
                                      <w:szCs w:val="17"/>
                                    </w:rPr>
                                  </w:pPr>
                                  <w:r>
                                    <w:rPr>
                                      <w:color w:val="363636"/>
                                      <w:w w:val="105"/>
                                      <w:sz w:val="17"/>
                                      <w:szCs w:val="17"/>
                                    </w:rPr>
                                    <w:t>5700,0</w:t>
                                  </w:r>
                                </w:p>
                                <w:p w:rsidR="00365AF7" w:rsidRDefault="00365AF7">
                                  <w:pPr>
                                    <w:pStyle w:val="TableParagraph"/>
                                    <w:kinsoku w:val="0"/>
                                    <w:overflowPunct w:val="0"/>
                                    <w:spacing w:before="12"/>
                                    <w:ind w:left="9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7" w:lineRule="exact"/>
                                    <w:ind w:left="500"/>
                                    <w:rPr>
                                      <w:color w:val="363636"/>
                                      <w:w w:val="105"/>
                                      <w:sz w:val="17"/>
                                      <w:szCs w:val="17"/>
                                    </w:rPr>
                                  </w:pPr>
                                  <w:r>
                                    <w:rPr>
                                      <w:color w:val="363636"/>
                                      <w:w w:val="105"/>
                                      <w:sz w:val="17"/>
                                      <w:szCs w:val="17"/>
                                    </w:rPr>
                                    <w:t>0,0250</w:t>
                                  </w:r>
                                </w:p>
                                <w:p w:rsidR="00365AF7" w:rsidRDefault="00365AF7">
                                  <w:pPr>
                                    <w:pStyle w:val="TableParagraph"/>
                                    <w:kinsoku w:val="0"/>
                                    <w:overflowPunct w:val="0"/>
                                    <w:spacing w:before="51" w:line="258" w:lineRule="exact"/>
                                    <w:ind w:left="112"/>
                                    <w:rPr>
                                      <w:color w:val="363636"/>
                                      <w:spacing w:val="-37"/>
                                      <w:w w:val="120"/>
                                      <w:sz w:val="25"/>
                                      <w:szCs w:val="25"/>
                                      <w:vertAlign w:val="superscript"/>
                                    </w:rPr>
                                  </w:pPr>
                                  <w:r>
                                    <w:rPr>
                                      <w:rFonts w:ascii="Times New Roman" w:hAnsi="Times New Roman" w:cs="Times New Roman"/>
                                      <w:color w:val="757575"/>
                                      <w:spacing w:val="-37"/>
                                      <w:w w:val="120"/>
                                      <w:sz w:val="25"/>
                                      <w:szCs w:val="25"/>
                                    </w:rPr>
                                    <w:t>----</w:t>
                                  </w:r>
                                  <w:r>
                                    <w:rPr>
                                      <w:color w:val="363636"/>
                                      <w:spacing w:val="-37"/>
                                      <w:w w:val="120"/>
                                      <w:sz w:val="25"/>
                                      <w:szCs w:val="25"/>
                                      <w:vertAlign w:val="superscript"/>
                                    </w:rPr>
                                    <w:t>0</w:t>
                                  </w:r>
                                  <w:r>
                                    <w:rPr>
                                      <w:rFonts w:ascii="Times New Roman" w:hAnsi="Times New Roman" w:cs="Times New Roman"/>
                                      <w:color w:val="757575"/>
                                      <w:spacing w:val="-37"/>
                                      <w:w w:val="120"/>
                                      <w:sz w:val="25"/>
                                      <w:szCs w:val="25"/>
                                    </w:rPr>
                                    <w:t>-</w:t>
                                  </w:r>
                                  <w:r>
                                    <w:rPr>
                                      <w:color w:val="363636"/>
                                      <w:spacing w:val="-37"/>
                                      <w:w w:val="120"/>
                                      <w:sz w:val="25"/>
                                      <w:szCs w:val="25"/>
                                      <w:vertAlign w:val="superscript"/>
                                    </w:rPr>
                                    <w:t>,0</w:t>
                                  </w:r>
                                  <w:r>
                                    <w:rPr>
                                      <w:rFonts w:ascii="Times New Roman" w:hAnsi="Times New Roman" w:cs="Times New Roman"/>
                                      <w:color w:val="757575"/>
                                      <w:spacing w:val="-37"/>
                                      <w:w w:val="120"/>
                                      <w:sz w:val="25"/>
                                      <w:szCs w:val="25"/>
                                    </w:rPr>
                                    <w:t>-</w:t>
                                  </w:r>
                                  <w:r>
                                    <w:rPr>
                                      <w:color w:val="363636"/>
                                      <w:spacing w:val="-37"/>
                                      <w:w w:val="120"/>
                                      <w:sz w:val="25"/>
                                      <w:szCs w:val="25"/>
                                      <w:vertAlign w:val="superscript"/>
                                    </w:rPr>
                                    <w:t>1</w:t>
                                  </w:r>
                                  <w:r>
                                    <w:rPr>
                                      <w:rFonts w:ascii="Times New Roman" w:hAnsi="Times New Roman" w:cs="Times New Roman"/>
                                      <w:color w:val="757575"/>
                                      <w:spacing w:val="-37"/>
                                      <w:w w:val="120"/>
                                      <w:sz w:val="25"/>
                                      <w:szCs w:val="25"/>
                                    </w:rPr>
                                    <w:t>-</w:t>
                                  </w:r>
                                  <w:r>
                                    <w:rPr>
                                      <w:color w:val="363636"/>
                                      <w:spacing w:val="-37"/>
                                      <w:w w:val="120"/>
                                      <w:sz w:val="25"/>
                                      <w:szCs w:val="25"/>
                                      <w:vertAlign w:val="superscript"/>
                                    </w:rPr>
                                    <w:t>7</w:t>
                                  </w:r>
                                  <w:r>
                                    <w:rPr>
                                      <w:rFonts w:ascii="Times New Roman" w:hAnsi="Times New Roman" w:cs="Times New Roman"/>
                                      <w:color w:val="757575"/>
                                      <w:spacing w:val="-37"/>
                                      <w:w w:val="120"/>
                                      <w:sz w:val="25"/>
                                      <w:szCs w:val="25"/>
                                    </w:rPr>
                                    <w:t>-</w:t>
                                  </w:r>
                                  <w:r>
                                    <w:rPr>
                                      <w:color w:val="363636"/>
                                      <w:spacing w:val="-37"/>
                                      <w:w w:val="120"/>
                                      <w:sz w:val="25"/>
                                      <w:szCs w:val="25"/>
                                      <w:vertAlign w:val="superscript"/>
                                    </w:rPr>
                                    <w:t>9</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5" w:line="163" w:lineRule="auto"/>
                                    <w:ind w:left="61"/>
                                    <w:rPr>
                                      <w:rFonts w:ascii="Times New Roman" w:hAnsi="Times New Roman" w:cs="Times New Roman"/>
                                      <w:color w:val="5B5B5B"/>
                                      <w:w w:val="97"/>
                                      <w:position w:val="-11"/>
                                      <w:sz w:val="25"/>
                                      <w:szCs w:val="25"/>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bl>
                          <w:p w:rsidR="00365AF7" w:rsidRDefault="00365AF7">
                            <w:pPr>
                              <w:pStyle w:val="Zkladn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6.2pt;margin-top:-48.95pt;width:547.65pt;height:4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1418"/>
                        <w:gridCol w:w="591"/>
                        <w:gridCol w:w="1240"/>
                        <w:gridCol w:w="427"/>
                        <w:gridCol w:w="970"/>
                        <w:gridCol w:w="1148"/>
                        <w:gridCol w:w="850"/>
                        <w:gridCol w:w="941"/>
                        <w:gridCol w:w="681"/>
                        <w:gridCol w:w="1099"/>
                        <w:gridCol w:w="753"/>
                        <w:gridCol w:w="806"/>
                      </w:tblGrid>
                      <w:tr w:rsidR="00365AF7">
                        <w:trPr>
                          <w:trHeight w:val="311"/>
                        </w:trPr>
                        <w:tc>
                          <w:tcPr>
                            <w:tcW w:w="10924" w:type="dxa"/>
                            <w:gridSpan w:val="12"/>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91" w:line="200" w:lineRule="exact"/>
                              <w:ind w:left="4204" w:right="4231"/>
                              <w:jc w:val="center"/>
                              <w:rPr>
                                <w:b/>
                                <w:bCs/>
                                <w:color w:val="363636"/>
                                <w:w w:val="105"/>
                                <w:sz w:val="23"/>
                                <w:szCs w:val="23"/>
                              </w:rPr>
                            </w:pPr>
                            <w:r>
                              <w:rPr>
                                <w:b/>
                                <w:bCs/>
                                <w:color w:val="363636"/>
                                <w:w w:val="105"/>
                                <w:sz w:val="23"/>
                                <w:szCs w:val="23"/>
                              </w:rPr>
                              <w:t>Identifikace pozemků</w:t>
                            </w:r>
                          </w:p>
                        </w:tc>
                      </w:tr>
                      <w:tr w:rsidR="00365AF7">
                        <w:trPr>
                          <w:trHeight w:val="479"/>
                        </w:trPr>
                        <w:tc>
                          <w:tcPr>
                            <w:tcW w:w="1418" w:type="dxa"/>
                            <w:tcBorders>
                              <w:top w:val="single" w:sz="2" w:space="0" w:color="000000"/>
                              <w:left w:val="single" w:sz="8" w:space="0" w:color="000000"/>
                              <w:bottom w:val="single" w:sz="8" w:space="0" w:color="000000"/>
                              <w:right w:val="single" w:sz="8" w:space="0" w:color="000000"/>
                            </w:tcBorders>
                          </w:tcPr>
                          <w:p w:rsidR="00365AF7" w:rsidRDefault="00365AF7">
                            <w:pPr>
                              <w:pStyle w:val="TableParagraph"/>
                              <w:kinsoku w:val="0"/>
                              <w:overflowPunct w:val="0"/>
                              <w:spacing w:before="143"/>
                              <w:ind w:left="73"/>
                              <w:rPr>
                                <w:b/>
                                <w:bCs/>
                                <w:color w:val="363636"/>
                                <w:w w:val="105"/>
                                <w:sz w:val="17"/>
                                <w:szCs w:val="17"/>
                              </w:rPr>
                            </w:pPr>
                            <w:r>
                              <w:rPr>
                                <w:b/>
                                <w:bCs/>
                                <w:color w:val="363636"/>
                                <w:w w:val="105"/>
                                <w:sz w:val="17"/>
                                <w:szCs w:val="17"/>
                              </w:rPr>
                              <w:t>Katastr</w:t>
                            </w:r>
                          </w:p>
                        </w:tc>
                        <w:tc>
                          <w:tcPr>
                            <w:tcW w:w="591" w:type="dxa"/>
                            <w:tcBorders>
                              <w:top w:val="single" w:sz="2" w:space="0" w:color="000000"/>
                              <w:left w:val="single" w:sz="8" w:space="0" w:color="000000"/>
                              <w:bottom w:val="single" w:sz="8" w:space="0" w:color="000000"/>
                              <w:right w:val="single" w:sz="2" w:space="0" w:color="000000"/>
                            </w:tcBorders>
                          </w:tcPr>
                          <w:p w:rsidR="00365AF7" w:rsidRDefault="00365AF7">
                            <w:pPr>
                              <w:pStyle w:val="TableParagraph"/>
                              <w:kinsoku w:val="0"/>
                              <w:overflowPunct w:val="0"/>
                              <w:spacing w:before="113"/>
                              <w:ind w:left="79"/>
                              <w:rPr>
                                <w:rFonts w:ascii="Courier New" w:hAnsi="Courier New" w:cs="Courier New"/>
                                <w:b/>
                                <w:bCs/>
                                <w:color w:val="363636"/>
                                <w:w w:val="95"/>
                                <w:sz w:val="21"/>
                                <w:szCs w:val="21"/>
                              </w:rPr>
                            </w:pPr>
                            <w:r>
                              <w:rPr>
                                <w:rFonts w:ascii="Courier New" w:hAnsi="Courier New" w:cs="Courier New"/>
                                <w:b/>
                                <w:bCs/>
                                <w:color w:val="363636"/>
                                <w:w w:val="95"/>
                                <w:sz w:val="21"/>
                                <w:szCs w:val="21"/>
                              </w:rPr>
                              <w:t>LV</w:t>
                            </w:r>
                          </w:p>
                        </w:tc>
                        <w:tc>
                          <w:tcPr>
                            <w:tcW w:w="1240"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23"/>
                              <w:ind w:left="115"/>
                              <w:rPr>
                                <w:b/>
                                <w:bCs/>
                                <w:color w:val="363636"/>
                                <w:w w:val="105"/>
                                <w:sz w:val="17"/>
                                <w:szCs w:val="17"/>
                              </w:rPr>
                            </w:pPr>
                            <w:r>
                              <w:rPr>
                                <w:b/>
                                <w:bCs/>
                                <w:color w:val="363636"/>
                                <w:w w:val="105"/>
                                <w:sz w:val="17"/>
                                <w:szCs w:val="17"/>
                              </w:rPr>
                              <w:t>Parcela</w:t>
                            </w:r>
                          </w:p>
                        </w:tc>
                        <w:tc>
                          <w:tcPr>
                            <w:tcW w:w="427"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04" w:line="210" w:lineRule="atLeast"/>
                              <w:ind w:left="174" w:right="26" w:hanging="72"/>
                              <w:rPr>
                                <w:b/>
                                <w:bCs/>
                                <w:color w:val="363636"/>
                                <w:w w:val="105"/>
                                <w:sz w:val="17"/>
                                <w:szCs w:val="17"/>
                              </w:rPr>
                            </w:pPr>
                            <w:r>
                              <w:rPr>
                                <w:b/>
                                <w:bCs/>
                                <w:color w:val="363636"/>
                                <w:sz w:val="17"/>
                                <w:szCs w:val="17"/>
                              </w:rPr>
                              <w:t xml:space="preserve">Zdr </w:t>
                            </w:r>
                            <w:r>
                              <w:rPr>
                                <w:b/>
                                <w:bCs/>
                                <w:color w:val="363636"/>
                                <w:w w:val="105"/>
                                <w:sz w:val="17"/>
                                <w:szCs w:val="17"/>
                              </w:rPr>
                              <w:t>oj</w:t>
                            </w:r>
                          </w:p>
                        </w:tc>
                        <w:tc>
                          <w:tcPr>
                            <w:tcW w:w="970"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14"/>
                              <w:ind w:left="97"/>
                              <w:rPr>
                                <w:b/>
                                <w:bCs/>
                                <w:color w:val="363636"/>
                                <w:w w:val="105"/>
                                <w:sz w:val="17"/>
                                <w:szCs w:val="17"/>
                              </w:rPr>
                            </w:pPr>
                            <w:r>
                              <w:rPr>
                                <w:b/>
                                <w:bCs/>
                                <w:color w:val="363636"/>
                                <w:w w:val="105"/>
                                <w:sz w:val="17"/>
                                <w:szCs w:val="17"/>
                              </w:rPr>
                              <w:t>Kultura</w:t>
                            </w:r>
                          </w:p>
                        </w:tc>
                        <w:tc>
                          <w:tcPr>
                            <w:tcW w:w="1148"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04" w:line="200" w:lineRule="atLeast"/>
                              <w:ind w:left="95" w:hanging="11"/>
                              <w:rPr>
                                <w:b/>
                                <w:bCs/>
                                <w:color w:val="363636"/>
                                <w:w w:val="105"/>
                                <w:sz w:val="17"/>
                                <w:szCs w:val="17"/>
                              </w:rPr>
                            </w:pPr>
                            <w:r>
                              <w:rPr>
                                <w:b/>
                                <w:bCs/>
                                <w:color w:val="363636"/>
                                <w:sz w:val="17"/>
                                <w:szCs w:val="17"/>
                              </w:rPr>
                              <w:t xml:space="preserve">Způsob </w:t>
                            </w:r>
                            <w:r>
                              <w:rPr>
                                <w:b/>
                                <w:bCs/>
                                <w:color w:val="363636"/>
                                <w:w w:val="105"/>
                                <w:sz w:val="17"/>
                                <w:szCs w:val="17"/>
                              </w:rPr>
                              <w:t>využití</w:t>
                            </w:r>
                          </w:p>
                        </w:tc>
                        <w:tc>
                          <w:tcPr>
                            <w:tcW w:w="850"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80" w:line="210" w:lineRule="atLeast"/>
                              <w:ind w:left="183" w:right="46" w:hanging="75"/>
                              <w:rPr>
                                <w:b/>
                                <w:bCs/>
                                <w:color w:val="363636"/>
                                <w:sz w:val="17"/>
                                <w:szCs w:val="17"/>
                              </w:rPr>
                            </w:pPr>
                            <w:r>
                              <w:rPr>
                                <w:b/>
                                <w:bCs/>
                                <w:color w:val="363636"/>
                                <w:sz w:val="17"/>
                                <w:szCs w:val="17"/>
                              </w:rPr>
                              <w:t>Celková výměra</w:t>
                            </w:r>
                          </w:p>
                        </w:tc>
                        <w:tc>
                          <w:tcPr>
                            <w:tcW w:w="941"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90"/>
                              <w:ind w:left="259"/>
                              <w:rPr>
                                <w:b/>
                                <w:bCs/>
                                <w:color w:val="363636"/>
                                <w:w w:val="105"/>
                                <w:sz w:val="17"/>
                                <w:szCs w:val="17"/>
                              </w:rPr>
                            </w:pPr>
                            <w:r>
                              <w:rPr>
                                <w:b/>
                                <w:bCs/>
                                <w:color w:val="363636"/>
                                <w:w w:val="105"/>
                                <w:sz w:val="17"/>
                                <w:szCs w:val="17"/>
                              </w:rPr>
                              <w:t>Podíl</w:t>
                            </w:r>
                          </w:p>
                        </w:tc>
                        <w:tc>
                          <w:tcPr>
                            <w:tcW w:w="681"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66" w:line="210" w:lineRule="atLeast"/>
                              <w:ind w:left="130" w:right="48" w:hanging="58"/>
                              <w:rPr>
                                <w:b/>
                                <w:bCs/>
                                <w:color w:val="363636"/>
                                <w:sz w:val="17"/>
                                <w:szCs w:val="17"/>
                              </w:rPr>
                            </w:pPr>
                            <w:r>
                              <w:rPr>
                                <w:b/>
                                <w:bCs/>
                                <w:color w:val="363636"/>
                                <w:w w:val="105"/>
                                <w:sz w:val="17"/>
                                <w:szCs w:val="17"/>
                              </w:rPr>
                              <w:t xml:space="preserve">Nájem </w:t>
                            </w:r>
                            <w:r>
                              <w:rPr>
                                <w:b/>
                                <w:bCs/>
                                <w:color w:val="363636"/>
                                <w:sz w:val="17"/>
                                <w:szCs w:val="17"/>
                              </w:rPr>
                              <w:t>Kč/ha</w:t>
                            </w:r>
                          </w:p>
                        </w:tc>
                        <w:tc>
                          <w:tcPr>
                            <w:tcW w:w="1099"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56" w:line="210" w:lineRule="atLeast"/>
                              <w:ind w:left="249" w:right="41" w:hanging="41"/>
                              <w:rPr>
                                <w:b/>
                                <w:bCs/>
                                <w:color w:val="363636"/>
                                <w:w w:val="105"/>
                                <w:sz w:val="17"/>
                                <w:szCs w:val="17"/>
                              </w:rPr>
                            </w:pPr>
                            <w:r>
                              <w:rPr>
                                <w:b/>
                                <w:bCs/>
                                <w:color w:val="363636"/>
                                <w:w w:val="105"/>
                                <w:sz w:val="17"/>
                                <w:szCs w:val="17"/>
                              </w:rPr>
                              <w:t>Příslušná vým. [ha]</w:t>
                            </w:r>
                          </w:p>
                        </w:tc>
                        <w:tc>
                          <w:tcPr>
                            <w:tcW w:w="753" w:type="dxa"/>
                            <w:tcBorders>
                              <w:top w:val="single" w:sz="8" w:space="0" w:color="000000"/>
                              <w:left w:val="single" w:sz="2" w:space="0" w:color="000000"/>
                              <w:bottom w:val="single" w:sz="2" w:space="0" w:color="000000"/>
                              <w:right w:val="single" w:sz="2" w:space="0" w:color="000000"/>
                            </w:tcBorders>
                          </w:tcPr>
                          <w:p w:rsidR="00365AF7" w:rsidRDefault="00365AF7">
                            <w:pPr>
                              <w:pStyle w:val="TableParagraph"/>
                              <w:kinsoku w:val="0"/>
                              <w:overflowPunct w:val="0"/>
                              <w:spacing w:before="15" w:line="178" w:lineRule="exact"/>
                              <w:ind w:right="61"/>
                              <w:jc w:val="right"/>
                              <w:rPr>
                                <w:b/>
                                <w:bCs/>
                                <w:color w:val="363636"/>
                                <w:spacing w:val="-1"/>
                                <w:w w:val="105"/>
                                <w:sz w:val="17"/>
                                <w:szCs w:val="17"/>
                              </w:rPr>
                            </w:pPr>
                          </w:p>
                        </w:tc>
                        <w:tc>
                          <w:tcPr>
                            <w:tcW w:w="806" w:type="dxa"/>
                            <w:tcBorders>
                              <w:top w:val="single" w:sz="2"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6" w:line="187" w:lineRule="exact"/>
                              <w:ind w:right="71"/>
                              <w:jc w:val="right"/>
                              <w:rPr>
                                <w:b/>
                                <w:bCs/>
                                <w:color w:val="363636"/>
                                <w:w w:val="109"/>
                                <w:sz w:val="17"/>
                                <w:szCs w:val="17"/>
                              </w:rPr>
                            </w:pPr>
                          </w:p>
                        </w:tc>
                      </w:tr>
                      <w:tr w:rsidR="00365AF7">
                        <w:trPr>
                          <w:trHeight w:val="273"/>
                        </w:trPr>
                        <w:tc>
                          <w:tcPr>
                            <w:tcW w:w="1418" w:type="dxa"/>
                            <w:vMerge w:val="restart"/>
                            <w:tcBorders>
                              <w:top w:val="single" w:sz="8" w:space="0" w:color="000000"/>
                              <w:left w:val="none" w:sz="6" w:space="0" w:color="auto"/>
                              <w:bottom w:val="none" w:sz="6" w:space="0" w:color="auto"/>
                              <w:right w:val="single" w:sz="8" w:space="0" w:color="000000"/>
                            </w:tcBorders>
                          </w:tcPr>
                          <w:p w:rsidR="00365AF7" w:rsidRDefault="00365AF7">
                            <w:pPr>
                              <w:pStyle w:val="TableParagraph"/>
                              <w:kinsoku w:val="0"/>
                              <w:overflowPunct w:val="0"/>
                              <w:spacing w:before="84" w:line="183" w:lineRule="exact"/>
                              <w:ind w:left="83"/>
                              <w:jc w:val="both"/>
                              <w:rPr>
                                <w:color w:val="363636"/>
                                <w:spacing w:val="-7"/>
                                <w:w w:val="105"/>
                                <w:sz w:val="17"/>
                                <w:szCs w:val="17"/>
                              </w:rPr>
                            </w:pPr>
                            <w:r>
                              <w:rPr>
                                <w:color w:val="363636"/>
                                <w:w w:val="105"/>
                                <w:sz w:val="17"/>
                                <w:szCs w:val="17"/>
                              </w:rPr>
                              <w:t>Drahlov u</w:t>
                            </w:r>
                            <w:r>
                              <w:rPr>
                                <w:color w:val="363636"/>
                                <w:spacing w:val="7"/>
                                <w:w w:val="105"/>
                                <w:sz w:val="17"/>
                                <w:szCs w:val="17"/>
                              </w:rPr>
                              <w:t xml:space="preserve"> </w:t>
                            </w:r>
                            <w:r>
                              <w:rPr>
                                <w:color w:val="363636"/>
                                <w:spacing w:val="-7"/>
                                <w:w w:val="105"/>
                                <w:sz w:val="17"/>
                                <w:szCs w:val="17"/>
                              </w:rPr>
                              <w:t>J</w:t>
                            </w:r>
                            <w:r>
                              <w:rPr>
                                <w:color w:val="757575"/>
                                <w:spacing w:val="-7"/>
                                <w:w w:val="105"/>
                                <w:sz w:val="17"/>
                                <w:szCs w:val="17"/>
                              </w:rPr>
                              <w:t>a</w:t>
                            </w:r>
                            <w:r>
                              <w:rPr>
                                <w:color w:val="363636"/>
                                <w:spacing w:val="-7"/>
                                <w:w w:val="105"/>
                                <w:sz w:val="17"/>
                                <w:szCs w:val="17"/>
                              </w:rPr>
                              <w:t>r</w:t>
                            </w:r>
                            <w:r>
                              <w:rPr>
                                <w:color w:val="5B5B5B"/>
                                <w:spacing w:val="-7"/>
                                <w:w w:val="105"/>
                                <w:sz w:val="17"/>
                                <w:szCs w:val="17"/>
                              </w:rPr>
                              <w:t>o</w:t>
                            </w:r>
                            <w:r>
                              <w:rPr>
                                <w:color w:val="363636"/>
                                <w:spacing w:val="-7"/>
                                <w:w w:val="105"/>
                                <w:sz w:val="17"/>
                                <w:szCs w:val="17"/>
                              </w:rPr>
                              <w:t>tH</w:t>
                            </w:r>
                          </w:p>
                          <w:p w:rsidR="00365AF7" w:rsidRDefault="00365AF7">
                            <w:pPr>
                              <w:pStyle w:val="TableParagraph"/>
                              <w:kinsoku w:val="0"/>
                              <w:overflowPunct w:val="0"/>
                              <w:spacing w:line="72" w:lineRule="exact"/>
                              <w:ind w:left="15"/>
                              <w:rPr>
                                <w:color w:val="757575"/>
                                <w:w w:val="37"/>
                                <w:sz w:val="9"/>
                                <w:szCs w:val="9"/>
                              </w:rPr>
                            </w:pPr>
                            <w:r>
                              <w:rPr>
                                <w:color w:val="757575"/>
                                <w:w w:val="37"/>
                                <w:sz w:val="9"/>
                                <w:szCs w:val="9"/>
                              </w:rPr>
                              <w:t>I</w:t>
                            </w:r>
                          </w:p>
                          <w:p w:rsidR="00365AF7" w:rsidRDefault="00365AF7">
                            <w:pPr>
                              <w:pStyle w:val="TableParagraph"/>
                              <w:kinsoku w:val="0"/>
                              <w:overflowPunct w:val="0"/>
                              <w:spacing w:line="159" w:lineRule="exact"/>
                              <w:ind w:left="83"/>
                              <w:jc w:val="both"/>
                              <w:rPr>
                                <w:rFonts w:ascii="Times New Roman" w:hAnsi="Times New Roman" w:cs="Times New Roman"/>
                                <w:color w:val="5B5B5B"/>
                                <w:spacing w:val="-14"/>
                                <w:sz w:val="15"/>
                                <w:szCs w:val="15"/>
                              </w:rPr>
                            </w:pPr>
                            <w:r>
                              <w:rPr>
                                <w:color w:val="363636"/>
                                <w:sz w:val="17"/>
                                <w:szCs w:val="17"/>
                              </w:rPr>
                              <w:t>Drahlov  u Jaroh</w:t>
                            </w:r>
                            <w:r>
                              <w:rPr>
                                <w:color w:val="363636"/>
                                <w:spacing w:val="-26"/>
                                <w:sz w:val="17"/>
                                <w:szCs w:val="17"/>
                              </w:rPr>
                              <w:t xml:space="preserve"> </w:t>
                            </w:r>
                            <w:r>
                              <w:rPr>
                                <w:rFonts w:ascii="Times New Roman" w:hAnsi="Times New Roman" w:cs="Times New Roman"/>
                                <w:color w:val="5B5B5B"/>
                                <w:spacing w:val="-14"/>
                                <w:sz w:val="15"/>
                                <w:szCs w:val="15"/>
                              </w:rPr>
                              <w:t>I</w:t>
                            </w:r>
                          </w:p>
                          <w:p w:rsidR="00365AF7" w:rsidRDefault="00365AF7">
                            <w:pPr>
                              <w:pStyle w:val="TableParagraph"/>
                              <w:kinsoku w:val="0"/>
                              <w:overflowPunct w:val="0"/>
                              <w:spacing w:line="80" w:lineRule="exact"/>
                              <w:ind w:left="26"/>
                              <w:rPr>
                                <w:rFonts w:ascii="Times New Roman" w:hAnsi="Times New Roman" w:cs="Times New Roman"/>
                                <w:color w:val="4B4B4B"/>
                                <w:w w:val="66"/>
                                <w:sz w:val="10"/>
                                <w:szCs w:val="10"/>
                              </w:rPr>
                            </w:pPr>
                            <w:r>
                              <w:rPr>
                                <w:rFonts w:ascii="Times New Roman" w:hAnsi="Times New Roman" w:cs="Times New Roman"/>
                                <w:color w:val="4B4B4B"/>
                                <w:w w:val="66"/>
                                <w:sz w:val="10"/>
                                <w:szCs w:val="10"/>
                              </w:rPr>
                              <w:t>I</w:t>
                            </w:r>
                          </w:p>
                          <w:p w:rsidR="00365AF7" w:rsidRDefault="00365AF7">
                            <w:pPr>
                              <w:pStyle w:val="TableParagraph"/>
                              <w:kinsoku w:val="0"/>
                              <w:overflowPunct w:val="0"/>
                              <w:spacing w:line="156" w:lineRule="exact"/>
                              <w:ind w:left="83"/>
                              <w:jc w:val="both"/>
                              <w:rPr>
                                <w:color w:val="5B5B5B"/>
                                <w:spacing w:val="-3"/>
                                <w:w w:val="105"/>
                                <w:sz w:val="17"/>
                                <w:szCs w:val="17"/>
                              </w:rPr>
                            </w:pPr>
                            <w:r>
                              <w:rPr>
                                <w:color w:val="363636"/>
                                <w:w w:val="105"/>
                                <w:sz w:val="17"/>
                                <w:szCs w:val="17"/>
                              </w:rPr>
                              <w:t>Drahlov u</w:t>
                            </w:r>
                            <w:r>
                              <w:rPr>
                                <w:color w:val="363636"/>
                                <w:spacing w:val="3"/>
                                <w:w w:val="105"/>
                                <w:sz w:val="17"/>
                                <w:szCs w:val="17"/>
                              </w:rPr>
                              <w:t xml:space="preserve"> </w:t>
                            </w:r>
                            <w:r>
                              <w:rPr>
                                <w:color w:val="363636"/>
                                <w:spacing w:val="-3"/>
                                <w:w w:val="105"/>
                                <w:sz w:val="17"/>
                                <w:szCs w:val="17"/>
                              </w:rPr>
                              <w:t>Jaroh</w:t>
                            </w:r>
                            <w:r>
                              <w:rPr>
                                <w:color w:val="5B5B5B"/>
                                <w:spacing w:val="-3"/>
                                <w:w w:val="105"/>
                                <w:sz w:val="17"/>
                                <w:szCs w:val="17"/>
                              </w:rPr>
                              <w:t>r</w:t>
                            </w:r>
                          </w:p>
                          <w:p w:rsidR="00365AF7" w:rsidRDefault="00365AF7">
                            <w:pPr>
                              <w:pStyle w:val="TableParagraph"/>
                              <w:kinsoku w:val="0"/>
                              <w:overflowPunct w:val="0"/>
                              <w:spacing w:line="85" w:lineRule="exact"/>
                              <w:ind w:left="26"/>
                              <w:rPr>
                                <w:rFonts w:ascii="Times New Roman" w:hAnsi="Times New Roman" w:cs="Times New Roman"/>
                                <w:color w:val="363636"/>
                                <w:w w:val="66"/>
                                <w:sz w:val="10"/>
                                <w:szCs w:val="10"/>
                              </w:rPr>
                            </w:pPr>
                            <w:r>
                              <w:rPr>
                                <w:rFonts w:ascii="Times New Roman" w:hAnsi="Times New Roman" w:cs="Times New Roman"/>
                                <w:color w:val="363636"/>
                                <w:w w:val="66"/>
                                <w:sz w:val="10"/>
                                <w:szCs w:val="10"/>
                              </w:rPr>
                              <w:t>I</w:t>
                            </w:r>
                          </w:p>
                          <w:p w:rsidR="00365AF7" w:rsidRDefault="00365AF7">
                            <w:pPr>
                              <w:pStyle w:val="TableParagraph"/>
                              <w:kinsoku w:val="0"/>
                              <w:overflowPunct w:val="0"/>
                              <w:spacing w:line="295" w:lineRule="auto"/>
                              <w:ind w:left="78" w:right="-44" w:hanging="62"/>
                              <w:jc w:val="both"/>
                              <w:rPr>
                                <w:color w:val="363636"/>
                                <w:w w:val="105"/>
                                <w:sz w:val="17"/>
                                <w:szCs w:val="17"/>
                              </w:rPr>
                            </w:pPr>
                            <w:r>
                              <w:rPr>
                                <w:color w:val="363636"/>
                                <w:w w:val="105"/>
                                <w:sz w:val="17"/>
                                <w:szCs w:val="17"/>
                              </w:rPr>
                              <w:t>'Drahlov u Jarohr Drahlov u Jarohr Drahlov u Jaroh</w:t>
                            </w:r>
                            <w:r>
                              <w:rPr>
                                <w:color w:val="5B5B5B"/>
                                <w:w w:val="105"/>
                                <w:sz w:val="17"/>
                                <w:szCs w:val="17"/>
                              </w:rPr>
                              <w:t xml:space="preserve">r </w:t>
                            </w:r>
                            <w:r>
                              <w:rPr>
                                <w:color w:val="363636"/>
                                <w:w w:val="105"/>
                                <w:sz w:val="17"/>
                                <w:szCs w:val="17"/>
                              </w:rPr>
                              <w:t>Drahlov u J</w:t>
                            </w:r>
                            <w:r>
                              <w:rPr>
                                <w:color w:val="5B5B5B"/>
                                <w:w w:val="105"/>
                                <w:sz w:val="17"/>
                                <w:szCs w:val="17"/>
                              </w:rPr>
                              <w:t xml:space="preserve">arohr </w:t>
                            </w:r>
                            <w:r>
                              <w:rPr>
                                <w:color w:val="363636"/>
                                <w:w w:val="105"/>
                                <w:sz w:val="17"/>
                                <w:szCs w:val="17"/>
                              </w:rPr>
                              <w:t>Drahlov u Ja</w:t>
                            </w:r>
                            <w:r>
                              <w:rPr>
                                <w:color w:val="757575"/>
                                <w:w w:val="105"/>
                                <w:sz w:val="17"/>
                                <w:szCs w:val="17"/>
                              </w:rPr>
                              <w:t>ro</w:t>
                            </w:r>
                            <w:r>
                              <w:rPr>
                                <w:color w:val="5B5B5B"/>
                                <w:w w:val="105"/>
                                <w:sz w:val="17"/>
                                <w:szCs w:val="17"/>
                              </w:rPr>
                              <w:t>h</w:t>
                            </w:r>
                            <w:r>
                              <w:rPr>
                                <w:color w:val="363636"/>
                                <w:w w:val="105"/>
                                <w:sz w:val="17"/>
                                <w:szCs w:val="17"/>
                              </w:rPr>
                              <w:t>r Drahlov u Jar</w:t>
                            </w:r>
                            <w:r>
                              <w:rPr>
                                <w:color w:val="5B5B5B"/>
                                <w:w w:val="105"/>
                                <w:sz w:val="17"/>
                                <w:szCs w:val="17"/>
                              </w:rPr>
                              <w:t>o</w:t>
                            </w:r>
                            <w:r>
                              <w:rPr>
                                <w:color w:val="363636"/>
                                <w:w w:val="105"/>
                                <w:sz w:val="17"/>
                                <w:szCs w:val="17"/>
                              </w:rPr>
                              <w:t>h</w:t>
                            </w:r>
                            <w:r>
                              <w:rPr>
                                <w:color w:val="5B5B5B"/>
                                <w:w w:val="105"/>
                                <w:sz w:val="17"/>
                                <w:szCs w:val="17"/>
                              </w:rPr>
                              <w:t xml:space="preserve">r </w:t>
                            </w:r>
                            <w:r>
                              <w:rPr>
                                <w:color w:val="363636"/>
                                <w:w w:val="105"/>
                                <w:sz w:val="17"/>
                                <w:szCs w:val="17"/>
                              </w:rPr>
                              <w:t>Drahlov u J</w:t>
                            </w:r>
                            <w:r>
                              <w:rPr>
                                <w:color w:val="5B5B5B"/>
                                <w:w w:val="105"/>
                                <w:sz w:val="17"/>
                                <w:szCs w:val="17"/>
                              </w:rPr>
                              <w:t>aro</w:t>
                            </w:r>
                            <w:r>
                              <w:rPr>
                                <w:color w:val="363636"/>
                                <w:w w:val="105"/>
                                <w:sz w:val="17"/>
                                <w:szCs w:val="17"/>
                              </w:rPr>
                              <w:t>hr Drahlov u Jarohr Drahlov u Jarohr</w:t>
                            </w:r>
                          </w:p>
                          <w:p w:rsidR="00365AF7" w:rsidRDefault="00365AF7">
                            <w:pPr>
                              <w:pStyle w:val="TableParagraph"/>
                              <w:kinsoku w:val="0"/>
                              <w:overflowPunct w:val="0"/>
                              <w:spacing w:line="184" w:lineRule="exact"/>
                              <w:ind w:left="78"/>
                              <w:jc w:val="both"/>
                              <w:rPr>
                                <w:color w:val="363636"/>
                                <w:spacing w:val="-3"/>
                                <w:w w:val="105"/>
                                <w:sz w:val="17"/>
                                <w:szCs w:val="17"/>
                              </w:rPr>
                            </w:pPr>
                            <w:r>
                              <w:rPr>
                                <w:color w:val="363636"/>
                                <w:w w:val="105"/>
                                <w:sz w:val="17"/>
                                <w:szCs w:val="17"/>
                              </w:rPr>
                              <w:t>Drahlov u</w:t>
                            </w:r>
                            <w:r>
                              <w:rPr>
                                <w:color w:val="363636"/>
                                <w:spacing w:val="8"/>
                                <w:w w:val="105"/>
                                <w:sz w:val="17"/>
                                <w:szCs w:val="17"/>
                              </w:rPr>
                              <w:t xml:space="preserve"> </w:t>
                            </w:r>
                            <w:r>
                              <w:rPr>
                                <w:color w:val="363636"/>
                                <w:spacing w:val="-3"/>
                                <w:w w:val="105"/>
                                <w:sz w:val="17"/>
                                <w:szCs w:val="17"/>
                              </w:rPr>
                              <w:t>Jarohr</w:t>
                            </w:r>
                          </w:p>
                          <w:p w:rsidR="00365AF7" w:rsidRDefault="00365AF7">
                            <w:pPr>
                              <w:pStyle w:val="TableParagraph"/>
                              <w:kinsoku w:val="0"/>
                              <w:overflowPunct w:val="0"/>
                              <w:spacing w:line="66" w:lineRule="exact"/>
                              <w:ind w:left="11"/>
                              <w:rPr>
                                <w:color w:val="4B4B4B"/>
                                <w:w w:val="105"/>
                                <w:sz w:val="8"/>
                                <w:szCs w:val="8"/>
                              </w:rPr>
                            </w:pPr>
                            <w:r>
                              <w:rPr>
                                <w:color w:val="4B4B4B"/>
                                <w:w w:val="105"/>
                                <w:sz w:val="8"/>
                                <w:szCs w:val="8"/>
                              </w:rPr>
                              <w:t>I</w:t>
                            </w:r>
                          </w:p>
                          <w:p w:rsidR="00365AF7" w:rsidRDefault="00365AF7">
                            <w:pPr>
                              <w:pStyle w:val="TableParagraph"/>
                              <w:kinsoku w:val="0"/>
                              <w:overflowPunct w:val="0"/>
                              <w:spacing w:line="165" w:lineRule="exact"/>
                              <w:ind w:left="78"/>
                              <w:jc w:val="both"/>
                              <w:rPr>
                                <w:color w:val="5B5B5B"/>
                                <w:spacing w:val="-3"/>
                                <w:w w:val="105"/>
                                <w:sz w:val="17"/>
                                <w:szCs w:val="17"/>
                              </w:rPr>
                            </w:pPr>
                            <w:r>
                              <w:rPr>
                                <w:color w:val="363636"/>
                                <w:w w:val="105"/>
                                <w:sz w:val="17"/>
                                <w:szCs w:val="17"/>
                              </w:rPr>
                              <w:t>Drahlov u</w:t>
                            </w:r>
                            <w:r>
                              <w:rPr>
                                <w:color w:val="363636"/>
                                <w:spacing w:val="8"/>
                                <w:w w:val="105"/>
                                <w:sz w:val="17"/>
                                <w:szCs w:val="17"/>
                              </w:rPr>
                              <w:t xml:space="preserve"> </w:t>
                            </w:r>
                            <w:r>
                              <w:rPr>
                                <w:color w:val="363636"/>
                                <w:spacing w:val="-3"/>
                                <w:w w:val="105"/>
                                <w:sz w:val="17"/>
                                <w:szCs w:val="17"/>
                              </w:rPr>
                              <w:t>Jaroh</w:t>
                            </w:r>
                            <w:r>
                              <w:rPr>
                                <w:color w:val="5B5B5B"/>
                                <w:spacing w:val="-3"/>
                                <w:w w:val="105"/>
                                <w:sz w:val="17"/>
                                <w:szCs w:val="17"/>
                              </w:rPr>
                              <w:t>r</w:t>
                            </w:r>
                          </w:p>
                          <w:p w:rsidR="00365AF7" w:rsidRDefault="00365AF7">
                            <w:pPr>
                              <w:pStyle w:val="TableParagraph"/>
                              <w:kinsoku w:val="0"/>
                              <w:overflowPunct w:val="0"/>
                              <w:spacing w:line="77" w:lineRule="exact"/>
                              <w:ind w:left="16"/>
                              <w:rPr>
                                <w:rFonts w:ascii="Times New Roman" w:hAnsi="Times New Roman" w:cs="Times New Roman"/>
                                <w:color w:val="5B5B5B"/>
                                <w:w w:val="103"/>
                                <w:sz w:val="9"/>
                                <w:szCs w:val="9"/>
                              </w:rPr>
                            </w:pPr>
                            <w:r>
                              <w:rPr>
                                <w:rFonts w:ascii="Times New Roman" w:hAnsi="Times New Roman" w:cs="Times New Roman"/>
                                <w:color w:val="5B5B5B"/>
                                <w:w w:val="103"/>
                                <w:sz w:val="9"/>
                                <w:szCs w:val="9"/>
                              </w:rPr>
                              <w:t>I</w:t>
                            </w:r>
                          </w:p>
                          <w:p w:rsidR="00365AF7" w:rsidRDefault="00365AF7">
                            <w:pPr>
                              <w:pStyle w:val="TableParagraph"/>
                              <w:kinsoku w:val="0"/>
                              <w:overflowPunct w:val="0"/>
                              <w:spacing w:line="183" w:lineRule="exact"/>
                              <w:ind w:left="83"/>
                              <w:jc w:val="both"/>
                              <w:rPr>
                                <w:color w:val="363636"/>
                                <w:spacing w:val="-3"/>
                                <w:w w:val="105"/>
                                <w:sz w:val="17"/>
                                <w:szCs w:val="17"/>
                              </w:rPr>
                            </w:pPr>
                            <w:r>
                              <w:rPr>
                                <w:color w:val="363636"/>
                                <w:w w:val="105"/>
                                <w:sz w:val="17"/>
                                <w:szCs w:val="17"/>
                              </w:rPr>
                              <w:t>Drahlov u</w:t>
                            </w:r>
                            <w:r>
                              <w:rPr>
                                <w:color w:val="363636"/>
                                <w:spacing w:val="3"/>
                                <w:w w:val="105"/>
                                <w:sz w:val="17"/>
                                <w:szCs w:val="17"/>
                              </w:rPr>
                              <w:t xml:space="preserve"> </w:t>
                            </w:r>
                            <w:r>
                              <w:rPr>
                                <w:color w:val="363636"/>
                                <w:spacing w:val="-3"/>
                                <w:w w:val="105"/>
                                <w:sz w:val="17"/>
                                <w:szCs w:val="17"/>
                              </w:rPr>
                              <w:t>Jarohr</w:t>
                            </w:r>
                          </w:p>
                          <w:p w:rsidR="00365AF7" w:rsidRDefault="00365AF7">
                            <w:pPr>
                              <w:pStyle w:val="TableParagraph"/>
                              <w:kinsoku w:val="0"/>
                              <w:overflowPunct w:val="0"/>
                              <w:spacing w:before="36" w:line="295" w:lineRule="auto"/>
                              <w:ind w:left="78" w:right="-29"/>
                              <w:jc w:val="both"/>
                              <w:rPr>
                                <w:color w:val="363636"/>
                                <w:w w:val="105"/>
                                <w:sz w:val="17"/>
                                <w:szCs w:val="17"/>
                              </w:rPr>
                            </w:pPr>
                            <w:r>
                              <w:rPr>
                                <w:color w:val="363636"/>
                                <w:w w:val="105"/>
                                <w:sz w:val="17"/>
                                <w:szCs w:val="17"/>
                              </w:rPr>
                              <w:t xml:space="preserve">Drahlov u </w:t>
                            </w:r>
                            <w:r>
                              <w:rPr>
                                <w:color w:val="4B4B4B"/>
                                <w:w w:val="105"/>
                                <w:sz w:val="17"/>
                                <w:szCs w:val="17"/>
                              </w:rPr>
                              <w:t xml:space="preserve">Jarohr </w:t>
                            </w:r>
                            <w:r>
                              <w:rPr>
                                <w:color w:val="363636"/>
                                <w:w w:val="105"/>
                                <w:sz w:val="17"/>
                                <w:szCs w:val="17"/>
                              </w:rPr>
                              <w:t xml:space="preserve">Drahlov u </w:t>
                            </w:r>
                            <w:r>
                              <w:rPr>
                                <w:color w:val="363636"/>
                                <w:spacing w:val="2"/>
                                <w:w w:val="105"/>
                                <w:sz w:val="17"/>
                                <w:szCs w:val="17"/>
                              </w:rPr>
                              <w:t>Ja</w:t>
                            </w:r>
                            <w:r>
                              <w:rPr>
                                <w:color w:val="5B5B5B"/>
                                <w:spacing w:val="2"/>
                                <w:w w:val="105"/>
                                <w:sz w:val="17"/>
                                <w:szCs w:val="17"/>
                              </w:rPr>
                              <w:t>roh</w:t>
                            </w:r>
                            <w:r>
                              <w:rPr>
                                <w:color w:val="363636"/>
                                <w:spacing w:val="2"/>
                                <w:w w:val="105"/>
                                <w:sz w:val="17"/>
                                <w:szCs w:val="17"/>
                              </w:rPr>
                              <w:t xml:space="preserve">r </w:t>
                            </w:r>
                            <w:r>
                              <w:rPr>
                                <w:color w:val="363636"/>
                                <w:w w:val="105"/>
                                <w:sz w:val="17"/>
                                <w:szCs w:val="17"/>
                              </w:rPr>
                              <w:t>Drahlov u Jarohr Drahlov u Jarohr Drahlov u Jarohr Drahlov u Jarohr</w:t>
                            </w:r>
                          </w:p>
                          <w:p w:rsidR="00365AF7" w:rsidRDefault="00365AF7">
                            <w:pPr>
                              <w:pStyle w:val="TableParagraph"/>
                              <w:kinsoku w:val="0"/>
                              <w:overflowPunct w:val="0"/>
                              <w:spacing w:line="295" w:lineRule="auto"/>
                              <w:ind w:left="73" w:right="-29" w:hanging="67"/>
                              <w:jc w:val="both"/>
                              <w:rPr>
                                <w:color w:val="363636"/>
                                <w:w w:val="105"/>
                                <w:sz w:val="17"/>
                                <w:szCs w:val="17"/>
                              </w:rPr>
                            </w:pPr>
                            <w:r>
                              <w:rPr>
                                <w:color w:val="5B5B5B"/>
                                <w:w w:val="105"/>
                                <w:sz w:val="17"/>
                                <w:szCs w:val="17"/>
                              </w:rPr>
                              <w:t xml:space="preserve">' </w:t>
                            </w:r>
                            <w:r>
                              <w:rPr>
                                <w:color w:val="363636"/>
                                <w:w w:val="105"/>
                                <w:sz w:val="17"/>
                                <w:szCs w:val="17"/>
                              </w:rPr>
                              <w:t>Drahlov u Jaroh</w:t>
                            </w:r>
                            <w:r>
                              <w:rPr>
                                <w:color w:val="5B5B5B"/>
                                <w:w w:val="105"/>
                                <w:sz w:val="17"/>
                                <w:szCs w:val="17"/>
                              </w:rPr>
                              <w:t>r</w:t>
                            </w:r>
                            <w:r>
                              <w:rPr>
                                <w:color w:val="363636"/>
                                <w:w w:val="105"/>
                                <w:sz w:val="17"/>
                                <w:szCs w:val="17"/>
                              </w:rPr>
                              <w:t xml:space="preserve"> Drahlov u Jarohr Drahlov u Jarohr Drahlov u Ja</w:t>
                            </w:r>
                            <w:r>
                              <w:rPr>
                                <w:color w:val="5B5B5B"/>
                                <w:w w:val="105"/>
                                <w:sz w:val="17"/>
                                <w:szCs w:val="17"/>
                              </w:rPr>
                              <w:t>roh</w:t>
                            </w:r>
                            <w:r>
                              <w:rPr>
                                <w:color w:val="363636"/>
                                <w:w w:val="105"/>
                                <w:sz w:val="17"/>
                                <w:szCs w:val="17"/>
                              </w:rPr>
                              <w:t>r Drahlov u Ja</w:t>
                            </w:r>
                            <w:r>
                              <w:rPr>
                                <w:color w:val="5B5B5B"/>
                                <w:w w:val="105"/>
                                <w:sz w:val="17"/>
                                <w:szCs w:val="17"/>
                              </w:rPr>
                              <w:t>rohr</w:t>
                            </w:r>
                            <w:r>
                              <w:rPr>
                                <w:color w:val="363636"/>
                                <w:w w:val="105"/>
                                <w:sz w:val="17"/>
                                <w:szCs w:val="17"/>
                              </w:rPr>
                              <w:t xml:space="preserve"> Drahlov u Jaroh</w:t>
                            </w:r>
                            <w:r>
                              <w:rPr>
                                <w:color w:val="5B5B5B"/>
                                <w:w w:val="105"/>
                                <w:sz w:val="17"/>
                                <w:szCs w:val="17"/>
                              </w:rPr>
                              <w:t>r</w:t>
                            </w:r>
                            <w:r>
                              <w:rPr>
                                <w:color w:val="363636"/>
                                <w:w w:val="105"/>
                                <w:sz w:val="17"/>
                                <w:szCs w:val="17"/>
                              </w:rPr>
                              <w:t xml:space="preserve"> Drahlov u</w:t>
                            </w:r>
                            <w:r>
                              <w:rPr>
                                <w:color w:val="363636"/>
                                <w:spacing w:val="-5"/>
                                <w:w w:val="105"/>
                                <w:sz w:val="17"/>
                                <w:szCs w:val="17"/>
                              </w:rPr>
                              <w:t xml:space="preserve"> </w:t>
                            </w:r>
                            <w:r>
                              <w:rPr>
                                <w:color w:val="363636"/>
                                <w:w w:val="105"/>
                                <w:sz w:val="17"/>
                                <w:szCs w:val="17"/>
                              </w:rPr>
                              <w:t>Jarohr</w:t>
                            </w:r>
                          </w:p>
                          <w:p w:rsidR="00365AF7" w:rsidRDefault="00365AF7">
                            <w:pPr>
                              <w:pStyle w:val="TableParagraph"/>
                              <w:kinsoku w:val="0"/>
                              <w:overflowPunct w:val="0"/>
                              <w:spacing w:before="7"/>
                              <w:jc w:val="both"/>
                              <w:rPr>
                                <w:color w:val="363636"/>
                                <w:w w:val="105"/>
                                <w:sz w:val="17"/>
                                <w:szCs w:val="17"/>
                              </w:rPr>
                            </w:pPr>
                            <w:r>
                              <w:rPr>
                                <w:color w:val="5B5B5B"/>
                                <w:w w:val="105"/>
                                <w:sz w:val="17"/>
                                <w:szCs w:val="17"/>
                              </w:rPr>
                              <w:t xml:space="preserve">, </w:t>
                            </w:r>
                            <w:r>
                              <w:rPr>
                                <w:color w:val="363636"/>
                                <w:w w:val="105"/>
                                <w:sz w:val="17"/>
                                <w:szCs w:val="17"/>
                              </w:rPr>
                              <w:t>Drahlov u</w:t>
                            </w:r>
                            <w:r>
                              <w:rPr>
                                <w:color w:val="363636"/>
                                <w:spacing w:val="-27"/>
                                <w:w w:val="105"/>
                                <w:sz w:val="17"/>
                                <w:szCs w:val="17"/>
                              </w:rPr>
                              <w:t xml:space="preserve"> </w:t>
                            </w:r>
                            <w:r>
                              <w:rPr>
                                <w:color w:val="363636"/>
                                <w:w w:val="105"/>
                                <w:sz w:val="17"/>
                                <w:szCs w:val="17"/>
                              </w:rPr>
                              <w:t>Jarohr</w:t>
                            </w:r>
                          </w:p>
                          <w:p w:rsidR="00365AF7" w:rsidRDefault="00365AF7">
                            <w:pPr>
                              <w:pStyle w:val="TableParagraph"/>
                              <w:kinsoku w:val="0"/>
                              <w:overflowPunct w:val="0"/>
                              <w:spacing w:before="45" w:line="295" w:lineRule="auto"/>
                              <w:ind w:left="68" w:hanging="69"/>
                              <w:jc w:val="both"/>
                              <w:rPr>
                                <w:color w:val="363636"/>
                                <w:w w:val="105"/>
                                <w:sz w:val="17"/>
                                <w:szCs w:val="17"/>
                              </w:rPr>
                            </w:pPr>
                            <w:r>
                              <w:rPr>
                                <w:color w:val="5B5B5B"/>
                                <w:w w:val="105"/>
                                <w:sz w:val="17"/>
                                <w:szCs w:val="17"/>
                              </w:rPr>
                              <w:t xml:space="preserve">, </w:t>
                            </w:r>
                            <w:r>
                              <w:rPr>
                                <w:color w:val="363636"/>
                                <w:w w:val="105"/>
                                <w:sz w:val="17"/>
                                <w:szCs w:val="17"/>
                              </w:rPr>
                              <w:t>Drahlov u</w:t>
                            </w:r>
                            <w:r>
                              <w:rPr>
                                <w:color w:val="363636"/>
                                <w:spacing w:val="-25"/>
                                <w:w w:val="105"/>
                                <w:sz w:val="17"/>
                                <w:szCs w:val="17"/>
                              </w:rPr>
                              <w:t xml:space="preserve"> </w:t>
                            </w:r>
                            <w:r>
                              <w:rPr>
                                <w:color w:val="363636"/>
                                <w:w w:val="105"/>
                                <w:sz w:val="17"/>
                                <w:szCs w:val="17"/>
                              </w:rPr>
                              <w:t>Jarohr Drahlov u Jarohr Drahlov u</w:t>
                            </w:r>
                            <w:r>
                              <w:rPr>
                                <w:color w:val="363636"/>
                                <w:spacing w:val="10"/>
                                <w:w w:val="105"/>
                                <w:sz w:val="17"/>
                                <w:szCs w:val="17"/>
                              </w:rPr>
                              <w:t xml:space="preserve"> </w:t>
                            </w:r>
                            <w:r>
                              <w:rPr>
                                <w:color w:val="363636"/>
                                <w:w w:val="105"/>
                                <w:sz w:val="17"/>
                                <w:szCs w:val="17"/>
                              </w:rPr>
                              <w:t>Jarohr</w:t>
                            </w:r>
                          </w:p>
                          <w:p w:rsidR="00365AF7" w:rsidRDefault="00365AF7">
                            <w:pPr>
                              <w:pStyle w:val="TableParagraph"/>
                              <w:kinsoku w:val="0"/>
                              <w:overflowPunct w:val="0"/>
                              <w:spacing w:before="52" w:line="73" w:lineRule="auto"/>
                              <w:ind w:left="73"/>
                              <w:rPr>
                                <w:color w:val="232323"/>
                                <w:w w:val="58"/>
                                <w:sz w:val="17"/>
                                <w:szCs w:val="17"/>
                              </w:rPr>
                            </w:pPr>
                            <w:r>
                              <w:rPr>
                                <w:color w:val="363636"/>
                                <w:spacing w:val="-119"/>
                                <w:w w:val="104"/>
                                <w:sz w:val="17"/>
                                <w:szCs w:val="17"/>
                              </w:rPr>
                              <w:t>D</w:t>
                            </w:r>
                            <w:r>
                              <w:rPr>
                                <w:rFonts w:ascii="Courier New" w:hAnsi="Courier New" w:cs="Courier New"/>
                                <w:color w:val="757575"/>
                                <w:spacing w:val="-1"/>
                                <w:w w:val="53"/>
                                <w:position w:val="-14"/>
                                <w:sz w:val="31"/>
                                <w:szCs w:val="31"/>
                              </w:rPr>
                              <w:t>-</w:t>
                            </w:r>
                            <w:r>
                              <w:rPr>
                                <w:rFonts w:ascii="Courier New" w:hAnsi="Courier New" w:cs="Courier New"/>
                                <w:color w:val="757575"/>
                                <w:spacing w:val="-79"/>
                                <w:w w:val="53"/>
                                <w:position w:val="-14"/>
                                <w:sz w:val="31"/>
                                <w:szCs w:val="31"/>
                              </w:rPr>
                              <w:t>-</w:t>
                            </w:r>
                            <w:r>
                              <w:rPr>
                                <w:color w:val="363636"/>
                                <w:spacing w:val="-1"/>
                                <w:w w:val="104"/>
                                <w:sz w:val="17"/>
                                <w:szCs w:val="17"/>
                              </w:rPr>
                              <w:t>r</w:t>
                            </w:r>
                            <w:r>
                              <w:rPr>
                                <w:color w:val="363636"/>
                                <w:spacing w:val="-41"/>
                                <w:w w:val="104"/>
                                <w:sz w:val="17"/>
                                <w:szCs w:val="17"/>
                              </w:rPr>
                              <w:t>a</w:t>
                            </w:r>
                            <w:r>
                              <w:rPr>
                                <w:rFonts w:ascii="Courier New" w:hAnsi="Courier New" w:cs="Courier New"/>
                                <w:color w:val="5B5B5B"/>
                                <w:spacing w:val="-58"/>
                                <w:w w:val="53"/>
                                <w:position w:val="-14"/>
                                <w:sz w:val="31"/>
                                <w:szCs w:val="31"/>
                              </w:rPr>
                              <w:t>-</w:t>
                            </w:r>
                            <w:r>
                              <w:rPr>
                                <w:color w:val="363636"/>
                                <w:spacing w:val="-41"/>
                                <w:w w:val="104"/>
                                <w:sz w:val="17"/>
                                <w:szCs w:val="17"/>
                              </w:rPr>
                              <w:t>h</w:t>
                            </w:r>
                            <w:r>
                              <w:rPr>
                                <w:rFonts w:ascii="Courier New" w:hAnsi="Courier New" w:cs="Courier New"/>
                                <w:color w:val="5B5B5B"/>
                                <w:spacing w:val="-59"/>
                                <w:w w:val="53"/>
                                <w:position w:val="-14"/>
                                <w:sz w:val="31"/>
                                <w:szCs w:val="31"/>
                              </w:rPr>
                              <w:t>-</w:t>
                            </w:r>
                            <w:r>
                              <w:rPr>
                                <w:color w:val="363636"/>
                                <w:spacing w:val="-1"/>
                                <w:w w:val="104"/>
                                <w:sz w:val="17"/>
                                <w:szCs w:val="17"/>
                              </w:rPr>
                              <w:t>l</w:t>
                            </w:r>
                            <w:r>
                              <w:rPr>
                                <w:color w:val="363636"/>
                                <w:spacing w:val="-80"/>
                                <w:w w:val="104"/>
                                <w:sz w:val="17"/>
                                <w:szCs w:val="17"/>
                              </w:rPr>
                              <w:t>o</w:t>
                            </w:r>
                            <w:r>
                              <w:rPr>
                                <w:rFonts w:ascii="Courier New" w:hAnsi="Courier New" w:cs="Courier New"/>
                                <w:color w:val="5B5B5B"/>
                                <w:spacing w:val="-20"/>
                                <w:w w:val="53"/>
                                <w:position w:val="-14"/>
                                <w:sz w:val="31"/>
                                <w:szCs w:val="31"/>
                              </w:rPr>
                              <w:t>-</w:t>
                            </w:r>
                            <w:r>
                              <w:rPr>
                                <w:color w:val="363636"/>
                                <w:spacing w:val="-10"/>
                                <w:w w:val="104"/>
                                <w:sz w:val="17"/>
                                <w:szCs w:val="17"/>
                              </w:rPr>
                              <w:t>v</w:t>
                            </w:r>
                            <w:r>
                              <w:rPr>
                                <w:rFonts w:ascii="Courier New" w:hAnsi="Courier New" w:cs="Courier New"/>
                                <w:color w:val="757575"/>
                                <w:spacing w:val="-23"/>
                                <w:w w:val="50"/>
                                <w:position w:val="-14"/>
                                <w:sz w:val="31"/>
                                <w:szCs w:val="31"/>
                              </w:rPr>
                              <w:t>-</w:t>
                            </w:r>
                            <w:r>
                              <w:rPr>
                                <w:color w:val="363636"/>
                                <w:spacing w:val="-54"/>
                                <w:w w:val="104"/>
                                <w:sz w:val="17"/>
                                <w:szCs w:val="17"/>
                              </w:rPr>
                              <w:t>u</w:t>
                            </w:r>
                            <w:r>
                              <w:rPr>
                                <w:rFonts w:ascii="Courier New" w:hAnsi="Courier New" w:cs="Courier New"/>
                                <w:color w:val="5B5B5B"/>
                                <w:spacing w:val="26"/>
                                <w:w w:val="48"/>
                                <w:position w:val="-14"/>
                                <w:sz w:val="31"/>
                                <w:szCs w:val="31"/>
                              </w:rPr>
                              <w:t>-</w:t>
                            </w:r>
                            <w:r>
                              <w:rPr>
                                <w:color w:val="4B4B4B"/>
                                <w:spacing w:val="-93"/>
                                <w:w w:val="105"/>
                                <w:sz w:val="17"/>
                                <w:szCs w:val="17"/>
                              </w:rPr>
                              <w:t>J</w:t>
                            </w:r>
                            <w:r>
                              <w:rPr>
                                <w:rFonts w:ascii="Courier New" w:hAnsi="Courier New" w:cs="Courier New"/>
                                <w:color w:val="757575"/>
                                <w:spacing w:val="-5"/>
                                <w:w w:val="50"/>
                                <w:position w:val="-14"/>
                                <w:sz w:val="31"/>
                                <w:szCs w:val="31"/>
                              </w:rPr>
                              <w:t>-</w:t>
                            </w:r>
                            <w:r>
                              <w:rPr>
                                <w:color w:val="4B4B4B"/>
                                <w:spacing w:val="-69"/>
                                <w:w w:val="105"/>
                                <w:sz w:val="17"/>
                                <w:szCs w:val="17"/>
                              </w:rPr>
                              <w:t>a</w:t>
                            </w:r>
                            <w:r>
                              <w:rPr>
                                <w:rFonts w:ascii="Courier New" w:hAnsi="Courier New" w:cs="Courier New"/>
                                <w:color w:val="4B4B4B"/>
                                <w:spacing w:val="-22"/>
                                <w:w w:val="48"/>
                                <w:position w:val="-14"/>
                                <w:sz w:val="31"/>
                                <w:szCs w:val="31"/>
                              </w:rPr>
                              <w:t>-</w:t>
                            </w:r>
                            <w:r>
                              <w:rPr>
                                <w:color w:val="4B4B4B"/>
                                <w:spacing w:val="-39"/>
                                <w:w w:val="105"/>
                                <w:sz w:val="17"/>
                                <w:szCs w:val="17"/>
                              </w:rPr>
                              <w:t>r</w:t>
                            </w:r>
                            <w:r>
                              <w:rPr>
                                <w:rFonts w:ascii="Courier New" w:hAnsi="Courier New" w:cs="Courier New"/>
                                <w:color w:val="4B4B4B"/>
                                <w:spacing w:val="-52"/>
                                <w:w w:val="48"/>
                                <w:position w:val="-14"/>
                                <w:sz w:val="31"/>
                                <w:szCs w:val="31"/>
                              </w:rPr>
                              <w:t>-</w:t>
                            </w:r>
                            <w:r>
                              <w:rPr>
                                <w:color w:val="4B4B4B"/>
                                <w:spacing w:val="-49"/>
                                <w:w w:val="105"/>
                                <w:sz w:val="17"/>
                                <w:szCs w:val="17"/>
                              </w:rPr>
                              <w:t>o</w:t>
                            </w:r>
                            <w:r>
                              <w:rPr>
                                <w:rFonts w:ascii="Courier New" w:hAnsi="Courier New" w:cs="Courier New"/>
                                <w:color w:val="4B4B4B"/>
                                <w:spacing w:val="-42"/>
                                <w:w w:val="48"/>
                                <w:position w:val="-14"/>
                                <w:sz w:val="31"/>
                                <w:szCs w:val="31"/>
                              </w:rPr>
                              <w:t>-</w:t>
                            </w:r>
                            <w:r>
                              <w:rPr>
                                <w:color w:val="4B4B4B"/>
                                <w:spacing w:val="3"/>
                                <w:w w:val="105"/>
                                <w:sz w:val="17"/>
                                <w:szCs w:val="17"/>
                              </w:rPr>
                              <w:t>h</w:t>
                            </w:r>
                            <w:r>
                              <w:rPr>
                                <w:color w:val="232323"/>
                                <w:w w:val="58"/>
                                <w:sz w:val="17"/>
                                <w:szCs w:val="17"/>
                              </w:rPr>
                              <w:t>r</w:t>
                            </w:r>
                          </w:p>
                        </w:tc>
                        <w:tc>
                          <w:tcPr>
                            <w:tcW w:w="591" w:type="dxa"/>
                            <w:tcBorders>
                              <w:top w:val="single" w:sz="8" w:space="0" w:color="000000"/>
                              <w:left w:val="single" w:sz="8" w:space="0" w:color="000000"/>
                              <w:bottom w:val="none" w:sz="6" w:space="0" w:color="auto"/>
                              <w:right w:val="single" w:sz="2" w:space="0" w:color="000000"/>
                            </w:tcBorders>
                          </w:tcPr>
                          <w:p w:rsidR="00365AF7" w:rsidRDefault="00365AF7">
                            <w:pPr>
                              <w:pStyle w:val="TableParagraph"/>
                              <w:kinsoku w:val="0"/>
                              <w:overflowPunct w:val="0"/>
                              <w:spacing w:before="79" w:line="174" w:lineRule="exact"/>
                              <w:ind w:left="82"/>
                              <w:rPr>
                                <w:color w:val="363636"/>
                                <w:sz w:val="17"/>
                                <w:szCs w:val="17"/>
                              </w:rPr>
                            </w:pPr>
                            <w:r>
                              <w:rPr>
                                <w:color w:val="363636"/>
                                <w:sz w:val="17"/>
                                <w:szCs w:val="17"/>
                              </w:rPr>
                              <w:t>10001</w:t>
                            </w:r>
                          </w:p>
                        </w:tc>
                        <w:tc>
                          <w:tcPr>
                            <w:tcW w:w="1240"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74" w:line="179" w:lineRule="exact"/>
                              <w:ind w:left="116"/>
                              <w:rPr>
                                <w:color w:val="363636"/>
                                <w:w w:val="105"/>
                                <w:sz w:val="17"/>
                                <w:szCs w:val="17"/>
                              </w:rPr>
                            </w:pPr>
                            <w:r>
                              <w:rPr>
                                <w:color w:val="363636"/>
                                <w:w w:val="105"/>
                                <w:sz w:val="17"/>
                                <w:szCs w:val="17"/>
                              </w:rPr>
                              <w:t>65 / 9</w:t>
                            </w:r>
                          </w:p>
                        </w:tc>
                        <w:tc>
                          <w:tcPr>
                            <w:tcW w:w="427" w:type="dxa"/>
                            <w:vMerge w:val="restart"/>
                            <w:tcBorders>
                              <w:top w:val="single" w:sz="8" w:space="0" w:color="000000"/>
                              <w:left w:val="single" w:sz="8" w:space="0" w:color="000000"/>
                              <w:bottom w:val="none" w:sz="6" w:space="0" w:color="auto"/>
                              <w:right w:val="single" w:sz="8" w:space="0" w:color="000000"/>
                            </w:tcBorders>
                          </w:tcPr>
                          <w:p w:rsidR="00365AF7" w:rsidRDefault="00365AF7">
                            <w:pPr>
                              <w:pStyle w:val="TableParagraph"/>
                              <w:kinsoku w:val="0"/>
                              <w:overflowPunct w:val="0"/>
                              <w:spacing w:before="48" w:line="220" w:lineRule="auto"/>
                              <w:ind w:left="125" w:right="41"/>
                              <w:jc w:val="both"/>
                              <w:rPr>
                                <w:rFonts w:ascii="Courier New" w:hAnsi="Courier New" w:cs="Courier New"/>
                                <w:color w:val="363636"/>
                                <w:w w:val="85"/>
                                <w:sz w:val="23"/>
                                <w:szCs w:val="23"/>
                              </w:rPr>
                            </w:pPr>
                            <w:r>
                              <w:rPr>
                                <w:rFonts w:ascii="Courier New" w:hAnsi="Courier New" w:cs="Courier New"/>
                                <w:color w:val="363636"/>
                                <w:w w:val="85"/>
                                <w:sz w:val="23"/>
                                <w:szCs w:val="23"/>
                              </w:rPr>
                              <w:t>KN KN KN KN KN KN KN KN KN KN KN KN KN KN KN KN KN KN KN KN KN KN KN KN KN KN KN KN KN KN KN KN</w:t>
                            </w:r>
                          </w:p>
                          <w:p w:rsidR="00365AF7" w:rsidRDefault="00365AF7">
                            <w:pPr>
                              <w:pStyle w:val="TableParagraph"/>
                              <w:kinsoku w:val="0"/>
                              <w:overflowPunct w:val="0"/>
                              <w:spacing w:line="271" w:lineRule="exact"/>
                              <w:ind w:left="117" w:right="-44"/>
                              <w:rPr>
                                <w:rFonts w:ascii="Times New Roman" w:hAnsi="Times New Roman" w:cs="Times New Roman"/>
                                <w:color w:val="757575"/>
                                <w:spacing w:val="-35"/>
                                <w:w w:val="95"/>
                                <w:sz w:val="25"/>
                                <w:szCs w:val="25"/>
                              </w:rPr>
                            </w:pPr>
                            <w:r>
                              <w:rPr>
                                <w:color w:val="757575"/>
                                <w:spacing w:val="-35"/>
                                <w:w w:val="95"/>
                                <w:sz w:val="26"/>
                                <w:szCs w:val="26"/>
                              </w:rPr>
                              <w:t>-</w:t>
                            </w:r>
                            <w:r>
                              <w:rPr>
                                <w:rFonts w:ascii="Courier New" w:hAnsi="Courier New" w:cs="Courier New"/>
                                <w:color w:val="363636"/>
                                <w:spacing w:val="-35"/>
                                <w:w w:val="95"/>
                                <w:position w:val="12"/>
                                <w:sz w:val="23"/>
                                <w:szCs w:val="23"/>
                              </w:rPr>
                              <w:t>K</w:t>
                            </w:r>
                            <w:r>
                              <w:rPr>
                                <w:color w:val="757575"/>
                                <w:spacing w:val="-35"/>
                                <w:w w:val="95"/>
                              </w:rPr>
                              <w:t>-</w:t>
                            </w:r>
                            <w:r>
                              <w:rPr>
                                <w:rFonts w:ascii="Courier New" w:hAnsi="Courier New" w:cs="Courier New"/>
                                <w:color w:val="363636"/>
                                <w:spacing w:val="-35"/>
                                <w:w w:val="95"/>
                                <w:position w:val="12"/>
                                <w:sz w:val="23"/>
                                <w:szCs w:val="23"/>
                              </w:rPr>
                              <w:t>N</w:t>
                            </w:r>
                            <w:r>
                              <w:rPr>
                                <w:rFonts w:ascii="Times New Roman" w:hAnsi="Times New Roman" w:cs="Times New Roman"/>
                                <w:color w:val="757575"/>
                                <w:spacing w:val="-35"/>
                                <w:w w:val="95"/>
                                <w:sz w:val="25"/>
                                <w:szCs w:val="25"/>
                              </w:rPr>
                              <w:t>-</w:t>
                            </w:r>
                          </w:p>
                        </w:tc>
                        <w:tc>
                          <w:tcPr>
                            <w:tcW w:w="970"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60" w:line="193" w:lineRule="exact"/>
                              <w:ind w:left="99"/>
                              <w:rPr>
                                <w:color w:val="363636"/>
                                <w:w w:val="105"/>
                                <w:sz w:val="17"/>
                                <w:szCs w:val="17"/>
                              </w:rPr>
                            </w:pPr>
                            <w:r>
                              <w:rPr>
                                <w:color w:val="363636"/>
                                <w:w w:val="105"/>
                                <w:sz w:val="17"/>
                                <w:szCs w:val="17"/>
                              </w:rPr>
                              <w:t>orná půda</w:t>
                            </w:r>
                          </w:p>
                        </w:tc>
                        <w:tc>
                          <w:tcPr>
                            <w:tcW w:w="1148"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50"/>
                              <w:ind w:left="91"/>
                              <w:rPr>
                                <w:color w:val="363636"/>
                                <w:w w:val="105"/>
                                <w:sz w:val="17"/>
                                <w:szCs w:val="17"/>
                              </w:rPr>
                            </w:pPr>
                            <w:r>
                              <w:rPr>
                                <w:color w:val="363636"/>
                                <w:w w:val="105"/>
                                <w:sz w:val="17"/>
                                <w:szCs w:val="17"/>
                              </w:rPr>
                              <w:t>orná půda</w:t>
                            </w:r>
                          </w:p>
                        </w:tc>
                        <w:tc>
                          <w:tcPr>
                            <w:tcW w:w="850"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46"/>
                              <w:ind w:right="47"/>
                              <w:jc w:val="right"/>
                              <w:rPr>
                                <w:color w:val="363636"/>
                                <w:sz w:val="17"/>
                                <w:szCs w:val="17"/>
                              </w:rPr>
                            </w:pPr>
                            <w:r>
                              <w:rPr>
                                <w:color w:val="363636"/>
                                <w:sz w:val="17"/>
                                <w:szCs w:val="17"/>
                              </w:rPr>
                              <w:t>0,4575</w:t>
                            </w:r>
                          </w:p>
                        </w:tc>
                        <w:tc>
                          <w:tcPr>
                            <w:tcW w:w="941"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36"/>
                              <w:ind w:left="306"/>
                              <w:rPr>
                                <w:color w:val="363636"/>
                                <w:w w:val="105"/>
                                <w:sz w:val="17"/>
                                <w:szCs w:val="17"/>
                              </w:rPr>
                            </w:pPr>
                            <w:r>
                              <w:rPr>
                                <w:color w:val="363636"/>
                                <w:w w:val="105"/>
                                <w:sz w:val="17"/>
                                <w:szCs w:val="17"/>
                              </w:rPr>
                              <w:t>1 / 1</w:t>
                            </w:r>
                          </w:p>
                        </w:tc>
                        <w:tc>
                          <w:tcPr>
                            <w:tcW w:w="681"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26"/>
                              <w:ind w:left="78"/>
                              <w:rPr>
                                <w:color w:val="363636"/>
                                <w:w w:val="105"/>
                                <w:sz w:val="17"/>
                                <w:szCs w:val="17"/>
                              </w:rPr>
                            </w:pPr>
                            <w:r>
                              <w:rPr>
                                <w:color w:val="363636"/>
                                <w:w w:val="105"/>
                                <w:sz w:val="17"/>
                                <w:szCs w:val="17"/>
                              </w:rPr>
                              <w:t>5700,0</w:t>
                            </w:r>
                          </w:p>
                        </w:tc>
                        <w:tc>
                          <w:tcPr>
                            <w:tcW w:w="1099"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21"/>
                              <w:ind w:right="66"/>
                              <w:jc w:val="right"/>
                              <w:rPr>
                                <w:color w:val="363636"/>
                                <w:sz w:val="17"/>
                                <w:szCs w:val="17"/>
                              </w:rPr>
                            </w:pPr>
                            <w:r>
                              <w:rPr>
                                <w:color w:val="363636"/>
                                <w:sz w:val="17"/>
                                <w:szCs w:val="17"/>
                              </w:rPr>
                              <w:t>0,4575</w:t>
                            </w:r>
                          </w:p>
                        </w:tc>
                        <w:tc>
                          <w:tcPr>
                            <w:tcW w:w="753" w:type="dxa"/>
                            <w:tcBorders>
                              <w:top w:val="single" w:sz="2"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17"/>
                              <w:ind w:right="72"/>
                              <w:jc w:val="right"/>
                              <w:rPr>
                                <w:color w:val="363636"/>
                                <w:sz w:val="17"/>
                                <w:szCs w:val="17"/>
                              </w:rPr>
                            </w:pPr>
                          </w:p>
                        </w:tc>
                        <w:tc>
                          <w:tcPr>
                            <w:tcW w:w="806" w:type="dxa"/>
                            <w:vMerge w:val="restart"/>
                            <w:tcBorders>
                              <w:top w:val="single" w:sz="8" w:space="0" w:color="000000"/>
                              <w:left w:val="single" w:sz="8" w:space="0" w:color="000000"/>
                              <w:bottom w:val="none" w:sz="6" w:space="0" w:color="auto"/>
                              <w:right w:val="none" w:sz="6" w:space="0" w:color="auto"/>
                            </w:tcBorders>
                          </w:tcPr>
                          <w:p w:rsidR="00365AF7" w:rsidRDefault="00365AF7">
                            <w:pPr>
                              <w:pStyle w:val="TableParagraph"/>
                              <w:kinsoku w:val="0"/>
                              <w:overflowPunct w:val="0"/>
                              <w:spacing w:line="291" w:lineRule="exact"/>
                              <w:ind w:left="133"/>
                              <w:rPr>
                                <w:rFonts w:ascii="Times New Roman" w:hAnsi="Times New Roman" w:cs="Times New Roman"/>
                                <w:i/>
                                <w:iCs/>
                                <w:color w:val="858585"/>
                                <w:spacing w:val="-35"/>
                                <w:w w:val="60"/>
                                <w:sz w:val="28"/>
                                <w:szCs w:val="28"/>
                              </w:rPr>
                            </w:pPr>
                          </w:p>
                        </w:tc>
                      </w:tr>
                      <w:tr w:rsidR="00365AF7">
                        <w:trPr>
                          <w:trHeight w:val="237"/>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6" w:line="172" w:lineRule="exact"/>
                              <w:ind w:left="84"/>
                              <w:rPr>
                                <w:color w:val="363636"/>
                                <w:w w:val="105"/>
                                <w:sz w:val="17"/>
                                <w:szCs w:val="17"/>
                              </w:rPr>
                            </w:pPr>
                            <w:r>
                              <w:rPr>
                                <w:color w:val="363636"/>
                                <w:w w:val="105"/>
                                <w:sz w:val="17"/>
                                <w:szCs w:val="17"/>
                              </w:rPr>
                              <w:t>487</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line="195" w:lineRule="exact"/>
                              <w:ind w:left="115"/>
                              <w:rPr>
                                <w:color w:val="363636"/>
                                <w:w w:val="105"/>
                                <w:sz w:val="17"/>
                                <w:szCs w:val="17"/>
                              </w:rPr>
                            </w:pPr>
                            <w:r>
                              <w:rPr>
                                <w:color w:val="363636"/>
                                <w:w w:val="105"/>
                                <w:sz w:val="17"/>
                                <w:szCs w:val="17"/>
                              </w:rPr>
                              <w:t xml:space="preserve">75 </w:t>
                            </w:r>
                            <w:r>
                              <w:rPr>
                                <w:i/>
                                <w:iCs/>
                                <w:color w:val="363636"/>
                                <w:w w:val="105"/>
                                <w:sz w:val="19"/>
                                <w:szCs w:val="19"/>
                              </w:rPr>
                              <w:t xml:space="preserve">I </w:t>
                            </w:r>
                            <w:r>
                              <w:rPr>
                                <w:color w:val="363636"/>
                                <w:w w:val="105"/>
                                <w:sz w:val="17"/>
                                <w:szCs w:val="17"/>
                              </w:rPr>
                              <w:t>6</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line="191"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right="43"/>
                              <w:jc w:val="right"/>
                              <w:rPr>
                                <w:color w:val="363636"/>
                                <w:sz w:val="17"/>
                                <w:szCs w:val="17"/>
                              </w:rPr>
                            </w:pPr>
                            <w:r>
                              <w:rPr>
                                <w:color w:val="363636"/>
                                <w:sz w:val="17"/>
                                <w:szCs w:val="17"/>
                              </w:rPr>
                              <w:t>0,1709</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left="315"/>
                              <w:rPr>
                                <w:color w:val="363636"/>
                                <w:w w:val="105"/>
                                <w:sz w:val="17"/>
                                <w:szCs w:val="17"/>
                              </w:rPr>
                            </w:pPr>
                            <w:r>
                              <w:rPr>
                                <w:color w:val="363636"/>
                                <w:w w:val="105"/>
                                <w:sz w:val="17"/>
                                <w:szCs w:val="17"/>
                              </w:rPr>
                              <w:t>2/3</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9" w:lineRule="exact"/>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4" w:lineRule="exact"/>
                              <w:ind w:right="56"/>
                              <w:jc w:val="right"/>
                              <w:rPr>
                                <w:color w:val="363636"/>
                                <w:sz w:val="17"/>
                                <w:szCs w:val="17"/>
                              </w:rPr>
                            </w:pPr>
                            <w:r>
                              <w:rPr>
                                <w:color w:val="363636"/>
                                <w:sz w:val="17"/>
                                <w:szCs w:val="17"/>
                              </w:rPr>
                              <w:t>0,0713</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79" w:lineRule="exact"/>
                              <w:ind w:right="59"/>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84"/>
                              <w:rPr>
                                <w:color w:val="363636"/>
                                <w:w w:val="105"/>
                                <w:sz w:val="17"/>
                                <w:szCs w:val="17"/>
                              </w:rPr>
                            </w:pPr>
                            <w:r>
                              <w:rPr>
                                <w:color w:val="363636"/>
                                <w:w w:val="105"/>
                                <w:sz w:val="17"/>
                                <w:szCs w:val="17"/>
                              </w:rPr>
                              <w:t>487</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5" w:line="195" w:lineRule="exact"/>
                              <w:ind w:left="115"/>
                              <w:rPr>
                                <w:color w:val="363636"/>
                                <w:sz w:val="17"/>
                                <w:szCs w:val="17"/>
                              </w:rPr>
                            </w:pPr>
                            <w:r>
                              <w:rPr>
                                <w:color w:val="363636"/>
                                <w:sz w:val="17"/>
                                <w:szCs w:val="17"/>
                              </w:rPr>
                              <w:t xml:space="preserve">79 </w:t>
                            </w:r>
                            <w:r>
                              <w:rPr>
                                <w:i/>
                                <w:iCs/>
                                <w:color w:val="363636"/>
                                <w:sz w:val="19"/>
                                <w:szCs w:val="19"/>
                              </w:rPr>
                              <w:t xml:space="preserve">I </w:t>
                            </w:r>
                            <w:r>
                              <w:rPr>
                                <w:color w:val="363636"/>
                                <w:sz w:val="17"/>
                                <w:szCs w:val="17"/>
                              </w:rPr>
                              <w:t>2</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39"/>
                              <w:jc w:val="right"/>
                              <w:rPr>
                                <w:color w:val="363636"/>
                                <w:sz w:val="17"/>
                                <w:szCs w:val="17"/>
                              </w:rPr>
                            </w:pPr>
                            <w:r>
                              <w:rPr>
                                <w:color w:val="363636"/>
                                <w:sz w:val="17"/>
                                <w:szCs w:val="17"/>
                              </w:rPr>
                              <w:t>1,4185</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15"/>
                              <w:rPr>
                                <w:color w:val="363636"/>
                                <w:w w:val="105"/>
                                <w:sz w:val="17"/>
                                <w:szCs w:val="17"/>
                              </w:rPr>
                            </w:pPr>
                            <w:r>
                              <w:rPr>
                                <w:color w:val="363636"/>
                                <w:w w:val="105"/>
                                <w:sz w:val="17"/>
                                <w:szCs w:val="17"/>
                              </w:rPr>
                              <w:t>2/3</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6"/>
                              <w:jc w:val="right"/>
                              <w:rPr>
                                <w:color w:val="363636"/>
                                <w:w w:val="105"/>
                                <w:sz w:val="17"/>
                                <w:szCs w:val="17"/>
                              </w:rPr>
                            </w:pPr>
                            <w:r>
                              <w:rPr>
                                <w:color w:val="363636"/>
                                <w:w w:val="105"/>
                                <w:sz w:val="17"/>
                                <w:szCs w:val="17"/>
                              </w:rPr>
                              <w:t>0,9457</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2" w:lineRule="exact"/>
                              <w:ind w:right="62"/>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7" w:lineRule="exact"/>
                              <w:ind w:left="116"/>
                              <w:rPr>
                                <w:color w:val="363636"/>
                                <w:w w:val="105"/>
                                <w:sz w:val="17"/>
                                <w:szCs w:val="17"/>
                              </w:rPr>
                            </w:pPr>
                            <w:r>
                              <w:rPr>
                                <w:color w:val="363636"/>
                                <w:w w:val="105"/>
                                <w:sz w:val="17"/>
                                <w:szCs w:val="17"/>
                              </w:rPr>
                              <w:t>83 / 1</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9"/>
                              <w:rPr>
                                <w:color w:val="363636"/>
                                <w:sz w:val="17"/>
                                <w:szCs w:val="17"/>
                              </w:rPr>
                            </w:pPr>
                            <w:r>
                              <w:rPr>
                                <w:color w:val="363636"/>
                                <w:sz w:val="17"/>
                                <w:szCs w:val="17"/>
                              </w:rPr>
                              <w:t>ostatní</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right="42"/>
                              <w:jc w:val="right"/>
                              <w:rPr>
                                <w:color w:val="363636"/>
                                <w:sz w:val="17"/>
                                <w:szCs w:val="17"/>
                              </w:rPr>
                            </w:pPr>
                            <w:r>
                              <w:rPr>
                                <w:color w:val="363636"/>
                                <w:sz w:val="17"/>
                                <w:szCs w:val="17"/>
                              </w:rPr>
                              <w:t>0,4711</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06"/>
                              <w:rPr>
                                <w:color w:val="363636"/>
                                <w:w w:val="105"/>
                                <w:sz w:val="17"/>
                                <w:szCs w:val="17"/>
                              </w:rPr>
                            </w:pPr>
                            <w:r>
                              <w:rPr>
                                <w:color w:val="363636"/>
                                <w:w w:val="105"/>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61"/>
                              <w:jc w:val="right"/>
                              <w:rPr>
                                <w:color w:val="363636"/>
                                <w:sz w:val="17"/>
                                <w:szCs w:val="17"/>
                              </w:rPr>
                            </w:pPr>
                            <w:r>
                              <w:rPr>
                                <w:color w:val="363636"/>
                                <w:sz w:val="17"/>
                                <w:szCs w:val="17"/>
                              </w:rPr>
                              <w:t>0,4711</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64"/>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82"/>
                              <w:rPr>
                                <w:color w:val="363636"/>
                                <w:sz w:val="17"/>
                                <w:szCs w:val="17"/>
                              </w:rPr>
                            </w:pPr>
                            <w:r>
                              <w:rPr>
                                <w:color w:val="363636"/>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7" w:lineRule="exact"/>
                              <w:ind w:left="114"/>
                              <w:rPr>
                                <w:color w:val="363636"/>
                                <w:sz w:val="17"/>
                                <w:szCs w:val="17"/>
                              </w:rPr>
                            </w:pPr>
                            <w:r>
                              <w:rPr>
                                <w:color w:val="363636"/>
                                <w:sz w:val="17"/>
                                <w:szCs w:val="17"/>
                              </w:rPr>
                              <w:t>167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9"/>
                              <w:rPr>
                                <w:color w:val="363636"/>
                                <w:w w:val="105"/>
                                <w:sz w:val="17"/>
                                <w:szCs w:val="17"/>
                              </w:rPr>
                            </w:pPr>
                            <w:r>
                              <w:rPr>
                                <w:color w:val="363636"/>
                                <w:w w:val="105"/>
                                <w:sz w:val="17"/>
                                <w:szCs w:val="17"/>
                              </w:rPr>
                              <w:t>ovocný</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right="37"/>
                              <w:jc w:val="right"/>
                              <w:rPr>
                                <w:color w:val="363636"/>
                                <w:sz w:val="17"/>
                                <w:szCs w:val="17"/>
                              </w:rPr>
                            </w:pPr>
                            <w:r>
                              <w:rPr>
                                <w:color w:val="363636"/>
                                <w:sz w:val="17"/>
                                <w:szCs w:val="17"/>
                              </w:rPr>
                              <w:t>0,4047</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11"/>
                              <w:rPr>
                                <w:color w:val="363636"/>
                                <w:sz w:val="17"/>
                                <w:szCs w:val="17"/>
                              </w:rPr>
                            </w:pPr>
                            <w:r>
                              <w:rPr>
                                <w:color w:val="363636"/>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62"/>
                              <w:jc w:val="right"/>
                              <w:rPr>
                                <w:color w:val="363636"/>
                                <w:sz w:val="17"/>
                                <w:szCs w:val="17"/>
                              </w:rPr>
                            </w:pPr>
                            <w:r>
                              <w:rPr>
                                <w:color w:val="363636"/>
                                <w:sz w:val="17"/>
                                <w:szCs w:val="17"/>
                              </w:rPr>
                              <w:t>0,0125</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8"/>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7" w:lineRule="exact"/>
                              <w:ind w:left="114"/>
                              <w:rPr>
                                <w:color w:val="363636"/>
                                <w:sz w:val="17"/>
                                <w:szCs w:val="17"/>
                              </w:rPr>
                            </w:pPr>
                            <w:r>
                              <w:rPr>
                                <w:color w:val="363636"/>
                                <w:sz w:val="17"/>
                                <w:szCs w:val="17"/>
                              </w:rPr>
                              <w:t>181 / 1</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9"/>
                              <w:rPr>
                                <w:color w:val="363636"/>
                                <w:w w:val="105"/>
                                <w:sz w:val="17"/>
                                <w:szCs w:val="17"/>
                              </w:rPr>
                            </w:pPr>
                            <w:r>
                              <w:rPr>
                                <w:color w:val="363636"/>
                                <w:w w:val="105"/>
                                <w:sz w:val="17"/>
                                <w:szCs w:val="17"/>
                              </w:rPr>
                              <w:t>ovocný</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37"/>
                              <w:jc w:val="right"/>
                              <w:rPr>
                                <w:color w:val="363636"/>
                                <w:sz w:val="17"/>
                                <w:szCs w:val="17"/>
                              </w:rPr>
                            </w:pPr>
                            <w:r>
                              <w:rPr>
                                <w:color w:val="363636"/>
                                <w:sz w:val="17"/>
                                <w:szCs w:val="17"/>
                              </w:rPr>
                              <w:t>0,2650</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11"/>
                              <w:rPr>
                                <w:color w:val="363636"/>
                                <w:w w:val="110"/>
                                <w:sz w:val="17"/>
                                <w:szCs w:val="17"/>
                              </w:rPr>
                            </w:pPr>
                            <w:r>
                              <w:rPr>
                                <w:color w:val="363636"/>
                                <w:w w:val="110"/>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6"/>
                              <w:jc w:val="right"/>
                              <w:rPr>
                                <w:color w:val="363636"/>
                                <w:sz w:val="17"/>
                                <w:szCs w:val="17"/>
                              </w:rPr>
                            </w:pPr>
                            <w:r>
                              <w:rPr>
                                <w:color w:val="363636"/>
                                <w:sz w:val="17"/>
                                <w:szCs w:val="17"/>
                              </w:rPr>
                              <w:t>0,0090</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3"/>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82"/>
                              <w:rPr>
                                <w:color w:val="363636"/>
                                <w:sz w:val="17"/>
                                <w:szCs w:val="17"/>
                              </w:rPr>
                            </w:pPr>
                            <w:r>
                              <w:rPr>
                                <w:color w:val="363636"/>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7" w:lineRule="exact"/>
                              <w:ind w:left="114"/>
                              <w:rPr>
                                <w:color w:val="363636"/>
                                <w:sz w:val="17"/>
                                <w:szCs w:val="17"/>
                              </w:rPr>
                            </w:pPr>
                            <w:r>
                              <w:rPr>
                                <w:color w:val="363636"/>
                                <w:sz w:val="17"/>
                                <w:szCs w:val="17"/>
                              </w:rPr>
                              <w:t>191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97"/>
                              <w:rPr>
                                <w:color w:val="363636"/>
                                <w:w w:val="105"/>
                                <w:sz w:val="17"/>
                                <w:szCs w:val="17"/>
                              </w:rPr>
                            </w:pPr>
                            <w:r>
                              <w:rPr>
                                <w:color w:val="363636"/>
                                <w:w w:val="105"/>
                                <w:sz w:val="17"/>
                                <w:szCs w:val="17"/>
                              </w:rPr>
                              <w:t>trvalý</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95"/>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37"/>
                              <w:jc w:val="right"/>
                              <w:rPr>
                                <w:color w:val="363636"/>
                                <w:sz w:val="17"/>
                                <w:szCs w:val="17"/>
                              </w:rPr>
                            </w:pPr>
                            <w:r>
                              <w:rPr>
                                <w:color w:val="363636"/>
                                <w:sz w:val="17"/>
                                <w:szCs w:val="17"/>
                              </w:rPr>
                              <w:t>0,0297</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11"/>
                              <w:rPr>
                                <w:color w:val="363636"/>
                                <w:sz w:val="17"/>
                                <w:szCs w:val="17"/>
                              </w:rPr>
                            </w:pPr>
                            <w:r>
                              <w:rPr>
                                <w:color w:val="363636"/>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6"/>
                              <w:jc w:val="right"/>
                              <w:rPr>
                                <w:color w:val="363636"/>
                                <w:sz w:val="17"/>
                                <w:szCs w:val="17"/>
                              </w:rPr>
                            </w:pPr>
                            <w:r>
                              <w:rPr>
                                <w:color w:val="363636"/>
                                <w:sz w:val="17"/>
                                <w:szCs w:val="17"/>
                              </w:rPr>
                              <w:t>0,0297</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6"/>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4"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9" w:lineRule="exact"/>
                              <w:ind w:left="114"/>
                              <w:rPr>
                                <w:color w:val="363636"/>
                                <w:sz w:val="17"/>
                                <w:szCs w:val="17"/>
                              </w:rPr>
                            </w:pPr>
                            <w:r>
                              <w:rPr>
                                <w:color w:val="363636"/>
                                <w:sz w:val="17"/>
                                <w:szCs w:val="17"/>
                              </w:rPr>
                              <w:t>192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102"/>
                              <w:rPr>
                                <w:color w:val="363636"/>
                                <w:sz w:val="17"/>
                                <w:szCs w:val="17"/>
                              </w:rPr>
                            </w:pPr>
                            <w:r>
                              <w:rPr>
                                <w:color w:val="363636"/>
                                <w:sz w:val="17"/>
                                <w:szCs w:val="17"/>
                              </w:rPr>
                              <w:t>trvalý</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37"/>
                              <w:jc w:val="right"/>
                              <w:rPr>
                                <w:color w:val="363636"/>
                                <w:sz w:val="17"/>
                                <w:szCs w:val="17"/>
                              </w:rPr>
                            </w:pPr>
                            <w:r>
                              <w:rPr>
                                <w:color w:val="363636"/>
                                <w:sz w:val="17"/>
                                <w:szCs w:val="17"/>
                              </w:rPr>
                              <w:t>0,0034</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11"/>
                              <w:rPr>
                                <w:color w:val="363636"/>
                                <w:sz w:val="17"/>
                                <w:szCs w:val="17"/>
                              </w:rPr>
                            </w:pPr>
                            <w:r>
                              <w:rPr>
                                <w:color w:val="363636"/>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6"/>
                              <w:jc w:val="right"/>
                              <w:rPr>
                                <w:color w:val="363636"/>
                                <w:sz w:val="17"/>
                                <w:szCs w:val="17"/>
                              </w:rPr>
                            </w:pPr>
                            <w:r>
                              <w:rPr>
                                <w:color w:val="363636"/>
                                <w:sz w:val="17"/>
                                <w:szCs w:val="17"/>
                              </w:rPr>
                              <w:t>0,0034</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4"/>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4"/>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6" w:line="179" w:lineRule="exact"/>
                              <w:ind w:left="79"/>
                              <w:rPr>
                                <w:color w:val="363636"/>
                                <w:w w:val="105"/>
                                <w:sz w:val="17"/>
                                <w:szCs w:val="17"/>
                              </w:rPr>
                            </w:pPr>
                            <w:r>
                              <w:rPr>
                                <w:color w:val="363636"/>
                                <w:w w:val="105"/>
                                <w:sz w:val="17"/>
                                <w:szCs w:val="17"/>
                              </w:rPr>
                              <w:t>487</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line="197" w:lineRule="exact"/>
                              <w:ind w:left="118"/>
                              <w:rPr>
                                <w:color w:val="363636"/>
                                <w:sz w:val="17"/>
                                <w:szCs w:val="17"/>
                              </w:rPr>
                            </w:pPr>
                            <w:r>
                              <w:rPr>
                                <w:color w:val="363636"/>
                                <w:sz w:val="17"/>
                                <w:szCs w:val="17"/>
                              </w:rPr>
                              <w:t xml:space="preserve">203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3"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right="43"/>
                              <w:jc w:val="right"/>
                              <w:rPr>
                                <w:color w:val="363636"/>
                                <w:sz w:val="17"/>
                                <w:szCs w:val="17"/>
                              </w:rPr>
                            </w:pPr>
                            <w:r>
                              <w:rPr>
                                <w:color w:val="363636"/>
                                <w:sz w:val="17"/>
                                <w:szCs w:val="17"/>
                              </w:rPr>
                              <w:t>0,0775</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15"/>
                              <w:rPr>
                                <w:color w:val="363636"/>
                                <w:w w:val="105"/>
                                <w:sz w:val="17"/>
                                <w:szCs w:val="17"/>
                              </w:rPr>
                            </w:pPr>
                            <w:r>
                              <w:rPr>
                                <w:color w:val="363636"/>
                                <w:w w:val="105"/>
                                <w:sz w:val="17"/>
                                <w:szCs w:val="17"/>
                              </w:rPr>
                              <w:t>2/3</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left="83"/>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9" w:lineRule="exact"/>
                              <w:ind w:right="56"/>
                              <w:jc w:val="right"/>
                              <w:rPr>
                                <w:color w:val="363636"/>
                                <w:sz w:val="17"/>
                                <w:szCs w:val="17"/>
                              </w:rPr>
                            </w:pPr>
                            <w:r>
                              <w:rPr>
                                <w:color w:val="363636"/>
                                <w:sz w:val="17"/>
                                <w:szCs w:val="17"/>
                              </w:rPr>
                              <w:t>0,0333</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4" w:lineRule="exact"/>
                              <w:ind w:right="56"/>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5"/>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1" w:line="174"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74" w:lineRule="exact"/>
                              <w:ind w:left="118"/>
                              <w:rPr>
                                <w:color w:val="363636"/>
                                <w:sz w:val="17"/>
                                <w:szCs w:val="17"/>
                              </w:rPr>
                            </w:pPr>
                            <w:r>
                              <w:rPr>
                                <w:color w:val="363636"/>
                                <w:sz w:val="17"/>
                                <w:szCs w:val="17"/>
                              </w:rPr>
                              <w:t>228 / 23</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line="189"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left="95"/>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8"/>
                              <w:ind w:right="32"/>
                              <w:jc w:val="right"/>
                              <w:rPr>
                                <w:color w:val="363636"/>
                                <w:w w:val="105"/>
                                <w:sz w:val="17"/>
                                <w:szCs w:val="17"/>
                              </w:rPr>
                            </w:pPr>
                            <w:r>
                              <w:rPr>
                                <w:color w:val="363636"/>
                                <w:w w:val="105"/>
                                <w:sz w:val="17"/>
                                <w:szCs w:val="17"/>
                              </w:rPr>
                              <w:t>0,7891</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left="315"/>
                              <w:rPr>
                                <w:color w:val="363636"/>
                                <w:w w:val="110"/>
                                <w:sz w:val="17"/>
                                <w:szCs w:val="17"/>
                              </w:rPr>
                            </w:pPr>
                            <w:r>
                              <w:rPr>
                                <w:color w:val="363636"/>
                                <w:w w:val="110"/>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9" w:lineRule="exact"/>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4" w:lineRule="exact"/>
                              <w:ind w:right="52"/>
                              <w:jc w:val="right"/>
                              <w:rPr>
                                <w:color w:val="363636"/>
                                <w:sz w:val="17"/>
                                <w:szCs w:val="17"/>
                              </w:rPr>
                            </w:pPr>
                            <w:r>
                              <w:rPr>
                                <w:color w:val="363636"/>
                                <w:sz w:val="17"/>
                                <w:szCs w:val="17"/>
                              </w:rPr>
                              <w:t>0,7891</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75" w:lineRule="exact"/>
                              <w:ind w:right="50"/>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6" w:line="174"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line="198" w:lineRule="exact"/>
                              <w:ind w:left="118"/>
                              <w:rPr>
                                <w:color w:val="363636"/>
                                <w:sz w:val="17"/>
                                <w:szCs w:val="17"/>
                              </w:rPr>
                            </w:pPr>
                            <w:r>
                              <w:rPr>
                                <w:color w:val="363636"/>
                                <w:sz w:val="17"/>
                                <w:szCs w:val="17"/>
                              </w:rPr>
                              <w:t xml:space="preserve">228 </w:t>
                            </w:r>
                            <w:r>
                              <w:rPr>
                                <w:i/>
                                <w:iCs/>
                                <w:color w:val="363636"/>
                                <w:sz w:val="19"/>
                                <w:szCs w:val="19"/>
                              </w:rPr>
                              <w:t xml:space="preserve">I </w:t>
                            </w:r>
                            <w:r>
                              <w:rPr>
                                <w:color w:val="363636"/>
                                <w:sz w:val="17"/>
                                <w:szCs w:val="17"/>
                              </w:rPr>
                              <w:t>24</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89"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left="91"/>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right="32"/>
                              <w:jc w:val="right"/>
                              <w:rPr>
                                <w:color w:val="363636"/>
                                <w:w w:val="105"/>
                                <w:sz w:val="17"/>
                                <w:szCs w:val="17"/>
                              </w:rPr>
                            </w:pPr>
                            <w:r>
                              <w:rPr>
                                <w:color w:val="363636"/>
                                <w:w w:val="105"/>
                                <w:sz w:val="17"/>
                                <w:szCs w:val="17"/>
                              </w:rPr>
                              <w:t>0,0390</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11"/>
                              <w:rPr>
                                <w:color w:val="363636"/>
                                <w:sz w:val="17"/>
                                <w:szCs w:val="17"/>
                              </w:rPr>
                            </w:pPr>
                            <w:r>
                              <w:rPr>
                                <w:color w:val="363636"/>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9" w:lineRule="exact"/>
                              <w:ind w:right="52"/>
                              <w:jc w:val="right"/>
                              <w:rPr>
                                <w:color w:val="363636"/>
                                <w:sz w:val="17"/>
                                <w:szCs w:val="17"/>
                              </w:rPr>
                            </w:pPr>
                            <w:r>
                              <w:rPr>
                                <w:color w:val="363636"/>
                                <w:sz w:val="17"/>
                                <w:szCs w:val="17"/>
                              </w:rPr>
                              <w:t>0,0390</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4" w:lineRule="exact"/>
                              <w:ind w:right="52"/>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51"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6" w:line="177" w:lineRule="exact"/>
                              <w:ind w:left="118"/>
                              <w:rPr>
                                <w:color w:val="363636"/>
                                <w:sz w:val="17"/>
                                <w:szCs w:val="17"/>
                              </w:rPr>
                            </w:pPr>
                            <w:r>
                              <w:rPr>
                                <w:color w:val="363636"/>
                                <w:sz w:val="17"/>
                                <w:szCs w:val="17"/>
                              </w:rPr>
                              <w:t>238 / 2</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left="95"/>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right="30"/>
                              <w:jc w:val="right"/>
                              <w:rPr>
                                <w:color w:val="363636"/>
                                <w:w w:val="95"/>
                                <w:sz w:val="17"/>
                                <w:szCs w:val="17"/>
                              </w:rPr>
                            </w:pPr>
                            <w:r>
                              <w:rPr>
                                <w:color w:val="363636"/>
                                <w:w w:val="95"/>
                                <w:sz w:val="17"/>
                                <w:szCs w:val="17"/>
                              </w:rPr>
                              <w:t>O,1101</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11"/>
                              <w:rPr>
                                <w:color w:val="363636"/>
                                <w:w w:val="110"/>
                                <w:sz w:val="17"/>
                                <w:szCs w:val="17"/>
                              </w:rPr>
                            </w:pPr>
                            <w:r>
                              <w:rPr>
                                <w:color w:val="363636"/>
                                <w:w w:val="110"/>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9" w:lineRule="exact"/>
                              <w:ind w:right="46"/>
                              <w:jc w:val="right"/>
                              <w:rPr>
                                <w:color w:val="363636"/>
                                <w:w w:val="105"/>
                                <w:sz w:val="17"/>
                                <w:szCs w:val="17"/>
                              </w:rPr>
                            </w:pPr>
                            <w:r>
                              <w:rPr>
                                <w:color w:val="363636"/>
                                <w:w w:val="105"/>
                                <w:sz w:val="17"/>
                                <w:szCs w:val="17"/>
                              </w:rPr>
                              <w:t>0,0600</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4" w:lineRule="exact"/>
                              <w:ind w:right="49"/>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3" w:line="177" w:lineRule="exact"/>
                              <w:ind w:left="118"/>
                              <w:rPr>
                                <w:color w:val="363636"/>
                                <w:w w:val="105"/>
                                <w:sz w:val="17"/>
                                <w:szCs w:val="17"/>
                              </w:rPr>
                            </w:pPr>
                            <w:r>
                              <w:rPr>
                                <w:color w:val="363636"/>
                                <w:w w:val="105"/>
                                <w:sz w:val="17"/>
                                <w:szCs w:val="17"/>
                              </w:rPr>
                              <w:t>254 / 13</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9"/>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left="88"/>
                              <w:rPr>
                                <w:color w:val="363636"/>
                                <w:w w:val="105"/>
                                <w:sz w:val="17"/>
                                <w:szCs w:val="17"/>
                              </w:rPr>
                            </w:pPr>
                            <w:r>
                              <w:rPr>
                                <w:color w:val="363636"/>
                                <w:w w:val="105"/>
                                <w:sz w:val="17"/>
                                <w:szCs w:val="17"/>
                              </w:rPr>
                              <w:t>orná půda</w:t>
                            </w:r>
                          </w:p>
                        </w:tc>
                        <w:tc>
                          <w:tcPr>
                            <w:tcW w:w="85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33"/>
                              <w:jc w:val="right"/>
                              <w:rPr>
                                <w:color w:val="363636"/>
                                <w:sz w:val="17"/>
                                <w:szCs w:val="17"/>
                              </w:rPr>
                            </w:pPr>
                            <w:r>
                              <w:rPr>
                                <w:color w:val="363636"/>
                                <w:sz w:val="17"/>
                                <w:szCs w:val="17"/>
                              </w:rPr>
                              <w:t>0,0043</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15"/>
                              <w:rPr>
                                <w:color w:val="363636"/>
                                <w:w w:val="110"/>
                                <w:sz w:val="17"/>
                                <w:szCs w:val="17"/>
                              </w:rPr>
                            </w:pPr>
                            <w:r>
                              <w:rPr>
                                <w:color w:val="363636"/>
                                <w:w w:val="110"/>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88"/>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52"/>
                              <w:jc w:val="right"/>
                              <w:rPr>
                                <w:color w:val="363636"/>
                                <w:sz w:val="17"/>
                                <w:szCs w:val="17"/>
                              </w:rPr>
                            </w:pPr>
                            <w:r>
                              <w:rPr>
                                <w:color w:val="363636"/>
                                <w:sz w:val="17"/>
                                <w:szCs w:val="17"/>
                              </w:rPr>
                              <w:t>0,0025</w:t>
                            </w:r>
                          </w:p>
                        </w:tc>
                        <w:tc>
                          <w:tcPr>
                            <w:tcW w:w="75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86" w:lineRule="exact"/>
                              <w:ind w:right="49"/>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5" w:line="195" w:lineRule="exact"/>
                              <w:ind w:left="118"/>
                              <w:rPr>
                                <w:color w:val="363636"/>
                                <w:sz w:val="17"/>
                                <w:szCs w:val="17"/>
                              </w:rPr>
                            </w:pPr>
                            <w:r>
                              <w:rPr>
                                <w:color w:val="363636"/>
                                <w:sz w:val="17"/>
                                <w:szCs w:val="17"/>
                              </w:rPr>
                              <w:t xml:space="preserve">254 </w:t>
                            </w:r>
                            <w:r>
                              <w:rPr>
                                <w:i/>
                                <w:iCs/>
                                <w:color w:val="363636"/>
                                <w:sz w:val="19"/>
                                <w:szCs w:val="19"/>
                              </w:rPr>
                              <w:t xml:space="preserve">I </w:t>
                            </w:r>
                            <w:r>
                              <w:rPr>
                                <w:color w:val="363636"/>
                                <w:sz w:val="17"/>
                                <w:szCs w:val="17"/>
                              </w:rPr>
                              <w:t>26</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9"/>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left="83"/>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right="32"/>
                              <w:jc w:val="right"/>
                              <w:rPr>
                                <w:color w:val="363636"/>
                                <w:w w:val="105"/>
                                <w:sz w:val="17"/>
                                <w:szCs w:val="17"/>
                              </w:rPr>
                            </w:pPr>
                            <w:r>
                              <w:rPr>
                                <w:color w:val="363636"/>
                                <w:w w:val="105"/>
                                <w:sz w:val="17"/>
                                <w:szCs w:val="17"/>
                              </w:rPr>
                              <w:t>0,0271</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5"/>
                              <w:ind w:left="315"/>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ind w:left="80"/>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6" w:lineRule="exact"/>
                              <w:ind w:right="44"/>
                              <w:jc w:val="right"/>
                              <w:rPr>
                                <w:color w:val="363636"/>
                                <w:sz w:val="17"/>
                                <w:szCs w:val="17"/>
                              </w:rPr>
                            </w:pPr>
                            <w:r>
                              <w:rPr>
                                <w:color w:val="363636"/>
                                <w:sz w:val="17"/>
                                <w:szCs w:val="17"/>
                              </w:rPr>
                              <w:t>0,0271</w:t>
                            </w:r>
                          </w:p>
                        </w:tc>
                        <w:tc>
                          <w:tcPr>
                            <w:tcW w:w="75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86" w:lineRule="exact"/>
                              <w:ind w:right="51"/>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3" w:line="177" w:lineRule="exact"/>
                              <w:ind w:left="123"/>
                              <w:rPr>
                                <w:color w:val="363636"/>
                                <w:sz w:val="17"/>
                                <w:szCs w:val="17"/>
                              </w:rPr>
                            </w:pPr>
                            <w:r>
                              <w:rPr>
                                <w:color w:val="363636"/>
                                <w:sz w:val="17"/>
                                <w:szCs w:val="17"/>
                              </w:rPr>
                              <w:t>276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104"/>
                              <w:rPr>
                                <w:color w:val="363636"/>
                                <w:sz w:val="17"/>
                                <w:szCs w:val="17"/>
                              </w:rPr>
                            </w:pPr>
                            <w:r>
                              <w:rPr>
                                <w:color w:val="363636"/>
                                <w:sz w:val="17"/>
                                <w:szCs w:val="17"/>
                              </w:rPr>
                              <w:t>ostatní</w:t>
                            </w:r>
                          </w:p>
                        </w:tc>
                        <w:tc>
                          <w:tcPr>
                            <w:tcW w:w="1148"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4"/>
                              <w:ind w:left="95"/>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right="38"/>
                              <w:jc w:val="right"/>
                              <w:rPr>
                                <w:color w:val="363636"/>
                                <w:sz w:val="17"/>
                                <w:szCs w:val="17"/>
                              </w:rPr>
                            </w:pPr>
                            <w:r>
                              <w:rPr>
                                <w:color w:val="363636"/>
                                <w:sz w:val="17"/>
                                <w:szCs w:val="17"/>
                              </w:rPr>
                              <w:t>0,0169</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15"/>
                              <w:rPr>
                                <w:color w:val="363636"/>
                                <w:w w:val="105"/>
                                <w:sz w:val="17"/>
                                <w:szCs w:val="17"/>
                              </w:rPr>
                            </w:pPr>
                            <w:r>
                              <w:rPr>
                                <w:color w:val="363636"/>
                                <w:w w:val="105"/>
                                <w:sz w:val="17"/>
                                <w:szCs w:val="17"/>
                              </w:rPr>
                              <w:t>1 / 1</w:t>
                            </w:r>
                          </w:p>
                        </w:tc>
                        <w:tc>
                          <w:tcPr>
                            <w:tcW w:w="68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left="92"/>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6" w:lineRule="exact"/>
                              <w:ind w:right="44"/>
                              <w:jc w:val="right"/>
                              <w:rPr>
                                <w:color w:val="363636"/>
                                <w:sz w:val="17"/>
                                <w:szCs w:val="17"/>
                              </w:rPr>
                            </w:pPr>
                            <w:r>
                              <w:rPr>
                                <w:color w:val="363636"/>
                                <w:sz w:val="17"/>
                                <w:szCs w:val="17"/>
                              </w:rPr>
                              <w:t>0,0169</w:t>
                            </w:r>
                          </w:p>
                        </w:tc>
                        <w:tc>
                          <w:tcPr>
                            <w:tcW w:w="75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86" w:lineRule="exact"/>
                              <w:ind w:right="53"/>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112"/>
                              <w:rPr>
                                <w:color w:val="363636"/>
                                <w:sz w:val="17"/>
                                <w:szCs w:val="17"/>
                              </w:rPr>
                            </w:pPr>
                            <w:r>
                              <w:rPr>
                                <w:i/>
                                <w:iCs/>
                                <w:color w:val="363636"/>
                                <w:sz w:val="18"/>
                                <w:szCs w:val="18"/>
                              </w:rPr>
                              <w:t xml:space="preserve">2771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99"/>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right="33"/>
                              <w:jc w:val="right"/>
                              <w:rPr>
                                <w:color w:val="363636"/>
                                <w:sz w:val="17"/>
                                <w:szCs w:val="17"/>
                              </w:rPr>
                            </w:pPr>
                            <w:r>
                              <w:rPr>
                                <w:color w:val="363636"/>
                                <w:sz w:val="17"/>
                                <w:szCs w:val="17"/>
                              </w:rPr>
                              <w:t>0,0937</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0"/>
                              <w:ind w:left="315"/>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ind w:left="85"/>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6" w:lineRule="exact"/>
                              <w:ind w:right="39"/>
                              <w:jc w:val="right"/>
                              <w:rPr>
                                <w:color w:val="363636"/>
                                <w:sz w:val="17"/>
                                <w:szCs w:val="17"/>
                              </w:rPr>
                            </w:pPr>
                            <w:r>
                              <w:rPr>
                                <w:color w:val="363636"/>
                                <w:sz w:val="17"/>
                                <w:szCs w:val="17"/>
                              </w:rPr>
                              <w:t>0,0937</w:t>
                            </w:r>
                          </w:p>
                        </w:tc>
                        <w:tc>
                          <w:tcPr>
                            <w:tcW w:w="75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86" w:lineRule="exact"/>
                              <w:ind w:right="55"/>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5" w:line="195" w:lineRule="exact"/>
                              <w:ind w:left="118"/>
                              <w:rPr>
                                <w:color w:val="363636"/>
                                <w:sz w:val="17"/>
                                <w:szCs w:val="17"/>
                              </w:rPr>
                            </w:pPr>
                            <w:r>
                              <w:rPr>
                                <w:color w:val="363636"/>
                                <w:sz w:val="17"/>
                                <w:szCs w:val="17"/>
                              </w:rPr>
                              <w:t xml:space="preserve">281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3"/>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right="32"/>
                              <w:jc w:val="right"/>
                              <w:rPr>
                                <w:color w:val="363636"/>
                                <w:w w:val="105"/>
                                <w:sz w:val="17"/>
                                <w:szCs w:val="17"/>
                              </w:rPr>
                            </w:pPr>
                            <w:r>
                              <w:rPr>
                                <w:color w:val="363636"/>
                                <w:w w:val="105"/>
                                <w:sz w:val="17"/>
                                <w:szCs w:val="17"/>
                              </w:rPr>
                              <w:t>0,2223</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0"/>
                              <w:ind w:left="315"/>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ind w:left="85"/>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6" w:lineRule="exact"/>
                              <w:ind w:right="34"/>
                              <w:jc w:val="right"/>
                              <w:rPr>
                                <w:color w:val="363636"/>
                                <w:w w:val="105"/>
                                <w:sz w:val="17"/>
                                <w:szCs w:val="17"/>
                              </w:rPr>
                            </w:pPr>
                            <w:r>
                              <w:rPr>
                                <w:color w:val="363636"/>
                                <w:w w:val="105"/>
                                <w:sz w:val="17"/>
                                <w:szCs w:val="17"/>
                              </w:rPr>
                              <w:t>0,0110</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5"/>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3" w:line="177" w:lineRule="exact"/>
                              <w:ind w:left="118"/>
                              <w:rPr>
                                <w:color w:val="363636"/>
                                <w:sz w:val="17"/>
                                <w:szCs w:val="17"/>
                              </w:rPr>
                            </w:pPr>
                            <w:r>
                              <w:rPr>
                                <w:color w:val="363636"/>
                                <w:sz w:val="17"/>
                                <w:szCs w:val="17"/>
                              </w:rPr>
                              <w:t>284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96"/>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right="33"/>
                              <w:jc w:val="right"/>
                              <w:rPr>
                                <w:color w:val="363636"/>
                                <w:sz w:val="17"/>
                                <w:szCs w:val="17"/>
                              </w:rPr>
                            </w:pPr>
                            <w:r>
                              <w:rPr>
                                <w:color w:val="363636"/>
                                <w:sz w:val="17"/>
                                <w:szCs w:val="17"/>
                              </w:rPr>
                              <w:t>0,7941</w:t>
                            </w:r>
                          </w:p>
                        </w:tc>
                        <w:tc>
                          <w:tcPr>
                            <w:tcW w:w="941"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15"/>
                              <w:rPr>
                                <w:color w:val="363636"/>
                                <w:w w:val="105"/>
                                <w:sz w:val="17"/>
                                <w:szCs w:val="17"/>
                              </w:rPr>
                            </w:pPr>
                            <w:r>
                              <w:rPr>
                                <w:color w:val="363636"/>
                                <w:w w:val="105"/>
                                <w:sz w:val="17"/>
                                <w:szCs w:val="17"/>
                              </w:rPr>
                              <w:t>1 / 1</w:t>
                            </w:r>
                          </w:p>
                        </w:tc>
                        <w:tc>
                          <w:tcPr>
                            <w:tcW w:w="68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left="92"/>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9"/>
                              <w:jc w:val="right"/>
                              <w:rPr>
                                <w:color w:val="363636"/>
                                <w:sz w:val="17"/>
                                <w:szCs w:val="17"/>
                              </w:rPr>
                            </w:pPr>
                            <w:r>
                              <w:rPr>
                                <w:color w:val="363636"/>
                                <w:sz w:val="17"/>
                                <w:szCs w:val="17"/>
                              </w:rPr>
                              <w:t>0,7941</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44"/>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8" w:line="172"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5" w:line="195" w:lineRule="exact"/>
                              <w:ind w:left="110"/>
                              <w:rPr>
                                <w:color w:val="363636"/>
                                <w:sz w:val="17"/>
                                <w:szCs w:val="17"/>
                              </w:rPr>
                            </w:pPr>
                            <w:r>
                              <w:rPr>
                                <w:color w:val="363636"/>
                                <w:sz w:val="17"/>
                                <w:szCs w:val="17"/>
                              </w:rPr>
                              <w:t xml:space="preserve">287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3"/>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30"/>
                              <w:jc w:val="right"/>
                              <w:rPr>
                                <w:color w:val="363636"/>
                                <w:sz w:val="17"/>
                                <w:szCs w:val="17"/>
                              </w:rPr>
                            </w:pPr>
                            <w:r>
                              <w:rPr>
                                <w:color w:val="363636"/>
                                <w:sz w:val="17"/>
                                <w:szCs w:val="17"/>
                              </w:rPr>
                              <w:t>0,7219</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08"/>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8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44"/>
                              <w:jc w:val="right"/>
                              <w:rPr>
                                <w:color w:val="363636"/>
                                <w:sz w:val="17"/>
                                <w:szCs w:val="17"/>
                              </w:rPr>
                            </w:pPr>
                            <w:r>
                              <w:rPr>
                                <w:color w:val="363636"/>
                                <w:sz w:val="17"/>
                                <w:szCs w:val="17"/>
                              </w:rPr>
                              <w:t>0,7219</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44"/>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7"/>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9" w:lineRule="exact"/>
                              <w:ind w:left="77"/>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7" w:lineRule="exact"/>
                              <w:ind w:left="118"/>
                              <w:rPr>
                                <w:color w:val="363636"/>
                                <w:sz w:val="17"/>
                                <w:szCs w:val="17"/>
                              </w:rPr>
                            </w:pPr>
                            <w:r>
                              <w:rPr>
                                <w:color w:val="363636"/>
                                <w:sz w:val="17"/>
                                <w:szCs w:val="17"/>
                              </w:rPr>
                              <w:t xml:space="preserve">288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93" w:lineRule="exact"/>
                              <w:ind w:left="96"/>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17"/>
                              <w:jc w:val="right"/>
                              <w:rPr>
                                <w:color w:val="363636"/>
                                <w:w w:val="95"/>
                                <w:sz w:val="17"/>
                                <w:szCs w:val="17"/>
                              </w:rPr>
                            </w:pPr>
                            <w:r>
                              <w:rPr>
                                <w:color w:val="363636"/>
                                <w:w w:val="95"/>
                                <w:sz w:val="17"/>
                                <w:szCs w:val="17"/>
                              </w:rPr>
                              <w:t>O,1252</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13"/>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8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1"/>
                              <w:jc w:val="right"/>
                              <w:rPr>
                                <w:color w:val="363636"/>
                                <w:w w:val="95"/>
                                <w:sz w:val="17"/>
                                <w:szCs w:val="17"/>
                              </w:rPr>
                            </w:pPr>
                            <w:r>
                              <w:rPr>
                                <w:color w:val="363636"/>
                                <w:w w:val="95"/>
                                <w:sz w:val="17"/>
                                <w:szCs w:val="17"/>
                              </w:rPr>
                              <w:t>O,1252</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8"/>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1" w:line="179"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3" w:line="197" w:lineRule="exact"/>
                              <w:ind w:left="118"/>
                              <w:rPr>
                                <w:color w:val="363636"/>
                                <w:sz w:val="17"/>
                                <w:szCs w:val="17"/>
                              </w:rPr>
                            </w:pPr>
                            <w:r>
                              <w:rPr>
                                <w:color w:val="363636"/>
                                <w:sz w:val="17"/>
                                <w:szCs w:val="17"/>
                              </w:rPr>
                              <w:t xml:space="preserve">289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93" w:lineRule="exact"/>
                              <w:ind w:left="92"/>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8"/>
                              <w:ind w:right="25"/>
                              <w:jc w:val="right"/>
                              <w:rPr>
                                <w:color w:val="363636"/>
                                <w:sz w:val="17"/>
                                <w:szCs w:val="17"/>
                              </w:rPr>
                            </w:pPr>
                            <w:r>
                              <w:rPr>
                                <w:color w:val="363636"/>
                                <w:sz w:val="17"/>
                                <w:szCs w:val="17"/>
                              </w:rPr>
                              <w:t>0,0738</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left="308"/>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9" w:lineRule="exact"/>
                              <w:ind w:left="8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39"/>
                              <w:jc w:val="right"/>
                              <w:rPr>
                                <w:color w:val="363636"/>
                                <w:sz w:val="17"/>
                                <w:szCs w:val="17"/>
                              </w:rPr>
                            </w:pPr>
                            <w:r>
                              <w:rPr>
                                <w:color w:val="363636"/>
                                <w:sz w:val="17"/>
                                <w:szCs w:val="17"/>
                              </w:rPr>
                              <w:t>0,0738</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79" w:lineRule="exact"/>
                              <w:ind w:right="42"/>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5"/>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1" w:line="174"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1" w:line="174" w:lineRule="exact"/>
                              <w:ind w:left="118"/>
                              <w:rPr>
                                <w:color w:val="363636"/>
                                <w:sz w:val="17"/>
                                <w:szCs w:val="17"/>
                              </w:rPr>
                            </w:pPr>
                            <w:r>
                              <w:rPr>
                                <w:color w:val="363636"/>
                                <w:sz w:val="17"/>
                                <w:szCs w:val="17"/>
                              </w:rPr>
                              <w:t>291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89"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left="83"/>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right="20"/>
                              <w:jc w:val="right"/>
                              <w:rPr>
                                <w:color w:val="363636"/>
                                <w:w w:val="105"/>
                                <w:sz w:val="17"/>
                                <w:szCs w:val="17"/>
                              </w:rPr>
                            </w:pPr>
                            <w:r>
                              <w:rPr>
                                <w:color w:val="363636"/>
                                <w:w w:val="105"/>
                                <w:sz w:val="17"/>
                                <w:szCs w:val="17"/>
                              </w:rPr>
                              <w:t>0,0167</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left="308"/>
                              <w:rPr>
                                <w:color w:val="363636"/>
                                <w:sz w:val="17"/>
                                <w:szCs w:val="17"/>
                              </w:rPr>
                            </w:pPr>
                            <w:r>
                              <w:rPr>
                                <w:color w:val="363636"/>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9" w:lineRule="exact"/>
                              <w:ind w:left="8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26"/>
                              <w:jc w:val="right"/>
                              <w:rPr>
                                <w:color w:val="363636"/>
                                <w:w w:val="105"/>
                                <w:sz w:val="17"/>
                                <w:szCs w:val="17"/>
                              </w:rPr>
                            </w:pPr>
                            <w:r>
                              <w:rPr>
                                <w:color w:val="363636"/>
                                <w:w w:val="105"/>
                                <w:sz w:val="17"/>
                                <w:szCs w:val="17"/>
                              </w:rPr>
                              <w:t>0</w:t>
                            </w:r>
                            <w:r>
                              <w:rPr>
                                <w:color w:val="5B5B5B"/>
                                <w:w w:val="105"/>
                                <w:sz w:val="17"/>
                                <w:szCs w:val="17"/>
                              </w:rPr>
                              <w:t>,</w:t>
                            </w:r>
                            <w:r>
                              <w:rPr>
                                <w:color w:val="363636"/>
                                <w:w w:val="105"/>
                                <w:sz w:val="17"/>
                                <w:szCs w:val="17"/>
                              </w:rPr>
                              <w:t>0167</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79" w:lineRule="exact"/>
                              <w:ind w:right="40"/>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6" w:line="174"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79" w:lineRule="exact"/>
                              <w:ind w:left="110"/>
                              <w:rPr>
                                <w:color w:val="363636"/>
                                <w:sz w:val="17"/>
                                <w:szCs w:val="17"/>
                              </w:rPr>
                            </w:pPr>
                            <w:r>
                              <w:rPr>
                                <w:color w:val="363636"/>
                                <w:sz w:val="17"/>
                                <w:szCs w:val="17"/>
                              </w:rPr>
                              <w:t>292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89" w:lineRule="exact"/>
                              <w:ind w:left="96"/>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2"/>
                              <w:ind w:right="33"/>
                              <w:jc w:val="right"/>
                              <w:rPr>
                                <w:color w:val="363636"/>
                                <w:sz w:val="17"/>
                                <w:szCs w:val="17"/>
                              </w:rPr>
                            </w:pPr>
                            <w:r>
                              <w:rPr>
                                <w:color w:val="363636"/>
                                <w:sz w:val="17"/>
                                <w:szCs w:val="17"/>
                              </w:rPr>
                              <w:t>0,0583</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7"/>
                              <w:ind w:left="320"/>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
                              <w:ind w:left="85"/>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9" w:lineRule="exact"/>
                              <w:ind w:right="34"/>
                              <w:jc w:val="right"/>
                              <w:rPr>
                                <w:color w:val="363636"/>
                                <w:sz w:val="17"/>
                                <w:szCs w:val="17"/>
                              </w:rPr>
                            </w:pPr>
                            <w:r>
                              <w:rPr>
                                <w:color w:val="363636"/>
                                <w:sz w:val="17"/>
                                <w:szCs w:val="17"/>
                              </w:rPr>
                              <w:t>0,0583</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37"/>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1" w:line="172"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6" w:line="177" w:lineRule="exact"/>
                              <w:ind w:left="110"/>
                              <w:rPr>
                                <w:color w:val="363636"/>
                                <w:sz w:val="17"/>
                                <w:szCs w:val="17"/>
                              </w:rPr>
                            </w:pPr>
                            <w:r>
                              <w:rPr>
                                <w:color w:val="363636"/>
                                <w:sz w:val="17"/>
                                <w:szCs w:val="17"/>
                              </w:rPr>
                              <w:t>294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92"/>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2"/>
                              <w:ind w:right="33"/>
                              <w:jc w:val="right"/>
                              <w:rPr>
                                <w:color w:val="363636"/>
                                <w:sz w:val="17"/>
                                <w:szCs w:val="17"/>
                              </w:rPr>
                            </w:pPr>
                            <w:r>
                              <w:rPr>
                                <w:color w:val="363636"/>
                                <w:sz w:val="17"/>
                                <w:szCs w:val="17"/>
                              </w:rPr>
                              <w:t>0,2153</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7"/>
                              <w:ind w:left="315"/>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94" w:lineRule="exact"/>
                              <w:ind w:left="85"/>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9" w:lineRule="exact"/>
                              <w:ind w:right="39"/>
                              <w:jc w:val="right"/>
                              <w:rPr>
                                <w:color w:val="363636"/>
                                <w:sz w:val="17"/>
                                <w:szCs w:val="17"/>
                              </w:rPr>
                            </w:pPr>
                            <w:r>
                              <w:rPr>
                                <w:color w:val="363636"/>
                                <w:sz w:val="17"/>
                                <w:szCs w:val="17"/>
                              </w:rPr>
                              <w:t>0,2153</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46"/>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3" w:line="177" w:lineRule="exact"/>
                              <w:ind w:left="118"/>
                              <w:rPr>
                                <w:color w:val="363636"/>
                                <w:sz w:val="17"/>
                                <w:szCs w:val="17"/>
                              </w:rPr>
                            </w:pPr>
                            <w:r>
                              <w:rPr>
                                <w:color w:val="363636"/>
                                <w:sz w:val="17"/>
                                <w:szCs w:val="17"/>
                              </w:rPr>
                              <w:t>296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6"/>
                              <w:rPr>
                                <w:color w:val="363636"/>
                                <w:w w:val="105"/>
                                <w:sz w:val="17"/>
                                <w:szCs w:val="17"/>
                              </w:rPr>
                            </w:pPr>
                            <w:r>
                              <w:rPr>
                                <w:color w:val="363636"/>
                                <w:w w:val="105"/>
                                <w:sz w:val="17"/>
                                <w:szCs w:val="17"/>
                              </w:rPr>
                              <w:t>orná půda</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25"/>
                              <w:jc w:val="right"/>
                              <w:rPr>
                                <w:color w:val="363636"/>
                                <w:sz w:val="17"/>
                                <w:szCs w:val="17"/>
                              </w:rPr>
                            </w:pPr>
                            <w:r>
                              <w:rPr>
                                <w:color w:val="363636"/>
                                <w:sz w:val="17"/>
                                <w:szCs w:val="17"/>
                              </w:rPr>
                              <w:t>0,0079</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left="313"/>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90"/>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4"/>
                              <w:jc w:val="right"/>
                              <w:rPr>
                                <w:color w:val="363636"/>
                                <w:sz w:val="17"/>
                                <w:szCs w:val="17"/>
                              </w:rPr>
                            </w:pPr>
                            <w:r>
                              <w:rPr>
                                <w:color w:val="363636"/>
                                <w:sz w:val="17"/>
                                <w:szCs w:val="17"/>
                              </w:rPr>
                              <w:t>0,0079</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2" w:lineRule="exact"/>
                              <w:ind w:right="35"/>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48" w:line="172"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5" w:line="195" w:lineRule="exact"/>
                              <w:ind w:left="118"/>
                              <w:rPr>
                                <w:color w:val="363636"/>
                                <w:w w:val="105"/>
                                <w:sz w:val="17"/>
                                <w:szCs w:val="17"/>
                              </w:rPr>
                            </w:pPr>
                            <w:r>
                              <w:rPr>
                                <w:color w:val="363636"/>
                                <w:w w:val="105"/>
                                <w:sz w:val="17"/>
                                <w:szCs w:val="17"/>
                              </w:rPr>
                              <w:t xml:space="preserve">297 </w:t>
                            </w:r>
                            <w:r>
                              <w:rPr>
                                <w:i/>
                                <w:iCs/>
                                <w:color w:val="363636"/>
                                <w:w w:val="105"/>
                                <w:sz w:val="19"/>
                                <w:szCs w:val="19"/>
                              </w:rPr>
                              <w:t xml:space="preserve">I </w:t>
                            </w:r>
                            <w:r>
                              <w:rPr>
                                <w:color w:val="363636"/>
                                <w:w w:val="105"/>
                                <w:sz w:val="17"/>
                                <w:szCs w:val="17"/>
                              </w:rPr>
                              <w:t>1</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20"/>
                              <w:jc w:val="right"/>
                              <w:rPr>
                                <w:color w:val="363636"/>
                                <w:w w:val="105"/>
                                <w:sz w:val="17"/>
                                <w:szCs w:val="17"/>
                              </w:rPr>
                            </w:pPr>
                            <w:r>
                              <w:rPr>
                                <w:color w:val="363636"/>
                                <w:w w:val="105"/>
                                <w:sz w:val="17"/>
                                <w:szCs w:val="17"/>
                              </w:rPr>
                              <w:t>0,2217</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left="313"/>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90"/>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29"/>
                              <w:jc w:val="right"/>
                              <w:rPr>
                                <w:color w:val="363636"/>
                                <w:w w:val="105"/>
                                <w:sz w:val="17"/>
                                <w:szCs w:val="17"/>
                              </w:rPr>
                            </w:pPr>
                            <w:r>
                              <w:rPr>
                                <w:color w:val="363636"/>
                                <w:w w:val="105"/>
                                <w:sz w:val="17"/>
                                <w:szCs w:val="17"/>
                              </w:rPr>
                              <w:t>0,2217</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42"/>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8" w:line="172" w:lineRule="exact"/>
                              <w:ind w:left="72"/>
                              <w:rPr>
                                <w:color w:val="363636"/>
                                <w:sz w:val="17"/>
                                <w:szCs w:val="17"/>
                              </w:rPr>
                            </w:pPr>
                            <w:r>
                              <w:rPr>
                                <w:color w:val="363636"/>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5" w:line="195" w:lineRule="exact"/>
                              <w:ind w:left="106"/>
                              <w:rPr>
                                <w:color w:val="363636"/>
                                <w:w w:val="105"/>
                                <w:sz w:val="17"/>
                                <w:szCs w:val="17"/>
                              </w:rPr>
                            </w:pPr>
                            <w:r>
                              <w:rPr>
                                <w:color w:val="363636"/>
                                <w:w w:val="105"/>
                                <w:sz w:val="17"/>
                                <w:szCs w:val="17"/>
                              </w:rPr>
                              <w:t xml:space="preserve">297 </w:t>
                            </w:r>
                            <w:r>
                              <w:rPr>
                                <w:i/>
                                <w:iCs/>
                                <w:color w:val="363636"/>
                                <w:w w:val="105"/>
                                <w:sz w:val="19"/>
                                <w:szCs w:val="19"/>
                              </w:rPr>
                              <w:t xml:space="preserve">I </w:t>
                            </w:r>
                            <w:r>
                              <w:rPr>
                                <w:color w:val="363636"/>
                                <w:w w:val="105"/>
                                <w:sz w:val="17"/>
                                <w:szCs w:val="17"/>
                              </w:rPr>
                              <w:t>2</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20"/>
                              <w:jc w:val="right"/>
                              <w:rPr>
                                <w:color w:val="363636"/>
                                <w:w w:val="105"/>
                                <w:sz w:val="17"/>
                                <w:szCs w:val="17"/>
                              </w:rPr>
                            </w:pPr>
                            <w:r>
                              <w:rPr>
                                <w:color w:val="363636"/>
                                <w:w w:val="105"/>
                                <w:sz w:val="17"/>
                                <w:szCs w:val="17"/>
                              </w:rPr>
                              <w:t>0,1320</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08"/>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8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22"/>
                              <w:jc w:val="right"/>
                              <w:rPr>
                                <w:color w:val="363636"/>
                                <w:w w:val="105"/>
                                <w:sz w:val="17"/>
                                <w:szCs w:val="17"/>
                              </w:rPr>
                            </w:pPr>
                            <w:r>
                              <w:rPr>
                                <w:color w:val="363636"/>
                                <w:w w:val="105"/>
                                <w:sz w:val="17"/>
                                <w:szCs w:val="17"/>
                              </w:rPr>
                              <w:t>0</w:t>
                            </w:r>
                            <w:r>
                              <w:rPr>
                                <w:color w:val="5B5B5B"/>
                                <w:w w:val="105"/>
                                <w:sz w:val="17"/>
                                <w:szCs w:val="17"/>
                              </w:rPr>
                              <w:t>,</w:t>
                            </w:r>
                            <w:r>
                              <w:rPr>
                                <w:color w:val="363636"/>
                                <w:w w:val="105"/>
                                <w:sz w:val="17"/>
                                <w:szCs w:val="17"/>
                              </w:rPr>
                              <w:t>0650</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7"/>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8" w:line="172" w:lineRule="exact"/>
                              <w:ind w:left="72"/>
                              <w:rPr>
                                <w:color w:val="363636"/>
                                <w:w w:val="105"/>
                                <w:sz w:val="17"/>
                                <w:szCs w:val="17"/>
                              </w:rPr>
                            </w:pPr>
                            <w:r>
                              <w:rPr>
                                <w:color w:val="363636"/>
                                <w:w w:val="105"/>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3" w:line="177" w:lineRule="exact"/>
                              <w:ind w:left="110"/>
                              <w:rPr>
                                <w:color w:val="363636"/>
                                <w:w w:val="105"/>
                                <w:sz w:val="17"/>
                                <w:szCs w:val="17"/>
                              </w:rPr>
                            </w:pPr>
                            <w:r>
                              <w:rPr>
                                <w:color w:val="363636"/>
                                <w:w w:val="105"/>
                                <w:sz w:val="17"/>
                                <w:szCs w:val="17"/>
                              </w:rPr>
                              <w:t>298 / 1</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6"/>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right="20"/>
                              <w:jc w:val="right"/>
                              <w:rPr>
                                <w:color w:val="363636"/>
                                <w:sz w:val="17"/>
                                <w:szCs w:val="17"/>
                              </w:rPr>
                            </w:pPr>
                            <w:r>
                              <w:rPr>
                                <w:color w:val="363636"/>
                                <w:sz w:val="17"/>
                                <w:szCs w:val="17"/>
                              </w:rPr>
                              <w:t>0,0574</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13"/>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90"/>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5"/>
                              <w:jc w:val="right"/>
                              <w:rPr>
                                <w:color w:val="363636"/>
                                <w:sz w:val="17"/>
                                <w:szCs w:val="17"/>
                              </w:rPr>
                            </w:pPr>
                            <w:r>
                              <w:rPr>
                                <w:color w:val="363636"/>
                                <w:sz w:val="17"/>
                                <w:szCs w:val="17"/>
                              </w:rPr>
                              <w:t>0,0574</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27"/>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8" w:line="174" w:lineRule="exact"/>
                              <w:ind w:left="80"/>
                              <w:rPr>
                                <w:color w:val="363636"/>
                                <w:sz w:val="17"/>
                                <w:szCs w:val="17"/>
                              </w:rPr>
                            </w:pPr>
                            <w:r>
                              <w:rPr>
                                <w:color w:val="363636"/>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3" w:line="179" w:lineRule="exact"/>
                              <w:ind w:left="106"/>
                              <w:rPr>
                                <w:color w:val="363636"/>
                                <w:w w:val="105"/>
                                <w:sz w:val="17"/>
                                <w:szCs w:val="17"/>
                              </w:rPr>
                            </w:pPr>
                            <w:r>
                              <w:rPr>
                                <w:color w:val="363636"/>
                                <w:w w:val="105"/>
                                <w:sz w:val="17"/>
                                <w:szCs w:val="17"/>
                              </w:rPr>
                              <w:t>298 / 2</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92"/>
                              <w:rPr>
                                <w:color w:val="363636"/>
                                <w:w w:val="105"/>
                                <w:sz w:val="17"/>
                                <w:szCs w:val="17"/>
                              </w:rPr>
                            </w:pPr>
                            <w:r>
                              <w:rPr>
                                <w:color w:val="363636"/>
                                <w:w w:val="105"/>
                                <w:sz w:val="17"/>
                                <w:szCs w:val="17"/>
                              </w:rPr>
                              <w:t>ostatní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right="27"/>
                              <w:jc w:val="right"/>
                              <w:rPr>
                                <w:color w:val="363636"/>
                                <w:w w:val="105"/>
                                <w:sz w:val="17"/>
                                <w:szCs w:val="17"/>
                              </w:rPr>
                            </w:pPr>
                            <w:r>
                              <w:rPr>
                                <w:color w:val="363636"/>
                                <w:w w:val="105"/>
                                <w:sz w:val="17"/>
                                <w:szCs w:val="17"/>
                              </w:rPr>
                              <w:t>0,0272</w:t>
                            </w:r>
                          </w:p>
                        </w:tc>
                        <w:tc>
                          <w:tcPr>
                            <w:tcW w:w="94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0"/>
                              <w:ind w:left="320"/>
                              <w:rPr>
                                <w:color w:val="363636"/>
                                <w:w w:val="110"/>
                                <w:sz w:val="17"/>
                                <w:szCs w:val="17"/>
                              </w:rPr>
                            </w:pPr>
                            <w:r>
                              <w:rPr>
                                <w:color w:val="363636"/>
                                <w:w w:val="110"/>
                                <w:sz w:val="17"/>
                                <w:szCs w:val="17"/>
                              </w:rPr>
                              <w:t>1 / 1</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90"/>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29"/>
                              <w:jc w:val="right"/>
                              <w:rPr>
                                <w:color w:val="363636"/>
                                <w:w w:val="105"/>
                                <w:sz w:val="17"/>
                                <w:szCs w:val="17"/>
                              </w:rPr>
                            </w:pPr>
                            <w:r>
                              <w:rPr>
                                <w:color w:val="363636"/>
                                <w:w w:val="105"/>
                                <w:sz w:val="17"/>
                                <w:szCs w:val="17"/>
                              </w:rPr>
                              <w:t>0,0272</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39"/>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6" w:line="174" w:lineRule="exact"/>
                              <w:ind w:left="80"/>
                              <w:rPr>
                                <w:color w:val="363636"/>
                                <w:w w:val="105"/>
                                <w:sz w:val="17"/>
                                <w:szCs w:val="17"/>
                              </w:rPr>
                            </w:pPr>
                            <w:r>
                              <w:rPr>
                                <w:color w:val="363636"/>
                                <w:w w:val="105"/>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6" w:line="174" w:lineRule="exact"/>
                              <w:ind w:left="110"/>
                              <w:rPr>
                                <w:color w:val="363636"/>
                                <w:sz w:val="17"/>
                                <w:szCs w:val="17"/>
                              </w:rPr>
                            </w:pPr>
                            <w:r>
                              <w:rPr>
                                <w:color w:val="363636"/>
                                <w:sz w:val="17"/>
                                <w:szCs w:val="17"/>
                              </w:rPr>
                              <w:t>299 / 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89" w:lineRule="exact"/>
                              <w:ind w:left="95"/>
                              <w:rPr>
                                <w:color w:val="363636"/>
                                <w:sz w:val="17"/>
                                <w:szCs w:val="17"/>
                              </w:rPr>
                            </w:pPr>
                            <w:r>
                              <w:rPr>
                                <w:color w:val="363636"/>
                                <w:sz w:val="17"/>
                                <w:szCs w:val="17"/>
                              </w:rPr>
                              <w:t>vodní</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93"/>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right="20"/>
                              <w:jc w:val="right"/>
                              <w:rPr>
                                <w:color w:val="363636"/>
                                <w:sz w:val="17"/>
                                <w:szCs w:val="17"/>
                              </w:rPr>
                            </w:pPr>
                            <w:r>
                              <w:rPr>
                                <w:color w:val="363636"/>
                                <w:sz w:val="17"/>
                                <w:szCs w:val="17"/>
                              </w:rPr>
                              <w:t>0,0105</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13"/>
                              <w:rPr>
                                <w:color w:val="363636"/>
                                <w:sz w:val="17"/>
                                <w:szCs w:val="17"/>
                              </w:rPr>
                            </w:pPr>
                            <w:r>
                              <w:rPr>
                                <w:color w:val="363636"/>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94" w:lineRule="exact"/>
                              <w:ind w:left="90"/>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9" w:lineRule="exact"/>
                              <w:ind w:right="35"/>
                              <w:jc w:val="right"/>
                              <w:rPr>
                                <w:color w:val="363636"/>
                                <w:sz w:val="17"/>
                                <w:szCs w:val="17"/>
                              </w:rPr>
                            </w:pPr>
                            <w:r>
                              <w:rPr>
                                <w:color w:val="363636"/>
                                <w:sz w:val="17"/>
                                <w:szCs w:val="17"/>
                              </w:rPr>
                              <w:t>0,0105</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34"/>
                              <w:jc w:val="right"/>
                              <w:rPr>
                                <w:color w:val="363636"/>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6" w:line="176" w:lineRule="exact"/>
                              <w:ind w:left="80"/>
                              <w:rPr>
                                <w:color w:val="363636"/>
                                <w:sz w:val="17"/>
                                <w:szCs w:val="17"/>
                              </w:rPr>
                            </w:pPr>
                            <w:r>
                              <w:rPr>
                                <w:color w:val="363636"/>
                                <w:sz w:val="17"/>
                                <w:szCs w:val="17"/>
                              </w:rPr>
                              <w:t>10001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95" w:lineRule="exact"/>
                              <w:ind w:left="103"/>
                              <w:rPr>
                                <w:color w:val="363636"/>
                                <w:sz w:val="17"/>
                                <w:szCs w:val="17"/>
                              </w:rPr>
                            </w:pPr>
                            <w:r>
                              <w:rPr>
                                <w:color w:val="363636"/>
                                <w:sz w:val="17"/>
                                <w:szCs w:val="17"/>
                              </w:rPr>
                              <w:t xml:space="preserve">300 </w:t>
                            </w:r>
                            <w:r>
                              <w:rPr>
                                <w:i/>
                                <w:iCs/>
                                <w:color w:val="363636"/>
                                <w:sz w:val="19"/>
                                <w:szCs w:val="19"/>
                              </w:rPr>
                              <w:t xml:space="preserve">I </w:t>
                            </w:r>
                            <w:r>
                              <w:rPr>
                                <w:color w:val="363636"/>
                                <w:sz w:val="17"/>
                                <w:szCs w:val="17"/>
                              </w:rPr>
                              <w:t>O</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94"/>
                              <w:rPr>
                                <w:color w:val="363636"/>
                                <w:sz w:val="17"/>
                                <w:szCs w:val="17"/>
                              </w:rPr>
                            </w:pPr>
                            <w:r>
                              <w:rPr>
                                <w:color w:val="363636"/>
                                <w:sz w:val="17"/>
                                <w:szCs w:val="17"/>
                              </w:rPr>
                              <w:t>trvalý</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88"/>
                              <w:rPr>
                                <w:color w:val="363636"/>
                                <w:w w:val="105"/>
                                <w:sz w:val="17"/>
                                <w:szCs w:val="17"/>
                              </w:rPr>
                            </w:pPr>
                            <w:r>
                              <w:rPr>
                                <w:color w:val="363636"/>
                                <w:w w:val="105"/>
                                <w:sz w:val="17"/>
                                <w:szCs w:val="17"/>
                              </w:rPr>
                              <w:t>orná půda</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right="20"/>
                              <w:jc w:val="right"/>
                              <w:rPr>
                                <w:color w:val="363636"/>
                                <w:sz w:val="17"/>
                                <w:szCs w:val="17"/>
                              </w:rPr>
                            </w:pPr>
                            <w:r>
                              <w:rPr>
                                <w:color w:val="363636"/>
                                <w:sz w:val="17"/>
                                <w:szCs w:val="17"/>
                              </w:rPr>
                              <w:t>0,0162</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13"/>
                              <w:rPr>
                                <w:color w:val="363636"/>
                                <w:w w:val="105"/>
                                <w:sz w:val="17"/>
                                <w:szCs w:val="17"/>
                              </w:rPr>
                            </w:pPr>
                            <w:r>
                              <w:rPr>
                                <w:color w:val="363636"/>
                                <w:w w:val="105"/>
                                <w:sz w:val="17"/>
                                <w:szCs w:val="17"/>
                              </w:rPr>
                              <w:t>1 / 1</w:t>
                            </w:r>
                          </w:p>
                        </w:tc>
                        <w:tc>
                          <w:tcPr>
                            <w:tcW w:w="681"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194" w:lineRule="exact"/>
                              <w:ind w:left="90"/>
                              <w:rPr>
                                <w:color w:val="363636"/>
                                <w:w w:val="105"/>
                                <w:sz w:val="17"/>
                                <w:szCs w:val="17"/>
                              </w:rPr>
                            </w:pPr>
                            <w:r>
                              <w:rPr>
                                <w:color w:val="363636"/>
                                <w:w w:val="105"/>
                                <w:sz w:val="17"/>
                                <w:szCs w:val="17"/>
                              </w:rPr>
                              <w:t>5700,0</w:t>
                            </w:r>
                          </w:p>
                        </w:tc>
                        <w:tc>
                          <w:tcPr>
                            <w:tcW w:w="109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89" w:lineRule="exact"/>
                              <w:ind w:right="30"/>
                              <w:jc w:val="right"/>
                              <w:rPr>
                                <w:color w:val="363636"/>
                                <w:sz w:val="17"/>
                                <w:szCs w:val="17"/>
                              </w:rPr>
                            </w:pPr>
                            <w:r>
                              <w:rPr>
                                <w:color w:val="363636"/>
                                <w:sz w:val="17"/>
                                <w:szCs w:val="17"/>
                              </w:rPr>
                              <w:t>0,0162</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4" w:lineRule="exact"/>
                              <w:ind w:right="31"/>
                              <w:jc w:val="right"/>
                              <w:rPr>
                                <w:color w:val="363636"/>
                                <w:w w:val="105"/>
                                <w:sz w:val="17"/>
                                <w:szCs w:val="17"/>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515"/>
                        </w:trPr>
                        <w:tc>
                          <w:tcPr>
                            <w:tcW w:w="1418"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591"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4"/>
                              <w:ind w:left="75"/>
                              <w:rPr>
                                <w:color w:val="363636"/>
                                <w:w w:val="105"/>
                                <w:sz w:val="17"/>
                                <w:szCs w:val="17"/>
                              </w:rPr>
                            </w:pPr>
                            <w:r>
                              <w:rPr>
                                <w:color w:val="363636"/>
                                <w:w w:val="105"/>
                                <w:sz w:val="17"/>
                                <w:szCs w:val="17"/>
                              </w:rPr>
                              <w:t>10001</w:t>
                            </w:r>
                          </w:p>
                          <w:p w:rsidR="00365AF7" w:rsidRDefault="00365AF7">
                            <w:pPr>
                              <w:pStyle w:val="TableParagraph"/>
                              <w:kinsoku w:val="0"/>
                              <w:overflowPunct w:val="0"/>
                              <w:spacing w:before="77" w:line="77" w:lineRule="auto"/>
                              <w:ind w:left="71"/>
                              <w:rPr>
                                <w:color w:val="363636"/>
                                <w:spacing w:val="-42"/>
                                <w:w w:val="104"/>
                                <w:sz w:val="17"/>
                                <w:szCs w:val="17"/>
                              </w:rPr>
                            </w:pPr>
                            <w:r>
                              <w:rPr>
                                <w:rFonts w:ascii="Courier New" w:hAnsi="Courier New" w:cs="Courier New"/>
                                <w:color w:val="858585"/>
                                <w:spacing w:val="-107"/>
                                <w:w w:val="64"/>
                                <w:position w:val="-16"/>
                                <w:sz w:val="30"/>
                                <w:szCs w:val="30"/>
                              </w:rPr>
                              <w:t>-</w:t>
                            </w:r>
                            <w:r>
                              <w:rPr>
                                <w:color w:val="363636"/>
                                <w:spacing w:val="-1"/>
                                <w:w w:val="104"/>
                                <w:sz w:val="17"/>
                                <w:szCs w:val="17"/>
                              </w:rPr>
                              <w:t>1</w:t>
                            </w:r>
                            <w:r>
                              <w:rPr>
                                <w:color w:val="363636"/>
                                <w:spacing w:val="-91"/>
                                <w:w w:val="104"/>
                                <w:sz w:val="17"/>
                                <w:szCs w:val="17"/>
                              </w:rPr>
                              <w:t>0</w:t>
                            </w:r>
                            <w:r>
                              <w:rPr>
                                <w:rFonts w:ascii="Courier New" w:hAnsi="Courier New" w:cs="Courier New"/>
                                <w:color w:val="858585"/>
                                <w:spacing w:val="-25"/>
                                <w:w w:val="64"/>
                                <w:position w:val="-16"/>
                                <w:sz w:val="30"/>
                                <w:szCs w:val="30"/>
                              </w:rPr>
                              <w:t>-</w:t>
                            </w:r>
                            <w:r>
                              <w:rPr>
                                <w:color w:val="363636"/>
                                <w:spacing w:val="-74"/>
                                <w:w w:val="104"/>
                                <w:sz w:val="17"/>
                                <w:szCs w:val="17"/>
                              </w:rPr>
                              <w:t>0</w:t>
                            </w:r>
                            <w:r>
                              <w:rPr>
                                <w:rFonts w:ascii="Courier New" w:hAnsi="Courier New" w:cs="Courier New"/>
                                <w:color w:val="858585"/>
                                <w:spacing w:val="-42"/>
                                <w:w w:val="64"/>
                                <w:position w:val="-16"/>
                                <w:sz w:val="30"/>
                                <w:szCs w:val="30"/>
                              </w:rPr>
                              <w:t>-</w:t>
                            </w:r>
                            <w:r>
                              <w:rPr>
                                <w:color w:val="363636"/>
                                <w:spacing w:val="-57"/>
                                <w:w w:val="104"/>
                                <w:sz w:val="17"/>
                                <w:szCs w:val="17"/>
                              </w:rPr>
                              <w:t>0</w:t>
                            </w:r>
                            <w:r>
                              <w:rPr>
                                <w:rFonts w:ascii="Courier New" w:hAnsi="Courier New" w:cs="Courier New"/>
                                <w:color w:val="858585"/>
                                <w:spacing w:val="-59"/>
                                <w:w w:val="64"/>
                                <w:position w:val="-16"/>
                                <w:sz w:val="30"/>
                                <w:szCs w:val="30"/>
                              </w:rPr>
                              <w:t>-</w:t>
                            </w:r>
                            <w:r>
                              <w:rPr>
                                <w:color w:val="363636"/>
                                <w:spacing w:val="-42"/>
                                <w:w w:val="104"/>
                                <w:sz w:val="17"/>
                                <w:szCs w:val="17"/>
                              </w:rPr>
                              <w:t>1</w:t>
                            </w:r>
                          </w:p>
                        </w:tc>
                        <w:tc>
                          <w:tcPr>
                            <w:tcW w:w="124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4"/>
                              <w:ind w:left="103"/>
                              <w:rPr>
                                <w:color w:val="363636"/>
                                <w:sz w:val="17"/>
                                <w:szCs w:val="17"/>
                              </w:rPr>
                            </w:pPr>
                            <w:r>
                              <w:rPr>
                                <w:color w:val="363636"/>
                                <w:sz w:val="17"/>
                                <w:szCs w:val="17"/>
                              </w:rPr>
                              <w:t>301 / O</w:t>
                            </w:r>
                          </w:p>
                          <w:p w:rsidR="00365AF7" w:rsidRDefault="00365AF7">
                            <w:pPr>
                              <w:pStyle w:val="TableParagraph"/>
                              <w:kinsoku w:val="0"/>
                              <w:overflowPunct w:val="0"/>
                              <w:spacing w:before="9" w:line="247" w:lineRule="exact"/>
                              <w:ind w:left="-66"/>
                              <w:rPr>
                                <w:rFonts w:ascii="Courier New" w:hAnsi="Courier New" w:cs="Courier New"/>
                                <w:color w:val="858585"/>
                                <w:spacing w:val="-1"/>
                                <w:w w:val="64"/>
                                <w:sz w:val="30"/>
                                <w:szCs w:val="30"/>
                              </w:rPr>
                            </w:pPr>
                            <w:r>
                              <w:rPr>
                                <w:rFonts w:ascii="Courier New" w:hAnsi="Courier New" w:cs="Courier New"/>
                                <w:color w:val="858585"/>
                                <w:spacing w:val="-1"/>
                                <w:w w:val="64"/>
                                <w:sz w:val="30"/>
                                <w:szCs w:val="30"/>
                              </w:rPr>
                              <w:t>-</w:t>
                            </w:r>
                            <w:r>
                              <w:rPr>
                                <w:rFonts w:ascii="Courier New" w:hAnsi="Courier New" w:cs="Courier New"/>
                                <w:color w:val="858585"/>
                                <w:spacing w:val="-62"/>
                                <w:w w:val="64"/>
                                <w:sz w:val="30"/>
                                <w:szCs w:val="30"/>
                              </w:rPr>
                              <w:t>-</w:t>
                            </w:r>
                            <w:r>
                              <w:rPr>
                                <w:color w:val="363636"/>
                                <w:spacing w:val="-37"/>
                                <w:w w:val="104"/>
                                <w:position w:val="17"/>
                                <w:sz w:val="17"/>
                                <w:szCs w:val="17"/>
                              </w:rPr>
                              <w:t>3</w:t>
                            </w:r>
                            <w:r>
                              <w:rPr>
                                <w:rFonts w:ascii="Courier New" w:hAnsi="Courier New" w:cs="Courier New"/>
                                <w:color w:val="858585"/>
                                <w:spacing w:val="-79"/>
                                <w:w w:val="64"/>
                                <w:sz w:val="30"/>
                                <w:szCs w:val="30"/>
                              </w:rPr>
                              <w:t>-</w:t>
                            </w:r>
                            <w:r>
                              <w:rPr>
                                <w:color w:val="363636"/>
                                <w:spacing w:val="-21"/>
                                <w:w w:val="104"/>
                                <w:position w:val="17"/>
                                <w:sz w:val="17"/>
                                <w:szCs w:val="17"/>
                              </w:rPr>
                              <w:t>0</w:t>
                            </w:r>
                            <w:r>
                              <w:rPr>
                                <w:rFonts w:ascii="Courier New" w:hAnsi="Courier New" w:cs="Courier New"/>
                                <w:color w:val="858585"/>
                                <w:spacing w:val="-96"/>
                                <w:w w:val="64"/>
                                <w:sz w:val="30"/>
                                <w:szCs w:val="30"/>
                              </w:rPr>
                              <w:t>-</w:t>
                            </w:r>
                            <w:r>
                              <w:rPr>
                                <w:color w:val="363636"/>
                                <w:spacing w:val="-4"/>
                                <w:w w:val="104"/>
                                <w:position w:val="17"/>
                                <w:sz w:val="17"/>
                                <w:szCs w:val="17"/>
                              </w:rPr>
                              <w:t>4</w:t>
                            </w:r>
                            <w:r>
                              <w:rPr>
                                <w:rFonts w:ascii="Courier New" w:hAnsi="Courier New" w:cs="Courier New"/>
                                <w:color w:val="858585"/>
                                <w:spacing w:val="-71"/>
                                <w:w w:val="64"/>
                                <w:sz w:val="30"/>
                                <w:szCs w:val="30"/>
                              </w:rPr>
                              <w:t>-</w:t>
                            </w:r>
                            <w:r>
                              <w:rPr>
                                <w:i/>
                                <w:iCs/>
                                <w:color w:val="363636"/>
                                <w:spacing w:val="15"/>
                                <w:w w:val="113"/>
                                <w:sz w:val="30"/>
                                <w:szCs w:val="30"/>
                                <w:vertAlign w:val="superscript"/>
                              </w:rPr>
                              <w:t>I</w:t>
                            </w:r>
                            <w:r>
                              <w:rPr>
                                <w:rFonts w:ascii="Courier New" w:hAnsi="Courier New" w:cs="Courier New"/>
                                <w:color w:val="858585"/>
                                <w:spacing w:val="-74"/>
                                <w:w w:val="64"/>
                                <w:sz w:val="30"/>
                                <w:szCs w:val="30"/>
                              </w:rPr>
                              <w:t>-</w:t>
                            </w:r>
                            <w:r>
                              <w:rPr>
                                <w:color w:val="363636"/>
                                <w:spacing w:val="-25"/>
                                <w:w w:val="104"/>
                                <w:position w:val="17"/>
                                <w:sz w:val="17"/>
                                <w:szCs w:val="17"/>
                              </w:rPr>
                              <w:t>2</w:t>
                            </w:r>
                            <w:r>
                              <w:rPr>
                                <w:rFonts w:ascii="Courier New" w:hAnsi="Courier New" w:cs="Courier New"/>
                                <w:color w:val="858585"/>
                                <w:spacing w:val="-1"/>
                                <w:w w:val="64"/>
                                <w:sz w:val="30"/>
                                <w:szCs w:val="30"/>
                              </w:rPr>
                              <w:t>-----</w:t>
                            </w:r>
                          </w:p>
                        </w:tc>
                        <w:tc>
                          <w:tcPr>
                            <w:tcW w:w="427" w:type="dxa"/>
                            <w:vMerge/>
                            <w:tcBorders>
                              <w:top w:val="nil"/>
                              <w:left w:val="single" w:sz="8" w:space="0" w:color="000000"/>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ind w:left="92"/>
                              <w:rPr>
                                <w:color w:val="363636"/>
                                <w:w w:val="105"/>
                                <w:sz w:val="17"/>
                                <w:szCs w:val="17"/>
                              </w:rPr>
                            </w:pPr>
                            <w:r>
                              <w:rPr>
                                <w:color w:val="363636"/>
                                <w:w w:val="105"/>
                                <w:sz w:val="17"/>
                                <w:szCs w:val="17"/>
                              </w:rPr>
                              <w:t>ostatní</w:t>
                            </w:r>
                          </w:p>
                          <w:p w:rsidR="00365AF7" w:rsidRDefault="00365AF7">
                            <w:pPr>
                              <w:pStyle w:val="TableParagraph"/>
                              <w:kinsoku w:val="0"/>
                              <w:overflowPunct w:val="0"/>
                              <w:spacing w:before="19" w:line="252" w:lineRule="exact"/>
                              <w:ind w:left="88"/>
                              <w:rPr>
                                <w:color w:val="757575"/>
                                <w:sz w:val="17"/>
                                <w:szCs w:val="17"/>
                              </w:rPr>
                            </w:pPr>
                            <w:r>
                              <w:rPr>
                                <w:rFonts w:ascii="Times New Roman" w:hAnsi="Times New Roman" w:cs="Times New Roman"/>
                                <w:i/>
                                <w:iCs/>
                                <w:color w:val="363636"/>
                                <w:w w:val="135"/>
                                <w:sz w:val="23"/>
                                <w:szCs w:val="23"/>
                              </w:rPr>
                              <w:t xml:space="preserve">0! </w:t>
                            </w:r>
                            <w:r>
                              <w:rPr>
                                <w:color w:val="363636"/>
                                <w:sz w:val="17"/>
                                <w:szCs w:val="17"/>
                              </w:rPr>
                              <w:t xml:space="preserve">eQ a </w:t>
                            </w:r>
                            <w:r>
                              <w:rPr>
                                <w:color w:val="757575"/>
                                <w:sz w:val="17"/>
                                <w:szCs w:val="17"/>
                              </w:rPr>
                              <w:t>-</w:t>
                            </w:r>
                          </w:p>
                        </w:tc>
                        <w:tc>
                          <w:tcPr>
                            <w:tcW w:w="114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0" w:line="254" w:lineRule="auto"/>
                              <w:ind w:left="88"/>
                              <w:rPr>
                                <w:color w:val="363636"/>
                                <w:sz w:val="17"/>
                                <w:szCs w:val="17"/>
                              </w:rPr>
                            </w:pPr>
                            <w:r>
                              <w:rPr>
                                <w:color w:val="363636"/>
                                <w:w w:val="105"/>
                                <w:sz w:val="17"/>
                                <w:szCs w:val="17"/>
                              </w:rPr>
                              <w:t xml:space="preserve">orná půda </w:t>
                            </w:r>
                            <w:r>
                              <w:rPr>
                                <w:color w:val="363636"/>
                                <w:w w:val="105"/>
                                <w:sz w:val="17"/>
                                <w:szCs w:val="17"/>
                                <w:u w:val="thick"/>
                              </w:rPr>
                              <w:t>orná</w:t>
                            </w:r>
                            <w:r>
                              <w:rPr>
                                <w:color w:val="363636"/>
                                <w:spacing w:val="1"/>
                                <w:w w:val="105"/>
                                <w:sz w:val="17"/>
                                <w:szCs w:val="17"/>
                                <w:u w:val="thick"/>
                              </w:rPr>
                              <w:t xml:space="preserve"> </w:t>
                            </w:r>
                            <w:r>
                              <w:rPr>
                                <w:color w:val="363636"/>
                                <w:w w:val="105"/>
                                <w:sz w:val="17"/>
                                <w:szCs w:val="17"/>
                                <w:u w:val="thick"/>
                              </w:rPr>
                              <w:t>půda</w:t>
                            </w:r>
                            <w:r>
                              <w:rPr>
                                <w:color w:val="363636"/>
                                <w:spacing w:val="1"/>
                                <w:sz w:val="17"/>
                                <w:szCs w:val="17"/>
                              </w:rPr>
                              <w:t xml:space="preserve"> </w:t>
                            </w:r>
                            <w:r>
                              <w:rPr>
                                <w:color w:val="363636"/>
                                <w:sz w:val="17"/>
                                <w:szCs w:val="17"/>
                                <w:u w:val="single" w:color="747474"/>
                              </w:rPr>
                              <w:t xml:space="preserve"> </w:t>
                            </w:r>
                            <w:r>
                              <w:rPr>
                                <w:color w:val="363636"/>
                                <w:spacing w:val="-15"/>
                                <w:sz w:val="17"/>
                                <w:szCs w:val="17"/>
                                <w:u w:val="single" w:color="747474"/>
                              </w:rPr>
                              <w:t xml:space="preserve"> </w:t>
                            </w:r>
                          </w:p>
                        </w:tc>
                        <w:tc>
                          <w:tcPr>
                            <w:tcW w:w="85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line="177" w:lineRule="exact"/>
                              <w:ind w:left="261"/>
                              <w:rPr>
                                <w:color w:val="363636"/>
                                <w:w w:val="105"/>
                                <w:sz w:val="17"/>
                                <w:szCs w:val="17"/>
                              </w:rPr>
                            </w:pPr>
                            <w:r>
                              <w:rPr>
                                <w:color w:val="363636"/>
                                <w:w w:val="105"/>
                                <w:sz w:val="17"/>
                                <w:szCs w:val="17"/>
                              </w:rPr>
                              <w:t>0,0643</w:t>
                            </w:r>
                          </w:p>
                          <w:p w:rsidR="00365AF7" w:rsidRDefault="00365AF7">
                            <w:pPr>
                              <w:pStyle w:val="TableParagraph"/>
                              <w:kinsoku w:val="0"/>
                              <w:overflowPunct w:val="0"/>
                              <w:spacing w:line="303" w:lineRule="exact"/>
                              <w:ind w:left="136"/>
                              <w:rPr>
                                <w:rFonts w:ascii="Times New Roman" w:hAnsi="Times New Roman" w:cs="Times New Roman"/>
                                <w:i/>
                                <w:iCs/>
                                <w:color w:val="363636"/>
                                <w:spacing w:val="-14"/>
                                <w:w w:val="85"/>
                                <w:sz w:val="28"/>
                                <w:szCs w:val="28"/>
                              </w:rPr>
                            </w:pPr>
                            <w:r>
                              <w:rPr>
                                <w:rFonts w:ascii="Times New Roman" w:hAnsi="Times New Roman" w:cs="Times New Roman"/>
                                <w:color w:val="757575"/>
                                <w:w w:val="85"/>
                                <w:sz w:val="28"/>
                                <w:szCs w:val="28"/>
                              </w:rPr>
                              <w:t>-</w:t>
                            </w:r>
                            <w:r>
                              <w:rPr>
                                <w:rFonts w:ascii="Times New Roman" w:hAnsi="Times New Roman" w:cs="Times New Roman"/>
                                <w:color w:val="757575"/>
                                <w:spacing w:val="-44"/>
                                <w:w w:val="85"/>
                                <w:sz w:val="28"/>
                                <w:szCs w:val="28"/>
                              </w:rPr>
                              <w:t xml:space="preserve"> </w:t>
                            </w:r>
                            <w:r>
                              <w:rPr>
                                <w:rFonts w:ascii="Times New Roman" w:hAnsi="Times New Roman" w:cs="Times New Roman"/>
                                <w:i/>
                                <w:iCs/>
                                <w:color w:val="363636"/>
                                <w:w w:val="85"/>
                                <w:sz w:val="28"/>
                                <w:szCs w:val="28"/>
                              </w:rPr>
                              <w:t>9</w:t>
                            </w:r>
                            <w:r>
                              <w:rPr>
                                <w:rFonts w:ascii="Times New Roman" w:hAnsi="Times New Roman" w:cs="Times New Roman"/>
                                <w:i/>
                                <w:iCs/>
                                <w:color w:val="363636"/>
                                <w:spacing w:val="-42"/>
                                <w:w w:val="85"/>
                                <w:sz w:val="28"/>
                                <w:szCs w:val="28"/>
                              </w:rPr>
                              <w:t xml:space="preserve"> </w:t>
                            </w:r>
                            <w:r>
                              <w:rPr>
                                <w:rFonts w:ascii="Times New Roman" w:hAnsi="Times New Roman" w:cs="Times New Roman"/>
                                <w:i/>
                                <w:iCs/>
                                <w:color w:val="363636"/>
                                <w:spacing w:val="-14"/>
                                <w:w w:val="85"/>
                                <w:sz w:val="28"/>
                                <w:szCs w:val="28"/>
                              </w:rPr>
                              <w:t>0</w:t>
                            </w:r>
                            <w:r>
                              <w:rPr>
                                <w:rFonts w:ascii="Times New Roman" w:hAnsi="Times New Roman" w:cs="Times New Roman"/>
                                <w:i/>
                                <w:iCs/>
                                <w:color w:val="757575"/>
                                <w:spacing w:val="-14"/>
                                <w:w w:val="85"/>
                                <w:sz w:val="28"/>
                                <w:szCs w:val="28"/>
                              </w:rPr>
                              <w:t>_</w:t>
                            </w:r>
                            <w:r>
                              <w:rPr>
                                <w:rFonts w:ascii="Times New Roman" w:hAnsi="Times New Roman" w:cs="Times New Roman"/>
                                <w:i/>
                                <w:iCs/>
                                <w:color w:val="363636"/>
                                <w:spacing w:val="-14"/>
                                <w:w w:val="85"/>
                                <w:sz w:val="28"/>
                                <w:szCs w:val="28"/>
                              </w:rPr>
                              <w:t>1!</w:t>
                            </w:r>
                          </w:p>
                        </w:tc>
                        <w:tc>
                          <w:tcPr>
                            <w:tcW w:w="94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left="85" w:right="31"/>
                              <w:jc w:val="center"/>
                              <w:rPr>
                                <w:color w:val="363636"/>
                                <w:w w:val="105"/>
                                <w:sz w:val="17"/>
                                <w:szCs w:val="17"/>
                              </w:rPr>
                            </w:pPr>
                            <w:r>
                              <w:rPr>
                                <w:color w:val="363636"/>
                                <w:w w:val="105"/>
                                <w:sz w:val="17"/>
                                <w:szCs w:val="17"/>
                              </w:rPr>
                              <w:t>1 / 1</w:t>
                            </w:r>
                          </w:p>
                          <w:p w:rsidR="00365AF7" w:rsidRDefault="00365AF7">
                            <w:pPr>
                              <w:pStyle w:val="TableParagraph"/>
                              <w:kinsoku w:val="0"/>
                              <w:overflowPunct w:val="0"/>
                              <w:spacing w:before="52" w:line="243" w:lineRule="exact"/>
                              <w:ind w:left="94" w:right="31"/>
                              <w:jc w:val="center"/>
                              <w:rPr>
                                <w:rFonts w:ascii="Times New Roman" w:hAnsi="Times New Roman" w:cs="Times New Roman"/>
                                <w:color w:val="858585"/>
                                <w:w w:val="104"/>
                                <w:sz w:val="25"/>
                                <w:szCs w:val="25"/>
                              </w:rPr>
                            </w:pPr>
                            <w:r>
                              <w:rPr>
                                <w:rFonts w:ascii="Times New Roman" w:hAnsi="Times New Roman" w:cs="Times New Roman"/>
                                <w:color w:val="757575"/>
                                <w:w w:val="104"/>
                                <w:sz w:val="25"/>
                                <w:szCs w:val="25"/>
                              </w:rPr>
                              <w:t>-</w:t>
                            </w:r>
                            <w:r>
                              <w:rPr>
                                <w:rFonts w:ascii="Times New Roman" w:hAnsi="Times New Roman" w:cs="Times New Roman"/>
                                <w:color w:val="757575"/>
                                <w:spacing w:val="-30"/>
                                <w:sz w:val="25"/>
                                <w:szCs w:val="25"/>
                              </w:rPr>
                              <w:t xml:space="preserve"> </w:t>
                            </w:r>
                            <w:r>
                              <w:rPr>
                                <w:rFonts w:ascii="Times New Roman" w:hAnsi="Times New Roman" w:cs="Times New Roman"/>
                                <w:color w:val="5B5B5B"/>
                                <w:spacing w:val="16"/>
                                <w:w w:val="97"/>
                                <w:sz w:val="25"/>
                                <w:szCs w:val="25"/>
                              </w:rPr>
                              <w:t>-</w:t>
                            </w:r>
                            <w:r>
                              <w:rPr>
                                <w:color w:val="363636"/>
                                <w:spacing w:val="-82"/>
                                <w:sz w:val="25"/>
                                <w:szCs w:val="25"/>
                                <w:vertAlign w:val="superscript"/>
                              </w:rPr>
                              <w:t>1</w:t>
                            </w:r>
                            <w:r>
                              <w:rPr>
                                <w:rFonts w:ascii="Times New Roman" w:hAnsi="Times New Roman" w:cs="Times New Roman"/>
                                <w:color w:val="757575"/>
                                <w:w w:val="97"/>
                                <w:sz w:val="25"/>
                                <w:szCs w:val="25"/>
                              </w:rPr>
                              <w:t>-</w:t>
                            </w:r>
                            <w:r>
                              <w:rPr>
                                <w:rFonts w:ascii="Times New Roman" w:hAnsi="Times New Roman" w:cs="Times New Roman"/>
                                <w:color w:val="757575"/>
                                <w:spacing w:val="-28"/>
                                <w:sz w:val="25"/>
                                <w:szCs w:val="25"/>
                              </w:rPr>
                              <w:t xml:space="preserve"> </w:t>
                            </w:r>
                            <w:r>
                              <w:rPr>
                                <w:rFonts w:ascii="Times New Roman" w:hAnsi="Times New Roman" w:cs="Times New Roman"/>
                                <w:color w:val="5B5B5B"/>
                                <w:spacing w:val="-66"/>
                                <w:w w:val="97"/>
                                <w:sz w:val="25"/>
                                <w:szCs w:val="25"/>
                              </w:rPr>
                              <w:t>-</w:t>
                            </w:r>
                            <w:r>
                              <w:rPr>
                                <w:color w:val="363636"/>
                                <w:w w:val="104"/>
                                <w:sz w:val="25"/>
                                <w:szCs w:val="25"/>
                                <w:vertAlign w:val="superscript"/>
                              </w:rPr>
                              <w:t>/</w:t>
                            </w:r>
                            <w:r>
                              <w:rPr>
                                <w:color w:val="363636"/>
                                <w:spacing w:val="-23"/>
                                <w:sz w:val="25"/>
                                <w:szCs w:val="25"/>
                              </w:rPr>
                              <w:t xml:space="preserve"> </w:t>
                            </w:r>
                            <w:r>
                              <w:rPr>
                                <w:rFonts w:ascii="Times New Roman" w:hAnsi="Times New Roman" w:cs="Times New Roman"/>
                                <w:color w:val="858585"/>
                                <w:spacing w:val="-88"/>
                                <w:w w:val="104"/>
                                <w:sz w:val="25"/>
                                <w:szCs w:val="25"/>
                              </w:rPr>
                              <w:t>-</w:t>
                            </w:r>
                            <w:r>
                              <w:rPr>
                                <w:color w:val="363636"/>
                                <w:spacing w:val="14"/>
                                <w:sz w:val="25"/>
                                <w:szCs w:val="25"/>
                                <w:vertAlign w:val="superscript"/>
                              </w:rPr>
                              <w:t>1</w:t>
                            </w:r>
                            <w:r>
                              <w:rPr>
                                <w:rFonts w:ascii="Times New Roman" w:hAnsi="Times New Roman" w:cs="Times New Roman"/>
                                <w:color w:val="858585"/>
                                <w:w w:val="104"/>
                                <w:sz w:val="25"/>
                                <w:szCs w:val="25"/>
                              </w:rPr>
                              <w:t>-</w:t>
                            </w:r>
                            <w:r>
                              <w:rPr>
                                <w:rFonts w:ascii="Times New Roman" w:hAnsi="Times New Roman" w:cs="Times New Roman"/>
                                <w:color w:val="858585"/>
                                <w:spacing w:val="-34"/>
                                <w:sz w:val="25"/>
                                <w:szCs w:val="25"/>
                              </w:rPr>
                              <w:t xml:space="preserve"> </w:t>
                            </w:r>
                            <w:r>
                              <w:rPr>
                                <w:rFonts w:ascii="Times New Roman" w:hAnsi="Times New Roman" w:cs="Times New Roman"/>
                                <w:color w:val="858585"/>
                                <w:w w:val="104"/>
                                <w:sz w:val="25"/>
                                <w:szCs w:val="25"/>
                              </w:rPr>
                              <w:t>-</w:t>
                            </w:r>
                          </w:p>
                        </w:tc>
                        <w:tc>
                          <w:tcPr>
                            <w:tcW w:w="68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90"/>
                              <w:rPr>
                                <w:color w:val="363636"/>
                                <w:w w:val="105"/>
                                <w:sz w:val="17"/>
                                <w:szCs w:val="17"/>
                              </w:rPr>
                            </w:pPr>
                            <w:r>
                              <w:rPr>
                                <w:color w:val="363636"/>
                                <w:w w:val="105"/>
                                <w:sz w:val="17"/>
                                <w:szCs w:val="17"/>
                              </w:rPr>
                              <w:t>5700,0</w:t>
                            </w:r>
                          </w:p>
                          <w:p w:rsidR="00365AF7" w:rsidRDefault="00365AF7">
                            <w:pPr>
                              <w:pStyle w:val="TableParagraph"/>
                              <w:kinsoku w:val="0"/>
                              <w:overflowPunct w:val="0"/>
                              <w:spacing w:before="12"/>
                              <w:ind w:left="95"/>
                              <w:rPr>
                                <w:color w:val="363636"/>
                                <w:w w:val="105"/>
                                <w:sz w:val="17"/>
                                <w:szCs w:val="17"/>
                              </w:rPr>
                            </w:pPr>
                            <w:r>
                              <w:rPr>
                                <w:color w:val="363636"/>
                                <w:w w:val="105"/>
                                <w:sz w:val="17"/>
                                <w:szCs w:val="17"/>
                              </w:rPr>
                              <w:t>5700,0</w:t>
                            </w:r>
                          </w:p>
                        </w:tc>
                        <w:tc>
                          <w:tcPr>
                            <w:tcW w:w="109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7" w:lineRule="exact"/>
                              <w:ind w:left="500"/>
                              <w:rPr>
                                <w:color w:val="363636"/>
                                <w:w w:val="105"/>
                                <w:sz w:val="17"/>
                                <w:szCs w:val="17"/>
                              </w:rPr>
                            </w:pPr>
                            <w:r>
                              <w:rPr>
                                <w:color w:val="363636"/>
                                <w:w w:val="105"/>
                                <w:sz w:val="17"/>
                                <w:szCs w:val="17"/>
                              </w:rPr>
                              <w:t>0,0250</w:t>
                            </w:r>
                          </w:p>
                          <w:p w:rsidR="00365AF7" w:rsidRDefault="00365AF7">
                            <w:pPr>
                              <w:pStyle w:val="TableParagraph"/>
                              <w:kinsoku w:val="0"/>
                              <w:overflowPunct w:val="0"/>
                              <w:spacing w:before="51" w:line="258" w:lineRule="exact"/>
                              <w:ind w:left="112"/>
                              <w:rPr>
                                <w:color w:val="363636"/>
                                <w:spacing w:val="-37"/>
                                <w:w w:val="120"/>
                                <w:sz w:val="25"/>
                                <w:szCs w:val="25"/>
                                <w:vertAlign w:val="superscript"/>
                              </w:rPr>
                            </w:pPr>
                            <w:r>
                              <w:rPr>
                                <w:rFonts w:ascii="Times New Roman" w:hAnsi="Times New Roman" w:cs="Times New Roman"/>
                                <w:color w:val="757575"/>
                                <w:spacing w:val="-37"/>
                                <w:w w:val="120"/>
                                <w:sz w:val="25"/>
                                <w:szCs w:val="25"/>
                              </w:rPr>
                              <w:t>----</w:t>
                            </w:r>
                            <w:r>
                              <w:rPr>
                                <w:color w:val="363636"/>
                                <w:spacing w:val="-37"/>
                                <w:w w:val="120"/>
                                <w:sz w:val="25"/>
                                <w:szCs w:val="25"/>
                                <w:vertAlign w:val="superscript"/>
                              </w:rPr>
                              <w:t>0</w:t>
                            </w:r>
                            <w:r>
                              <w:rPr>
                                <w:rFonts w:ascii="Times New Roman" w:hAnsi="Times New Roman" w:cs="Times New Roman"/>
                                <w:color w:val="757575"/>
                                <w:spacing w:val="-37"/>
                                <w:w w:val="120"/>
                                <w:sz w:val="25"/>
                                <w:szCs w:val="25"/>
                              </w:rPr>
                              <w:t>-</w:t>
                            </w:r>
                            <w:r>
                              <w:rPr>
                                <w:color w:val="363636"/>
                                <w:spacing w:val="-37"/>
                                <w:w w:val="120"/>
                                <w:sz w:val="25"/>
                                <w:szCs w:val="25"/>
                                <w:vertAlign w:val="superscript"/>
                              </w:rPr>
                              <w:t>,0</w:t>
                            </w:r>
                            <w:r>
                              <w:rPr>
                                <w:rFonts w:ascii="Times New Roman" w:hAnsi="Times New Roman" w:cs="Times New Roman"/>
                                <w:color w:val="757575"/>
                                <w:spacing w:val="-37"/>
                                <w:w w:val="120"/>
                                <w:sz w:val="25"/>
                                <w:szCs w:val="25"/>
                              </w:rPr>
                              <w:t>-</w:t>
                            </w:r>
                            <w:r>
                              <w:rPr>
                                <w:color w:val="363636"/>
                                <w:spacing w:val="-37"/>
                                <w:w w:val="120"/>
                                <w:sz w:val="25"/>
                                <w:szCs w:val="25"/>
                                <w:vertAlign w:val="superscript"/>
                              </w:rPr>
                              <w:t>1</w:t>
                            </w:r>
                            <w:r>
                              <w:rPr>
                                <w:rFonts w:ascii="Times New Roman" w:hAnsi="Times New Roman" w:cs="Times New Roman"/>
                                <w:color w:val="757575"/>
                                <w:spacing w:val="-37"/>
                                <w:w w:val="120"/>
                                <w:sz w:val="25"/>
                                <w:szCs w:val="25"/>
                              </w:rPr>
                              <w:t>-</w:t>
                            </w:r>
                            <w:r>
                              <w:rPr>
                                <w:color w:val="363636"/>
                                <w:spacing w:val="-37"/>
                                <w:w w:val="120"/>
                                <w:sz w:val="25"/>
                                <w:szCs w:val="25"/>
                                <w:vertAlign w:val="superscript"/>
                              </w:rPr>
                              <w:t>7</w:t>
                            </w:r>
                            <w:r>
                              <w:rPr>
                                <w:rFonts w:ascii="Times New Roman" w:hAnsi="Times New Roman" w:cs="Times New Roman"/>
                                <w:color w:val="757575"/>
                                <w:spacing w:val="-37"/>
                                <w:w w:val="120"/>
                                <w:sz w:val="25"/>
                                <w:szCs w:val="25"/>
                              </w:rPr>
                              <w:t>-</w:t>
                            </w:r>
                            <w:r>
                              <w:rPr>
                                <w:color w:val="363636"/>
                                <w:spacing w:val="-37"/>
                                <w:w w:val="120"/>
                                <w:sz w:val="25"/>
                                <w:szCs w:val="25"/>
                                <w:vertAlign w:val="superscript"/>
                              </w:rPr>
                              <w:t>9</w:t>
                            </w:r>
                          </w:p>
                        </w:tc>
                        <w:tc>
                          <w:tcPr>
                            <w:tcW w:w="75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5" w:line="163" w:lineRule="auto"/>
                              <w:ind w:left="61"/>
                              <w:rPr>
                                <w:rFonts w:ascii="Times New Roman" w:hAnsi="Times New Roman" w:cs="Times New Roman"/>
                                <w:color w:val="5B5B5B"/>
                                <w:w w:val="97"/>
                                <w:position w:val="-11"/>
                                <w:sz w:val="25"/>
                                <w:szCs w:val="25"/>
                              </w:rPr>
                            </w:pPr>
                          </w:p>
                        </w:tc>
                        <w:tc>
                          <w:tcPr>
                            <w:tcW w:w="806"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bl>
                    <w:p w:rsidR="00365AF7" w:rsidRDefault="00365AF7">
                      <w:pPr>
                        <w:pStyle w:val="Zkladntext"/>
                        <w:kinsoku w:val="0"/>
                        <w:overflowPunct w:val="0"/>
                        <w:rPr>
                          <w:rFonts w:ascii="Times New Roman" w:hAnsi="Times New Roman" w:cs="Times New Roman"/>
                          <w:sz w:val="24"/>
                          <w:szCs w:val="24"/>
                        </w:rPr>
                      </w:pPr>
                    </w:p>
                  </w:txbxContent>
                </v:textbox>
                <w10:wrap anchorx="page"/>
              </v:shape>
            </w:pict>
          </mc:Fallback>
        </mc:AlternateContent>
      </w:r>
      <w:r w:rsidR="00365AF7">
        <w:rPr>
          <w:color w:val="5B5B5B"/>
          <w:w w:val="27"/>
          <w:sz w:val="17"/>
          <w:szCs w:val="17"/>
        </w:rPr>
        <w:t>:</w:t>
      </w:r>
    </w:p>
    <w:p w:rsidR="00365AF7" w:rsidRDefault="00365AF7">
      <w:pPr>
        <w:pStyle w:val="Zkladntext"/>
        <w:kinsoku w:val="0"/>
        <w:overflowPunct w:val="0"/>
        <w:spacing w:before="40"/>
        <w:ind w:left="328"/>
        <w:rPr>
          <w:color w:val="5B5B5B"/>
          <w:w w:val="56"/>
          <w:sz w:val="17"/>
          <w:szCs w:val="17"/>
        </w:rPr>
      </w:pPr>
      <w:r>
        <w:rPr>
          <w:color w:val="5B5B5B"/>
          <w:w w:val="56"/>
          <w:sz w:val="17"/>
          <w:szCs w:val="17"/>
        </w:rPr>
        <w:t>,</w:t>
      </w:r>
    </w:p>
    <w:p w:rsidR="00365AF7" w:rsidRDefault="00365AF7">
      <w:pPr>
        <w:pStyle w:val="Zkladntext"/>
        <w:kinsoku w:val="0"/>
        <w:overflowPunct w:val="0"/>
        <w:spacing w:before="45"/>
        <w:ind w:left="332"/>
        <w:rPr>
          <w:color w:val="363636"/>
          <w:w w:val="47"/>
          <w:sz w:val="17"/>
          <w:szCs w:val="17"/>
        </w:rPr>
      </w:pPr>
      <w:r>
        <w:rPr>
          <w:color w:val="363636"/>
          <w:w w:val="47"/>
          <w:sz w:val="17"/>
          <w:szCs w:val="17"/>
        </w:rPr>
        <w:t>,</w:t>
      </w: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spacing w:before="147"/>
        <w:ind w:left="394"/>
        <w:rPr>
          <w:color w:val="4B4B4B"/>
          <w:w w:val="27"/>
          <w:sz w:val="17"/>
          <w:szCs w:val="17"/>
        </w:rPr>
      </w:pPr>
      <w:r>
        <w:rPr>
          <w:color w:val="4B4B4B"/>
          <w:w w:val="27"/>
          <w:sz w:val="17"/>
          <w:szCs w:val="17"/>
        </w:rPr>
        <w:t>:</w:t>
      </w:r>
    </w:p>
    <w:p w:rsidR="00365AF7" w:rsidRDefault="00365AF7">
      <w:pPr>
        <w:pStyle w:val="Zkladntext"/>
        <w:kinsoku w:val="0"/>
        <w:overflowPunct w:val="0"/>
        <w:spacing w:before="40"/>
        <w:ind w:left="323"/>
        <w:rPr>
          <w:color w:val="5B5B5B"/>
          <w:w w:val="68"/>
          <w:sz w:val="17"/>
          <w:szCs w:val="17"/>
        </w:rPr>
      </w:pPr>
      <w:r>
        <w:rPr>
          <w:color w:val="5B5B5B"/>
          <w:w w:val="68"/>
          <w:sz w:val="17"/>
          <w:szCs w:val="17"/>
        </w:rPr>
        <w:t>,</w:t>
      </w: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rPr>
          <w:sz w:val="18"/>
          <w:szCs w:val="18"/>
        </w:rPr>
      </w:pPr>
    </w:p>
    <w:p w:rsidR="00365AF7" w:rsidRDefault="00365AF7">
      <w:pPr>
        <w:pStyle w:val="Zkladntext"/>
        <w:kinsoku w:val="0"/>
        <w:overflowPunct w:val="0"/>
        <w:spacing w:before="1"/>
        <w:rPr>
          <w:sz w:val="24"/>
          <w:szCs w:val="24"/>
        </w:rPr>
      </w:pPr>
    </w:p>
    <w:p w:rsidR="00365AF7" w:rsidRDefault="00365AF7">
      <w:pPr>
        <w:pStyle w:val="Zkladntext"/>
        <w:kinsoku w:val="0"/>
        <w:overflowPunct w:val="0"/>
        <w:spacing w:before="1"/>
        <w:ind w:right="146"/>
        <w:jc w:val="right"/>
        <w:rPr>
          <w:rFonts w:ascii="Times New Roman" w:hAnsi="Times New Roman" w:cs="Times New Roman"/>
          <w:i/>
          <w:iCs/>
          <w:color w:val="4B4B4B"/>
          <w:w w:val="58"/>
          <w:sz w:val="28"/>
          <w:szCs w:val="28"/>
        </w:rPr>
      </w:pPr>
      <w:r>
        <w:rPr>
          <w:rFonts w:ascii="Times New Roman" w:hAnsi="Times New Roman" w:cs="Times New Roman"/>
          <w:i/>
          <w:iCs/>
          <w:color w:val="4B4B4B"/>
          <w:w w:val="58"/>
          <w:sz w:val="28"/>
          <w:szCs w:val="28"/>
        </w:rPr>
        <w:t>,</w:t>
      </w:r>
    </w:p>
    <w:p w:rsidR="00365AF7" w:rsidRDefault="00365AF7">
      <w:pPr>
        <w:pStyle w:val="Zkladntext"/>
        <w:kinsoku w:val="0"/>
        <w:overflowPunct w:val="0"/>
        <w:spacing w:before="1"/>
        <w:ind w:right="146"/>
        <w:jc w:val="right"/>
        <w:rPr>
          <w:rFonts w:ascii="Times New Roman" w:hAnsi="Times New Roman" w:cs="Times New Roman"/>
          <w:i/>
          <w:iCs/>
          <w:color w:val="4B4B4B"/>
          <w:w w:val="58"/>
          <w:sz w:val="28"/>
          <w:szCs w:val="28"/>
        </w:rPr>
        <w:sectPr w:rsidR="00365AF7">
          <w:pgSz w:w="11910" w:h="16840"/>
          <w:pgMar w:top="1240" w:right="260" w:bottom="280" w:left="60" w:header="708" w:footer="708" w:gutter="0"/>
          <w:cols w:space="708" w:equalWidth="0">
            <w:col w:w="11590"/>
          </w:cols>
          <w:noEndnote/>
        </w:sectPr>
      </w:pPr>
    </w:p>
    <w:p w:rsidR="00365AF7" w:rsidRDefault="00AA3992">
      <w:pPr>
        <w:pStyle w:val="Zkladntext"/>
        <w:kinsoku w:val="0"/>
        <w:overflowPunct w:val="0"/>
        <w:rPr>
          <w:rFonts w:ascii="Times New Roman" w:hAnsi="Times New Roman" w:cs="Times New Roman"/>
          <w:i/>
          <w:iCs/>
          <w:sz w:val="20"/>
          <w:szCs w:val="20"/>
        </w:rPr>
      </w:pPr>
      <w:r>
        <w:rPr>
          <w:noProof/>
        </w:rPr>
        <w:lastRenderedPageBreak/>
        <mc:AlternateContent>
          <mc:Choice Requires="wps">
            <w:drawing>
              <wp:anchor distT="0" distB="0" distL="114300" distR="114300" simplePos="0" relativeHeight="251660288" behindDoc="0" locked="0" layoutInCell="0" allowOverlap="1">
                <wp:simplePos x="0" y="0"/>
                <wp:positionH relativeFrom="page">
                  <wp:posOffset>317500</wp:posOffset>
                </wp:positionH>
                <wp:positionV relativeFrom="page">
                  <wp:posOffset>817880</wp:posOffset>
                </wp:positionV>
                <wp:extent cx="6979285" cy="917321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917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1370"/>
                              <w:gridCol w:w="634"/>
                              <w:gridCol w:w="1230"/>
                              <w:gridCol w:w="432"/>
                              <w:gridCol w:w="970"/>
                              <w:gridCol w:w="1143"/>
                              <w:gridCol w:w="869"/>
                              <w:gridCol w:w="946"/>
                              <w:gridCol w:w="677"/>
                              <w:gridCol w:w="1110"/>
                              <w:gridCol w:w="759"/>
                              <w:gridCol w:w="812"/>
                            </w:tblGrid>
                            <w:tr w:rsidR="00365AF7">
                              <w:trPr>
                                <w:trHeight w:val="316"/>
                              </w:trPr>
                              <w:tc>
                                <w:tcPr>
                                  <w:tcW w:w="10952" w:type="dxa"/>
                                  <w:gridSpan w:val="12"/>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86" w:line="210" w:lineRule="exact"/>
                                    <w:ind w:left="4195" w:right="4269"/>
                                    <w:jc w:val="center"/>
                                    <w:rPr>
                                      <w:b/>
                                      <w:bCs/>
                                      <w:color w:val="343434"/>
                                      <w:w w:val="105"/>
                                      <w:sz w:val="23"/>
                                      <w:szCs w:val="23"/>
                                    </w:rPr>
                                  </w:pPr>
                                  <w:r>
                                    <w:rPr>
                                      <w:b/>
                                      <w:bCs/>
                                      <w:color w:val="343434"/>
                                      <w:w w:val="105"/>
                                      <w:sz w:val="23"/>
                                      <w:szCs w:val="23"/>
                                    </w:rPr>
                                    <w:t>Identifikace pozemků</w:t>
                                  </w:r>
                                </w:p>
                              </w:tc>
                            </w:tr>
                            <w:tr w:rsidR="00365AF7">
                              <w:trPr>
                                <w:trHeight w:val="474"/>
                              </w:trPr>
                              <w:tc>
                                <w:tcPr>
                                  <w:tcW w:w="1370" w:type="dxa"/>
                                  <w:tcBorders>
                                    <w:top w:val="single" w:sz="2" w:space="0" w:color="000000"/>
                                    <w:left w:val="single" w:sz="8" w:space="0" w:color="000000"/>
                                    <w:bottom w:val="single" w:sz="2" w:space="0" w:color="000000"/>
                                    <w:right w:val="single" w:sz="2" w:space="0" w:color="000000"/>
                                  </w:tcBorders>
                                </w:tcPr>
                                <w:p w:rsidR="00365AF7" w:rsidRDefault="00365AF7">
                                  <w:pPr>
                                    <w:pStyle w:val="TableParagraph"/>
                                    <w:kinsoku w:val="0"/>
                                    <w:overflowPunct w:val="0"/>
                                    <w:spacing w:before="67"/>
                                    <w:ind w:left="12"/>
                                    <w:rPr>
                                      <w:b/>
                                      <w:bCs/>
                                      <w:color w:val="343434"/>
                                      <w:w w:val="105"/>
                                      <w:sz w:val="17"/>
                                      <w:szCs w:val="17"/>
                                    </w:rPr>
                                  </w:pPr>
                                  <w:r>
                                    <w:rPr>
                                      <w:b/>
                                      <w:bCs/>
                                      <w:color w:val="343434"/>
                                      <w:w w:val="105"/>
                                      <w:position w:val="8"/>
                                      <w:sz w:val="14"/>
                                      <w:szCs w:val="14"/>
                                    </w:rPr>
                                    <w:t>1</w:t>
                                  </w:r>
                                  <w:r>
                                    <w:rPr>
                                      <w:b/>
                                      <w:bCs/>
                                      <w:color w:val="343434"/>
                                      <w:w w:val="105"/>
                                      <w:sz w:val="17"/>
                                      <w:szCs w:val="17"/>
                                    </w:rPr>
                                    <w:t>Katastr</w:t>
                                  </w:r>
                                </w:p>
                              </w:tc>
                              <w:tc>
                                <w:tcPr>
                                  <w:tcW w:w="634" w:type="dxa"/>
                                  <w:tcBorders>
                                    <w:top w:val="single" w:sz="2" w:space="0" w:color="000000"/>
                                    <w:left w:val="single" w:sz="2" w:space="0" w:color="000000"/>
                                    <w:bottom w:val="single" w:sz="2" w:space="0" w:color="000000"/>
                                    <w:right w:val="single" w:sz="2" w:space="0" w:color="000000"/>
                                  </w:tcBorders>
                                </w:tcPr>
                                <w:p w:rsidR="00365AF7" w:rsidRDefault="00365AF7">
                                  <w:pPr>
                                    <w:pStyle w:val="TableParagraph"/>
                                    <w:kinsoku w:val="0"/>
                                    <w:overflowPunct w:val="0"/>
                                    <w:spacing w:before="94"/>
                                    <w:ind w:left="130"/>
                                    <w:rPr>
                                      <w:rFonts w:ascii="Courier New" w:hAnsi="Courier New" w:cs="Courier New"/>
                                      <w:b/>
                                      <w:bCs/>
                                      <w:color w:val="343434"/>
                                      <w:w w:val="95"/>
                                      <w:sz w:val="21"/>
                                      <w:szCs w:val="21"/>
                                    </w:rPr>
                                  </w:pPr>
                                  <w:r>
                                    <w:rPr>
                                      <w:rFonts w:ascii="Courier New" w:hAnsi="Courier New" w:cs="Courier New"/>
                                      <w:b/>
                                      <w:bCs/>
                                      <w:color w:val="343434"/>
                                      <w:w w:val="95"/>
                                      <w:sz w:val="21"/>
                                      <w:szCs w:val="21"/>
                                    </w:rPr>
                                    <w:t>LV</w:t>
                                  </w:r>
                                </w:p>
                              </w:tc>
                              <w:tc>
                                <w:tcPr>
                                  <w:tcW w:w="1230"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09"/>
                                    <w:ind w:left="120"/>
                                    <w:rPr>
                                      <w:b/>
                                      <w:bCs/>
                                      <w:color w:val="343434"/>
                                      <w:sz w:val="17"/>
                                      <w:szCs w:val="17"/>
                                    </w:rPr>
                                  </w:pPr>
                                  <w:r>
                                    <w:rPr>
                                      <w:b/>
                                      <w:bCs/>
                                      <w:color w:val="343434"/>
                                      <w:sz w:val="17"/>
                                      <w:szCs w:val="17"/>
                                    </w:rPr>
                                    <w:t>Parcela</w:t>
                                  </w:r>
                                </w:p>
                              </w:tc>
                              <w:tc>
                                <w:tcPr>
                                  <w:tcW w:w="432"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00" w:line="200" w:lineRule="atLeast"/>
                                    <w:ind w:left="174" w:right="26" w:hanging="67"/>
                                    <w:rPr>
                                      <w:b/>
                                      <w:bCs/>
                                      <w:color w:val="343434"/>
                                      <w:w w:val="105"/>
                                      <w:sz w:val="17"/>
                                      <w:szCs w:val="17"/>
                                    </w:rPr>
                                  </w:pPr>
                                  <w:r>
                                    <w:rPr>
                                      <w:b/>
                                      <w:bCs/>
                                      <w:color w:val="343434"/>
                                      <w:sz w:val="17"/>
                                      <w:szCs w:val="17"/>
                                    </w:rPr>
                                    <w:t xml:space="preserve">Zdr </w:t>
                                  </w:r>
                                  <w:r>
                                    <w:rPr>
                                      <w:b/>
                                      <w:bCs/>
                                      <w:color w:val="343434"/>
                                      <w:w w:val="105"/>
                                      <w:sz w:val="17"/>
                                      <w:szCs w:val="17"/>
                                    </w:rPr>
                                    <w:t>oj</w:t>
                                  </w:r>
                                </w:p>
                              </w:tc>
                              <w:tc>
                                <w:tcPr>
                                  <w:tcW w:w="970" w:type="dxa"/>
                                  <w:tcBorders>
                                    <w:top w:val="single" w:sz="8" w:space="0" w:color="000000"/>
                                    <w:left w:val="single" w:sz="2" w:space="0" w:color="000000"/>
                                    <w:bottom w:val="single" w:sz="2" w:space="0" w:color="000000"/>
                                    <w:right w:val="single" w:sz="2" w:space="0" w:color="000000"/>
                                  </w:tcBorders>
                                </w:tcPr>
                                <w:p w:rsidR="00365AF7" w:rsidRDefault="00365AF7">
                                  <w:pPr>
                                    <w:pStyle w:val="TableParagraph"/>
                                    <w:kinsoku w:val="0"/>
                                    <w:overflowPunct w:val="0"/>
                                    <w:spacing w:before="99"/>
                                    <w:ind w:left="97"/>
                                    <w:rPr>
                                      <w:b/>
                                      <w:bCs/>
                                      <w:color w:val="343434"/>
                                      <w:w w:val="105"/>
                                      <w:sz w:val="17"/>
                                      <w:szCs w:val="17"/>
                                    </w:rPr>
                                  </w:pPr>
                                  <w:r>
                                    <w:rPr>
                                      <w:b/>
                                      <w:bCs/>
                                      <w:color w:val="343434"/>
                                      <w:w w:val="105"/>
                                      <w:sz w:val="17"/>
                                      <w:szCs w:val="17"/>
                                    </w:rPr>
                                    <w:t>Kultura</w:t>
                                  </w:r>
                                </w:p>
                              </w:tc>
                              <w:tc>
                                <w:tcPr>
                                  <w:tcW w:w="1143"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80" w:line="210" w:lineRule="atLeast"/>
                                    <w:ind w:left="91" w:right="414" w:hanging="1"/>
                                    <w:rPr>
                                      <w:b/>
                                      <w:bCs/>
                                      <w:color w:val="343434"/>
                                      <w:w w:val="105"/>
                                      <w:sz w:val="17"/>
                                      <w:szCs w:val="17"/>
                                    </w:rPr>
                                  </w:pPr>
                                  <w:r>
                                    <w:rPr>
                                      <w:b/>
                                      <w:bCs/>
                                      <w:color w:val="343434"/>
                                      <w:sz w:val="17"/>
                                      <w:szCs w:val="17"/>
                                    </w:rPr>
                                    <w:t xml:space="preserve">Způsob </w:t>
                                  </w:r>
                                  <w:r>
                                    <w:rPr>
                                      <w:b/>
                                      <w:bCs/>
                                      <w:color w:val="343434"/>
                                      <w:w w:val="105"/>
                                      <w:sz w:val="17"/>
                                      <w:szCs w:val="17"/>
                                    </w:rPr>
                                    <w:t>využití</w:t>
                                  </w:r>
                                </w:p>
                              </w:tc>
                              <w:tc>
                                <w:tcPr>
                                  <w:tcW w:w="869"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70" w:line="210" w:lineRule="atLeast"/>
                                    <w:ind w:left="188" w:right="60" w:hanging="75"/>
                                    <w:rPr>
                                      <w:b/>
                                      <w:bCs/>
                                      <w:color w:val="343434"/>
                                      <w:sz w:val="17"/>
                                      <w:szCs w:val="17"/>
                                    </w:rPr>
                                  </w:pPr>
                                  <w:r>
                                    <w:rPr>
                                      <w:b/>
                                      <w:bCs/>
                                      <w:color w:val="343434"/>
                                      <w:sz w:val="17"/>
                                      <w:szCs w:val="17"/>
                                    </w:rPr>
                                    <w:t>Celková výměra</w:t>
                                  </w:r>
                                </w:p>
                              </w:tc>
                              <w:tc>
                                <w:tcPr>
                                  <w:tcW w:w="946"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80"/>
                                    <w:ind w:left="250"/>
                                    <w:rPr>
                                      <w:b/>
                                      <w:bCs/>
                                      <w:color w:val="343434"/>
                                      <w:w w:val="105"/>
                                      <w:sz w:val="17"/>
                                      <w:szCs w:val="17"/>
                                    </w:rPr>
                                  </w:pPr>
                                  <w:r>
                                    <w:rPr>
                                      <w:b/>
                                      <w:bCs/>
                                      <w:color w:val="343434"/>
                                      <w:w w:val="105"/>
                                      <w:sz w:val="17"/>
                                      <w:szCs w:val="17"/>
                                    </w:rPr>
                                    <w:t>Podíl</w:t>
                                  </w:r>
                                </w:p>
                              </w:tc>
                              <w:tc>
                                <w:tcPr>
                                  <w:tcW w:w="677" w:type="dxa"/>
                                  <w:tcBorders>
                                    <w:top w:val="single" w:sz="8" w:space="0" w:color="000000"/>
                                    <w:left w:val="single" w:sz="2" w:space="0" w:color="000000"/>
                                    <w:bottom w:val="single" w:sz="2" w:space="0" w:color="000000"/>
                                    <w:right w:val="single" w:sz="2" w:space="0" w:color="000000"/>
                                  </w:tcBorders>
                                </w:tcPr>
                                <w:p w:rsidR="00365AF7" w:rsidRDefault="00365AF7">
                                  <w:pPr>
                                    <w:pStyle w:val="TableParagraph"/>
                                    <w:kinsoku w:val="0"/>
                                    <w:overflowPunct w:val="0"/>
                                    <w:spacing w:before="61" w:line="210" w:lineRule="atLeast"/>
                                    <w:ind w:left="111" w:right="78" w:hanging="48"/>
                                    <w:rPr>
                                      <w:b/>
                                      <w:bCs/>
                                      <w:color w:val="343434"/>
                                      <w:sz w:val="17"/>
                                      <w:szCs w:val="17"/>
                                    </w:rPr>
                                  </w:pPr>
                                  <w:r>
                                    <w:rPr>
                                      <w:b/>
                                      <w:bCs/>
                                      <w:color w:val="343434"/>
                                      <w:sz w:val="17"/>
                                      <w:szCs w:val="17"/>
                                    </w:rPr>
                                    <w:t>Nájem Kč/ha</w:t>
                                  </w:r>
                                </w:p>
                              </w:tc>
                              <w:tc>
                                <w:tcPr>
                                  <w:tcW w:w="1110" w:type="dxa"/>
                                  <w:tcBorders>
                                    <w:top w:val="single" w:sz="2" w:space="0" w:color="000000"/>
                                    <w:left w:val="single" w:sz="2" w:space="0" w:color="000000"/>
                                    <w:bottom w:val="single" w:sz="2" w:space="0" w:color="000000"/>
                                    <w:right w:val="single" w:sz="2" w:space="0" w:color="000000"/>
                                  </w:tcBorders>
                                </w:tcPr>
                                <w:p w:rsidR="00365AF7" w:rsidRDefault="00365AF7">
                                  <w:pPr>
                                    <w:pStyle w:val="TableParagraph"/>
                                    <w:kinsoku w:val="0"/>
                                    <w:overflowPunct w:val="0"/>
                                    <w:spacing w:before="66" w:line="200" w:lineRule="atLeast"/>
                                    <w:ind w:left="230" w:right="71" w:hanging="31"/>
                                    <w:rPr>
                                      <w:b/>
                                      <w:bCs/>
                                      <w:color w:val="343434"/>
                                      <w:w w:val="105"/>
                                      <w:sz w:val="17"/>
                                      <w:szCs w:val="17"/>
                                    </w:rPr>
                                  </w:pPr>
                                  <w:r>
                                    <w:rPr>
                                      <w:b/>
                                      <w:bCs/>
                                      <w:color w:val="343434"/>
                                      <w:w w:val="105"/>
                                      <w:sz w:val="17"/>
                                      <w:szCs w:val="17"/>
                                    </w:rPr>
                                    <w:t>Příslušná vým. [ha]</w:t>
                                  </w:r>
                                </w:p>
                              </w:tc>
                              <w:tc>
                                <w:tcPr>
                                  <w:tcW w:w="759"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6" w:line="178" w:lineRule="exact"/>
                                    <w:ind w:right="85"/>
                                    <w:jc w:val="right"/>
                                    <w:rPr>
                                      <w:b/>
                                      <w:bCs/>
                                      <w:color w:val="343434"/>
                                      <w:spacing w:val="-1"/>
                                      <w:w w:val="105"/>
                                      <w:sz w:val="17"/>
                                      <w:szCs w:val="17"/>
                                    </w:rPr>
                                  </w:pPr>
                                </w:p>
                              </w:tc>
                              <w:tc>
                                <w:tcPr>
                                  <w:tcW w:w="812" w:type="dxa"/>
                                  <w:tcBorders>
                                    <w:top w:val="single" w:sz="2" w:space="0" w:color="000000"/>
                                    <w:left w:val="single" w:sz="2" w:space="0" w:color="000000"/>
                                    <w:bottom w:val="single" w:sz="2" w:space="0" w:color="000000"/>
                                    <w:right w:val="single" w:sz="8" w:space="0" w:color="000000"/>
                                  </w:tcBorders>
                                </w:tcPr>
                                <w:p w:rsidR="00365AF7" w:rsidRDefault="00365AF7">
                                  <w:pPr>
                                    <w:pStyle w:val="TableParagraph"/>
                                    <w:kinsoku w:val="0"/>
                                    <w:overflowPunct w:val="0"/>
                                    <w:spacing w:line="194" w:lineRule="exact"/>
                                    <w:ind w:right="99"/>
                                    <w:jc w:val="right"/>
                                    <w:rPr>
                                      <w:rFonts w:ascii="Times New Roman" w:hAnsi="Times New Roman" w:cs="Times New Roman"/>
                                      <w:color w:val="343434"/>
                                      <w:w w:val="110"/>
                                      <w:sz w:val="19"/>
                                      <w:szCs w:val="19"/>
                                    </w:rPr>
                                  </w:pPr>
                                </w:p>
                              </w:tc>
                            </w:tr>
                            <w:tr w:rsidR="00365AF7">
                              <w:trPr>
                                <w:trHeight w:val="278"/>
                              </w:trPr>
                              <w:tc>
                                <w:tcPr>
                                  <w:tcW w:w="1370" w:type="dxa"/>
                                  <w:vMerge w:val="restart"/>
                                  <w:tcBorders>
                                    <w:top w:val="single" w:sz="2" w:space="0" w:color="000000"/>
                                    <w:left w:val="none" w:sz="6" w:space="0" w:color="auto"/>
                                    <w:bottom w:val="none" w:sz="6" w:space="0" w:color="auto"/>
                                    <w:right w:val="single" w:sz="8" w:space="0" w:color="000000"/>
                                  </w:tcBorders>
                                </w:tcPr>
                                <w:p w:rsidR="00365AF7" w:rsidRDefault="00365AF7">
                                  <w:pPr>
                                    <w:pStyle w:val="TableParagraph"/>
                                    <w:kinsoku w:val="0"/>
                                    <w:overflowPunct w:val="0"/>
                                    <w:spacing w:before="49" w:line="230" w:lineRule="atLeast"/>
                                    <w:ind w:left="63" w:firstLine="4"/>
                                    <w:rPr>
                                      <w:color w:val="747474"/>
                                      <w:w w:val="105"/>
                                      <w:sz w:val="17"/>
                                      <w:szCs w:val="17"/>
                                    </w:rPr>
                                  </w:pPr>
                                  <w:r>
                                    <w:rPr>
                                      <w:color w:val="343434"/>
                                      <w:w w:val="105"/>
                                      <w:sz w:val="17"/>
                                      <w:szCs w:val="17"/>
                                    </w:rPr>
                                    <w:t>Drahlov u Jaroh Drahlov u Ja</w:t>
                                  </w:r>
                                  <w:r>
                                    <w:rPr>
                                      <w:color w:val="747474"/>
                                      <w:w w:val="105"/>
                                      <w:sz w:val="17"/>
                                      <w:szCs w:val="17"/>
                                    </w:rPr>
                                    <w:t>roh</w:t>
                                  </w:r>
                                </w:p>
                                <w:p w:rsidR="00365AF7" w:rsidRDefault="00365AF7">
                                  <w:pPr>
                                    <w:pStyle w:val="TableParagraph"/>
                                    <w:kinsoku w:val="0"/>
                                    <w:overflowPunct w:val="0"/>
                                    <w:spacing w:before="1" w:line="71" w:lineRule="exact"/>
                                    <w:ind w:left="-3"/>
                                    <w:rPr>
                                      <w:color w:val="5D5D5D"/>
                                      <w:w w:val="106"/>
                                      <w:sz w:val="8"/>
                                      <w:szCs w:val="8"/>
                                    </w:rPr>
                                  </w:pPr>
                                  <w:r>
                                    <w:rPr>
                                      <w:color w:val="5D5D5D"/>
                                      <w:w w:val="106"/>
                                      <w:sz w:val="8"/>
                                      <w:szCs w:val="8"/>
                                    </w:rPr>
                                    <w:t>I</w:t>
                                  </w:r>
                                </w:p>
                                <w:p w:rsidR="00365AF7" w:rsidRDefault="00365AF7">
                                  <w:pPr>
                                    <w:pStyle w:val="TableParagraph"/>
                                    <w:kinsoku w:val="0"/>
                                    <w:overflowPunct w:val="0"/>
                                    <w:spacing w:line="169" w:lineRule="exact"/>
                                    <w:ind w:left="62"/>
                                    <w:rPr>
                                      <w:color w:val="343434"/>
                                      <w:w w:val="105"/>
                                      <w:sz w:val="17"/>
                                      <w:szCs w:val="17"/>
                                    </w:rPr>
                                  </w:pPr>
                                  <w:r>
                                    <w:rPr>
                                      <w:color w:val="343434"/>
                                      <w:w w:val="105"/>
                                      <w:sz w:val="17"/>
                                      <w:szCs w:val="17"/>
                                    </w:rPr>
                                    <w:t>Jarohněvice</w:t>
                                  </w:r>
                                </w:p>
                                <w:p w:rsidR="00365AF7" w:rsidRDefault="00365AF7">
                                  <w:pPr>
                                    <w:pStyle w:val="TableParagraph"/>
                                    <w:kinsoku w:val="0"/>
                                    <w:overflowPunct w:val="0"/>
                                    <w:spacing w:line="68" w:lineRule="exact"/>
                                    <w:ind w:left="-3"/>
                                    <w:rPr>
                                      <w:color w:val="343434"/>
                                      <w:w w:val="106"/>
                                      <w:sz w:val="8"/>
                                      <w:szCs w:val="8"/>
                                    </w:rPr>
                                  </w:pPr>
                                  <w:r>
                                    <w:rPr>
                                      <w:color w:val="343434"/>
                                      <w:w w:val="106"/>
                                      <w:sz w:val="8"/>
                                      <w:szCs w:val="8"/>
                                    </w:rPr>
                                    <w:t>I</w:t>
                                  </w:r>
                                </w:p>
                                <w:p w:rsidR="00365AF7" w:rsidRDefault="00365AF7">
                                  <w:pPr>
                                    <w:pStyle w:val="TableParagraph"/>
                                    <w:kinsoku w:val="0"/>
                                    <w:overflowPunct w:val="0"/>
                                    <w:spacing w:line="156" w:lineRule="exact"/>
                                    <w:ind w:left="62"/>
                                    <w:rPr>
                                      <w:color w:val="343434"/>
                                      <w:w w:val="105"/>
                                      <w:sz w:val="17"/>
                                      <w:szCs w:val="17"/>
                                    </w:rPr>
                                  </w:pPr>
                                  <w:r>
                                    <w:rPr>
                                      <w:color w:val="343434"/>
                                      <w:w w:val="105"/>
                                      <w:sz w:val="17"/>
                                      <w:szCs w:val="17"/>
                                    </w:rPr>
                                    <w:t>Jarohněvice</w:t>
                                  </w:r>
                                </w:p>
                                <w:p w:rsidR="00365AF7" w:rsidRDefault="00365AF7">
                                  <w:pPr>
                                    <w:pStyle w:val="TableParagraph"/>
                                    <w:kinsoku w:val="0"/>
                                    <w:overflowPunct w:val="0"/>
                                    <w:spacing w:line="94" w:lineRule="exact"/>
                                    <w:ind w:left="-4"/>
                                    <w:rPr>
                                      <w:rFonts w:ascii="Times New Roman" w:hAnsi="Times New Roman" w:cs="Times New Roman"/>
                                      <w:color w:val="5D5D5D"/>
                                      <w:w w:val="68"/>
                                      <w:sz w:val="12"/>
                                      <w:szCs w:val="12"/>
                                    </w:rPr>
                                  </w:pPr>
                                  <w:r>
                                    <w:rPr>
                                      <w:rFonts w:ascii="Times New Roman" w:hAnsi="Times New Roman" w:cs="Times New Roman"/>
                                      <w:color w:val="5D5D5D"/>
                                      <w:w w:val="68"/>
                                      <w:sz w:val="12"/>
                                      <w:szCs w:val="12"/>
                                    </w:rPr>
                                    <w:t>I</w:t>
                                  </w:r>
                                </w:p>
                                <w:p w:rsidR="00365AF7" w:rsidRDefault="00365AF7">
                                  <w:pPr>
                                    <w:pStyle w:val="TableParagraph"/>
                                    <w:kinsoku w:val="0"/>
                                    <w:overflowPunct w:val="0"/>
                                    <w:spacing w:line="153" w:lineRule="exact"/>
                                    <w:ind w:left="57"/>
                                    <w:rPr>
                                      <w:color w:val="343434"/>
                                      <w:w w:val="105"/>
                                      <w:sz w:val="17"/>
                                      <w:szCs w:val="17"/>
                                    </w:rPr>
                                  </w:pPr>
                                  <w:r>
                                    <w:rPr>
                                      <w:color w:val="343434"/>
                                      <w:w w:val="105"/>
                                      <w:sz w:val="17"/>
                                      <w:szCs w:val="17"/>
                                    </w:rPr>
                                    <w:t>Jarohněvice</w:t>
                                  </w:r>
                                </w:p>
                                <w:p w:rsidR="00365AF7" w:rsidRDefault="00365AF7">
                                  <w:pPr>
                                    <w:pStyle w:val="TableParagraph"/>
                                    <w:kinsoku w:val="0"/>
                                    <w:overflowPunct w:val="0"/>
                                    <w:spacing w:line="71" w:lineRule="exact"/>
                                    <w:ind w:left="-8"/>
                                    <w:rPr>
                                      <w:color w:val="5D5D5D"/>
                                      <w:w w:val="106"/>
                                      <w:sz w:val="8"/>
                                      <w:szCs w:val="8"/>
                                    </w:rPr>
                                  </w:pPr>
                                  <w:r>
                                    <w:rPr>
                                      <w:color w:val="5D5D5D"/>
                                      <w:w w:val="106"/>
                                      <w:sz w:val="8"/>
                                      <w:szCs w:val="8"/>
                                    </w:rPr>
                                    <w:t>I</w:t>
                                  </w:r>
                                </w:p>
                                <w:p w:rsidR="00365AF7" w:rsidRDefault="00365AF7">
                                  <w:pPr>
                                    <w:pStyle w:val="TableParagraph"/>
                                    <w:kinsoku w:val="0"/>
                                    <w:overflowPunct w:val="0"/>
                                    <w:spacing w:line="295" w:lineRule="auto"/>
                                    <w:ind w:left="37" w:right="-29" w:hanging="46"/>
                                    <w:rPr>
                                      <w:color w:val="343434"/>
                                      <w:w w:val="105"/>
                                      <w:sz w:val="17"/>
                                      <w:szCs w:val="17"/>
                                    </w:rPr>
                                  </w:pPr>
                                  <w:r>
                                    <w:rPr>
                                      <w:color w:val="4B4B4B"/>
                                      <w:w w:val="105"/>
                                      <w:sz w:val="17"/>
                                      <w:szCs w:val="17"/>
                                    </w:rPr>
                                    <w:t xml:space="preserve">'Jarohněvice </w:t>
                                  </w:r>
                                  <w:r>
                                    <w:rPr>
                                      <w:color w:val="343434"/>
                                      <w:w w:val="105"/>
                                      <w:sz w:val="17"/>
                                      <w:szCs w:val="17"/>
                                    </w:rPr>
                                    <w:t>Kroměříž Kroměříž Kroměříž Kroměříž Kroměříž Kroměříž Kroměříž Vážany u Kromě Vážany u Kromě Vážany u Kromě Vážany u Kromě Vážany u Kromě Vážany u Kromě Vážany u Kromě Vážany u Kromě Vážany u Kromě Vážany u Kromě Vážany u Kromě Vážany u Kromě Vážany u Kromě Vážany u Kromě Vážany u Kromě Vážany u Kromě Vážany u</w:t>
                                  </w:r>
                                  <w:r>
                                    <w:rPr>
                                      <w:color w:val="343434"/>
                                      <w:spacing w:val="1"/>
                                      <w:w w:val="105"/>
                                      <w:sz w:val="17"/>
                                      <w:szCs w:val="17"/>
                                    </w:rPr>
                                    <w:t xml:space="preserve"> </w:t>
                                  </w:r>
                                  <w:r>
                                    <w:rPr>
                                      <w:color w:val="343434"/>
                                      <w:w w:val="105"/>
                                      <w:sz w:val="17"/>
                                      <w:szCs w:val="17"/>
                                    </w:rPr>
                                    <w:t>Kromě</w:t>
                                  </w:r>
                                </w:p>
                                <w:p w:rsidR="00365AF7" w:rsidRDefault="00365AF7">
                                  <w:pPr>
                                    <w:pStyle w:val="TableParagraph"/>
                                    <w:kinsoku w:val="0"/>
                                    <w:overflowPunct w:val="0"/>
                                    <w:spacing w:before="8" w:line="295" w:lineRule="auto"/>
                                    <w:ind w:left="20" w:right="543" w:firstLine="9"/>
                                    <w:jc w:val="both"/>
                                    <w:rPr>
                                      <w:color w:val="343434"/>
                                      <w:w w:val="105"/>
                                      <w:sz w:val="17"/>
                                      <w:szCs w:val="17"/>
                                    </w:rPr>
                                  </w:pPr>
                                  <w:r>
                                    <w:rPr>
                                      <w:color w:val="343434"/>
                                      <w:spacing w:val="-1"/>
                                      <w:w w:val="105"/>
                                      <w:sz w:val="17"/>
                                      <w:szCs w:val="17"/>
                                    </w:rPr>
                                    <w:t xml:space="preserve">Zlámanka </w:t>
                                  </w:r>
                                  <w:r>
                                    <w:rPr>
                                      <w:color w:val="343434"/>
                                      <w:w w:val="105"/>
                                      <w:sz w:val="17"/>
                                      <w:szCs w:val="17"/>
                                    </w:rPr>
                                    <w:t>Zlámanka Zlámanka Zlámanka Zlámanka Zlámanka Zlámanka Zlámanka Zlámanka Zlámanka Zlámanka</w:t>
                                  </w:r>
                                </w:p>
                                <w:p w:rsidR="00365AF7" w:rsidRDefault="00365AF7">
                                  <w:pPr>
                                    <w:pStyle w:val="TableParagraph"/>
                                    <w:kinsoku w:val="0"/>
                                    <w:overflowPunct w:val="0"/>
                                    <w:spacing w:before="79" w:line="139" w:lineRule="auto"/>
                                    <w:ind w:left="-5" w:right="552" w:firstLine="25"/>
                                    <w:jc w:val="both"/>
                                    <w:rPr>
                                      <w:color w:val="343434"/>
                                      <w:spacing w:val="-1"/>
                                      <w:w w:val="106"/>
                                      <w:sz w:val="17"/>
                                      <w:szCs w:val="17"/>
                                    </w:rPr>
                                  </w:pPr>
                                  <w:r>
                                    <w:rPr>
                                      <w:color w:val="343434"/>
                                      <w:sz w:val="17"/>
                                      <w:szCs w:val="17"/>
                                    </w:rPr>
                                    <w:t xml:space="preserve">Zlámanka </w:t>
                                  </w:r>
                                  <w:r>
                                    <w:rPr>
                                      <w:rFonts w:ascii="Times New Roman" w:hAnsi="Times New Roman" w:cs="Times New Roman"/>
                                      <w:color w:val="343434"/>
                                      <w:spacing w:val="14"/>
                                      <w:w w:val="69"/>
                                      <w:position w:val="-3"/>
                                      <w:sz w:val="37"/>
                                      <w:szCs w:val="37"/>
                                    </w:rPr>
                                    <w:t>z</w:t>
                                  </w:r>
                                  <w:r>
                                    <w:rPr>
                                      <w:color w:val="343434"/>
                                      <w:spacing w:val="-1"/>
                                      <w:w w:val="105"/>
                                      <w:sz w:val="17"/>
                                      <w:szCs w:val="17"/>
                                    </w:rPr>
                                    <w:t xml:space="preserve">lámanka </w:t>
                                  </w:r>
                                  <w:r>
                                    <w:rPr>
                                      <w:rFonts w:ascii="Times New Roman" w:hAnsi="Times New Roman" w:cs="Times New Roman"/>
                                      <w:color w:val="4B4B4B"/>
                                      <w:w w:val="76"/>
                                      <w:position w:val="-2"/>
                                      <w:sz w:val="35"/>
                                      <w:szCs w:val="35"/>
                                    </w:rPr>
                                    <w:t>z</w:t>
                                  </w:r>
                                  <w:r>
                                    <w:rPr>
                                      <w:color w:val="343434"/>
                                      <w:spacing w:val="-1"/>
                                      <w:w w:val="106"/>
                                      <w:sz w:val="17"/>
                                      <w:szCs w:val="17"/>
                                    </w:rPr>
                                    <w:t xml:space="preserve">lámanka </w:t>
                                  </w:r>
                                  <w:r>
                                    <w:rPr>
                                      <w:rFonts w:ascii="Times New Roman" w:hAnsi="Times New Roman" w:cs="Times New Roman"/>
                                      <w:color w:val="4B4B4B"/>
                                      <w:spacing w:val="14"/>
                                      <w:w w:val="69"/>
                                      <w:sz w:val="37"/>
                                      <w:szCs w:val="37"/>
                                    </w:rPr>
                                    <w:t>z</w:t>
                                  </w:r>
                                  <w:r>
                                    <w:rPr>
                                      <w:color w:val="343434"/>
                                      <w:spacing w:val="-1"/>
                                      <w:w w:val="104"/>
                                      <w:position w:val="1"/>
                                      <w:sz w:val="17"/>
                                      <w:szCs w:val="17"/>
                                    </w:rPr>
                                    <w:t xml:space="preserve">lámanka </w:t>
                                  </w:r>
                                  <w:r>
                                    <w:rPr>
                                      <w:rFonts w:ascii="Times New Roman" w:hAnsi="Times New Roman" w:cs="Times New Roman"/>
                                      <w:color w:val="343434"/>
                                      <w:spacing w:val="9"/>
                                      <w:w w:val="69"/>
                                      <w:sz w:val="37"/>
                                      <w:szCs w:val="37"/>
                                    </w:rPr>
                                    <w:t>z</w:t>
                                  </w:r>
                                  <w:r>
                                    <w:rPr>
                                      <w:color w:val="343434"/>
                                      <w:spacing w:val="-1"/>
                                      <w:w w:val="105"/>
                                      <w:position w:val="1"/>
                                      <w:sz w:val="17"/>
                                      <w:szCs w:val="17"/>
                                    </w:rPr>
                                    <w:t xml:space="preserve">lámanka </w:t>
                                  </w:r>
                                  <w:r>
                                    <w:rPr>
                                      <w:rFonts w:ascii="Times New Roman" w:hAnsi="Times New Roman" w:cs="Times New Roman"/>
                                      <w:color w:val="343434"/>
                                      <w:spacing w:val="9"/>
                                      <w:w w:val="71"/>
                                      <w:sz w:val="37"/>
                                      <w:szCs w:val="37"/>
                                    </w:rPr>
                                    <w:t>z</w:t>
                                  </w:r>
                                  <w:r>
                                    <w:rPr>
                                      <w:color w:val="343434"/>
                                      <w:spacing w:val="-1"/>
                                      <w:w w:val="105"/>
                                      <w:sz w:val="17"/>
                                      <w:szCs w:val="17"/>
                                    </w:rPr>
                                    <w:t xml:space="preserve">lámanka </w:t>
                                  </w:r>
                                  <w:r>
                                    <w:rPr>
                                      <w:rFonts w:ascii="Times New Roman" w:hAnsi="Times New Roman" w:cs="Times New Roman"/>
                                      <w:color w:val="343434"/>
                                      <w:spacing w:val="4"/>
                                      <w:w w:val="65"/>
                                      <w:sz w:val="37"/>
                                      <w:szCs w:val="37"/>
                                    </w:rPr>
                                    <w:t>z</w:t>
                                  </w:r>
                                  <w:r>
                                    <w:rPr>
                                      <w:color w:val="343434"/>
                                      <w:spacing w:val="-1"/>
                                      <w:w w:val="105"/>
                                      <w:sz w:val="17"/>
                                      <w:szCs w:val="17"/>
                                    </w:rPr>
                                    <w:t xml:space="preserve">lámanka </w:t>
                                  </w:r>
                                  <w:r>
                                    <w:rPr>
                                      <w:rFonts w:ascii="Times New Roman" w:hAnsi="Times New Roman" w:cs="Times New Roman"/>
                                      <w:color w:val="4B4B4B"/>
                                      <w:spacing w:val="6"/>
                                      <w:w w:val="66"/>
                                      <w:sz w:val="40"/>
                                      <w:szCs w:val="40"/>
                                    </w:rPr>
                                    <w:t>z</w:t>
                                  </w:r>
                                  <w:r>
                                    <w:rPr>
                                      <w:color w:val="343434"/>
                                      <w:spacing w:val="-1"/>
                                      <w:w w:val="106"/>
                                      <w:sz w:val="17"/>
                                      <w:szCs w:val="17"/>
                                    </w:rPr>
                                    <w:t>lámanka</w:t>
                                  </w:r>
                                </w:p>
                                <w:p w:rsidR="00365AF7" w:rsidRDefault="00365AF7">
                                  <w:pPr>
                                    <w:pStyle w:val="TableParagraph"/>
                                    <w:kinsoku w:val="0"/>
                                    <w:overflowPunct w:val="0"/>
                                    <w:spacing w:line="187" w:lineRule="exact"/>
                                    <w:ind w:left="2"/>
                                    <w:rPr>
                                      <w:color w:val="343434"/>
                                      <w:w w:val="105"/>
                                      <w:sz w:val="17"/>
                                      <w:szCs w:val="17"/>
                                    </w:rPr>
                                  </w:pPr>
                                  <w:r>
                                    <w:rPr>
                                      <w:color w:val="343434"/>
                                      <w:w w:val="105"/>
                                      <w:position w:val="2"/>
                                    </w:rPr>
                                    <w:t>z</w:t>
                                  </w:r>
                                  <w:r>
                                    <w:rPr>
                                      <w:color w:val="343434"/>
                                      <w:w w:val="105"/>
                                      <w:sz w:val="17"/>
                                      <w:szCs w:val="17"/>
                                    </w:rPr>
                                    <w:t>lámanka</w:t>
                                  </w:r>
                                </w:p>
                                <w:p w:rsidR="00365AF7" w:rsidRDefault="00365AF7">
                                  <w:pPr>
                                    <w:pStyle w:val="TableParagraph"/>
                                    <w:kinsoku w:val="0"/>
                                    <w:overflowPunct w:val="0"/>
                                    <w:spacing w:line="194" w:lineRule="exact"/>
                                    <w:ind w:left="9"/>
                                    <w:rPr>
                                      <w:color w:val="343434"/>
                                      <w:w w:val="105"/>
                                      <w:sz w:val="17"/>
                                      <w:szCs w:val="17"/>
                                    </w:rPr>
                                  </w:pPr>
                                  <w:r>
                                    <w:rPr>
                                      <w:color w:val="343434"/>
                                      <w:w w:val="105"/>
                                      <w:position w:val="3"/>
                                    </w:rPr>
                                    <w:t>z</w:t>
                                  </w:r>
                                  <w:r>
                                    <w:rPr>
                                      <w:color w:val="343434"/>
                                      <w:w w:val="105"/>
                                      <w:sz w:val="17"/>
                                      <w:szCs w:val="17"/>
                                    </w:rPr>
                                    <w:t>lámanka</w:t>
                                  </w:r>
                                </w:p>
                                <w:p w:rsidR="00365AF7" w:rsidRDefault="00365AF7">
                                  <w:pPr>
                                    <w:pStyle w:val="TableParagraph"/>
                                    <w:kinsoku w:val="0"/>
                                    <w:overflowPunct w:val="0"/>
                                    <w:spacing w:line="291" w:lineRule="exact"/>
                                    <w:ind w:left="7"/>
                                    <w:rPr>
                                      <w:color w:val="343434"/>
                                      <w:spacing w:val="-1"/>
                                      <w:w w:val="105"/>
                                      <w:sz w:val="17"/>
                                      <w:szCs w:val="17"/>
                                    </w:rPr>
                                  </w:pPr>
                                  <w:r>
                                    <w:rPr>
                                      <w:rFonts w:ascii="Times New Roman" w:hAnsi="Times New Roman" w:cs="Times New Roman"/>
                                      <w:color w:val="343434"/>
                                      <w:spacing w:val="-1"/>
                                      <w:w w:val="72"/>
                                      <w:position w:val="2"/>
                                      <w:sz w:val="35"/>
                                      <w:szCs w:val="35"/>
                                    </w:rPr>
                                    <w:t>z</w:t>
                                  </w:r>
                                  <w:r>
                                    <w:rPr>
                                      <w:color w:val="343434"/>
                                      <w:spacing w:val="-1"/>
                                      <w:w w:val="105"/>
                                      <w:sz w:val="17"/>
                                      <w:szCs w:val="17"/>
                                    </w:rPr>
                                    <w:t>lámanka</w:t>
                                  </w:r>
                                </w:p>
                                <w:p w:rsidR="00365AF7" w:rsidRDefault="00365AF7">
                                  <w:pPr>
                                    <w:pStyle w:val="TableParagraph"/>
                                    <w:kinsoku w:val="0"/>
                                    <w:overflowPunct w:val="0"/>
                                    <w:spacing w:line="215" w:lineRule="exact"/>
                                    <w:rPr>
                                      <w:color w:val="343434"/>
                                      <w:w w:val="105"/>
                                      <w:sz w:val="17"/>
                                      <w:szCs w:val="17"/>
                                    </w:rPr>
                                  </w:pPr>
                                  <w:r>
                                    <w:rPr>
                                      <w:color w:val="343434"/>
                                      <w:w w:val="105"/>
                                      <w:position w:val="4"/>
                                    </w:rPr>
                                    <w:t>z</w:t>
                                  </w:r>
                                  <w:r>
                                    <w:rPr>
                                      <w:color w:val="343434"/>
                                      <w:w w:val="105"/>
                                      <w:sz w:val="17"/>
                                      <w:szCs w:val="17"/>
                                    </w:rPr>
                                    <w:t>lámanka</w:t>
                                  </w:r>
                                </w:p>
                                <w:p w:rsidR="00365AF7" w:rsidRDefault="00365AF7">
                                  <w:pPr>
                                    <w:pStyle w:val="TableParagraph"/>
                                    <w:kinsoku w:val="0"/>
                                    <w:overflowPunct w:val="0"/>
                                    <w:spacing w:line="270" w:lineRule="exact"/>
                                    <w:ind w:left="-5"/>
                                    <w:rPr>
                                      <w:color w:val="343434"/>
                                      <w:spacing w:val="-1"/>
                                      <w:w w:val="106"/>
                                      <w:sz w:val="17"/>
                                      <w:szCs w:val="17"/>
                                    </w:rPr>
                                  </w:pPr>
                                  <w:r>
                                    <w:rPr>
                                      <w:rFonts w:ascii="Times New Roman" w:hAnsi="Times New Roman" w:cs="Times New Roman"/>
                                      <w:color w:val="4B4B4B"/>
                                      <w:w w:val="76"/>
                                      <w:position w:val="-3"/>
                                      <w:sz w:val="35"/>
                                      <w:szCs w:val="35"/>
                                    </w:rPr>
                                    <w:t>z</w:t>
                                  </w:r>
                                  <w:r>
                                    <w:rPr>
                                      <w:color w:val="343434"/>
                                      <w:spacing w:val="-1"/>
                                      <w:w w:val="106"/>
                                      <w:sz w:val="17"/>
                                      <w:szCs w:val="17"/>
                                    </w:rPr>
                                    <w:t>lámanka</w:t>
                                  </w:r>
                                </w:p>
                                <w:p w:rsidR="00365AF7" w:rsidRDefault="00365AF7">
                                  <w:pPr>
                                    <w:pStyle w:val="TableParagraph"/>
                                    <w:kinsoku w:val="0"/>
                                    <w:overflowPunct w:val="0"/>
                                    <w:spacing w:line="150" w:lineRule="auto"/>
                                    <w:ind w:left="-3"/>
                                    <w:rPr>
                                      <w:color w:val="343434"/>
                                      <w:spacing w:val="-1"/>
                                      <w:w w:val="104"/>
                                      <w:sz w:val="17"/>
                                      <w:szCs w:val="17"/>
                                    </w:rPr>
                                  </w:pPr>
                                  <w:r>
                                    <w:rPr>
                                      <w:color w:val="4B4B4B"/>
                                      <w:spacing w:val="-110"/>
                                      <w:w w:val="99"/>
                                      <w:position w:val="-17"/>
                                    </w:rPr>
                                    <w:t>z</w:t>
                                  </w:r>
                                  <w:r>
                                    <w:rPr>
                                      <w:rFonts w:ascii="Times New Roman" w:hAnsi="Times New Roman" w:cs="Times New Roman"/>
                                      <w:color w:val="343434"/>
                                      <w:spacing w:val="4"/>
                                      <w:w w:val="67"/>
                                      <w:position w:val="-3"/>
                                      <w:sz w:val="36"/>
                                      <w:szCs w:val="36"/>
                                    </w:rPr>
                                    <w:t>z</w:t>
                                  </w:r>
                                  <w:r>
                                    <w:rPr>
                                      <w:color w:val="343434"/>
                                      <w:spacing w:val="-1"/>
                                      <w:w w:val="104"/>
                                      <w:sz w:val="17"/>
                                      <w:szCs w:val="17"/>
                                    </w:rPr>
                                    <w:t>lámanka</w:t>
                                  </w:r>
                                </w:p>
                                <w:p w:rsidR="00365AF7" w:rsidRDefault="00365AF7">
                                  <w:pPr>
                                    <w:pStyle w:val="TableParagraph"/>
                                    <w:kinsoku w:val="0"/>
                                    <w:overflowPunct w:val="0"/>
                                    <w:spacing w:line="139" w:lineRule="exact"/>
                                    <w:ind w:left="19"/>
                                    <w:rPr>
                                      <w:rFonts w:ascii="Courier New" w:hAnsi="Courier New" w:cs="Courier New"/>
                                      <w:color w:val="5D5D5D"/>
                                      <w:spacing w:val="-1"/>
                                      <w:w w:val="50"/>
                                      <w:sz w:val="31"/>
                                      <w:szCs w:val="31"/>
                                    </w:rPr>
                                  </w:pPr>
                                  <w:r>
                                    <w:rPr>
                                      <w:rFonts w:ascii="Courier New" w:hAnsi="Courier New" w:cs="Courier New"/>
                                      <w:color w:val="838383"/>
                                      <w:spacing w:val="-5"/>
                                      <w:w w:val="53"/>
                                      <w:sz w:val="31"/>
                                      <w:szCs w:val="31"/>
                                    </w:rPr>
                                    <w:t>-</w:t>
                                  </w:r>
                                  <w:r>
                                    <w:rPr>
                                      <w:color w:val="343434"/>
                                      <w:spacing w:val="-36"/>
                                      <w:w w:val="105"/>
                                      <w:position w:val="14"/>
                                      <w:sz w:val="17"/>
                                      <w:szCs w:val="17"/>
                                    </w:rPr>
                                    <w:t>l</w:t>
                                  </w:r>
                                  <w:r>
                                    <w:rPr>
                                      <w:rFonts w:ascii="Courier New" w:hAnsi="Courier New" w:cs="Courier New"/>
                                      <w:color w:val="838383"/>
                                      <w:spacing w:val="-64"/>
                                      <w:w w:val="53"/>
                                      <w:sz w:val="31"/>
                                      <w:szCs w:val="31"/>
                                    </w:rPr>
                                    <w:t>-</w:t>
                                  </w:r>
                                  <w:r>
                                    <w:rPr>
                                      <w:color w:val="343434"/>
                                      <w:spacing w:val="-1"/>
                                      <w:w w:val="105"/>
                                      <w:position w:val="14"/>
                                      <w:sz w:val="17"/>
                                      <w:szCs w:val="17"/>
                                    </w:rPr>
                                    <w:t>á</w:t>
                                  </w:r>
                                  <w:r>
                                    <w:rPr>
                                      <w:color w:val="343434"/>
                                      <w:spacing w:val="-142"/>
                                      <w:w w:val="105"/>
                                      <w:position w:val="14"/>
                                      <w:sz w:val="17"/>
                                      <w:szCs w:val="17"/>
                                    </w:rPr>
                                    <w:t>m</w:t>
                                  </w:r>
                                  <w:r>
                                    <w:rPr>
                                      <w:rFonts w:ascii="Courier New" w:hAnsi="Courier New" w:cs="Courier New"/>
                                      <w:color w:val="5D5D5D"/>
                                      <w:spacing w:val="-1"/>
                                      <w:w w:val="50"/>
                                      <w:sz w:val="31"/>
                                      <w:szCs w:val="31"/>
                                    </w:rPr>
                                    <w:t>-</w:t>
                                  </w:r>
                                  <w:r>
                                    <w:rPr>
                                      <w:rFonts w:ascii="Courier New" w:hAnsi="Courier New" w:cs="Courier New"/>
                                      <w:color w:val="5D5D5D"/>
                                      <w:spacing w:val="-45"/>
                                      <w:w w:val="50"/>
                                      <w:sz w:val="31"/>
                                      <w:szCs w:val="31"/>
                                    </w:rPr>
                                    <w:t>-</w:t>
                                  </w:r>
                                  <w:r>
                                    <w:rPr>
                                      <w:color w:val="343434"/>
                                      <w:spacing w:val="-56"/>
                                      <w:w w:val="105"/>
                                      <w:position w:val="14"/>
                                      <w:sz w:val="17"/>
                                      <w:szCs w:val="17"/>
                                    </w:rPr>
                                    <w:t>a</w:t>
                                  </w:r>
                                  <w:r>
                                    <w:rPr>
                                      <w:rFonts w:ascii="Courier New" w:hAnsi="Courier New" w:cs="Courier New"/>
                                      <w:color w:val="5D5D5D"/>
                                      <w:spacing w:val="-39"/>
                                      <w:w w:val="50"/>
                                      <w:sz w:val="31"/>
                                      <w:szCs w:val="31"/>
                                    </w:rPr>
                                    <w:t>-</w:t>
                                  </w:r>
                                  <w:r>
                                    <w:rPr>
                                      <w:color w:val="343434"/>
                                      <w:spacing w:val="-62"/>
                                      <w:w w:val="105"/>
                                      <w:position w:val="14"/>
                                      <w:sz w:val="17"/>
                                      <w:szCs w:val="17"/>
                                    </w:rPr>
                                    <w:t>n</w:t>
                                  </w:r>
                                  <w:r>
                                    <w:rPr>
                                      <w:rFonts w:ascii="Courier New" w:hAnsi="Courier New" w:cs="Courier New"/>
                                      <w:color w:val="5D5D5D"/>
                                      <w:spacing w:val="-32"/>
                                      <w:w w:val="50"/>
                                      <w:sz w:val="31"/>
                                      <w:szCs w:val="31"/>
                                    </w:rPr>
                                    <w:t>-</w:t>
                                  </w:r>
                                  <w:r>
                                    <w:rPr>
                                      <w:color w:val="343434"/>
                                      <w:spacing w:val="-1"/>
                                      <w:w w:val="105"/>
                                      <w:position w:val="14"/>
                                      <w:sz w:val="17"/>
                                      <w:szCs w:val="17"/>
                                    </w:rPr>
                                    <w:t>k</w:t>
                                  </w:r>
                                  <w:r>
                                    <w:rPr>
                                      <w:color w:val="343434"/>
                                      <w:spacing w:val="-68"/>
                                      <w:w w:val="105"/>
                                      <w:position w:val="14"/>
                                      <w:sz w:val="17"/>
                                      <w:szCs w:val="17"/>
                                    </w:rPr>
                                    <w:t>a</w:t>
                                  </w:r>
                                  <w:r>
                                    <w:rPr>
                                      <w:rFonts w:ascii="Courier New" w:hAnsi="Courier New" w:cs="Courier New"/>
                                      <w:color w:val="838383"/>
                                      <w:spacing w:val="13"/>
                                      <w:w w:val="57"/>
                                      <w:sz w:val="31"/>
                                      <w:szCs w:val="31"/>
                                    </w:rPr>
                                    <w:t>-</w:t>
                                  </w:r>
                                  <w:r>
                                    <w:rPr>
                                      <w:rFonts w:ascii="Courier New" w:hAnsi="Courier New" w:cs="Courier New"/>
                                      <w:color w:val="5D5D5D"/>
                                      <w:spacing w:val="-1"/>
                                      <w:w w:val="50"/>
                                      <w:sz w:val="31"/>
                                      <w:szCs w:val="31"/>
                                    </w:rPr>
                                    <w:t>----</w:t>
                                  </w:r>
                                </w:p>
                              </w:tc>
                              <w:tc>
                                <w:tcPr>
                                  <w:tcW w:w="634" w:type="dxa"/>
                                  <w:tcBorders>
                                    <w:top w:val="single" w:sz="2"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74" w:line="184" w:lineRule="exact"/>
                                    <w:ind w:left="-20" w:right="-15"/>
                                    <w:jc w:val="right"/>
                                    <w:rPr>
                                      <w:color w:val="343434"/>
                                      <w:w w:val="105"/>
                                      <w:sz w:val="17"/>
                                      <w:szCs w:val="17"/>
                                    </w:rPr>
                                  </w:pPr>
                                  <w:r>
                                    <w:rPr>
                                      <w:color w:val="5D5D5D"/>
                                      <w:w w:val="105"/>
                                      <w:sz w:val="16"/>
                                      <w:szCs w:val="16"/>
                                    </w:rPr>
                                    <w:t>r</w:t>
                                  </w:r>
                                  <w:r>
                                    <w:rPr>
                                      <w:color w:val="5D5D5D"/>
                                      <w:spacing w:val="38"/>
                                      <w:w w:val="105"/>
                                      <w:sz w:val="16"/>
                                      <w:szCs w:val="16"/>
                                    </w:rPr>
                                    <w:t xml:space="preserve"> </w:t>
                                  </w:r>
                                  <w:r>
                                    <w:rPr>
                                      <w:color w:val="343434"/>
                                      <w:w w:val="105"/>
                                      <w:sz w:val="17"/>
                                      <w:szCs w:val="17"/>
                                    </w:rPr>
                                    <w:t>10001</w:t>
                                  </w:r>
                                </w:p>
                              </w:tc>
                              <w:tc>
                                <w:tcPr>
                                  <w:tcW w:w="1230"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79" w:line="179" w:lineRule="exact"/>
                                    <w:ind w:left="116"/>
                                    <w:rPr>
                                      <w:color w:val="343434"/>
                                      <w:w w:val="105"/>
                                      <w:sz w:val="17"/>
                                      <w:szCs w:val="17"/>
                                    </w:rPr>
                                  </w:pPr>
                                  <w:r>
                                    <w:rPr>
                                      <w:color w:val="343434"/>
                                      <w:w w:val="105"/>
                                      <w:sz w:val="17"/>
                                      <w:szCs w:val="17"/>
                                    </w:rPr>
                                    <w:t>319 / 2</w:t>
                                  </w:r>
                                </w:p>
                              </w:tc>
                              <w:tc>
                                <w:tcPr>
                                  <w:tcW w:w="432"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70" w:line="189" w:lineRule="exact"/>
                                    <w:ind w:left="88" w:right="1"/>
                                    <w:jc w:val="center"/>
                                    <w:rPr>
                                      <w:color w:val="343434"/>
                                      <w:w w:val="105"/>
                                      <w:sz w:val="17"/>
                                      <w:szCs w:val="17"/>
                                    </w:rPr>
                                  </w:pPr>
                                  <w:r>
                                    <w:rPr>
                                      <w:color w:val="343434"/>
                                      <w:w w:val="105"/>
                                      <w:sz w:val="17"/>
                                      <w:szCs w:val="17"/>
                                    </w:rPr>
                                    <w:t>KN</w:t>
                                  </w:r>
                                </w:p>
                              </w:tc>
                              <w:tc>
                                <w:tcPr>
                                  <w:tcW w:w="970" w:type="dxa"/>
                                  <w:tcBorders>
                                    <w:top w:val="single" w:sz="2"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70" w:line="189" w:lineRule="exact"/>
                                    <w:ind w:left="99"/>
                                    <w:rPr>
                                      <w:color w:val="343434"/>
                                      <w:w w:val="105"/>
                                      <w:sz w:val="17"/>
                                      <w:szCs w:val="17"/>
                                    </w:rPr>
                                  </w:pPr>
                                  <w:r>
                                    <w:rPr>
                                      <w:color w:val="343434"/>
                                      <w:w w:val="105"/>
                                      <w:sz w:val="17"/>
                                      <w:szCs w:val="17"/>
                                    </w:rPr>
                                    <w:t>ostatní</w:t>
                                  </w:r>
                                </w:p>
                              </w:tc>
                              <w:tc>
                                <w:tcPr>
                                  <w:tcW w:w="1143"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65" w:line="193" w:lineRule="exact"/>
                                    <w:ind w:left="91"/>
                                    <w:rPr>
                                      <w:color w:val="343434"/>
                                      <w:w w:val="105"/>
                                      <w:sz w:val="17"/>
                                      <w:szCs w:val="17"/>
                                    </w:rPr>
                                  </w:pPr>
                                  <w:r>
                                    <w:rPr>
                                      <w:color w:val="343434"/>
                                      <w:w w:val="105"/>
                                      <w:sz w:val="17"/>
                                      <w:szCs w:val="17"/>
                                    </w:rPr>
                                    <w:t>orná půda</w:t>
                                  </w:r>
                                </w:p>
                              </w:tc>
                              <w:tc>
                                <w:tcPr>
                                  <w:tcW w:w="869"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55"/>
                                    <w:ind w:right="61"/>
                                    <w:jc w:val="right"/>
                                    <w:rPr>
                                      <w:color w:val="343434"/>
                                      <w:sz w:val="17"/>
                                      <w:szCs w:val="17"/>
                                    </w:rPr>
                                  </w:pPr>
                                  <w:r>
                                    <w:rPr>
                                      <w:color w:val="343434"/>
                                      <w:sz w:val="17"/>
                                      <w:szCs w:val="17"/>
                                    </w:rPr>
                                    <w:t>0,0205</w:t>
                                  </w:r>
                                </w:p>
                              </w:tc>
                              <w:tc>
                                <w:tcPr>
                                  <w:tcW w:w="946"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50"/>
                                    <w:ind w:left="297"/>
                                    <w:rPr>
                                      <w:color w:val="343434"/>
                                      <w:w w:val="110"/>
                                      <w:sz w:val="17"/>
                                      <w:szCs w:val="17"/>
                                    </w:rPr>
                                  </w:pPr>
                                  <w:r>
                                    <w:rPr>
                                      <w:color w:val="343434"/>
                                      <w:w w:val="110"/>
                                      <w:sz w:val="17"/>
                                      <w:szCs w:val="17"/>
                                    </w:rPr>
                                    <w:t>1 / 1</w:t>
                                  </w:r>
                                </w:p>
                              </w:tc>
                              <w:tc>
                                <w:tcPr>
                                  <w:tcW w:w="677" w:type="dxa"/>
                                  <w:tcBorders>
                                    <w:top w:val="single" w:sz="2"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45"/>
                                    <w:ind w:left="39" w:right="40"/>
                                    <w:jc w:val="center"/>
                                    <w:rPr>
                                      <w:color w:val="343434"/>
                                      <w:w w:val="105"/>
                                      <w:sz w:val="17"/>
                                      <w:szCs w:val="17"/>
                                    </w:rPr>
                                  </w:pPr>
                                  <w:r>
                                    <w:rPr>
                                      <w:color w:val="343434"/>
                                      <w:w w:val="105"/>
                                      <w:sz w:val="17"/>
                                      <w:szCs w:val="17"/>
                                    </w:rPr>
                                    <w:t>5700,0</w:t>
                                  </w:r>
                                </w:p>
                              </w:tc>
                              <w:tc>
                                <w:tcPr>
                                  <w:tcW w:w="1110" w:type="dxa"/>
                                  <w:tcBorders>
                                    <w:top w:val="single" w:sz="2"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41"/>
                                    <w:ind w:right="77"/>
                                    <w:jc w:val="right"/>
                                    <w:rPr>
                                      <w:color w:val="343434"/>
                                      <w:w w:val="105"/>
                                      <w:sz w:val="17"/>
                                      <w:szCs w:val="17"/>
                                    </w:rPr>
                                  </w:pPr>
                                  <w:r>
                                    <w:rPr>
                                      <w:color w:val="343434"/>
                                      <w:w w:val="105"/>
                                      <w:sz w:val="17"/>
                                      <w:szCs w:val="17"/>
                                    </w:rPr>
                                    <w:t>0,0130</w:t>
                                  </w:r>
                                </w:p>
                              </w:tc>
                              <w:tc>
                                <w:tcPr>
                                  <w:tcW w:w="759"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36"/>
                                    <w:ind w:right="80"/>
                                    <w:jc w:val="right"/>
                                    <w:rPr>
                                      <w:color w:val="343434"/>
                                      <w:w w:val="105"/>
                                      <w:sz w:val="17"/>
                                      <w:szCs w:val="17"/>
                                    </w:rPr>
                                  </w:pPr>
                                </w:p>
                              </w:tc>
                              <w:tc>
                                <w:tcPr>
                                  <w:tcW w:w="812" w:type="dxa"/>
                                  <w:vMerge w:val="restart"/>
                                  <w:tcBorders>
                                    <w:top w:val="single" w:sz="2" w:space="0" w:color="000000"/>
                                    <w:left w:val="single" w:sz="8" w:space="0" w:color="000000"/>
                                    <w:bottom w:val="none" w:sz="6" w:space="0" w:color="auto"/>
                                    <w:right w:val="none" w:sz="6" w:space="0" w:color="auto"/>
                                  </w:tcBorders>
                                </w:tcPr>
                                <w:p w:rsidR="00365AF7" w:rsidRDefault="00365AF7">
                                  <w:pPr>
                                    <w:pStyle w:val="TableParagraph"/>
                                    <w:kinsoku w:val="0"/>
                                    <w:overflowPunct w:val="0"/>
                                    <w:spacing w:before="9"/>
                                    <w:ind w:left="97"/>
                                    <w:rPr>
                                      <w:color w:val="1F1F1F"/>
                                      <w:w w:val="70"/>
                                      <w:sz w:val="7"/>
                                      <w:szCs w:val="7"/>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line="205" w:lineRule="exact"/>
                                    <w:ind w:left="-20" w:right="-15"/>
                                    <w:jc w:val="right"/>
                                    <w:rPr>
                                      <w:color w:val="343434"/>
                                      <w:w w:val="105"/>
                                      <w:sz w:val="17"/>
                                      <w:szCs w:val="17"/>
                                    </w:rPr>
                                  </w:pPr>
                                  <w:r>
                                    <w:rPr>
                                      <w:color w:val="4B4B4B"/>
                                      <w:w w:val="105"/>
                                      <w:sz w:val="19"/>
                                      <w:szCs w:val="19"/>
                                    </w:rPr>
                                    <w:t>r</w:t>
                                  </w:r>
                                  <w:r>
                                    <w:rPr>
                                      <w:color w:val="4B4B4B"/>
                                      <w:spacing w:val="25"/>
                                      <w:w w:val="105"/>
                                      <w:sz w:val="19"/>
                                      <w:szCs w:val="19"/>
                                    </w:rPr>
                                    <w:t xml:space="preserve"> </w:t>
                                  </w: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line="200" w:lineRule="exact"/>
                                    <w:ind w:left="116"/>
                                    <w:rPr>
                                      <w:color w:val="343434"/>
                                      <w:sz w:val="17"/>
                                      <w:szCs w:val="17"/>
                                    </w:rPr>
                                  </w:pPr>
                                  <w:r>
                                    <w:rPr>
                                      <w:color w:val="343434"/>
                                      <w:sz w:val="17"/>
                                      <w:szCs w:val="17"/>
                                    </w:rPr>
                                    <w:t xml:space="preserve">320 </w:t>
                                  </w:r>
                                  <w:r>
                                    <w:rPr>
                                      <w:i/>
                                      <w:iCs/>
                                      <w:color w:val="343434"/>
                                      <w:sz w:val="19"/>
                                      <w:szCs w:val="19"/>
                                    </w:rPr>
                                    <w:t xml:space="preserve">I </w:t>
                                  </w:r>
                                  <w:r>
                                    <w:rPr>
                                      <w:color w:val="343434"/>
                                      <w:sz w:val="17"/>
                                      <w:szCs w:val="17"/>
                                    </w:rPr>
                                    <w:t>O</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88" w:right="1"/>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9"/>
                                    <w:rPr>
                                      <w:color w:val="343434"/>
                                      <w:sz w:val="17"/>
                                      <w:szCs w:val="17"/>
                                    </w:rPr>
                                  </w:pPr>
                                  <w:r>
                                    <w:rPr>
                                      <w:color w:val="343434"/>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right="61"/>
                                    <w:jc w:val="right"/>
                                    <w:rPr>
                                      <w:color w:val="343434"/>
                                      <w:sz w:val="17"/>
                                      <w:szCs w:val="17"/>
                                    </w:rPr>
                                  </w:pPr>
                                  <w:r>
                                    <w:rPr>
                                      <w:color w:val="343434"/>
                                      <w:sz w:val="17"/>
                                      <w:szCs w:val="17"/>
                                    </w:rPr>
                                    <w:t>0,0988</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left="292"/>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9" w:right="40"/>
                                    <w:jc w:val="center"/>
                                    <w:rPr>
                                      <w:color w:val="343434"/>
                                      <w:w w:val="105"/>
                                      <w:sz w:val="17"/>
                                      <w:szCs w:val="17"/>
                                    </w:rPr>
                                  </w:pPr>
                                  <w:r>
                                    <w:rPr>
                                      <w:color w:val="343434"/>
                                      <w:w w:val="105"/>
                                      <w:sz w:val="17"/>
                                      <w:szCs w:val="17"/>
                                    </w:rPr>
                                    <w:t>5700,0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right="87"/>
                                    <w:jc w:val="right"/>
                                    <w:rPr>
                                      <w:color w:val="343434"/>
                                      <w:sz w:val="17"/>
                                      <w:szCs w:val="17"/>
                                    </w:rPr>
                                  </w:pPr>
                                  <w:r>
                                    <w:rPr>
                                      <w:color w:val="343434"/>
                                      <w:sz w:val="17"/>
                                      <w:szCs w:val="17"/>
                                    </w:rPr>
                                    <w:t>0,0988</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right="76"/>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124"/>
                                    <w:rPr>
                                      <w:color w:val="343434"/>
                                      <w:w w:val="105"/>
                                      <w:sz w:val="17"/>
                                      <w:szCs w:val="17"/>
                                    </w:rPr>
                                  </w:pPr>
                                  <w:r>
                                    <w:rPr>
                                      <w:color w:val="343434"/>
                                      <w:w w:val="105"/>
                                      <w:sz w:val="17"/>
                                      <w:szCs w:val="17"/>
                                    </w:rPr>
                                    <w:t>777</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0" w:line="200" w:lineRule="exact"/>
                                    <w:ind w:left="113"/>
                                    <w:rPr>
                                      <w:color w:val="343434"/>
                                      <w:w w:val="105"/>
                                      <w:sz w:val="17"/>
                                      <w:szCs w:val="17"/>
                                    </w:rPr>
                                  </w:pPr>
                                  <w:r>
                                    <w:rPr>
                                      <w:color w:val="343434"/>
                                      <w:w w:val="105"/>
                                      <w:sz w:val="17"/>
                                      <w:szCs w:val="17"/>
                                    </w:rPr>
                                    <w:t xml:space="preserve">237 </w:t>
                                  </w:r>
                                  <w:r>
                                    <w:rPr>
                                      <w:i/>
                                      <w:iCs/>
                                      <w:color w:val="343434"/>
                                      <w:w w:val="105"/>
                                      <w:sz w:val="19"/>
                                      <w:szCs w:val="19"/>
                                    </w:rPr>
                                    <w:t xml:space="preserve">I </w:t>
                                  </w:r>
                                  <w:r>
                                    <w:rPr>
                                      <w:color w:val="343434"/>
                                      <w:w w:val="105"/>
                                      <w:sz w:val="17"/>
                                      <w:szCs w:val="17"/>
                                    </w:rPr>
                                    <w:t>69</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8" w:right="3"/>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51"/>
                                    <w:jc w:val="right"/>
                                    <w:rPr>
                                      <w:color w:val="343434"/>
                                      <w:w w:val="105"/>
                                      <w:sz w:val="17"/>
                                      <w:szCs w:val="17"/>
                                    </w:rPr>
                                  </w:pPr>
                                  <w:r>
                                    <w:rPr>
                                      <w:color w:val="343434"/>
                                      <w:w w:val="105"/>
                                      <w:sz w:val="17"/>
                                      <w:szCs w:val="17"/>
                                    </w:rPr>
                                    <w:t>0,0312</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292"/>
                                    <w:rPr>
                                      <w:color w:val="343434"/>
                                      <w:sz w:val="17"/>
                                      <w:szCs w:val="17"/>
                                    </w:rPr>
                                  </w:pPr>
                                  <w:r>
                                    <w:rPr>
                                      <w:color w:val="343434"/>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6" w:right="4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6"/>
                                    <w:jc w:val="right"/>
                                    <w:rPr>
                                      <w:color w:val="343434"/>
                                      <w:w w:val="105"/>
                                      <w:sz w:val="17"/>
                                      <w:szCs w:val="17"/>
                                    </w:rPr>
                                  </w:pPr>
                                  <w:r>
                                    <w:rPr>
                                      <w:color w:val="343434"/>
                                      <w:w w:val="105"/>
                                      <w:sz w:val="17"/>
                                      <w:szCs w:val="17"/>
                                    </w:rPr>
                                    <w:t>0,0060</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1" w:lineRule="exact"/>
                                    <w:ind w:right="75"/>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124"/>
                                    <w:rPr>
                                      <w:color w:val="343434"/>
                                      <w:w w:val="105"/>
                                      <w:sz w:val="17"/>
                                      <w:szCs w:val="17"/>
                                    </w:rPr>
                                  </w:pPr>
                                  <w:r>
                                    <w:rPr>
                                      <w:color w:val="343434"/>
                                      <w:w w:val="105"/>
                                      <w:sz w:val="17"/>
                                      <w:szCs w:val="17"/>
                                    </w:rPr>
                                    <w:t>777</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0" w:line="200" w:lineRule="exact"/>
                                    <w:ind w:left="113"/>
                                    <w:rPr>
                                      <w:color w:val="343434"/>
                                      <w:w w:val="105"/>
                                      <w:sz w:val="17"/>
                                      <w:szCs w:val="17"/>
                                    </w:rPr>
                                  </w:pPr>
                                  <w:r>
                                    <w:rPr>
                                      <w:color w:val="343434"/>
                                      <w:w w:val="105"/>
                                      <w:sz w:val="17"/>
                                      <w:szCs w:val="17"/>
                                    </w:rPr>
                                    <w:t xml:space="preserve">237 </w:t>
                                  </w:r>
                                  <w:r>
                                    <w:rPr>
                                      <w:i/>
                                      <w:iCs/>
                                      <w:color w:val="343434"/>
                                      <w:w w:val="105"/>
                                      <w:sz w:val="19"/>
                                      <w:szCs w:val="19"/>
                                    </w:rPr>
                                    <w:t xml:space="preserve">I </w:t>
                                  </w:r>
                                  <w:r>
                                    <w:rPr>
                                      <w:color w:val="343434"/>
                                      <w:w w:val="105"/>
                                      <w:sz w:val="17"/>
                                      <w:szCs w:val="17"/>
                                    </w:rPr>
                                    <w:t>93</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8" w:right="1"/>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56"/>
                                    <w:jc w:val="right"/>
                                    <w:rPr>
                                      <w:color w:val="343434"/>
                                      <w:sz w:val="17"/>
                                      <w:szCs w:val="17"/>
                                    </w:rPr>
                                  </w:pPr>
                                  <w:r>
                                    <w:rPr>
                                      <w:color w:val="343434"/>
                                      <w:sz w:val="17"/>
                                      <w:szCs w:val="17"/>
                                    </w:rPr>
                                    <w:t>0,0103</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292"/>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9" w:right="41"/>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6"/>
                                    <w:jc w:val="right"/>
                                    <w:rPr>
                                      <w:color w:val="343434"/>
                                      <w:w w:val="105"/>
                                      <w:sz w:val="17"/>
                                      <w:szCs w:val="17"/>
                                    </w:rPr>
                                  </w:pPr>
                                  <w:r>
                                    <w:rPr>
                                      <w:color w:val="343434"/>
                                      <w:w w:val="105"/>
                                      <w:sz w:val="17"/>
                                      <w:szCs w:val="17"/>
                                    </w:rPr>
                                    <w:t>0,0040</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1" w:lineRule="exact"/>
                                    <w:ind w:right="81"/>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8"/>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4" w:lineRule="exact"/>
                                    <w:ind w:left="119"/>
                                    <w:rPr>
                                      <w:color w:val="343434"/>
                                      <w:w w:val="105"/>
                                      <w:sz w:val="17"/>
                                      <w:szCs w:val="17"/>
                                    </w:rPr>
                                  </w:pPr>
                                  <w:r>
                                    <w:rPr>
                                      <w:color w:val="343434"/>
                                      <w:w w:val="105"/>
                                      <w:sz w:val="17"/>
                                      <w:szCs w:val="17"/>
                                    </w:rPr>
                                    <w:t>777</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79" w:lineRule="exact"/>
                                    <w:ind w:left="111"/>
                                    <w:rPr>
                                      <w:color w:val="343434"/>
                                      <w:w w:val="105"/>
                                      <w:sz w:val="17"/>
                                      <w:szCs w:val="17"/>
                                    </w:rPr>
                                  </w:pPr>
                                  <w:r>
                                    <w:rPr>
                                      <w:color w:val="343434"/>
                                      <w:w w:val="105"/>
                                      <w:sz w:val="17"/>
                                      <w:szCs w:val="17"/>
                                    </w:rPr>
                                    <w:t>81O/ 16</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89" w:lineRule="exact"/>
                                    <w:ind w:left="88" w:right="5"/>
                                    <w:jc w:val="center"/>
                                    <w:rPr>
                                      <w:color w:val="343434"/>
                                      <w:sz w:val="17"/>
                                      <w:szCs w:val="17"/>
                                    </w:rPr>
                                  </w:pPr>
                                  <w:r>
                                    <w:rPr>
                                      <w:color w:val="343434"/>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89" w:lineRule="exact"/>
                                    <w:ind w:left="9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line="193" w:lineRule="exact"/>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0"/>
                                    <w:ind w:right="56"/>
                                    <w:jc w:val="right"/>
                                    <w:rPr>
                                      <w:color w:val="343434"/>
                                      <w:sz w:val="17"/>
                                      <w:szCs w:val="17"/>
                                    </w:rPr>
                                  </w:pPr>
                                  <w:r>
                                    <w:rPr>
                                      <w:color w:val="343434"/>
                                      <w:sz w:val="17"/>
                                      <w:szCs w:val="17"/>
                                    </w:rPr>
                                    <w:t>0,0653</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292"/>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9" w:right="41"/>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87"/>
                                    <w:jc w:val="right"/>
                                    <w:rPr>
                                      <w:color w:val="343434"/>
                                      <w:sz w:val="17"/>
                                      <w:szCs w:val="17"/>
                                    </w:rPr>
                                  </w:pPr>
                                  <w:r>
                                    <w:rPr>
                                      <w:color w:val="343434"/>
                                      <w:sz w:val="17"/>
                                      <w:szCs w:val="17"/>
                                    </w:rPr>
                                    <w:t>0,0653</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1" w:lineRule="exact"/>
                                    <w:ind w:right="81"/>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6" w:lineRule="exact"/>
                                    <w:ind w:left="119"/>
                                    <w:rPr>
                                      <w:color w:val="343434"/>
                                      <w:w w:val="105"/>
                                      <w:sz w:val="17"/>
                                      <w:szCs w:val="17"/>
                                    </w:rPr>
                                  </w:pPr>
                                  <w:r>
                                    <w:rPr>
                                      <w:color w:val="343434"/>
                                      <w:w w:val="105"/>
                                      <w:sz w:val="17"/>
                                      <w:szCs w:val="17"/>
                                    </w:rPr>
                                    <w:t>777</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111"/>
                                    <w:rPr>
                                      <w:color w:val="343434"/>
                                      <w:w w:val="125"/>
                                      <w:sz w:val="17"/>
                                      <w:szCs w:val="17"/>
                                    </w:rPr>
                                  </w:pPr>
                                  <w:r>
                                    <w:rPr>
                                      <w:color w:val="343434"/>
                                      <w:w w:val="125"/>
                                      <w:sz w:val="17"/>
                                      <w:szCs w:val="17"/>
                                    </w:rPr>
                                    <w:t>810/17</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88" w:right="1"/>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9"/>
                                    <w:rPr>
                                      <w:color w:val="343434"/>
                                      <w:w w:val="105"/>
                                      <w:sz w:val="17"/>
                                      <w:szCs w:val="17"/>
                                    </w:rPr>
                                  </w:pPr>
                                  <w:r>
                                    <w:rPr>
                                      <w:color w:val="4B4B4B"/>
                                      <w:w w:val="105"/>
                                      <w:sz w:val="17"/>
                                      <w:szCs w:val="17"/>
                                    </w:rPr>
                                    <w:t xml:space="preserve">orná </w:t>
                                  </w:r>
                                  <w:r>
                                    <w:rPr>
                                      <w:color w:val="343434"/>
                                      <w:w w:val="105"/>
                                      <w:sz w:val="17"/>
                                      <w:szCs w:val="17"/>
                                    </w:rPr>
                                    <w:t>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ind w:left="91"/>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right="56"/>
                                    <w:jc w:val="right"/>
                                    <w:rPr>
                                      <w:color w:val="343434"/>
                                      <w:sz w:val="17"/>
                                      <w:szCs w:val="17"/>
                                    </w:rPr>
                                  </w:pPr>
                                  <w:r>
                                    <w:rPr>
                                      <w:color w:val="343434"/>
                                      <w:sz w:val="17"/>
                                      <w:szCs w:val="17"/>
                                    </w:rPr>
                                    <w:t>0,0426</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left="297"/>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9" w:right="39"/>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right="82"/>
                                    <w:jc w:val="right"/>
                                    <w:rPr>
                                      <w:color w:val="343434"/>
                                      <w:sz w:val="17"/>
                                      <w:szCs w:val="17"/>
                                    </w:rPr>
                                  </w:pPr>
                                  <w:r>
                                    <w:rPr>
                                      <w:color w:val="343434"/>
                                      <w:sz w:val="17"/>
                                      <w:szCs w:val="17"/>
                                    </w:rPr>
                                    <w:t>0,0426</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right="79"/>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1"/>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109"/>
                                    <w:rPr>
                                      <w:color w:val="343434"/>
                                      <w:sz w:val="17"/>
                                      <w:szCs w:val="17"/>
                                    </w:rPr>
                                  </w:pPr>
                                  <w:r>
                                    <w:rPr>
                                      <w:color w:val="343434"/>
                                      <w:sz w:val="17"/>
                                      <w:szCs w:val="17"/>
                                    </w:rPr>
                                    <w:t>1027 / O</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5"/>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right="56"/>
                                    <w:jc w:val="right"/>
                                    <w:rPr>
                                      <w:color w:val="343434"/>
                                      <w:w w:val="95"/>
                                      <w:sz w:val="17"/>
                                      <w:szCs w:val="17"/>
                                    </w:rPr>
                                  </w:pPr>
                                  <w:r>
                                    <w:rPr>
                                      <w:color w:val="343434"/>
                                      <w:w w:val="95"/>
                                      <w:sz w:val="17"/>
                                      <w:szCs w:val="17"/>
                                    </w:rPr>
                                    <w:t>O,1130</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292"/>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9" w:right="41"/>
                                    <w:jc w:val="center"/>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82"/>
                                    <w:jc w:val="right"/>
                                    <w:rPr>
                                      <w:color w:val="343434"/>
                                      <w:w w:val="105"/>
                                      <w:sz w:val="17"/>
                                      <w:szCs w:val="17"/>
                                    </w:rPr>
                                  </w:pPr>
                                  <w:r>
                                    <w:rPr>
                                      <w:color w:val="343434"/>
                                      <w:w w:val="105"/>
                                      <w:sz w:val="17"/>
                                      <w:szCs w:val="17"/>
                                    </w:rPr>
                                    <w:t>0,0174</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83"/>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7"/>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79" w:lineRule="exact"/>
                                    <w:ind w:left="-20" w:right="1"/>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79" w:lineRule="exact"/>
                                    <w:ind w:left="104"/>
                                    <w:rPr>
                                      <w:color w:val="343434"/>
                                      <w:w w:val="110"/>
                                      <w:sz w:val="17"/>
                                      <w:szCs w:val="17"/>
                                    </w:rPr>
                                  </w:pPr>
                                  <w:r>
                                    <w:rPr>
                                      <w:color w:val="343434"/>
                                      <w:w w:val="110"/>
                                      <w:sz w:val="17"/>
                                      <w:szCs w:val="17"/>
                                    </w:rPr>
                                    <w:t>1031 / 2</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89"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89" w:lineRule="exact"/>
                                    <w:ind w:left="95"/>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line="193" w:lineRule="exact"/>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right="61"/>
                                    <w:jc w:val="right"/>
                                    <w:rPr>
                                      <w:color w:val="343434"/>
                                      <w:sz w:val="17"/>
                                      <w:szCs w:val="17"/>
                                    </w:rPr>
                                  </w:pPr>
                                  <w:r>
                                    <w:rPr>
                                      <w:color w:val="343434"/>
                                      <w:sz w:val="17"/>
                                      <w:szCs w:val="17"/>
                                    </w:rPr>
                                    <w:t>0,0919</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292"/>
                                    <w:rPr>
                                      <w:color w:val="343434"/>
                                      <w:sz w:val="17"/>
                                      <w:szCs w:val="17"/>
                                    </w:rPr>
                                  </w:pPr>
                                  <w:r>
                                    <w:rPr>
                                      <w:color w:val="343434"/>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9" w:right="41"/>
                                    <w:jc w:val="center"/>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6"/>
                                    <w:jc w:val="right"/>
                                    <w:rPr>
                                      <w:color w:val="343434"/>
                                      <w:w w:val="105"/>
                                      <w:sz w:val="17"/>
                                      <w:szCs w:val="17"/>
                                    </w:rPr>
                                  </w:pPr>
                                  <w:r>
                                    <w:rPr>
                                      <w:color w:val="343434"/>
                                      <w:w w:val="105"/>
                                      <w:sz w:val="17"/>
                                      <w:szCs w:val="17"/>
                                    </w:rPr>
                                    <w:t>0,0240</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83"/>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20" w:right="1"/>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104"/>
                                    <w:rPr>
                                      <w:color w:val="343434"/>
                                      <w:w w:val="105"/>
                                      <w:sz w:val="17"/>
                                      <w:szCs w:val="17"/>
                                    </w:rPr>
                                  </w:pPr>
                                  <w:r>
                                    <w:rPr>
                                      <w:color w:val="343434"/>
                                      <w:w w:val="105"/>
                                      <w:sz w:val="17"/>
                                      <w:szCs w:val="17"/>
                                    </w:rPr>
                                    <w:t>1037 / 1</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6" w:lineRule="exact"/>
                                    <w:ind w:left="88" w:right="1"/>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right="61"/>
                                    <w:jc w:val="right"/>
                                    <w:rPr>
                                      <w:color w:val="343434"/>
                                      <w:sz w:val="17"/>
                                      <w:szCs w:val="17"/>
                                    </w:rPr>
                                  </w:pPr>
                                  <w:r>
                                    <w:rPr>
                                      <w:color w:val="343434"/>
                                      <w:sz w:val="17"/>
                                      <w:szCs w:val="17"/>
                                    </w:rPr>
                                    <w:t>0,6885</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left="297"/>
                                    <w:rPr>
                                      <w:color w:val="343434"/>
                                      <w:w w:val="110"/>
                                      <w:sz w:val="17"/>
                                      <w:szCs w:val="17"/>
                                    </w:rPr>
                                  </w:pPr>
                                  <w:r>
                                    <w:rPr>
                                      <w:color w:val="343434"/>
                                      <w:w w:val="110"/>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left="39" w:right="39"/>
                                    <w:jc w:val="center"/>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right="82"/>
                                    <w:jc w:val="right"/>
                                    <w:rPr>
                                      <w:color w:val="343434"/>
                                      <w:sz w:val="17"/>
                                      <w:szCs w:val="17"/>
                                    </w:rPr>
                                  </w:pPr>
                                  <w:r>
                                    <w:rPr>
                                      <w:color w:val="343434"/>
                                      <w:sz w:val="17"/>
                                      <w:szCs w:val="17"/>
                                    </w:rPr>
                                    <w:t>0,6885</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right="84"/>
                                    <w:jc w:val="right"/>
                                    <w:rPr>
                                      <w:color w:val="4B4B4B"/>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48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ind w:left="128"/>
                                    <w:rPr>
                                      <w:color w:val="343434"/>
                                      <w:sz w:val="17"/>
                                      <w:szCs w:val="17"/>
                                    </w:rPr>
                                  </w:pPr>
                                  <w:r>
                                    <w:rPr>
                                      <w:color w:val="343434"/>
                                      <w:sz w:val="17"/>
                                      <w:szCs w:val="17"/>
                                    </w:rPr>
                                    <w:t>10001</w:t>
                                  </w:r>
                                </w:p>
                                <w:p w:rsidR="00365AF7" w:rsidRDefault="00365AF7">
                                  <w:pPr>
                                    <w:pStyle w:val="TableParagraph"/>
                                    <w:kinsoku w:val="0"/>
                                    <w:overflowPunct w:val="0"/>
                                    <w:spacing w:before="44" w:line="184" w:lineRule="exact"/>
                                    <w:ind w:left="128"/>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ind w:left="104"/>
                                    <w:rPr>
                                      <w:color w:val="343434"/>
                                      <w:sz w:val="17"/>
                                      <w:szCs w:val="17"/>
                                    </w:rPr>
                                  </w:pPr>
                                  <w:r>
                                    <w:rPr>
                                      <w:color w:val="343434"/>
                                      <w:sz w:val="17"/>
                                      <w:szCs w:val="17"/>
                                    </w:rPr>
                                    <w:t>1044 /</w:t>
                                  </w:r>
                                  <w:r>
                                    <w:rPr>
                                      <w:color w:val="343434"/>
                                      <w:spacing w:val="-13"/>
                                      <w:sz w:val="17"/>
                                      <w:szCs w:val="17"/>
                                    </w:rPr>
                                    <w:t xml:space="preserve"> </w:t>
                                  </w:r>
                                  <w:r>
                                    <w:rPr>
                                      <w:color w:val="343434"/>
                                      <w:sz w:val="17"/>
                                      <w:szCs w:val="17"/>
                                    </w:rPr>
                                    <w:t>O</w:t>
                                  </w:r>
                                </w:p>
                                <w:p w:rsidR="00365AF7" w:rsidRDefault="00365AF7">
                                  <w:pPr>
                                    <w:pStyle w:val="TableParagraph"/>
                                    <w:kinsoku w:val="0"/>
                                    <w:overflowPunct w:val="0"/>
                                    <w:spacing w:before="49" w:line="179" w:lineRule="exact"/>
                                    <w:ind w:left="104"/>
                                    <w:rPr>
                                      <w:color w:val="343434"/>
                                      <w:w w:val="105"/>
                                      <w:sz w:val="17"/>
                                      <w:szCs w:val="17"/>
                                    </w:rPr>
                                  </w:pPr>
                                  <w:r>
                                    <w:rPr>
                                      <w:color w:val="343434"/>
                                      <w:w w:val="105"/>
                                      <w:sz w:val="17"/>
                                      <w:szCs w:val="17"/>
                                    </w:rPr>
                                    <w:t>1045 / 3</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ind w:left="130"/>
                                    <w:rPr>
                                      <w:color w:val="343434"/>
                                      <w:w w:val="105"/>
                                      <w:sz w:val="17"/>
                                      <w:szCs w:val="17"/>
                                    </w:rPr>
                                  </w:pPr>
                                  <w:r>
                                    <w:rPr>
                                      <w:color w:val="343434"/>
                                      <w:w w:val="105"/>
                                      <w:sz w:val="17"/>
                                      <w:szCs w:val="17"/>
                                    </w:rPr>
                                    <w:t>KN</w:t>
                                  </w:r>
                                </w:p>
                                <w:p w:rsidR="00365AF7" w:rsidRDefault="00365AF7">
                                  <w:pPr>
                                    <w:pStyle w:val="TableParagraph"/>
                                    <w:kinsoku w:val="0"/>
                                    <w:overflowPunct w:val="0"/>
                                    <w:spacing w:before="50" w:line="189" w:lineRule="exact"/>
                                    <w:ind w:left="130"/>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ind w:left="93"/>
                                    <w:rPr>
                                      <w:color w:val="343434"/>
                                      <w:sz w:val="17"/>
                                      <w:szCs w:val="17"/>
                                    </w:rPr>
                                  </w:pPr>
                                  <w:r>
                                    <w:rPr>
                                      <w:color w:val="343434"/>
                                      <w:sz w:val="17"/>
                                      <w:szCs w:val="17"/>
                                    </w:rPr>
                                    <w:t>trvalý</w:t>
                                  </w:r>
                                </w:p>
                                <w:p w:rsidR="00365AF7" w:rsidRDefault="00365AF7">
                                  <w:pPr>
                                    <w:pStyle w:val="TableParagraph"/>
                                    <w:kinsoku w:val="0"/>
                                    <w:overflowPunct w:val="0"/>
                                    <w:spacing w:before="50" w:line="189" w:lineRule="exact"/>
                                    <w:ind w:left="98"/>
                                    <w:rPr>
                                      <w:color w:val="343434"/>
                                      <w:sz w:val="17"/>
                                      <w:szCs w:val="17"/>
                                    </w:rPr>
                                  </w:pPr>
                                  <w:r>
                                    <w:rPr>
                                      <w:color w:val="343434"/>
                                      <w:sz w:val="17"/>
                                      <w:szCs w:val="17"/>
                                    </w:rPr>
                                    <w:t>trvalý</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ind w:left="86"/>
                                    <w:rPr>
                                      <w:color w:val="343434"/>
                                      <w:w w:val="105"/>
                                      <w:sz w:val="17"/>
                                      <w:szCs w:val="17"/>
                                    </w:rPr>
                                  </w:pPr>
                                  <w:r>
                                    <w:rPr>
                                      <w:color w:val="343434"/>
                                      <w:w w:val="105"/>
                                      <w:sz w:val="17"/>
                                      <w:szCs w:val="17"/>
                                    </w:rPr>
                                    <w:t>orná</w:t>
                                  </w:r>
                                  <w:r>
                                    <w:rPr>
                                      <w:color w:val="343434"/>
                                      <w:spacing w:val="-12"/>
                                      <w:w w:val="105"/>
                                      <w:sz w:val="17"/>
                                      <w:szCs w:val="17"/>
                                    </w:rPr>
                                    <w:t xml:space="preserve"> </w:t>
                                  </w:r>
                                  <w:r>
                                    <w:rPr>
                                      <w:color w:val="343434"/>
                                      <w:w w:val="105"/>
                                      <w:sz w:val="17"/>
                                      <w:szCs w:val="17"/>
                                    </w:rPr>
                                    <w:t>půda</w:t>
                                  </w:r>
                                </w:p>
                                <w:p w:rsidR="00365AF7" w:rsidRDefault="00365AF7">
                                  <w:pPr>
                                    <w:pStyle w:val="TableParagraph"/>
                                    <w:kinsoku w:val="0"/>
                                    <w:overflowPunct w:val="0"/>
                                    <w:spacing w:before="45" w:line="193" w:lineRule="exact"/>
                                    <w:ind w:left="86"/>
                                    <w:rPr>
                                      <w:color w:val="343434"/>
                                      <w:w w:val="105"/>
                                      <w:sz w:val="17"/>
                                      <w:szCs w:val="17"/>
                                    </w:rPr>
                                  </w:pPr>
                                  <w:r>
                                    <w:rPr>
                                      <w:color w:val="343434"/>
                                      <w:w w:val="105"/>
                                      <w:sz w:val="17"/>
                                      <w:szCs w:val="17"/>
                                    </w:rPr>
                                    <w:t>orná</w:t>
                                  </w:r>
                                  <w:r>
                                    <w:rPr>
                                      <w:color w:val="343434"/>
                                      <w:spacing w:val="-15"/>
                                      <w:w w:val="105"/>
                                      <w:sz w:val="17"/>
                                      <w:szCs w:val="17"/>
                                    </w:rPr>
                                    <w:t xml:space="preserve"> </w:t>
                                  </w:r>
                                  <w:r>
                                    <w:rPr>
                                      <w:color w:val="343434"/>
                                      <w:w w:val="105"/>
                                      <w:sz w:val="17"/>
                                      <w:szCs w:val="17"/>
                                    </w:rPr>
                                    <w:t>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left="264"/>
                                    <w:rPr>
                                      <w:color w:val="343434"/>
                                      <w:w w:val="105"/>
                                      <w:sz w:val="17"/>
                                      <w:szCs w:val="17"/>
                                    </w:rPr>
                                  </w:pPr>
                                  <w:r>
                                    <w:rPr>
                                      <w:color w:val="343434"/>
                                      <w:w w:val="105"/>
                                      <w:sz w:val="17"/>
                                      <w:szCs w:val="17"/>
                                    </w:rPr>
                                    <w:t>0,1599</w:t>
                                  </w:r>
                                </w:p>
                                <w:p w:rsidR="00365AF7" w:rsidRDefault="00365AF7">
                                  <w:pPr>
                                    <w:pStyle w:val="TableParagraph"/>
                                    <w:kinsoku w:val="0"/>
                                    <w:overflowPunct w:val="0"/>
                                    <w:spacing w:before="45"/>
                                    <w:ind w:left="263"/>
                                    <w:rPr>
                                      <w:color w:val="343434"/>
                                      <w:sz w:val="17"/>
                                      <w:szCs w:val="17"/>
                                    </w:rPr>
                                  </w:pPr>
                                  <w:r>
                                    <w:rPr>
                                      <w:color w:val="343434"/>
                                      <w:sz w:val="17"/>
                                      <w:szCs w:val="17"/>
                                    </w:rPr>
                                    <w:t>O,1105</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w:t>
                                  </w:r>
                                  <w:r>
                                    <w:rPr>
                                      <w:color w:val="343434"/>
                                      <w:spacing w:val="5"/>
                                      <w:w w:val="105"/>
                                      <w:sz w:val="17"/>
                                      <w:szCs w:val="17"/>
                                    </w:rPr>
                                    <w:t xml:space="preserve"> </w:t>
                                  </w:r>
                                  <w:r>
                                    <w:rPr>
                                      <w:color w:val="343434"/>
                                      <w:w w:val="105"/>
                                      <w:sz w:val="17"/>
                                      <w:szCs w:val="17"/>
                                    </w:rPr>
                                    <w:t>1</w:t>
                                  </w:r>
                                </w:p>
                                <w:p w:rsidR="00365AF7" w:rsidRDefault="00365AF7">
                                  <w:pPr>
                                    <w:pStyle w:val="TableParagraph"/>
                                    <w:kinsoku w:val="0"/>
                                    <w:overflowPunct w:val="0"/>
                                    <w:spacing w:before="44"/>
                                    <w:ind w:left="297"/>
                                    <w:rPr>
                                      <w:color w:val="343434"/>
                                      <w:w w:val="110"/>
                                      <w:sz w:val="17"/>
                                      <w:szCs w:val="17"/>
                                    </w:rPr>
                                  </w:pPr>
                                  <w:r>
                                    <w:rPr>
                                      <w:color w:val="343434"/>
                                      <w:w w:val="110"/>
                                      <w:sz w:val="17"/>
                                      <w:szCs w:val="17"/>
                                    </w:rPr>
                                    <w:t>1 /</w:t>
                                  </w:r>
                                  <w:r>
                                    <w:rPr>
                                      <w:color w:val="343434"/>
                                      <w:spacing w:val="-17"/>
                                      <w:w w:val="110"/>
                                      <w:sz w:val="17"/>
                                      <w:szCs w:val="17"/>
                                    </w:rPr>
                                    <w:t xml:space="preserve"> </w:t>
                                  </w:r>
                                  <w:r>
                                    <w:rPr>
                                      <w:color w:val="343434"/>
                                      <w:w w:val="110"/>
                                      <w:sz w:val="17"/>
                                      <w:szCs w:val="17"/>
                                    </w:rPr>
                                    <w:t>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65"/>
                                    <w:rPr>
                                      <w:color w:val="343434"/>
                                      <w:w w:val="105"/>
                                      <w:sz w:val="17"/>
                                      <w:szCs w:val="17"/>
                                    </w:rPr>
                                  </w:pPr>
                                  <w:r>
                                    <w:rPr>
                                      <w:color w:val="343434"/>
                                      <w:w w:val="105"/>
                                      <w:sz w:val="17"/>
                                      <w:szCs w:val="17"/>
                                    </w:rPr>
                                    <w:t>6800,0</w:t>
                                  </w:r>
                                </w:p>
                                <w:p w:rsidR="00365AF7" w:rsidRDefault="00365AF7">
                                  <w:pPr>
                                    <w:pStyle w:val="TableParagraph"/>
                                    <w:kinsoku w:val="0"/>
                                    <w:overflowPunct w:val="0"/>
                                    <w:spacing w:before="45"/>
                                    <w:ind w:left="65"/>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line="178" w:lineRule="exact"/>
                                    <w:ind w:left="474"/>
                                    <w:rPr>
                                      <w:color w:val="343434"/>
                                      <w:w w:val="105"/>
                                      <w:sz w:val="17"/>
                                      <w:szCs w:val="17"/>
                                    </w:rPr>
                                  </w:pPr>
                                  <w:r>
                                    <w:rPr>
                                      <w:color w:val="343434"/>
                                      <w:w w:val="105"/>
                                      <w:sz w:val="17"/>
                                      <w:szCs w:val="17"/>
                                    </w:rPr>
                                    <w:t>0</w:t>
                                  </w:r>
                                  <w:r>
                                    <w:rPr>
                                      <w:color w:val="5D5D5D"/>
                                      <w:w w:val="105"/>
                                      <w:sz w:val="17"/>
                                      <w:szCs w:val="17"/>
                                    </w:rPr>
                                    <w:t>,</w:t>
                                  </w:r>
                                  <w:r>
                                    <w:rPr>
                                      <w:color w:val="343434"/>
                                      <w:w w:val="105"/>
                                      <w:sz w:val="17"/>
                                      <w:szCs w:val="17"/>
                                    </w:rPr>
                                    <w:t>1599</w:t>
                                  </w:r>
                                </w:p>
                                <w:p w:rsidR="00365AF7" w:rsidRDefault="00365AF7">
                                  <w:pPr>
                                    <w:pStyle w:val="TableParagraph"/>
                                    <w:kinsoku w:val="0"/>
                                    <w:overflowPunct w:val="0"/>
                                    <w:spacing w:line="270" w:lineRule="exact"/>
                                    <w:ind w:left="477"/>
                                    <w:rPr>
                                      <w:color w:val="343434"/>
                                      <w:sz w:val="17"/>
                                      <w:szCs w:val="17"/>
                                    </w:rPr>
                                  </w:pPr>
                                  <w:r>
                                    <w:rPr>
                                      <w:color w:val="343434"/>
                                      <w:sz w:val="25"/>
                                      <w:szCs w:val="25"/>
                                    </w:rPr>
                                    <w:t>o,</w:t>
                                  </w:r>
                                  <w:r>
                                    <w:rPr>
                                      <w:color w:val="343434"/>
                                      <w:sz w:val="17"/>
                                      <w:szCs w:val="17"/>
                                    </w:rPr>
                                    <w:t>1105</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5"/>
                                    <w:ind w:right="77"/>
                                    <w:jc w:val="right"/>
                                    <w:rPr>
                                      <w:color w:val="343434"/>
                                      <w:spacing w:val="-2"/>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20" w:right="6"/>
                                    <w:jc w:val="right"/>
                                    <w:rPr>
                                      <w:color w:val="343434"/>
                                      <w:sz w:val="17"/>
                                      <w:szCs w:val="17"/>
                                    </w:rPr>
                                  </w:pPr>
                                  <w:r>
                                    <w:rPr>
                                      <w:color w:val="343434"/>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line="200" w:lineRule="exact"/>
                                    <w:ind w:left="104"/>
                                    <w:rPr>
                                      <w:color w:val="343434"/>
                                      <w:sz w:val="17"/>
                                      <w:szCs w:val="17"/>
                                    </w:rPr>
                                  </w:pPr>
                                  <w:r>
                                    <w:rPr>
                                      <w:color w:val="343434"/>
                                      <w:sz w:val="17"/>
                                      <w:szCs w:val="17"/>
                                    </w:rPr>
                                    <w:t xml:space="preserve">1047 </w:t>
                                  </w:r>
                                  <w:r>
                                    <w:rPr>
                                      <w:i/>
                                      <w:iCs/>
                                      <w:color w:val="343434"/>
                                      <w:sz w:val="19"/>
                                      <w:szCs w:val="19"/>
                                    </w:rPr>
                                    <w:t xml:space="preserve">I </w:t>
                                  </w:r>
                                  <w:r>
                                    <w:rPr>
                                      <w:color w:val="343434"/>
                                      <w:sz w:val="17"/>
                                      <w:szCs w:val="17"/>
                                    </w:rPr>
                                    <w:t>O</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5"/>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right="61"/>
                                    <w:jc w:val="right"/>
                                    <w:rPr>
                                      <w:color w:val="343434"/>
                                      <w:sz w:val="17"/>
                                      <w:szCs w:val="17"/>
                                    </w:rPr>
                                  </w:pPr>
                                  <w:r>
                                    <w:rPr>
                                      <w:color w:val="343434"/>
                                      <w:sz w:val="17"/>
                                      <w:szCs w:val="17"/>
                                    </w:rPr>
                                    <w:t>0,0485</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left="292"/>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9" w:right="39"/>
                                    <w:jc w:val="center"/>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right="82"/>
                                    <w:jc w:val="right"/>
                                    <w:rPr>
                                      <w:color w:val="343434"/>
                                      <w:sz w:val="17"/>
                                      <w:szCs w:val="17"/>
                                    </w:rPr>
                                  </w:pPr>
                                  <w:r>
                                    <w:rPr>
                                      <w:color w:val="343434"/>
                                      <w:sz w:val="17"/>
                                      <w:szCs w:val="17"/>
                                    </w:rPr>
                                    <w:t>0,0485</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right="81"/>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6"/>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100"/>
                                    <w:rPr>
                                      <w:color w:val="343434"/>
                                      <w:sz w:val="17"/>
                                      <w:szCs w:val="17"/>
                                    </w:rPr>
                                  </w:pPr>
                                  <w:r>
                                    <w:rPr>
                                      <w:color w:val="343434"/>
                                      <w:sz w:val="17"/>
                                      <w:szCs w:val="17"/>
                                    </w:rPr>
                                    <w:t>1048 / O</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0"/>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1"/>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0"/>
                                    <w:ind w:right="55"/>
                                    <w:jc w:val="right"/>
                                    <w:rPr>
                                      <w:color w:val="343434"/>
                                      <w:w w:val="105"/>
                                      <w:sz w:val="17"/>
                                      <w:szCs w:val="17"/>
                                    </w:rPr>
                                  </w:pPr>
                                  <w:r>
                                    <w:rPr>
                                      <w:color w:val="343434"/>
                                      <w:w w:val="105"/>
                                      <w:sz w:val="17"/>
                                      <w:szCs w:val="17"/>
                                    </w:rPr>
                                    <w:t>0,0282</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0"/>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5"/>
                                    <w:ind w:left="23" w:right="33"/>
                                    <w:jc w:val="center"/>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6"/>
                                    <w:jc w:val="right"/>
                                    <w:rPr>
                                      <w:color w:val="343434"/>
                                      <w:w w:val="105"/>
                                      <w:sz w:val="17"/>
                                      <w:szCs w:val="17"/>
                                    </w:rPr>
                                  </w:pPr>
                                  <w:r>
                                    <w:rPr>
                                      <w:color w:val="343434"/>
                                      <w:w w:val="105"/>
                                      <w:sz w:val="17"/>
                                      <w:szCs w:val="17"/>
                                    </w:rPr>
                                    <w:t>0,0064</w:t>
                                  </w:r>
                                </w:p>
                              </w:tc>
                              <w:tc>
                                <w:tcPr>
                                  <w:tcW w:w="75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91" w:lineRule="exact"/>
                                    <w:ind w:right="72"/>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25"/>
                                    <w:jc w:val="right"/>
                                    <w:rPr>
                                      <w:color w:val="343434"/>
                                      <w:w w:val="105"/>
                                      <w:sz w:val="17"/>
                                      <w:szCs w:val="17"/>
                                    </w:rPr>
                                  </w:pPr>
                                  <w:r>
                                    <w:rPr>
                                      <w:color w:val="747474"/>
                                      <w:w w:val="105"/>
                                      <w:sz w:val="17"/>
                                      <w:szCs w:val="17"/>
                                    </w:rPr>
                                    <w:t>"</w:t>
                                  </w: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106"/>
                                    <w:rPr>
                                      <w:color w:val="343434"/>
                                      <w:sz w:val="17"/>
                                      <w:szCs w:val="17"/>
                                    </w:rPr>
                                  </w:pPr>
                                  <w:r>
                                    <w:rPr>
                                      <w:color w:val="343434"/>
                                      <w:sz w:val="17"/>
                                      <w:szCs w:val="17"/>
                                    </w:rPr>
                                    <w:t>396 / O</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5"/>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right="61"/>
                                    <w:jc w:val="right"/>
                                    <w:rPr>
                                      <w:color w:val="343434"/>
                                      <w:sz w:val="17"/>
                                      <w:szCs w:val="17"/>
                                    </w:rPr>
                                  </w:pPr>
                                  <w:r>
                                    <w:rPr>
                                      <w:color w:val="343434"/>
                                      <w:sz w:val="17"/>
                                      <w:szCs w:val="17"/>
                                    </w:rPr>
                                    <w:t>0,2318</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left="297"/>
                                    <w:rPr>
                                      <w:color w:val="343434"/>
                                      <w:w w:val="110"/>
                                      <w:sz w:val="17"/>
                                      <w:szCs w:val="17"/>
                                    </w:rPr>
                                  </w:pPr>
                                  <w:r>
                                    <w:rPr>
                                      <w:color w:val="343434"/>
                                      <w:w w:val="110"/>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9" w:right="39"/>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7"/>
                                    <w:jc w:val="right"/>
                                    <w:rPr>
                                      <w:color w:val="343434"/>
                                      <w:w w:val="105"/>
                                      <w:sz w:val="17"/>
                                      <w:szCs w:val="17"/>
                                    </w:rPr>
                                  </w:pPr>
                                  <w:r>
                                    <w:rPr>
                                      <w:color w:val="343434"/>
                                      <w:w w:val="105"/>
                                      <w:sz w:val="17"/>
                                      <w:szCs w:val="17"/>
                                    </w:rPr>
                                    <w:t>0,2318</w:t>
                                  </w:r>
                                </w:p>
                              </w:tc>
                              <w:tc>
                                <w:tcPr>
                                  <w:tcW w:w="75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7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30"/>
                                    <w:jc w:val="right"/>
                                    <w:rPr>
                                      <w:color w:val="4B4B4B"/>
                                      <w:w w:val="105"/>
                                      <w:sz w:val="17"/>
                                      <w:szCs w:val="17"/>
                                    </w:rPr>
                                  </w:pPr>
                                  <w:r>
                                    <w:rPr>
                                      <w:color w:val="838383"/>
                                      <w:w w:val="105"/>
                                      <w:sz w:val="17"/>
                                      <w:szCs w:val="17"/>
                                    </w:rPr>
                                    <w:t>'</w:t>
                                  </w:r>
                                  <w:r>
                                    <w:rPr>
                                      <w:color w:val="4B4B4B"/>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102"/>
                                    <w:rPr>
                                      <w:color w:val="343434"/>
                                      <w:w w:val="105"/>
                                      <w:sz w:val="17"/>
                                      <w:szCs w:val="17"/>
                                    </w:rPr>
                                  </w:pPr>
                                  <w:r>
                                    <w:rPr>
                                      <w:color w:val="343434"/>
                                      <w:w w:val="105"/>
                                      <w:sz w:val="17"/>
                                      <w:szCs w:val="17"/>
                                    </w:rPr>
                                    <w:t>667 / 1</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0"/>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1"/>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50"/>
                                    <w:jc w:val="right"/>
                                    <w:rPr>
                                      <w:color w:val="343434"/>
                                      <w:sz w:val="17"/>
                                      <w:szCs w:val="17"/>
                                    </w:rPr>
                                  </w:pPr>
                                  <w:r>
                                    <w:rPr>
                                      <w:color w:val="343434"/>
                                      <w:sz w:val="17"/>
                                      <w:szCs w:val="17"/>
                                    </w:rPr>
                                    <w:t>1,7573</w:t>
                                  </w:r>
                                </w:p>
                              </w:tc>
                              <w:tc>
                                <w:tcPr>
                                  <w:tcW w:w="946"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left="285"/>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9" w:right="39"/>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8"/>
                                    <w:jc w:val="right"/>
                                    <w:rPr>
                                      <w:color w:val="343434"/>
                                      <w:w w:val="105"/>
                                      <w:sz w:val="17"/>
                                      <w:szCs w:val="17"/>
                                    </w:rPr>
                                  </w:pPr>
                                  <w:r>
                                    <w:rPr>
                                      <w:color w:val="343434"/>
                                      <w:w w:val="105"/>
                                      <w:sz w:val="17"/>
                                      <w:szCs w:val="17"/>
                                    </w:rPr>
                                    <w:t>1,7573</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90"/>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62"/>
                                    <w:rPr>
                                      <w:color w:val="4B4B4B"/>
                                      <w:sz w:val="17"/>
                                      <w:szCs w:val="17"/>
                                    </w:rPr>
                                  </w:pPr>
                                  <w:r>
                                    <w:rPr>
                                      <w:color w:val="838383"/>
                                      <w:w w:val="80"/>
                                      <w:sz w:val="17"/>
                                      <w:szCs w:val="17"/>
                                    </w:rPr>
                                    <w:t xml:space="preserve">' </w:t>
                                  </w:r>
                                  <w:r>
                                    <w:rPr>
                                      <w:color w:val="4B4B4B"/>
                                      <w:sz w:val="17"/>
                                      <w:szCs w:val="17"/>
                                    </w:rPr>
                                    <w:t>4878</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102"/>
                                    <w:rPr>
                                      <w:color w:val="343434"/>
                                      <w:w w:val="105"/>
                                      <w:sz w:val="17"/>
                                      <w:szCs w:val="17"/>
                                    </w:rPr>
                                  </w:pPr>
                                  <w:r>
                                    <w:rPr>
                                      <w:color w:val="343434"/>
                                      <w:w w:val="105"/>
                                      <w:sz w:val="17"/>
                                      <w:szCs w:val="17"/>
                                    </w:rPr>
                                    <w:t>667 / 25</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8" w:right="13"/>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9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sz w:val="17"/>
                                      <w:szCs w:val="17"/>
                                    </w:rPr>
                                  </w:pPr>
                                  <w:r>
                                    <w:rPr>
                                      <w:color w:val="343434"/>
                                      <w:sz w:val="17"/>
                                      <w:szCs w:val="17"/>
                                    </w:rPr>
                                    <w:t>4,0535</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sz w:val="17"/>
                                      <w:szCs w:val="17"/>
                                    </w:rPr>
                                  </w:pPr>
                                  <w:r>
                                    <w:rPr>
                                      <w:color w:val="343434"/>
                                      <w:sz w:val="17"/>
                                      <w:szCs w:val="17"/>
                                    </w:rPr>
                                    <w:t>1 / 2</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29"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7"/>
                                    <w:jc w:val="right"/>
                                    <w:rPr>
                                      <w:color w:val="343434"/>
                                      <w:w w:val="105"/>
                                      <w:sz w:val="17"/>
                                      <w:szCs w:val="17"/>
                                    </w:rPr>
                                  </w:pPr>
                                  <w:r>
                                    <w:rPr>
                                      <w:color w:val="343434"/>
                                      <w:w w:val="105"/>
                                      <w:sz w:val="17"/>
                                      <w:szCs w:val="17"/>
                                    </w:rPr>
                                    <w:t>2,0268</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4" w:lineRule="exact"/>
                                    <w:ind w:left="-20" w:right="30"/>
                                    <w:jc w:val="right"/>
                                    <w:rPr>
                                      <w:color w:val="343434"/>
                                      <w:w w:val="105"/>
                                      <w:sz w:val="17"/>
                                      <w:szCs w:val="17"/>
                                    </w:rPr>
                                  </w:pPr>
                                  <w:r>
                                    <w:rPr>
                                      <w:color w:val="979A95"/>
                                      <w:w w:val="105"/>
                                      <w:sz w:val="17"/>
                                      <w:szCs w:val="17"/>
                                    </w:rPr>
                                    <w:t>'</w:t>
                                  </w: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9" w:lineRule="exact"/>
                                    <w:ind w:left="102"/>
                                    <w:rPr>
                                      <w:color w:val="343434"/>
                                      <w:w w:val="105"/>
                                      <w:sz w:val="17"/>
                                      <w:szCs w:val="17"/>
                                    </w:rPr>
                                  </w:pPr>
                                  <w:r>
                                    <w:rPr>
                                      <w:color w:val="343434"/>
                                      <w:w w:val="105"/>
                                      <w:sz w:val="17"/>
                                      <w:szCs w:val="17"/>
                                    </w:rPr>
                                    <w:t>667 / 31</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90"/>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3" w:lineRule="exact"/>
                                    <w:ind w:left="81"/>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50"/>
                                    <w:jc w:val="right"/>
                                    <w:rPr>
                                      <w:color w:val="343434"/>
                                      <w:sz w:val="17"/>
                                      <w:szCs w:val="17"/>
                                    </w:rPr>
                                  </w:pPr>
                                  <w:r>
                                    <w:rPr>
                                      <w:color w:val="343434"/>
                                      <w:sz w:val="17"/>
                                      <w:szCs w:val="17"/>
                                    </w:rPr>
                                    <w:t>1,3193</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9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28" w:right="3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5"/>
                                    <w:ind w:right="66"/>
                                    <w:jc w:val="right"/>
                                    <w:rPr>
                                      <w:color w:val="343434"/>
                                      <w:w w:val="105"/>
                                      <w:sz w:val="17"/>
                                      <w:szCs w:val="17"/>
                                    </w:rPr>
                                  </w:pPr>
                                  <w:r>
                                    <w:rPr>
                                      <w:color w:val="343434"/>
                                      <w:w w:val="105"/>
                                      <w:sz w:val="17"/>
                                      <w:szCs w:val="17"/>
                                    </w:rPr>
                                    <w:t>1,3193</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6"/>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4" w:lineRule="exact"/>
                                    <w:ind w:left="62"/>
                                    <w:rPr>
                                      <w:color w:val="5D5D5D"/>
                                      <w:sz w:val="17"/>
                                      <w:szCs w:val="17"/>
                                    </w:rPr>
                                  </w:pPr>
                                  <w:r>
                                    <w:rPr>
                                      <w:color w:val="838383"/>
                                      <w:sz w:val="17"/>
                                      <w:szCs w:val="17"/>
                                    </w:rPr>
                                    <w:t>'</w:t>
                                  </w:r>
                                  <w:r>
                                    <w:rPr>
                                      <w:color w:val="5D5D5D"/>
                                      <w:sz w:val="17"/>
                                      <w:szCs w:val="17"/>
                                    </w:rPr>
                                    <w:t>587</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1" w:line="179" w:lineRule="exact"/>
                                    <w:ind w:left="97"/>
                                    <w:rPr>
                                      <w:color w:val="343434"/>
                                      <w:w w:val="105"/>
                                      <w:sz w:val="17"/>
                                      <w:szCs w:val="17"/>
                                    </w:rPr>
                                  </w:pPr>
                                  <w:r>
                                    <w:rPr>
                                      <w:color w:val="343434"/>
                                      <w:w w:val="105"/>
                                      <w:sz w:val="17"/>
                                      <w:szCs w:val="17"/>
                                    </w:rPr>
                                    <w:t>667 / 36</w:t>
                                  </w:r>
                                </w:p>
                              </w:tc>
                              <w:tc>
                                <w:tcPr>
                                  <w:tcW w:w="432"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1" w:line="189" w:lineRule="exact"/>
                                    <w:ind w:left="78" w:right="18"/>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89" w:lineRule="exact"/>
                                    <w:ind w:left="90"/>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line="193" w:lineRule="exact"/>
                                    <w:ind w:left="81"/>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7"/>
                                    <w:ind w:right="53"/>
                                    <w:jc w:val="right"/>
                                    <w:rPr>
                                      <w:color w:val="343434"/>
                                      <w:sz w:val="17"/>
                                      <w:szCs w:val="17"/>
                                    </w:rPr>
                                  </w:pPr>
                                  <w:r>
                                    <w:rPr>
                                      <w:color w:val="343434"/>
                                      <w:sz w:val="17"/>
                                      <w:szCs w:val="17"/>
                                    </w:rPr>
                                    <w:t>0,9659</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5"/>
                                    <w:rPr>
                                      <w:color w:val="343434"/>
                                      <w:w w:val="105"/>
                                      <w:sz w:val="17"/>
                                      <w:szCs w:val="17"/>
                                    </w:rPr>
                                  </w:pPr>
                                  <w:r>
                                    <w:rPr>
                                      <w:color w:val="343434"/>
                                      <w:w w:val="105"/>
                                      <w:sz w:val="17"/>
                                      <w:szCs w:val="17"/>
                                    </w:rPr>
                                    <w:t>1 / 2</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7"/>
                                    <w:ind w:left="28" w:right="3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0,1250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74"/>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6" w:lineRule="exact"/>
                                    <w:ind w:left="-20" w:right="30"/>
                                    <w:jc w:val="right"/>
                                    <w:rPr>
                                      <w:color w:val="343434"/>
                                      <w:w w:val="105"/>
                                      <w:sz w:val="17"/>
                                      <w:szCs w:val="17"/>
                                    </w:rPr>
                                  </w:pPr>
                                  <w:r>
                                    <w:rPr>
                                      <w:color w:val="5D5D5D"/>
                                      <w:w w:val="105"/>
                                      <w:sz w:val="17"/>
                                      <w:szCs w:val="17"/>
                                    </w:rPr>
                                    <w:t>"</w:t>
                                  </w: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102"/>
                                    <w:rPr>
                                      <w:color w:val="343434"/>
                                      <w:w w:val="105"/>
                                      <w:sz w:val="17"/>
                                      <w:szCs w:val="17"/>
                                    </w:rPr>
                                  </w:pPr>
                                  <w:r>
                                    <w:rPr>
                                      <w:color w:val="343434"/>
                                      <w:w w:val="105"/>
                                      <w:sz w:val="17"/>
                                      <w:szCs w:val="17"/>
                                    </w:rPr>
                                    <w:t>667 / 37</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0"/>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right="51"/>
                                    <w:jc w:val="right"/>
                                    <w:rPr>
                                      <w:color w:val="343434"/>
                                      <w:w w:val="105"/>
                                      <w:sz w:val="17"/>
                                      <w:szCs w:val="17"/>
                                    </w:rPr>
                                  </w:pPr>
                                  <w:r>
                                    <w:rPr>
                                      <w:color w:val="343434"/>
                                      <w:w w:val="105"/>
                                      <w:sz w:val="17"/>
                                      <w:szCs w:val="17"/>
                                    </w:rPr>
                                    <w:t>0,0342</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2"/>
                                    <w:ind w:left="297"/>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7"/>
                                    <w:ind w:left="28" w:right="3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0,0152</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21"/>
                                    <w:jc w:val="right"/>
                                    <w:rPr>
                                      <w:color w:val="343434"/>
                                      <w:w w:val="105"/>
                                      <w:sz w:val="17"/>
                                      <w:szCs w:val="17"/>
                                    </w:rPr>
                                  </w:pPr>
                                  <w:r>
                                    <w:rPr>
                                      <w:color w:val="5D5D5D"/>
                                      <w:w w:val="105"/>
                                      <w:sz w:val="17"/>
                                      <w:szCs w:val="17"/>
                                    </w:rPr>
                                    <w:t>"1</w:t>
                                  </w:r>
                                  <w:r>
                                    <w:rPr>
                                      <w:color w:val="343434"/>
                                      <w:w w:val="105"/>
                                      <w:sz w:val="17"/>
                                      <w:szCs w:val="17"/>
                                    </w:rPr>
                                    <w:t>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90"/>
                                    <w:rPr>
                                      <w:color w:val="343434"/>
                                      <w:w w:val="105"/>
                                      <w:sz w:val="17"/>
                                      <w:szCs w:val="17"/>
                                    </w:rPr>
                                  </w:pPr>
                                  <w:r>
                                    <w:rPr>
                                      <w:color w:val="343434"/>
                                      <w:w w:val="105"/>
                                      <w:sz w:val="17"/>
                                      <w:szCs w:val="17"/>
                                    </w:rPr>
                                    <w:t>678 / 16</w:t>
                                  </w:r>
                                </w:p>
                              </w:tc>
                              <w:tc>
                                <w:tcPr>
                                  <w:tcW w:w="432"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78" w:right="18"/>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0"/>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sz w:val="17"/>
                                      <w:szCs w:val="17"/>
                                    </w:rPr>
                                  </w:pPr>
                                  <w:r>
                                    <w:rPr>
                                      <w:color w:val="343434"/>
                                      <w:sz w:val="17"/>
                                      <w:szCs w:val="17"/>
                                    </w:rPr>
                                    <w:t>0,1614</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28" w:right="3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r>
                                    <w:rPr>
                                      <w:color w:val="343434"/>
                                      <w:w w:val="105"/>
                                      <w:sz w:val="17"/>
                                      <w:szCs w:val="17"/>
                                    </w:rPr>
                                    <w:t>0,1614</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4"/>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right="33"/>
                                    <w:jc w:val="right"/>
                                    <w:rPr>
                                      <w:color w:val="343434"/>
                                      <w:sz w:val="17"/>
                                      <w:szCs w:val="17"/>
                                    </w:rPr>
                                  </w:pPr>
                                  <w:r>
                                    <w:rPr>
                                      <w:color w:val="343434"/>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90"/>
                                    <w:rPr>
                                      <w:color w:val="343434"/>
                                      <w:w w:val="110"/>
                                      <w:sz w:val="17"/>
                                      <w:szCs w:val="17"/>
                                    </w:rPr>
                                  </w:pPr>
                                  <w:r>
                                    <w:rPr>
                                      <w:color w:val="343434"/>
                                      <w:w w:val="110"/>
                                      <w:sz w:val="17"/>
                                      <w:szCs w:val="17"/>
                                    </w:rPr>
                                    <w:t>681 / 13</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81" w:right="6"/>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82"/>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left="79"/>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105"/>
                                      <w:sz w:val="17"/>
                                      <w:szCs w:val="17"/>
                                    </w:rPr>
                                  </w:pPr>
                                  <w:r>
                                    <w:rPr>
                                      <w:color w:val="343434"/>
                                      <w:w w:val="105"/>
                                      <w:sz w:val="17"/>
                                      <w:szCs w:val="17"/>
                                    </w:rPr>
                                    <w:t>0,0948</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sz w:val="17"/>
                                      <w:szCs w:val="17"/>
                                    </w:rPr>
                                  </w:pPr>
                                  <w:r>
                                    <w:rPr>
                                      <w:color w:val="343434"/>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4"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r>
                                    <w:rPr>
                                      <w:color w:val="343434"/>
                                      <w:w w:val="105"/>
                                      <w:sz w:val="17"/>
                                      <w:szCs w:val="17"/>
                                    </w:rPr>
                                    <w:t>0,0948</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36"/>
                                    <w:jc w:val="right"/>
                                    <w:rPr>
                                      <w:color w:val="4B4B4B"/>
                                      <w:w w:val="105"/>
                                      <w:sz w:val="17"/>
                                      <w:szCs w:val="17"/>
                                    </w:rPr>
                                  </w:pPr>
                                  <w:r>
                                    <w:rPr>
                                      <w:color w:val="4B4B4B"/>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90"/>
                                    <w:rPr>
                                      <w:color w:val="343434"/>
                                      <w:w w:val="105"/>
                                      <w:sz w:val="17"/>
                                      <w:szCs w:val="17"/>
                                    </w:rPr>
                                  </w:pPr>
                                  <w:r>
                                    <w:rPr>
                                      <w:color w:val="343434"/>
                                      <w:w w:val="105"/>
                                      <w:sz w:val="17"/>
                                      <w:szCs w:val="17"/>
                                    </w:rPr>
                                    <w:t>681 / 29</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81" w:right="1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82"/>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51"/>
                                    <w:jc w:val="right"/>
                                    <w:rPr>
                                      <w:color w:val="343434"/>
                                      <w:sz w:val="17"/>
                                      <w:szCs w:val="17"/>
                                    </w:rPr>
                                  </w:pPr>
                                  <w:r>
                                    <w:rPr>
                                      <w:color w:val="343434"/>
                                      <w:sz w:val="17"/>
                                      <w:szCs w:val="17"/>
                                    </w:rPr>
                                    <w:t>2,4759</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29"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7"/>
                                    <w:jc w:val="right"/>
                                    <w:rPr>
                                      <w:color w:val="343434"/>
                                      <w:w w:val="105"/>
                                      <w:sz w:val="17"/>
                                      <w:szCs w:val="17"/>
                                    </w:rPr>
                                  </w:pPr>
                                  <w:r>
                                    <w:rPr>
                                      <w:color w:val="343434"/>
                                      <w:w w:val="105"/>
                                      <w:sz w:val="17"/>
                                      <w:szCs w:val="17"/>
                                    </w:rPr>
                                    <w:t>2,3660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8"/>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right="36"/>
                                    <w:jc w:val="right"/>
                                    <w:rPr>
                                      <w:color w:val="4B4B4B"/>
                                      <w:w w:val="105"/>
                                      <w:sz w:val="17"/>
                                      <w:szCs w:val="17"/>
                                    </w:rPr>
                                  </w:pPr>
                                  <w:r>
                                    <w:rPr>
                                      <w:color w:val="4B4B4B"/>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90"/>
                                    <w:rPr>
                                      <w:color w:val="343434"/>
                                      <w:w w:val="105"/>
                                      <w:sz w:val="17"/>
                                      <w:szCs w:val="17"/>
                                    </w:rPr>
                                  </w:pPr>
                                  <w:r>
                                    <w:rPr>
                                      <w:color w:val="343434"/>
                                      <w:w w:val="105"/>
                                      <w:sz w:val="17"/>
                                      <w:szCs w:val="17"/>
                                    </w:rPr>
                                    <w:t>683 / 9</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81" w:right="1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105"/>
                                      <w:sz w:val="17"/>
                                      <w:szCs w:val="17"/>
                                    </w:rPr>
                                  </w:pPr>
                                  <w:r>
                                    <w:rPr>
                                      <w:color w:val="343434"/>
                                      <w:w w:val="105"/>
                                      <w:sz w:val="17"/>
                                      <w:szCs w:val="17"/>
                                    </w:rPr>
                                    <w:t>0,0124</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29"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r>
                                    <w:rPr>
                                      <w:color w:val="343434"/>
                                      <w:w w:val="105"/>
                                      <w:sz w:val="17"/>
                                      <w:szCs w:val="17"/>
                                    </w:rPr>
                                    <w:t>0,0047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4"/>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right="40"/>
                                    <w:jc w:val="right"/>
                                    <w:rPr>
                                      <w:color w:val="4B4B4B"/>
                                      <w:sz w:val="17"/>
                                      <w:szCs w:val="17"/>
                                    </w:rPr>
                                  </w:pPr>
                                  <w:r>
                                    <w:rPr>
                                      <w:color w:val="4B4B4B"/>
                                      <w:sz w:val="17"/>
                                      <w:szCs w:val="17"/>
                                    </w:rPr>
                                    <w:t>10001</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97"/>
                                    <w:rPr>
                                      <w:color w:val="343434"/>
                                      <w:w w:val="105"/>
                                      <w:sz w:val="17"/>
                                      <w:szCs w:val="17"/>
                                    </w:rPr>
                                  </w:pPr>
                                  <w:r>
                                    <w:rPr>
                                      <w:color w:val="343434"/>
                                      <w:w w:val="105"/>
                                      <w:sz w:val="17"/>
                                      <w:szCs w:val="17"/>
                                    </w:rPr>
                                    <w:t>684 / 13</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1" w:right="1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2"/>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3"/>
                                    <w:jc w:val="right"/>
                                    <w:rPr>
                                      <w:color w:val="343434"/>
                                      <w:w w:val="105"/>
                                      <w:sz w:val="17"/>
                                      <w:szCs w:val="17"/>
                                    </w:rPr>
                                  </w:pPr>
                                  <w:r>
                                    <w:rPr>
                                      <w:color w:val="343434"/>
                                      <w:w w:val="105"/>
                                      <w:sz w:val="17"/>
                                      <w:szCs w:val="17"/>
                                    </w:rPr>
                                    <w:t>0,3402</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9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32" w:right="30"/>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64"/>
                                    <w:jc w:val="right"/>
                                    <w:rPr>
                                      <w:color w:val="343434"/>
                                      <w:w w:val="105"/>
                                      <w:sz w:val="17"/>
                                      <w:szCs w:val="17"/>
                                    </w:rPr>
                                  </w:pPr>
                                  <w:r>
                                    <w:rPr>
                                      <w:color w:val="343434"/>
                                      <w:w w:val="105"/>
                                      <w:sz w:val="17"/>
                                      <w:szCs w:val="17"/>
                                    </w:rPr>
                                    <w:t>0,0461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89"/>
                                    <w:rPr>
                                      <w:color w:val="343434"/>
                                      <w:w w:val="105"/>
                                      <w:sz w:val="17"/>
                                      <w:szCs w:val="17"/>
                                    </w:rPr>
                                  </w:pPr>
                                  <w:r>
                                    <w:rPr>
                                      <w:color w:val="5D5D5D"/>
                                      <w:w w:val="105"/>
                                      <w:sz w:val="17"/>
                                      <w:szCs w:val="17"/>
                                    </w:rPr>
                                    <w:t>464</w:t>
                                  </w:r>
                                  <w:r>
                                    <w:rPr>
                                      <w:color w:val="343434"/>
                                      <w:w w:val="105"/>
                                      <w:sz w:val="17"/>
                                      <w:szCs w:val="17"/>
                                    </w:rPr>
                                    <w:t>7</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3" w:line="179" w:lineRule="exact"/>
                                    <w:ind w:left="97"/>
                                    <w:rPr>
                                      <w:color w:val="343434"/>
                                      <w:w w:val="105"/>
                                      <w:sz w:val="17"/>
                                      <w:szCs w:val="17"/>
                                    </w:rPr>
                                  </w:pPr>
                                  <w:r>
                                    <w:rPr>
                                      <w:color w:val="343434"/>
                                      <w:w w:val="105"/>
                                      <w:sz w:val="17"/>
                                      <w:szCs w:val="17"/>
                                    </w:rPr>
                                    <w:t>690 / 15</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81" w:right="1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51"/>
                                    <w:jc w:val="right"/>
                                    <w:rPr>
                                      <w:color w:val="343434"/>
                                      <w:sz w:val="17"/>
                                      <w:szCs w:val="17"/>
                                    </w:rPr>
                                  </w:pPr>
                                  <w:r>
                                    <w:rPr>
                                      <w:color w:val="343434"/>
                                      <w:sz w:val="17"/>
                                      <w:szCs w:val="17"/>
                                    </w:rPr>
                                    <w:t>2,0162</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05"/>
                                      <w:sz w:val="17"/>
                                      <w:szCs w:val="17"/>
                                    </w:rPr>
                                  </w:pPr>
                                  <w:r>
                                    <w:rPr>
                                      <w:color w:val="343434"/>
                                      <w:w w:val="105"/>
                                      <w:sz w:val="17"/>
                                      <w:szCs w:val="17"/>
                                    </w:rPr>
                                    <w:t>1 / 2</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28" w:right="3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5"/>
                                    <w:ind w:right="71"/>
                                    <w:jc w:val="right"/>
                                    <w:rPr>
                                      <w:color w:val="343434"/>
                                      <w:w w:val="105"/>
                                      <w:sz w:val="17"/>
                                      <w:szCs w:val="17"/>
                                    </w:rPr>
                                  </w:pPr>
                                  <w:r>
                                    <w:rPr>
                                      <w:color w:val="343434"/>
                                      <w:w w:val="105"/>
                                      <w:sz w:val="17"/>
                                      <w:szCs w:val="17"/>
                                    </w:rPr>
                                    <w:t>1,0081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80"/>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6" w:lineRule="exact"/>
                                    <w:ind w:right="32"/>
                                    <w:jc w:val="right"/>
                                    <w:rPr>
                                      <w:color w:val="4B4B4B"/>
                                      <w:w w:val="105"/>
                                      <w:sz w:val="17"/>
                                      <w:szCs w:val="17"/>
                                    </w:rPr>
                                  </w:pPr>
                                  <w:r>
                                    <w:rPr>
                                      <w:color w:val="4B4B4B"/>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81" w:lineRule="exact"/>
                                    <w:ind w:left="85"/>
                                    <w:rPr>
                                      <w:color w:val="343434"/>
                                      <w:w w:val="110"/>
                                      <w:sz w:val="17"/>
                                      <w:szCs w:val="17"/>
                                    </w:rPr>
                                  </w:pPr>
                                  <w:r>
                                    <w:rPr>
                                      <w:color w:val="343434"/>
                                      <w:w w:val="110"/>
                                      <w:sz w:val="17"/>
                                      <w:szCs w:val="17"/>
                                    </w:rPr>
                                    <w:t>690 / 18</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81" w:right="16"/>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right="48"/>
                                    <w:jc w:val="right"/>
                                    <w:rPr>
                                      <w:color w:val="343434"/>
                                      <w:w w:val="105"/>
                                      <w:sz w:val="17"/>
                                      <w:szCs w:val="17"/>
                                    </w:rPr>
                                  </w:pPr>
                                  <w:r>
                                    <w:rPr>
                                      <w:color w:val="343434"/>
                                      <w:w w:val="105"/>
                                      <w:sz w:val="17"/>
                                      <w:szCs w:val="17"/>
                                    </w:rPr>
                                    <w:t>0,6141</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5"/>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4"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0,6141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75"/>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3" w:lineRule="exact"/>
                                    <w:ind w:right="26"/>
                                    <w:jc w:val="right"/>
                                    <w:rPr>
                                      <w:color w:val="343434"/>
                                      <w:w w:val="105"/>
                                      <w:sz w:val="17"/>
                                      <w:szCs w:val="17"/>
                                    </w:rPr>
                                  </w:pPr>
                                  <w:r>
                                    <w:rPr>
                                      <w:color w:val="5D5D5D"/>
                                      <w:w w:val="105"/>
                                      <w:sz w:val="17"/>
                                      <w:szCs w:val="17"/>
                                    </w:rPr>
                                    <w:t>1</w:t>
                                  </w:r>
                                  <w:r>
                                    <w:rPr>
                                      <w:color w:val="343434"/>
                                      <w:w w:val="105"/>
                                      <w:sz w:val="17"/>
                                      <w:szCs w:val="17"/>
                                    </w:rPr>
                                    <w:t>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0" w:line="202" w:lineRule="exact"/>
                                    <w:ind w:left="85"/>
                                    <w:rPr>
                                      <w:color w:val="343434"/>
                                      <w:w w:val="105"/>
                                      <w:sz w:val="17"/>
                                      <w:szCs w:val="17"/>
                                    </w:rPr>
                                  </w:pPr>
                                  <w:r>
                                    <w:rPr>
                                      <w:color w:val="343434"/>
                                      <w:w w:val="105"/>
                                      <w:sz w:val="17"/>
                                      <w:szCs w:val="17"/>
                                    </w:rPr>
                                    <w:t xml:space="preserve">690 </w:t>
                                  </w:r>
                                  <w:r>
                                    <w:rPr>
                                      <w:i/>
                                      <w:iCs/>
                                      <w:color w:val="343434"/>
                                      <w:w w:val="105"/>
                                      <w:sz w:val="19"/>
                                      <w:szCs w:val="19"/>
                                    </w:rPr>
                                    <w:t xml:space="preserve">I </w:t>
                                  </w:r>
                                  <w:r>
                                    <w:rPr>
                                      <w:color w:val="343434"/>
                                      <w:w w:val="105"/>
                                      <w:sz w:val="17"/>
                                      <w:szCs w:val="17"/>
                                    </w:rPr>
                                    <w:t>19</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81" w:right="16"/>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3"/>
                                    <w:jc w:val="right"/>
                                    <w:rPr>
                                      <w:color w:val="343434"/>
                                      <w:w w:val="105"/>
                                      <w:sz w:val="17"/>
                                      <w:szCs w:val="17"/>
                                    </w:rPr>
                                  </w:pPr>
                                  <w:r>
                                    <w:rPr>
                                      <w:color w:val="343434"/>
                                      <w:w w:val="105"/>
                                      <w:sz w:val="17"/>
                                      <w:szCs w:val="17"/>
                                    </w:rPr>
                                    <w:t>0,0077</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285"/>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left="34"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4"/>
                                    <w:jc w:val="right"/>
                                    <w:rPr>
                                      <w:color w:val="343434"/>
                                      <w:w w:val="105"/>
                                      <w:sz w:val="17"/>
                                      <w:szCs w:val="17"/>
                                    </w:rPr>
                                  </w:pPr>
                                  <w:r>
                                    <w:rPr>
                                      <w:color w:val="343434"/>
                                      <w:w w:val="105"/>
                                      <w:sz w:val="17"/>
                                      <w:szCs w:val="17"/>
                                    </w:rPr>
                                    <w:t>0,0030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3" w:lineRule="exact"/>
                                    <w:ind w:right="37"/>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8" w:line="202" w:lineRule="exact"/>
                                    <w:ind w:left="85"/>
                                    <w:rPr>
                                      <w:color w:val="343434"/>
                                      <w:w w:val="105"/>
                                      <w:sz w:val="17"/>
                                      <w:szCs w:val="17"/>
                                    </w:rPr>
                                  </w:pPr>
                                  <w:r>
                                    <w:rPr>
                                      <w:color w:val="343434"/>
                                      <w:w w:val="105"/>
                                      <w:sz w:val="17"/>
                                      <w:szCs w:val="17"/>
                                    </w:rPr>
                                    <w:t xml:space="preserve">690 </w:t>
                                  </w:r>
                                  <w:r>
                                    <w:rPr>
                                      <w:i/>
                                      <w:iCs/>
                                      <w:color w:val="343434"/>
                                      <w:w w:val="105"/>
                                      <w:sz w:val="19"/>
                                      <w:szCs w:val="19"/>
                                    </w:rPr>
                                    <w:t xml:space="preserve">I </w:t>
                                  </w:r>
                                  <w:r>
                                    <w:rPr>
                                      <w:color w:val="343434"/>
                                      <w:w w:val="105"/>
                                      <w:sz w:val="17"/>
                                      <w:szCs w:val="17"/>
                                    </w:rPr>
                                    <w:t>20</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line="188" w:lineRule="exact"/>
                                    <w:ind w:left="81" w:right="2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93"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right="53"/>
                                    <w:jc w:val="right"/>
                                    <w:rPr>
                                      <w:color w:val="343434"/>
                                      <w:sz w:val="17"/>
                                      <w:szCs w:val="17"/>
                                    </w:rPr>
                                  </w:pPr>
                                  <w:r>
                                    <w:rPr>
                                      <w:color w:val="343434"/>
                                      <w:sz w:val="17"/>
                                      <w:szCs w:val="17"/>
                                    </w:rPr>
                                    <w:t>0,0103</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8"/>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left="35" w:right="24"/>
                                    <w:jc w:val="center"/>
                                    <w:rPr>
                                      <w:color w:val="343434"/>
                                      <w:w w:val="105"/>
                                      <w:sz w:val="17"/>
                                      <w:szCs w:val="17"/>
                                    </w:rPr>
                                  </w:pPr>
                                  <w:r>
                                    <w:rPr>
                                      <w:color w:val="343434"/>
                                      <w:w w:val="105"/>
                                      <w:sz w:val="17"/>
                                      <w:szCs w:val="17"/>
                                    </w:rPr>
                                    <w:t>6000</w:t>
                                  </w:r>
                                  <w:r>
                                    <w:rPr>
                                      <w:color w:val="5D5D5D"/>
                                      <w:w w:val="105"/>
                                      <w:sz w:val="17"/>
                                      <w:szCs w:val="17"/>
                                    </w:rPr>
                                    <w:t>,</w:t>
                                  </w:r>
                                  <w:r>
                                    <w:rPr>
                                      <w:color w:val="343434"/>
                                      <w:w w:val="105"/>
                                      <w:sz w:val="17"/>
                                      <w:szCs w:val="17"/>
                                    </w:rPr>
                                    <w:t>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4"/>
                                    <w:jc w:val="right"/>
                                    <w:rPr>
                                      <w:color w:val="343434"/>
                                      <w:w w:val="105"/>
                                      <w:sz w:val="17"/>
                                      <w:szCs w:val="17"/>
                                    </w:rPr>
                                  </w:pPr>
                                  <w:r>
                                    <w:rPr>
                                      <w:color w:val="343434"/>
                                      <w:w w:val="105"/>
                                      <w:sz w:val="17"/>
                                      <w:szCs w:val="17"/>
                                    </w:rPr>
                                    <w:t>0,0050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8"/>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8"/>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1" w:lineRule="exact"/>
                                    <w:ind w:right="37"/>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1" w:lineRule="exact"/>
                                    <w:ind w:left="85"/>
                                    <w:rPr>
                                      <w:color w:val="343434"/>
                                      <w:w w:val="105"/>
                                      <w:sz w:val="17"/>
                                      <w:szCs w:val="17"/>
                                    </w:rPr>
                                  </w:pPr>
                                  <w:r>
                                    <w:rPr>
                                      <w:color w:val="343434"/>
                                      <w:w w:val="105"/>
                                      <w:sz w:val="17"/>
                                      <w:szCs w:val="17"/>
                                    </w:rPr>
                                    <w:t>690 / 31</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line="186" w:lineRule="exact"/>
                                    <w:ind w:left="81" w:right="1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91" w:lineRule="exact"/>
                                    <w:ind w:left="78"/>
                                    <w:rPr>
                                      <w:color w:val="343434"/>
                                      <w:w w:val="105"/>
                                      <w:sz w:val="17"/>
                                      <w:szCs w:val="17"/>
                                    </w:rPr>
                                  </w:pPr>
                                  <w:r>
                                    <w:rPr>
                                      <w:color w:val="343434"/>
                                      <w:w w:val="105"/>
                                      <w:sz w:val="17"/>
                                      <w:szCs w:val="17"/>
                                    </w:rPr>
                                    <w:t>ostatní</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7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right="43"/>
                                    <w:jc w:val="right"/>
                                    <w:rPr>
                                      <w:color w:val="343434"/>
                                      <w:w w:val="105"/>
                                      <w:sz w:val="17"/>
                                      <w:szCs w:val="17"/>
                                    </w:rPr>
                                  </w:pPr>
                                  <w:r>
                                    <w:rPr>
                                      <w:color w:val="343434"/>
                                      <w:w w:val="105"/>
                                      <w:sz w:val="17"/>
                                      <w:szCs w:val="17"/>
                                    </w:rPr>
                                    <w:t>0,0490</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9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8"/>
                                    <w:ind w:left="34"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59"/>
                                    <w:jc w:val="right"/>
                                    <w:rPr>
                                      <w:color w:val="343434"/>
                                      <w:w w:val="105"/>
                                      <w:sz w:val="17"/>
                                      <w:szCs w:val="17"/>
                                    </w:rPr>
                                  </w:pPr>
                                  <w:r>
                                    <w:rPr>
                                      <w:color w:val="343434"/>
                                      <w:w w:val="105"/>
                                      <w:sz w:val="17"/>
                                      <w:szCs w:val="17"/>
                                    </w:rPr>
                                    <w:t>0,0040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9"/>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37"/>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85"/>
                                    <w:rPr>
                                      <w:color w:val="343434"/>
                                      <w:w w:val="105"/>
                                      <w:sz w:val="17"/>
                                      <w:szCs w:val="17"/>
                                    </w:rPr>
                                  </w:pPr>
                                  <w:r>
                                    <w:rPr>
                                      <w:color w:val="343434"/>
                                      <w:w w:val="105"/>
                                      <w:sz w:val="17"/>
                                      <w:szCs w:val="17"/>
                                    </w:rPr>
                                    <w:t>690 / 35</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1" w:right="2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95"/>
                                      <w:sz w:val="17"/>
                                      <w:szCs w:val="17"/>
                                    </w:rPr>
                                  </w:pPr>
                                  <w:r>
                                    <w:rPr>
                                      <w:color w:val="343434"/>
                                      <w:w w:val="95"/>
                                      <w:sz w:val="17"/>
                                      <w:szCs w:val="17"/>
                                    </w:rPr>
                                    <w:t>O,1776</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32" w:right="32"/>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r>
                                    <w:rPr>
                                      <w:color w:val="343434"/>
                                      <w:w w:val="105"/>
                                      <w:sz w:val="17"/>
                                      <w:szCs w:val="17"/>
                                    </w:rPr>
                                    <w:t>0,1776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13"/>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78"/>
                                    <w:rPr>
                                      <w:color w:val="343434"/>
                                      <w:w w:val="105"/>
                                      <w:sz w:val="17"/>
                                      <w:szCs w:val="17"/>
                                    </w:rPr>
                                  </w:pPr>
                                  <w:r>
                                    <w:rPr>
                                      <w:color w:val="343434"/>
                                      <w:w w:val="105"/>
                                      <w:sz w:val="17"/>
                                      <w:szCs w:val="17"/>
                                    </w:rPr>
                                    <w:t>180 /73</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3"/>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53"/>
                                    <w:jc w:val="right"/>
                                    <w:rPr>
                                      <w:color w:val="343434"/>
                                      <w:sz w:val="17"/>
                                      <w:szCs w:val="17"/>
                                    </w:rPr>
                                  </w:pPr>
                                  <w:r>
                                    <w:rPr>
                                      <w:color w:val="343434"/>
                                      <w:sz w:val="17"/>
                                      <w:szCs w:val="17"/>
                                    </w:rPr>
                                    <w:t>0,0653</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sz w:val="17"/>
                                      <w:szCs w:val="17"/>
                                    </w:rPr>
                                  </w:pPr>
                                  <w:r>
                                    <w:rPr>
                                      <w:color w:val="343434"/>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3" w:right="29"/>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9"/>
                                    <w:jc w:val="right"/>
                                    <w:rPr>
                                      <w:color w:val="343434"/>
                                      <w:w w:val="105"/>
                                      <w:sz w:val="17"/>
                                      <w:szCs w:val="17"/>
                                    </w:rPr>
                                  </w:pPr>
                                  <w:r>
                                    <w:rPr>
                                      <w:color w:val="343434"/>
                                      <w:w w:val="105"/>
                                      <w:sz w:val="17"/>
                                      <w:szCs w:val="17"/>
                                    </w:rPr>
                                    <w:t>0,0653</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4" w:lineRule="exact"/>
                                    <w:ind w:right="13"/>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3" w:line="179" w:lineRule="exact"/>
                                    <w:ind w:left="78"/>
                                    <w:rPr>
                                      <w:color w:val="343434"/>
                                      <w:w w:val="105"/>
                                      <w:sz w:val="17"/>
                                      <w:szCs w:val="17"/>
                                    </w:rPr>
                                  </w:pPr>
                                  <w:r>
                                    <w:rPr>
                                      <w:color w:val="343434"/>
                                      <w:w w:val="105"/>
                                      <w:sz w:val="17"/>
                                      <w:szCs w:val="17"/>
                                    </w:rPr>
                                    <w:t>180 / 74</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81" w:right="2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3"/>
                                    <w:jc w:val="right"/>
                                    <w:rPr>
                                      <w:color w:val="343434"/>
                                      <w:w w:val="105"/>
                                      <w:sz w:val="17"/>
                                      <w:szCs w:val="17"/>
                                    </w:rPr>
                                  </w:pPr>
                                  <w:r>
                                    <w:rPr>
                                      <w:color w:val="343434"/>
                                      <w:w w:val="105"/>
                                      <w:sz w:val="17"/>
                                      <w:szCs w:val="17"/>
                                    </w:rPr>
                                    <w:t>0,0887</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4"/>
                                    <w:jc w:val="right"/>
                                    <w:rPr>
                                      <w:color w:val="343434"/>
                                      <w:w w:val="105"/>
                                      <w:sz w:val="17"/>
                                      <w:szCs w:val="17"/>
                                    </w:rPr>
                                  </w:pPr>
                                  <w:r>
                                    <w:rPr>
                                      <w:color w:val="343434"/>
                                      <w:w w:val="105"/>
                                      <w:sz w:val="17"/>
                                      <w:szCs w:val="17"/>
                                    </w:rPr>
                                    <w:t>0,0887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4"/>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79" w:lineRule="exact"/>
                                    <w:ind w:right="18"/>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79" w:lineRule="exact"/>
                                    <w:ind w:left="78"/>
                                    <w:rPr>
                                      <w:color w:val="343434"/>
                                      <w:w w:val="105"/>
                                      <w:sz w:val="17"/>
                                      <w:szCs w:val="17"/>
                                    </w:rPr>
                                  </w:pPr>
                                  <w:r>
                                    <w:rPr>
                                      <w:color w:val="343434"/>
                                      <w:w w:val="105"/>
                                      <w:sz w:val="17"/>
                                      <w:szCs w:val="17"/>
                                    </w:rPr>
                                    <w:t>180 / 97</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4" w:lineRule="exact"/>
                                    <w:ind w:left="8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89" w:lineRule="exact"/>
                                    <w:ind w:left="73"/>
                                    <w:rPr>
                                      <w:color w:val="343434"/>
                                      <w:w w:val="105"/>
                                      <w:sz w:val="17"/>
                                      <w:szCs w:val="17"/>
                                    </w:rPr>
                                  </w:pPr>
                                  <w:r>
                                    <w:rPr>
                                      <w:color w:val="343434"/>
                                      <w:w w:val="105"/>
                                      <w:sz w:val="17"/>
                                      <w:szCs w:val="17"/>
                                    </w:rPr>
                                    <w:t>ostatní</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93" w:lineRule="exact"/>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right="53"/>
                                    <w:jc w:val="right"/>
                                    <w:rPr>
                                      <w:color w:val="343434"/>
                                      <w:sz w:val="17"/>
                                      <w:szCs w:val="17"/>
                                    </w:rPr>
                                  </w:pPr>
                                  <w:r>
                                    <w:rPr>
                                      <w:color w:val="343434"/>
                                      <w:sz w:val="17"/>
                                      <w:szCs w:val="17"/>
                                    </w:rPr>
                                    <w:t>0,0006</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3" w:right="29"/>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9"/>
                                    <w:jc w:val="right"/>
                                    <w:rPr>
                                      <w:color w:val="343434"/>
                                      <w:w w:val="105"/>
                                      <w:sz w:val="17"/>
                                      <w:szCs w:val="17"/>
                                    </w:rPr>
                                  </w:pPr>
                                  <w:r>
                                    <w:rPr>
                                      <w:color w:val="343434"/>
                                      <w:w w:val="105"/>
                                      <w:sz w:val="17"/>
                                      <w:szCs w:val="17"/>
                                    </w:rPr>
                                    <w:t>0,0006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5"/>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81" w:lineRule="exact"/>
                                    <w:ind w:right="13"/>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81" w:lineRule="exact"/>
                                    <w:ind w:left="82"/>
                                    <w:rPr>
                                      <w:color w:val="343434"/>
                                      <w:w w:val="105"/>
                                      <w:sz w:val="17"/>
                                      <w:szCs w:val="17"/>
                                    </w:rPr>
                                  </w:pPr>
                                  <w:r>
                                    <w:rPr>
                                      <w:color w:val="343434"/>
                                      <w:w w:val="105"/>
                                      <w:sz w:val="17"/>
                                      <w:szCs w:val="17"/>
                                    </w:rPr>
                                    <w:t>211 / 2</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8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78"/>
                                    <w:rPr>
                                      <w:color w:val="343434"/>
                                      <w:w w:val="105"/>
                                      <w:sz w:val="17"/>
                                      <w:szCs w:val="17"/>
                                    </w:rPr>
                                  </w:pPr>
                                  <w:r>
                                    <w:rPr>
                                      <w:color w:val="343434"/>
                                      <w:w w:val="105"/>
                                      <w:sz w:val="17"/>
                                      <w:szCs w:val="17"/>
                                    </w:rPr>
                                    <w:t>ostatní</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right="48"/>
                                    <w:jc w:val="right"/>
                                    <w:rPr>
                                      <w:color w:val="343434"/>
                                      <w:sz w:val="17"/>
                                      <w:szCs w:val="17"/>
                                    </w:rPr>
                                  </w:pPr>
                                  <w:r>
                                    <w:rPr>
                                      <w:color w:val="343434"/>
                                      <w:sz w:val="17"/>
                                      <w:szCs w:val="17"/>
                                    </w:rPr>
                                    <w:t>0,0046</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70"/>
                                    <w:jc w:val="right"/>
                                    <w:rPr>
                                      <w:color w:val="343434"/>
                                      <w:sz w:val="17"/>
                                      <w:szCs w:val="17"/>
                                    </w:rPr>
                                  </w:pPr>
                                  <w:r>
                                    <w:rPr>
                                      <w:color w:val="343434"/>
                                      <w:sz w:val="17"/>
                                      <w:szCs w:val="17"/>
                                    </w:rPr>
                                    <w:t>0,0046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9"/>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right="2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89"/>
                                    <w:rPr>
                                      <w:color w:val="343434"/>
                                      <w:w w:val="105"/>
                                      <w:sz w:val="17"/>
                                      <w:szCs w:val="17"/>
                                    </w:rPr>
                                  </w:pPr>
                                  <w:r>
                                    <w:rPr>
                                      <w:color w:val="343434"/>
                                      <w:w w:val="105"/>
                                      <w:sz w:val="17"/>
                                      <w:szCs w:val="17"/>
                                    </w:rPr>
                                    <w:t>211 / 3</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73"/>
                                    <w:rPr>
                                      <w:color w:val="343434"/>
                                      <w:w w:val="105"/>
                                      <w:sz w:val="17"/>
                                      <w:szCs w:val="17"/>
                                    </w:rPr>
                                  </w:pPr>
                                  <w:r>
                                    <w:rPr>
                                      <w:color w:val="343434"/>
                                      <w:w w:val="105"/>
                                      <w:sz w:val="17"/>
                                      <w:szCs w:val="17"/>
                                    </w:rPr>
                                    <w:t>ostatní</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105"/>
                                      <w:sz w:val="17"/>
                                      <w:szCs w:val="17"/>
                                    </w:rPr>
                                  </w:pPr>
                                  <w:r>
                                    <w:rPr>
                                      <w:color w:val="343434"/>
                                      <w:w w:val="105"/>
                                      <w:sz w:val="17"/>
                                      <w:szCs w:val="17"/>
                                    </w:rPr>
                                    <w:t>0,0011</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6"/>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4"/>
                                    <w:jc w:val="right"/>
                                    <w:rPr>
                                      <w:color w:val="343434"/>
                                      <w:w w:val="105"/>
                                      <w:sz w:val="17"/>
                                      <w:szCs w:val="17"/>
                                    </w:rPr>
                                  </w:pPr>
                                  <w:r>
                                    <w:rPr>
                                      <w:color w:val="343434"/>
                                      <w:w w:val="105"/>
                                      <w:sz w:val="17"/>
                                      <w:szCs w:val="17"/>
                                    </w:rPr>
                                    <w:t>0,0011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18"/>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77"/>
                                    <w:rPr>
                                      <w:color w:val="343434"/>
                                      <w:w w:val="105"/>
                                      <w:sz w:val="17"/>
                                      <w:szCs w:val="17"/>
                                    </w:rPr>
                                  </w:pPr>
                                  <w:r>
                                    <w:rPr>
                                      <w:color w:val="343434"/>
                                      <w:w w:val="105"/>
                                      <w:sz w:val="17"/>
                                      <w:szCs w:val="17"/>
                                    </w:rPr>
                                    <w:t>213 / 1</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3"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1"/>
                                    <w:rPr>
                                      <w:color w:val="343434"/>
                                      <w:w w:val="105"/>
                                      <w:sz w:val="17"/>
                                      <w:szCs w:val="17"/>
                                    </w:rPr>
                                  </w:pPr>
                                  <w:r>
                                    <w:rPr>
                                      <w:color w:val="343434"/>
                                      <w:w w:val="105"/>
                                      <w:sz w:val="17"/>
                                      <w:szCs w:val="17"/>
                                    </w:rPr>
                                    <w:t>trvalý</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105"/>
                                      <w:sz w:val="17"/>
                                      <w:szCs w:val="17"/>
                                    </w:rPr>
                                  </w:pPr>
                                  <w:r>
                                    <w:rPr>
                                      <w:color w:val="343434"/>
                                      <w:w w:val="105"/>
                                      <w:sz w:val="17"/>
                                      <w:szCs w:val="17"/>
                                    </w:rPr>
                                    <w:t>0,0810</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5"/>
                                    <w:jc w:val="center"/>
                                    <w:rPr>
                                      <w:color w:val="343434"/>
                                      <w:w w:val="105"/>
                                      <w:sz w:val="17"/>
                                      <w:szCs w:val="17"/>
                                    </w:rPr>
                                  </w:pPr>
                                  <w:r>
                                    <w:rPr>
                                      <w:color w:val="343434"/>
                                      <w:w w:val="105"/>
                                      <w:sz w:val="17"/>
                                      <w:szCs w:val="17"/>
                                    </w:rPr>
                                    <w:t>3700</w:t>
                                  </w:r>
                                  <w:r>
                                    <w:rPr>
                                      <w:color w:val="5D5D5D"/>
                                      <w:w w:val="105"/>
                                      <w:sz w:val="17"/>
                                      <w:szCs w:val="17"/>
                                    </w:rPr>
                                    <w:t>,</w:t>
                                  </w:r>
                                  <w:r>
                                    <w:rPr>
                                      <w:color w:val="343434"/>
                                      <w:w w:val="105"/>
                                      <w:sz w:val="17"/>
                                      <w:szCs w:val="17"/>
                                    </w:rPr>
                                    <w:t>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57"/>
                                    <w:jc w:val="right"/>
                                    <w:rPr>
                                      <w:color w:val="343434"/>
                                      <w:w w:val="105"/>
                                      <w:sz w:val="17"/>
                                      <w:szCs w:val="17"/>
                                    </w:rPr>
                                  </w:pPr>
                                  <w:r>
                                    <w:rPr>
                                      <w:color w:val="343434"/>
                                      <w:w w:val="105"/>
                                      <w:sz w:val="17"/>
                                      <w:szCs w:val="17"/>
                                    </w:rPr>
                                    <w:t>0</w:t>
                                  </w:r>
                                  <w:r>
                                    <w:rPr>
                                      <w:color w:val="5D5D5D"/>
                                      <w:w w:val="105"/>
                                      <w:sz w:val="17"/>
                                      <w:szCs w:val="17"/>
                                    </w:rPr>
                                    <w:t>,</w:t>
                                  </w:r>
                                  <w:r>
                                    <w:rPr>
                                      <w:color w:val="343434"/>
                                      <w:w w:val="105"/>
                                      <w:sz w:val="17"/>
                                      <w:szCs w:val="17"/>
                                    </w:rPr>
                                    <w:t>0810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18"/>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82"/>
                                    <w:rPr>
                                      <w:color w:val="343434"/>
                                      <w:w w:val="105"/>
                                      <w:sz w:val="17"/>
                                      <w:szCs w:val="17"/>
                                    </w:rPr>
                                  </w:pPr>
                                  <w:r>
                                    <w:rPr>
                                      <w:color w:val="343434"/>
                                      <w:w w:val="105"/>
                                      <w:sz w:val="17"/>
                                      <w:szCs w:val="17"/>
                                    </w:rPr>
                                    <w:t>220 / 2</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3"/>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right="61"/>
                                    <w:jc w:val="right"/>
                                    <w:rPr>
                                      <w:color w:val="343434"/>
                                      <w:sz w:val="17"/>
                                      <w:szCs w:val="17"/>
                                    </w:rPr>
                                  </w:pPr>
                                  <w:r>
                                    <w:rPr>
                                      <w:color w:val="343434"/>
                                      <w:sz w:val="17"/>
                                      <w:szCs w:val="17"/>
                                    </w:rPr>
                                    <w:t>0,0796</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70"/>
                                    <w:jc w:val="right"/>
                                    <w:rPr>
                                      <w:color w:val="343434"/>
                                      <w:sz w:val="17"/>
                                      <w:szCs w:val="17"/>
                                    </w:rPr>
                                  </w:pPr>
                                  <w:r>
                                    <w:rPr>
                                      <w:color w:val="343434"/>
                                      <w:sz w:val="17"/>
                                      <w:szCs w:val="17"/>
                                    </w:rPr>
                                    <w:t>0,0796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5"/>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3" w:line="181" w:lineRule="exact"/>
                                    <w:ind w:right="22"/>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3" w:line="181" w:lineRule="exact"/>
                                    <w:ind w:left="77"/>
                                    <w:rPr>
                                      <w:color w:val="343434"/>
                                      <w:sz w:val="17"/>
                                      <w:szCs w:val="17"/>
                                    </w:rPr>
                                  </w:pPr>
                                  <w:r>
                                    <w:rPr>
                                      <w:color w:val="343434"/>
                                      <w:sz w:val="17"/>
                                      <w:szCs w:val="17"/>
                                    </w:rPr>
                                    <w:t>234 / O</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6" w:lineRule="exact"/>
                                    <w:ind w:left="73"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6" w:lineRule="exact"/>
                                    <w:ind w:left="71"/>
                                    <w:rPr>
                                      <w:color w:val="343434"/>
                                      <w:w w:val="105"/>
                                      <w:sz w:val="17"/>
                                      <w:szCs w:val="17"/>
                                    </w:rPr>
                                  </w:pPr>
                                  <w:r>
                                    <w:rPr>
                                      <w:color w:val="343434"/>
                                      <w:w w:val="105"/>
                                      <w:sz w:val="17"/>
                                      <w:szCs w:val="17"/>
                                    </w:rPr>
                                    <w:t>trvalý</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right="61"/>
                                    <w:jc w:val="right"/>
                                    <w:rPr>
                                      <w:color w:val="343434"/>
                                      <w:sz w:val="17"/>
                                      <w:szCs w:val="17"/>
                                    </w:rPr>
                                  </w:pPr>
                                  <w:r>
                                    <w:rPr>
                                      <w:color w:val="343434"/>
                                      <w:sz w:val="17"/>
                                      <w:szCs w:val="17"/>
                                    </w:rPr>
                                    <w:t>0,1923</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3" w:right="29"/>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9"/>
                                    <w:jc w:val="right"/>
                                    <w:rPr>
                                      <w:color w:val="343434"/>
                                      <w:w w:val="105"/>
                                      <w:sz w:val="17"/>
                                      <w:szCs w:val="17"/>
                                    </w:rPr>
                                  </w:pPr>
                                  <w:r>
                                    <w:rPr>
                                      <w:color w:val="343434"/>
                                      <w:w w:val="105"/>
                                      <w:sz w:val="17"/>
                                      <w:szCs w:val="17"/>
                                    </w:rPr>
                                    <w:t>0,1923</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6"/>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3" w:lineRule="exact"/>
                                    <w:ind w:right="18"/>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0" w:line="202" w:lineRule="exact"/>
                                    <w:ind w:left="77"/>
                                    <w:rPr>
                                      <w:color w:val="343434"/>
                                      <w:w w:val="105"/>
                                      <w:sz w:val="17"/>
                                      <w:szCs w:val="17"/>
                                    </w:rPr>
                                  </w:pPr>
                                  <w:r>
                                    <w:rPr>
                                      <w:color w:val="343434"/>
                                      <w:w w:val="105"/>
                                      <w:sz w:val="17"/>
                                      <w:szCs w:val="17"/>
                                    </w:rPr>
                                    <w:t xml:space="preserve">250 </w:t>
                                  </w:r>
                                  <w:r>
                                    <w:rPr>
                                      <w:i/>
                                      <w:iCs/>
                                      <w:color w:val="343434"/>
                                      <w:w w:val="105"/>
                                      <w:sz w:val="19"/>
                                      <w:szCs w:val="19"/>
                                    </w:rPr>
                                    <w:t xml:space="preserve">I </w:t>
                                  </w:r>
                                  <w:r>
                                    <w:rPr>
                                      <w:color w:val="343434"/>
                                      <w:w w:val="105"/>
                                      <w:sz w:val="17"/>
                                      <w:szCs w:val="17"/>
                                    </w:rPr>
                                    <w:t>11</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8" w:lineRule="exact"/>
                                    <w:ind w:left="7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73"/>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53"/>
                                    <w:jc w:val="right"/>
                                    <w:rPr>
                                      <w:color w:val="343434"/>
                                      <w:sz w:val="17"/>
                                      <w:szCs w:val="17"/>
                                    </w:rPr>
                                  </w:pPr>
                                  <w:r>
                                    <w:rPr>
                                      <w:color w:val="343434"/>
                                      <w:sz w:val="17"/>
                                      <w:szCs w:val="17"/>
                                    </w:rPr>
                                    <w:t>0,0605</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sz w:val="17"/>
                                      <w:szCs w:val="17"/>
                                    </w:rPr>
                                  </w:pPr>
                                  <w:r>
                                    <w:rPr>
                                      <w:color w:val="343434"/>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4"/>
                                    <w:jc w:val="right"/>
                                    <w:rPr>
                                      <w:color w:val="343434"/>
                                      <w:w w:val="105"/>
                                      <w:sz w:val="17"/>
                                      <w:szCs w:val="17"/>
                                    </w:rPr>
                                  </w:pPr>
                                  <w:r>
                                    <w:rPr>
                                      <w:color w:val="343434"/>
                                      <w:w w:val="105"/>
                                      <w:sz w:val="17"/>
                                      <w:szCs w:val="17"/>
                                    </w:rPr>
                                    <w:t>0,0605</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3" w:lineRule="exact"/>
                                    <w:ind w:right="22"/>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8" w:line="202" w:lineRule="exact"/>
                                    <w:ind w:left="77"/>
                                    <w:rPr>
                                      <w:color w:val="343434"/>
                                      <w:w w:val="105"/>
                                      <w:sz w:val="17"/>
                                      <w:szCs w:val="17"/>
                                    </w:rPr>
                                  </w:pPr>
                                  <w:r>
                                    <w:rPr>
                                      <w:color w:val="343434"/>
                                      <w:w w:val="105"/>
                                      <w:sz w:val="17"/>
                                      <w:szCs w:val="17"/>
                                    </w:rPr>
                                    <w:t xml:space="preserve">250 </w:t>
                                  </w:r>
                                  <w:r>
                                    <w:rPr>
                                      <w:i/>
                                      <w:iCs/>
                                      <w:color w:val="343434"/>
                                      <w:w w:val="105"/>
                                      <w:sz w:val="19"/>
                                      <w:szCs w:val="19"/>
                                    </w:rPr>
                                    <w:t xml:space="preserve">I </w:t>
                                  </w:r>
                                  <w:r>
                                    <w:rPr>
                                      <w:color w:val="343434"/>
                                      <w:w w:val="105"/>
                                      <w:sz w:val="17"/>
                                      <w:szCs w:val="17"/>
                                    </w:rPr>
                                    <w:t>12</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line="188" w:lineRule="exact"/>
                                    <w:ind w:left="7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line="188"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right="48"/>
                                    <w:jc w:val="right"/>
                                    <w:rPr>
                                      <w:color w:val="343434"/>
                                      <w:w w:val="95"/>
                                      <w:sz w:val="17"/>
                                      <w:szCs w:val="17"/>
                                    </w:rPr>
                                  </w:pPr>
                                  <w:r>
                                    <w:rPr>
                                      <w:color w:val="343434"/>
                                      <w:w w:val="95"/>
                                      <w:sz w:val="17"/>
                                      <w:szCs w:val="17"/>
                                    </w:rPr>
                                    <w:t>O,1289</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8"/>
                                    <w:ind w:left="35" w:right="26"/>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70"/>
                                    <w:jc w:val="right"/>
                                    <w:rPr>
                                      <w:color w:val="343434"/>
                                      <w:sz w:val="17"/>
                                      <w:szCs w:val="17"/>
                                    </w:rPr>
                                  </w:pPr>
                                  <w:r>
                                    <w:rPr>
                                      <w:color w:val="343434"/>
                                      <w:sz w:val="17"/>
                                      <w:szCs w:val="17"/>
                                    </w:rPr>
                                    <w:t>0,1289</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74"/>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81" w:lineRule="exact"/>
                                    <w:ind w:right="22"/>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81" w:lineRule="exact"/>
                                    <w:ind w:left="70"/>
                                    <w:rPr>
                                      <w:color w:val="343434"/>
                                      <w:w w:val="110"/>
                                      <w:sz w:val="17"/>
                                      <w:szCs w:val="17"/>
                                    </w:rPr>
                                  </w:pPr>
                                  <w:r>
                                    <w:rPr>
                                      <w:color w:val="343434"/>
                                      <w:w w:val="110"/>
                                      <w:sz w:val="17"/>
                                      <w:szCs w:val="17"/>
                                    </w:rPr>
                                    <w:t>365 / 7</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6" w:lineRule="exact"/>
                                    <w:ind w:left="63"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line="191" w:lineRule="exact"/>
                                    <w:ind w:left="68"/>
                                    <w:rPr>
                                      <w:color w:val="343434"/>
                                      <w:w w:val="105"/>
                                      <w:sz w:val="17"/>
                                      <w:szCs w:val="17"/>
                                    </w:rPr>
                                  </w:pPr>
                                  <w:r>
                                    <w:rPr>
                                      <w:color w:val="343434"/>
                                      <w:w w:val="105"/>
                                      <w:sz w:val="17"/>
                                      <w:szCs w:val="17"/>
                                    </w:rPr>
                                    <w:t>ostatní</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right="48"/>
                                    <w:jc w:val="right"/>
                                    <w:rPr>
                                      <w:color w:val="343434"/>
                                      <w:w w:val="105"/>
                                      <w:sz w:val="17"/>
                                      <w:szCs w:val="17"/>
                                    </w:rPr>
                                  </w:pPr>
                                  <w:r>
                                    <w:rPr>
                                      <w:color w:val="343434"/>
                                      <w:w w:val="105"/>
                                      <w:sz w:val="17"/>
                                      <w:szCs w:val="17"/>
                                    </w:rPr>
                                    <w:t>0,0320</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8"/>
                                    <w:ind w:left="33" w:right="29"/>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0,0320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70"/>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right="3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78"/>
                                    <w:rPr>
                                      <w:color w:val="343434"/>
                                      <w:w w:val="105"/>
                                      <w:sz w:val="17"/>
                                      <w:szCs w:val="17"/>
                                    </w:rPr>
                                  </w:pPr>
                                  <w:r>
                                    <w:rPr>
                                      <w:color w:val="343434"/>
                                      <w:w w:val="105"/>
                                      <w:sz w:val="17"/>
                                      <w:szCs w:val="17"/>
                                    </w:rPr>
                                    <w:t>406 / 9</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61"/>
                                    <w:jc w:val="right"/>
                                    <w:rPr>
                                      <w:color w:val="343434"/>
                                      <w:sz w:val="17"/>
                                      <w:szCs w:val="17"/>
                                    </w:rPr>
                                  </w:pPr>
                                  <w:r>
                                    <w:rPr>
                                      <w:color w:val="343434"/>
                                      <w:sz w:val="17"/>
                                      <w:szCs w:val="17"/>
                                    </w:rPr>
                                    <w:t>0,0285</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5"/>
                                    <w:ind w:left="32" w:right="31"/>
                                    <w:jc w:val="center"/>
                                    <w:rPr>
                                      <w:color w:val="343434"/>
                                      <w:w w:val="105"/>
                                      <w:sz w:val="17"/>
                                      <w:szCs w:val="17"/>
                                    </w:rPr>
                                  </w:pPr>
                                  <w:r>
                                    <w:rPr>
                                      <w:color w:val="343434"/>
                                      <w:w w:val="105"/>
                                      <w:sz w:val="17"/>
                                      <w:szCs w:val="17"/>
                                    </w:rPr>
                                    <w:t>3700,0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70"/>
                                    <w:jc w:val="right"/>
                                    <w:rPr>
                                      <w:color w:val="343434"/>
                                      <w:sz w:val="17"/>
                                      <w:szCs w:val="17"/>
                                    </w:rPr>
                                  </w:pPr>
                                  <w:r>
                                    <w:rPr>
                                      <w:color w:val="343434"/>
                                      <w:sz w:val="17"/>
                                      <w:szCs w:val="17"/>
                                    </w:rPr>
                                    <w:t>0,0285</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0"/>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3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78"/>
                                    <w:rPr>
                                      <w:color w:val="343434"/>
                                      <w:w w:val="110"/>
                                      <w:sz w:val="17"/>
                                      <w:szCs w:val="17"/>
                                    </w:rPr>
                                  </w:pPr>
                                  <w:r>
                                    <w:rPr>
                                      <w:color w:val="343434"/>
                                      <w:w w:val="110"/>
                                      <w:sz w:val="17"/>
                                      <w:szCs w:val="17"/>
                                    </w:rPr>
                                    <w:t>427 / 1</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63"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57"/>
                                    <w:jc w:val="right"/>
                                    <w:rPr>
                                      <w:color w:val="343434"/>
                                      <w:w w:val="105"/>
                                      <w:sz w:val="17"/>
                                      <w:szCs w:val="17"/>
                                    </w:rPr>
                                  </w:pPr>
                                  <w:r>
                                    <w:rPr>
                                      <w:color w:val="343434"/>
                                      <w:w w:val="105"/>
                                      <w:sz w:val="17"/>
                                      <w:szCs w:val="17"/>
                                    </w:rPr>
                                    <w:t>1,1472</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32" w:right="31"/>
                                    <w:jc w:val="center"/>
                                    <w:rPr>
                                      <w:color w:val="343434"/>
                                      <w:w w:val="105"/>
                                      <w:sz w:val="17"/>
                                      <w:szCs w:val="17"/>
                                    </w:rPr>
                                  </w:pPr>
                                  <w:r>
                                    <w:rPr>
                                      <w:color w:val="343434"/>
                                      <w:w w:val="105"/>
                                      <w:sz w:val="17"/>
                                      <w:szCs w:val="17"/>
                                    </w:rPr>
                                    <w:t>3700,0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66"/>
                                    <w:jc w:val="right"/>
                                    <w:rPr>
                                      <w:color w:val="343434"/>
                                      <w:w w:val="105"/>
                                      <w:sz w:val="17"/>
                                      <w:szCs w:val="17"/>
                                    </w:rPr>
                                  </w:pPr>
                                  <w:r>
                                    <w:rPr>
                                      <w:color w:val="343434"/>
                                      <w:w w:val="105"/>
                                      <w:sz w:val="17"/>
                                      <w:szCs w:val="17"/>
                                    </w:rPr>
                                    <w:t>1,1472</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6"/>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4" w:lineRule="exact"/>
                                    <w:ind w:left="-20" w:right="3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4" w:lineRule="exact"/>
                                    <w:ind w:left="78"/>
                                    <w:rPr>
                                      <w:color w:val="343434"/>
                                      <w:sz w:val="17"/>
                                      <w:szCs w:val="17"/>
                                    </w:rPr>
                                  </w:pPr>
                                  <w:r>
                                    <w:rPr>
                                      <w:color w:val="343434"/>
                                      <w:sz w:val="17"/>
                                      <w:szCs w:val="17"/>
                                    </w:rPr>
                                    <w:t>427 / 2</w:t>
                                  </w:r>
                                </w:p>
                              </w:tc>
                              <w:tc>
                                <w:tcPr>
                                  <w:tcW w:w="432"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84" w:lineRule="exact"/>
                                    <w:ind w:left="78" w:right="29"/>
                                    <w:jc w:val="center"/>
                                    <w:rPr>
                                      <w:color w:val="343434"/>
                                      <w:w w:val="110"/>
                                      <w:sz w:val="17"/>
                                      <w:szCs w:val="17"/>
                                    </w:rPr>
                                  </w:pPr>
                                  <w:r>
                                    <w:rPr>
                                      <w:color w:val="343434"/>
                                      <w:w w:val="110"/>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105"/>
                                      <w:sz w:val="17"/>
                                      <w:szCs w:val="17"/>
                                    </w:rPr>
                                  </w:pPr>
                                  <w:r>
                                    <w:rPr>
                                      <w:color w:val="343434"/>
                                      <w:w w:val="105"/>
                                      <w:sz w:val="17"/>
                                      <w:szCs w:val="17"/>
                                    </w:rPr>
                                    <w:t>0,0841</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0"/>
                                    <w:rPr>
                                      <w:color w:val="343434"/>
                                      <w:sz w:val="17"/>
                                      <w:szCs w:val="17"/>
                                    </w:rPr>
                                  </w:pPr>
                                  <w:r>
                                    <w:rPr>
                                      <w:color w:val="343434"/>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4"/>
                                    <w:jc w:val="right"/>
                                    <w:rPr>
                                      <w:color w:val="343434"/>
                                      <w:w w:val="105"/>
                                      <w:sz w:val="17"/>
                                      <w:szCs w:val="17"/>
                                    </w:rPr>
                                  </w:pPr>
                                  <w:r>
                                    <w:rPr>
                                      <w:color w:val="343434"/>
                                      <w:w w:val="105"/>
                                      <w:sz w:val="17"/>
                                      <w:szCs w:val="17"/>
                                    </w:rPr>
                                    <w:t>0,0841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3"/>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2" w:lineRule="exact"/>
                                    <w:ind w:left="-20" w:right="3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4" w:line="210" w:lineRule="exact"/>
                                    <w:ind w:left="73"/>
                                    <w:rPr>
                                      <w:rFonts w:ascii="Times New Roman" w:hAnsi="Times New Roman" w:cs="Times New Roman"/>
                                      <w:i/>
                                      <w:iCs/>
                                      <w:color w:val="343434"/>
                                      <w:sz w:val="20"/>
                                      <w:szCs w:val="20"/>
                                    </w:rPr>
                                  </w:pPr>
                                  <w:r>
                                    <w:rPr>
                                      <w:rFonts w:ascii="Times New Roman" w:hAnsi="Times New Roman" w:cs="Times New Roman"/>
                                      <w:i/>
                                      <w:iCs/>
                                      <w:color w:val="343434"/>
                                      <w:sz w:val="20"/>
                                      <w:szCs w:val="20"/>
                                    </w:rPr>
                                    <w:t>42'I 13</w:t>
                                  </w:r>
                                </w:p>
                              </w:tc>
                              <w:tc>
                                <w:tcPr>
                                  <w:tcW w:w="432"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6" w:line="187" w:lineRule="exact"/>
                                    <w:ind w:left="78" w:right="31"/>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2"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right="53"/>
                                    <w:jc w:val="right"/>
                                    <w:rPr>
                                      <w:color w:val="343434"/>
                                      <w:sz w:val="17"/>
                                      <w:szCs w:val="17"/>
                                    </w:rPr>
                                  </w:pPr>
                                  <w:r>
                                    <w:rPr>
                                      <w:color w:val="343434"/>
                                      <w:sz w:val="17"/>
                                      <w:szCs w:val="17"/>
                                    </w:rPr>
                                    <w:t>0,0001</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5" w:right="26"/>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0,0001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9"/>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9"/>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8" w:line="181" w:lineRule="exact"/>
                                    <w:ind w:left="-20" w:right="3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219" w:lineRule="exact"/>
                                    <w:ind w:left="69"/>
                                    <w:rPr>
                                      <w:color w:val="AEAEAE"/>
                                      <w:w w:val="105"/>
                                      <w:sz w:val="17"/>
                                      <w:szCs w:val="17"/>
                                    </w:rPr>
                                  </w:pPr>
                                  <w:r>
                                    <w:rPr>
                                      <w:rFonts w:ascii="Times New Roman" w:hAnsi="Times New Roman" w:cs="Times New Roman"/>
                                      <w:i/>
                                      <w:iCs/>
                                      <w:color w:val="343434"/>
                                      <w:w w:val="105"/>
                                      <w:sz w:val="19"/>
                                      <w:szCs w:val="19"/>
                                    </w:rPr>
                                    <w:t xml:space="preserve">42! </w:t>
                                  </w:r>
                                  <w:r>
                                    <w:rPr>
                                      <w:rFonts w:ascii="Times New Roman" w:hAnsi="Times New Roman" w:cs="Times New Roman"/>
                                      <w:i/>
                                      <w:iCs/>
                                      <w:color w:val="343434"/>
                                      <w:w w:val="105"/>
                                      <w:sz w:val="20"/>
                                      <w:szCs w:val="20"/>
                                    </w:rPr>
                                    <w:t xml:space="preserve">i </w:t>
                                  </w:r>
                                  <w:r>
                                    <w:rPr>
                                      <w:color w:val="343434"/>
                                      <w:w w:val="105"/>
                                      <w:sz w:val="17"/>
                                      <w:szCs w:val="17"/>
                                    </w:rPr>
                                    <w:t>4</w:t>
                                  </w:r>
                                  <w:r>
                                    <w:rPr>
                                      <w:color w:val="AEAEAE"/>
                                      <w:w w:val="105"/>
                                      <w:sz w:val="17"/>
                                      <w:szCs w:val="17"/>
                                    </w:rPr>
                                    <w:t>.</w:t>
                                  </w:r>
                                </w:p>
                              </w:tc>
                              <w:tc>
                                <w:tcPr>
                                  <w:tcW w:w="432"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3" w:line="186" w:lineRule="exact"/>
                                    <w:ind w:left="75" w:right="31"/>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8" w:line="191" w:lineRule="exact"/>
                                    <w:ind w:left="63"/>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3"/>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8"/>
                                    <w:ind w:right="48"/>
                                    <w:jc w:val="right"/>
                                    <w:rPr>
                                      <w:color w:val="343434"/>
                                      <w:w w:val="105"/>
                                      <w:sz w:val="17"/>
                                      <w:szCs w:val="17"/>
                                    </w:rPr>
                                  </w:pPr>
                                  <w:r>
                                    <w:rPr>
                                      <w:color w:val="343434"/>
                                      <w:w w:val="105"/>
                                      <w:sz w:val="17"/>
                                      <w:szCs w:val="17"/>
                                    </w:rPr>
                                    <w:t>0,0180</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4"/>
                                    <w:ind w:left="28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9"/>
                                    <w:ind w:left="35" w:right="26"/>
                                    <w:jc w:val="center"/>
                                    <w:rPr>
                                      <w:color w:val="4B4B4B"/>
                                      <w:w w:val="105"/>
                                      <w:sz w:val="17"/>
                                      <w:szCs w:val="17"/>
                                    </w:rPr>
                                  </w:pPr>
                                  <w:r>
                                    <w:rPr>
                                      <w:color w:val="4B4B4B"/>
                                      <w:w w:val="105"/>
                                      <w:sz w:val="17"/>
                                      <w:szCs w:val="17"/>
                                    </w:rPr>
                                    <w:t>J700,0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5" w:lineRule="exact"/>
                                    <w:ind w:right="57"/>
                                    <w:jc w:val="right"/>
                                    <w:rPr>
                                      <w:color w:val="343434"/>
                                      <w:w w:val="105"/>
                                      <w:sz w:val="17"/>
                                      <w:szCs w:val="17"/>
                                    </w:rPr>
                                  </w:pPr>
                                  <w:r>
                                    <w:rPr>
                                      <w:color w:val="343434"/>
                                      <w:w w:val="105"/>
                                      <w:sz w:val="17"/>
                                      <w:szCs w:val="17"/>
                                    </w:rPr>
                                    <w:t>0</w:t>
                                  </w:r>
                                  <w:r>
                                    <w:rPr>
                                      <w:color w:val="5D5D5D"/>
                                      <w:w w:val="105"/>
                                      <w:sz w:val="17"/>
                                      <w:szCs w:val="17"/>
                                    </w:rPr>
                                    <w:t>,</w:t>
                                  </w:r>
                                  <w:r>
                                    <w:rPr>
                                      <w:color w:val="343434"/>
                                      <w:w w:val="105"/>
                                      <w:sz w:val="17"/>
                                      <w:szCs w:val="17"/>
                                    </w:rPr>
                                    <w:t>0180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5" w:lineRule="exact"/>
                                    <w:ind w:right="6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7"/>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78" w:lineRule="exact"/>
                                    <w:ind w:left="-20" w:right="3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78" w:lineRule="exact"/>
                                    <w:ind w:left="78"/>
                                    <w:rPr>
                                      <w:color w:val="343434"/>
                                      <w:w w:val="105"/>
                                      <w:sz w:val="17"/>
                                      <w:szCs w:val="17"/>
                                    </w:rPr>
                                  </w:pPr>
                                  <w:r>
                                    <w:rPr>
                                      <w:color w:val="343434"/>
                                      <w:w w:val="105"/>
                                      <w:sz w:val="17"/>
                                      <w:szCs w:val="17"/>
                                    </w:rPr>
                                    <w:t>427 / 5</w:t>
                                  </w:r>
                                </w:p>
                              </w:tc>
                              <w:tc>
                                <w:tcPr>
                                  <w:tcW w:w="432"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78" w:lineRule="exact"/>
                                    <w:ind w:left="78" w:right="31"/>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3"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88" w:lineRule="exact"/>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61"/>
                                    <w:jc w:val="right"/>
                                    <w:rPr>
                                      <w:color w:val="343434"/>
                                      <w:sz w:val="17"/>
                                      <w:szCs w:val="17"/>
                                    </w:rPr>
                                  </w:pPr>
                                  <w:r>
                                    <w:rPr>
                                      <w:color w:val="343434"/>
                                      <w:sz w:val="17"/>
                                      <w:szCs w:val="17"/>
                                    </w:rPr>
                                    <w:t>0,0019</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32" w:right="26"/>
                                    <w:jc w:val="center"/>
                                    <w:rPr>
                                      <w:color w:val="343434"/>
                                      <w:w w:val="105"/>
                                      <w:sz w:val="17"/>
                                      <w:szCs w:val="17"/>
                                    </w:rPr>
                                  </w:pPr>
                                  <w:r>
                                    <w:rPr>
                                      <w:color w:val="343434"/>
                                      <w:w w:val="105"/>
                                      <w:sz w:val="17"/>
                                      <w:szCs w:val="17"/>
                                    </w:rPr>
                                    <w:t>3700,0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5"/>
                                    <w:ind w:right="64"/>
                                    <w:jc w:val="right"/>
                                    <w:rPr>
                                      <w:color w:val="343434"/>
                                      <w:w w:val="105"/>
                                      <w:sz w:val="17"/>
                                      <w:szCs w:val="17"/>
                                    </w:rPr>
                                  </w:pPr>
                                  <w:r>
                                    <w:rPr>
                                      <w:color w:val="343434"/>
                                      <w:w w:val="105"/>
                                      <w:sz w:val="17"/>
                                      <w:szCs w:val="17"/>
                                    </w:rPr>
                                    <w:t>0,0019</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6"/>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7"/>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6" w:line="181" w:lineRule="exact"/>
                                    <w:ind w:left="84"/>
                                    <w:rPr>
                                      <w:color w:val="343434"/>
                                      <w:w w:val="105"/>
                                      <w:sz w:val="17"/>
                                      <w:szCs w:val="17"/>
                                    </w:rPr>
                                  </w:pPr>
                                  <w:r>
                                    <w:rPr>
                                      <w:color w:val="343434"/>
                                      <w:w w:val="105"/>
                                      <w:sz w:val="17"/>
                                      <w:szCs w:val="17"/>
                                    </w:rPr>
                                    <w:t>205</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9" w:line="218" w:lineRule="exact"/>
                                    <w:ind w:left="73"/>
                                    <w:rPr>
                                      <w:rFonts w:ascii="Times New Roman" w:hAnsi="Times New Roman" w:cs="Times New Roman"/>
                                      <w:color w:val="4B4B4B"/>
                                      <w:w w:val="90"/>
                                      <w:position w:val="1"/>
                                      <w:sz w:val="10"/>
                                      <w:szCs w:val="10"/>
                                    </w:rPr>
                                  </w:pPr>
                                  <w:r>
                                    <w:rPr>
                                      <w:color w:val="343434"/>
                                      <w:w w:val="90"/>
                                      <w:sz w:val="18"/>
                                      <w:szCs w:val="18"/>
                                    </w:rPr>
                                    <w:t xml:space="preserve">4!.)J </w:t>
                                  </w:r>
                                  <w:r>
                                    <w:rPr>
                                      <w:rFonts w:ascii="Times New Roman" w:hAnsi="Times New Roman" w:cs="Times New Roman"/>
                                      <w:i/>
                                      <w:iCs/>
                                      <w:color w:val="343434"/>
                                      <w:w w:val="90"/>
                                      <w:sz w:val="20"/>
                                      <w:szCs w:val="20"/>
                                    </w:rPr>
                                    <w:t xml:space="preserve">i </w:t>
                                  </w:r>
                                  <w:r>
                                    <w:rPr>
                                      <w:color w:val="343434"/>
                                      <w:w w:val="90"/>
                                      <w:sz w:val="18"/>
                                      <w:szCs w:val="18"/>
                                    </w:rPr>
                                    <w:t xml:space="preserve">O </w:t>
                                  </w:r>
                                  <w:r>
                                    <w:rPr>
                                      <w:rFonts w:ascii="Times New Roman" w:hAnsi="Times New Roman" w:cs="Times New Roman"/>
                                      <w:color w:val="4B4B4B"/>
                                      <w:w w:val="90"/>
                                      <w:position w:val="1"/>
                                      <w:sz w:val="10"/>
                                      <w:szCs w:val="10"/>
                                    </w:rPr>
                                    <w:t>;</w:t>
                                  </w:r>
                                </w:p>
                              </w:tc>
                              <w:tc>
                                <w:tcPr>
                                  <w:tcW w:w="432"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6" w:line="181" w:lineRule="exact"/>
                                    <w:ind w:left="78" w:right="31"/>
                                    <w:jc w:val="center"/>
                                    <w:rPr>
                                      <w:color w:val="343434"/>
                                      <w:w w:val="85"/>
                                      <w:sz w:val="17"/>
                                      <w:szCs w:val="17"/>
                                    </w:rPr>
                                  </w:pPr>
                                  <w:r>
                                    <w:rPr>
                                      <w:color w:val="343434"/>
                                      <w:w w:val="85"/>
                                      <w:sz w:val="17"/>
                                      <w:szCs w:val="17"/>
                                    </w:rPr>
                                    <w:t>f.&lt;N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7" w:line="191"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2"/>
                                    <w:ind w:right="61"/>
                                    <w:jc w:val="right"/>
                                    <w:rPr>
                                      <w:color w:val="343434"/>
                                      <w:sz w:val="17"/>
                                      <w:szCs w:val="17"/>
                                    </w:rPr>
                                  </w:pPr>
                                  <w:r>
                                    <w:rPr>
                                      <w:color w:val="343434"/>
                                      <w:sz w:val="17"/>
                                      <w:szCs w:val="17"/>
                                    </w:rPr>
                                    <w:t>0,0254</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7"/>
                                    <w:ind w:left="292"/>
                                    <w:rPr>
                                      <w:color w:val="343434"/>
                                      <w:w w:val="105"/>
                                      <w:sz w:val="17"/>
                                      <w:szCs w:val="17"/>
                                    </w:rPr>
                                  </w:pPr>
                                  <w:r>
                                    <w:rPr>
                                      <w:color w:val="343434"/>
                                      <w:w w:val="105"/>
                                      <w:sz w:val="17"/>
                                      <w:szCs w:val="17"/>
                                    </w:rPr>
                                    <w:t>1 / 2</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214" w:lineRule="exact"/>
                                    <w:ind w:left="32" w:right="33"/>
                                    <w:jc w:val="center"/>
                                    <w:rPr>
                                      <w:rFonts w:ascii="Times New Roman" w:hAnsi="Times New Roman" w:cs="Times New Roman"/>
                                      <w:color w:val="343434"/>
                                      <w:w w:val="90"/>
                                      <w:sz w:val="19"/>
                                      <w:szCs w:val="19"/>
                                    </w:rPr>
                                  </w:pPr>
                                  <w:r>
                                    <w:rPr>
                                      <w:rFonts w:ascii="Times New Roman" w:hAnsi="Times New Roman" w:cs="Times New Roman"/>
                                      <w:color w:val="343434"/>
                                      <w:w w:val="90"/>
                                      <w:sz w:val="19"/>
                                      <w:szCs w:val="19"/>
                                    </w:rPr>
                                    <w:t>Ji'OO,O</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8"/>
                                    <w:ind w:right="64"/>
                                    <w:jc w:val="right"/>
                                    <w:rPr>
                                      <w:color w:val="343434"/>
                                      <w:w w:val="105"/>
                                      <w:sz w:val="17"/>
                                      <w:szCs w:val="17"/>
                                    </w:rPr>
                                  </w:pPr>
                                  <w:r>
                                    <w:rPr>
                                      <w:color w:val="343434"/>
                                      <w:w w:val="105"/>
                                      <w:sz w:val="17"/>
                                      <w:szCs w:val="17"/>
                                    </w:rPr>
                                    <w:t>0,0127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71"/>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3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72"/>
                                    <w:rPr>
                                      <w:color w:val="343434"/>
                                      <w:sz w:val="17"/>
                                      <w:szCs w:val="17"/>
                                    </w:rPr>
                                  </w:pPr>
                                  <w:r>
                                    <w:rPr>
                                      <w:color w:val="343434"/>
                                      <w:sz w:val="17"/>
                                      <w:szCs w:val="17"/>
                                    </w:rPr>
                                    <w:t>500 / 1</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63"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71"/>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5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7"/>
                                    <w:jc w:val="right"/>
                                    <w:rPr>
                                      <w:color w:val="343434"/>
                                      <w:w w:val="105"/>
                                      <w:sz w:val="17"/>
                                      <w:szCs w:val="17"/>
                                    </w:rPr>
                                  </w:pPr>
                                  <w:r>
                                    <w:rPr>
                                      <w:color w:val="343434"/>
                                      <w:w w:val="105"/>
                                      <w:sz w:val="17"/>
                                      <w:szCs w:val="17"/>
                                    </w:rPr>
                                    <w:t>0,1942</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280"/>
                                    <w:rPr>
                                      <w:color w:val="343434"/>
                                      <w:sz w:val="17"/>
                                      <w:szCs w:val="17"/>
                                    </w:rPr>
                                  </w:pPr>
                                  <w:r>
                                    <w:rPr>
                                      <w:color w:val="343434"/>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left="35" w:right="26"/>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59"/>
                                    <w:jc w:val="right"/>
                                    <w:rPr>
                                      <w:color w:val="343434"/>
                                      <w:w w:val="105"/>
                                      <w:sz w:val="17"/>
                                      <w:szCs w:val="17"/>
                                    </w:rPr>
                                  </w:pPr>
                                  <w:r>
                                    <w:rPr>
                                      <w:color w:val="343434"/>
                                      <w:w w:val="105"/>
                                      <w:sz w:val="17"/>
                                      <w:szCs w:val="17"/>
                                    </w:rPr>
                                    <w:t>0,1190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4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72"/>
                                    <w:rPr>
                                      <w:color w:val="343434"/>
                                      <w:w w:val="105"/>
                                      <w:sz w:val="17"/>
                                      <w:szCs w:val="17"/>
                                    </w:rPr>
                                  </w:pPr>
                                  <w:r>
                                    <w:rPr>
                                      <w:color w:val="343434"/>
                                      <w:w w:val="105"/>
                                      <w:sz w:val="17"/>
                                      <w:szCs w:val="17"/>
                                    </w:rPr>
                                    <w:t>560 / 4</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63"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71"/>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4"/>
                                    <w:ind w:left="67"/>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58"/>
                                    <w:jc w:val="right"/>
                                    <w:rPr>
                                      <w:color w:val="343434"/>
                                      <w:sz w:val="17"/>
                                      <w:szCs w:val="17"/>
                                    </w:rPr>
                                  </w:pPr>
                                  <w:r>
                                    <w:rPr>
                                      <w:color w:val="343434"/>
                                      <w:sz w:val="17"/>
                                      <w:szCs w:val="17"/>
                                    </w:rPr>
                                    <w:t>2,6207</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2"/>
                                    <w:jc w:val="right"/>
                                    <w:rPr>
                                      <w:color w:val="343434"/>
                                      <w:w w:val="105"/>
                                      <w:sz w:val="17"/>
                                      <w:szCs w:val="17"/>
                                    </w:rPr>
                                  </w:pPr>
                                  <w:r>
                                    <w:rPr>
                                      <w:color w:val="343434"/>
                                      <w:w w:val="105"/>
                                      <w:sz w:val="17"/>
                                      <w:szCs w:val="17"/>
                                    </w:rPr>
                                    <w:t>2,6207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6"/>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4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72"/>
                                    <w:rPr>
                                      <w:color w:val="343434"/>
                                      <w:w w:val="105"/>
                                      <w:sz w:val="17"/>
                                      <w:szCs w:val="17"/>
                                    </w:rPr>
                                  </w:pPr>
                                  <w:r>
                                    <w:rPr>
                                      <w:color w:val="343434"/>
                                      <w:w w:val="105"/>
                                      <w:sz w:val="17"/>
                                      <w:szCs w:val="17"/>
                                    </w:rPr>
                                    <w:t>560 / 8</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56"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71"/>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4"/>
                                    <w:ind w:left="67"/>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57"/>
                                    <w:jc w:val="right"/>
                                    <w:rPr>
                                      <w:color w:val="343434"/>
                                      <w:w w:val="95"/>
                                      <w:sz w:val="17"/>
                                      <w:szCs w:val="17"/>
                                    </w:rPr>
                                  </w:pPr>
                                  <w:r>
                                    <w:rPr>
                                      <w:color w:val="343434"/>
                                      <w:w w:val="95"/>
                                      <w:sz w:val="17"/>
                                      <w:szCs w:val="17"/>
                                    </w:rPr>
                                    <w:t>O,1161</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87"/>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6"/>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4"/>
                                    <w:jc w:val="right"/>
                                    <w:rPr>
                                      <w:color w:val="343434"/>
                                      <w:w w:val="105"/>
                                      <w:sz w:val="17"/>
                                      <w:szCs w:val="17"/>
                                    </w:rPr>
                                  </w:pPr>
                                  <w:r>
                                    <w:rPr>
                                      <w:color w:val="343434"/>
                                      <w:w w:val="105"/>
                                      <w:sz w:val="17"/>
                                      <w:szCs w:val="17"/>
                                    </w:rPr>
                                    <w:t>0,0491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0"/>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4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72"/>
                                    <w:rPr>
                                      <w:color w:val="343434"/>
                                      <w:w w:val="105"/>
                                      <w:sz w:val="17"/>
                                      <w:szCs w:val="17"/>
                                    </w:rPr>
                                  </w:pPr>
                                  <w:r>
                                    <w:rPr>
                                      <w:color w:val="343434"/>
                                      <w:w w:val="105"/>
                                      <w:sz w:val="17"/>
                                      <w:szCs w:val="17"/>
                                    </w:rPr>
                                    <w:t>560 / 126</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63"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7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4"/>
                                    <w:ind w:left="72"/>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61"/>
                                    <w:jc w:val="right"/>
                                    <w:rPr>
                                      <w:color w:val="343434"/>
                                      <w:sz w:val="17"/>
                                      <w:szCs w:val="17"/>
                                    </w:rPr>
                                  </w:pPr>
                                  <w:r>
                                    <w:rPr>
                                      <w:color w:val="343434"/>
                                      <w:sz w:val="17"/>
                                      <w:szCs w:val="17"/>
                                    </w:rPr>
                                    <w:t>0,0588</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5"/>
                                    <w:jc w:val="right"/>
                                    <w:rPr>
                                      <w:color w:val="343434"/>
                                      <w:sz w:val="17"/>
                                      <w:szCs w:val="17"/>
                                    </w:rPr>
                                  </w:pPr>
                                  <w:r>
                                    <w:rPr>
                                      <w:color w:val="343434"/>
                                      <w:sz w:val="17"/>
                                      <w:szCs w:val="17"/>
                                    </w:rPr>
                                    <w:t>0,0588</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4" w:lineRule="exact"/>
                                    <w:ind w:left="-20" w:right="4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9" w:lineRule="exact"/>
                                    <w:ind w:left="68"/>
                                    <w:rPr>
                                      <w:color w:val="343434"/>
                                      <w:w w:val="105"/>
                                      <w:sz w:val="17"/>
                                      <w:szCs w:val="17"/>
                                    </w:rPr>
                                  </w:pPr>
                                  <w:r>
                                    <w:rPr>
                                      <w:color w:val="343434"/>
                                      <w:w w:val="105"/>
                                      <w:sz w:val="17"/>
                                      <w:szCs w:val="17"/>
                                    </w:rPr>
                                    <w:t>560 / 127</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56"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71"/>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67"/>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55"/>
                                    <w:jc w:val="right"/>
                                    <w:rPr>
                                      <w:color w:val="343434"/>
                                      <w:w w:val="105"/>
                                      <w:sz w:val="17"/>
                                      <w:szCs w:val="17"/>
                                    </w:rPr>
                                  </w:pPr>
                                  <w:r>
                                    <w:rPr>
                                      <w:color w:val="343434"/>
                                      <w:w w:val="105"/>
                                      <w:sz w:val="17"/>
                                      <w:szCs w:val="17"/>
                                    </w:rPr>
                                    <w:t>0,0457</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4"/>
                                    <w:jc w:val="right"/>
                                    <w:rPr>
                                      <w:color w:val="343434"/>
                                      <w:w w:val="105"/>
                                      <w:sz w:val="17"/>
                                      <w:szCs w:val="17"/>
                                    </w:rPr>
                                  </w:pPr>
                                  <w:r>
                                    <w:rPr>
                                      <w:color w:val="343434"/>
                                      <w:w w:val="105"/>
                                      <w:sz w:val="17"/>
                                      <w:szCs w:val="17"/>
                                    </w:rPr>
                                    <w:t>0,0457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0"/>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6" w:lineRule="exact"/>
                                    <w:ind w:left="-20" w:right="4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68"/>
                                    <w:rPr>
                                      <w:color w:val="343434"/>
                                      <w:w w:val="105"/>
                                      <w:sz w:val="17"/>
                                      <w:szCs w:val="17"/>
                                    </w:rPr>
                                  </w:pPr>
                                  <w:r>
                                    <w:rPr>
                                      <w:color w:val="343434"/>
                                      <w:w w:val="105"/>
                                      <w:sz w:val="17"/>
                                      <w:szCs w:val="17"/>
                                    </w:rPr>
                                    <w:t>560 / 333</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6" w:lineRule="exact"/>
                                    <w:ind w:left="53"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71"/>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7"/>
                                    <w:ind w:left="67"/>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7"/>
                                    <w:ind w:right="60"/>
                                    <w:jc w:val="right"/>
                                    <w:rPr>
                                      <w:color w:val="343434"/>
                                      <w:w w:val="105"/>
                                      <w:sz w:val="17"/>
                                      <w:szCs w:val="17"/>
                                    </w:rPr>
                                  </w:pPr>
                                  <w:r>
                                    <w:rPr>
                                      <w:color w:val="343434"/>
                                      <w:w w:val="105"/>
                                      <w:sz w:val="17"/>
                                      <w:szCs w:val="17"/>
                                    </w:rPr>
                                    <w:t>0,0015</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2"/>
                                    <w:ind w:left="287"/>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0,0015</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2"/>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501"/>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ind w:left="85"/>
                                    <w:rPr>
                                      <w:color w:val="343434"/>
                                      <w:w w:val="105"/>
                                      <w:sz w:val="17"/>
                                      <w:szCs w:val="17"/>
                                    </w:rPr>
                                  </w:pPr>
                                  <w:r>
                                    <w:rPr>
                                      <w:color w:val="343434"/>
                                      <w:w w:val="105"/>
                                      <w:sz w:val="17"/>
                                      <w:szCs w:val="17"/>
                                    </w:rPr>
                                    <w:t>10001</w:t>
                                  </w:r>
                                </w:p>
                                <w:p w:rsidR="00365AF7" w:rsidRDefault="00365AF7">
                                  <w:pPr>
                                    <w:pStyle w:val="TableParagraph"/>
                                    <w:kinsoku w:val="0"/>
                                    <w:overflowPunct w:val="0"/>
                                    <w:spacing w:before="20" w:line="227" w:lineRule="exact"/>
                                    <w:ind w:left="66" w:right="-44"/>
                                    <w:rPr>
                                      <w:rFonts w:ascii="Courier New" w:hAnsi="Courier New" w:cs="Courier New"/>
                                      <w:color w:val="5D5D5D"/>
                                      <w:spacing w:val="-1"/>
                                      <w:w w:val="55"/>
                                      <w:sz w:val="30"/>
                                      <w:szCs w:val="30"/>
                                    </w:rPr>
                                  </w:pPr>
                                  <w:r>
                                    <w:rPr>
                                      <w:rFonts w:ascii="Courier New" w:hAnsi="Courier New" w:cs="Courier New"/>
                                      <w:color w:val="5D5D5D"/>
                                      <w:spacing w:val="-81"/>
                                      <w:w w:val="55"/>
                                      <w:sz w:val="30"/>
                                      <w:szCs w:val="30"/>
                                    </w:rPr>
                                    <w:t>-</w:t>
                                  </w:r>
                                  <w:r>
                                    <w:rPr>
                                      <w:color w:val="343434"/>
                                      <w:spacing w:val="-19"/>
                                      <w:w w:val="105"/>
                                      <w:position w:val="14"/>
                                      <w:sz w:val="17"/>
                                      <w:szCs w:val="17"/>
                                    </w:rPr>
                                    <w:t>1</w:t>
                                  </w:r>
                                  <w:r>
                                    <w:rPr>
                                      <w:rFonts w:ascii="Courier New" w:hAnsi="Courier New" w:cs="Courier New"/>
                                      <w:color w:val="5D5D5D"/>
                                      <w:spacing w:val="-81"/>
                                      <w:w w:val="55"/>
                                      <w:sz w:val="30"/>
                                      <w:szCs w:val="30"/>
                                    </w:rPr>
                                    <w:t>-</w:t>
                                  </w:r>
                                  <w:r>
                                    <w:rPr>
                                      <w:color w:val="343434"/>
                                      <w:spacing w:val="-20"/>
                                      <w:w w:val="105"/>
                                      <w:position w:val="14"/>
                                      <w:sz w:val="17"/>
                                      <w:szCs w:val="17"/>
                                    </w:rPr>
                                    <w:t>0</w:t>
                                  </w:r>
                                  <w:r>
                                    <w:rPr>
                                      <w:rFonts w:ascii="Courier New" w:hAnsi="Courier New" w:cs="Courier New"/>
                                      <w:color w:val="5D5D5D"/>
                                      <w:spacing w:val="-81"/>
                                      <w:w w:val="55"/>
                                      <w:sz w:val="30"/>
                                      <w:szCs w:val="30"/>
                                    </w:rPr>
                                    <w:t>-</w:t>
                                  </w:r>
                                  <w:r>
                                    <w:rPr>
                                      <w:color w:val="343434"/>
                                      <w:spacing w:val="-20"/>
                                      <w:w w:val="105"/>
                                      <w:position w:val="14"/>
                                      <w:sz w:val="17"/>
                                      <w:szCs w:val="17"/>
                                    </w:rPr>
                                    <w:t>0</w:t>
                                  </w:r>
                                  <w:r>
                                    <w:rPr>
                                      <w:rFonts w:ascii="Courier New" w:hAnsi="Courier New" w:cs="Courier New"/>
                                      <w:color w:val="5D5D5D"/>
                                      <w:spacing w:val="-80"/>
                                      <w:w w:val="55"/>
                                      <w:sz w:val="30"/>
                                      <w:szCs w:val="30"/>
                                    </w:rPr>
                                    <w:t>-</w:t>
                                  </w:r>
                                  <w:r>
                                    <w:rPr>
                                      <w:color w:val="343434"/>
                                      <w:spacing w:val="-20"/>
                                      <w:w w:val="105"/>
                                      <w:position w:val="14"/>
                                      <w:sz w:val="17"/>
                                      <w:szCs w:val="17"/>
                                    </w:rPr>
                                    <w:t>0</w:t>
                                  </w:r>
                                  <w:r>
                                    <w:rPr>
                                      <w:rFonts w:ascii="Courier New" w:hAnsi="Courier New" w:cs="Courier New"/>
                                      <w:color w:val="5D5D5D"/>
                                      <w:spacing w:val="-80"/>
                                      <w:w w:val="55"/>
                                      <w:sz w:val="30"/>
                                      <w:szCs w:val="30"/>
                                    </w:rPr>
                                    <w:t>-</w:t>
                                  </w:r>
                                  <w:r>
                                    <w:rPr>
                                      <w:color w:val="343434"/>
                                      <w:spacing w:val="-20"/>
                                      <w:w w:val="105"/>
                                      <w:position w:val="14"/>
                                      <w:sz w:val="17"/>
                                      <w:szCs w:val="17"/>
                                    </w:rPr>
                                    <w:t>1</w:t>
                                  </w:r>
                                  <w:r>
                                    <w:rPr>
                                      <w:rFonts w:ascii="Courier New" w:hAnsi="Courier New" w:cs="Courier New"/>
                                      <w:color w:val="5D5D5D"/>
                                      <w:spacing w:val="-1"/>
                                      <w:w w:val="55"/>
                                      <w:sz w:val="30"/>
                                      <w:szCs w:val="30"/>
                                    </w:rPr>
                                    <w:t>-</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0"/>
                                    <w:ind w:left="68"/>
                                    <w:rPr>
                                      <w:color w:val="343434"/>
                                      <w:w w:val="105"/>
                                      <w:sz w:val="17"/>
                                      <w:szCs w:val="17"/>
                                    </w:rPr>
                                  </w:pPr>
                                  <w:r>
                                    <w:rPr>
                                      <w:color w:val="343434"/>
                                      <w:w w:val="105"/>
                                      <w:sz w:val="17"/>
                                      <w:szCs w:val="17"/>
                                    </w:rPr>
                                    <w:t xml:space="preserve">560 </w:t>
                                  </w:r>
                                  <w:r>
                                    <w:rPr>
                                      <w:i/>
                                      <w:iCs/>
                                      <w:color w:val="343434"/>
                                      <w:w w:val="105"/>
                                      <w:sz w:val="19"/>
                                      <w:szCs w:val="19"/>
                                    </w:rPr>
                                    <w:t xml:space="preserve">I </w:t>
                                  </w:r>
                                  <w:r>
                                    <w:rPr>
                                      <w:color w:val="343434"/>
                                      <w:w w:val="105"/>
                                      <w:sz w:val="17"/>
                                      <w:szCs w:val="17"/>
                                    </w:rPr>
                                    <w:t>374</w:t>
                                  </w:r>
                                </w:p>
                                <w:p w:rsidR="00365AF7" w:rsidRDefault="00365AF7">
                                  <w:pPr>
                                    <w:pStyle w:val="TableParagraph"/>
                                    <w:kinsoku w:val="0"/>
                                    <w:overflowPunct w:val="0"/>
                                    <w:spacing w:before="6" w:line="237" w:lineRule="exact"/>
                                    <w:ind w:left="27"/>
                                    <w:rPr>
                                      <w:rFonts w:ascii="Courier New" w:hAnsi="Courier New" w:cs="Courier New"/>
                                      <w:color w:val="5D5D5D"/>
                                      <w:w w:val="59"/>
                                      <w:sz w:val="30"/>
                                      <w:szCs w:val="30"/>
                                    </w:rPr>
                                  </w:pPr>
                                  <w:r>
                                    <w:rPr>
                                      <w:rFonts w:ascii="Courier New" w:hAnsi="Courier New" w:cs="Courier New"/>
                                      <w:color w:val="5D5D5D"/>
                                      <w:spacing w:val="-59"/>
                                      <w:w w:val="55"/>
                                      <w:sz w:val="30"/>
                                      <w:szCs w:val="30"/>
                                    </w:rPr>
                                    <w:t>-</w:t>
                                  </w:r>
                                  <w:r>
                                    <w:rPr>
                                      <w:color w:val="343434"/>
                                      <w:spacing w:val="-41"/>
                                      <w:w w:val="105"/>
                                      <w:position w:val="15"/>
                                      <w:sz w:val="17"/>
                                      <w:szCs w:val="17"/>
                                    </w:rPr>
                                    <w:t>5</w:t>
                                  </w:r>
                                  <w:r>
                                    <w:rPr>
                                      <w:rFonts w:ascii="Courier New" w:hAnsi="Courier New" w:cs="Courier New"/>
                                      <w:color w:val="5D5D5D"/>
                                      <w:spacing w:val="-59"/>
                                      <w:w w:val="55"/>
                                      <w:sz w:val="30"/>
                                      <w:szCs w:val="30"/>
                                    </w:rPr>
                                    <w:t>-</w:t>
                                  </w:r>
                                  <w:r>
                                    <w:rPr>
                                      <w:color w:val="343434"/>
                                      <w:spacing w:val="-42"/>
                                      <w:w w:val="105"/>
                                      <w:position w:val="15"/>
                                      <w:sz w:val="17"/>
                                      <w:szCs w:val="17"/>
                                    </w:rPr>
                                    <w:t>6</w:t>
                                  </w:r>
                                  <w:r>
                                    <w:rPr>
                                      <w:rFonts w:ascii="Courier New" w:hAnsi="Courier New" w:cs="Courier New"/>
                                      <w:color w:val="5D5D5D"/>
                                      <w:spacing w:val="-59"/>
                                      <w:w w:val="55"/>
                                      <w:sz w:val="30"/>
                                      <w:szCs w:val="30"/>
                                    </w:rPr>
                                    <w:t>-</w:t>
                                  </w:r>
                                  <w:r>
                                    <w:rPr>
                                      <w:color w:val="343434"/>
                                      <w:spacing w:val="-42"/>
                                      <w:w w:val="105"/>
                                      <w:position w:val="15"/>
                                      <w:sz w:val="17"/>
                                      <w:szCs w:val="17"/>
                                    </w:rPr>
                                    <w:t>0</w:t>
                                  </w:r>
                                  <w:r>
                                    <w:rPr>
                                      <w:rFonts w:ascii="Courier New" w:hAnsi="Courier New" w:cs="Courier New"/>
                                      <w:color w:val="5D5D5D"/>
                                      <w:spacing w:val="-8"/>
                                      <w:w w:val="55"/>
                                      <w:sz w:val="30"/>
                                      <w:szCs w:val="30"/>
                                    </w:rPr>
                                    <w:t>-</w:t>
                                  </w:r>
                                  <w:r>
                                    <w:rPr>
                                      <w:color w:val="343434"/>
                                      <w:spacing w:val="-45"/>
                                      <w:w w:val="109"/>
                                      <w:position w:val="15"/>
                                      <w:sz w:val="17"/>
                                      <w:szCs w:val="17"/>
                                    </w:rPr>
                                    <w:t>/</w:t>
                                  </w:r>
                                  <w:r>
                                    <w:rPr>
                                      <w:rFonts w:ascii="Courier New" w:hAnsi="Courier New" w:cs="Courier New"/>
                                      <w:color w:val="5D5D5D"/>
                                      <w:spacing w:val="-9"/>
                                      <w:w w:val="55"/>
                                      <w:sz w:val="30"/>
                                      <w:szCs w:val="30"/>
                                    </w:rPr>
                                    <w:t>-</w:t>
                                  </w:r>
                                  <w:r>
                                    <w:rPr>
                                      <w:color w:val="343434"/>
                                      <w:spacing w:val="-1"/>
                                      <w:w w:val="107"/>
                                      <w:position w:val="15"/>
                                      <w:sz w:val="17"/>
                                      <w:szCs w:val="17"/>
                                    </w:rPr>
                                    <w:t>3</w:t>
                                  </w:r>
                                  <w:r>
                                    <w:rPr>
                                      <w:color w:val="343434"/>
                                      <w:spacing w:val="-2"/>
                                      <w:w w:val="107"/>
                                      <w:position w:val="15"/>
                                      <w:sz w:val="17"/>
                                      <w:szCs w:val="17"/>
                                    </w:rPr>
                                    <w:t>9</w:t>
                                  </w:r>
                                  <w:r>
                                    <w:rPr>
                                      <w:rFonts w:ascii="Courier New" w:hAnsi="Courier New" w:cs="Courier New"/>
                                      <w:color w:val="838383"/>
                                      <w:spacing w:val="-105"/>
                                      <w:w w:val="59"/>
                                      <w:sz w:val="30"/>
                                      <w:szCs w:val="30"/>
                                    </w:rPr>
                                    <w:t>-</w:t>
                                  </w:r>
                                  <w:r>
                                    <w:rPr>
                                      <w:color w:val="343434"/>
                                      <w:spacing w:val="3"/>
                                      <w:w w:val="107"/>
                                      <w:position w:val="15"/>
                                      <w:sz w:val="17"/>
                                      <w:szCs w:val="17"/>
                                    </w:rPr>
                                    <w:t>7</w:t>
                                  </w:r>
                                  <w:r>
                                    <w:rPr>
                                      <w:rFonts w:ascii="Courier New" w:hAnsi="Courier New" w:cs="Courier New"/>
                                      <w:color w:val="838383"/>
                                      <w:spacing w:val="-1"/>
                                      <w:w w:val="59"/>
                                      <w:sz w:val="30"/>
                                      <w:szCs w:val="30"/>
                                    </w:rPr>
                                    <w:t>-</w:t>
                                  </w:r>
                                  <w:r>
                                    <w:rPr>
                                      <w:rFonts w:ascii="Courier New" w:hAnsi="Courier New" w:cs="Courier New"/>
                                      <w:color w:val="838383"/>
                                      <w:spacing w:val="22"/>
                                      <w:w w:val="59"/>
                                      <w:sz w:val="30"/>
                                      <w:szCs w:val="30"/>
                                    </w:rPr>
                                    <w:t>-</w:t>
                                  </w:r>
                                  <w:r>
                                    <w:rPr>
                                      <w:rFonts w:ascii="Courier New" w:hAnsi="Courier New" w:cs="Courier New"/>
                                      <w:color w:val="5D5D5D"/>
                                      <w:w w:val="59"/>
                                      <w:sz w:val="30"/>
                                      <w:szCs w:val="30"/>
                                    </w:rPr>
                                    <w:t>-</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ind w:left="106"/>
                                    <w:rPr>
                                      <w:color w:val="343434"/>
                                      <w:w w:val="105"/>
                                      <w:sz w:val="17"/>
                                      <w:szCs w:val="17"/>
                                    </w:rPr>
                                  </w:pPr>
                                  <w:r>
                                    <w:rPr>
                                      <w:color w:val="343434"/>
                                      <w:w w:val="105"/>
                                      <w:sz w:val="17"/>
                                      <w:szCs w:val="17"/>
                                    </w:rPr>
                                    <w:t>KN</w:t>
                                  </w:r>
                                </w:p>
                                <w:p w:rsidR="00365AF7" w:rsidRDefault="00365AF7">
                                  <w:pPr>
                                    <w:pStyle w:val="TableParagraph"/>
                                    <w:kinsoku w:val="0"/>
                                    <w:overflowPunct w:val="0"/>
                                    <w:spacing w:before="11" w:line="240" w:lineRule="exact"/>
                                    <w:ind w:left="94"/>
                                    <w:rPr>
                                      <w:color w:val="747474"/>
                                      <w:w w:val="93"/>
                                      <w:sz w:val="26"/>
                                      <w:szCs w:val="26"/>
                                    </w:rPr>
                                  </w:pPr>
                                  <w:r>
                                    <w:rPr>
                                      <w:rFonts w:ascii="Times New Roman" w:hAnsi="Times New Roman" w:cs="Times New Roman"/>
                                      <w:color w:val="5D5D5D"/>
                                      <w:spacing w:val="-74"/>
                                      <w:w w:val="97"/>
                                      <w:sz w:val="25"/>
                                      <w:szCs w:val="25"/>
                                    </w:rPr>
                                    <w:t>-</w:t>
                                  </w:r>
                                  <w:r>
                                    <w:rPr>
                                      <w:color w:val="343434"/>
                                      <w:spacing w:val="-6"/>
                                      <w:w w:val="106"/>
                                      <w:position w:val="12"/>
                                      <w:sz w:val="17"/>
                                      <w:szCs w:val="17"/>
                                    </w:rPr>
                                    <w:t>K</w:t>
                                  </w:r>
                                  <w:r>
                                    <w:rPr>
                                      <w:color w:val="747474"/>
                                      <w:spacing w:val="-76"/>
                                      <w:w w:val="93"/>
                                      <w:sz w:val="26"/>
                                      <w:szCs w:val="26"/>
                                    </w:rPr>
                                    <w:t>-</w:t>
                                  </w:r>
                                  <w:r>
                                    <w:rPr>
                                      <w:color w:val="343434"/>
                                      <w:spacing w:val="-21"/>
                                      <w:w w:val="106"/>
                                      <w:position w:val="12"/>
                                      <w:sz w:val="17"/>
                                      <w:szCs w:val="17"/>
                                    </w:rPr>
                                    <w:t>N</w:t>
                                  </w:r>
                                  <w:r>
                                    <w:rPr>
                                      <w:color w:val="747474"/>
                                      <w:w w:val="93"/>
                                      <w:sz w:val="26"/>
                                      <w:szCs w:val="26"/>
                                    </w:rPr>
                                    <w:t>-</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ind w:left="71"/>
                                    <w:rPr>
                                      <w:color w:val="343434"/>
                                      <w:w w:val="105"/>
                                      <w:sz w:val="17"/>
                                      <w:szCs w:val="17"/>
                                    </w:rPr>
                                  </w:pPr>
                                  <w:r>
                                    <w:rPr>
                                      <w:color w:val="343434"/>
                                      <w:w w:val="105"/>
                                      <w:sz w:val="17"/>
                                      <w:szCs w:val="17"/>
                                    </w:rPr>
                                    <w:t>orná</w:t>
                                  </w:r>
                                  <w:r>
                                    <w:rPr>
                                      <w:color w:val="343434"/>
                                      <w:spacing w:val="-7"/>
                                      <w:w w:val="105"/>
                                      <w:sz w:val="17"/>
                                      <w:szCs w:val="17"/>
                                    </w:rPr>
                                    <w:t xml:space="preserve"> </w:t>
                                  </w:r>
                                  <w:r>
                                    <w:rPr>
                                      <w:color w:val="343434"/>
                                      <w:w w:val="105"/>
                                      <w:sz w:val="17"/>
                                      <w:szCs w:val="17"/>
                                    </w:rPr>
                                    <w:t>půda</w:t>
                                  </w:r>
                                </w:p>
                                <w:p w:rsidR="00365AF7" w:rsidRDefault="00365AF7">
                                  <w:pPr>
                                    <w:pStyle w:val="TableParagraph"/>
                                    <w:kinsoku w:val="0"/>
                                    <w:overflowPunct w:val="0"/>
                                    <w:spacing w:before="9" w:line="248" w:lineRule="exact"/>
                                    <w:ind w:left="62"/>
                                    <w:rPr>
                                      <w:color w:val="747474"/>
                                      <w:w w:val="66"/>
                                      <w:sz w:val="17"/>
                                      <w:szCs w:val="17"/>
                                    </w:rPr>
                                  </w:pPr>
                                  <w:r>
                                    <w:rPr>
                                      <w:rFonts w:ascii="Times New Roman" w:hAnsi="Times New Roman" w:cs="Times New Roman"/>
                                      <w:i/>
                                      <w:iCs/>
                                      <w:color w:val="343434"/>
                                      <w:w w:val="151"/>
                                      <w:sz w:val="23"/>
                                      <w:szCs w:val="23"/>
                                    </w:rPr>
                                    <w:t>0!</w:t>
                                  </w:r>
                                  <w:r>
                                    <w:rPr>
                                      <w:rFonts w:ascii="Times New Roman" w:hAnsi="Times New Roman" w:cs="Times New Roman"/>
                                      <w:i/>
                                      <w:iCs/>
                                      <w:color w:val="343434"/>
                                      <w:sz w:val="23"/>
                                      <w:szCs w:val="23"/>
                                    </w:rPr>
                                    <w:t xml:space="preserve"> </w:t>
                                  </w:r>
                                  <w:r>
                                    <w:rPr>
                                      <w:rFonts w:ascii="Times New Roman" w:hAnsi="Times New Roman" w:cs="Times New Roman"/>
                                      <w:i/>
                                      <w:iCs/>
                                      <w:color w:val="343434"/>
                                      <w:spacing w:val="16"/>
                                      <w:sz w:val="23"/>
                                      <w:szCs w:val="23"/>
                                    </w:rPr>
                                    <w:t xml:space="preserve"> </w:t>
                                  </w:r>
                                  <w:r>
                                    <w:rPr>
                                      <w:color w:val="343434"/>
                                      <w:w w:val="99"/>
                                      <w:sz w:val="17"/>
                                      <w:szCs w:val="17"/>
                                    </w:rPr>
                                    <w:t>e</w:t>
                                  </w:r>
                                  <w:r>
                                    <w:rPr>
                                      <w:color w:val="343434"/>
                                      <w:sz w:val="17"/>
                                      <w:szCs w:val="17"/>
                                    </w:rPr>
                                    <w:t xml:space="preserve"> </w:t>
                                  </w:r>
                                  <w:r>
                                    <w:rPr>
                                      <w:color w:val="343434"/>
                                      <w:spacing w:val="1"/>
                                      <w:sz w:val="17"/>
                                      <w:szCs w:val="17"/>
                                    </w:rPr>
                                    <w:t xml:space="preserve"> </w:t>
                                  </w:r>
                                  <w:r>
                                    <w:rPr>
                                      <w:color w:val="343434"/>
                                      <w:spacing w:val="-31"/>
                                      <w:w w:val="43"/>
                                      <w:sz w:val="17"/>
                                      <w:szCs w:val="17"/>
                                    </w:rPr>
                                    <w:t>C</w:t>
                                  </w:r>
                                  <w:r>
                                    <w:rPr>
                                      <w:color w:val="343434"/>
                                      <w:spacing w:val="-57"/>
                                      <w:w w:val="92"/>
                                      <w:sz w:val="17"/>
                                      <w:szCs w:val="17"/>
                                    </w:rPr>
                                    <w:t>a</w:t>
                                  </w:r>
                                  <w:r>
                                    <w:rPr>
                                      <w:color w:val="343434"/>
                                      <w:spacing w:val="-1"/>
                                      <w:w w:val="43"/>
                                      <w:sz w:val="17"/>
                                      <w:szCs w:val="17"/>
                                    </w:rPr>
                                    <w:t>!</w:t>
                                  </w:r>
                                  <w:r>
                                    <w:rPr>
                                      <w:color w:val="343434"/>
                                      <w:w w:val="43"/>
                                      <w:sz w:val="17"/>
                                      <w:szCs w:val="17"/>
                                    </w:rPr>
                                    <w:t>_</w:t>
                                  </w:r>
                                  <w:r>
                                    <w:rPr>
                                      <w:color w:val="343434"/>
                                      <w:spacing w:val="8"/>
                                      <w:sz w:val="17"/>
                                      <w:szCs w:val="17"/>
                                    </w:rPr>
                                    <w:t xml:space="preserve"> </w:t>
                                  </w:r>
                                  <w:r>
                                    <w:rPr>
                                      <w:color w:val="747474"/>
                                      <w:w w:val="66"/>
                                      <w:sz w:val="17"/>
                                      <w:szCs w:val="17"/>
                                    </w:rPr>
                                    <w:t>_</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4" w:line="247" w:lineRule="auto"/>
                                    <w:ind w:left="67"/>
                                    <w:rPr>
                                      <w:color w:val="343434"/>
                                      <w:sz w:val="17"/>
                                      <w:szCs w:val="17"/>
                                    </w:rPr>
                                  </w:pPr>
                                  <w:r>
                                    <w:rPr>
                                      <w:color w:val="343434"/>
                                      <w:w w:val="105"/>
                                      <w:sz w:val="17"/>
                                      <w:szCs w:val="17"/>
                                    </w:rPr>
                                    <w:t xml:space="preserve">orná půda </w:t>
                                  </w:r>
                                  <w:r>
                                    <w:rPr>
                                      <w:color w:val="343434"/>
                                      <w:w w:val="105"/>
                                      <w:sz w:val="17"/>
                                      <w:szCs w:val="17"/>
                                      <w:u w:val="thick"/>
                                    </w:rPr>
                                    <w:t>orná</w:t>
                                  </w:r>
                                  <w:r>
                                    <w:rPr>
                                      <w:color w:val="343434"/>
                                      <w:spacing w:val="1"/>
                                      <w:w w:val="105"/>
                                      <w:sz w:val="17"/>
                                      <w:szCs w:val="17"/>
                                      <w:u w:val="thick"/>
                                    </w:rPr>
                                    <w:t xml:space="preserve"> </w:t>
                                  </w:r>
                                  <w:r>
                                    <w:rPr>
                                      <w:color w:val="343434"/>
                                      <w:w w:val="105"/>
                                      <w:sz w:val="17"/>
                                      <w:szCs w:val="17"/>
                                      <w:u w:val="thick"/>
                                    </w:rPr>
                                    <w:t>půda</w:t>
                                  </w:r>
                                  <w:r>
                                    <w:rPr>
                                      <w:color w:val="343434"/>
                                      <w:spacing w:val="6"/>
                                      <w:sz w:val="17"/>
                                      <w:szCs w:val="17"/>
                                    </w:rPr>
                                    <w:t xml:space="preserve"> </w:t>
                                  </w:r>
                                  <w:r>
                                    <w:rPr>
                                      <w:color w:val="343434"/>
                                      <w:sz w:val="17"/>
                                      <w:szCs w:val="17"/>
                                      <w:u w:val="single" w:color="737373"/>
                                    </w:rPr>
                                    <w:t xml:space="preserve"> </w:t>
                                  </w:r>
                                  <w:r>
                                    <w:rPr>
                                      <w:color w:val="343434"/>
                                      <w:spacing w:val="-11"/>
                                      <w:sz w:val="17"/>
                                      <w:szCs w:val="17"/>
                                      <w:u w:val="single" w:color="737373"/>
                                    </w:rPr>
                                    <w:t xml:space="preserve"> </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left="250"/>
                                    <w:rPr>
                                      <w:color w:val="343434"/>
                                      <w:sz w:val="17"/>
                                      <w:szCs w:val="17"/>
                                    </w:rPr>
                                  </w:pPr>
                                  <w:r>
                                    <w:rPr>
                                      <w:color w:val="343434"/>
                                      <w:sz w:val="17"/>
                                      <w:szCs w:val="17"/>
                                    </w:rPr>
                                    <w:t>O,1572</w:t>
                                  </w:r>
                                </w:p>
                                <w:p w:rsidR="00365AF7" w:rsidRDefault="00365AF7">
                                  <w:pPr>
                                    <w:pStyle w:val="TableParagraph"/>
                                    <w:kinsoku w:val="0"/>
                                    <w:overflowPunct w:val="0"/>
                                    <w:spacing w:before="67" w:line="131" w:lineRule="auto"/>
                                    <w:ind w:left="119"/>
                                    <w:rPr>
                                      <w:color w:val="343434"/>
                                      <w:spacing w:val="-1"/>
                                      <w:w w:val="103"/>
                                      <w:sz w:val="17"/>
                                      <w:szCs w:val="17"/>
                                    </w:rPr>
                                  </w:pPr>
                                  <w:r>
                                    <w:rPr>
                                      <w:rFonts w:ascii="Times New Roman" w:hAnsi="Times New Roman" w:cs="Times New Roman"/>
                                      <w:color w:val="5D5D5D"/>
                                      <w:spacing w:val="-10"/>
                                      <w:w w:val="134"/>
                                      <w:position w:val="-12"/>
                                      <w:sz w:val="25"/>
                                      <w:szCs w:val="25"/>
                                    </w:rPr>
                                    <w:t>-</w:t>
                                  </w:r>
                                  <w:r>
                                    <w:rPr>
                                      <w:rFonts w:ascii="Times New Roman" w:hAnsi="Times New Roman" w:cs="Times New Roman"/>
                                      <w:color w:val="5D5D5D"/>
                                      <w:spacing w:val="-101"/>
                                      <w:w w:val="134"/>
                                      <w:position w:val="-12"/>
                                      <w:sz w:val="25"/>
                                      <w:szCs w:val="25"/>
                                    </w:rPr>
                                    <w:t>-</w:t>
                                  </w:r>
                                  <w:r>
                                    <w:rPr>
                                      <w:color w:val="343434"/>
                                      <w:spacing w:val="-36"/>
                                      <w:w w:val="103"/>
                                      <w:sz w:val="17"/>
                                      <w:szCs w:val="17"/>
                                    </w:rPr>
                                    <w:t>0</w:t>
                                  </w:r>
                                  <w:r>
                                    <w:rPr>
                                      <w:rFonts w:ascii="Times New Roman" w:hAnsi="Times New Roman" w:cs="Times New Roman"/>
                                      <w:color w:val="5D5D5D"/>
                                      <w:spacing w:val="-134"/>
                                      <w:w w:val="134"/>
                                      <w:position w:val="-12"/>
                                      <w:sz w:val="25"/>
                                      <w:szCs w:val="25"/>
                                    </w:rPr>
                                    <w:t>-</w:t>
                                  </w:r>
                                  <w:r>
                                    <w:rPr>
                                      <w:color w:val="343434"/>
                                      <w:spacing w:val="-1"/>
                                      <w:w w:val="103"/>
                                      <w:sz w:val="17"/>
                                      <w:szCs w:val="17"/>
                                    </w:rPr>
                                    <w:t>,</w:t>
                                  </w:r>
                                  <w:r>
                                    <w:rPr>
                                      <w:color w:val="343434"/>
                                      <w:spacing w:val="-42"/>
                                      <w:w w:val="103"/>
                                      <w:sz w:val="17"/>
                                      <w:szCs w:val="17"/>
                                    </w:rPr>
                                    <w:t>1</w:t>
                                  </w:r>
                                  <w:r>
                                    <w:rPr>
                                      <w:rFonts w:ascii="Times New Roman" w:hAnsi="Times New Roman" w:cs="Times New Roman"/>
                                      <w:color w:val="5D5D5D"/>
                                      <w:spacing w:val="-71"/>
                                      <w:w w:val="134"/>
                                      <w:position w:val="-12"/>
                                      <w:sz w:val="25"/>
                                      <w:szCs w:val="25"/>
                                    </w:rPr>
                                    <w:t>-</w:t>
                                  </w:r>
                                  <w:r>
                                    <w:rPr>
                                      <w:color w:val="343434"/>
                                      <w:spacing w:val="-29"/>
                                      <w:w w:val="103"/>
                                      <w:sz w:val="17"/>
                                      <w:szCs w:val="17"/>
                                    </w:rPr>
                                    <w:t>0</w:t>
                                  </w:r>
                                  <w:r>
                                    <w:rPr>
                                      <w:rFonts w:ascii="Times New Roman" w:hAnsi="Times New Roman" w:cs="Times New Roman"/>
                                      <w:color w:val="5D5D5D"/>
                                      <w:spacing w:val="-87"/>
                                      <w:w w:val="134"/>
                                      <w:position w:val="-12"/>
                                      <w:sz w:val="25"/>
                                      <w:szCs w:val="25"/>
                                    </w:rPr>
                                    <w:t>-</w:t>
                                  </w:r>
                                  <w:r>
                                    <w:rPr>
                                      <w:color w:val="343434"/>
                                      <w:spacing w:val="-34"/>
                                      <w:w w:val="103"/>
                                      <w:sz w:val="17"/>
                                      <w:szCs w:val="17"/>
                                    </w:rPr>
                                    <w:t>1</w:t>
                                  </w:r>
                                  <w:r>
                                    <w:rPr>
                                      <w:rFonts w:ascii="Times New Roman" w:hAnsi="Times New Roman" w:cs="Times New Roman"/>
                                      <w:color w:val="5D5D5D"/>
                                      <w:spacing w:val="-120"/>
                                      <w:w w:val="134"/>
                                      <w:position w:val="-12"/>
                                      <w:sz w:val="25"/>
                                      <w:szCs w:val="25"/>
                                    </w:rPr>
                                    <w:t>-</w:t>
                                  </w:r>
                                  <w:r>
                                    <w:rPr>
                                      <w:color w:val="343434"/>
                                      <w:spacing w:val="-1"/>
                                      <w:w w:val="103"/>
                                      <w:sz w:val="17"/>
                                      <w:szCs w:val="17"/>
                                    </w:rPr>
                                    <w:t>8</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85" w:right="85"/>
                                    <w:jc w:val="center"/>
                                    <w:rPr>
                                      <w:color w:val="343434"/>
                                      <w:w w:val="110"/>
                                      <w:sz w:val="17"/>
                                      <w:szCs w:val="17"/>
                                    </w:rPr>
                                  </w:pPr>
                                  <w:r>
                                    <w:rPr>
                                      <w:color w:val="343434"/>
                                      <w:w w:val="110"/>
                                      <w:sz w:val="17"/>
                                      <w:szCs w:val="17"/>
                                    </w:rPr>
                                    <w:t>1 / 1</w:t>
                                  </w:r>
                                </w:p>
                                <w:p w:rsidR="00365AF7" w:rsidRDefault="00365AF7">
                                  <w:pPr>
                                    <w:pStyle w:val="TableParagraph"/>
                                    <w:kinsoku w:val="0"/>
                                    <w:overflowPunct w:val="0"/>
                                    <w:spacing w:before="51" w:line="224" w:lineRule="exact"/>
                                    <w:ind w:left="85" w:right="86"/>
                                    <w:jc w:val="center"/>
                                    <w:rPr>
                                      <w:rFonts w:ascii="Times New Roman" w:hAnsi="Times New Roman" w:cs="Times New Roman"/>
                                      <w:color w:val="838383"/>
                                      <w:w w:val="135"/>
                                      <w:sz w:val="25"/>
                                      <w:szCs w:val="25"/>
                                    </w:rPr>
                                  </w:pPr>
                                  <w:r>
                                    <w:rPr>
                                      <w:rFonts w:ascii="Times New Roman" w:hAnsi="Times New Roman" w:cs="Times New Roman"/>
                                      <w:color w:val="838383"/>
                                      <w:w w:val="135"/>
                                      <w:sz w:val="25"/>
                                      <w:szCs w:val="25"/>
                                    </w:rPr>
                                    <w:t>-</w:t>
                                  </w:r>
                                  <w:r>
                                    <w:rPr>
                                      <w:rFonts w:ascii="Times New Roman" w:hAnsi="Times New Roman" w:cs="Times New Roman"/>
                                      <w:color w:val="838383"/>
                                      <w:spacing w:val="-8"/>
                                      <w:w w:val="135"/>
                                      <w:sz w:val="25"/>
                                      <w:szCs w:val="25"/>
                                    </w:rPr>
                                    <w:t>-</w:t>
                                  </w:r>
                                  <w:r>
                                    <w:rPr>
                                      <w:color w:val="343434"/>
                                      <w:spacing w:val="-91"/>
                                      <w:w w:val="98"/>
                                      <w:sz w:val="25"/>
                                      <w:szCs w:val="25"/>
                                      <w:vertAlign w:val="superscript"/>
                                    </w:rPr>
                                    <w:t>1</w:t>
                                  </w:r>
                                  <w:r>
                                    <w:rPr>
                                      <w:rFonts w:ascii="Times New Roman" w:hAnsi="Times New Roman" w:cs="Times New Roman"/>
                                      <w:color w:val="838383"/>
                                      <w:spacing w:val="-2"/>
                                      <w:w w:val="135"/>
                                      <w:sz w:val="25"/>
                                      <w:szCs w:val="25"/>
                                    </w:rPr>
                                    <w:t>-</w:t>
                                  </w:r>
                                  <w:r>
                                    <w:rPr>
                                      <w:rFonts w:ascii="Times New Roman" w:hAnsi="Times New Roman" w:cs="Times New Roman"/>
                                      <w:color w:val="838383"/>
                                      <w:spacing w:val="-86"/>
                                      <w:w w:val="135"/>
                                      <w:sz w:val="25"/>
                                      <w:szCs w:val="25"/>
                                    </w:rPr>
                                    <w:t>-</w:t>
                                  </w:r>
                                  <w:r>
                                    <w:rPr>
                                      <w:color w:val="343434"/>
                                      <w:spacing w:val="16"/>
                                      <w:w w:val="104"/>
                                      <w:sz w:val="25"/>
                                      <w:szCs w:val="25"/>
                                      <w:vertAlign w:val="superscript"/>
                                    </w:rPr>
                                    <w:t>/</w:t>
                                  </w:r>
                                  <w:r>
                                    <w:rPr>
                                      <w:rFonts w:ascii="Times New Roman" w:hAnsi="Times New Roman" w:cs="Times New Roman"/>
                                      <w:color w:val="838383"/>
                                      <w:spacing w:val="-111"/>
                                      <w:w w:val="135"/>
                                      <w:sz w:val="25"/>
                                      <w:szCs w:val="25"/>
                                    </w:rPr>
                                    <w:t>-</w:t>
                                  </w:r>
                                  <w:r>
                                    <w:rPr>
                                      <w:color w:val="343434"/>
                                      <w:spacing w:val="-9"/>
                                      <w:w w:val="104"/>
                                      <w:sz w:val="25"/>
                                      <w:szCs w:val="25"/>
                                      <w:vertAlign w:val="superscript"/>
                                    </w:rPr>
                                    <w:t>1</w:t>
                                  </w:r>
                                  <w:r>
                                    <w:rPr>
                                      <w:rFonts w:ascii="Times New Roman" w:hAnsi="Times New Roman" w:cs="Times New Roman"/>
                                      <w:color w:val="838383"/>
                                      <w:w w:val="135"/>
                                      <w:sz w:val="25"/>
                                      <w:szCs w:val="25"/>
                                    </w:rPr>
                                    <w:t>--</w:t>
                                  </w:r>
                                </w:p>
                              </w:tc>
                              <w:tc>
                                <w:tcPr>
                                  <w:tcW w:w="677"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5"/>
                                    <w:ind w:left="69"/>
                                    <w:rPr>
                                      <w:color w:val="343434"/>
                                      <w:w w:val="105"/>
                                      <w:sz w:val="17"/>
                                      <w:szCs w:val="17"/>
                                    </w:rPr>
                                  </w:pPr>
                                  <w:r>
                                    <w:rPr>
                                      <w:color w:val="343434"/>
                                      <w:w w:val="105"/>
                                      <w:sz w:val="17"/>
                                      <w:szCs w:val="17"/>
                                    </w:rPr>
                                    <w:t>3700,0</w:t>
                                  </w:r>
                                </w:p>
                                <w:p w:rsidR="00365AF7" w:rsidRDefault="00365AF7">
                                  <w:pPr>
                                    <w:pStyle w:val="TableParagraph"/>
                                    <w:kinsoku w:val="0"/>
                                    <w:overflowPunct w:val="0"/>
                                    <w:spacing w:before="16"/>
                                    <w:ind w:left="64"/>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480"/>
                                    <w:rPr>
                                      <w:color w:val="343434"/>
                                      <w:sz w:val="17"/>
                                      <w:szCs w:val="17"/>
                                    </w:rPr>
                                  </w:pPr>
                                  <w:r>
                                    <w:rPr>
                                      <w:color w:val="343434"/>
                                      <w:sz w:val="17"/>
                                      <w:szCs w:val="17"/>
                                    </w:rPr>
                                    <w:t>O,1572</w:t>
                                  </w:r>
                                </w:p>
                                <w:p w:rsidR="00365AF7" w:rsidRDefault="00365AF7">
                                  <w:pPr>
                                    <w:pStyle w:val="TableParagraph"/>
                                    <w:kinsoku w:val="0"/>
                                    <w:overflowPunct w:val="0"/>
                                    <w:spacing w:before="35"/>
                                    <w:ind w:left="101"/>
                                    <w:rPr>
                                      <w:color w:val="343434"/>
                                      <w:w w:val="85"/>
                                      <w:sz w:val="17"/>
                                      <w:szCs w:val="17"/>
                                    </w:rPr>
                                  </w:pPr>
                                  <w:r>
                                    <w:rPr>
                                      <w:color w:val="343434"/>
                                      <w:position w:val="1"/>
                                      <w:sz w:val="17"/>
                                      <w:szCs w:val="17"/>
                                      <w:u w:val="single" w:color="737373"/>
                                    </w:rPr>
                                    <w:t xml:space="preserve">    </w:t>
                                  </w:r>
                                  <w:r>
                                    <w:rPr>
                                      <w:color w:val="343434"/>
                                      <w:position w:val="1"/>
                                      <w:sz w:val="17"/>
                                      <w:szCs w:val="17"/>
                                    </w:rPr>
                                    <w:t xml:space="preserve"> </w:t>
                                  </w:r>
                                  <w:r>
                                    <w:rPr>
                                      <w:color w:val="747474"/>
                                      <w:w w:val="85"/>
                                      <w:sz w:val="17"/>
                                      <w:szCs w:val="17"/>
                                    </w:rPr>
                                    <w:t xml:space="preserve">_ </w:t>
                                  </w:r>
                                  <w:r>
                                    <w:rPr>
                                      <w:color w:val="4B4B4B"/>
                                      <w:w w:val="85"/>
                                      <w:sz w:val="17"/>
                                      <w:szCs w:val="17"/>
                                    </w:rPr>
                                    <w:t>_</w:t>
                                  </w:r>
                                  <w:r>
                                    <w:rPr>
                                      <w:color w:val="343434"/>
                                      <w:w w:val="85"/>
                                      <w:sz w:val="17"/>
                                      <w:szCs w:val="17"/>
                                    </w:rPr>
                                    <w:t>O</w:t>
                                  </w:r>
                                  <w:r>
                                    <w:rPr>
                                      <w:color w:val="5D5D5D"/>
                                      <w:w w:val="85"/>
                                      <w:sz w:val="17"/>
                                      <w:szCs w:val="17"/>
                                    </w:rPr>
                                    <w:t xml:space="preserve">-'- </w:t>
                                  </w:r>
                                  <w:r>
                                    <w:rPr>
                                      <w:color w:val="343434"/>
                                      <w:w w:val="85"/>
                                      <w:sz w:val="17"/>
                                      <w:szCs w:val="17"/>
                                    </w:rPr>
                                    <w:t>OJ</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6" w:line="136" w:lineRule="auto"/>
                                    <w:ind w:left="29"/>
                                    <w:rPr>
                                      <w:rFonts w:ascii="Times New Roman" w:hAnsi="Times New Roman" w:cs="Times New Roman"/>
                                      <w:color w:val="838383"/>
                                      <w:w w:val="111"/>
                                      <w:position w:val="-13"/>
                                      <w:sz w:val="30"/>
                                      <w:szCs w:val="30"/>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bl>
                          <w:p w:rsidR="00365AF7" w:rsidRDefault="00365AF7">
                            <w:pPr>
                              <w:pStyle w:val="Zkladn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5pt;margin-top:64.4pt;width:549.55pt;height:7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zgswIAALI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1370"/>
                        <w:gridCol w:w="634"/>
                        <w:gridCol w:w="1230"/>
                        <w:gridCol w:w="432"/>
                        <w:gridCol w:w="970"/>
                        <w:gridCol w:w="1143"/>
                        <w:gridCol w:w="869"/>
                        <w:gridCol w:w="946"/>
                        <w:gridCol w:w="677"/>
                        <w:gridCol w:w="1110"/>
                        <w:gridCol w:w="759"/>
                        <w:gridCol w:w="812"/>
                      </w:tblGrid>
                      <w:tr w:rsidR="00365AF7">
                        <w:trPr>
                          <w:trHeight w:val="316"/>
                        </w:trPr>
                        <w:tc>
                          <w:tcPr>
                            <w:tcW w:w="10952" w:type="dxa"/>
                            <w:gridSpan w:val="12"/>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86" w:line="210" w:lineRule="exact"/>
                              <w:ind w:left="4195" w:right="4269"/>
                              <w:jc w:val="center"/>
                              <w:rPr>
                                <w:b/>
                                <w:bCs/>
                                <w:color w:val="343434"/>
                                <w:w w:val="105"/>
                                <w:sz w:val="23"/>
                                <w:szCs w:val="23"/>
                              </w:rPr>
                            </w:pPr>
                            <w:r>
                              <w:rPr>
                                <w:b/>
                                <w:bCs/>
                                <w:color w:val="343434"/>
                                <w:w w:val="105"/>
                                <w:sz w:val="23"/>
                                <w:szCs w:val="23"/>
                              </w:rPr>
                              <w:t>Identifikace pozemků</w:t>
                            </w:r>
                          </w:p>
                        </w:tc>
                      </w:tr>
                      <w:tr w:rsidR="00365AF7">
                        <w:trPr>
                          <w:trHeight w:val="474"/>
                        </w:trPr>
                        <w:tc>
                          <w:tcPr>
                            <w:tcW w:w="1370" w:type="dxa"/>
                            <w:tcBorders>
                              <w:top w:val="single" w:sz="2" w:space="0" w:color="000000"/>
                              <w:left w:val="single" w:sz="8" w:space="0" w:color="000000"/>
                              <w:bottom w:val="single" w:sz="2" w:space="0" w:color="000000"/>
                              <w:right w:val="single" w:sz="2" w:space="0" w:color="000000"/>
                            </w:tcBorders>
                          </w:tcPr>
                          <w:p w:rsidR="00365AF7" w:rsidRDefault="00365AF7">
                            <w:pPr>
                              <w:pStyle w:val="TableParagraph"/>
                              <w:kinsoku w:val="0"/>
                              <w:overflowPunct w:val="0"/>
                              <w:spacing w:before="67"/>
                              <w:ind w:left="12"/>
                              <w:rPr>
                                <w:b/>
                                <w:bCs/>
                                <w:color w:val="343434"/>
                                <w:w w:val="105"/>
                                <w:sz w:val="17"/>
                                <w:szCs w:val="17"/>
                              </w:rPr>
                            </w:pPr>
                            <w:r>
                              <w:rPr>
                                <w:b/>
                                <w:bCs/>
                                <w:color w:val="343434"/>
                                <w:w w:val="105"/>
                                <w:position w:val="8"/>
                                <w:sz w:val="14"/>
                                <w:szCs w:val="14"/>
                              </w:rPr>
                              <w:t>1</w:t>
                            </w:r>
                            <w:r>
                              <w:rPr>
                                <w:b/>
                                <w:bCs/>
                                <w:color w:val="343434"/>
                                <w:w w:val="105"/>
                                <w:sz w:val="17"/>
                                <w:szCs w:val="17"/>
                              </w:rPr>
                              <w:t>Katastr</w:t>
                            </w:r>
                          </w:p>
                        </w:tc>
                        <w:tc>
                          <w:tcPr>
                            <w:tcW w:w="634" w:type="dxa"/>
                            <w:tcBorders>
                              <w:top w:val="single" w:sz="2" w:space="0" w:color="000000"/>
                              <w:left w:val="single" w:sz="2" w:space="0" w:color="000000"/>
                              <w:bottom w:val="single" w:sz="2" w:space="0" w:color="000000"/>
                              <w:right w:val="single" w:sz="2" w:space="0" w:color="000000"/>
                            </w:tcBorders>
                          </w:tcPr>
                          <w:p w:rsidR="00365AF7" w:rsidRDefault="00365AF7">
                            <w:pPr>
                              <w:pStyle w:val="TableParagraph"/>
                              <w:kinsoku w:val="0"/>
                              <w:overflowPunct w:val="0"/>
                              <w:spacing w:before="94"/>
                              <w:ind w:left="130"/>
                              <w:rPr>
                                <w:rFonts w:ascii="Courier New" w:hAnsi="Courier New" w:cs="Courier New"/>
                                <w:b/>
                                <w:bCs/>
                                <w:color w:val="343434"/>
                                <w:w w:val="95"/>
                                <w:sz w:val="21"/>
                                <w:szCs w:val="21"/>
                              </w:rPr>
                            </w:pPr>
                            <w:r>
                              <w:rPr>
                                <w:rFonts w:ascii="Courier New" w:hAnsi="Courier New" w:cs="Courier New"/>
                                <w:b/>
                                <w:bCs/>
                                <w:color w:val="343434"/>
                                <w:w w:val="95"/>
                                <w:sz w:val="21"/>
                                <w:szCs w:val="21"/>
                              </w:rPr>
                              <w:t>LV</w:t>
                            </w:r>
                          </w:p>
                        </w:tc>
                        <w:tc>
                          <w:tcPr>
                            <w:tcW w:w="1230"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09"/>
                              <w:ind w:left="120"/>
                              <w:rPr>
                                <w:b/>
                                <w:bCs/>
                                <w:color w:val="343434"/>
                                <w:sz w:val="17"/>
                                <w:szCs w:val="17"/>
                              </w:rPr>
                            </w:pPr>
                            <w:r>
                              <w:rPr>
                                <w:b/>
                                <w:bCs/>
                                <w:color w:val="343434"/>
                                <w:sz w:val="17"/>
                                <w:szCs w:val="17"/>
                              </w:rPr>
                              <w:t>Parcela</w:t>
                            </w:r>
                          </w:p>
                        </w:tc>
                        <w:tc>
                          <w:tcPr>
                            <w:tcW w:w="432"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00" w:line="200" w:lineRule="atLeast"/>
                              <w:ind w:left="174" w:right="26" w:hanging="67"/>
                              <w:rPr>
                                <w:b/>
                                <w:bCs/>
                                <w:color w:val="343434"/>
                                <w:w w:val="105"/>
                                <w:sz w:val="17"/>
                                <w:szCs w:val="17"/>
                              </w:rPr>
                            </w:pPr>
                            <w:r>
                              <w:rPr>
                                <w:b/>
                                <w:bCs/>
                                <w:color w:val="343434"/>
                                <w:sz w:val="17"/>
                                <w:szCs w:val="17"/>
                              </w:rPr>
                              <w:t xml:space="preserve">Zdr </w:t>
                            </w:r>
                            <w:r>
                              <w:rPr>
                                <w:b/>
                                <w:bCs/>
                                <w:color w:val="343434"/>
                                <w:w w:val="105"/>
                                <w:sz w:val="17"/>
                                <w:szCs w:val="17"/>
                              </w:rPr>
                              <w:t>oj</w:t>
                            </w:r>
                          </w:p>
                        </w:tc>
                        <w:tc>
                          <w:tcPr>
                            <w:tcW w:w="970" w:type="dxa"/>
                            <w:tcBorders>
                              <w:top w:val="single" w:sz="8" w:space="0" w:color="000000"/>
                              <w:left w:val="single" w:sz="2" w:space="0" w:color="000000"/>
                              <w:bottom w:val="single" w:sz="2" w:space="0" w:color="000000"/>
                              <w:right w:val="single" w:sz="2" w:space="0" w:color="000000"/>
                            </w:tcBorders>
                          </w:tcPr>
                          <w:p w:rsidR="00365AF7" w:rsidRDefault="00365AF7">
                            <w:pPr>
                              <w:pStyle w:val="TableParagraph"/>
                              <w:kinsoku w:val="0"/>
                              <w:overflowPunct w:val="0"/>
                              <w:spacing w:before="99"/>
                              <w:ind w:left="97"/>
                              <w:rPr>
                                <w:b/>
                                <w:bCs/>
                                <w:color w:val="343434"/>
                                <w:w w:val="105"/>
                                <w:sz w:val="17"/>
                                <w:szCs w:val="17"/>
                              </w:rPr>
                            </w:pPr>
                            <w:r>
                              <w:rPr>
                                <w:b/>
                                <w:bCs/>
                                <w:color w:val="343434"/>
                                <w:w w:val="105"/>
                                <w:sz w:val="17"/>
                                <w:szCs w:val="17"/>
                              </w:rPr>
                              <w:t>Kultura</w:t>
                            </w:r>
                          </w:p>
                        </w:tc>
                        <w:tc>
                          <w:tcPr>
                            <w:tcW w:w="1143"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80" w:line="210" w:lineRule="atLeast"/>
                              <w:ind w:left="91" w:right="414" w:hanging="1"/>
                              <w:rPr>
                                <w:b/>
                                <w:bCs/>
                                <w:color w:val="343434"/>
                                <w:w w:val="105"/>
                                <w:sz w:val="17"/>
                                <w:szCs w:val="17"/>
                              </w:rPr>
                            </w:pPr>
                            <w:r>
                              <w:rPr>
                                <w:b/>
                                <w:bCs/>
                                <w:color w:val="343434"/>
                                <w:sz w:val="17"/>
                                <w:szCs w:val="17"/>
                              </w:rPr>
                              <w:t xml:space="preserve">Způsob </w:t>
                            </w:r>
                            <w:r>
                              <w:rPr>
                                <w:b/>
                                <w:bCs/>
                                <w:color w:val="343434"/>
                                <w:w w:val="105"/>
                                <w:sz w:val="17"/>
                                <w:szCs w:val="17"/>
                              </w:rPr>
                              <w:t>využití</w:t>
                            </w:r>
                          </w:p>
                        </w:tc>
                        <w:tc>
                          <w:tcPr>
                            <w:tcW w:w="869"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70" w:line="210" w:lineRule="atLeast"/>
                              <w:ind w:left="188" w:right="60" w:hanging="75"/>
                              <w:rPr>
                                <w:b/>
                                <w:bCs/>
                                <w:color w:val="343434"/>
                                <w:sz w:val="17"/>
                                <w:szCs w:val="17"/>
                              </w:rPr>
                            </w:pPr>
                            <w:r>
                              <w:rPr>
                                <w:b/>
                                <w:bCs/>
                                <w:color w:val="343434"/>
                                <w:sz w:val="17"/>
                                <w:szCs w:val="17"/>
                              </w:rPr>
                              <w:t>Celková výměra</w:t>
                            </w:r>
                          </w:p>
                        </w:tc>
                        <w:tc>
                          <w:tcPr>
                            <w:tcW w:w="946"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80"/>
                              <w:ind w:left="250"/>
                              <w:rPr>
                                <w:b/>
                                <w:bCs/>
                                <w:color w:val="343434"/>
                                <w:w w:val="105"/>
                                <w:sz w:val="17"/>
                                <w:szCs w:val="17"/>
                              </w:rPr>
                            </w:pPr>
                            <w:r>
                              <w:rPr>
                                <w:b/>
                                <w:bCs/>
                                <w:color w:val="343434"/>
                                <w:w w:val="105"/>
                                <w:sz w:val="17"/>
                                <w:szCs w:val="17"/>
                              </w:rPr>
                              <w:t>Podíl</w:t>
                            </w:r>
                          </w:p>
                        </w:tc>
                        <w:tc>
                          <w:tcPr>
                            <w:tcW w:w="677" w:type="dxa"/>
                            <w:tcBorders>
                              <w:top w:val="single" w:sz="8" w:space="0" w:color="000000"/>
                              <w:left w:val="single" w:sz="2" w:space="0" w:color="000000"/>
                              <w:bottom w:val="single" w:sz="2" w:space="0" w:color="000000"/>
                              <w:right w:val="single" w:sz="2" w:space="0" w:color="000000"/>
                            </w:tcBorders>
                          </w:tcPr>
                          <w:p w:rsidR="00365AF7" w:rsidRDefault="00365AF7">
                            <w:pPr>
                              <w:pStyle w:val="TableParagraph"/>
                              <w:kinsoku w:val="0"/>
                              <w:overflowPunct w:val="0"/>
                              <w:spacing w:before="61" w:line="210" w:lineRule="atLeast"/>
                              <w:ind w:left="111" w:right="78" w:hanging="48"/>
                              <w:rPr>
                                <w:b/>
                                <w:bCs/>
                                <w:color w:val="343434"/>
                                <w:sz w:val="17"/>
                                <w:szCs w:val="17"/>
                              </w:rPr>
                            </w:pPr>
                            <w:r>
                              <w:rPr>
                                <w:b/>
                                <w:bCs/>
                                <w:color w:val="343434"/>
                                <w:sz w:val="17"/>
                                <w:szCs w:val="17"/>
                              </w:rPr>
                              <w:t>Nájem Kč/ha</w:t>
                            </w:r>
                          </w:p>
                        </w:tc>
                        <w:tc>
                          <w:tcPr>
                            <w:tcW w:w="1110" w:type="dxa"/>
                            <w:tcBorders>
                              <w:top w:val="single" w:sz="2" w:space="0" w:color="000000"/>
                              <w:left w:val="single" w:sz="2" w:space="0" w:color="000000"/>
                              <w:bottom w:val="single" w:sz="2" w:space="0" w:color="000000"/>
                              <w:right w:val="single" w:sz="2" w:space="0" w:color="000000"/>
                            </w:tcBorders>
                          </w:tcPr>
                          <w:p w:rsidR="00365AF7" w:rsidRDefault="00365AF7">
                            <w:pPr>
                              <w:pStyle w:val="TableParagraph"/>
                              <w:kinsoku w:val="0"/>
                              <w:overflowPunct w:val="0"/>
                              <w:spacing w:before="66" w:line="200" w:lineRule="atLeast"/>
                              <w:ind w:left="230" w:right="71" w:hanging="31"/>
                              <w:rPr>
                                <w:b/>
                                <w:bCs/>
                                <w:color w:val="343434"/>
                                <w:w w:val="105"/>
                                <w:sz w:val="17"/>
                                <w:szCs w:val="17"/>
                              </w:rPr>
                            </w:pPr>
                            <w:r>
                              <w:rPr>
                                <w:b/>
                                <w:bCs/>
                                <w:color w:val="343434"/>
                                <w:w w:val="105"/>
                                <w:sz w:val="17"/>
                                <w:szCs w:val="17"/>
                              </w:rPr>
                              <w:t>Příslušná vým. [ha]</w:t>
                            </w:r>
                          </w:p>
                        </w:tc>
                        <w:tc>
                          <w:tcPr>
                            <w:tcW w:w="759" w:type="dxa"/>
                            <w:tcBorders>
                              <w:top w:val="single" w:sz="8" w:space="0" w:color="000000"/>
                              <w:left w:val="single" w:sz="2" w:space="0" w:color="000000"/>
                              <w:bottom w:val="single" w:sz="8" w:space="0" w:color="000000"/>
                              <w:right w:val="single" w:sz="2" w:space="0" w:color="000000"/>
                            </w:tcBorders>
                          </w:tcPr>
                          <w:p w:rsidR="00365AF7" w:rsidRDefault="00365AF7">
                            <w:pPr>
                              <w:pStyle w:val="TableParagraph"/>
                              <w:kinsoku w:val="0"/>
                              <w:overflowPunct w:val="0"/>
                              <w:spacing w:before="16" w:line="178" w:lineRule="exact"/>
                              <w:ind w:right="85"/>
                              <w:jc w:val="right"/>
                              <w:rPr>
                                <w:b/>
                                <w:bCs/>
                                <w:color w:val="343434"/>
                                <w:spacing w:val="-1"/>
                                <w:w w:val="105"/>
                                <w:sz w:val="17"/>
                                <w:szCs w:val="17"/>
                              </w:rPr>
                            </w:pPr>
                          </w:p>
                        </w:tc>
                        <w:tc>
                          <w:tcPr>
                            <w:tcW w:w="812" w:type="dxa"/>
                            <w:tcBorders>
                              <w:top w:val="single" w:sz="2" w:space="0" w:color="000000"/>
                              <w:left w:val="single" w:sz="2" w:space="0" w:color="000000"/>
                              <w:bottom w:val="single" w:sz="2" w:space="0" w:color="000000"/>
                              <w:right w:val="single" w:sz="8" w:space="0" w:color="000000"/>
                            </w:tcBorders>
                          </w:tcPr>
                          <w:p w:rsidR="00365AF7" w:rsidRDefault="00365AF7">
                            <w:pPr>
                              <w:pStyle w:val="TableParagraph"/>
                              <w:kinsoku w:val="0"/>
                              <w:overflowPunct w:val="0"/>
                              <w:spacing w:line="194" w:lineRule="exact"/>
                              <w:ind w:right="99"/>
                              <w:jc w:val="right"/>
                              <w:rPr>
                                <w:rFonts w:ascii="Times New Roman" w:hAnsi="Times New Roman" w:cs="Times New Roman"/>
                                <w:color w:val="343434"/>
                                <w:w w:val="110"/>
                                <w:sz w:val="19"/>
                                <w:szCs w:val="19"/>
                              </w:rPr>
                            </w:pPr>
                          </w:p>
                        </w:tc>
                      </w:tr>
                      <w:tr w:rsidR="00365AF7">
                        <w:trPr>
                          <w:trHeight w:val="278"/>
                        </w:trPr>
                        <w:tc>
                          <w:tcPr>
                            <w:tcW w:w="1370" w:type="dxa"/>
                            <w:vMerge w:val="restart"/>
                            <w:tcBorders>
                              <w:top w:val="single" w:sz="2" w:space="0" w:color="000000"/>
                              <w:left w:val="none" w:sz="6" w:space="0" w:color="auto"/>
                              <w:bottom w:val="none" w:sz="6" w:space="0" w:color="auto"/>
                              <w:right w:val="single" w:sz="8" w:space="0" w:color="000000"/>
                            </w:tcBorders>
                          </w:tcPr>
                          <w:p w:rsidR="00365AF7" w:rsidRDefault="00365AF7">
                            <w:pPr>
                              <w:pStyle w:val="TableParagraph"/>
                              <w:kinsoku w:val="0"/>
                              <w:overflowPunct w:val="0"/>
                              <w:spacing w:before="49" w:line="230" w:lineRule="atLeast"/>
                              <w:ind w:left="63" w:firstLine="4"/>
                              <w:rPr>
                                <w:color w:val="747474"/>
                                <w:w w:val="105"/>
                                <w:sz w:val="17"/>
                                <w:szCs w:val="17"/>
                              </w:rPr>
                            </w:pPr>
                            <w:r>
                              <w:rPr>
                                <w:color w:val="343434"/>
                                <w:w w:val="105"/>
                                <w:sz w:val="17"/>
                                <w:szCs w:val="17"/>
                              </w:rPr>
                              <w:t>Drahlov u Jaroh Drahlov u Ja</w:t>
                            </w:r>
                            <w:r>
                              <w:rPr>
                                <w:color w:val="747474"/>
                                <w:w w:val="105"/>
                                <w:sz w:val="17"/>
                                <w:szCs w:val="17"/>
                              </w:rPr>
                              <w:t>roh</w:t>
                            </w:r>
                          </w:p>
                          <w:p w:rsidR="00365AF7" w:rsidRDefault="00365AF7">
                            <w:pPr>
                              <w:pStyle w:val="TableParagraph"/>
                              <w:kinsoku w:val="0"/>
                              <w:overflowPunct w:val="0"/>
                              <w:spacing w:before="1" w:line="71" w:lineRule="exact"/>
                              <w:ind w:left="-3"/>
                              <w:rPr>
                                <w:color w:val="5D5D5D"/>
                                <w:w w:val="106"/>
                                <w:sz w:val="8"/>
                                <w:szCs w:val="8"/>
                              </w:rPr>
                            </w:pPr>
                            <w:r>
                              <w:rPr>
                                <w:color w:val="5D5D5D"/>
                                <w:w w:val="106"/>
                                <w:sz w:val="8"/>
                                <w:szCs w:val="8"/>
                              </w:rPr>
                              <w:t>I</w:t>
                            </w:r>
                          </w:p>
                          <w:p w:rsidR="00365AF7" w:rsidRDefault="00365AF7">
                            <w:pPr>
                              <w:pStyle w:val="TableParagraph"/>
                              <w:kinsoku w:val="0"/>
                              <w:overflowPunct w:val="0"/>
                              <w:spacing w:line="169" w:lineRule="exact"/>
                              <w:ind w:left="62"/>
                              <w:rPr>
                                <w:color w:val="343434"/>
                                <w:w w:val="105"/>
                                <w:sz w:val="17"/>
                                <w:szCs w:val="17"/>
                              </w:rPr>
                            </w:pPr>
                            <w:r>
                              <w:rPr>
                                <w:color w:val="343434"/>
                                <w:w w:val="105"/>
                                <w:sz w:val="17"/>
                                <w:szCs w:val="17"/>
                              </w:rPr>
                              <w:t>Jarohněvice</w:t>
                            </w:r>
                          </w:p>
                          <w:p w:rsidR="00365AF7" w:rsidRDefault="00365AF7">
                            <w:pPr>
                              <w:pStyle w:val="TableParagraph"/>
                              <w:kinsoku w:val="0"/>
                              <w:overflowPunct w:val="0"/>
                              <w:spacing w:line="68" w:lineRule="exact"/>
                              <w:ind w:left="-3"/>
                              <w:rPr>
                                <w:color w:val="343434"/>
                                <w:w w:val="106"/>
                                <w:sz w:val="8"/>
                                <w:szCs w:val="8"/>
                              </w:rPr>
                            </w:pPr>
                            <w:r>
                              <w:rPr>
                                <w:color w:val="343434"/>
                                <w:w w:val="106"/>
                                <w:sz w:val="8"/>
                                <w:szCs w:val="8"/>
                              </w:rPr>
                              <w:t>I</w:t>
                            </w:r>
                          </w:p>
                          <w:p w:rsidR="00365AF7" w:rsidRDefault="00365AF7">
                            <w:pPr>
                              <w:pStyle w:val="TableParagraph"/>
                              <w:kinsoku w:val="0"/>
                              <w:overflowPunct w:val="0"/>
                              <w:spacing w:line="156" w:lineRule="exact"/>
                              <w:ind w:left="62"/>
                              <w:rPr>
                                <w:color w:val="343434"/>
                                <w:w w:val="105"/>
                                <w:sz w:val="17"/>
                                <w:szCs w:val="17"/>
                              </w:rPr>
                            </w:pPr>
                            <w:r>
                              <w:rPr>
                                <w:color w:val="343434"/>
                                <w:w w:val="105"/>
                                <w:sz w:val="17"/>
                                <w:szCs w:val="17"/>
                              </w:rPr>
                              <w:t>Jarohněvice</w:t>
                            </w:r>
                          </w:p>
                          <w:p w:rsidR="00365AF7" w:rsidRDefault="00365AF7">
                            <w:pPr>
                              <w:pStyle w:val="TableParagraph"/>
                              <w:kinsoku w:val="0"/>
                              <w:overflowPunct w:val="0"/>
                              <w:spacing w:line="94" w:lineRule="exact"/>
                              <w:ind w:left="-4"/>
                              <w:rPr>
                                <w:rFonts w:ascii="Times New Roman" w:hAnsi="Times New Roman" w:cs="Times New Roman"/>
                                <w:color w:val="5D5D5D"/>
                                <w:w w:val="68"/>
                                <w:sz w:val="12"/>
                                <w:szCs w:val="12"/>
                              </w:rPr>
                            </w:pPr>
                            <w:r>
                              <w:rPr>
                                <w:rFonts w:ascii="Times New Roman" w:hAnsi="Times New Roman" w:cs="Times New Roman"/>
                                <w:color w:val="5D5D5D"/>
                                <w:w w:val="68"/>
                                <w:sz w:val="12"/>
                                <w:szCs w:val="12"/>
                              </w:rPr>
                              <w:t>I</w:t>
                            </w:r>
                          </w:p>
                          <w:p w:rsidR="00365AF7" w:rsidRDefault="00365AF7">
                            <w:pPr>
                              <w:pStyle w:val="TableParagraph"/>
                              <w:kinsoku w:val="0"/>
                              <w:overflowPunct w:val="0"/>
                              <w:spacing w:line="153" w:lineRule="exact"/>
                              <w:ind w:left="57"/>
                              <w:rPr>
                                <w:color w:val="343434"/>
                                <w:w w:val="105"/>
                                <w:sz w:val="17"/>
                                <w:szCs w:val="17"/>
                              </w:rPr>
                            </w:pPr>
                            <w:r>
                              <w:rPr>
                                <w:color w:val="343434"/>
                                <w:w w:val="105"/>
                                <w:sz w:val="17"/>
                                <w:szCs w:val="17"/>
                              </w:rPr>
                              <w:t>Jarohněvice</w:t>
                            </w:r>
                          </w:p>
                          <w:p w:rsidR="00365AF7" w:rsidRDefault="00365AF7">
                            <w:pPr>
                              <w:pStyle w:val="TableParagraph"/>
                              <w:kinsoku w:val="0"/>
                              <w:overflowPunct w:val="0"/>
                              <w:spacing w:line="71" w:lineRule="exact"/>
                              <w:ind w:left="-8"/>
                              <w:rPr>
                                <w:color w:val="5D5D5D"/>
                                <w:w w:val="106"/>
                                <w:sz w:val="8"/>
                                <w:szCs w:val="8"/>
                              </w:rPr>
                            </w:pPr>
                            <w:r>
                              <w:rPr>
                                <w:color w:val="5D5D5D"/>
                                <w:w w:val="106"/>
                                <w:sz w:val="8"/>
                                <w:szCs w:val="8"/>
                              </w:rPr>
                              <w:t>I</w:t>
                            </w:r>
                          </w:p>
                          <w:p w:rsidR="00365AF7" w:rsidRDefault="00365AF7">
                            <w:pPr>
                              <w:pStyle w:val="TableParagraph"/>
                              <w:kinsoku w:val="0"/>
                              <w:overflowPunct w:val="0"/>
                              <w:spacing w:line="295" w:lineRule="auto"/>
                              <w:ind w:left="37" w:right="-29" w:hanging="46"/>
                              <w:rPr>
                                <w:color w:val="343434"/>
                                <w:w w:val="105"/>
                                <w:sz w:val="17"/>
                                <w:szCs w:val="17"/>
                              </w:rPr>
                            </w:pPr>
                            <w:r>
                              <w:rPr>
                                <w:color w:val="4B4B4B"/>
                                <w:w w:val="105"/>
                                <w:sz w:val="17"/>
                                <w:szCs w:val="17"/>
                              </w:rPr>
                              <w:t xml:space="preserve">'Jarohněvice </w:t>
                            </w:r>
                            <w:r>
                              <w:rPr>
                                <w:color w:val="343434"/>
                                <w:w w:val="105"/>
                                <w:sz w:val="17"/>
                                <w:szCs w:val="17"/>
                              </w:rPr>
                              <w:t>Kroměříž Kroměříž Kroměříž Kroměříž Kroměříž Kroměříž Kroměříž Vážany u Kromě Vážany u Kromě Vážany u Kromě Vážany u Kromě Vážany u Kromě Vážany u Kromě Vážany u Kromě Vážany u Kromě Vážany u Kromě Vážany u Kromě Vážany u Kromě Vážany u Kromě Vážany u Kromě Vážany u Kromě Vážany u Kromě Vážany u Kromě Vážany u</w:t>
                            </w:r>
                            <w:r>
                              <w:rPr>
                                <w:color w:val="343434"/>
                                <w:spacing w:val="1"/>
                                <w:w w:val="105"/>
                                <w:sz w:val="17"/>
                                <w:szCs w:val="17"/>
                              </w:rPr>
                              <w:t xml:space="preserve"> </w:t>
                            </w:r>
                            <w:r>
                              <w:rPr>
                                <w:color w:val="343434"/>
                                <w:w w:val="105"/>
                                <w:sz w:val="17"/>
                                <w:szCs w:val="17"/>
                              </w:rPr>
                              <w:t>Kromě</w:t>
                            </w:r>
                          </w:p>
                          <w:p w:rsidR="00365AF7" w:rsidRDefault="00365AF7">
                            <w:pPr>
                              <w:pStyle w:val="TableParagraph"/>
                              <w:kinsoku w:val="0"/>
                              <w:overflowPunct w:val="0"/>
                              <w:spacing w:before="8" w:line="295" w:lineRule="auto"/>
                              <w:ind w:left="20" w:right="543" w:firstLine="9"/>
                              <w:jc w:val="both"/>
                              <w:rPr>
                                <w:color w:val="343434"/>
                                <w:w w:val="105"/>
                                <w:sz w:val="17"/>
                                <w:szCs w:val="17"/>
                              </w:rPr>
                            </w:pPr>
                            <w:r>
                              <w:rPr>
                                <w:color w:val="343434"/>
                                <w:spacing w:val="-1"/>
                                <w:w w:val="105"/>
                                <w:sz w:val="17"/>
                                <w:szCs w:val="17"/>
                              </w:rPr>
                              <w:t xml:space="preserve">Zlámanka </w:t>
                            </w:r>
                            <w:r>
                              <w:rPr>
                                <w:color w:val="343434"/>
                                <w:w w:val="105"/>
                                <w:sz w:val="17"/>
                                <w:szCs w:val="17"/>
                              </w:rPr>
                              <w:t>Zlámanka Zlámanka Zlámanka Zlámanka Zlámanka Zlámanka Zlámanka Zlámanka Zlámanka Zlámanka</w:t>
                            </w:r>
                          </w:p>
                          <w:p w:rsidR="00365AF7" w:rsidRDefault="00365AF7">
                            <w:pPr>
                              <w:pStyle w:val="TableParagraph"/>
                              <w:kinsoku w:val="0"/>
                              <w:overflowPunct w:val="0"/>
                              <w:spacing w:before="79" w:line="139" w:lineRule="auto"/>
                              <w:ind w:left="-5" w:right="552" w:firstLine="25"/>
                              <w:jc w:val="both"/>
                              <w:rPr>
                                <w:color w:val="343434"/>
                                <w:spacing w:val="-1"/>
                                <w:w w:val="106"/>
                                <w:sz w:val="17"/>
                                <w:szCs w:val="17"/>
                              </w:rPr>
                            </w:pPr>
                            <w:r>
                              <w:rPr>
                                <w:color w:val="343434"/>
                                <w:sz w:val="17"/>
                                <w:szCs w:val="17"/>
                              </w:rPr>
                              <w:t xml:space="preserve">Zlámanka </w:t>
                            </w:r>
                            <w:r>
                              <w:rPr>
                                <w:rFonts w:ascii="Times New Roman" w:hAnsi="Times New Roman" w:cs="Times New Roman"/>
                                <w:color w:val="343434"/>
                                <w:spacing w:val="14"/>
                                <w:w w:val="69"/>
                                <w:position w:val="-3"/>
                                <w:sz w:val="37"/>
                                <w:szCs w:val="37"/>
                              </w:rPr>
                              <w:t>z</w:t>
                            </w:r>
                            <w:r>
                              <w:rPr>
                                <w:color w:val="343434"/>
                                <w:spacing w:val="-1"/>
                                <w:w w:val="105"/>
                                <w:sz w:val="17"/>
                                <w:szCs w:val="17"/>
                              </w:rPr>
                              <w:t xml:space="preserve">lámanka </w:t>
                            </w:r>
                            <w:r>
                              <w:rPr>
                                <w:rFonts w:ascii="Times New Roman" w:hAnsi="Times New Roman" w:cs="Times New Roman"/>
                                <w:color w:val="4B4B4B"/>
                                <w:w w:val="76"/>
                                <w:position w:val="-2"/>
                                <w:sz w:val="35"/>
                                <w:szCs w:val="35"/>
                              </w:rPr>
                              <w:t>z</w:t>
                            </w:r>
                            <w:r>
                              <w:rPr>
                                <w:color w:val="343434"/>
                                <w:spacing w:val="-1"/>
                                <w:w w:val="106"/>
                                <w:sz w:val="17"/>
                                <w:szCs w:val="17"/>
                              </w:rPr>
                              <w:t xml:space="preserve">lámanka </w:t>
                            </w:r>
                            <w:r>
                              <w:rPr>
                                <w:rFonts w:ascii="Times New Roman" w:hAnsi="Times New Roman" w:cs="Times New Roman"/>
                                <w:color w:val="4B4B4B"/>
                                <w:spacing w:val="14"/>
                                <w:w w:val="69"/>
                                <w:sz w:val="37"/>
                                <w:szCs w:val="37"/>
                              </w:rPr>
                              <w:t>z</w:t>
                            </w:r>
                            <w:r>
                              <w:rPr>
                                <w:color w:val="343434"/>
                                <w:spacing w:val="-1"/>
                                <w:w w:val="104"/>
                                <w:position w:val="1"/>
                                <w:sz w:val="17"/>
                                <w:szCs w:val="17"/>
                              </w:rPr>
                              <w:t xml:space="preserve">lámanka </w:t>
                            </w:r>
                            <w:r>
                              <w:rPr>
                                <w:rFonts w:ascii="Times New Roman" w:hAnsi="Times New Roman" w:cs="Times New Roman"/>
                                <w:color w:val="343434"/>
                                <w:spacing w:val="9"/>
                                <w:w w:val="69"/>
                                <w:sz w:val="37"/>
                                <w:szCs w:val="37"/>
                              </w:rPr>
                              <w:t>z</w:t>
                            </w:r>
                            <w:r>
                              <w:rPr>
                                <w:color w:val="343434"/>
                                <w:spacing w:val="-1"/>
                                <w:w w:val="105"/>
                                <w:position w:val="1"/>
                                <w:sz w:val="17"/>
                                <w:szCs w:val="17"/>
                              </w:rPr>
                              <w:t xml:space="preserve">lámanka </w:t>
                            </w:r>
                            <w:r>
                              <w:rPr>
                                <w:rFonts w:ascii="Times New Roman" w:hAnsi="Times New Roman" w:cs="Times New Roman"/>
                                <w:color w:val="343434"/>
                                <w:spacing w:val="9"/>
                                <w:w w:val="71"/>
                                <w:sz w:val="37"/>
                                <w:szCs w:val="37"/>
                              </w:rPr>
                              <w:t>z</w:t>
                            </w:r>
                            <w:r>
                              <w:rPr>
                                <w:color w:val="343434"/>
                                <w:spacing w:val="-1"/>
                                <w:w w:val="105"/>
                                <w:sz w:val="17"/>
                                <w:szCs w:val="17"/>
                              </w:rPr>
                              <w:t xml:space="preserve">lámanka </w:t>
                            </w:r>
                            <w:r>
                              <w:rPr>
                                <w:rFonts w:ascii="Times New Roman" w:hAnsi="Times New Roman" w:cs="Times New Roman"/>
                                <w:color w:val="343434"/>
                                <w:spacing w:val="4"/>
                                <w:w w:val="65"/>
                                <w:sz w:val="37"/>
                                <w:szCs w:val="37"/>
                              </w:rPr>
                              <w:t>z</w:t>
                            </w:r>
                            <w:r>
                              <w:rPr>
                                <w:color w:val="343434"/>
                                <w:spacing w:val="-1"/>
                                <w:w w:val="105"/>
                                <w:sz w:val="17"/>
                                <w:szCs w:val="17"/>
                              </w:rPr>
                              <w:t xml:space="preserve">lámanka </w:t>
                            </w:r>
                            <w:r>
                              <w:rPr>
                                <w:rFonts w:ascii="Times New Roman" w:hAnsi="Times New Roman" w:cs="Times New Roman"/>
                                <w:color w:val="4B4B4B"/>
                                <w:spacing w:val="6"/>
                                <w:w w:val="66"/>
                                <w:sz w:val="40"/>
                                <w:szCs w:val="40"/>
                              </w:rPr>
                              <w:t>z</w:t>
                            </w:r>
                            <w:r>
                              <w:rPr>
                                <w:color w:val="343434"/>
                                <w:spacing w:val="-1"/>
                                <w:w w:val="106"/>
                                <w:sz w:val="17"/>
                                <w:szCs w:val="17"/>
                              </w:rPr>
                              <w:t>lámanka</w:t>
                            </w:r>
                          </w:p>
                          <w:p w:rsidR="00365AF7" w:rsidRDefault="00365AF7">
                            <w:pPr>
                              <w:pStyle w:val="TableParagraph"/>
                              <w:kinsoku w:val="0"/>
                              <w:overflowPunct w:val="0"/>
                              <w:spacing w:line="187" w:lineRule="exact"/>
                              <w:ind w:left="2"/>
                              <w:rPr>
                                <w:color w:val="343434"/>
                                <w:w w:val="105"/>
                                <w:sz w:val="17"/>
                                <w:szCs w:val="17"/>
                              </w:rPr>
                            </w:pPr>
                            <w:r>
                              <w:rPr>
                                <w:color w:val="343434"/>
                                <w:w w:val="105"/>
                                <w:position w:val="2"/>
                              </w:rPr>
                              <w:t>z</w:t>
                            </w:r>
                            <w:r>
                              <w:rPr>
                                <w:color w:val="343434"/>
                                <w:w w:val="105"/>
                                <w:sz w:val="17"/>
                                <w:szCs w:val="17"/>
                              </w:rPr>
                              <w:t>lámanka</w:t>
                            </w:r>
                          </w:p>
                          <w:p w:rsidR="00365AF7" w:rsidRDefault="00365AF7">
                            <w:pPr>
                              <w:pStyle w:val="TableParagraph"/>
                              <w:kinsoku w:val="0"/>
                              <w:overflowPunct w:val="0"/>
                              <w:spacing w:line="194" w:lineRule="exact"/>
                              <w:ind w:left="9"/>
                              <w:rPr>
                                <w:color w:val="343434"/>
                                <w:w w:val="105"/>
                                <w:sz w:val="17"/>
                                <w:szCs w:val="17"/>
                              </w:rPr>
                            </w:pPr>
                            <w:r>
                              <w:rPr>
                                <w:color w:val="343434"/>
                                <w:w w:val="105"/>
                                <w:position w:val="3"/>
                              </w:rPr>
                              <w:t>z</w:t>
                            </w:r>
                            <w:r>
                              <w:rPr>
                                <w:color w:val="343434"/>
                                <w:w w:val="105"/>
                                <w:sz w:val="17"/>
                                <w:szCs w:val="17"/>
                              </w:rPr>
                              <w:t>lámanka</w:t>
                            </w:r>
                          </w:p>
                          <w:p w:rsidR="00365AF7" w:rsidRDefault="00365AF7">
                            <w:pPr>
                              <w:pStyle w:val="TableParagraph"/>
                              <w:kinsoku w:val="0"/>
                              <w:overflowPunct w:val="0"/>
                              <w:spacing w:line="291" w:lineRule="exact"/>
                              <w:ind w:left="7"/>
                              <w:rPr>
                                <w:color w:val="343434"/>
                                <w:spacing w:val="-1"/>
                                <w:w w:val="105"/>
                                <w:sz w:val="17"/>
                                <w:szCs w:val="17"/>
                              </w:rPr>
                            </w:pPr>
                            <w:r>
                              <w:rPr>
                                <w:rFonts w:ascii="Times New Roman" w:hAnsi="Times New Roman" w:cs="Times New Roman"/>
                                <w:color w:val="343434"/>
                                <w:spacing w:val="-1"/>
                                <w:w w:val="72"/>
                                <w:position w:val="2"/>
                                <w:sz w:val="35"/>
                                <w:szCs w:val="35"/>
                              </w:rPr>
                              <w:t>z</w:t>
                            </w:r>
                            <w:r>
                              <w:rPr>
                                <w:color w:val="343434"/>
                                <w:spacing w:val="-1"/>
                                <w:w w:val="105"/>
                                <w:sz w:val="17"/>
                                <w:szCs w:val="17"/>
                              </w:rPr>
                              <w:t>lámanka</w:t>
                            </w:r>
                          </w:p>
                          <w:p w:rsidR="00365AF7" w:rsidRDefault="00365AF7">
                            <w:pPr>
                              <w:pStyle w:val="TableParagraph"/>
                              <w:kinsoku w:val="0"/>
                              <w:overflowPunct w:val="0"/>
                              <w:spacing w:line="215" w:lineRule="exact"/>
                              <w:rPr>
                                <w:color w:val="343434"/>
                                <w:w w:val="105"/>
                                <w:sz w:val="17"/>
                                <w:szCs w:val="17"/>
                              </w:rPr>
                            </w:pPr>
                            <w:r>
                              <w:rPr>
                                <w:color w:val="343434"/>
                                <w:w w:val="105"/>
                                <w:position w:val="4"/>
                              </w:rPr>
                              <w:t>z</w:t>
                            </w:r>
                            <w:r>
                              <w:rPr>
                                <w:color w:val="343434"/>
                                <w:w w:val="105"/>
                                <w:sz w:val="17"/>
                                <w:szCs w:val="17"/>
                              </w:rPr>
                              <w:t>lámanka</w:t>
                            </w:r>
                          </w:p>
                          <w:p w:rsidR="00365AF7" w:rsidRDefault="00365AF7">
                            <w:pPr>
                              <w:pStyle w:val="TableParagraph"/>
                              <w:kinsoku w:val="0"/>
                              <w:overflowPunct w:val="0"/>
                              <w:spacing w:line="270" w:lineRule="exact"/>
                              <w:ind w:left="-5"/>
                              <w:rPr>
                                <w:color w:val="343434"/>
                                <w:spacing w:val="-1"/>
                                <w:w w:val="106"/>
                                <w:sz w:val="17"/>
                                <w:szCs w:val="17"/>
                              </w:rPr>
                            </w:pPr>
                            <w:r>
                              <w:rPr>
                                <w:rFonts w:ascii="Times New Roman" w:hAnsi="Times New Roman" w:cs="Times New Roman"/>
                                <w:color w:val="4B4B4B"/>
                                <w:w w:val="76"/>
                                <w:position w:val="-3"/>
                                <w:sz w:val="35"/>
                                <w:szCs w:val="35"/>
                              </w:rPr>
                              <w:t>z</w:t>
                            </w:r>
                            <w:r>
                              <w:rPr>
                                <w:color w:val="343434"/>
                                <w:spacing w:val="-1"/>
                                <w:w w:val="106"/>
                                <w:sz w:val="17"/>
                                <w:szCs w:val="17"/>
                              </w:rPr>
                              <w:t>lámanka</w:t>
                            </w:r>
                          </w:p>
                          <w:p w:rsidR="00365AF7" w:rsidRDefault="00365AF7">
                            <w:pPr>
                              <w:pStyle w:val="TableParagraph"/>
                              <w:kinsoku w:val="0"/>
                              <w:overflowPunct w:val="0"/>
                              <w:spacing w:line="150" w:lineRule="auto"/>
                              <w:ind w:left="-3"/>
                              <w:rPr>
                                <w:color w:val="343434"/>
                                <w:spacing w:val="-1"/>
                                <w:w w:val="104"/>
                                <w:sz w:val="17"/>
                                <w:szCs w:val="17"/>
                              </w:rPr>
                            </w:pPr>
                            <w:r>
                              <w:rPr>
                                <w:color w:val="4B4B4B"/>
                                <w:spacing w:val="-110"/>
                                <w:w w:val="99"/>
                                <w:position w:val="-17"/>
                              </w:rPr>
                              <w:t>z</w:t>
                            </w:r>
                            <w:r>
                              <w:rPr>
                                <w:rFonts w:ascii="Times New Roman" w:hAnsi="Times New Roman" w:cs="Times New Roman"/>
                                <w:color w:val="343434"/>
                                <w:spacing w:val="4"/>
                                <w:w w:val="67"/>
                                <w:position w:val="-3"/>
                                <w:sz w:val="36"/>
                                <w:szCs w:val="36"/>
                              </w:rPr>
                              <w:t>z</w:t>
                            </w:r>
                            <w:r>
                              <w:rPr>
                                <w:color w:val="343434"/>
                                <w:spacing w:val="-1"/>
                                <w:w w:val="104"/>
                                <w:sz w:val="17"/>
                                <w:szCs w:val="17"/>
                              </w:rPr>
                              <w:t>lámanka</w:t>
                            </w:r>
                          </w:p>
                          <w:p w:rsidR="00365AF7" w:rsidRDefault="00365AF7">
                            <w:pPr>
                              <w:pStyle w:val="TableParagraph"/>
                              <w:kinsoku w:val="0"/>
                              <w:overflowPunct w:val="0"/>
                              <w:spacing w:line="139" w:lineRule="exact"/>
                              <w:ind w:left="19"/>
                              <w:rPr>
                                <w:rFonts w:ascii="Courier New" w:hAnsi="Courier New" w:cs="Courier New"/>
                                <w:color w:val="5D5D5D"/>
                                <w:spacing w:val="-1"/>
                                <w:w w:val="50"/>
                                <w:sz w:val="31"/>
                                <w:szCs w:val="31"/>
                              </w:rPr>
                            </w:pPr>
                            <w:r>
                              <w:rPr>
                                <w:rFonts w:ascii="Courier New" w:hAnsi="Courier New" w:cs="Courier New"/>
                                <w:color w:val="838383"/>
                                <w:spacing w:val="-5"/>
                                <w:w w:val="53"/>
                                <w:sz w:val="31"/>
                                <w:szCs w:val="31"/>
                              </w:rPr>
                              <w:t>-</w:t>
                            </w:r>
                            <w:r>
                              <w:rPr>
                                <w:color w:val="343434"/>
                                <w:spacing w:val="-36"/>
                                <w:w w:val="105"/>
                                <w:position w:val="14"/>
                                <w:sz w:val="17"/>
                                <w:szCs w:val="17"/>
                              </w:rPr>
                              <w:t>l</w:t>
                            </w:r>
                            <w:r>
                              <w:rPr>
                                <w:rFonts w:ascii="Courier New" w:hAnsi="Courier New" w:cs="Courier New"/>
                                <w:color w:val="838383"/>
                                <w:spacing w:val="-64"/>
                                <w:w w:val="53"/>
                                <w:sz w:val="31"/>
                                <w:szCs w:val="31"/>
                              </w:rPr>
                              <w:t>-</w:t>
                            </w:r>
                            <w:r>
                              <w:rPr>
                                <w:color w:val="343434"/>
                                <w:spacing w:val="-1"/>
                                <w:w w:val="105"/>
                                <w:position w:val="14"/>
                                <w:sz w:val="17"/>
                                <w:szCs w:val="17"/>
                              </w:rPr>
                              <w:t>á</w:t>
                            </w:r>
                            <w:r>
                              <w:rPr>
                                <w:color w:val="343434"/>
                                <w:spacing w:val="-142"/>
                                <w:w w:val="105"/>
                                <w:position w:val="14"/>
                                <w:sz w:val="17"/>
                                <w:szCs w:val="17"/>
                              </w:rPr>
                              <w:t>m</w:t>
                            </w:r>
                            <w:r>
                              <w:rPr>
                                <w:rFonts w:ascii="Courier New" w:hAnsi="Courier New" w:cs="Courier New"/>
                                <w:color w:val="5D5D5D"/>
                                <w:spacing w:val="-1"/>
                                <w:w w:val="50"/>
                                <w:sz w:val="31"/>
                                <w:szCs w:val="31"/>
                              </w:rPr>
                              <w:t>-</w:t>
                            </w:r>
                            <w:r>
                              <w:rPr>
                                <w:rFonts w:ascii="Courier New" w:hAnsi="Courier New" w:cs="Courier New"/>
                                <w:color w:val="5D5D5D"/>
                                <w:spacing w:val="-45"/>
                                <w:w w:val="50"/>
                                <w:sz w:val="31"/>
                                <w:szCs w:val="31"/>
                              </w:rPr>
                              <w:t>-</w:t>
                            </w:r>
                            <w:r>
                              <w:rPr>
                                <w:color w:val="343434"/>
                                <w:spacing w:val="-56"/>
                                <w:w w:val="105"/>
                                <w:position w:val="14"/>
                                <w:sz w:val="17"/>
                                <w:szCs w:val="17"/>
                              </w:rPr>
                              <w:t>a</w:t>
                            </w:r>
                            <w:r>
                              <w:rPr>
                                <w:rFonts w:ascii="Courier New" w:hAnsi="Courier New" w:cs="Courier New"/>
                                <w:color w:val="5D5D5D"/>
                                <w:spacing w:val="-39"/>
                                <w:w w:val="50"/>
                                <w:sz w:val="31"/>
                                <w:szCs w:val="31"/>
                              </w:rPr>
                              <w:t>-</w:t>
                            </w:r>
                            <w:r>
                              <w:rPr>
                                <w:color w:val="343434"/>
                                <w:spacing w:val="-62"/>
                                <w:w w:val="105"/>
                                <w:position w:val="14"/>
                                <w:sz w:val="17"/>
                                <w:szCs w:val="17"/>
                              </w:rPr>
                              <w:t>n</w:t>
                            </w:r>
                            <w:r>
                              <w:rPr>
                                <w:rFonts w:ascii="Courier New" w:hAnsi="Courier New" w:cs="Courier New"/>
                                <w:color w:val="5D5D5D"/>
                                <w:spacing w:val="-32"/>
                                <w:w w:val="50"/>
                                <w:sz w:val="31"/>
                                <w:szCs w:val="31"/>
                              </w:rPr>
                              <w:t>-</w:t>
                            </w:r>
                            <w:r>
                              <w:rPr>
                                <w:color w:val="343434"/>
                                <w:spacing w:val="-1"/>
                                <w:w w:val="105"/>
                                <w:position w:val="14"/>
                                <w:sz w:val="17"/>
                                <w:szCs w:val="17"/>
                              </w:rPr>
                              <w:t>k</w:t>
                            </w:r>
                            <w:r>
                              <w:rPr>
                                <w:color w:val="343434"/>
                                <w:spacing w:val="-68"/>
                                <w:w w:val="105"/>
                                <w:position w:val="14"/>
                                <w:sz w:val="17"/>
                                <w:szCs w:val="17"/>
                              </w:rPr>
                              <w:t>a</w:t>
                            </w:r>
                            <w:r>
                              <w:rPr>
                                <w:rFonts w:ascii="Courier New" w:hAnsi="Courier New" w:cs="Courier New"/>
                                <w:color w:val="838383"/>
                                <w:spacing w:val="13"/>
                                <w:w w:val="57"/>
                                <w:sz w:val="31"/>
                                <w:szCs w:val="31"/>
                              </w:rPr>
                              <w:t>-</w:t>
                            </w:r>
                            <w:r>
                              <w:rPr>
                                <w:rFonts w:ascii="Courier New" w:hAnsi="Courier New" w:cs="Courier New"/>
                                <w:color w:val="5D5D5D"/>
                                <w:spacing w:val="-1"/>
                                <w:w w:val="50"/>
                                <w:sz w:val="31"/>
                                <w:szCs w:val="31"/>
                              </w:rPr>
                              <w:t>----</w:t>
                            </w:r>
                          </w:p>
                        </w:tc>
                        <w:tc>
                          <w:tcPr>
                            <w:tcW w:w="634" w:type="dxa"/>
                            <w:tcBorders>
                              <w:top w:val="single" w:sz="2"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74" w:line="184" w:lineRule="exact"/>
                              <w:ind w:left="-20" w:right="-15"/>
                              <w:jc w:val="right"/>
                              <w:rPr>
                                <w:color w:val="343434"/>
                                <w:w w:val="105"/>
                                <w:sz w:val="17"/>
                                <w:szCs w:val="17"/>
                              </w:rPr>
                            </w:pPr>
                            <w:r>
                              <w:rPr>
                                <w:color w:val="5D5D5D"/>
                                <w:w w:val="105"/>
                                <w:sz w:val="16"/>
                                <w:szCs w:val="16"/>
                              </w:rPr>
                              <w:t>r</w:t>
                            </w:r>
                            <w:r>
                              <w:rPr>
                                <w:color w:val="5D5D5D"/>
                                <w:spacing w:val="38"/>
                                <w:w w:val="105"/>
                                <w:sz w:val="16"/>
                                <w:szCs w:val="16"/>
                              </w:rPr>
                              <w:t xml:space="preserve"> </w:t>
                            </w:r>
                            <w:r>
                              <w:rPr>
                                <w:color w:val="343434"/>
                                <w:w w:val="105"/>
                                <w:sz w:val="17"/>
                                <w:szCs w:val="17"/>
                              </w:rPr>
                              <w:t>10001</w:t>
                            </w:r>
                          </w:p>
                        </w:tc>
                        <w:tc>
                          <w:tcPr>
                            <w:tcW w:w="1230"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79" w:line="179" w:lineRule="exact"/>
                              <w:ind w:left="116"/>
                              <w:rPr>
                                <w:color w:val="343434"/>
                                <w:w w:val="105"/>
                                <w:sz w:val="17"/>
                                <w:szCs w:val="17"/>
                              </w:rPr>
                            </w:pPr>
                            <w:r>
                              <w:rPr>
                                <w:color w:val="343434"/>
                                <w:w w:val="105"/>
                                <w:sz w:val="17"/>
                                <w:szCs w:val="17"/>
                              </w:rPr>
                              <w:t>319 / 2</w:t>
                            </w:r>
                          </w:p>
                        </w:tc>
                        <w:tc>
                          <w:tcPr>
                            <w:tcW w:w="432"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70" w:line="189" w:lineRule="exact"/>
                              <w:ind w:left="88" w:right="1"/>
                              <w:jc w:val="center"/>
                              <w:rPr>
                                <w:color w:val="343434"/>
                                <w:w w:val="105"/>
                                <w:sz w:val="17"/>
                                <w:szCs w:val="17"/>
                              </w:rPr>
                            </w:pPr>
                            <w:r>
                              <w:rPr>
                                <w:color w:val="343434"/>
                                <w:w w:val="105"/>
                                <w:sz w:val="17"/>
                                <w:szCs w:val="17"/>
                              </w:rPr>
                              <w:t>KN</w:t>
                            </w:r>
                          </w:p>
                        </w:tc>
                        <w:tc>
                          <w:tcPr>
                            <w:tcW w:w="970" w:type="dxa"/>
                            <w:tcBorders>
                              <w:top w:val="single" w:sz="2"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70" w:line="189" w:lineRule="exact"/>
                              <w:ind w:left="99"/>
                              <w:rPr>
                                <w:color w:val="343434"/>
                                <w:w w:val="105"/>
                                <w:sz w:val="17"/>
                                <w:szCs w:val="17"/>
                              </w:rPr>
                            </w:pPr>
                            <w:r>
                              <w:rPr>
                                <w:color w:val="343434"/>
                                <w:w w:val="105"/>
                                <w:sz w:val="17"/>
                                <w:szCs w:val="17"/>
                              </w:rPr>
                              <w:t>ostatní</w:t>
                            </w:r>
                          </w:p>
                        </w:tc>
                        <w:tc>
                          <w:tcPr>
                            <w:tcW w:w="1143"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65" w:line="193" w:lineRule="exact"/>
                              <w:ind w:left="91"/>
                              <w:rPr>
                                <w:color w:val="343434"/>
                                <w:w w:val="105"/>
                                <w:sz w:val="17"/>
                                <w:szCs w:val="17"/>
                              </w:rPr>
                            </w:pPr>
                            <w:r>
                              <w:rPr>
                                <w:color w:val="343434"/>
                                <w:w w:val="105"/>
                                <w:sz w:val="17"/>
                                <w:szCs w:val="17"/>
                              </w:rPr>
                              <w:t>orná půda</w:t>
                            </w:r>
                          </w:p>
                        </w:tc>
                        <w:tc>
                          <w:tcPr>
                            <w:tcW w:w="869"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55"/>
                              <w:ind w:right="61"/>
                              <w:jc w:val="right"/>
                              <w:rPr>
                                <w:color w:val="343434"/>
                                <w:sz w:val="17"/>
                                <w:szCs w:val="17"/>
                              </w:rPr>
                            </w:pPr>
                            <w:r>
                              <w:rPr>
                                <w:color w:val="343434"/>
                                <w:sz w:val="17"/>
                                <w:szCs w:val="17"/>
                              </w:rPr>
                              <w:t>0,0205</w:t>
                            </w:r>
                          </w:p>
                        </w:tc>
                        <w:tc>
                          <w:tcPr>
                            <w:tcW w:w="946"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50"/>
                              <w:ind w:left="297"/>
                              <w:rPr>
                                <w:color w:val="343434"/>
                                <w:w w:val="110"/>
                                <w:sz w:val="17"/>
                                <w:szCs w:val="17"/>
                              </w:rPr>
                            </w:pPr>
                            <w:r>
                              <w:rPr>
                                <w:color w:val="343434"/>
                                <w:w w:val="110"/>
                                <w:sz w:val="17"/>
                                <w:szCs w:val="17"/>
                              </w:rPr>
                              <w:t>1 / 1</w:t>
                            </w:r>
                          </w:p>
                        </w:tc>
                        <w:tc>
                          <w:tcPr>
                            <w:tcW w:w="677" w:type="dxa"/>
                            <w:tcBorders>
                              <w:top w:val="single" w:sz="2"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45"/>
                              <w:ind w:left="39" w:right="40"/>
                              <w:jc w:val="center"/>
                              <w:rPr>
                                <w:color w:val="343434"/>
                                <w:w w:val="105"/>
                                <w:sz w:val="17"/>
                                <w:szCs w:val="17"/>
                              </w:rPr>
                            </w:pPr>
                            <w:r>
                              <w:rPr>
                                <w:color w:val="343434"/>
                                <w:w w:val="105"/>
                                <w:sz w:val="17"/>
                                <w:szCs w:val="17"/>
                              </w:rPr>
                              <w:t>5700,0</w:t>
                            </w:r>
                          </w:p>
                        </w:tc>
                        <w:tc>
                          <w:tcPr>
                            <w:tcW w:w="1110" w:type="dxa"/>
                            <w:tcBorders>
                              <w:top w:val="single" w:sz="2"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41"/>
                              <w:ind w:right="77"/>
                              <w:jc w:val="right"/>
                              <w:rPr>
                                <w:color w:val="343434"/>
                                <w:w w:val="105"/>
                                <w:sz w:val="17"/>
                                <w:szCs w:val="17"/>
                              </w:rPr>
                            </w:pPr>
                            <w:r>
                              <w:rPr>
                                <w:color w:val="343434"/>
                                <w:w w:val="105"/>
                                <w:sz w:val="17"/>
                                <w:szCs w:val="17"/>
                              </w:rPr>
                              <w:t>0,0130</w:t>
                            </w:r>
                          </w:p>
                        </w:tc>
                        <w:tc>
                          <w:tcPr>
                            <w:tcW w:w="759" w:type="dxa"/>
                            <w:tcBorders>
                              <w:top w:val="single" w:sz="8" w:space="0" w:color="000000"/>
                              <w:left w:val="single" w:sz="2" w:space="0" w:color="000000"/>
                              <w:bottom w:val="none" w:sz="6" w:space="0" w:color="auto"/>
                              <w:right w:val="single" w:sz="2" w:space="0" w:color="000000"/>
                            </w:tcBorders>
                          </w:tcPr>
                          <w:p w:rsidR="00365AF7" w:rsidRDefault="00365AF7">
                            <w:pPr>
                              <w:pStyle w:val="TableParagraph"/>
                              <w:kinsoku w:val="0"/>
                              <w:overflowPunct w:val="0"/>
                              <w:spacing w:before="36"/>
                              <w:ind w:right="80"/>
                              <w:jc w:val="right"/>
                              <w:rPr>
                                <w:color w:val="343434"/>
                                <w:w w:val="105"/>
                                <w:sz w:val="17"/>
                                <w:szCs w:val="17"/>
                              </w:rPr>
                            </w:pPr>
                          </w:p>
                        </w:tc>
                        <w:tc>
                          <w:tcPr>
                            <w:tcW w:w="812" w:type="dxa"/>
                            <w:vMerge w:val="restart"/>
                            <w:tcBorders>
                              <w:top w:val="single" w:sz="2" w:space="0" w:color="000000"/>
                              <w:left w:val="single" w:sz="8" w:space="0" w:color="000000"/>
                              <w:bottom w:val="none" w:sz="6" w:space="0" w:color="auto"/>
                              <w:right w:val="none" w:sz="6" w:space="0" w:color="auto"/>
                            </w:tcBorders>
                          </w:tcPr>
                          <w:p w:rsidR="00365AF7" w:rsidRDefault="00365AF7">
                            <w:pPr>
                              <w:pStyle w:val="TableParagraph"/>
                              <w:kinsoku w:val="0"/>
                              <w:overflowPunct w:val="0"/>
                              <w:spacing w:before="9"/>
                              <w:ind w:left="97"/>
                              <w:rPr>
                                <w:color w:val="1F1F1F"/>
                                <w:w w:val="70"/>
                                <w:sz w:val="7"/>
                                <w:szCs w:val="7"/>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line="205" w:lineRule="exact"/>
                              <w:ind w:left="-20" w:right="-15"/>
                              <w:jc w:val="right"/>
                              <w:rPr>
                                <w:color w:val="343434"/>
                                <w:w w:val="105"/>
                                <w:sz w:val="17"/>
                                <w:szCs w:val="17"/>
                              </w:rPr>
                            </w:pPr>
                            <w:r>
                              <w:rPr>
                                <w:color w:val="4B4B4B"/>
                                <w:w w:val="105"/>
                                <w:sz w:val="19"/>
                                <w:szCs w:val="19"/>
                              </w:rPr>
                              <w:t>r</w:t>
                            </w:r>
                            <w:r>
                              <w:rPr>
                                <w:color w:val="4B4B4B"/>
                                <w:spacing w:val="25"/>
                                <w:w w:val="105"/>
                                <w:sz w:val="19"/>
                                <w:szCs w:val="19"/>
                              </w:rPr>
                              <w:t xml:space="preserve"> </w:t>
                            </w: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line="200" w:lineRule="exact"/>
                              <w:ind w:left="116"/>
                              <w:rPr>
                                <w:color w:val="343434"/>
                                <w:sz w:val="17"/>
                                <w:szCs w:val="17"/>
                              </w:rPr>
                            </w:pPr>
                            <w:r>
                              <w:rPr>
                                <w:color w:val="343434"/>
                                <w:sz w:val="17"/>
                                <w:szCs w:val="17"/>
                              </w:rPr>
                              <w:t xml:space="preserve">320 </w:t>
                            </w:r>
                            <w:r>
                              <w:rPr>
                                <w:i/>
                                <w:iCs/>
                                <w:color w:val="343434"/>
                                <w:sz w:val="19"/>
                                <w:szCs w:val="19"/>
                              </w:rPr>
                              <w:t xml:space="preserve">I </w:t>
                            </w:r>
                            <w:r>
                              <w:rPr>
                                <w:color w:val="343434"/>
                                <w:sz w:val="17"/>
                                <w:szCs w:val="17"/>
                              </w:rPr>
                              <w:t>O</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88" w:right="1"/>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9"/>
                              <w:rPr>
                                <w:color w:val="343434"/>
                                <w:sz w:val="17"/>
                                <w:szCs w:val="17"/>
                              </w:rPr>
                            </w:pPr>
                            <w:r>
                              <w:rPr>
                                <w:color w:val="343434"/>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right="61"/>
                              <w:jc w:val="right"/>
                              <w:rPr>
                                <w:color w:val="343434"/>
                                <w:sz w:val="17"/>
                                <w:szCs w:val="17"/>
                              </w:rPr>
                            </w:pPr>
                            <w:r>
                              <w:rPr>
                                <w:color w:val="343434"/>
                                <w:sz w:val="17"/>
                                <w:szCs w:val="17"/>
                              </w:rPr>
                              <w:t>0,0988</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left="292"/>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9" w:right="40"/>
                              <w:jc w:val="center"/>
                              <w:rPr>
                                <w:color w:val="343434"/>
                                <w:w w:val="105"/>
                                <w:sz w:val="17"/>
                                <w:szCs w:val="17"/>
                              </w:rPr>
                            </w:pPr>
                            <w:r>
                              <w:rPr>
                                <w:color w:val="343434"/>
                                <w:w w:val="105"/>
                                <w:sz w:val="17"/>
                                <w:szCs w:val="17"/>
                              </w:rPr>
                              <w:t>5700,0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right="87"/>
                              <w:jc w:val="right"/>
                              <w:rPr>
                                <w:color w:val="343434"/>
                                <w:sz w:val="17"/>
                                <w:szCs w:val="17"/>
                              </w:rPr>
                            </w:pPr>
                            <w:r>
                              <w:rPr>
                                <w:color w:val="343434"/>
                                <w:sz w:val="17"/>
                                <w:szCs w:val="17"/>
                              </w:rPr>
                              <w:t>0,0988</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right="76"/>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124"/>
                              <w:rPr>
                                <w:color w:val="343434"/>
                                <w:w w:val="105"/>
                                <w:sz w:val="17"/>
                                <w:szCs w:val="17"/>
                              </w:rPr>
                            </w:pPr>
                            <w:r>
                              <w:rPr>
                                <w:color w:val="343434"/>
                                <w:w w:val="105"/>
                                <w:sz w:val="17"/>
                                <w:szCs w:val="17"/>
                              </w:rPr>
                              <w:t>777</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0" w:line="200" w:lineRule="exact"/>
                              <w:ind w:left="113"/>
                              <w:rPr>
                                <w:color w:val="343434"/>
                                <w:w w:val="105"/>
                                <w:sz w:val="17"/>
                                <w:szCs w:val="17"/>
                              </w:rPr>
                            </w:pPr>
                            <w:r>
                              <w:rPr>
                                <w:color w:val="343434"/>
                                <w:w w:val="105"/>
                                <w:sz w:val="17"/>
                                <w:szCs w:val="17"/>
                              </w:rPr>
                              <w:t xml:space="preserve">237 </w:t>
                            </w:r>
                            <w:r>
                              <w:rPr>
                                <w:i/>
                                <w:iCs/>
                                <w:color w:val="343434"/>
                                <w:w w:val="105"/>
                                <w:sz w:val="19"/>
                                <w:szCs w:val="19"/>
                              </w:rPr>
                              <w:t xml:space="preserve">I </w:t>
                            </w:r>
                            <w:r>
                              <w:rPr>
                                <w:color w:val="343434"/>
                                <w:w w:val="105"/>
                                <w:sz w:val="17"/>
                                <w:szCs w:val="17"/>
                              </w:rPr>
                              <w:t>69</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8" w:right="3"/>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51"/>
                              <w:jc w:val="right"/>
                              <w:rPr>
                                <w:color w:val="343434"/>
                                <w:w w:val="105"/>
                                <w:sz w:val="17"/>
                                <w:szCs w:val="17"/>
                              </w:rPr>
                            </w:pPr>
                            <w:r>
                              <w:rPr>
                                <w:color w:val="343434"/>
                                <w:w w:val="105"/>
                                <w:sz w:val="17"/>
                                <w:szCs w:val="17"/>
                              </w:rPr>
                              <w:t>0,0312</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292"/>
                              <w:rPr>
                                <w:color w:val="343434"/>
                                <w:sz w:val="17"/>
                                <w:szCs w:val="17"/>
                              </w:rPr>
                            </w:pPr>
                            <w:r>
                              <w:rPr>
                                <w:color w:val="343434"/>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6" w:right="4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6"/>
                              <w:jc w:val="right"/>
                              <w:rPr>
                                <w:color w:val="343434"/>
                                <w:w w:val="105"/>
                                <w:sz w:val="17"/>
                                <w:szCs w:val="17"/>
                              </w:rPr>
                            </w:pPr>
                            <w:r>
                              <w:rPr>
                                <w:color w:val="343434"/>
                                <w:w w:val="105"/>
                                <w:sz w:val="17"/>
                                <w:szCs w:val="17"/>
                              </w:rPr>
                              <w:t>0,0060</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1" w:lineRule="exact"/>
                              <w:ind w:right="75"/>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124"/>
                              <w:rPr>
                                <w:color w:val="343434"/>
                                <w:w w:val="105"/>
                                <w:sz w:val="17"/>
                                <w:szCs w:val="17"/>
                              </w:rPr>
                            </w:pPr>
                            <w:r>
                              <w:rPr>
                                <w:color w:val="343434"/>
                                <w:w w:val="105"/>
                                <w:sz w:val="17"/>
                                <w:szCs w:val="17"/>
                              </w:rPr>
                              <w:t>777</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0" w:line="200" w:lineRule="exact"/>
                              <w:ind w:left="113"/>
                              <w:rPr>
                                <w:color w:val="343434"/>
                                <w:w w:val="105"/>
                                <w:sz w:val="17"/>
                                <w:szCs w:val="17"/>
                              </w:rPr>
                            </w:pPr>
                            <w:r>
                              <w:rPr>
                                <w:color w:val="343434"/>
                                <w:w w:val="105"/>
                                <w:sz w:val="17"/>
                                <w:szCs w:val="17"/>
                              </w:rPr>
                              <w:t xml:space="preserve">237 </w:t>
                            </w:r>
                            <w:r>
                              <w:rPr>
                                <w:i/>
                                <w:iCs/>
                                <w:color w:val="343434"/>
                                <w:w w:val="105"/>
                                <w:sz w:val="19"/>
                                <w:szCs w:val="19"/>
                              </w:rPr>
                              <w:t xml:space="preserve">I </w:t>
                            </w:r>
                            <w:r>
                              <w:rPr>
                                <w:color w:val="343434"/>
                                <w:w w:val="105"/>
                                <w:sz w:val="17"/>
                                <w:szCs w:val="17"/>
                              </w:rPr>
                              <w:t>93</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8" w:right="1"/>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right="56"/>
                              <w:jc w:val="right"/>
                              <w:rPr>
                                <w:color w:val="343434"/>
                                <w:sz w:val="17"/>
                                <w:szCs w:val="17"/>
                              </w:rPr>
                            </w:pPr>
                            <w:r>
                              <w:rPr>
                                <w:color w:val="343434"/>
                                <w:sz w:val="17"/>
                                <w:szCs w:val="17"/>
                              </w:rPr>
                              <w:t>0,0103</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292"/>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9" w:right="41"/>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6"/>
                              <w:jc w:val="right"/>
                              <w:rPr>
                                <w:color w:val="343434"/>
                                <w:w w:val="105"/>
                                <w:sz w:val="17"/>
                                <w:szCs w:val="17"/>
                              </w:rPr>
                            </w:pPr>
                            <w:r>
                              <w:rPr>
                                <w:color w:val="343434"/>
                                <w:w w:val="105"/>
                                <w:sz w:val="17"/>
                                <w:szCs w:val="17"/>
                              </w:rPr>
                              <w:t>0,0040</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1" w:lineRule="exact"/>
                              <w:ind w:right="81"/>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8"/>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4" w:lineRule="exact"/>
                              <w:ind w:left="119"/>
                              <w:rPr>
                                <w:color w:val="343434"/>
                                <w:w w:val="105"/>
                                <w:sz w:val="17"/>
                                <w:szCs w:val="17"/>
                              </w:rPr>
                            </w:pPr>
                            <w:r>
                              <w:rPr>
                                <w:color w:val="343434"/>
                                <w:w w:val="105"/>
                                <w:sz w:val="17"/>
                                <w:szCs w:val="17"/>
                              </w:rPr>
                              <w:t>777</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79" w:lineRule="exact"/>
                              <w:ind w:left="111"/>
                              <w:rPr>
                                <w:color w:val="343434"/>
                                <w:w w:val="105"/>
                                <w:sz w:val="17"/>
                                <w:szCs w:val="17"/>
                              </w:rPr>
                            </w:pPr>
                            <w:r>
                              <w:rPr>
                                <w:color w:val="343434"/>
                                <w:w w:val="105"/>
                                <w:sz w:val="17"/>
                                <w:szCs w:val="17"/>
                              </w:rPr>
                              <w:t>81O/ 16</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89" w:lineRule="exact"/>
                              <w:ind w:left="88" w:right="5"/>
                              <w:jc w:val="center"/>
                              <w:rPr>
                                <w:color w:val="343434"/>
                                <w:sz w:val="17"/>
                                <w:szCs w:val="17"/>
                              </w:rPr>
                            </w:pPr>
                            <w:r>
                              <w:rPr>
                                <w:color w:val="343434"/>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89" w:lineRule="exact"/>
                              <w:ind w:left="9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line="193" w:lineRule="exact"/>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0"/>
                              <w:ind w:right="56"/>
                              <w:jc w:val="right"/>
                              <w:rPr>
                                <w:color w:val="343434"/>
                                <w:sz w:val="17"/>
                                <w:szCs w:val="17"/>
                              </w:rPr>
                            </w:pPr>
                            <w:r>
                              <w:rPr>
                                <w:color w:val="343434"/>
                                <w:sz w:val="17"/>
                                <w:szCs w:val="17"/>
                              </w:rPr>
                              <w:t>0,0653</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292"/>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ind w:left="39" w:right="41"/>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87"/>
                              <w:jc w:val="right"/>
                              <w:rPr>
                                <w:color w:val="343434"/>
                                <w:sz w:val="17"/>
                                <w:szCs w:val="17"/>
                              </w:rPr>
                            </w:pPr>
                            <w:r>
                              <w:rPr>
                                <w:color w:val="343434"/>
                                <w:sz w:val="17"/>
                                <w:szCs w:val="17"/>
                              </w:rPr>
                              <w:t>0,0653</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1" w:lineRule="exact"/>
                              <w:ind w:right="81"/>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6" w:lineRule="exact"/>
                              <w:ind w:left="119"/>
                              <w:rPr>
                                <w:color w:val="343434"/>
                                <w:w w:val="105"/>
                                <w:sz w:val="17"/>
                                <w:szCs w:val="17"/>
                              </w:rPr>
                            </w:pPr>
                            <w:r>
                              <w:rPr>
                                <w:color w:val="343434"/>
                                <w:w w:val="105"/>
                                <w:sz w:val="17"/>
                                <w:szCs w:val="17"/>
                              </w:rPr>
                              <w:t>777</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111"/>
                              <w:rPr>
                                <w:color w:val="343434"/>
                                <w:w w:val="125"/>
                                <w:sz w:val="17"/>
                                <w:szCs w:val="17"/>
                              </w:rPr>
                            </w:pPr>
                            <w:r>
                              <w:rPr>
                                <w:color w:val="343434"/>
                                <w:w w:val="125"/>
                                <w:sz w:val="17"/>
                                <w:szCs w:val="17"/>
                              </w:rPr>
                              <w:t>810/17</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88" w:right="1"/>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9"/>
                              <w:rPr>
                                <w:color w:val="343434"/>
                                <w:w w:val="105"/>
                                <w:sz w:val="17"/>
                                <w:szCs w:val="17"/>
                              </w:rPr>
                            </w:pPr>
                            <w:r>
                              <w:rPr>
                                <w:color w:val="4B4B4B"/>
                                <w:w w:val="105"/>
                                <w:sz w:val="17"/>
                                <w:szCs w:val="17"/>
                              </w:rPr>
                              <w:t xml:space="preserve">orná </w:t>
                            </w:r>
                            <w:r>
                              <w:rPr>
                                <w:color w:val="343434"/>
                                <w:w w:val="105"/>
                                <w:sz w:val="17"/>
                                <w:szCs w:val="17"/>
                              </w:rPr>
                              <w:t>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ind w:left="91"/>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right="56"/>
                              <w:jc w:val="right"/>
                              <w:rPr>
                                <w:color w:val="343434"/>
                                <w:sz w:val="17"/>
                                <w:szCs w:val="17"/>
                              </w:rPr>
                            </w:pPr>
                            <w:r>
                              <w:rPr>
                                <w:color w:val="343434"/>
                                <w:sz w:val="17"/>
                                <w:szCs w:val="17"/>
                              </w:rPr>
                              <w:t>0,0426</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left="297"/>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9" w:right="39"/>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right="82"/>
                              <w:jc w:val="right"/>
                              <w:rPr>
                                <w:color w:val="343434"/>
                                <w:sz w:val="17"/>
                                <w:szCs w:val="17"/>
                              </w:rPr>
                            </w:pPr>
                            <w:r>
                              <w:rPr>
                                <w:color w:val="343434"/>
                                <w:sz w:val="17"/>
                                <w:szCs w:val="17"/>
                              </w:rPr>
                              <w:t>0,0426</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right="79"/>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1"/>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109"/>
                              <w:rPr>
                                <w:color w:val="343434"/>
                                <w:sz w:val="17"/>
                                <w:szCs w:val="17"/>
                              </w:rPr>
                            </w:pPr>
                            <w:r>
                              <w:rPr>
                                <w:color w:val="343434"/>
                                <w:sz w:val="17"/>
                                <w:szCs w:val="17"/>
                              </w:rPr>
                              <w:t>1027 / O</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5"/>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right="56"/>
                              <w:jc w:val="right"/>
                              <w:rPr>
                                <w:color w:val="343434"/>
                                <w:w w:val="95"/>
                                <w:sz w:val="17"/>
                                <w:szCs w:val="17"/>
                              </w:rPr>
                            </w:pPr>
                            <w:r>
                              <w:rPr>
                                <w:color w:val="343434"/>
                                <w:w w:val="95"/>
                                <w:sz w:val="17"/>
                                <w:szCs w:val="17"/>
                              </w:rPr>
                              <w:t>O,1130</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292"/>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9" w:right="41"/>
                              <w:jc w:val="center"/>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82"/>
                              <w:jc w:val="right"/>
                              <w:rPr>
                                <w:color w:val="343434"/>
                                <w:w w:val="105"/>
                                <w:sz w:val="17"/>
                                <w:szCs w:val="17"/>
                              </w:rPr>
                            </w:pPr>
                            <w:r>
                              <w:rPr>
                                <w:color w:val="343434"/>
                                <w:w w:val="105"/>
                                <w:sz w:val="17"/>
                                <w:szCs w:val="17"/>
                              </w:rPr>
                              <w:t>0,0174</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83"/>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7"/>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79" w:lineRule="exact"/>
                              <w:ind w:left="-20" w:right="1"/>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79" w:lineRule="exact"/>
                              <w:ind w:left="104"/>
                              <w:rPr>
                                <w:color w:val="343434"/>
                                <w:w w:val="110"/>
                                <w:sz w:val="17"/>
                                <w:szCs w:val="17"/>
                              </w:rPr>
                            </w:pPr>
                            <w:r>
                              <w:rPr>
                                <w:color w:val="343434"/>
                                <w:w w:val="110"/>
                                <w:sz w:val="17"/>
                                <w:szCs w:val="17"/>
                              </w:rPr>
                              <w:t>1031 / 2</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89"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89" w:lineRule="exact"/>
                              <w:ind w:left="95"/>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line="193" w:lineRule="exact"/>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right="61"/>
                              <w:jc w:val="right"/>
                              <w:rPr>
                                <w:color w:val="343434"/>
                                <w:sz w:val="17"/>
                                <w:szCs w:val="17"/>
                              </w:rPr>
                            </w:pPr>
                            <w:r>
                              <w:rPr>
                                <w:color w:val="343434"/>
                                <w:sz w:val="17"/>
                                <w:szCs w:val="17"/>
                              </w:rPr>
                              <w:t>0,0919</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292"/>
                              <w:rPr>
                                <w:color w:val="343434"/>
                                <w:sz w:val="17"/>
                                <w:szCs w:val="17"/>
                              </w:rPr>
                            </w:pPr>
                            <w:r>
                              <w:rPr>
                                <w:color w:val="343434"/>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9" w:right="41"/>
                              <w:jc w:val="center"/>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6"/>
                              <w:jc w:val="right"/>
                              <w:rPr>
                                <w:color w:val="343434"/>
                                <w:w w:val="105"/>
                                <w:sz w:val="17"/>
                                <w:szCs w:val="17"/>
                              </w:rPr>
                            </w:pPr>
                            <w:r>
                              <w:rPr>
                                <w:color w:val="343434"/>
                                <w:w w:val="105"/>
                                <w:sz w:val="17"/>
                                <w:szCs w:val="17"/>
                              </w:rPr>
                              <w:t>0,0240</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83"/>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20" w:right="1"/>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104"/>
                              <w:rPr>
                                <w:color w:val="343434"/>
                                <w:w w:val="105"/>
                                <w:sz w:val="17"/>
                                <w:szCs w:val="17"/>
                              </w:rPr>
                            </w:pPr>
                            <w:r>
                              <w:rPr>
                                <w:color w:val="343434"/>
                                <w:w w:val="105"/>
                                <w:sz w:val="17"/>
                                <w:szCs w:val="17"/>
                              </w:rPr>
                              <w:t>1037 / 1</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6" w:lineRule="exact"/>
                              <w:ind w:left="88" w:right="1"/>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right="61"/>
                              <w:jc w:val="right"/>
                              <w:rPr>
                                <w:color w:val="343434"/>
                                <w:sz w:val="17"/>
                                <w:szCs w:val="17"/>
                              </w:rPr>
                            </w:pPr>
                            <w:r>
                              <w:rPr>
                                <w:color w:val="343434"/>
                                <w:sz w:val="17"/>
                                <w:szCs w:val="17"/>
                              </w:rPr>
                              <w:t>0,6885</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left="297"/>
                              <w:rPr>
                                <w:color w:val="343434"/>
                                <w:w w:val="110"/>
                                <w:sz w:val="17"/>
                                <w:szCs w:val="17"/>
                              </w:rPr>
                            </w:pPr>
                            <w:r>
                              <w:rPr>
                                <w:color w:val="343434"/>
                                <w:w w:val="110"/>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left="39" w:right="39"/>
                              <w:jc w:val="center"/>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right="82"/>
                              <w:jc w:val="right"/>
                              <w:rPr>
                                <w:color w:val="343434"/>
                                <w:sz w:val="17"/>
                                <w:szCs w:val="17"/>
                              </w:rPr>
                            </w:pPr>
                            <w:r>
                              <w:rPr>
                                <w:color w:val="343434"/>
                                <w:sz w:val="17"/>
                                <w:szCs w:val="17"/>
                              </w:rPr>
                              <w:t>0,6885</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right="84"/>
                              <w:jc w:val="right"/>
                              <w:rPr>
                                <w:color w:val="4B4B4B"/>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48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ind w:left="128"/>
                              <w:rPr>
                                <w:color w:val="343434"/>
                                <w:sz w:val="17"/>
                                <w:szCs w:val="17"/>
                              </w:rPr>
                            </w:pPr>
                            <w:r>
                              <w:rPr>
                                <w:color w:val="343434"/>
                                <w:sz w:val="17"/>
                                <w:szCs w:val="17"/>
                              </w:rPr>
                              <w:t>10001</w:t>
                            </w:r>
                          </w:p>
                          <w:p w:rsidR="00365AF7" w:rsidRDefault="00365AF7">
                            <w:pPr>
                              <w:pStyle w:val="TableParagraph"/>
                              <w:kinsoku w:val="0"/>
                              <w:overflowPunct w:val="0"/>
                              <w:spacing w:before="44" w:line="184" w:lineRule="exact"/>
                              <w:ind w:left="128"/>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ind w:left="104"/>
                              <w:rPr>
                                <w:color w:val="343434"/>
                                <w:sz w:val="17"/>
                                <w:szCs w:val="17"/>
                              </w:rPr>
                            </w:pPr>
                            <w:r>
                              <w:rPr>
                                <w:color w:val="343434"/>
                                <w:sz w:val="17"/>
                                <w:szCs w:val="17"/>
                              </w:rPr>
                              <w:t>1044 /</w:t>
                            </w:r>
                            <w:r>
                              <w:rPr>
                                <w:color w:val="343434"/>
                                <w:spacing w:val="-13"/>
                                <w:sz w:val="17"/>
                                <w:szCs w:val="17"/>
                              </w:rPr>
                              <w:t xml:space="preserve"> </w:t>
                            </w:r>
                            <w:r>
                              <w:rPr>
                                <w:color w:val="343434"/>
                                <w:sz w:val="17"/>
                                <w:szCs w:val="17"/>
                              </w:rPr>
                              <w:t>O</w:t>
                            </w:r>
                          </w:p>
                          <w:p w:rsidR="00365AF7" w:rsidRDefault="00365AF7">
                            <w:pPr>
                              <w:pStyle w:val="TableParagraph"/>
                              <w:kinsoku w:val="0"/>
                              <w:overflowPunct w:val="0"/>
                              <w:spacing w:before="49" w:line="179" w:lineRule="exact"/>
                              <w:ind w:left="104"/>
                              <w:rPr>
                                <w:color w:val="343434"/>
                                <w:w w:val="105"/>
                                <w:sz w:val="17"/>
                                <w:szCs w:val="17"/>
                              </w:rPr>
                            </w:pPr>
                            <w:r>
                              <w:rPr>
                                <w:color w:val="343434"/>
                                <w:w w:val="105"/>
                                <w:sz w:val="17"/>
                                <w:szCs w:val="17"/>
                              </w:rPr>
                              <w:t>1045 / 3</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ind w:left="130"/>
                              <w:rPr>
                                <w:color w:val="343434"/>
                                <w:w w:val="105"/>
                                <w:sz w:val="17"/>
                                <w:szCs w:val="17"/>
                              </w:rPr>
                            </w:pPr>
                            <w:r>
                              <w:rPr>
                                <w:color w:val="343434"/>
                                <w:w w:val="105"/>
                                <w:sz w:val="17"/>
                                <w:szCs w:val="17"/>
                              </w:rPr>
                              <w:t>KN</w:t>
                            </w:r>
                          </w:p>
                          <w:p w:rsidR="00365AF7" w:rsidRDefault="00365AF7">
                            <w:pPr>
                              <w:pStyle w:val="TableParagraph"/>
                              <w:kinsoku w:val="0"/>
                              <w:overflowPunct w:val="0"/>
                              <w:spacing w:before="50" w:line="189" w:lineRule="exact"/>
                              <w:ind w:left="130"/>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ind w:left="93"/>
                              <w:rPr>
                                <w:color w:val="343434"/>
                                <w:sz w:val="17"/>
                                <w:szCs w:val="17"/>
                              </w:rPr>
                            </w:pPr>
                            <w:r>
                              <w:rPr>
                                <w:color w:val="343434"/>
                                <w:sz w:val="17"/>
                                <w:szCs w:val="17"/>
                              </w:rPr>
                              <w:t>trvalý</w:t>
                            </w:r>
                          </w:p>
                          <w:p w:rsidR="00365AF7" w:rsidRDefault="00365AF7">
                            <w:pPr>
                              <w:pStyle w:val="TableParagraph"/>
                              <w:kinsoku w:val="0"/>
                              <w:overflowPunct w:val="0"/>
                              <w:spacing w:before="50" w:line="189" w:lineRule="exact"/>
                              <w:ind w:left="98"/>
                              <w:rPr>
                                <w:color w:val="343434"/>
                                <w:sz w:val="17"/>
                                <w:szCs w:val="17"/>
                              </w:rPr>
                            </w:pPr>
                            <w:r>
                              <w:rPr>
                                <w:color w:val="343434"/>
                                <w:sz w:val="17"/>
                                <w:szCs w:val="17"/>
                              </w:rPr>
                              <w:t>trvalý</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ind w:left="86"/>
                              <w:rPr>
                                <w:color w:val="343434"/>
                                <w:w w:val="105"/>
                                <w:sz w:val="17"/>
                                <w:szCs w:val="17"/>
                              </w:rPr>
                            </w:pPr>
                            <w:r>
                              <w:rPr>
                                <w:color w:val="343434"/>
                                <w:w w:val="105"/>
                                <w:sz w:val="17"/>
                                <w:szCs w:val="17"/>
                              </w:rPr>
                              <w:t>orná</w:t>
                            </w:r>
                            <w:r>
                              <w:rPr>
                                <w:color w:val="343434"/>
                                <w:spacing w:val="-12"/>
                                <w:w w:val="105"/>
                                <w:sz w:val="17"/>
                                <w:szCs w:val="17"/>
                              </w:rPr>
                              <w:t xml:space="preserve"> </w:t>
                            </w:r>
                            <w:r>
                              <w:rPr>
                                <w:color w:val="343434"/>
                                <w:w w:val="105"/>
                                <w:sz w:val="17"/>
                                <w:szCs w:val="17"/>
                              </w:rPr>
                              <w:t>půda</w:t>
                            </w:r>
                          </w:p>
                          <w:p w:rsidR="00365AF7" w:rsidRDefault="00365AF7">
                            <w:pPr>
                              <w:pStyle w:val="TableParagraph"/>
                              <w:kinsoku w:val="0"/>
                              <w:overflowPunct w:val="0"/>
                              <w:spacing w:before="45" w:line="193" w:lineRule="exact"/>
                              <w:ind w:left="86"/>
                              <w:rPr>
                                <w:color w:val="343434"/>
                                <w:w w:val="105"/>
                                <w:sz w:val="17"/>
                                <w:szCs w:val="17"/>
                              </w:rPr>
                            </w:pPr>
                            <w:r>
                              <w:rPr>
                                <w:color w:val="343434"/>
                                <w:w w:val="105"/>
                                <w:sz w:val="17"/>
                                <w:szCs w:val="17"/>
                              </w:rPr>
                              <w:t>orná</w:t>
                            </w:r>
                            <w:r>
                              <w:rPr>
                                <w:color w:val="343434"/>
                                <w:spacing w:val="-15"/>
                                <w:w w:val="105"/>
                                <w:sz w:val="17"/>
                                <w:szCs w:val="17"/>
                              </w:rPr>
                              <w:t xml:space="preserve"> </w:t>
                            </w:r>
                            <w:r>
                              <w:rPr>
                                <w:color w:val="343434"/>
                                <w:w w:val="105"/>
                                <w:sz w:val="17"/>
                                <w:szCs w:val="17"/>
                              </w:rPr>
                              <w:t>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left="264"/>
                              <w:rPr>
                                <w:color w:val="343434"/>
                                <w:w w:val="105"/>
                                <w:sz w:val="17"/>
                                <w:szCs w:val="17"/>
                              </w:rPr>
                            </w:pPr>
                            <w:r>
                              <w:rPr>
                                <w:color w:val="343434"/>
                                <w:w w:val="105"/>
                                <w:sz w:val="17"/>
                                <w:szCs w:val="17"/>
                              </w:rPr>
                              <w:t>0,1599</w:t>
                            </w:r>
                          </w:p>
                          <w:p w:rsidR="00365AF7" w:rsidRDefault="00365AF7">
                            <w:pPr>
                              <w:pStyle w:val="TableParagraph"/>
                              <w:kinsoku w:val="0"/>
                              <w:overflowPunct w:val="0"/>
                              <w:spacing w:before="45"/>
                              <w:ind w:left="263"/>
                              <w:rPr>
                                <w:color w:val="343434"/>
                                <w:sz w:val="17"/>
                                <w:szCs w:val="17"/>
                              </w:rPr>
                            </w:pPr>
                            <w:r>
                              <w:rPr>
                                <w:color w:val="343434"/>
                                <w:sz w:val="17"/>
                                <w:szCs w:val="17"/>
                              </w:rPr>
                              <w:t>O,1105</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w:t>
                            </w:r>
                            <w:r>
                              <w:rPr>
                                <w:color w:val="343434"/>
                                <w:spacing w:val="5"/>
                                <w:w w:val="105"/>
                                <w:sz w:val="17"/>
                                <w:szCs w:val="17"/>
                              </w:rPr>
                              <w:t xml:space="preserve"> </w:t>
                            </w:r>
                            <w:r>
                              <w:rPr>
                                <w:color w:val="343434"/>
                                <w:w w:val="105"/>
                                <w:sz w:val="17"/>
                                <w:szCs w:val="17"/>
                              </w:rPr>
                              <w:t>1</w:t>
                            </w:r>
                          </w:p>
                          <w:p w:rsidR="00365AF7" w:rsidRDefault="00365AF7">
                            <w:pPr>
                              <w:pStyle w:val="TableParagraph"/>
                              <w:kinsoku w:val="0"/>
                              <w:overflowPunct w:val="0"/>
                              <w:spacing w:before="44"/>
                              <w:ind w:left="297"/>
                              <w:rPr>
                                <w:color w:val="343434"/>
                                <w:w w:val="110"/>
                                <w:sz w:val="17"/>
                                <w:szCs w:val="17"/>
                              </w:rPr>
                            </w:pPr>
                            <w:r>
                              <w:rPr>
                                <w:color w:val="343434"/>
                                <w:w w:val="110"/>
                                <w:sz w:val="17"/>
                                <w:szCs w:val="17"/>
                              </w:rPr>
                              <w:t>1 /</w:t>
                            </w:r>
                            <w:r>
                              <w:rPr>
                                <w:color w:val="343434"/>
                                <w:spacing w:val="-17"/>
                                <w:w w:val="110"/>
                                <w:sz w:val="17"/>
                                <w:szCs w:val="17"/>
                              </w:rPr>
                              <w:t xml:space="preserve"> </w:t>
                            </w:r>
                            <w:r>
                              <w:rPr>
                                <w:color w:val="343434"/>
                                <w:w w:val="110"/>
                                <w:sz w:val="17"/>
                                <w:szCs w:val="17"/>
                              </w:rPr>
                              <w:t>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65"/>
                              <w:rPr>
                                <w:color w:val="343434"/>
                                <w:w w:val="105"/>
                                <w:sz w:val="17"/>
                                <w:szCs w:val="17"/>
                              </w:rPr>
                            </w:pPr>
                            <w:r>
                              <w:rPr>
                                <w:color w:val="343434"/>
                                <w:w w:val="105"/>
                                <w:sz w:val="17"/>
                                <w:szCs w:val="17"/>
                              </w:rPr>
                              <w:t>6800,0</w:t>
                            </w:r>
                          </w:p>
                          <w:p w:rsidR="00365AF7" w:rsidRDefault="00365AF7">
                            <w:pPr>
                              <w:pStyle w:val="TableParagraph"/>
                              <w:kinsoku w:val="0"/>
                              <w:overflowPunct w:val="0"/>
                              <w:spacing w:before="45"/>
                              <w:ind w:left="65"/>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5" w:line="178" w:lineRule="exact"/>
                              <w:ind w:left="474"/>
                              <w:rPr>
                                <w:color w:val="343434"/>
                                <w:w w:val="105"/>
                                <w:sz w:val="17"/>
                                <w:szCs w:val="17"/>
                              </w:rPr>
                            </w:pPr>
                            <w:r>
                              <w:rPr>
                                <w:color w:val="343434"/>
                                <w:w w:val="105"/>
                                <w:sz w:val="17"/>
                                <w:szCs w:val="17"/>
                              </w:rPr>
                              <w:t>0</w:t>
                            </w:r>
                            <w:r>
                              <w:rPr>
                                <w:color w:val="5D5D5D"/>
                                <w:w w:val="105"/>
                                <w:sz w:val="17"/>
                                <w:szCs w:val="17"/>
                              </w:rPr>
                              <w:t>,</w:t>
                            </w:r>
                            <w:r>
                              <w:rPr>
                                <w:color w:val="343434"/>
                                <w:w w:val="105"/>
                                <w:sz w:val="17"/>
                                <w:szCs w:val="17"/>
                              </w:rPr>
                              <w:t>1599</w:t>
                            </w:r>
                          </w:p>
                          <w:p w:rsidR="00365AF7" w:rsidRDefault="00365AF7">
                            <w:pPr>
                              <w:pStyle w:val="TableParagraph"/>
                              <w:kinsoku w:val="0"/>
                              <w:overflowPunct w:val="0"/>
                              <w:spacing w:line="270" w:lineRule="exact"/>
                              <w:ind w:left="477"/>
                              <w:rPr>
                                <w:color w:val="343434"/>
                                <w:sz w:val="17"/>
                                <w:szCs w:val="17"/>
                              </w:rPr>
                            </w:pPr>
                            <w:r>
                              <w:rPr>
                                <w:color w:val="343434"/>
                                <w:sz w:val="25"/>
                                <w:szCs w:val="25"/>
                              </w:rPr>
                              <w:t>o,</w:t>
                            </w:r>
                            <w:r>
                              <w:rPr>
                                <w:color w:val="343434"/>
                                <w:sz w:val="17"/>
                                <w:szCs w:val="17"/>
                              </w:rPr>
                              <w:t>1105</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5"/>
                              <w:ind w:right="77"/>
                              <w:jc w:val="right"/>
                              <w:rPr>
                                <w:color w:val="343434"/>
                                <w:spacing w:val="-2"/>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20" w:right="6"/>
                              <w:jc w:val="right"/>
                              <w:rPr>
                                <w:color w:val="343434"/>
                                <w:sz w:val="17"/>
                                <w:szCs w:val="17"/>
                              </w:rPr>
                            </w:pPr>
                            <w:r>
                              <w:rPr>
                                <w:color w:val="343434"/>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line="200" w:lineRule="exact"/>
                              <w:ind w:left="104"/>
                              <w:rPr>
                                <w:color w:val="343434"/>
                                <w:sz w:val="17"/>
                                <w:szCs w:val="17"/>
                              </w:rPr>
                            </w:pPr>
                            <w:r>
                              <w:rPr>
                                <w:color w:val="343434"/>
                                <w:sz w:val="17"/>
                                <w:szCs w:val="17"/>
                              </w:rPr>
                              <w:t xml:space="preserve">1047 </w:t>
                            </w:r>
                            <w:r>
                              <w:rPr>
                                <w:i/>
                                <w:iCs/>
                                <w:color w:val="343434"/>
                                <w:sz w:val="19"/>
                                <w:szCs w:val="19"/>
                              </w:rPr>
                              <w:t xml:space="preserve">I </w:t>
                            </w:r>
                            <w:r>
                              <w:rPr>
                                <w:color w:val="343434"/>
                                <w:sz w:val="17"/>
                                <w:szCs w:val="17"/>
                              </w:rPr>
                              <w:t>O</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5"/>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7"/>
                              <w:ind w:right="61"/>
                              <w:jc w:val="right"/>
                              <w:rPr>
                                <w:color w:val="343434"/>
                                <w:sz w:val="17"/>
                                <w:szCs w:val="17"/>
                              </w:rPr>
                            </w:pPr>
                            <w:r>
                              <w:rPr>
                                <w:color w:val="343434"/>
                                <w:sz w:val="17"/>
                                <w:szCs w:val="17"/>
                              </w:rPr>
                              <w:t>0,0485</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2"/>
                              <w:ind w:left="292"/>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7"/>
                              <w:ind w:left="39" w:right="39"/>
                              <w:jc w:val="center"/>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
                              <w:ind w:right="82"/>
                              <w:jc w:val="right"/>
                              <w:rPr>
                                <w:color w:val="343434"/>
                                <w:sz w:val="17"/>
                                <w:szCs w:val="17"/>
                              </w:rPr>
                            </w:pPr>
                            <w:r>
                              <w:rPr>
                                <w:color w:val="343434"/>
                                <w:sz w:val="17"/>
                                <w:szCs w:val="17"/>
                              </w:rPr>
                              <w:t>0,0485</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194" w:lineRule="exact"/>
                              <w:ind w:right="81"/>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6"/>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100"/>
                              <w:rPr>
                                <w:color w:val="343434"/>
                                <w:sz w:val="17"/>
                                <w:szCs w:val="17"/>
                              </w:rPr>
                            </w:pPr>
                            <w:r>
                              <w:rPr>
                                <w:color w:val="343434"/>
                                <w:sz w:val="17"/>
                                <w:szCs w:val="17"/>
                              </w:rPr>
                              <w:t>1048 / O</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0"/>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1"/>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0"/>
                              <w:ind w:right="55"/>
                              <w:jc w:val="right"/>
                              <w:rPr>
                                <w:color w:val="343434"/>
                                <w:w w:val="105"/>
                                <w:sz w:val="17"/>
                                <w:szCs w:val="17"/>
                              </w:rPr>
                            </w:pPr>
                            <w:r>
                              <w:rPr>
                                <w:color w:val="343434"/>
                                <w:w w:val="105"/>
                                <w:sz w:val="17"/>
                                <w:szCs w:val="17"/>
                              </w:rPr>
                              <w:t>0,0282</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0"/>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5"/>
                              <w:ind w:left="23" w:right="33"/>
                              <w:jc w:val="center"/>
                              <w:rPr>
                                <w:color w:val="343434"/>
                                <w:w w:val="105"/>
                                <w:sz w:val="17"/>
                                <w:szCs w:val="17"/>
                              </w:rPr>
                            </w:pPr>
                            <w:r>
                              <w:rPr>
                                <w:color w:val="343434"/>
                                <w:w w:val="105"/>
                                <w:sz w:val="17"/>
                                <w:szCs w:val="17"/>
                              </w:rPr>
                              <w:t>6800,0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6"/>
                              <w:jc w:val="right"/>
                              <w:rPr>
                                <w:color w:val="343434"/>
                                <w:w w:val="105"/>
                                <w:sz w:val="17"/>
                                <w:szCs w:val="17"/>
                              </w:rPr>
                            </w:pPr>
                            <w:r>
                              <w:rPr>
                                <w:color w:val="343434"/>
                                <w:w w:val="105"/>
                                <w:sz w:val="17"/>
                                <w:szCs w:val="17"/>
                              </w:rPr>
                              <w:t>0,0064</w:t>
                            </w:r>
                          </w:p>
                        </w:tc>
                        <w:tc>
                          <w:tcPr>
                            <w:tcW w:w="75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line="191" w:lineRule="exact"/>
                              <w:ind w:right="72"/>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25"/>
                              <w:jc w:val="right"/>
                              <w:rPr>
                                <w:color w:val="343434"/>
                                <w:w w:val="105"/>
                                <w:sz w:val="17"/>
                                <w:szCs w:val="17"/>
                              </w:rPr>
                            </w:pPr>
                            <w:r>
                              <w:rPr>
                                <w:color w:val="747474"/>
                                <w:w w:val="105"/>
                                <w:sz w:val="17"/>
                                <w:szCs w:val="17"/>
                              </w:rPr>
                              <w:t>"</w:t>
                            </w: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106"/>
                              <w:rPr>
                                <w:color w:val="343434"/>
                                <w:sz w:val="17"/>
                                <w:szCs w:val="17"/>
                              </w:rPr>
                            </w:pPr>
                            <w:r>
                              <w:rPr>
                                <w:color w:val="343434"/>
                                <w:sz w:val="17"/>
                                <w:szCs w:val="17"/>
                              </w:rPr>
                              <w:t>396 / O</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5"/>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9"/>
                              <w:ind w:right="61"/>
                              <w:jc w:val="right"/>
                              <w:rPr>
                                <w:color w:val="343434"/>
                                <w:sz w:val="17"/>
                                <w:szCs w:val="17"/>
                              </w:rPr>
                            </w:pPr>
                            <w:r>
                              <w:rPr>
                                <w:color w:val="343434"/>
                                <w:sz w:val="17"/>
                                <w:szCs w:val="17"/>
                              </w:rPr>
                              <w:t>0,2318</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5"/>
                              <w:ind w:left="297"/>
                              <w:rPr>
                                <w:color w:val="343434"/>
                                <w:w w:val="110"/>
                                <w:sz w:val="17"/>
                                <w:szCs w:val="17"/>
                              </w:rPr>
                            </w:pPr>
                            <w:r>
                              <w:rPr>
                                <w:color w:val="343434"/>
                                <w:w w:val="110"/>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9" w:right="39"/>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7"/>
                              <w:jc w:val="right"/>
                              <w:rPr>
                                <w:color w:val="343434"/>
                                <w:w w:val="105"/>
                                <w:sz w:val="17"/>
                                <w:szCs w:val="17"/>
                              </w:rPr>
                            </w:pPr>
                            <w:r>
                              <w:rPr>
                                <w:color w:val="343434"/>
                                <w:w w:val="105"/>
                                <w:sz w:val="17"/>
                                <w:szCs w:val="17"/>
                              </w:rPr>
                              <w:t>0,2318</w:t>
                            </w:r>
                          </w:p>
                        </w:tc>
                        <w:tc>
                          <w:tcPr>
                            <w:tcW w:w="75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7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30"/>
                              <w:jc w:val="right"/>
                              <w:rPr>
                                <w:color w:val="4B4B4B"/>
                                <w:w w:val="105"/>
                                <w:sz w:val="17"/>
                                <w:szCs w:val="17"/>
                              </w:rPr>
                            </w:pPr>
                            <w:r>
                              <w:rPr>
                                <w:color w:val="838383"/>
                                <w:w w:val="105"/>
                                <w:sz w:val="17"/>
                                <w:szCs w:val="17"/>
                              </w:rPr>
                              <w:t>'</w:t>
                            </w:r>
                            <w:r>
                              <w:rPr>
                                <w:color w:val="4B4B4B"/>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102"/>
                              <w:rPr>
                                <w:color w:val="343434"/>
                                <w:w w:val="105"/>
                                <w:sz w:val="17"/>
                                <w:szCs w:val="17"/>
                              </w:rPr>
                            </w:pPr>
                            <w:r>
                              <w:rPr>
                                <w:color w:val="343434"/>
                                <w:w w:val="105"/>
                                <w:sz w:val="17"/>
                                <w:szCs w:val="17"/>
                              </w:rPr>
                              <w:t>667 / 1</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90"/>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4"/>
                              <w:ind w:left="81"/>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50"/>
                              <w:jc w:val="right"/>
                              <w:rPr>
                                <w:color w:val="343434"/>
                                <w:sz w:val="17"/>
                                <w:szCs w:val="17"/>
                              </w:rPr>
                            </w:pPr>
                            <w:r>
                              <w:rPr>
                                <w:color w:val="343434"/>
                                <w:sz w:val="17"/>
                                <w:szCs w:val="17"/>
                              </w:rPr>
                              <w:t>1,7573</w:t>
                            </w:r>
                          </w:p>
                        </w:tc>
                        <w:tc>
                          <w:tcPr>
                            <w:tcW w:w="946"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left="285"/>
                              <w:rPr>
                                <w:color w:val="343434"/>
                                <w:w w:val="105"/>
                                <w:sz w:val="17"/>
                                <w:szCs w:val="17"/>
                              </w:rPr>
                            </w:pPr>
                            <w:r>
                              <w:rPr>
                                <w:color w:val="343434"/>
                                <w:w w:val="105"/>
                                <w:sz w:val="17"/>
                                <w:szCs w:val="17"/>
                              </w:rPr>
                              <w:t>1 / 1</w:t>
                            </w:r>
                          </w:p>
                        </w:tc>
                        <w:tc>
                          <w:tcPr>
                            <w:tcW w:w="677"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39" w:right="39"/>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78"/>
                              <w:jc w:val="right"/>
                              <w:rPr>
                                <w:color w:val="343434"/>
                                <w:w w:val="105"/>
                                <w:sz w:val="17"/>
                                <w:szCs w:val="17"/>
                              </w:rPr>
                            </w:pPr>
                            <w:r>
                              <w:rPr>
                                <w:color w:val="343434"/>
                                <w:w w:val="105"/>
                                <w:sz w:val="17"/>
                                <w:szCs w:val="17"/>
                              </w:rPr>
                              <w:t>1,7573</w:t>
                            </w:r>
                          </w:p>
                        </w:tc>
                        <w:tc>
                          <w:tcPr>
                            <w:tcW w:w="75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ind w:right="90"/>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62"/>
                              <w:rPr>
                                <w:color w:val="4B4B4B"/>
                                <w:sz w:val="17"/>
                                <w:szCs w:val="17"/>
                              </w:rPr>
                            </w:pPr>
                            <w:r>
                              <w:rPr>
                                <w:color w:val="838383"/>
                                <w:w w:val="80"/>
                                <w:sz w:val="17"/>
                                <w:szCs w:val="17"/>
                              </w:rPr>
                              <w:t xml:space="preserve">' </w:t>
                            </w:r>
                            <w:r>
                              <w:rPr>
                                <w:color w:val="4B4B4B"/>
                                <w:sz w:val="17"/>
                                <w:szCs w:val="17"/>
                              </w:rPr>
                              <w:t>4878</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102"/>
                              <w:rPr>
                                <w:color w:val="343434"/>
                                <w:w w:val="105"/>
                                <w:sz w:val="17"/>
                                <w:szCs w:val="17"/>
                              </w:rPr>
                            </w:pPr>
                            <w:r>
                              <w:rPr>
                                <w:color w:val="343434"/>
                                <w:w w:val="105"/>
                                <w:sz w:val="17"/>
                                <w:szCs w:val="17"/>
                              </w:rPr>
                              <w:t>667 / 25</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8" w:right="13"/>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9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1" w:lineRule="exact"/>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sz w:val="17"/>
                                <w:szCs w:val="17"/>
                              </w:rPr>
                            </w:pPr>
                            <w:r>
                              <w:rPr>
                                <w:color w:val="343434"/>
                                <w:sz w:val="17"/>
                                <w:szCs w:val="17"/>
                              </w:rPr>
                              <w:t>4,0535</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sz w:val="17"/>
                                <w:szCs w:val="17"/>
                              </w:rPr>
                            </w:pPr>
                            <w:r>
                              <w:rPr>
                                <w:color w:val="343434"/>
                                <w:sz w:val="17"/>
                                <w:szCs w:val="17"/>
                              </w:rPr>
                              <w:t>1 / 2</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29"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7"/>
                              <w:jc w:val="right"/>
                              <w:rPr>
                                <w:color w:val="343434"/>
                                <w:w w:val="105"/>
                                <w:sz w:val="17"/>
                                <w:szCs w:val="17"/>
                              </w:rPr>
                            </w:pPr>
                            <w:r>
                              <w:rPr>
                                <w:color w:val="343434"/>
                                <w:w w:val="105"/>
                                <w:sz w:val="17"/>
                                <w:szCs w:val="17"/>
                              </w:rPr>
                              <w:t>2,0268</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4" w:lineRule="exact"/>
                              <w:ind w:left="-20" w:right="30"/>
                              <w:jc w:val="right"/>
                              <w:rPr>
                                <w:color w:val="343434"/>
                                <w:w w:val="105"/>
                                <w:sz w:val="17"/>
                                <w:szCs w:val="17"/>
                              </w:rPr>
                            </w:pPr>
                            <w:r>
                              <w:rPr>
                                <w:color w:val="979A95"/>
                                <w:w w:val="105"/>
                                <w:sz w:val="17"/>
                                <w:szCs w:val="17"/>
                              </w:rPr>
                              <w:t>'</w:t>
                            </w: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9" w:lineRule="exact"/>
                              <w:ind w:left="102"/>
                              <w:rPr>
                                <w:color w:val="343434"/>
                                <w:w w:val="105"/>
                                <w:sz w:val="17"/>
                                <w:szCs w:val="17"/>
                              </w:rPr>
                            </w:pPr>
                            <w:r>
                              <w:rPr>
                                <w:color w:val="343434"/>
                                <w:w w:val="105"/>
                                <w:sz w:val="17"/>
                                <w:szCs w:val="17"/>
                              </w:rPr>
                              <w:t>667 / 31</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90"/>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line="193" w:lineRule="exact"/>
                              <w:ind w:left="81"/>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50"/>
                              <w:jc w:val="right"/>
                              <w:rPr>
                                <w:color w:val="343434"/>
                                <w:sz w:val="17"/>
                                <w:szCs w:val="17"/>
                              </w:rPr>
                            </w:pPr>
                            <w:r>
                              <w:rPr>
                                <w:color w:val="343434"/>
                                <w:sz w:val="17"/>
                                <w:szCs w:val="17"/>
                              </w:rPr>
                              <w:t>1,3193</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9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28" w:right="3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5"/>
                              <w:ind w:right="66"/>
                              <w:jc w:val="right"/>
                              <w:rPr>
                                <w:color w:val="343434"/>
                                <w:w w:val="105"/>
                                <w:sz w:val="17"/>
                                <w:szCs w:val="17"/>
                              </w:rPr>
                            </w:pPr>
                            <w:r>
                              <w:rPr>
                                <w:color w:val="343434"/>
                                <w:w w:val="105"/>
                                <w:sz w:val="17"/>
                                <w:szCs w:val="17"/>
                              </w:rPr>
                              <w:t>1,3193</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6"/>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4" w:lineRule="exact"/>
                              <w:ind w:left="62"/>
                              <w:rPr>
                                <w:color w:val="5D5D5D"/>
                                <w:sz w:val="17"/>
                                <w:szCs w:val="17"/>
                              </w:rPr>
                            </w:pPr>
                            <w:r>
                              <w:rPr>
                                <w:color w:val="838383"/>
                                <w:sz w:val="17"/>
                                <w:szCs w:val="17"/>
                              </w:rPr>
                              <w:t>'</w:t>
                            </w:r>
                            <w:r>
                              <w:rPr>
                                <w:color w:val="5D5D5D"/>
                                <w:sz w:val="17"/>
                                <w:szCs w:val="17"/>
                              </w:rPr>
                              <w:t>587</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1" w:line="179" w:lineRule="exact"/>
                              <w:ind w:left="97"/>
                              <w:rPr>
                                <w:color w:val="343434"/>
                                <w:w w:val="105"/>
                                <w:sz w:val="17"/>
                                <w:szCs w:val="17"/>
                              </w:rPr>
                            </w:pPr>
                            <w:r>
                              <w:rPr>
                                <w:color w:val="343434"/>
                                <w:w w:val="105"/>
                                <w:sz w:val="17"/>
                                <w:szCs w:val="17"/>
                              </w:rPr>
                              <w:t>667 / 36</w:t>
                            </w:r>
                          </w:p>
                        </w:tc>
                        <w:tc>
                          <w:tcPr>
                            <w:tcW w:w="432"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1" w:line="189" w:lineRule="exact"/>
                              <w:ind w:left="78" w:right="18"/>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89" w:lineRule="exact"/>
                              <w:ind w:left="90"/>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line="193" w:lineRule="exact"/>
                              <w:ind w:left="81"/>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7"/>
                              <w:ind w:right="53"/>
                              <w:jc w:val="right"/>
                              <w:rPr>
                                <w:color w:val="343434"/>
                                <w:sz w:val="17"/>
                                <w:szCs w:val="17"/>
                              </w:rPr>
                            </w:pPr>
                            <w:r>
                              <w:rPr>
                                <w:color w:val="343434"/>
                                <w:sz w:val="17"/>
                                <w:szCs w:val="17"/>
                              </w:rPr>
                              <w:t>0,9659</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5"/>
                              <w:rPr>
                                <w:color w:val="343434"/>
                                <w:w w:val="105"/>
                                <w:sz w:val="17"/>
                                <w:szCs w:val="17"/>
                              </w:rPr>
                            </w:pPr>
                            <w:r>
                              <w:rPr>
                                <w:color w:val="343434"/>
                                <w:w w:val="105"/>
                                <w:sz w:val="17"/>
                                <w:szCs w:val="17"/>
                              </w:rPr>
                              <w:t>1 / 2</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7"/>
                              <w:ind w:left="28" w:right="3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0,1250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74"/>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6" w:lineRule="exact"/>
                              <w:ind w:left="-20" w:right="30"/>
                              <w:jc w:val="right"/>
                              <w:rPr>
                                <w:color w:val="343434"/>
                                <w:w w:val="105"/>
                                <w:sz w:val="17"/>
                                <w:szCs w:val="17"/>
                              </w:rPr>
                            </w:pPr>
                            <w:r>
                              <w:rPr>
                                <w:color w:val="5D5D5D"/>
                                <w:w w:val="105"/>
                                <w:sz w:val="17"/>
                                <w:szCs w:val="17"/>
                              </w:rPr>
                              <w:t>"</w:t>
                            </w: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102"/>
                              <w:rPr>
                                <w:color w:val="343434"/>
                                <w:w w:val="105"/>
                                <w:sz w:val="17"/>
                                <w:szCs w:val="17"/>
                              </w:rPr>
                            </w:pPr>
                            <w:r>
                              <w:rPr>
                                <w:color w:val="343434"/>
                                <w:w w:val="105"/>
                                <w:sz w:val="17"/>
                                <w:szCs w:val="17"/>
                              </w:rPr>
                              <w:t>667 / 37</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88" w:right="10"/>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90"/>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7"/>
                              <w:ind w:left="86"/>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2"/>
                              <w:ind w:right="51"/>
                              <w:jc w:val="right"/>
                              <w:rPr>
                                <w:color w:val="343434"/>
                                <w:w w:val="105"/>
                                <w:sz w:val="17"/>
                                <w:szCs w:val="17"/>
                              </w:rPr>
                            </w:pPr>
                            <w:r>
                              <w:rPr>
                                <w:color w:val="343434"/>
                                <w:w w:val="105"/>
                                <w:sz w:val="17"/>
                                <w:szCs w:val="17"/>
                              </w:rPr>
                              <w:t>0,0342</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2"/>
                              <w:ind w:left="297"/>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7"/>
                              <w:ind w:left="28" w:right="3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0,0152</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21"/>
                              <w:jc w:val="right"/>
                              <w:rPr>
                                <w:color w:val="343434"/>
                                <w:w w:val="105"/>
                                <w:sz w:val="17"/>
                                <w:szCs w:val="17"/>
                              </w:rPr>
                            </w:pPr>
                            <w:r>
                              <w:rPr>
                                <w:color w:val="5D5D5D"/>
                                <w:w w:val="105"/>
                                <w:sz w:val="17"/>
                                <w:szCs w:val="17"/>
                              </w:rPr>
                              <w:t>"1</w:t>
                            </w:r>
                            <w:r>
                              <w:rPr>
                                <w:color w:val="343434"/>
                                <w:w w:val="105"/>
                                <w:sz w:val="17"/>
                                <w:szCs w:val="17"/>
                              </w:rPr>
                              <w:t>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90"/>
                              <w:rPr>
                                <w:color w:val="343434"/>
                                <w:w w:val="105"/>
                                <w:sz w:val="17"/>
                                <w:szCs w:val="17"/>
                              </w:rPr>
                            </w:pPr>
                            <w:r>
                              <w:rPr>
                                <w:color w:val="343434"/>
                                <w:w w:val="105"/>
                                <w:sz w:val="17"/>
                                <w:szCs w:val="17"/>
                              </w:rPr>
                              <w:t>678 / 16</w:t>
                            </w:r>
                          </w:p>
                        </w:tc>
                        <w:tc>
                          <w:tcPr>
                            <w:tcW w:w="432"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78" w:right="18"/>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90"/>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sz w:val="17"/>
                                <w:szCs w:val="17"/>
                              </w:rPr>
                            </w:pPr>
                            <w:r>
                              <w:rPr>
                                <w:color w:val="343434"/>
                                <w:sz w:val="17"/>
                                <w:szCs w:val="17"/>
                              </w:rPr>
                              <w:t>0,1614</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28" w:right="3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r>
                              <w:rPr>
                                <w:color w:val="343434"/>
                                <w:w w:val="105"/>
                                <w:sz w:val="17"/>
                                <w:szCs w:val="17"/>
                              </w:rPr>
                              <w:t>0,1614</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4"/>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right="33"/>
                              <w:jc w:val="right"/>
                              <w:rPr>
                                <w:color w:val="343434"/>
                                <w:sz w:val="17"/>
                                <w:szCs w:val="17"/>
                              </w:rPr>
                            </w:pPr>
                            <w:r>
                              <w:rPr>
                                <w:color w:val="343434"/>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90"/>
                              <w:rPr>
                                <w:color w:val="343434"/>
                                <w:w w:val="110"/>
                                <w:sz w:val="17"/>
                                <w:szCs w:val="17"/>
                              </w:rPr>
                            </w:pPr>
                            <w:r>
                              <w:rPr>
                                <w:color w:val="343434"/>
                                <w:w w:val="110"/>
                                <w:sz w:val="17"/>
                                <w:szCs w:val="17"/>
                              </w:rPr>
                              <w:t>681 / 13</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81" w:right="6"/>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82"/>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left="79"/>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105"/>
                                <w:sz w:val="17"/>
                                <w:szCs w:val="17"/>
                              </w:rPr>
                            </w:pPr>
                            <w:r>
                              <w:rPr>
                                <w:color w:val="343434"/>
                                <w:w w:val="105"/>
                                <w:sz w:val="17"/>
                                <w:szCs w:val="17"/>
                              </w:rPr>
                              <w:t>0,0948</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sz w:val="17"/>
                                <w:szCs w:val="17"/>
                              </w:rPr>
                            </w:pPr>
                            <w:r>
                              <w:rPr>
                                <w:color w:val="343434"/>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4"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r>
                              <w:rPr>
                                <w:color w:val="343434"/>
                                <w:w w:val="105"/>
                                <w:sz w:val="17"/>
                                <w:szCs w:val="17"/>
                              </w:rPr>
                              <w:t>0,0948</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36"/>
                              <w:jc w:val="right"/>
                              <w:rPr>
                                <w:color w:val="4B4B4B"/>
                                <w:w w:val="105"/>
                                <w:sz w:val="17"/>
                                <w:szCs w:val="17"/>
                              </w:rPr>
                            </w:pPr>
                            <w:r>
                              <w:rPr>
                                <w:color w:val="4B4B4B"/>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90"/>
                              <w:rPr>
                                <w:color w:val="343434"/>
                                <w:w w:val="105"/>
                                <w:sz w:val="17"/>
                                <w:szCs w:val="17"/>
                              </w:rPr>
                            </w:pPr>
                            <w:r>
                              <w:rPr>
                                <w:color w:val="343434"/>
                                <w:w w:val="105"/>
                                <w:sz w:val="17"/>
                                <w:szCs w:val="17"/>
                              </w:rPr>
                              <w:t>681 / 29</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81" w:right="1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82"/>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51"/>
                              <w:jc w:val="right"/>
                              <w:rPr>
                                <w:color w:val="343434"/>
                                <w:sz w:val="17"/>
                                <w:szCs w:val="17"/>
                              </w:rPr>
                            </w:pPr>
                            <w:r>
                              <w:rPr>
                                <w:color w:val="343434"/>
                                <w:sz w:val="17"/>
                                <w:szCs w:val="17"/>
                              </w:rPr>
                              <w:t>2,4759</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29"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7"/>
                              <w:jc w:val="right"/>
                              <w:rPr>
                                <w:color w:val="343434"/>
                                <w:w w:val="105"/>
                                <w:sz w:val="17"/>
                                <w:szCs w:val="17"/>
                              </w:rPr>
                            </w:pPr>
                            <w:r>
                              <w:rPr>
                                <w:color w:val="343434"/>
                                <w:w w:val="105"/>
                                <w:sz w:val="17"/>
                                <w:szCs w:val="17"/>
                              </w:rPr>
                              <w:t>2,3660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8"/>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right="36"/>
                              <w:jc w:val="right"/>
                              <w:rPr>
                                <w:color w:val="4B4B4B"/>
                                <w:w w:val="105"/>
                                <w:sz w:val="17"/>
                                <w:szCs w:val="17"/>
                              </w:rPr>
                            </w:pPr>
                            <w:r>
                              <w:rPr>
                                <w:color w:val="4B4B4B"/>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90"/>
                              <w:rPr>
                                <w:color w:val="343434"/>
                                <w:w w:val="105"/>
                                <w:sz w:val="17"/>
                                <w:szCs w:val="17"/>
                              </w:rPr>
                            </w:pPr>
                            <w:r>
                              <w:rPr>
                                <w:color w:val="343434"/>
                                <w:w w:val="105"/>
                                <w:sz w:val="17"/>
                                <w:szCs w:val="17"/>
                              </w:rPr>
                              <w:t>683 / 9</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81" w:right="1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105"/>
                                <w:sz w:val="17"/>
                                <w:szCs w:val="17"/>
                              </w:rPr>
                            </w:pPr>
                            <w:r>
                              <w:rPr>
                                <w:color w:val="343434"/>
                                <w:w w:val="105"/>
                                <w:sz w:val="17"/>
                                <w:szCs w:val="17"/>
                              </w:rPr>
                              <w:t>0,0124</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29"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r>
                              <w:rPr>
                                <w:color w:val="343434"/>
                                <w:w w:val="105"/>
                                <w:sz w:val="17"/>
                                <w:szCs w:val="17"/>
                              </w:rPr>
                              <w:t>0,0047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4"/>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right="40"/>
                              <w:jc w:val="right"/>
                              <w:rPr>
                                <w:color w:val="4B4B4B"/>
                                <w:sz w:val="17"/>
                                <w:szCs w:val="17"/>
                              </w:rPr>
                            </w:pPr>
                            <w:r>
                              <w:rPr>
                                <w:color w:val="4B4B4B"/>
                                <w:sz w:val="17"/>
                                <w:szCs w:val="17"/>
                              </w:rPr>
                              <w:t>10001</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97"/>
                              <w:rPr>
                                <w:color w:val="343434"/>
                                <w:w w:val="105"/>
                                <w:sz w:val="17"/>
                                <w:szCs w:val="17"/>
                              </w:rPr>
                            </w:pPr>
                            <w:r>
                              <w:rPr>
                                <w:color w:val="343434"/>
                                <w:w w:val="105"/>
                                <w:sz w:val="17"/>
                                <w:szCs w:val="17"/>
                              </w:rPr>
                              <w:t>684 / 13</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1" w:right="1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2"/>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3"/>
                              <w:jc w:val="right"/>
                              <w:rPr>
                                <w:color w:val="343434"/>
                                <w:w w:val="105"/>
                                <w:sz w:val="17"/>
                                <w:szCs w:val="17"/>
                              </w:rPr>
                            </w:pPr>
                            <w:r>
                              <w:rPr>
                                <w:color w:val="343434"/>
                                <w:w w:val="105"/>
                                <w:sz w:val="17"/>
                                <w:szCs w:val="17"/>
                              </w:rPr>
                              <w:t>0,3402</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9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32" w:right="30"/>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64"/>
                              <w:jc w:val="right"/>
                              <w:rPr>
                                <w:color w:val="343434"/>
                                <w:w w:val="105"/>
                                <w:sz w:val="17"/>
                                <w:szCs w:val="17"/>
                              </w:rPr>
                            </w:pPr>
                            <w:r>
                              <w:rPr>
                                <w:color w:val="343434"/>
                                <w:w w:val="105"/>
                                <w:sz w:val="17"/>
                                <w:szCs w:val="17"/>
                              </w:rPr>
                              <w:t>0,0461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89"/>
                              <w:rPr>
                                <w:color w:val="343434"/>
                                <w:w w:val="105"/>
                                <w:sz w:val="17"/>
                                <w:szCs w:val="17"/>
                              </w:rPr>
                            </w:pPr>
                            <w:r>
                              <w:rPr>
                                <w:color w:val="5D5D5D"/>
                                <w:w w:val="105"/>
                                <w:sz w:val="17"/>
                                <w:szCs w:val="17"/>
                              </w:rPr>
                              <w:t>464</w:t>
                            </w:r>
                            <w:r>
                              <w:rPr>
                                <w:color w:val="343434"/>
                                <w:w w:val="105"/>
                                <w:sz w:val="17"/>
                                <w:szCs w:val="17"/>
                              </w:rPr>
                              <w:t>7</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3" w:line="179" w:lineRule="exact"/>
                              <w:ind w:left="97"/>
                              <w:rPr>
                                <w:color w:val="343434"/>
                                <w:w w:val="105"/>
                                <w:sz w:val="17"/>
                                <w:szCs w:val="17"/>
                              </w:rPr>
                            </w:pPr>
                            <w:r>
                              <w:rPr>
                                <w:color w:val="343434"/>
                                <w:w w:val="105"/>
                                <w:sz w:val="17"/>
                                <w:szCs w:val="17"/>
                              </w:rPr>
                              <w:t>690 / 15</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81" w:right="1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9"/>
                              <w:ind w:right="51"/>
                              <w:jc w:val="right"/>
                              <w:rPr>
                                <w:color w:val="343434"/>
                                <w:sz w:val="17"/>
                                <w:szCs w:val="17"/>
                              </w:rPr>
                            </w:pPr>
                            <w:r>
                              <w:rPr>
                                <w:color w:val="343434"/>
                                <w:sz w:val="17"/>
                                <w:szCs w:val="17"/>
                              </w:rPr>
                              <w:t>2,0162</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05"/>
                                <w:sz w:val="17"/>
                                <w:szCs w:val="17"/>
                              </w:rPr>
                            </w:pPr>
                            <w:r>
                              <w:rPr>
                                <w:color w:val="343434"/>
                                <w:w w:val="105"/>
                                <w:sz w:val="17"/>
                                <w:szCs w:val="17"/>
                              </w:rPr>
                              <w:t>1 / 2</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28" w:right="33"/>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5"/>
                              <w:ind w:right="71"/>
                              <w:jc w:val="right"/>
                              <w:rPr>
                                <w:color w:val="343434"/>
                                <w:w w:val="105"/>
                                <w:sz w:val="17"/>
                                <w:szCs w:val="17"/>
                              </w:rPr>
                            </w:pPr>
                            <w:r>
                              <w:rPr>
                                <w:color w:val="343434"/>
                                <w:w w:val="105"/>
                                <w:sz w:val="17"/>
                                <w:szCs w:val="17"/>
                              </w:rPr>
                              <w:t>1,0081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80"/>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6" w:lineRule="exact"/>
                              <w:ind w:right="32"/>
                              <w:jc w:val="right"/>
                              <w:rPr>
                                <w:color w:val="4B4B4B"/>
                                <w:w w:val="105"/>
                                <w:sz w:val="17"/>
                                <w:szCs w:val="17"/>
                              </w:rPr>
                            </w:pPr>
                            <w:r>
                              <w:rPr>
                                <w:color w:val="4B4B4B"/>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81" w:lineRule="exact"/>
                              <w:ind w:left="85"/>
                              <w:rPr>
                                <w:color w:val="343434"/>
                                <w:w w:val="110"/>
                                <w:sz w:val="17"/>
                                <w:szCs w:val="17"/>
                              </w:rPr>
                            </w:pPr>
                            <w:r>
                              <w:rPr>
                                <w:color w:val="343434"/>
                                <w:w w:val="110"/>
                                <w:sz w:val="17"/>
                                <w:szCs w:val="17"/>
                              </w:rPr>
                              <w:t>690 / 18</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81" w:right="16"/>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right="48"/>
                              <w:jc w:val="right"/>
                              <w:rPr>
                                <w:color w:val="343434"/>
                                <w:w w:val="105"/>
                                <w:sz w:val="17"/>
                                <w:szCs w:val="17"/>
                              </w:rPr>
                            </w:pPr>
                            <w:r>
                              <w:rPr>
                                <w:color w:val="343434"/>
                                <w:w w:val="105"/>
                                <w:sz w:val="17"/>
                                <w:szCs w:val="17"/>
                              </w:rPr>
                              <w:t>0,6141</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5"/>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4"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0,6141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75"/>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3" w:lineRule="exact"/>
                              <w:ind w:right="26"/>
                              <w:jc w:val="right"/>
                              <w:rPr>
                                <w:color w:val="343434"/>
                                <w:w w:val="105"/>
                                <w:sz w:val="17"/>
                                <w:szCs w:val="17"/>
                              </w:rPr>
                            </w:pPr>
                            <w:r>
                              <w:rPr>
                                <w:color w:val="5D5D5D"/>
                                <w:w w:val="105"/>
                                <w:sz w:val="17"/>
                                <w:szCs w:val="17"/>
                              </w:rPr>
                              <w:t>1</w:t>
                            </w:r>
                            <w:r>
                              <w:rPr>
                                <w:color w:val="343434"/>
                                <w:w w:val="105"/>
                                <w:sz w:val="17"/>
                                <w:szCs w:val="17"/>
                              </w:rPr>
                              <w:t>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0" w:line="202" w:lineRule="exact"/>
                              <w:ind w:left="85"/>
                              <w:rPr>
                                <w:color w:val="343434"/>
                                <w:w w:val="105"/>
                                <w:sz w:val="17"/>
                                <w:szCs w:val="17"/>
                              </w:rPr>
                            </w:pPr>
                            <w:r>
                              <w:rPr>
                                <w:color w:val="343434"/>
                                <w:w w:val="105"/>
                                <w:sz w:val="17"/>
                                <w:szCs w:val="17"/>
                              </w:rPr>
                              <w:t xml:space="preserve">690 </w:t>
                            </w:r>
                            <w:r>
                              <w:rPr>
                                <w:i/>
                                <w:iCs/>
                                <w:color w:val="343434"/>
                                <w:w w:val="105"/>
                                <w:sz w:val="19"/>
                                <w:szCs w:val="19"/>
                              </w:rPr>
                              <w:t xml:space="preserve">I </w:t>
                            </w:r>
                            <w:r>
                              <w:rPr>
                                <w:color w:val="343434"/>
                                <w:w w:val="105"/>
                                <w:sz w:val="17"/>
                                <w:szCs w:val="17"/>
                              </w:rPr>
                              <w:t>19</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81" w:right="16"/>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7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3"/>
                              <w:jc w:val="right"/>
                              <w:rPr>
                                <w:color w:val="343434"/>
                                <w:w w:val="105"/>
                                <w:sz w:val="17"/>
                                <w:szCs w:val="17"/>
                              </w:rPr>
                            </w:pPr>
                            <w:r>
                              <w:rPr>
                                <w:color w:val="343434"/>
                                <w:w w:val="105"/>
                                <w:sz w:val="17"/>
                                <w:szCs w:val="17"/>
                              </w:rPr>
                              <w:t>0,0077</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285"/>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left="34"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4"/>
                              <w:jc w:val="right"/>
                              <w:rPr>
                                <w:color w:val="343434"/>
                                <w:w w:val="105"/>
                                <w:sz w:val="17"/>
                                <w:szCs w:val="17"/>
                              </w:rPr>
                            </w:pPr>
                            <w:r>
                              <w:rPr>
                                <w:color w:val="343434"/>
                                <w:w w:val="105"/>
                                <w:sz w:val="17"/>
                                <w:szCs w:val="17"/>
                              </w:rPr>
                              <w:t>0,0030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3" w:lineRule="exact"/>
                              <w:ind w:right="37"/>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8" w:line="202" w:lineRule="exact"/>
                              <w:ind w:left="85"/>
                              <w:rPr>
                                <w:color w:val="343434"/>
                                <w:w w:val="105"/>
                                <w:sz w:val="17"/>
                                <w:szCs w:val="17"/>
                              </w:rPr>
                            </w:pPr>
                            <w:r>
                              <w:rPr>
                                <w:color w:val="343434"/>
                                <w:w w:val="105"/>
                                <w:sz w:val="17"/>
                                <w:szCs w:val="17"/>
                              </w:rPr>
                              <w:t xml:space="preserve">690 </w:t>
                            </w:r>
                            <w:r>
                              <w:rPr>
                                <w:i/>
                                <w:iCs/>
                                <w:color w:val="343434"/>
                                <w:w w:val="105"/>
                                <w:sz w:val="19"/>
                                <w:szCs w:val="19"/>
                              </w:rPr>
                              <w:t xml:space="preserve">I </w:t>
                            </w:r>
                            <w:r>
                              <w:rPr>
                                <w:color w:val="343434"/>
                                <w:w w:val="105"/>
                                <w:sz w:val="17"/>
                                <w:szCs w:val="17"/>
                              </w:rPr>
                              <w:t>20</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line="188" w:lineRule="exact"/>
                              <w:ind w:left="81" w:right="2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93"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right="53"/>
                              <w:jc w:val="right"/>
                              <w:rPr>
                                <w:color w:val="343434"/>
                                <w:sz w:val="17"/>
                                <w:szCs w:val="17"/>
                              </w:rPr>
                            </w:pPr>
                            <w:r>
                              <w:rPr>
                                <w:color w:val="343434"/>
                                <w:sz w:val="17"/>
                                <w:szCs w:val="17"/>
                              </w:rPr>
                              <w:t>0,0103</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8"/>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left="35" w:right="24"/>
                              <w:jc w:val="center"/>
                              <w:rPr>
                                <w:color w:val="343434"/>
                                <w:w w:val="105"/>
                                <w:sz w:val="17"/>
                                <w:szCs w:val="17"/>
                              </w:rPr>
                            </w:pPr>
                            <w:r>
                              <w:rPr>
                                <w:color w:val="343434"/>
                                <w:w w:val="105"/>
                                <w:sz w:val="17"/>
                                <w:szCs w:val="17"/>
                              </w:rPr>
                              <w:t>6000</w:t>
                            </w:r>
                            <w:r>
                              <w:rPr>
                                <w:color w:val="5D5D5D"/>
                                <w:w w:val="105"/>
                                <w:sz w:val="17"/>
                                <w:szCs w:val="17"/>
                              </w:rPr>
                              <w:t>,</w:t>
                            </w:r>
                            <w:r>
                              <w:rPr>
                                <w:color w:val="343434"/>
                                <w:w w:val="105"/>
                                <w:sz w:val="17"/>
                                <w:szCs w:val="17"/>
                              </w:rPr>
                              <w:t>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4"/>
                              <w:jc w:val="right"/>
                              <w:rPr>
                                <w:color w:val="343434"/>
                                <w:w w:val="105"/>
                                <w:sz w:val="17"/>
                                <w:szCs w:val="17"/>
                              </w:rPr>
                            </w:pPr>
                            <w:r>
                              <w:rPr>
                                <w:color w:val="343434"/>
                                <w:w w:val="105"/>
                                <w:sz w:val="17"/>
                                <w:szCs w:val="17"/>
                              </w:rPr>
                              <w:t>0,0050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8"/>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8"/>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1" w:lineRule="exact"/>
                              <w:ind w:right="37"/>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1" w:lineRule="exact"/>
                              <w:ind w:left="85"/>
                              <w:rPr>
                                <w:color w:val="343434"/>
                                <w:w w:val="105"/>
                                <w:sz w:val="17"/>
                                <w:szCs w:val="17"/>
                              </w:rPr>
                            </w:pPr>
                            <w:r>
                              <w:rPr>
                                <w:color w:val="343434"/>
                                <w:w w:val="105"/>
                                <w:sz w:val="17"/>
                                <w:szCs w:val="17"/>
                              </w:rPr>
                              <w:t>690 / 31</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line="186" w:lineRule="exact"/>
                              <w:ind w:left="81" w:right="1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91" w:lineRule="exact"/>
                              <w:ind w:left="78"/>
                              <w:rPr>
                                <w:color w:val="343434"/>
                                <w:w w:val="105"/>
                                <w:sz w:val="17"/>
                                <w:szCs w:val="17"/>
                              </w:rPr>
                            </w:pPr>
                            <w:r>
                              <w:rPr>
                                <w:color w:val="343434"/>
                                <w:w w:val="105"/>
                                <w:sz w:val="17"/>
                                <w:szCs w:val="17"/>
                              </w:rPr>
                              <w:t>ostatní</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7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right="43"/>
                              <w:jc w:val="right"/>
                              <w:rPr>
                                <w:color w:val="343434"/>
                                <w:w w:val="105"/>
                                <w:sz w:val="17"/>
                                <w:szCs w:val="17"/>
                              </w:rPr>
                            </w:pPr>
                            <w:r>
                              <w:rPr>
                                <w:color w:val="343434"/>
                                <w:w w:val="105"/>
                                <w:sz w:val="17"/>
                                <w:szCs w:val="17"/>
                              </w:rPr>
                              <w:t>0,0490</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9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8"/>
                              <w:ind w:left="34" w:right="29"/>
                              <w:jc w:val="center"/>
                              <w:rPr>
                                <w:color w:val="343434"/>
                                <w:w w:val="105"/>
                                <w:sz w:val="17"/>
                                <w:szCs w:val="17"/>
                              </w:rPr>
                            </w:pPr>
                            <w:r>
                              <w:rPr>
                                <w:color w:val="343434"/>
                                <w:w w:val="105"/>
                                <w:sz w:val="17"/>
                                <w:szCs w:val="17"/>
                              </w:rPr>
                              <w:t>6000,0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59"/>
                              <w:jc w:val="right"/>
                              <w:rPr>
                                <w:color w:val="343434"/>
                                <w:w w:val="105"/>
                                <w:sz w:val="17"/>
                                <w:szCs w:val="17"/>
                              </w:rPr>
                            </w:pPr>
                            <w:r>
                              <w:rPr>
                                <w:color w:val="343434"/>
                                <w:w w:val="105"/>
                                <w:sz w:val="17"/>
                                <w:szCs w:val="17"/>
                              </w:rPr>
                              <w:t>0,0040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9"/>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37"/>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85"/>
                              <w:rPr>
                                <w:color w:val="343434"/>
                                <w:w w:val="105"/>
                                <w:sz w:val="17"/>
                                <w:szCs w:val="17"/>
                              </w:rPr>
                            </w:pPr>
                            <w:r>
                              <w:rPr>
                                <w:color w:val="343434"/>
                                <w:w w:val="105"/>
                                <w:sz w:val="17"/>
                                <w:szCs w:val="17"/>
                              </w:rPr>
                              <w:t>690 / 35</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1" w:right="2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95"/>
                                <w:sz w:val="17"/>
                                <w:szCs w:val="17"/>
                              </w:rPr>
                            </w:pPr>
                            <w:r>
                              <w:rPr>
                                <w:color w:val="343434"/>
                                <w:w w:val="95"/>
                                <w:sz w:val="17"/>
                                <w:szCs w:val="17"/>
                              </w:rPr>
                              <w:t>O,1776</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32" w:right="32"/>
                              <w:jc w:val="center"/>
                              <w:rPr>
                                <w:color w:val="343434"/>
                                <w:w w:val="105"/>
                                <w:sz w:val="17"/>
                                <w:szCs w:val="17"/>
                              </w:rPr>
                            </w:pPr>
                            <w:r>
                              <w:rPr>
                                <w:color w:val="343434"/>
                                <w:w w:val="105"/>
                                <w:sz w:val="17"/>
                                <w:szCs w:val="17"/>
                              </w:rPr>
                              <w:t>6000,0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w w:val="105"/>
                                <w:sz w:val="17"/>
                                <w:szCs w:val="17"/>
                              </w:rPr>
                            </w:pPr>
                            <w:r>
                              <w:rPr>
                                <w:color w:val="343434"/>
                                <w:w w:val="105"/>
                                <w:sz w:val="17"/>
                                <w:szCs w:val="17"/>
                              </w:rPr>
                              <w:t>0,1776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13"/>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78"/>
                              <w:rPr>
                                <w:color w:val="343434"/>
                                <w:w w:val="105"/>
                                <w:sz w:val="17"/>
                                <w:szCs w:val="17"/>
                              </w:rPr>
                            </w:pPr>
                            <w:r>
                              <w:rPr>
                                <w:color w:val="343434"/>
                                <w:w w:val="105"/>
                                <w:sz w:val="17"/>
                                <w:szCs w:val="17"/>
                              </w:rPr>
                              <w:t>180 /73</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3"/>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53"/>
                              <w:jc w:val="right"/>
                              <w:rPr>
                                <w:color w:val="343434"/>
                                <w:sz w:val="17"/>
                                <w:szCs w:val="17"/>
                              </w:rPr>
                            </w:pPr>
                            <w:r>
                              <w:rPr>
                                <w:color w:val="343434"/>
                                <w:sz w:val="17"/>
                                <w:szCs w:val="17"/>
                              </w:rPr>
                              <w:t>0,0653</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sz w:val="17"/>
                                <w:szCs w:val="17"/>
                              </w:rPr>
                            </w:pPr>
                            <w:r>
                              <w:rPr>
                                <w:color w:val="343434"/>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3" w:right="29"/>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9"/>
                              <w:jc w:val="right"/>
                              <w:rPr>
                                <w:color w:val="343434"/>
                                <w:w w:val="105"/>
                                <w:sz w:val="17"/>
                                <w:szCs w:val="17"/>
                              </w:rPr>
                            </w:pPr>
                            <w:r>
                              <w:rPr>
                                <w:color w:val="343434"/>
                                <w:w w:val="105"/>
                                <w:sz w:val="17"/>
                                <w:szCs w:val="17"/>
                              </w:rPr>
                              <w:t>0,0653</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4" w:lineRule="exact"/>
                              <w:ind w:right="13"/>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3" w:line="179" w:lineRule="exact"/>
                              <w:ind w:left="78"/>
                              <w:rPr>
                                <w:color w:val="343434"/>
                                <w:w w:val="105"/>
                                <w:sz w:val="17"/>
                                <w:szCs w:val="17"/>
                              </w:rPr>
                            </w:pPr>
                            <w:r>
                              <w:rPr>
                                <w:color w:val="343434"/>
                                <w:w w:val="105"/>
                                <w:sz w:val="17"/>
                                <w:szCs w:val="17"/>
                              </w:rPr>
                              <w:t>180 / 74</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81" w:right="23"/>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7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3"/>
                              <w:jc w:val="right"/>
                              <w:rPr>
                                <w:color w:val="343434"/>
                                <w:w w:val="105"/>
                                <w:sz w:val="17"/>
                                <w:szCs w:val="17"/>
                              </w:rPr>
                            </w:pPr>
                            <w:r>
                              <w:rPr>
                                <w:color w:val="343434"/>
                                <w:w w:val="105"/>
                                <w:sz w:val="17"/>
                                <w:szCs w:val="17"/>
                              </w:rPr>
                              <w:t>0,0887</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4"/>
                              <w:jc w:val="right"/>
                              <w:rPr>
                                <w:color w:val="343434"/>
                                <w:w w:val="105"/>
                                <w:sz w:val="17"/>
                                <w:szCs w:val="17"/>
                              </w:rPr>
                            </w:pPr>
                            <w:r>
                              <w:rPr>
                                <w:color w:val="343434"/>
                                <w:w w:val="105"/>
                                <w:sz w:val="17"/>
                                <w:szCs w:val="17"/>
                              </w:rPr>
                              <w:t>0,0887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4"/>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79" w:lineRule="exact"/>
                              <w:ind w:right="18"/>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79" w:lineRule="exact"/>
                              <w:ind w:left="78"/>
                              <w:rPr>
                                <w:color w:val="343434"/>
                                <w:w w:val="105"/>
                                <w:sz w:val="17"/>
                                <w:szCs w:val="17"/>
                              </w:rPr>
                            </w:pPr>
                            <w:r>
                              <w:rPr>
                                <w:color w:val="343434"/>
                                <w:w w:val="105"/>
                                <w:sz w:val="17"/>
                                <w:szCs w:val="17"/>
                              </w:rPr>
                              <w:t>180 / 97</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4" w:lineRule="exact"/>
                              <w:ind w:left="8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89" w:lineRule="exact"/>
                              <w:ind w:left="73"/>
                              <w:rPr>
                                <w:color w:val="343434"/>
                                <w:w w:val="105"/>
                                <w:sz w:val="17"/>
                                <w:szCs w:val="17"/>
                              </w:rPr>
                            </w:pPr>
                            <w:r>
                              <w:rPr>
                                <w:color w:val="343434"/>
                                <w:w w:val="105"/>
                                <w:sz w:val="17"/>
                                <w:szCs w:val="17"/>
                              </w:rPr>
                              <w:t>ostatní</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line="193" w:lineRule="exact"/>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right="53"/>
                              <w:jc w:val="right"/>
                              <w:rPr>
                                <w:color w:val="343434"/>
                                <w:sz w:val="17"/>
                                <w:szCs w:val="17"/>
                              </w:rPr>
                            </w:pPr>
                            <w:r>
                              <w:rPr>
                                <w:color w:val="343434"/>
                                <w:sz w:val="17"/>
                                <w:szCs w:val="17"/>
                              </w:rPr>
                              <w:t>0,0006</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3" w:right="29"/>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9"/>
                              <w:jc w:val="right"/>
                              <w:rPr>
                                <w:color w:val="343434"/>
                                <w:w w:val="105"/>
                                <w:sz w:val="17"/>
                                <w:szCs w:val="17"/>
                              </w:rPr>
                            </w:pPr>
                            <w:r>
                              <w:rPr>
                                <w:color w:val="343434"/>
                                <w:w w:val="105"/>
                                <w:sz w:val="17"/>
                                <w:szCs w:val="17"/>
                              </w:rPr>
                              <w:t>0,0006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5"/>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81" w:lineRule="exact"/>
                              <w:ind w:right="13"/>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81" w:lineRule="exact"/>
                              <w:ind w:left="82"/>
                              <w:rPr>
                                <w:color w:val="343434"/>
                                <w:w w:val="105"/>
                                <w:sz w:val="17"/>
                                <w:szCs w:val="17"/>
                              </w:rPr>
                            </w:pPr>
                            <w:r>
                              <w:rPr>
                                <w:color w:val="343434"/>
                                <w:w w:val="105"/>
                                <w:sz w:val="17"/>
                                <w:szCs w:val="17"/>
                              </w:rPr>
                              <w:t>211 / 2</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8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1" w:lineRule="exact"/>
                              <w:ind w:left="78"/>
                              <w:rPr>
                                <w:color w:val="343434"/>
                                <w:w w:val="105"/>
                                <w:sz w:val="17"/>
                                <w:szCs w:val="17"/>
                              </w:rPr>
                            </w:pPr>
                            <w:r>
                              <w:rPr>
                                <w:color w:val="343434"/>
                                <w:w w:val="105"/>
                                <w:sz w:val="17"/>
                                <w:szCs w:val="17"/>
                              </w:rPr>
                              <w:t>ostatní</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right="48"/>
                              <w:jc w:val="right"/>
                              <w:rPr>
                                <w:color w:val="343434"/>
                                <w:sz w:val="17"/>
                                <w:szCs w:val="17"/>
                              </w:rPr>
                            </w:pPr>
                            <w:r>
                              <w:rPr>
                                <w:color w:val="343434"/>
                                <w:sz w:val="17"/>
                                <w:szCs w:val="17"/>
                              </w:rPr>
                              <w:t>0,0046</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70"/>
                              <w:jc w:val="right"/>
                              <w:rPr>
                                <w:color w:val="343434"/>
                                <w:sz w:val="17"/>
                                <w:szCs w:val="17"/>
                              </w:rPr>
                            </w:pPr>
                            <w:r>
                              <w:rPr>
                                <w:color w:val="343434"/>
                                <w:sz w:val="17"/>
                                <w:szCs w:val="17"/>
                              </w:rPr>
                              <w:t>0,0046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9"/>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right="2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89"/>
                              <w:rPr>
                                <w:color w:val="343434"/>
                                <w:w w:val="105"/>
                                <w:sz w:val="17"/>
                                <w:szCs w:val="17"/>
                              </w:rPr>
                            </w:pPr>
                            <w:r>
                              <w:rPr>
                                <w:color w:val="343434"/>
                                <w:w w:val="105"/>
                                <w:sz w:val="17"/>
                                <w:szCs w:val="17"/>
                              </w:rPr>
                              <w:t>211 / 3</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73"/>
                              <w:rPr>
                                <w:color w:val="343434"/>
                                <w:w w:val="105"/>
                                <w:sz w:val="17"/>
                                <w:szCs w:val="17"/>
                              </w:rPr>
                            </w:pPr>
                            <w:r>
                              <w:rPr>
                                <w:color w:val="343434"/>
                                <w:w w:val="105"/>
                                <w:sz w:val="17"/>
                                <w:szCs w:val="17"/>
                              </w:rPr>
                              <w:t>ostatní</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105"/>
                                <w:sz w:val="17"/>
                                <w:szCs w:val="17"/>
                              </w:rPr>
                            </w:pPr>
                            <w:r>
                              <w:rPr>
                                <w:color w:val="343434"/>
                                <w:w w:val="105"/>
                                <w:sz w:val="17"/>
                                <w:szCs w:val="17"/>
                              </w:rPr>
                              <w:t>0,0011</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6"/>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4"/>
                              <w:jc w:val="right"/>
                              <w:rPr>
                                <w:color w:val="343434"/>
                                <w:w w:val="105"/>
                                <w:sz w:val="17"/>
                                <w:szCs w:val="17"/>
                              </w:rPr>
                            </w:pPr>
                            <w:r>
                              <w:rPr>
                                <w:color w:val="343434"/>
                                <w:w w:val="105"/>
                                <w:sz w:val="17"/>
                                <w:szCs w:val="17"/>
                              </w:rPr>
                              <w:t>0,0011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18"/>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77"/>
                              <w:rPr>
                                <w:color w:val="343434"/>
                                <w:w w:val="105"/>
                                <w:sz w:val="17"/>
                                <w:szCs w:val="17"/>
                              </w:rPr>
                            </w:pPr>
                            <w:r>
                              <w:rPr>
                                <w:color w:val="343434"/>
                                <w:w w:val="105"/>
                                <w:sz w:val="17"/>
                                <w:szCs w:val="17"/>
                              </w:rPr>
                              <w:t>213 / 1</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3"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1"/>
                              <w:rPr>
                                <w:color w:val="343434"/>
                                <w:w w:val="105"/>
                                <w:sz w:val="17"/>
                                <w:szCs w:val="17"/>
                              </w:rPr>
                            </w:pPr>
                            <w:r>
                              <w:rPr>
                                <w:color w:val="343434"/>
                                <w:w w:val="105"/>
                                <w:sz w:val="17"/>
                                <w:szCs w:val="17"/>
                              </w:rPr>
                              <w:t>trvalý</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105"/>
                                <w:sz w:val="17"/>
                                <w:szCs w:val="17"/>
                              </w:rPr>
                            </w:pPr>
                            <w:r>
                              <w:rPr>
                                <w:color w:val="343434"/>
                                <w:w w:val="105"/>
                                <w:sz w:val="17"/>
                                <w:szCs w:val="17"/>
                              </w:rPr>
                              <w:t>0,0810</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5"/>
                              <w:jc w:val="center"/>
                              <w:rPr>
                                <w:color w:val="343434"/>
                                <w:w w:val="105"/>
                                <w:sz w:val="17"/>
                                <w:szCs w:val="17"/>
                              </w:rPr>
                            </w:pPr>
                            <w:r>
                              <w:rPr>
                                <w:color w:val="343434"/>
                                <w:w w:val="105"/>
                                <w:sz w:val="17"/>
                                <w:szCs w:val="17"/>
                              </w:rPr>
                              <w:t>3700</w:t>
                            </w:r>
                            <w:r>
                              <w:rPr>
                                <w:color w:val="5D5D5D"/>
                                <w:w w:val="105"/>
                                <w:sz w:val="17"/>
                                <w:szCs w:val="17"/>
                              </w:rPr>
                              <w:t>,</w:t>
                            </w:r>
                            <w:r>
                              <w:rPr>
                                <w:color w:val="343434"/>
                                <w:w w:val="105"/>
                                <w:sz w:val="17"/>
                                <w:szCs w:val="17"/>
                              </w:rPr>
                              <w:t>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57"/>
                              <w:jc w:val="right"/>
                              <w:rPr>
                                <w:color w:val="343434"/>
                                <w:w w:val="105"/>
                                <w:sz w:val="17"/>
                                <w:szCs w:val="17"/>
                              </w:rPr>
                            </w:pPr>
                            <w:r>
                              <w:rPr>
                                <w:color w:val="343434"/>
                                <w:w w:val="105"/>
                                <w:sz w:val="17"/>
                                <w:szCs w:val="17"/>
                              </w:rPr>
                              <w:t>0</w:t>
                            </w:r>
                            <w:r>
                              <w:rPr>
                                <w:color w:val="5D5D5D"/>
                                <w:w w:val="105"/>
                                <w:sz w:val="17"/>
                                <w:szCs w:val="17"/>
                              </w:rPr>
                              <w:t>,</w:t>
                            </w:r>
                            <w:r>
                              <w:rPr>
                                <w:color w:val="343434"/>
                                <w:w w:val="105"/>
                                <w:sz w:val="17"/>
                                <w:szCs w:val="17"/>
                              </w:rPr>
                              <w:t>0810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right="18"/>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82"/>
                              <w:rPr>
                                <w:color w:val="343434"/>
                                <w:w w:val="105"/>
                                <w:sz w:val="17"/>
                                <w:szCs w:val="17"/>
                              </w:rPr>
                            </w:pPr>
                            <w:r>
                              <w:rPr>
                                <w:color w:val="343434"/>
                                <w:w w:val="105"/>
                                <w:sz w:val="17"/>
                                <w:szCs w:val="17"/>
                              </w:rPr>
                              <w:t>220 / 2</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8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3"/>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right="61"/>
                              <w:jc w:val="right"/>
                              <w:rPr>
                                <w:color w:val="343434"/>
                                <w:sz w:val="17"/>
                                <w:szCs w:val="17"/>
                              </w:rPr>
                            </w:pPr>
                            <w:r>
                              <w:rPr>
                                <w:color w:val="343434"/>
                                <w:sz w:val="17"/>
                                <w:szCs w:val="17"/>
                              </w:rPr>
                              <w:t>0,0796</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70"/>
                              <w:jc w:val="right"/>
                              <w:rPr>
                                <w:color w:val="343434"/>
                                <w:sz w:val="17"/>
                                <w:szCs w:val="17"/>
                              </w:rPr>
                            </w:pPr>
                            <w:r>
                              <w:rPr>
                                <w:color w:val="343434"/>
                                <w:sz w:val="17"/>
                                <w:szCs w:val="17"/>
                              </w:rPr>
                              <w:t>0,0796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5"/>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3" w:line="181" w:lineRule="exact"/>
                              <w:ind w:right="22"/>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3" w:line="181" w:lineRule="exact"/>
                              <w:ind w:left="77"/>
                              <w:rPr>
                                <w:color w:val="343434"/>
                                <w:sz w:val="17"/>
                                <w:szCs w:val="17"/>
                              </w:rPr>
                            </w:pPr>
                            <w:r>
                              <w:rPr>
                                <w:color w:val="343434"/>
                                <w:sz w:val="17"/>
                                <w:szCs w:val="17"/>
                              </w:rPr>
                              <w:t>234 / O</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6" w:lineRule="exact"/>
                              <w:ind w:left="73"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6" w:lineRule="exact"/>
                              <w:ind w:left="71"/>
                              <w:rPr>
                                <w:color w:val="343434"/>
                                <w:w w:val="105"/>
                                <w:sz w:val="17"/>
                                <w:szCs w:val="17"/>
                              </w:rPr>
                            </w:pPr>
                            <w:r>
                              <w:rPr>
                                <w:color w:val="343434"/>
                                <w:w w:val="105"/>
                                <w:sz w:val="17"/>
                                <w:szCs w:val="17"/>
                              </w:rPr>
                              <w:t>trvalý</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4"/>
                              <w:ind w:right="61"/>
                              <w:jc w:val="right"/>
                              <w:rPr>
                                <w:color w:val="343434"/>
                                <w:sz w:val="17"/>
                                <w:szCs w:val="17"/>
                              </w:rPr>
                            </w:pPr>
                            <w:r>
                              <w:rPr>
                                <w:color w:val="343434"/>
                                <w:sz w:val="17"/>
                                <w:szCs w:val="17"/>
                              </w:rPr>
                              <w:t>0,1923</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3" w:right="29"/>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9"/>
                              <w:jc w:val="right"/>
                              <w:rPr>
                                <w:color w:val="343434"/>
                                <w:w w:val="105"/>
                                <w:sz w:val="17"/>
                                <w:szCs w:val="17"/>
                              </w:rPr>
                            </w:pPr>
                            <w:r>
                              <w:rPr>
                                <w:color w:val="343434"/>
                                <w:w w:val="105"/>
                                <w:sz w:val="17"/>
                                <w:szCs w:val="17"/>
                              </w:rPr>
                              <w:t>0,1923</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6"/>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9" w:line="183" w:lineRule="exact"/>
                              <w:ind w:right="18"/>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0" w:line="202" w:lineRule="exact"/>
                              <w:ind w:left="77"/>
                              <w:rPr>
                                <w:color w:val="343434"/>
                                <w:w w:val="105"/>
                                <w:sz w:val="17"/>
                                <w:szCs w:val="17"/>
                              </w:rPr>
                            </w:pPr>
                            <w:r>
                              <w:rPr>
                                <w:color w:val="343434"/>
                                <w:w w:val="105"/>
                                <w:sz w:val="17"/>
                                <w:szCs w:val="17"/>
                              </w:rPr>
                              <w:t xml:space="preserve">250 </w:t>
                            </w:r>
                            <w:r>
                              <w:rPr>
                                <w:i/>
                                <w:iCs/>
                                <w:color w:val="343434"/>
                                <w:w w:val="105"/>
                                <w:sz w:val="19"/>
                                <w:szCs w:val="19"/>
                              </w:rPr>
                              <w:t xml:space="preserve">I </w:t>
                            </w:r>
                            <w:r>
                              <w:rPr>
                                <w:color w:val="343434"/>
                                <w:w w:val="105"/>
                                <w:sz w:val="17"/>
                                <w:szCs w:val="17"/>
                              </w:rPr>
                              <w:t>11</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8" w:lineRule="exact"/>
                              <w:ind w:left="7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73"/>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53"/>
                              <w:jc w:val="right"/>
                              <w:rPr>
                                <w:color w:val="343434"/>
                                <w:sz w:val="17"/>
                                <w:szCs w:val="17"/>
                              </w:rPr>
                            </w:pPr>
                            <w:r>
                              <w:rPr>
                                <w:color w:val="343434"/>
                                <w:sz w:val="17"/>
                                <w:szCs w:val="17"/>
                              </w:rPr>
                              <w:t>0,0605</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5"/>
                              <w:rPr>
                                <w:color w:val="343434"/>
                                <w:sz w:val="17"/>
                                <w:szCs w:val="17"/>
                              </w:rPr>
                            </w:pPr>
                            <w:r>
                              <w:rPr>
                                <w:color w:val="343434"/>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4"/>
                              <w:jc w:val="right"/>
                              <w:rPr>
                                <w:color w:val="343434"/>
                                <w:w w:val="105"/>
                                <w:sz w:val="17"/>
                                <w:szCs w:val="17"/>
                              </w:rPr>
                            </w:pPr>
                            <w:r>
                              <w:rPr>
                                <w:color w:val="343434"/>
                                <w:w w:val="105"/>
                                <w:sz w:val="17"/>
                                <w:szCs w:val="17"/>
                              </w:rPr>
                              <w:t>0,0605</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3" w:lineRule="exact"/>
                              <w:ind w:right="22"/>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8" w:line="202" w:lineRule="exact"/>
                              <w:ind w:left="77"/>
                              <w:rPr>
                                <w:color w:val="343434"/>
                                <w:w w:val="105"/>
                                <w:sz w:val="17"/>
                                <w:szCs w:val="17"/>
                              </w:rPr>
                            </w:pPr>
                            <w:r>
                              <w:rPr>
                                <w:color w:val="343434"/>
                                <w:w w:val="105"/>
                                <w:sz w:val="17"/>
                                <w:szCs w:val="17"/>
                              </w:rPr>
                              <w:t xml:space="preserve">250 </w:t>
                            </w:r>
                            <w:r>
                              <w:rPr>
                                <w:i/>
                                <w:iCs/>
                                <w:color w:val="343434"/>
                                <w:w w:val="105"/>
                                <w:sz w:val="19"/>
                                <w:szCs w:val="19"/>
                              </w:rPr>
                              <w:t xml:space="preserve">I </w:t>
                            </w:r>
                            <w:r>
                              <w:rPr>
                                <w:color w:val="343434"/>
                                <w:w w:val="105"/>
                                <w:sz w:val="17"/>
                                <w:szCs w:val="17"/>
                              </w:rPr>
                              <w:t>12</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line="188" w:lineRule="exact"/>
                              <w:ind w:left="7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line="188"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right="48"/>
                              <w:jc w:val="right"/>
                              <w:rPr>
                                <w:color w:val="343434"/>
                                <w:w w:val="95"/>
                                <w:sz w:val="17"/>
                                <w:szCs w:val="17"/>
                              </w:rPr>
                            </w:pPr>
                            <w:r>
                              <w:rPr>
                                <w:color w:val="343434"/>
                                <w:w w:val="95"/>
                                <w:sz w:val="17"/>
                                <w:szCs w:val="17"/>
                              </w:rPr>
                              <w:t>O,1289</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8"/>
                              <w:ind w:left="35" w:right="26"/>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70"/>
                              <w:jc w:val="right"/>
                              <w:rPr>
                                <w:color w:val="343434"/>
                                <w:sz w:val="17"/>
                                <w:szCs w:val="17"/>
                              </w:rPr>
                            </w:pPr>
                            <w:r>
                              <w:rPr>
                                <w:color w:val="343434"/>
                                <w:sz w:val="17"/>
                                <w:szCs w:val="17"/>
                              </w:rPr>
                              <w:t>0,1289</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74"/>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81" w:lineRule="exact"/>
                              <w:ind w:right="22"/>
                              <w:jc w:val="right"/>
                              <w:rPr>
                                <w:color w:val="343434"/>
                                <w:w w:val="105"/>
                                <w:sz w:val="17"/>
                                <w:szCs w:val="17"/>
                              </w:rPr>
                            </w:pPr>
                            <w:r>
                              <w:rPr>
                                <w:color w:val="343434"/>
                                <w:w w:val="105"/>
                                <w:sz w:val="17"/>
                                <w:szCs w:val="17"/>
                              </w:rPr>
                              <w:t>10001</w:t>
                            </w:r>
                          </w:p>
                        </w:tc>
                        <w:tc>
                          <w:tcPr>
                            <w:tcW w:w="123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1" w:line="181" w:lineRule="exact"/>
                              <w:ind w:left="70"/>
                              <w:rPr>
                                <w:color w:val="343434"/>
                                <w:w w:val="110"/>
                                <w:sz w:val="17"/>
                                <w:szCs w:val="17"/>
                              </w:rPr>
                            </w:pPr>
                            <w:r>
                              <w:rPr>
                                <w:color w:val="343434"/>
                                <w:w w:val="110"/>
                                <w:sz w:val="17"/>
                                <w:szCs w:val="17"/>
                              </w:rPr>
                              <w:t>365 / 7</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6" w:line="186" w:lineRule="exact"/>
                              <w:ind w:left="63"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line="191" w:lineRule="exact"/>
                              <w:ind w:left="68"/>
                              <w:rPr>
                                <w:color w:val="343434"/>
                                <w:w w:val="105"/>
                                <w:sz w:val="17"/>
                                <w:szCs w:val="17"/>
                              </w:rPr>
                            </w:pPr>
                            <w:r>
                              <w:rPr>
                                <w:color w:val="343434"/>
                                <w:w w:val="105"/>
                                <w:sz w:val="17"/>
                                <w:szCs w:val="17"/>
                              </w:rPr>
                              <w:t>ostatní</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7"/>
                              <w:ind w:right="48"/>
                              <w:jc w:val="right"/>
                              <w:rPr>
                                <w:color w:val="343434"/>
                                <w:w w:val="105"/>
                                <w:sz w:val="17"/>
                                <w:szCs w:val="17"/>
                              </w:rPr>
                            </w:pPr>
                            <w:r>
                              <w:rPr>
                                <w:color w:val="343434"/>
                                <w:w w:val="105"/>
                                <w:sz w:val="17"/>
                                <w:szCs w:val="17"/>
                              </w:rPr>
                              <w:t>0,0320</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8"/>
                              <w:ind w:left="33" w:right="29"/>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0,0320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70"/>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right="3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78"/>
                              <w:rPr>
                                <w:color w:val="343434"/>
                                <w:w w:val="105"/>
                                <w:sz w:val="17"/>
                                <w:szCs w:val="17"/>
                              </w:rPr>
                            </w:pPr>
                            <w:r>
                              <w:rPr>
                                <w:color w:val="343434"/>
                                <w:w w:val="105"/>
                                <w:sz w:val="17"/>
                                <w:szCs w:val="17"/>
                              </w:rPr>
                              <w:t>406 / 9</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70"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61"/>
                              <w:jc w:val="right"/>
                              <w:rPr>
                                <w:color w:val="343434"/>
                                <w:sz w:val="17"/>
                                <w:szCs w:val="17"/>
                              </w:rPr>
                            </w:pPr>
                            <w:r>
                              <w:rPr>
                                <w:color w:val="343434"/>
                                <w:sz w:val="17"/>
                                <w:szCs w:val="17"/>
                              </w:rPr>
                              <w:t>0,0285</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5"/>
                              <w:ind w:left="32" w:right="31"/>
                              <w:jc w:val="center"/>
                              <w:rPr>
                                <w:color w:val="343434"/>
                                <w:w w:val="105"/>
                                <w:sz w:val="17"/>
                                <w:szCs w:val="17"/>
                              </w:rPr>
                            </w:pPr>
                            <w:r>
                              <w:rPr>
                                <w:color w:val="343434"/>
                                <w:w w:val="105"/>
                                <w:sz w:val="17"/>
                                <w:szCs w:val="17"/>
                              </w:rPr>
                              <w:t>3700,0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70"/>
                              <w:jc w:val="right"/>
                              <w:rPr>
                                <w:color w:val="343434"/>
                                <w:sz w:val="17"/>
                                <w:szCs w:val="17"/>
                              </w:rPr>
                            </w:pPr>
                            <w:r>
                              <w:rPr>
                                <w:color w:val="343434"/>
                                <w:sz w:val="17"/>
                                <w:szCs w:val="17"/>
                              </w:rPr>
                              <w:t>0,0285</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0"/>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3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81" w:lineRule="exact"/>
                              <w:ind w:left="78"/>
                              <w:rPr>
                                <w:color w:val="343434"/>
                                <w:w w:val="110"/>
                                <w:sz w:val="17"/>
                                <w:szCs w:val="17"/>
                              </w:rPr>
                            </w:pPr>
                            <w:r>
                              <w:rPr>
                                <w:color w:val="343434"/>
                                <w:w w:val="110"/>
                                <w:sz w:val="17"/>
                                <w:szCs w:val="17"/>
                              </w:rPr>
                              <w:t>427 / 1</w:t>
                            </w:r>
                          </w:p>
                        </w:tc>
                        <w:tc>
                          <w:tcPr>
                            <w:tcW w:w="43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63" w:right="24"/>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6"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57"/>
                              <w:jc w:val="right"/>
                              <w:rPr>
                                <w:color w:val="343434"/>
                                <w:w w:val="105"/>
                                <w:sz w:val="17"/>
                                <w:szCs w:val="17"/>
                              </w:rPr>
                            </w:pPr>
                            <w:r>
                              <w:rPr>
                                <w:color w:val="343434"/>
                                <w:w w:val="105"/>
                                <w:sz w:val="17"/>
                                <w:szCs w:val="17"/>
                              </w:rPr>
                              <w:t>1,1472</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32" w:right="31"/>
                              <w:jc w:val="center"/>
                              <w:rPr>
                                <w:color w:val="343434"/>
                                <w:w w:val="105"/>
                                <w:sz w:val="17"/>
                                <w:szCs w:val="17"/>
                              </w:rPr>
                            </w:pPr>
                            <w:r>
                              <w:rPr>
                                <w:color w:val="343434"/>
                                <w:w w:val="105"/>
                                <w:sz w:val="17"/>
                                <w:szCs w:val="17"/>
                              </w:rPr>
                              <w:t>3700,0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ind w:right="66"/>
                              <w:jc w:val="right"/>
                              <w:rPr>
                                <w:color w:val="343434"/>
                                <w:w w:val="105"/>
                                <w:sz w:val="17"/>
                                <w:szCs w:val="17"/>
                              </w:rPr>
                            </w:pPr>
                            <w:r>
                              <w:rPr>
                                <w:color w:val="343434"/>
                                <w:w w:val="105"/>
                                <w:sz w:val="17"/>
                                <w:szCs w:val="17"/>
                              </w:rPr>
                              <w:t>1,1472</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6"/>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4" w:lineRule="exact"/>
                              <w:ind w:left="-20" w:right="3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4" w:lineRule="exact"/>
                              <w:ind w:left="78"/>
                              <w:rPr>
                                <w:color w:val="343434"/>
                                <w:sz w:val="17"/>
                                <w:szCs w:val="17"/>
                              </w:rPr>
                            </w:pPr>
                            <w:r>
                              <w:rPr>
                                <w:color w:val="343434"/>
                                <w:sz w:val="17"/>
                                <w:szCs w:val="17"/>
                              </w:rPr>
                              <w:t>427 / 2</w:t>
                            </w:r>
                          </w:p>
                        </w:tc>
                        <w:tc>
                          <w:tcPr>
                            <w:tcW w:w="432"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84" w:lineRule="exact"/>
                              <w:ind w:left="78" w:right="29"/>
                              <w:jc w:val="center"/>
                              <w:rPr>
                                <w:color w:val="343434"/>
                                <w:w w:val="110"/>
                                <w:sz w:val="17"/>
                                <w:szCs w:val="17"/>
                              </w:rPr>
                            </w:pPr>
                            <w:r>
                              <w:rPr>
                                <w:color w:val="343434"/>
                                <w:w w:val="110"/>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9"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8"/>
                              <w:jc w:val="right"/>
                              <w:rPr>
                                <w:color w:val="343434"/>
                                <w:w w:val="105"/>
                                <w:sz w:val="17"/>
                                <w:szCs w:val="17"/>
                              </w:rPr>
                            </w:pPr>
                            <w:r>
                              <w:rPr>
                                <w:color w:val="343434"/>
                                <w:w w:val="105"/>
                                <w:sz w:val="17"/>
                                <w:szCs w:val="17"/>
                              </w:rPr>
                              <w:t>0,0841</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5"/>
                              <w:ind w:left="280"/>
                              <w:rPr>
                                <w:color w:val="343434"/>
                                <w:sz w:val="17"/>
                                <w:szCs w:val="17"/>
                              </w:rPr>
                            </w:pPr>
                            <w:r>
                              <w:rPr>
                                <w:color w:val="343434"/>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4"/>
                              <w:jc w:val="right"/>
                              <w:rPr>
                                <w:color w:val="343434"/>
                                <w:w w:val="105"/>
                                <w:sz w:val="17"/>
                                <w:szCs w:val="17"/>
                              </w:rPr>
                            </w:pPr>
                            <w:r>
                              <w:rPr>
                                <w:color w:val="343434"/>
                                <w:w w:val="105"/>
                                <w:sz w:val="17"/>
                                <w:szCs w:val="17"/>
                              </w:rPr>
                              <w:t>0,0841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3"/>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2" w:lineRule="exact"/>
                              <w:ind w:left="-20" w:right="3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4" w:line="210" w:lineRule="exact"/>
                              <w:ind w:left="73"/>
                              <w:rPr>
                                <w:rFonts w:ascii="Times New Roman" w:hAnsi="Times New Roman" w:cs="Times New Roman"/>
                                <w:i/>
                                <w:iCs/>
                                <w:color w:val="343434"/>
                                <w:sz w:val="20"/>
                                <w:szCs w:val="20"/>
                              </w:rPr>
                            </w:pPr>
                            <w:r>
                              <w:rPr>
                                <w:rFonts w:ascii="Times New Roman" w:hAnsi="Times New Roman" w:cs="Times New Roman"/>
                                <w:i/>
                                <w:iCs/>
                                <w:color w:val="343434"/>
                                <w:sz w:val="20"/>
                                <w:szCs w:val="20"/>
                              </w:rPr>
                              <w:t>42'I 13</w:t>
                            </w:r>
                          </w:p>
                        </w:tc>
                        <w:tc>
                          <w:tcPr>
                            <w:tcW w:w="432"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6" w:line="187" w:lineRule="exact"/>
                              <w:ind w:left="78" w:right="31"/>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1" w:line="192"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7"/>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2"/>
                              <w:ind w:right="53"/>
                              <w:jc w:val="right"/>
                              <w:rPr>
                                <w:color w:val="343434"/>
                                <w:sz w:val="17"/>
                                <w:szCs w:val="17"/>
                              </w:rPr>
                            </w:pPr>
                            <w:r>
                              <w:rPr>
                                <w:color w:val="343434"/>
                                <w:sz w:val="17"/>
                                <w:szCs w:val="17"/>
                              </w:rPr>
                              <w:t>0,0001</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ind w:left="285"/>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5" w:right="26"/>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0,0001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9"/>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9"/>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8" w:line="181" w:lineRule="exact"/>
                              <w:ind w:left="-20" w:right="3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line="219" w:lineRule="exact"/>
                              <w:ind w:left="69"/>
                              <w:rPr>
                                <w:color w:val="AEAEAE"/>
                                <w:w w:val="105"/>
                                <w:sz w:val="17"/>
                                <w:szCs w:val="17"/>
                              </w:rPr>
                            </w:pPr>
                            <w:r>
                              <w:rPr>
                                <w:rFonts w:ascii="Times New Roman" w:hAnsi="Times New Roman" w:cs="Times New Roman"/>
                                <w:i/>
                                <w:iCs/>
                                <w:color w:val="343434"/>
                                <w:w w:val="105"/>
                                <w:sz w:val="19"/>
                                <w:szCs w:val="19"/>
                              </w:rPr>
                              <w:t xml:space="preserve">42! </w:t>
                            </w:r>
                            <w:r>
                              <w:rPr>
                                <w:rFonts w:ascii="Times New Roman" w:hAnsi="Times New Roman" w:cs="Times New Roman"/>
                                <w:i/>
                                <w:iCs/>
                                <w:color w:val="343434"/>
                                <w:w w:val="105"/>
                                <w:sz w:val="20"/>
                                <w:szCs w:val="20"/>
                              </w:rPr>
                              <w:t xml:space="preserve">i </w:t>
                            </w:r>
                            <w:r>
                              <w:rPr>
                                <w:color w:val="343434"/>
                                <w:w w:val="105"/>
                                <w:sz w:val="17"/>
                                <w:szCs w:val="17"/>
                              </w:rPr>
                              <w:t>4</w:t>
                            </w:r>
                            <w:r>
                              <w:rPr>
                                <w:color w:val="AEAEAE"/>
                                <w:w w:val="105"/>
                                <w:sz w:val="17"/>
                                <w:szCs w:val="17"/>
                              </w:rPr>
                              <w:t>.</w:t>
                            </w:r>
                          </w:p>
                        </w:tc>
                        <w:tc>
                          <w:tcPr>
                            <w:tcW w:w="432"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3" w:line="186" w:lineRule="exact"/>
                              <w:ind w:left="75" w:right="31"/>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8" w:line="191" w:lineRule="exact"/>
                              <w:ind w:left="63"/>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3"/>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8"/>
                              <w:ind w:right="48"/>
                              <w:jc w:val="right"/>
                              <w:rPr>
                                <w:color w:val="343434"/>
                                <w:w w:val="105"/>
                                <w:sz w:val="17"/>
                                <w:szCs w:val="17"/>
                              </w:rPr>
                            </w:pPr>
                            <w:r>
                              <w:rPr>
                                <w:color w:val="343434"/>
                                <w:w w:val="105"/>
                                <w:sz w:val="17"/>
                                <w:szCs w:val="17"/>
                              </w:rPr>
                              <w:t>0,0180</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4"/>
                              <w:ind w:left="280"/>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9"/>
                              <w:ind w:left="35" w:right="26"/>
                              <w:jc w:val="center"/>
                              <w:rPr>
                                <w:color w:val="4B4B4B"/>
                                <w:w w:val="105"/>
                                <w:sz w:val="17"/>
                                <w:szCs w:val="17"/>
                              </w:rPr>
                            </w:pPr>
                            <w:r>
                              <w:rPr>
                                <w:color w:val="4B4B4B"/>
                                <w:w w:val="105"/>
                                <w:sz w:val="17"/>
                                <w:szCs w:val="17"/>
                              </w:rPr>
                              <w:t>J700,0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5" w:lineRule="exact"/>
                              <w:ind w:right="57"/>
                              <w:jc w:val="right"/>
                              <w:rPr>
                                <w:color w:val="343434"/>
                                <w:w w:val="105"/>
                                <w:sz w:val="17"/>
                                <w:szCs w:val="17"/>
                              </w:rPr>
                            </w:pPr>
                            <w:r>
                              <w:rPr>
                                <w:color w:val="343434"/>
                                <w:w w:val="105"/>
                                <w:sz w:val="17"/>
                                <w:szCs w:val="17"/>
                              </w:rPr>
                              <w:t>0</w:t>
                            </w:r>
                            <w:r>
                              <w:rPr>
                                <w:color w:val="5D5D5D"/>
                                <w:w w:val="105"/>
                                <w:sz w:val="17"/>
                                <w:szCs w:val="17"/>
                              </w:rPr>
                              <w:t>,</w:t>
                            </w:r>
                            <w:r>
                              <w:rPr>
                                <w:color w:val="343434"/>
                                <w:w w:val="105"/>
                                <w:sz w:val="17"/>
                                <w:szCs w:val="17"/>
                              </w:rPr>
                              <w:t>0180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5" w:lineRule="exact"/>
                              <w:ind w:right="67"/>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37"/>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78" w:lineRule="exact"/>
                              <w:ind w:left="-20" w:right="3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78" w:lineRule="exact"/>
                              <w:ind w:left="78"/>
                              <w:rPr>
                                <w:color w:val="343434"/>
                                <w:w w:val="105"/>
                                <w:sz w:val="17"/>
                                <w:szCs w:val="17"/>
                              </w:rPr>
                            </w:pPr>
                            <w:r>
                              <w:rPr>
                                <w:color w:val="343434"/>
                                <w:w w:val="105"/>
                                <w:sz w:val="17"/>
                                <w:szCs w:val="17"/>
                              </w:rPr>
                              <w:t>427 / 5</w:t>
                            </w:r>
                          </w:p>
                        </w:tc>
                        <w:tc>
                          <w:tcPr>
                            <w:tcW w:w="432"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39" w:line="178" w:lineRule="exact"/>
                              <w:ind w:left="78" w:right="31"/>
                              <w:jc w:val="center"/>
                              <w:rPr>
                                <w:color w:val="343434"/>
                                <w:w w:val="105"/>
                                <w:sz w:val="17"/>
                                <w:szCs w:val="17"/>
                              </w:rPr>
                            </w:pPr>
                            <w:r>
                              <w:rPr>
                                <w:color w:val="343434"/>
                                <w:w w:val="105"/>
                                <w:sz w:val="17"/>
                                <w:szCs w:val="17"/>
                              </w:rPr>
                              <w:t>KN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4" w:line="183"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9" w:line="188" w:lineRule="exact"/>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61"/>
                              <w:jc w:val="right"/>
                              <w:rPr>
                                <w:color w:val="343434"/>
                                <w:sz w:val="17"/>
                                <w:szCs w:val="17"/>
                              </w:rPr>
                            </w:pPr>
                            <w:r>
                              <w:rPr>
                                <w:color w:val="343434"/>
                                <w:sz w:val="17"/>
                                <w:szCs w:val="17"/>
                              </w:rPr>
                              <w:t>0,0019</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0"/>
                              <w:ind w:left="32" w:right="26"/>
                              <w:jc w:val="center"/>
                              <w:rPr>
                                <w:color w:val="343434"/>
                                <w:w w:val="105"/>
                                <w:sz w:val="17"/>
                                <w:szCs w:val="17"/>
                              </w:rPr>
                            </w:pPr>
                            <w:r>
                              <w:rPr>
                                <w:color w:val="343434"/>
                                <w:w w:val="105"/>
                                <w:sz w:val="17"/>
                                <w:szCs w:val="17"/>
                              </w:rPr>
                              <w:t>3700,0</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5"/>
                              <w:ind w:right="64"/>
                              <w:jc w:val="right"/>
                              <w:rPr>
                                <w:color w:val="343434"/>
                                <w:w w:val="105"/>
                                <w:sz w:val="17"/>
                                <w:szCs w:val="17"/>
                              </w:rPr>
                            </w:pPr>
                            <w:r>
                              <w:rPr>
                                <w:color w:val="343434"/>
                                <w:w w:val="105"/>
                                <w:sz w:val="17"/>
                                <w:szCs w:val="17"/>
                              </w:rPr>
                              <w:t>0,0019</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6"/>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7"/>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6" w:line="181" w:lineRule="exact"/>
                              <w:ind w:left="84"/>
                              <w:rPr>
                                <w:color w:val="343434"/>
                                <w:w w:val="105"/>
                                <w:sz w:val="17"/>
                                <w:szCs w:val="17"/>
                              </w:rPr>
                            </w:pPr>
                            <w:r>
                              <w:rPr>
                                <w:color w:val="343434"/>
                                <w:w w:val="105"/>
                                <w:sz w:val="17"/>
                                <w:szCs w:val="17"/>
                              </w:rPr>
                              <w:t>205</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9" w:line="218" w:lineRule="exact"/>
                              <w:ind w:left="73"/>
                              <w:rPr>
                                <w:rFonts w:ascii="Times New Roman" w:hAnsi="Times New Roman" w:cs="Times New Roman"/>
                                <w:color w:val="4B4B4B"/>
                                <w:w w:val="90"/>
                                <w:position w:val="1"/>
                                <w:sz w:val="10"/>
                                <w:szCs w:val="10"/>
                              </w:rPr>
                            </w:pPr>
                            <w:r>
                              <w:rPr>
                                <w:color w:val="343434"/>
                                <w:w w:val="90"/>
                                <w:sz w:val="18"/>
                                <w:szCs w:val="18"/>
                              </w:rPr>
                              <w:t xml:space="preserve">4!.)J </w:t>
                            </w:r>
                            <w:r>
                              <w:rPr>
                                <w:rFonts w:ascii="Times New Roman" w:hAnsi="Times New Roman" w:cs="Times New Roman"/>
                                <w:i/>
                                <w:iCs/>
                                <w:color w:val="343434"/>
                                <w:w w:val="90"/>
                                <w:sz w:val="20"/>
                                <w:szCs w:val="20"/>
                              </w:rPr>
                              <w:t xml:space="preserve">i </w:t>
                            </w:r>
                            <w:r>
                              <w:rPr>
                                <w:color w:val="343434"/>
                                <w:w w:val="90"/>
                                <w:sz w:val="18"/>
                                <w:szCs w:val="18"/>
                              </w:rPr>
                              <w:t xml:space="preserve">O </w:t>
                            </w:r>
                            <w:r>
                              <w:rPr>
                                <w:rFonts w:ascii="Times New Roman" w:hAnsi="Times New Roman" w:cs="Times New Roman"/>
                                <w:color w:val="4B4B4B"/>
                                <w:w w:val="90"/>
                                <w:position w:val="1"/>
                                <w:sz w:val="10"/>
                                <w:szCs w:val="10"/>
                              </w:rPr>
                              <w:t>;</w:t>
                            </w:r>
                          </w:p>
                        </w:tc>
                        <w:tc>
                          <w:tcPr>
                            <w:tcW w:w="432"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46" w:line="181" w:lineRule="exact"/>
                              <w:ind w:left="78" w:right="31"/>
                              <w:jc w:val="center"/>
                              <w:rPr>
                                <w:color w:val="343434"/>
                                <w:w w:val="85"/>
                                <w:sz w:val="17"/>
                                <w:szCs w:val="17"/>
                              </w:rPr>
                            </w:pPr>
                            <w:r>
                              <w:rPr>
                                <w:color w:val="343434"/>
                                <w:w w:val="85"/>
                                <w:sz w:val="17"/>
                                <w:szCs w:val="17"/>
                              </w:rPr>
                              <w:t>f.&lt;N</w:t>
                            </w:r>
                          </w:p>
                        </w:tc>
                        <w:tc>
                          <w:tcPr>
                            <w:tcW w:w="97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7" w:line="191" w:lineRule="exact"/>
                              <w:ind w:left="68"/>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2"/>
                              <w:ind w:left="64"/>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22"/>
                              <w:ind w:right="61"/>
                              <w:jc w:val="right"/>
                              <w:rPr>
                                <w:color w:val="343434"/>
                                <w:sz w:val="17"/>
                                <w:szCs w:val="17"/>
                              </w:rPr>
                            </w:pPr>
                            <w:r>
                              <w:rPr>
                                <w:color w:val="343434"/>
                                <w:sz w:val="17"/>
                                <w:szCs w:val="17"/>
                              </w:rPr>
                              <w:t>0,0254</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7"/>
                              <w:ind w:left="292"/>
                              <w:rPr>
                                <w:color w:val="343434"/>
                                <w:w w:val="105"/>
                                <w:sz w:val="17"/>
                                <w:szCs w:val="17"/>
                              </w:rPr>
                            </w:pPr>
                            <w:r>
                              <w:rPr>
                                <w:color w:val="343434"/>
                                <w:w w:val="105"/>
                                <w:sz w:val="17"/>
                                <w:szCs w:val="17"/>
                              </w:rPr>
                              <w:t>1 / 2</w:t>
                            </w:r>
                          </w:p>
                        </w:tc>
                        <w:tc>
                          <w:tcPr>
                            <w:tcW w:w="677"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line="214" w:lineRule="exact"/>
                              <w:ind w:left="32" w:right="33"/>
                              <w:jc w:val="center"/>
                              <w:rPr>
                                <w:rFonts w:ascii="Times New Roman" w:hAnsi="Times New Roman" w:cs="Times New Roman"/>
                                <w:color w:val="343434"/>
                                <w:w w:val="90"/>
                                <w:sz w:val="19"/>
                                <w:szCs w:val="19"/>
                              </w:rPr>
                            </w:pPr>
                            <w:r>
                              <w:rPr>
                                <w:rFonts w:ascii="Times New Roman" w:hAnsi="Times New Roman" w:cs="Times New Roman"/>
                                <w:color w:val="343434"/>
                                <w:w w:val="90"/>
                                <w:sz w:val="19"/>
                                <w:szCs w:val="19"/>
                              </w:rPr>
                              <w:t>Ji'OO,O</w:t>
                            </w:r>
                          </w:p>
                        </w:tc>
                        <w:tc>
                          <w:tcPr>
                            <w:tcW w:w="111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8"/>
                              <w:ind w:right="64"/>
                              <w:jc w:val="right"/>
                              <w:rPr>
                                <w:color w:val="343434"/>
                                <w:w w:val="105"/>
                                <w:sz w:val="17"/>
                                <w:szCs w:val="17"/>
                              </w:rPr>
                            </w:pPr>
                            <w:r>
                              <w:rPr>
                                <w:color w:val="343434"/>
                                <w:w w:val="105"/>
                                <w:sz w:val="17"/>
                                <w:szCs w:val="17"/>
                              </w:rPr>
                              <w:t>0,0127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71"/>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35"/>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72"/>
                              <w:rPr>
                                <w:color w:val="343434"/>
                                <w:sz w:val="17"/>
                                <w:szCs w:val="17"/>
                              </w:rPr>
                            </w:pPr>
                            <w:r>
                              <w:rPr>
                                <w:color w:val="343434"/>
                                <w:sz w:val="17"/>
                                <w:szCs w:val="17"/>
                              </w:rPr>
                              <w:t>500 / 1</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63"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1" w:lineRule="exact"/>
                              <w:ind w:left="71"/>
                              <w:rPr>
                                <w:color w:val="343434"/>
                                <w:w w:val="105"/>
                                <w:sz w:val="17"/>
                                <w:szCs w:val="17"/>
                              </w:rPr>
                            </w:pPr>
                            <w:r>
                              <w:rPr>
                                <w:color w:val="343434"/>
                                <w:w w:val="105"/>
                                <w:sz w:val="17"/>
                                <w:szCs w:val="17"/>
                              </w:rPr>
                              <w:t>orná půda</w:t>
                            </w:r>
                          </w:p>
                        </w:tc>
                        <w:tc>
                          <w:tcPr>
                            <w:tcW w:w="1143"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4"/>
                              <w:ind w:left="59"/>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9"/>
                              <w:ind w:right="47"/>
                              <w:jc w:val="right"/>
                              <w:rPr>
                                <w:color w:val="343434"/>
                                <w:w w:val="105"/>
                                <w:sz w:val="17"/>
                                <w:szCs w:val="17"/>
                              </w:rPr>
                            </w:pPr>
                            <w:r>
                              <w:rPr>
                                <w:color w:val="343434"/>
                                <w:w w:val="105"/>
                                <w:sz w:val="17"/>
                                <w:szCs w:val="17"/>
                              </w:rPr>
                              <w:t>0,1942</w:t>
                            </w:r>
                          </w:p>
                        </w:tc>
                        <w:tc>
                          <w:tcPr>
                            <w:tcW w:w="946"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280"/>
                              <w:rPr>
                                <w:color w:val="343434"/>
                                <w:sz w:val="17"/>
                                <w:szCs w:val="17"/>
                              </w:rPr>
                            </w:pPr>
                            <w:r>
                              <w:rPr>
                                <w:color w:val="343434"/>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left="35" w:right="26"/>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59"/>
                              <w:jc w:val="right"/>
                              <w:rPr>
                                <w:color w:val="343434"/>
                                <w:w w:val="105"/>
                                <w:sz w:val="17"/>
                                <w:szCs w:val="17"/>
                              </w:rPr>
                            </w:pPr>
                            <w:r>
                              <w:rPr>
                                <w:color w:val="343434"/>
                                <w:w w:val="105"/>
                                <w:sz w:val="17"/>
                                <w:szCs w:val="17"/>
                              </w:rPr>
                              <w:t>0,1190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9"/>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4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72"/>
                              <w:rPr>
                                <w:color w:val="343434"/>
                                <w:w w:val="105"/>
                                <w:sz w:val="17"/>
                                <w:szCs w:val="17"/>
                              </w:rPr>
                            </w:pPr>
                            <w:r>
                              <w:rPr>
                                <w:color w:val="343434"/>
                                <w:w w:val="105"/>
                                <w:sz w:val="17"/>
                                <w:szCs w:val="17"/>
                              </w:rPr>
                              <w:t>560 / 4</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63"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71"/>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4"/>
                              <w:ind w:left="67"/>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58"/>
                              <w:jc w:val="right"/>
                              <w:rPr>
                                <w:color w:val="343434"/>
                                <w:sz w:val="17"/>
                                <w:szCs w:val="17"/>
                              </w:rPr>
                            </w:pPr>
                            <w:r>
                              <w:rPr>
                                <w:color w:val="343434"/>
                                <w:sz w:val="17"/>
                                <w:szCs w:val="17"/>
                              </w:rPr>
                              <w:t>2,6207</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2"/>
                              <w:jc w:val="right"/>
                              <w:rPr>
                                <w:color w:val="343434"/>
                                <w:w w:val="105"/>
                                <w:sz w:val="17"/>
                                <w:szCs w:val="17"/>
                              </w:rPr>
                            </w:pPr>
                            <w:r>
                              <w:rPr>
                                <w:color w:val="343434"/>
                                <w:w w:val="105"/>
                                <w:sz w:val="17"/>
                                <w:szCs w:val="17"/>
                              </w:rPr>
                              <w:t>2,6207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6"/>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4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72"/>
                              <w:rPr>
                                <w:color w:val="343434"/>
                                <w:w w:val="105"/>
                                <w:sz w:val="17"/>
                                <w:szCs w:val="17"/>
                              </w:rPr>
                            </w:pPr>
                            <w:r>
                              <w:rPr>
                                <w:color w:val="343434"/>
                                <w:w w:val="105"/>
                                <w:sz w:val="17"/>
                                <w:szCs w:val="17"/>
                              </w:rPr>
                              <w:t>560 / 8</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56"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71"/>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4"/>
                              <w:ind w:left="67"/>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57"/>
                              <w:jc w:val="right"/>
                              <w:rPr>
                                <w:color w:val="343434"/>
                                <w:w w:val="95"/>
                                <w:sz w:val="17"/>
                                <w:szCs w:val="17"/>
                              </w:rPr>
                            </w:pPr>
                            <w:r>
                              <w:rPr>
                                <w:color w:val="343434"/>
                                <w:w w:val="95"/>
                                <w:sz w:val="17"/>
                                <w:szCs w:val="17"/>
                              </w:rPr>
                              <w:t>O,1161</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87"/>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6"/>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64"/>
                              <w:jc w:val="right"/>
                              <w:rPr>
                                <w:color w:val="343434"/>
                                <w:w w:val="105"/>
                                <w:sz w:val="17"/>
                                <w:szCs w:val="17"/>
                              </w:rPr>
                            </w:pPr>
                            <w:r>
                              <w:rPr>
                                <w:color w:val="343434"/>
                                <w:w w:val="105"/>
                                <w:sz w:val="17"/>
                                <w:szCs w:val="17"/>
                              </w:rPr>
                              <w:t>0,0491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0"/>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0"/>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20" w:right="4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1" w:lineRule="exact"/>
                              <w:ind w:left="72"/>
                              <w:rPr>
                                <w:color w:val="343434"/>
                                <w:w w:val="105"/>
                                <w:sz w:val="17"/>
                                <w:szCs w:val="17"/>
                              </w:rPr>
                            </w:pPr>
                            <w:r>
                              <w:rPr>
                                <w:color w:val="343434"/>
                                <w:w w:val="105"/>
                                <w:sz w:val="17"/>
                                <w:szCs w:val="17"/>
                              </w:rPr>
                              <w:t>560 / 126</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63"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6" w:lineRule="exact"/>
                              <w:ind w:left="75"/>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4"/>
                              <w:ind w:left="72"/>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61"/>
                              <w:jc w:val="right"/>
                              <w:rPr>
                                <w:color w:val="343434"/>
                                <w:sz w:val="17"/>
                                <w:szCs w:val="17"/>
                              </w:rPr>
                            </w:pPr>
                            <w:r>
                              <w:rPr>
                                <w:color w:val="343434"/>
                                <w:sz w:val="17"/>
                                <w:szCs w:val="17"/>
                              </w:rPr>
                              <w:t>0,0588</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05"/>
                                <w:sz w:val="17"/>
                                <w:szCs w:val="17"/>
                              </w:rPr>
                            </w:pPr>
                            <w:r>
                              <w:rPr>
                                <w:color w:val="343434"/>
                                <w:w w:val="105"/>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5"/>
                              <w:jc w:val="right"/>
                              <w:rPr>
                                <w:color w:val="343434"/>
                                <w:sz w:val="17"/>
                                <w:szCs w:val="17"/>
                              </w:rPr>
                            </w:pPr>
                            <w:r>
                              <w:rPr>
                                <w:color w:val="343434"/>
                                <w:sz w:val="17"/>
                                <w:szCs w:val="17"/>
                              </w:rPr>
                              <w:t>0,0588</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2"/>
                              <w:jc w:val="right"/>
                              <w:rPr>
                                <w:color w:val="343434"/>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line="184" w:lineRule="exact"/>
                              <w:ind w:left="-20" w:right="4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3" w:line="179" w:lineRule="exact"/>
                              <w:ind w:left="68"/>
                              <w:rPr>
                                <w:color w:val="343434"/>
                                <w:w w:val="105"/>
                                <w:sz w:val="17"/>
                                <w:szCs w:val="17"/>
                              </w:rPr>
                            </w:pPr>
                            <w:r>
                              <w:rPr>
                                <w:color w:val="343434"/>
                                <w:w w:val="105"/>
                                <w:sz w:val="17"/>
                                <w:szCs w:val="17"/>
                              </w:rPr>
                              <w:t>560 / 127</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56"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line="189" w:lineRule="exact"/>
                              <w:ind w:left="71"/>
                              <w:rPr>
                                <w:color w:val="343434"/>
                                <w:w w:val="105"/>
                                <w:sz w:val="17"/>
                                <w:szCs w:val="17"/>
                              </w:rPr>
                            </w:pPr>
                            <w:r>
                              <w:rPr>
                                <w:color w:val="343434"/>
                                <w:w w:val="105"/>
                                <w:sz w:val="17"/>
                                <w:szCs w:val="17"/>
                              </w:rPr>
                              <w:t>orná půda</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9" w:line="193" w:lineRule="exact"/>
                              <w:ind w:left="67"/>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9"/>
                              <w:ind w:right="55"/>
                              <w:jc w:val="right"/>
                              <w:rPr>
                                <w:color w:val="343434"/>
                                <w:w w:val="105"/>
                                <w:sz w:val="17"/>
                                <w:szCs w:val="17"/>
                              </w:rPr>
                            </w:pPr>
                            <w:r>
                              <w:rPr>
                                <w:color w:val="343434"/>
                                <w:w w:val="105"/>
                                <w:sz w:val="17"/>
                                <w:szCs w:val="17"/>
                              </w:rPr>
                              <w:t>0,0457</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5"/>
                              <w:ind w:left="292"/>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0"/>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5"/>
                              <w:ind w:right="64"/>
                              <w:jc w:val="right"/>
                              <w:rPr>
                                <w:color w:val="343434"/>
                                <w:w w:val="105"/>
                                <w:sz w:val="17"/>
                                <w:szCs w:val="17"/>
                              </w:rPr>
                            </w:pPr>
                            <w:r>
                              <w:rPr>
                                <w:color w:val="343434"/>
                                <w:w w:val="105"/>
                                <w:sz w:val="17"/>
                                <w:szCs w:val="17"/>
                              </w:rPr>
                              <w:t>0,0457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right="70"/>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242"/>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6" w:lineRule="exact"/>
                              <w:ind w:left="-20" w:right="40"/>
                              <w:jc w:val="right"/>
                              <w:rPr>
                                <w:color w:val="343434"/>
                                <w:w w:val="105"/>
                                <w:sz w:val="17"/>
                                <w:szCs w:val="17"/>
                              </w:rPr>
                            </w:pPr>
                            <w:r>
                              <w:rPr>
                                <w:color w:val="343434"/>
                                <w:w w:val="105"/>
                                <w:sz w:val="17"/>
                                <w:szCs w:val="17"/>
                              </w:rPr>
                              <w:t>10001</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41" w:line="181" w:lineRule="exact"/>
                              <w:ind w:left="68"/>
                              <w:rPr>
                                <w:color w:val="343434"/>
                                <w:w w:val="105"/>
                                <w:sz w:val="17"/>
                                <w:szCs w:val="17"/>
                              </w:rPr>
                            </w:pPr>
                            <w:r>
                              <w:rPr>
                                <w:color w:val="343434"/>
                                <w:w w:val="105"/>
                                <w:sz w:val="17"/>
                                <w:szCs w:val="17"/>
                              </w:rPr>
                              <w:t>560 / 333</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6" w:line="186" w:lineRule="exact"/>
                              <w:ind w:left="53" w:right="26"/>
                              <w:jc w:val="center"/>
                              <w:rPr>
                                <w:color w:val="343434"/>
                                <w:w w:val="105"/>
                                <w:sz w:val="17"/>
                                <w:szCs w:val="17"/>
                              </w:rPr>
                            </w:pPr>
                            <w:r>
                              <w:rPr>
                                <w:color w:val="343434"/>
                                <w:w w:val="105"/>
                                <w:sz w:val="17"/>
                                <w:szCs w:val="17"/>
                              </w:rPr>
                              <w:t>KN</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1" w:line="191" w:lineRule="exact"/>
                              <w:ind w:left="71"/>
                              <w:rPr>
                                <w:color w:val="343434"/>
                                <w:w w:val="105"/>
                                <w:sz w:val="17"/>
                                <w:szCs w:val="17"/>
                              </w:rPr>
                            </w:pPr>
                            <w:r>
                              <w:rPr>
                                <w:color w:val="343434"/>
                                <w:w w:val="105"/>
                                <w:sz w:val="17"/>
                                <w:szCs w:val="17"/>
                              </w:rPr>
                              <w:t>ostatní</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7"/>
                              <w:ind w:left="67"/>
                              <w:rPr>
                                <w:color w:val="343434"/>
                                <w:w w:val="105"/>
                                <w:sz w:val="17"/>
                                <w:szCs w:val="17"/>
                              </w:rPr>
                            </w:pPr>
                            <w:r>
                              <w:rPr>
                                <w:color w:val="343434"/>
                                <w:w w:val="105"/>
                                <w:sz w:val="17"/>
                                <w:szCs w:val="17"/>
                              </w:rPr>
                              <w:t>orná půda</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7"/>
                              <w:ind w:right="60"/>
                              <w:jc w:val="right"/>
                              <w:rPr>
                                <w:color w:val="343434"/>
                                <w:w w:val="105"/>
                                <w:sz w:val="17"/>
                                <w:szCs w:val="17"/>
                              </w:rPr>
                            </w:pPr>
                            <w:r>
                              <w:rPr>
                                <w:color w:val="343434"/>
                                <w:w w:val="105"/>
                                <w:sz w:val="17"/>
                                <w:szCs w:val="17"/>
                              </w:rPr>
                              <w:t>0,0015</w:t>
                            </w:r>
                          </w:p>
                        </w:tc>
                        <w:tc>
                          <w:tcPr>
                            <w:tcW w:w="946"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12"/>
                              <w:ind w:left="287"/>
                              <w:rPr>
                                <w:color w:val="343434"/>
                                <w:w w:val="110"/>
                                <w:sz w:val="17"/>
                                <w:szCs w:val="17"/>
                              </w:rPr>
                            </w:pPr>
                            <w:r>
                              <w:rPr>
                                <w:color w:val="343434"/>
                                <w:w w:val="110"/>
                                <w:sz w:val="17"/>
                                <w:szCs w:val="17"/>
                              </w:rPr>
                              <w:t>1 / 1</w:t>
                            </w:r>
                          </w:p>
                        </w:tc>
                        <w:tc>
                          <w:tcPr>
                            <w:tcW w:w="67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35" w:right="22"/>
                              <w:jc w:val="center"/>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3"/>
                              <w:ind w:right="64"/>
                              <w:jc w:val="right"/>
                              <w:rPr>
                                <w:color w:val="343434"/>
                                <w:w w:val="105"/>
                                <w:sz w:val="17"/>
                                <w:szCs w:val="17"/>
                              </w:rPr>
                            </w:pPr>
                            <w:r>
                              <w:rPr>
                                <w:color w:val="343434"/>
                                <w:w w:val="105"/>
                                <w:sz w:val="17"/>
                                <w:szCs w:val="17"/>
                              </w:rPr>
                              <w:t>0,0015</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94" w:lineRule="exact"/>
                              <w:ind w:right="62"/>
                              <w:jc w:val="right"/>
                              <w:rPr>
                                <w:color w:val="343434"/>
                                <w:w w:val="105"/>
                                <w:sz w:val="17"/>
                                <w:szCs w:val="17"/>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r w:rsidR="00365AF7">
                        <w:trPr>
                          <w:trHeight w:val="501"/>
                        </w:trPr>
                        <w:tc>
                          <w:tcPr>
                            <w:tcW w:w="1370" w:type="dxa"/>
                            <w:vMerge/>
                            <w:tcBorders>
                              <w:top w:val="nil"/>
                              <w:left w:val="none" w:sz="6" w:space="0" w:color="auto"/>
                              <w:bottom w:val="none" w:sz="6" w:space="0" w:color="auto"/>
                              <w:right w:val="single" w:sz="8" w:space="0" w:color="000000"/>
                            </w:tcBorders>
                          </w:tcPr>
                          <w:p w:rsidR="00365AF7" w:rsidRDefault="00365AF7">
                            <w:pPr>
                              <w:rPr>
                                <w:rFonts w:ascii="Times New Roman" w:hAnsi="Times New Roman" w:cs="Times New Roman"/>
                                <w:sz w:val="2"/>
                                <w:szCs w:val="2"/>
                              </w:rPr>
                            </w:pPr>
                          </w:p>
                        </w:tc>
                        <w:tc>
                          <w:tcPr>
                            <w:tcW w:w="634"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9"/>
                              <w:ind w:left="85"/>
                              <w:rPr>
                                <w:color w:val="343434"/>
                                <w:w w:val="105"/>
                                <w:sz w:val="17"/>
                                <w:szCs w:val="17"/>
                              </w:rPr>
                            </w:pPr>
                            <w:r>
                              <w:rPr>
                                <w:color w:val="343434"/>
                                <w:w w:val="105"/>
                                <w:sz w:val="17"/>
                                <w:szCs w:val="17"/>
                              </w:rPr>
                              <w:t>10001</w:t>
                            </w:r>
                          </w:p>
                          <w:p w:rsidR="00365AF7" w:rsidRDefault="00365AF7">
                            <w:pPr>
                              <w:pStyle w:val="TableParagraph"/>
                              <w:kinsoku w:val="0"/>
                              <w:overflowPunct w:val="0"/>
                              <w:spacing w:before="20" w:line="227" w:lineRule="exact"/>
                              <w:ind w:left="66" w:right="-44"/>
                              <w:rPr>
                                <w:rFonts w:ascii="Courier New" w:hAnsi="Courier New" w:cs="Courier New"/>
                                <w:color w:val="5D5D5D"/>
                                <w:spacing w:val="-1"/>
                                <w:w w:val="55"/>
                                <w:sz w:val="30"/>
                                <w:szCs w:val="30"/>
                              </w:rPr>
                            </w:pPr>
                            <w:r>
                              <w:rPr>
                                <w:rFonts w:ascii="Courier New" w:hAnsi="Courier New" w:cs="Courier New"/>
                                <w:color w:val="5D5D5D"/>
                                <w:spacing w:val="-81"/>
                                <w:w w:val="55"/>
                                <w:sz w:val="30"/>
                                <w:szCs w:val="30"/>
                              </w:rPr>
                              <w:t>-</w:t>
                            </w:r>
                            <w:r>
                              <w:rPr>
                                <w:color w:val="343434"/>
                                <w:spacing w:val="-19"/>
                                <w:w w:val="105"/>
                                <w:position w:val="14"/>
                                <w:sz w:val="17"/>
                                <w:szCs w:val="17"/>
                              </w:rPr>
                              <w:t>1</w:t>
                            </w:r>
                            <w:r>
                              <w:rPr>
                                <w:rFonts w:ascii="Courier New" w:hAnsi="Courier New" w:cs="Courier New"/>
                                <w:color w:val="5D5D5D"/>
                                <w:spacing w:val="-81"/>
                                <w:w w:val="55"/>
                                <w:sz w:val="30"/>
                                <w:szCs w:val="30"/>
                              </w:rPr>
                              <w:t>-</w:t>
                            </w:r>
                            <w:r>
                              <w:rPr>
                                <w:color w:val="343434"/>
                                <w:spacing w:val="-20"/>
                                <w:w w:val="105"/>
                                <w:position w:val="14"/>
                                <w:sz w:val="17"/>
                                <w:szCs w:val="17"/>
                              </w:rPr>
                              <w:t>0</w:t>
                            </w:r>
                            <w:r>
                              <w:rPr>
                                <w:rFonts w:ascii="Courier New" w:hAnsi="Courier New" w:cs="Courier New"/>
                                <w:color w:val="5D5D5D"/>
                                <w:spacing w:val="-81"/>
                                <w:w w:val="55"/>
                                <w:sz w:val="30"/>
                                <w:szCs w:val="30"/>
                              </w:rPr>
                              <w:t>-</w:t>
                            </w:r>
                            <w:r>
                              <w:rPr>
                                <w:color w:val="343434"/>
                                <w:spacing w:val="-20"/>
                                <w:w w:val="105"/>
                                <w:position w:val="14"/>
                                <w:sz w:val="17"/>
                                <w:szCs w:val="17"/>
                              </w:rPr>
                              <w:t>0</w:t>
                            </w:r>
                            <w:r>
                              <w:rPr>
                                <w:rFonts w:ascii="Courier New" w:hAnsi="Courier New" w:cs="Courier New"/>
                                <w:color w:val="5D5D5D"/>
                                <w:spacing w:val="-80"/>
                                <w:w w:val="55"/>
                                <w:sz w:val="30"/>
                                <w:szCs w:val="30"/>
                              </w:rPr>
                              <w:t>-</w:t>
                            </w:r>
                            <w:r>
                              <w:rPr>
                                <w:color w:val="343434"/>
                                <w:spacing w:val="-20"/>
                                <w:w w:val="105"/>
                                <w:position w:val="14"/>
                                <w:sz w:val="17"/>
                                <w:szCs w:val="17"/>
                              </w:rPr>
                              <w:t>0</w:t>
                            </w:r>
                            <w:r>
                              <w:rPr>
                                <w:rFonts w:ascii="Courier New" w:hAnsi="Courier New" w:cs="Courier New"/>
                                <w:color w:val="5D5D5D"/>
                                <w:spacing w:val="-80"/>
                                <w:w w:val="55"/>
                                <w:sz w:val="30"/>
                                <w:szCs w:val="30"/>
                              </w:rPr>
                              <w:t>-</w:t>
                            </w:r>
                            <w:r>
                              <w:rPr>
                                <w:color w:val="343434"/>
                                <w:spacing w:val="-20"/>
                                <w:w w:val="105"/>
                                <w:position w:val="14"/>
                                <w:sz w:val="17"/>
                                <w:szCs w:val="17"/>
                              </w:rPr>
                              <w:t>1</w:t>
                            </w:r>
                            <w:r>
                              <w:rPr>
                                <w:rFonts w:ascii="Courier New" w:hAnsi="Courier New" w:cs="Courier New"/>
                                <w:color w:val="5D5D5D"/>
                                <w:spacing w:val="-1"/>
                                <w:w w:val="55"/>
                                <w:sz w:val="30"/>
                                <w:szCs w:val="30"/>
                              </w:rPr>
                              <w:t>-</w:t>
                            </w:r>
                          </w:p>
                        </w:tc>
                        <w:tc>
                          <w:tcPr>
                            <w:tcW w:w="123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0"/>
                              <w:ind w:left="68"/>
                              <w:rPr>
                                <w:color w:val="343434"/>
                                <w:w w:val="105"/>
                                <w:sz w:val="17"/>
                                <w:szCs w:val="17"/>
                              </w:rPr>
                            </w:pPr>
                            <w:r>
                              <w:rPr>
                                <w:color w:val="343434"/>
                                <w:w w:val="105"/>
                                <w:sz w:val="17"/>
                                <w:szCs w:val="17"/>
                              </w:rPr>
                              <w:t xml:space="preserve">560 </w:t>
                            </w:r>
                            <w:r>
                              <w:rPr>
                                <w:i/>
                                <w:iCs/>
                                <w:color w:val="343434"/>
                                <w:w w:val="105"/>
                                <w:sz w:val="19"/>
                                <w:szCs w:val="19"/>
                              </w:rPr>
                              <w:t xml:space="preserve">I </w:t>
                            </w:r>
                            <w:r>
                              <w:rPr>
                                <w:color w:val="343434"/>
                                <w:w w:val="105"/>
                                <w:sz w:val="17"/>
                                <w:szCs w:val="17"/>
                              </w:rPr>
                              <w:t>374</w:t>
                            </w:r>
                          </w:p>
                          <w:p w:rsidR="00365AF7" w:rsidRDefault="00365AF7">
                            <w:pPr>
                              <w:pStyle w:val="TableParagraph"/>
                              <w:kinsoku w:val="0"/>
                              <w:overflowPunct w:val="0"/>
                              <w:spacing w:before="6" w:line="237" w:lineRule="exact"/>
                              <w:ind w:left="27"/>
                              <w:rPr>
                                <w:rFonts w:ascii="Courier New" w:hAnsi="Courier New" w:cs="Courier New"/>
                                <w:color w:val="5D5D5D"/>
                                <w:w w:val="59"/>
                                <w:sz w:val="30"/>
                                <w:szCs w:val="30"/>
                              </w:rPr>
                            </w:pPr>
                            <w:r>
                              <w:rPr>
                                <w:rFonts w:ascii="Courier New" w:hAnsi="Courier New" w:cs="Courier New"/>
                                <w:color w:val="5D5D5D"/>
                                <w:spacing w:val="-59"/>
                                <w:w w:val="55"/>
                                <w:sz w:val="30"/>
                                <w:szCs w:val="30"/>
                              </w:rPr>
                              <w:t>-</w:t>
                            </w:r>
                            <w:r>
                              <w:rPr>
                                <w:color w:val="343434"/>
                                <w:spacing w:val="-41"/>
                                <w:w w:val="105"/>
                                <w:position w:val="15"/>
                                <w:sz w:val="17"/>
                                <w:szCs w:val="17"/>
                              </w:rPr>
                              <w:t>5</w:t>
                            </w:r>
                            <w:r>
                              <w:rPr>
                                <w:rFonts w:ascii="Courier New" w:hAnsi="Courier New" w:cs="Courier New"/>
                                <w:color w:val="5D5D5D"/>
                                <w:spacing w:val="-59"/>
                                <w:w w:val="55"/>
                                <w:sz w:val="30"/>
                                <w:szCs w:val="30"/>
                              </w:rPr>
                              <w:t>-</w:t>
                            </w:r>
                            <w:r>
                              <w:rPr>
                                <w:color w:val="343434"/>
                                <w:spacing w:val="-42"/>
                                <w:w w:val="105"/>
                                <w:position w:val="15"/>
                                <w:sz w:val="17"/>
                                <w:szCs w:val="17"/>
                              </w:rPr>
                              <w:t>6</w:t>
                            </w:r>
                            <w:r>
                              <w:rPr>
                                <w:rFonts w:ascii="Courier New" w:hAnsi="Courier New" w:cs="Courier New"/>
                                <w:color w:val="5D5D5D"/>
                                <w:spacing w:val="-59"/>
                                <w:w w:val="55"/>
                                <w:sz w:val="30"/>
                                <w:szCs w:val="30"/>
                              </w:rPr>
                              <w:t>-</w:t>
                            </w:r>
                            <w:r>
                              <w:rPr>
                                <w:color w:val="343434"/>
                                <w:spacing w:val="-42"/>
                                <w:w w:val="105"/>
                                <w:position w:val="15"/>
                                <w:sz w:val="17"/>
                                <w:szCs w:val="17"/>
                              </w:rPr>
                              <w:t>0</w:t>
                            </w:r>
                            <w:r>
                              <w:rPr>
                                <w:rFonts w:ascii="Courier New" w:hAnsi="Courier New" w:cs="Courier New"/>
                                <w:color w:val="5D5D5D"/>
                                <w:spacing w:val="-8"/>
                                <w:w w:val="55"/>
                                <w:sz w:val="30"/>
                                <w:szCs w:val="30"/>
                              </w:rPr>
                              <w:t>-</w:t>
                            </w:r>
                            <w:r>
                              <w:rPr>
                                <w:color w:val="343434"/>
                                <w:spacing w:val="-45"/>
                                <w:w w:val="109"/>
                                <w:position w:val="15"/>
                                <w:sz w:val="17"/>
                                <w:szCs w:val="17"/>
                              </w:rPr>
                              <w:t>/</w:t>
                            </w:r>
                            <w:r>
                              <w:rPr>
                                <w:rFonts w:ascii="Courier New" w:hAnsi="Courier New" w:cs="Courier New"/>
                                <w:color w:val="5D5D5D"/>
                                <w:spacing w:val="-9"/>
                                <w:w w:val="55"/>
                                <w:sz w:val="30"/>
                                <w:szCs w:val="30"/>
                              </w:rPr>
                              <w:t>-</w:t>
                            </w:r>
                            <w:r>
                              <w:rPr>
                                <w:color w:val="343434"/>
                                <w:spacing w:val="-1"/>
                                <w:w w:val="107"/>
                                <w:position w:val="15"/>
                                <w:sz w:val="17"/>
                                <w:szCs w:val="17"/>
                              </w:rPr>
                              <w:t>3</w:t>
                            </w:r>
                            <w:r>
                              <w:rPr>
                                <w:color w:val="343434"/>
                                <w:spacing w:val="-2"/>
                                <w:w w:val="107"/>
                                <w:position w:val="15"/>
                                <w:sz w:val="17"/>
                                <w:szCs w:val="17"/>
                              </w:rPr>
                              <w:t>9</w:t>
                            </w:r>
                            <w:r>
                              <w:rPr>
                                <w:rFonts w:ascii="Courier New" w:hAnsi="Courier New" w:cs="Courier New"/>
                                <w:color w:val="838383"/>
                                <w:spacing w:val="-105"/>
                                <w:w w:val="59"/>
                                <w:sz w:val="30"/>
                                <w:szCs w:val="30"/>
                              </w:rPr>
                              <w:t>-</w:t>
                            </w:r>
                            <w:r>
                              <w:rPr>
                                <w:color w:val="343434"/>
                                <w:spacing w:val="3"/>
                                <w:w w:val="107"/>
                                <w:position w:val="15"/>
                                <w:sz w:val="17"/>
                                <w:szCs w:val="17"/>
                              </w:rPr>
                              <w:t>7</w:t>
                            </w:r>
                            <w:r>
                              <w:rPr>
                                <w:rFonts w:ascii="Courier New" w:hAnsi="Courier New" w:cs="Courier New"/>
                                <w:color w:val="838383"/>
                                <w:spacing w:val="-1"/>
                                <w:w w:val="59"/>
                                <w:sz w:val="30"/>
                                <w:szCs w:val="30"/>
                              </w:rPr>
                              <w:t>-</w:t>
                            </w:r>
                            <w:r>
                              <w:rPr>
                                <w:rFonts w:ascii="Courier New" w:hAnsi="Courier New" w:cs="Courier New"/>
                                <w:color w:val="838383"/>
                                <w:spacing w:val="22"/>
                                <w:w w:val="59"/>
                                <w:sz w:val="30"/>
                                <w:szCs w:val="30"/>
                              </w:rPr>
                              <w:t>-</w:t>
                            </w:r>
                            <w:r>
                              <w:rPr>
                                <w:rFonts w:ascii="Courier New" w:hAnsi="Courier New" w:cs="Courier New"/>
                                <w:color w:val="5D5D5D"/>
                                <w:w w:val="59"/>
                                <w:sz w:val="30"/>
                                <w:szCs w:val="30"/>
                              </w:rPr>
                              <w:t>-</w:t>
                            </w:r>
                          </w:p>
                        </w:tc>
                        <w:tc>
                          <w:tcPr>
                            <w:tcW w:w="432"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34"/>
                              <w:ind w:left="106"/>
                              <w:rPr>
                                <w:color w:val="343434"/>
                                <w:w w:val="105"/>
                                <w:sz w:val="17"/>
                                <w:szCs w:val="17"/>
                              </w:rPr>
                            </w:pPr>
                            <w:r>
                              <w:rPr>
                                <w:color w:val="343434"/>
                                <w:w w:val="105"/>
                                <w:sz w:val="17"/>
                                <w:szCs w:val="17"/>
                              </w:rPr>
                              <w:t>KN</w:t>
                            </w:r>
                          </w:p>
                          <w:p w:rsidR="00365AF7" w:rsidRDefault="00365AF7">
                            <w:pPr>
                              <w:pStyle w:val="TableParagraph"/>
                              <w:kinsoku w:val="0"/>
                              <w:overflowPunct w:val="0"/>
                              <w:spacing w:before="11" w:line="240" w:lineRule="exact"/>
                              <w:ind w:left="94"/>
                              <w:rPr>
                                <w:color w:val="747474"/>
                                <w:w w:val="93"/>
                                <w:sz w:val="26"/>
                                <w:szCs w:val="26"/>
                              </w:rPr>
                            </w:pPr>
                            <w:r>
                              <w:rPr>
                                <w:rFonts w:ascii="Times New Roman" w:hAnsi="Times New Roman" w:cs="Times New Roman"/>
                                <w:color w:val="5D5D5D"/>
                                <w:spacing w:val="-74"/>
                                <w:w w:val="97"/>
                                <w:sz w:val="25"/>
                                <w:szCs w:val="25"/>
                              </w:rPr>
                              <w:t>-</w:t>
                            </w:r>
                            <w:r>
                              <w:rPr>
                                <w:color w:val="343434"/>
                                <w:spacing w:val="-6"/>
                                <w:w w:val="106"/>
                                <w:position w:val="12"/>
                                <w:sz w:val="17"/>
                                <w:szCs w:val="17"/>
                              </w:rPr>
                              <w:t>K</w:t>
                            </w:r>
                            <w:r>
                              <w:rPr>
                                <w:color w:val="747474"/>
                                <w:spacing w:val="-76"/>
                                <w:w w:val="93"/>
                                <w:sz w:val="26"/>
                                <w:szCs w:val="26"/>
                              </w:rPr>
                              <w:t>-</w:t>
                            </w:r>
                            <w:r>
                              <w:rPr>
                                <w:color w:val="343434"/>
                                <w:spacing w:val="-21"/>
                                <w:w w:val="106"/>
                                <w:position w:val="12"/>
                                <w:sz w:val="17"/>
                                <w:szCs w:val="17"/>
                              </w:rPr>
                              <w:t>N</w:t>
                            </w:r>
                            <w:r>
                              <w:rPr>
                                <w:color w:val="747474"/>
                                <w:w w:val="93"/>
                                <w:sz w:val="26"/>
                                <w:szCs w:val="26"/>
                              </w:rPr>
                              <w:t>-</w:t>
                            </w:r>
                          </w:p>
                        </w:tc>
                        <w:tc>
                          <w:tcPr>
                            <w:tcW w:w="970"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29"/>
                              <w:ind w:left="71"/>
                              <w:rPr>
                                <w:color w:val="343434"/>
                                <w:w w:val="105"/>
                                <w:sz w:val="17"/>
                                <w:szCs w:val="17"/>
                              </w:rPr>
                            </w:pPr>
                            <w:r>
                              <w:rPr>
                                <w:color w:val="343434"/>
                                <w:w w:val="105"/>
                                <w:sz w:val="17"/>
                                <w:szCs w:val="17"/>
                              </w:rPr>
                              <w:t>orná</w:t>
                            </w:r>
                            <w:r>
                              <w:rPr>
                                <w:color w:val="343434"/>
                                <w:spacing w:val="-7"/>
                                <w:w w:val="105"/>
                                <w:sz w:val="17"/>
                                <w:szCs w:val="17"/>
                              </w:rPr>
                              <w:t xml:space="preserve"> </w:t>
                            </w:r>
                            <w:r>
                              <w:rPr>
                                <w:color w:val="343434"/>
                                <w:w w:val="105"/>
                                <w:sz w:val="17"/>
                                <w:szCs w:val="17"/>
                              </w:rPr>
                              <w:t>půda</w:t>
                            </w:r>
                          </w:p>
                          <w:p w:rsidR="00365AF7" w:rsidRDefault="00365AF7">
                            <w:pPr>
                              <w:pStyle w:val="TableParagraph"/>
                              <w:kinsoku w:val="0"/>
                              <w:overflowPunct w:val="0"/>
                              <w:spacing w:before="9" w:line="248" w:lineRule="exact"/>
                              <w:ind w:left="62"/>
                              <w:rPr>
                                <w:color w:val="747474"/>
                                <w:w w:val="66"/>
                                <w:sz w:val="17"/>
                                <w:szCs w:val="17"/>
                              </w:rPr>
                            </w:pPr>
                            <w:r>
                              <w:rPr>
                                <w:rFonts w:ascii="Times New Roman" w:hAnsi="Times New Roman" w:cs="Times New Roman"/>
                                <w:i/>
                                <w:iCs/>
                                <w:color w:val="343434"/>
                                <w:w w:val="151"/>
                                <w:sz w:val="23"/>
                                <w:szCs w:val="23"/>
                              </w:rPr>
                              <w:t>0!</w:t>
                            </w:r>
                            <w:r>
                              <w:rPr>
                                <w:rFonts w:ascii="Times New Roman" w:hAnsi="Times New Roman" w:cs="Times New Roman"/>
                                <w:i/>
                                <w:iCs/>
                                <w:color w:val="343434"/>
                                <w:sz w:val="23"/>
                                <w:szCs w:val="23"/>
                              </w:rPr>
                              <w:t xml:space="preserve"> </w:t>
                            </w:r>
                            <w:r>
                              <w:rPr>
                                <w:rFonts w:ascii="Times New Roman" w:hAnsi="Times New Roman" w:cs="Times New Roman"/>
                                <w:i/>
                                <w:iCs/>
                                <w:color w:val="343434"/>
                                <w:spacing w:val="16"/>
                                <w:sz w:val="23"/>
                                <w:szCs w:val="23"/>
                              </w:rPr>
                              <w:t xml:space="preserve"> </w:t>
                            </w:r>
                            <w:r>
                              <w:rPr>
                                <w:color w:val="343434"/>
                                <w:w w:val="99"/>
                                <w:sz w:val="17"/>
                                <w:szCs w:val="17"/>
                              </w:rPr>
                              <w:t>e</w:t>
                            </w:r>
                            <w:r>
                              <w:rPr>
                                <w:color w:val="343434"/>
                                <w:sz w:val="17"/>
                                <w:szCs w:val="17"/>
                              </w:rPr>
                              <w:t xml:space="preserve"> </w:t>
                            </w:r>
                            <w:r>
                              <w:rPr>
                                <w:color w:val="343434"/>
                                <w:spacing w:val="1"/>
                                <w:sz w:val="17"/>
                                <w:szCs w:val="17"/>
                              </w:rPr>
                              <w:t xml:space="preserve"> </w:t>
                            </w:r>
                            <w:r>
                              <w:rPr>
                                <w:color w:val="343434"/>
                                <w:spacing w:val="-31"/>
                                <w:w w:val="43"/>
                                <w:sz w:val="17"/>
                                <w:szCs w:val="17"/>
                              </w:rPr>
                              <w:t>C</w:t>
                            </w:r>
                            <w:r>
                              <w:rPr>
                                <w:color w:val="343434"/>
                                <w:spacing w:val="-57"/>
                                <w:w w:val="92"/>
                                <w:sz w:val="17"/>
                                <w:szCs w:val="17"/>
                              </w:rPr>
                              <w:t>a</w:t>
                            </w:r>
                            <w:r>
                              <w:rPr>
                                <w:color w:val="343434"/>
                                <w:spacing w:val="-1"/>
                                <w:w w:val="43"/>
                                <w:sz w:val="17"/>
                                <w:szCs w:val="17"/>
                              </w:rPr>
                              <w:t>!</w:t>
                            </w:r>
                            <w:r>
                              <w:rPr>
                                <w:color w:val="343434"/>
                                <w:w w:val="43"/>
                                <w:sz w:val="17"/>
                                <w:szCs w:val="17"/>
                              </w:rPr>
                              <w:t>_</w:t>
                            </w:r>
                            <w:r>
                              <w:rPr>
                                <w:color w:val="343434"/>
                                <w:spacing w:val="8"/>
                                <w:sz w:val="17"/>
                                <w:szCs w:val="17"/>
                              </w:rPr>
                              <w:t xml:space="preserve"> </w:t>
                            </w:r>
                            <w:r>
                              <w:rPr>
                                <w:color w:val="747474"/>
                                <w:w w:val="66"/>
                                <w:sz w:val="17"/>
                                <w:szCs w:val="17"/>
                              </w:rPr>
                              <w:t>_</w:t>
                            </w:r>
                          </w:p>
                        </w:tc>
                        <w:tc>
                          <w:tcPr>
                            <w:tcW w:w="1143"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24" w:line="247" w:lineRule="auto"/>
                              <w:ind w:left="67"/>
                              <w:rPr>
                                <w:color w:val="343434"/>
                                <w:sz w:val="17"/>
                                <w:szCs w:val="17"/>
                              </w:rPr>
                            </w:pPr>
                            <w:r>
                              <w:rPr>
                                <w:color w:val="343434"/>
                                <w:w w:val="105"/>
                                <w:sz w:val="17"/>
                                <w:szCs w:val="17"/>
                              </w:rPr>
                              <w:t xml:space="preserve">orná půda </w:t>
                            </w:r>
                            <w:r>
                              <w:rPr>
                                <w:color w:val="343434"/>
                                <w:w w:val="105"/>
                                <w:sz w:val="17"/>
                                <w:szCs w:val="17"/>
                                <w:u w:val="thick"/>
                              </w:rPr>
                              <w:t>orná</w:t>
                            </w:r>
                            <w:r>
                              <w:rPr>
                                <w:color w:val="343434"/>
                                <w:spacing w:val="1"/>
                                <w:w w:val="105"/>
                                <w:sz w:val="17"/>
                                <w:szCs w:val="17"/>
                                <w:u w:val="thick"/>
                              </w:rPr>
                              <w:t xml:space="preserve"> </w:t>
                            </w:r>
                            <w:r>
                              <w:rPr>
                                <w:color w:val="343434"/>
                                <w:w w:val="105"/>
                                <w:sz w:val="17"/>
                                <w:szCs w:val="17"/>
                                <w:u w:val="thick"/>
                              </w:rPr>
                              <w:t>půda</w:t>
                            </w:r>
                            <w:r>
                              <w:rPr>
                                <w:color w:val="343434"/>
                                <w:spacing w:val="6"/>
                                <w:sz w:val="17"/>
                                <w:szCs w:val="17"/>
                              </w:rPr>
                              <w:t xml:space="preserve"> </w:t>
                            </w:r>
                            <w:r>
                              <w:rPr>
                                <w:color w:val="343434"/>
                                <w:sz w:val="17"/>
                                <w:szCs w:val="17"/>
                                <w:u w:val="single" w:color="737373"/>
                              </w:rPr>
                              <w:t xml:space="preserve"> </w:t>
                            </w:r>
                            <w:r>
                              <w:rPr>
                                <w:color w:val="343434"/>
                                <w:spacing w:val="-11"/>
                                <w:sz w:val="17"/>
                                <w:szCs w:val="17"/>
                                <w:u w:val="single" w:color="737373"/>
                              </w:rPr>
                              <w:t xml:space="preserve"> </w:t>
                            </w:r>
                          </w:p>
                        </w:tc>
                        <w:tc>
                          <w:tcPr>
                            <w:tcW w:w="869" w:type="dxa"/>
                            <w:tcBorders>
                              <w:top w:val="none" w:sz="6" w:space="0" w:color="auto"/>
                              <w:left w:val="single" w:sz="8" w:space="0" w:color="000000"/>
                              <w:bottom w:val="none" w:sz="6" w:space="0" w:color="auto"/>
                              <w:right w:val="single" w:sz="2" w:space="0" w:color="000000"/>
                            </w:tcBorders>
                          </w:tcPr>
                          <w:p w:rsidR="00365AF7" w:rsidRDefault="00365AF7">
                            <w:pPr>
                              <w:pStyle w:val="TableParagraph"/>
                              <w:kinsoku w:val="0"/>
                              <w:overflowPunct w:val="0"/>
                              <w:spacing w:before="15"/>
                              <w:ind w:left="250"/>
                              <w:rPr>
                                <w:color w:val="343434"/>
                                <w:sz w:val="17"/>
                                <w:szCs w:val="17"/>
                              </w:rPr>
                            </w:pPr>
                            <w:r>
                              <w:rPr>
                                <w:color w:val="343434"/>
                                <w:sz w:val="17"/>
                                <w:szCs w:val="17"/>
                              </w:rPr>
                              <w:t>O,1572</w:t>
                            </w:r>
                          </w:p>
                          <w:p w:rsidR="00365AF7" w:rsidRDefault="00365AF7">
                            <w:pPr>
                              <w:pStyle w:val="TableParagraph"/>
                              <w:kinsoku w:val="0"/>
                              <w:overflowPunct w:val="0"/>
                              <w:spacing w:before="67" w:line="131" w:lineRule="auto"/>
                              <w:ind w:left="119"/>
                              <w:rPr>
                                <w:color w:val="343434"/>
                                <w:spacing w:val="-1"/>
                                <w:w w:val="103"/>
                                <w:sz w:val="17"/>
                                <w:szCs w:val="17"/>
                              </w:rPr>
                            </w:pPr>
                            <w:r>
                              <w:rPr>
                                <w:rFonts w:ascii="Times New Roman" w:hAnsi="Times New Roman" w:cs="Times New Roman"/>
                                <w:color w:val="5D5D5D"/>
                                <w:spacing w:val="-10"/>
                                <w:w w:val="134"/>
                                <w:position w:val="-12"/>
                                <w:sz w:val="25"/>
                                <w:szCs w:val="25"/>
                              </w:rPr>
                              <w:t>-</w:t>
                            </w:r>
                            <w:r>
                              <w:rPr>
                                <w:rFonts w:ascii="Times New Roman" w:hAnsi="Times New Roman" w:cs="Times New Roman"/>
                                <w:color w:val="5D5D5D"/>
                                <w:spacing w:val="-101"/>
                                <w:w w:val="134"/>
                                <w:position w:val="-12"/>
                                <w:sz w:val="25"/>
                                <w:szCs w:val="25"/>
                              </w:rPr>
                              <w:t>-</w:t>
                            </w:r>
                            <w:r>
                              <w:rPr>
                                <w:color w:val="343434"/>
                                <w:spacing w:val="-36"/>
                                <w:w w:val="103"/>
                                <w:sz w:val="17"/>
                                <w:szCs w:val="17"/>
                              </w:rPr>
                              <w:t>0</w:t>
                            </w:r>
                            <w:r>
                              <w:rPr>
                                <w:rFonts w:ascii="Times New Roman" w:hAnsi="Times New Roman" w:cs="Times New Roman"/>
                                <w:color w:val="5D5D5D"/>
                                <w:spacing w:val="-134"/>
                                <w:w w:val="134"/>
                                <w:position w:val="-12"/>
                                <w:sz w:val="25"/>
                                <w:szCs w:val="25"/>
                              </w:rPr>
                              <w:t>-</w:t>
                            </w:r>
                            <w:r>
                              <w:rPr>
                                <w:color w:val="343434"/>
                                <w:spacing w:val="-1"/>
                                <w:w w:val="103"/>
                                <w:sz w:val="17"/>
                                <w:szCs w:val="17"/>
                              </w:rPr>
                              <w:t>,</w:t>
                            </w:r>
                            <w:r>
                              <w:rPr>
                                <w:color w:val="343434"/>
                                <w:spacing w:val="-42"/>
                                <w:w w:val="103"/>
                                <w:sz w:val="17"/>
                                <w:szCs w:val="17"/>
                              </w:rPr>
                              <w:t>1</w:t>
                            </w:r>
                            <w:r>
                              <w:rPr>
                                <w:rFonts w:ascii="Times New Roman" w:hAnsi="Times New Roman" w:cs="Times New Roman"/>
                                <w:color w:val="5D5D5D"/>
                                <w:spacing w:val="-71"/>
                                <w:w w:val="134"/>
                                <w:position w:val="-12"/>
                                <w:sz w:val="25"/>
                                <w:szCs w:val="25"/>
                              </w:rPr>
                              <w:t>-</w:t>
                            </w:r>
                            <w:r>
                              <w:rPr>
                                <w:color w:val="343434"/>
                                <w:spacing w:val="-29"/>
                                <w:w w:val="103"/>
                                <w:sz w:val="17"/>
                                <w:szCs w:val="17"/>
                              </w:rPr>
                              <w:t>0</w:t>
                            </w:r>
                            <w:r>
                              <w:rPr>
                                <w:rFonts w:ascii="Times New Roman" w:hAnsi="Times New Roman" w:cs="Times New Roman"/>
                                <w:color w:val="5D5D5D"/>
                                <w:spacing w:val="-87"/>
                                <w:w w:val="134"/>
                                <w:position w:val="-12"/>
                                <w:sz w:val="25"/>
                                <w:szCs w:val="25"/>
                              </w:rPr>
                              <w:t>-</w:t>
                            </w:r>
                            <w:r>
                              <w:rPr>
                                <w:color w:val="343434"/>
                                <w:spacing w:val="-34"/>
                                <w:w w:val="103"/>
                                <w:sz w:val="17"/>
                                <w:szCs w:val="17"/>
                              </w:rPr>
                              <w:t>1</w:t>
                            </w:r>
                            <w:r>
                              <w:rPr>
                                <w:rFonts w:ascii="Times New Roman" w:hAnsi="Times New Roman" w:cs="Times New Roman"/>
                                <w:color w:val="5D5D5D"/>
                                <w:spacing w:val="-120"/>
                                <w:w w:val="134"/>
                                <w:position w:val="-12"/>
                                <w:sz w:val="25"/>
                                <w:szCs w:val="25"/>
                              </w:rPr>
                              <w:t>-</w:t>
                            </w:r>
                            <w:r>
                              <w:rPr>
                                <w:color w:val="343434"/>
                                <w:spacing w:val="-1"/>
                                <w:w w:val="103"/>
                                <w:sz w:val="17"/>
                                <w:szCs w:val="17"/>
                              </w:rPr>
                              <w:t>8</w:t>
                            </w:r>
                          </w:p>
                        </w:tc>
                        <w:tc>
                          <w:tcPr>
                            <w:tcW w:w="946" w:type="dxa"/>
                            <w:tcBorders>
                              <w:top w:val="none" w:sz="6" w:space="0" w:color="auto"/>
                              <w:left w:val="single" w:sz="2" w:space="0" w:color="000000"/>
                              <w:bottom w:val="none" w:sz="6" w:space="0" w:color="auto"/>
                              <w:right w:val="single" w:sz="2" w:space="0" w:color="000000"/>
                            </w:tcBorders>
                          </w:tcPr>
                          <w:p w:rsidR="00365AF7" w:rsidRDefault="00365AF7">
                            <w:pPr>
                              <w:pStyle w:val="TableParagraph"/>
                              <w:kinsoku w:val="0"/>
                              <w:overflowPunct w:val="0"/>
                              <w:spacing w:before="10"/>
                              <w:ind w:left="85" w:right="85"/>
                              <w:jc w:val="center"/>
                              <w:rPr>
                                <w:color w:val="343434"/>
                                <w:w w:val="110"/>
                                <w:sz w:val="17"/>
                                <w:szCs w:val="17"/>
                              </w:rPr>
                            </w:pPr>
                            <w:r>
                              <w:rPr>
                                <w:color w:val="343434"/>
                                <w:w w:val="110"/>
                                <w:sz w:val="17"/>
                                <w:szCs w:val="17"/>
                              </w:rPr>
                              <w:t>1 / 1</w:t>
                            </w:r>
                          </w:p>
                          <w:p w:rsidR="00365AF7" w:rsidRDefault="00365AF7">
                            <w:pPr>
                              <w:pStyle w:val="TableParagraph"/>
                              <w:kinsoku w:val="0"/>
                              <w:overflowPunct w:val="0"/>
                              <w:spacing w:before="51" w:line="224" w:lineRule="exact"/>
                              <w:ind w:left="85" w:right="86"/>
                              <w:jc w:val="center"/>
                              <w:rPr>
                                <w:rFonts w:ascii="Times New Roman" w:hAnsi="Times New Roman" w:cs="Times New Roman"/>
                                <w:color w:val="838383"/>
                                <w:w w:val="135"/>
                                <w:sz w:val="25"/>
                                <w:szCs w:val="25"/>
                              </w:rPr>
                            </w:pPr>
                            <w:r>
                              <w:rPr>
                                <w:rFonts w:ascii="Times New Roman" w:hAnsi="Times New Roman" w:cs="Times New Roman"/>
                                <w:color w:val="838383"/>
                                <w:w w:val="135"/>
                                <w:sz w:val="25"/>
                                <w:szCs w:val="25"/>
                              </w:rPr>
                              <w:t>-</w:t>
                            </w:r>
                            <w:r>
                              <w:rPr>
                                <w:rFonts w:ascii="Times New Roman" w:hAnsi="Times New Roman" w:cs="Times New Roman"/>
                                <w:color w:val="838383"/>
                                <w:spacing w:val="-8"/>
                                <w:w w:val="135"/>
                                <w:sz w:val="25"/>
                                <w:szCs w:val="25"/>
                              </w:rPr>
                              <w:t>-</w:t>
                            </w:r>
                            <w:r>
                              <w:rPr>
                                <w:color w:val="343434"/>
                                <w:spacing w:val="-91"/>
                                <w:w w:val="98"/>
                                <w:sz w:val="25"/>
                                <w:szCs w:val="25"/>
                                <w:vertAlign w:val="superscript"/>
                              </w:rPr>
                              <w:t>1</w:t>
                            </w:r>
                            <w:r>
                              <w:rPr>
                                <w:rFonts w:ascii="Times New Roman" w:hAnsi="Times New Roman" w:cs="Times New Roman"/>
                                <w:color w:val="838383"/>
                                <w:spacing w:val="-2"/>
                                <w:w w:val="135"/>
                                <w:sz w:val="25"/>
                                <w:szCs w:val="25"/>
                              </w:rPr>
                              <w:t>-</w:t>
                            </w:r>
                            <w:r>
                              <w:rPr>
                                <w:rFonts w:ascii="Times New Roman" w:hAnsi="Times New Roman" w:cs="Times New Roman"/>
                                <w:color w:val="838383"/>
                                <w:spacing w:val="-86"/>
                                <w:w w:val="135"/>
                                <w:sz w:val="25"/>
                                <w:szCs w:val="25"/>
                              </w:rPr>
                              <w:t>-</w:t>
                            </w:r>
                            <w:r>
                              <w:rPr>
                                <w:color w:val="343434"/>
                                <w:spacing w:val="16"/>
                                <w:w w:val="104"/>
                                <w:sz w:val="25"/>
                                <w:szCs w:val="25"/>
                                <w:vertAlign w:val="superscript"/>
                              </w:rPr>
                              <w:t>/</w:t>
                            </w:r>
                            <w:r>
                              <w:rPr>
                                <w:rFonts w:ascii="Times New Roman" w:hAnsi="Times New Roman" w:cs="Times New Roman"/>
                                <w:color w:val="838383"/>
                                <w:spacing w:val="-111"/>
                                <w:w w:val="135"/>
                                <w:sz w:val="25"/>
                                <w:szCs w:val="25"/>
                              </w:rPr>
                              <w:t>-</w:t>
                            </w:r>
                            <w:r>
                              <w:rPr>
                                <w:color w:val="343434"/>
                                <w:spacing w:val="-9"/>
                                <w:w w:val="104"/>
                                <w:sz w:val="25"/>
                                <w:szCs w:val="25"/>
                                <w:vertAlign w:val="superscript"/>
                              </w:rPr>
                              <w:t>1</w:t>
                            </w:r>
                            <w:r>
                              <w:rPr>
                                <w:rFonts w:ascii="Times New Roman" w:hAnsi="Times New Roman" w:cs="Times New Roman"/>
                                <w:color w:val="838383"/>
                                <w:w w:val="135"/>
                                <w:sz w:val="25"/>
                                <w:szCs w:val="25"/>
                              </w:rPr>
                              <w:t>--</w:t>
                            </w:r>
                          </w:p>
                        </w:tc>
                        <w:tc>
                          <w:tcPr>
                            <w:tcW w:w="677" w:type="dxa"/>
                            <w:tcBorders>
                              <w:top w:val="none" w:sz="6" w:space="0" w:color="auto"/>
                              <w:left w:val="single" w:sz="2" w:space="0" w:color="000000"/>
                              <w:bottom w:val="none" w:sz="6" w:space="0" w:color="auto"/>
                              <w:right w:val="single" w:sz="8" w:space="0" w:color="000000"/>
                            </w:tcBorders>
                          </w:tcPr>
                          <w:p w:rsidR="00365AF7" w:rsidRDefault="00365AF7">
                            <w:pPr>
                              <w:pStyle w:val="TableParagraph"/>
                              <w:kinsoku w:val="0"/>
                              <w:overflowPunct w:val="0"/>
                              <w:spacing w:before="5"/>
                              <w:ind w:left="69"/>
                              <w:rPr>
                                <w:color w:val="343434"/>
                                <w:w w:val="105"/>
                                <w:sz w:val="17"/>
                                <w:szCs w:val="17"/>
                              </w:rPr>
                            </w:pPr>
                            <w:r>
                              <w:rPr>
                                <w:color w:val="343434"/>
                                <w:w w:val="105"/>
                                <w:sz w:val="17"/>
                                <w:szCs w:val="17"/>
                              </w:rPr>
                              <w:t>3700,0</w:t>
                            </w:r>
                          </w:p>
                          <w:p w:rsidR="00365AF7" w:rsidRDefault="00365AF7">
                            <w:pPr>
                              <w:pStyle w:val="TableParagraph"/>
                              <w:kinsoku w:val="0"/>
                              <w:overflowPunct w:val="0"/>
                              <w:spacing w:before="16"/>
                              <w:ind w:left="64"/>
                              <w:rPr>
                                <w:color w:val="343434"/>
                                <w:w w:val="105"/>
                                <w:sz w:val="17"/>
                                <w:szCs w:val="17"/>
                              </w:rPr>
                            </w:pPr>
                            <w:r>
                              <w:rPr>
                                <w:color w:val="343434"/>
                                <w:w w:val="105"/>
                                <w:sz w:val="17"/>
                                <w:szCs w:val="17"/>
                              </w:rPr>
                              <w:t>3700,0</w:t>
                            </w:r>
                          </w:p>
                        </w:tc>
                        <w:tc>
                          <w:tcPr>
                            <w:tcW w:w="1110"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ind w:left="480"/>
                              <w:rPr>
                                <w:color w:val="343434"/>
                                <w:sz w:val="17"/>
                                <w:szCs w:val="17"/>
                              </w:rPr>
                            </w:pPr>
                            <w:r>
                              <w:rPr>
                                <w:color w:val="343434"/>
                                <w:sz w:val="17"/>
                                <w:szCs w:val="17"/>
                              </w:rPr>
                              <w:t>O,1572</w:t>
                            </w:r>
                          </w:p>
                          <w:p w:rsidR="00365AF7" w:rsidRDefault="00365AF7">
                            <w:pPr>
                              <w:pStyle w:val="TableParagraph"/>
                              <w:kinsoku w:val="0"/>
                              <w:overflowPunct w:val="0"/>
                              <w:spacing w:before="35"/>
                              <w:ind w:left="101"/>
                              <w:rPr>
                                <w:color w:val="343434"/>
                                <w:w w:val="85"/>
                                <w:sz w:val="17"/>
                                <w:szCs w:val="17"/>
                              </w:rPr>
                            </w:pPr>
                            <w:r>
                              <w:rPr>
                                <w:color w:val="343434"/>
                                <w:position w:val="1"/>
                                <w:sz w:val="17"/>
                                <w:szCs w:val="17"/>
                                <w:u w:val="single" w:color="737373"/>
                              </w:rPr>
                              <w:t xml:space="preserve">    </w:t>
                            </w:r>
                            <w:r>
                              <w:rPr>
                                <w:color w:val="343434"/>
                                <w:position w:val="1"/>
                                <w:sz w:val="17"/>
                                <w:szCs w:val="17"/>
                              </w:rPr>
                              <w:t xml:space="preserve"> </w:t>
                            </w:r>
                            <w:r>
                              <w:rPr>
                                <w:color w:val="747474"/>
                                <w:w w:val="85"/>
                                <w:sz w:val="17"/>
                                <w:szCs w:val="17"/>
                              </w:rPr>
                              <w:t xml:space="preserve">_ </w:t>
                            </w:r>
                            <w:r>
                              <w:rPr>
                                <w:color w:val="4B4B4B"/>
                                <w:w w:val="85"/>
                                <w:sz w:val="17"/>
                                <w:szCs w:val="17"/>
                              </w:rPr>
                              <w:t>_</w:t>
                            </w:r>
                            <w:r>
                              <w:rPr>
                                <w:color w:val="343434"/>
                                <w:w w:val="85"/>
                                <w:sz w:val="17"/>
                                <w:szCs w:val="17"/>
                              </w:rPr>
                              <w:t>O</w:t>
                            </w:r>
                            <w:r>
                              <w:rPr>
                                <w:color w:val="5D5D5D"/>
                                <w:w w:val="85"/>
                                <w:sz w:val="17"/>
                                <w:szCs w:val="17"/>
                              </w:rPr>
                              <w:t xml:space="preserve">-'- </w:t>
                            </w:r>
                            <w:r>
                              <w:rPr>
                                <w:color w:val="343434"/>
                                <w:w w:val="85"/>
                                <w:sz w:val="17"/>
                                <w:szCs w:val="17"/>
                              </w:rPr>
                              <w:t>OJ</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6" w:line="136" w:lineRule="auto"/>
                              <w:ind w:left="29"/>
                              <w:rPr>
                                <w:rFonts w:ascii="Times New Roman" w:hAnsi="Times New Roman" w:cs="Times New Roman"/>
                                <w:color w:val="838383"/>
                                <w:w w:val="111"/>
                                <w:position w:val="-13"/>
                                <w:sz w:val="30"/>
                                <w:szCs w:val="30"/>
                              </w:rPr>
                            </w:pPr>
                          </w:p>
                        </w:tc>
                        <w:tc>
                          <w:tcPr>
                            <w:tcW w:w="812" w:type="dxa"/>
                            <w:vMerge/>
                            <w:tcBorders>
                              <w:top w:val="nil"/>
                              <w:left w:val="single" w:sz="8" w:space="0" w:color="000000"/>
                              <w:bottom w:val="none" w:sz="6" w:space="0" w:color="auto"/>
                              <w:right w:val="none" w:sz="6" w:space="0" w:color="auto"/>
                            </w:tcBorders>
                          </w:tcPr>
                          <w:p w:rsidR="00365AF7" w:rsidRDefault="00365AF7">
                            <w:pPr>
                              <w:rPr>
                                <w:rFonts w:ascii="Times New Roman" w:hAnsi="Times New Roman" w:cs="Times New Roman"/>
                                <w:sz w:val="2"/>
                                <w:szCs w:val="2"/>
                              </w:rPr>
                            </w:pPr>
                          </w:p>
                        </w:tc>
                      </w:tr>
                    </w:tbl>
                    <w:p w:rsidR="00365AF7" w:rsidRDefault="00365AF7">
                      <w:pPr>
                        <w:pStyle w:val="Zkladntext"/>
                        <w:kinsoku w:val="0"/>
                        <w:overflowPunct w:val="0"/>
                        <w:rPr>
                          <w:rFonts w:ascii="Times New Roman" w:hAnsi="Times New Roman" w:cs="Times New Roman"/>
                          <w:sz w:val="24"/>
                          <w:szCs w:val="24"/>
                        </w:rPr>
                      </w:pPr>
                    </w:p>
                  </w:txbxContent>
                </v:textbox>
                <w10:wrap anchorx="page" anchory="page"/>
              </v:shape>
            </w:pict>
          </mc:Fallback>
        </mc:AlternateContent>
      </w:r>
    </w:p>
    <w:p w:rsidR="00365AF7" w:rsidRDefault="00365AF7">
      <w:pPr>
        <w:pStyle w:val="Zkladntext"/>
        <w:kinsoku w:val="0"/>
        <w:overflowPunct w:val="0"/>
        <w:rPr>
          <w:rFonts w:ascii="Times New Roman" w:hAnsi="Times New Roman" w:cs="Times New Roman"/>
          <w:i/>
          <w:iCs/>
          <w:sz w:val="20"/>
          <w:szCs w:val="20"/>
        </w:rPr>
      </w:pPr>
    </w:p>
    <w:p w:rsidR="00365AF7" w:rsidRDefault="00365AF7">
      <w:pPr>
        <w:pStyle w:val="Zkladntext"/>
        <w:kinsoku w:val="0"/>
        <w:overflowPunct w:val="0"/>
        <w:rPr>
          <w:rFonts w:ascii="Times New Roman" w:hAnsi="Times New Roman" w:cs="Times New Roman"/>
          <w:i/>
          <w:iCs/>
          <w:sz w:val="20"/>
          <w:szCs w:val="20"/>
        </w:rPr>
      </w:pPr>
    </w:p>
    <w:p w:rsidR="00365AF7" w:rsidRDefault="00365AF7">
      <w:pPr>
        <w:pStyle w:val="Zkladntext"/>
        <w:kinsoku w:val="0"/>
        <w:overflowPunct w:val="0"/>
        <w:rPr>
          <w:rFonts w:ascii="Times New Roman" w:hAnsi="Times New Roman" w:cs="Times New Roman"/>
          <w:i/>
          <w:iCs/>
          <w:sz w:val="23"/>
          <w:szCs w:val="23"/>
        </w:rPr>
      </w:pPr>
    </w:p>
    <w:p w:rsidR="00365AF7" w:rsidRDefault="00365AF7">
      <w:pPr>
        <w:pStyle w:val="Zkladntext"/>
        <w:kinsoku w:val="0"/>
        <w:overflowPunct w:val="0"/>
        <w:ind w:left="356"/>
        <w:rPr>
          <w:color w:val="343434"/>
          <w:w w:val="27"/>
          <w:sz w:val="17"/>
          <w:szCs w:val="17"/>
        </w:rPr>
      </w:pPr>
      <w:r>
        <w:rPr>
          <w:color w:val="343434"/>
          <w:w w:val="27"/>
          <w:sz w:val="17"/>
          <w:szCs w:val="17"/>
        </w:rPr>
        <w:t>:</w:t>
      </w:r>
    </w:p>
    <w:p w:rsidR="00365AF7" w:rsidRDefault="00365AF7">
      <w:pPr>
        <w:pStyle w:val="Zkladntext"/>
        <w:kinsoku w:val="0"/>
        <w:overflowPunct w:val="0"/>
        <w:spacing w:before="40"/>
        <w:ind w:left="356"/>
        <w:rPr>
          <w:color w:val="5D5D5D"/>
          <w:w w:val="27"/>
          <w:sz w:val="17"/>
          <w:szCs w:val="17"/>
        </w:rPr>
      </w:pPr>
      <w:r>
        <w:rPr>
          <w:color w:val="5D5D5D"/>
          <w:w w:val="27"/>
          <w:sz w:val="17"/>
          <w:szCs w:val="17"/>
        </w:rPr>
        <w:t>:</w:t>
      </w:r>
    </w:p>
    <w:p w:rsidR="00365AF7" w:rsidRDefault="00365AF7">
      <w:pPr>
        <w:pStyle w:val="Zkladntext"/>
        <w:kinsoku w:val="0"/>
        <w:overflowPunct w:val="0"/>
        <w:spacing w:before="45"/>
        <w:ind w:left="284"/>
        <w:rPr>
          <w:color w:val="1F1F1F"/>
          <w:w w:val="47"/>
          <w:sz w:val="17"/>
          <w:szCs w:val="17"/>
        </w:rPr>
      </w:pPr>
      <w:r>
        <w:rPr>
          <w:color w:val="1F1F1F"/>
          <w:w w:val="47"/>
          <w:sz w:val="17"/>
          <w:szCs w:val="17"/>
        </w:rPr>
        <w:t>,</w:t>
      </w:r>
    </w:p>
    <w:p w:rsidR="00365AF7" w:rsidRDefault="00365AF7">
      <w:pPr>
        <w:pStyle w:val="Zkladntext"/>
        <w:kinsoku w:val="0"/>
        <w:overflowPunct w:val="0"/>
        <w:spacing w:before="44"/>
        <w:ind w:left="284"/>
        <w:rPr>
          <w:color w:val="343434"/>
          <w:w w:val="47"/>
          <w:sz w:val="17"/>
          <w:szCs w:val="17"/>
        </w:rPr>
      </w:pPr>
      <w:r>
        <w:rPr>
          <w:color w:val="343434"/>
          <w:w w:val="47"/>
          <w:sz w:val="17"/>
          <w:szCs w:val="17"/>
        </w:rPr>
        <w:t>,</w:t>
      </w:r>
    </w:p>
    <w:p w:rsidR="00365AF7" w:rsidRDefault="00365AF7">
      <w:pPr>
        <w:pStyle w:val="Zkladntext"/>
        <w:kinsoku w:val="0"/>
        <w:overflowPunct w:val="0"/>
        <w:spacing w:before="82"/>
        <w:ind w:left="429"/>
        <w:rPr>
          <w:rFonts w:ascii="Times New Roman" w:hAnsi="Times New Roman" w:cs="Times New Roman"/>
          <w:color w:val="5D5D5D"/>
          <w:sz w:val="9"/>
          <w:szCs w:val="9"/>
        </w:rPr>
      </w:pPr>
      <w:r>
        <w:rPr>
          <w:rFonts w:ascii="Times New Roman" w:hAnsi="Times New Roman" w:cs="Times New Roman"/>
          <w:color w:val="5D5D5D"/>
          <w:sz w:val="9"/>
          <w:szCs w:val="9"/>
        </w:rPr>
        <w:t>1</w:t>
      </w: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rPr>
          <w:rFonts w:ascii="Times New Roman" w:hAnsi="Times New Roman" w:cs="Times New Roman"/>
          <w:sz w:val="10"/>
          <w:szCs w:val="10"/>
        </w:rPr>
      </w:pPr>
    </w:p>
    <w:p w:rsidR="00365AF7" w:rsidRDefault="00365AF7">
      <w:pPr>
        <w:pStyle w:val="Zkladntext"/>
        <w:kinsoku w:val="0"/>
        <w:overflowPunct w:val="0"/>
        <w:spacing w:before="82"/>
        <w:ind w:left="270"/>
        <w:rPr>
          <w:color w:val="4B4B4B"/>
          <w:w w:val="56"/>
          <w:sz w:val="17"/>
          <w:szCs w:val="17"/>
        </w:rPr>
      </w:pPr>
      <w:r>
        <w:rPr>
          <w:color w:val="4B4B4B"/>
          <w:w w:val="56"/>
          <w:sz w:val="17"/>
          <w:szCs w:val="17"/>
        </w:rPr>
        <w:t>,</w:t>
      </w:r>
    </w:p>
    <w:p w:rsidR="00365AF7" w:rsidRDefault="00365AF7">
      <w:pPr>
        <w:pStyle w:val="Zkladntext"/>
        <w:kinsoku w:val="0"/>
        <w:overflowPunct w:val="0"/>
        <w:spacing w:before="49"/>
        <w:ind w:left="415"/>
        <w:rPr>
          <w:color w:val="5D5D5D"/>
          <w:w w:val="114"/>
          <w:sz w:val="17"/>
          <w:szCs w:val="17"/>
        </w:rPr>
      </w:pPr>
      <w:r>
        <w:rPr>
          <w:color w:val="5D5D5D"/>
          <w:w w:val="114"/>
          <w:sz w:val="17"/>
          <w:szCs w:val="17"/>
        </w:rPr>
        <w:t>:</w:t>
      </w:r>
    </w:p>
    <w:p w:rsidR="00365AF7" w:rsidRDefault="00365AF7">
      <w:pPr>
        <w:pStyle w:val="Zkladntext"/>
        <w:kinsoku w:val="0"/>
        <w:overflowPunct w:val="0"/>
        <w:spacing w:before="40"/>
        <w:ind w:left="416"/>
        <w:rPr>
          <w:color w:val="343434"/>
          <w:w w:val="106"/>
          <w:sz w:val="17"/>
          <w:szCs w:val="17"/>
        </w:rPr>
      </w:pPr>
      <w:r>
        <w:rPr>
          <w:color w:val="343434"/>
          <w:w w:val="106"/>
          <w:sz w:val="17"/>
          <w:szCs w:val="17"/>
        </w:rPr>
        <w:t>;</w:t>
      </w:r>
    </w:p>
    <w:p w:rsidR="00365AF7" w:rsidRDefault="00365AF7">
      <w:pPr>
        <w:pStyle w:val="Zkladntext"/>
        <w:kinsoku w:val="0"/>
        <w:overflowPunct w:val="0"/>
        <w:spacing w:before="67"/>
        <w:ind w:left="419"/>
        <w:rPr>
          <w:color w:val="343434"/>
          <w:w w:val="71"/>
          <w:sz w:val="10"/>
          <w:szCs w:val="10"/>
        </w:rPr>
      </w:pPr>
      <w:r>
        <w:rPr>
          <w:color w:val="343434"/>
          <w:w w:val="71"/>
          <w:sz w:val="10"/>
          <w:szCs w:val="10"/>
        </w:rPr>
        <w:t>1</w:t>
      </w: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spacing w:before="231" w:line="338" w:lineRule="exact"/>
        <w:ind w:left="369"/>
        <w:rPr>
          <w:rFonts w:ascii="Times New Roman" w:hAnsi="Times New Roman" w:cs="Times New Roman"/>
          <w:color w:val="343434"/>
          <w:w w:val="83"/>
          <w:sz w:val="10"/>
          <w:szCs w:val="10"/>
        </w:rPr>
      </w:pPr>
      <w:r>
        <w:rPr>
          <w:rFonts w:ascii="Times New Roman" w:hAnsi="Times New Roman" w:cs="Times New Roman"/>
          <w:color w:val="343434"/>
          <w:spacing w:val="-42"/>
          <w:w w:val="69"/>
          <w:position w:val="-21"/>
          <w:sz w:val="37"/>
          <w:szCs w:val="37"/>
        </w:rPr>
        <w:t>:</w:t>
      </w:r>
      <w:r>
        <w:rPr>
          <w:rFonts w:ascii="Times New Roman" w:hAnsi="Times New Roman" w:cs="Times New Roman"/>
          <w:color w:val="343434"/>
          <w:w w:val="83"/>
          <w:sz w:val="10"/>
          <w:szCs w:val="10"/>
        </w:rPr>
        <w:t>I</w:t>
      </w:r>
    </w:p>
    <w:p w:rsidR="00365AF7" w:rsidRDefault="00365AF7">
      <w:pPr>
        <w:pStyle w:val="Zkladntext"/>
        <w:kinsoku w:val="0"/>
        <w:overflowPunct w:val="0"/>
        <w:spacing w:line="222" w:lineRule="exact"/>
        <w:ind w:left="371"/>
        <w:rPr>
          <w:rFonts w:ascii="Times New Roman" w:hAnsi="Times New Roman" w:cs="Times New Roman"/>
          <w:color w:val="4B4B4B"/>
          <w:spacing w:val="-1"/>
          <w:w w:val="76"/>
          <w:sz w:val="35"/>
          <w:szCs w:val="35"/>
        </w:rPr>
      </w:pPr>
      <w:r>
        <w:rPr>
          <w:rFonts w:ascii="Times New Roman" w:hAnsi="Times New Roman" w:cs="Times New Roman"/>
          <w:color w:val="4B4B4B"/>
          <w:spacing w:val="-1"/>
          <w:w w:val="76"/>
          <w:sz w:val="35"/>
          <w:szCs w:val="35"/>
        </w:rPr>
        <w:t>:</w:t>
      </w:r>
    </w:p>
    <w:p w:rsidR="00365AF7" w:rsidRDefault="00365AF7">
      <w:pPr>
        <w:pStyle w:val="Zkladntext"/>
        <w:kinsoku w:val="0"/>
        <w:overflowPunct w:val="0"/>
        <w:spacing w:line="238" w:lineRule="exact"/>
        <w:ind w:left="369"/>
        <w:rPr>
          <w:rFonts w:ascii="Times New Roman" w:hAnsi="Times New Roman" w:cs="Times New Roman"/>
          <w:color w:val="4B4B4B"/>
          <w:spacing w:val="-1"/>
          <w:w w:val="69"/>
          <w:sz w:val="37"/>
          <w:szCs w:val="37"/>
        </w:rPr>
      </w:pPr>
      <w:r>
        <w:rPr>
          <w:rFonts w:ascii="Times New Roman" w:hAnsi="Times New Roman" w:cs="Times New Roman"/>
          <w:color w:val="4B4B4B"/>
          <w:spacing w:val="-1"/>
          <w:w w:val="69"/>
          <w:sz w:val="37"/>
          <w:szCs w:val="37"/>
        </w:rPr>
        <w:t>:</w:t>
      </w:r>
    </w:p>
    <w:p w:rsidR="00365AF7" w:rsidRDefault="00365AF7">
      <w:pPr>
        <w:pStyle w:val="Zkladntext"/>
        <w:kinsoku w:val="0"/>
        <w:overflowPunct w:val="0"/>
        <w:spacing w:line="235" w:lineRule="exact"/>
        <w:ind w:left="369"/>
        <w:rPr>
          <w:rFonts w:ascii="Times New Roman" w:hAnsi="Times New Roman" w:cs="Times New Roman"/>
          <w:color w:val="343434"/>
          <w:spacing w:val="-1"/>
          <w:w w:val="69"/>
          <w:sz w:val="37"/>
          <w:szCs w:val="37"/>
        </w:rPr>
      </w:pPr>
      <w:r>
        <w:rPr>
          <w:rFonts w:ascii="Times New Roman" w:hAnsi="Times New Roman" w:cs="Times New Roman"/>
          <w:color w:val="343434"/>
          <w:spacing w:val="-1"/>
          <w:w w:val="69"/>
          <w:sz w:val="37"/>
          <w:szCs w:val="37"/>
        </w:rPr>
        <w:t>:</w:t>
      </w:r>
    </w:p>
    <w:p w:rsidR="00365AF7" w:rsidRDefault="00365AF7">
      <w:pPr>
        <w:pStyle w:val="Zkladntext"/>
        <w:kinsoku w:val="0"/>
        <w:overflowPunct w:val="0"/>
        <w:spacing w:line="238" w:lineRule="exact"/>
        <w:ind w:left="364"/>
        <w:rPr>
          <w:rFonts w:ascii="Times New Roman" w:hAnsi="Times New Roman" w:cs="Times New Roman"/>
          <w:color w:val="343434"/>
          <w:spacing w:val="-1"/>
          <w:w w:val="71"/>
          <w:sz w:val="37"/>
          <w:szCs w:val="37"/>
        </w:rPr>
      </w:pPr>
      <w:r>
        <w:rPr>
          <w:rFonts w:ascii="Times New Roman" w:hAnsi="Times New Roman" w:cs="Times New Roman"/>
          <w:color w:val="343434"/>
          <w:spacing w:val="-1"/>
          <w:w w:val="71"/>
          <w:sz w:val="37"/>
          <w:szCs w:val="37"/>
        </w:rPr>
        <w:t>:</w:t>
      </w:r>
    </w:p>
    <w:p w:rsidR="00365AF7" w:rsidRDefault="00365AF7">
      <w:pPr>
        <w:pStyle w:val="Zkladntext"/>
        <w:kinsoku w:val="0"/>
        <w:overflowPunct w:val="0"/>
        <w:spacing w:line="229" w:lineRule="exact"/>
        <w:ind w:left="364"/>
        <w:rPr>
          <w:rFonts w:ascii="Times New Roman" w:hAnsi="Times New Roman" w:cs="Times New Roman"/>
          <w:color w:val="5D5D5D"/>
          <w:w w:val="58"/>
          <w:sz w:val="37"/>
          <w:szCs w:val="37"/>
        </w:rPr>
      </w:pPr>
      <w:r>
        <w:rPr>
          <w:rFonts w:ascii="Times New Roman" w:hAnsi="Times New Roman" w:cs="Times New Roman"/>
          <w:color w:val="5D5D5D"/>
          <w:w w:val="58"/>
          <w:sz w:val="37"/>
          <w:szCs w:val="37"/>
        </w:rPr>
        <w:t>:</w:t>
      </w:r>
    </w:p>
    <w:p w:rsidR="00365AF7" w:rsidRDefault="00365AF7">
      <w:pPr>
        <w:pStyle w:val="Zkladntext"/>
        <w:kinsoku w:val="0"/>
        <w:overflowPunct w:val="0"/>
        <w:spacing w:line="308" w:lineRule="exact"/>
        <w:ind w:left="362"/>
        <w:rPr>
          <w:rFonts w:ascii="Times New Roman" w:hAnsi="Times New Roman" w:cs="Times New Roman"/>
          <w:color w:val="4B4B4B"/>
          <w:spacing w:val="-1"/>
          <w:w w:val="66"/>
          <w:sz w:val="40"/>
          <w:szCs w:val="40"/>
        </w:rPr>
      </w:pPr>
      <w:r>
        <w:rPr>
          <w:rFonts w:ascii="Times New Roman" w:hAnsi="Times New Roman" w:cs="Times New Roman"/>
          <w:color w:val="4B4B4B"/>
          <w:spacing w:val="-1"/>
          <w:w w:val="66"/>
          <w:sz w:val="40"/>
          <w:szCs w:val="40"/>
        </w:rPr>
        <w:t>:</w:t>
      </w:r>
    </w:p>
    <w:p w:rsidR="00365AF7" w:rsidRDefault="00365AF7">
      <w:pPr>
        <w:pStyle w:val="Zkladntext"/>
        <w:kinsoku w:val="0"/>
        <w:overflowPunct w:val="0"/>
        <w:spacing w:line="202" w:lineRule="exact"/>
        <w:ind w:left="376"/>
        <w:rPr>
          <w:rFonts w:ascii="Times New Roman" w:hAnsi="Times New Roman" w:cs="Times New Roman"/>
          <w:color w:val="343434"/>
          <w:w w:val="66"/>
          <w:sz w:val="10"/>
          <w:szCs w:val="10"/>
        </w:rPr>
      </w:pPr>
      <w:r>
        <w:rPr>
          <w:color w:val="343434"/>
          <w:spacing w:val="-49"/>
          <w:w w:val="99"/>
          <w:position w:val="-11"/>
          <w:sz w:val="24"/>
          <w:szCs w:val="24"/>
        </w:rPr>
        <w:t>,</w:t>
      </w:r>
      <w:r>
        <w:rPr>
          <w:rFonts w:ascii="Times New Roman" w:hAnsi="Times New Roman" w:cs="Times New Roman"/>
          <w:color w:val="343434"/>
          <w:w w:val="66"/>
          <w:sz w:val="10"/>
          <w:szCs w:val="10"/>
        </w:rPr>
        <w:t>I</w:t>
      </w:r>
    </w:p>
    <w:p w:rsidR="00365AF7" w:rsidRDefault="00365AF7">
      <w:pPr>
        <w:pStyle w:val="Zkladntext"/>
        <w:kinsoku w:val="0"/>
        <w:overflowPunct w:val="0"/>
        <w:spacing w:before="41" w:line="101" w:lineRule="auto"/>
        <w:ind w:left="371"/>
        <w:rPr>
          <w:rFonts w:ascii="Times New Roman" w:hAnsi="Times New Roman" w:cs="Times New Roman"/>
          <w:color w:val="5D5D5D"/>
          <w:spacing w:val="-23"/>
          <w:w w:val="90"/>
          <w:sz w:val="13"/>
          <w:szCs w:val="13"/>
        </w:rPr>
      </w:pPr>
      <w:r>
        <w:rPr>
          <w:color w:val="5D5D5D"/>
          <w:spacing w:val="-23"/>
          <w:w w:val="90"/>
          <w:position w:val="-11"/>
          <w:sz w:val="24"/>
          <w:szCs w:val="24"/>
        </w:rPr>
        <w:t>,</w:t>
      </w:r>
      <w:r>
        <w:rPr>
          <w:rFonts w:ascii="Times New Roman" w:hAnsi="Times New Roman" w:cs="Times New Roman"/>
          <w:color w:val="5D5D5D"/>
          <w:spacing w:val="-23"/>
          <w:w w:val="90"/>
          <w:sz w:val="13"/>
          <w:szCs w:val="13"/>
        </w:rPr>
        <w:t>I</w:t>
      </w:r>
    </w:p>
    <w:p w:rsidR="00365AF7" w:rsidRDefault="00365AF7">
      <w:pPr>
        <w:pStyle w:val="Zkladntext"/>
        <w:kinsoku w:val="0"/>
        <w:overflowPunct w:val="0"/>
        <w:spacing w:line="331" w:lineRule="exact"/>
        <w:ind w:left="361"/>
        <w:rPr>
          <w:rFonts w:ascii="Times New Roman" w:hAnsi="Times New Roman" w:cs="Times New Roman"/>
          <w:color w:val="747474"/>
          <w:w w:val="73"/>
          <w:sz w:val="35"/>
          <w:szCs w:val="35"/>
        </w:rPr>
      </w:pPr>
      <w:r>
        <w:rPr>
          <w:rFonts w:ascii="Times New Roman" w:hAnsi="Times New Roman" w:cs="Times New Roman"/>
          <w:color w:val="747474"/>
          <w:w w:val="73"/>
          <w:sz w:val="35"/>
          <w:szCs w:val="35"/>
        </w:rPr>
        <w:t>:</w:t>
      </w:r>
    </w:p>
    <w:p w:rsidR="00365AF7" w:rsidRDefault="00365AF7">
      <w:pPr>
        <w:pStyle w:val="Zkladntext"/>
        <w:kinsoku w:val="0"/>
        <w:overflowPunct w:val="0"/>
        <w:spacing w:line="200" w:lineRule="exact"/>
        <w:ind w:left="376"/>
        <w:rPr>
          <w:rFonts w:ascii="Times New Roman" w:hAnsi="Times New Roman" w:cs="Times New Roman"/>
          <w:color w:val="5D5D5D"/>
          <w:w w:val="66"/>
          <w:sz w:val="10"/>
          <w:szCs w:val="10"/>
        </w:rPr>
      </w:pPr>
      <w:r>
        <w:rPr>
          <w:color w:val="343434"/>
          <w:spacing w:val="-47"/>
          <w:w w:val="96"/>
          <w:position w:val="-12"/>
          <w:sz w:val="24"/>
          <w:szCs w:val="24"/>
        </w:rPr>
        <w:t>,</w:t>
      </w:r>
      <w:r>
        <w:rPr>
          <w:rFonts w:ascii="Times New Roman" w:hAnsi="Times New Roman" w:cs="Times New Roman"/>
          <w:color w:val="5D5D5D"/>
          <w:w w:val="66"/>
          <w:sz w:val="10"/>
          <w:szCs w:val="10"/>
        </w:rPr>
        <w:t>I</w:t>
      </w:r>
    </w:p>
    <w:p w:rsidR="00365AF7" w:rsidRDefault="00365AF7">
      <w:pPr>
        <w:pStyle w:val="Zkladntext"/>
        <w:kinsoku w:val="0"/>
        <w:overflowPunct w:val="0"/>
        <w:spacing w:line="279" w:lineRule="exact"/>
        <w:ind w:left="361"/>
        <w:rPr>
          <w:rFonts w:ascii="Times New Roman" w:hAnsi="Times New Roman" w:cs="Times New Roman"/>
          <w:color w:val="343434"/>
          <w:w w:val="66"/>
          <w:sz w:val="10"/>
          <w:szCs w:val="10"/>
        </w:rPr>
      </w:pPr>
      <w:r>
        <w:rPr>
          <w:rFonts w:ascii="Times New Roman" w:hAnsi="Times New Roman" w:cs="Times New Roman"/>
          <w:color w:val="4B4B4B"/>
          <w:spacing w:val="-42"/>
          <w:w w:val="76"/>
          <w:position w:val="-19"/>
          <w:sz w:val="35"/>
          <w:szCs w:val="35"/>
        </w:rPr>
        <w:t>:</w:t>
      </w:r>
      <w:r>
        <w:rPr>
          <w:rFonts w:ascii="Times New Roman" w:hAnsi="Times New Roman" w:cs="Times New Roman"/>
          <w:color w:val="343434"/>
          <w:w w:val="66"/>
          <w:sz w:val="10"/>
          <w:szCs w:val="10"/>
        </w:rPr>
        <w:t>I</w:t>
      </w:r>
    </w:p>
    <w:p w:rsidR="00365AF7" w:rsidRDefault="00365AF7">
      <w:pPr>
        <w:pStyle w:val="Zkladntext"/>
        <w:kinsoku w:val="0"/>
        <w:overflowPunct w:val="0"/>
        <w:spacing w:line="250" w:lineRule="exact"/>
        <w:ind w:left="360"/>
        <w:rPr>
          <w:rFonts w:ascii="Times New Roman" w:hAnsi="Times New Roman" w:cs="Times New Roman"/>
          <w:color w:val="5D5D5D"/>
          <w:w w:val="59"/>
          <w:sz w:val="36"/>
          <w:szCs w:val="36"/>
        </w:rPr>
      </w:pPr>
      <w:r>
        <w:rPr>
          <w:rFonts w:ascii="Times New Roman" w:hAnsi="Times New Roman" w:cs="Times New Roman"/>
          <w:color w:val="5D5D5D"/>
          <w:w w:val="59"/>
          <w:sz w:val="36"/>
          <w:szCs w:val="36"/>
        </w:rPr>
        <w:t>:</w:t>
      </w:r>
    </w:p>
    <w:p w:rsidR="00365AF7" w:rsidRDefault="00365AF7">
      <w:pPr>
        <w:pStyle w:val="Nadpis2"/>
        <w:kinsoku w:val="0"/>
        <w:overflowPunct w:val="0"/>
        <w:spacing w:line="197" w:lineRule="exact"/>
        <w:ind w:left="371"/>
        <w:rPr>
          <w:rFonts w:ascii="Arial" w:hAnsi="Arial" w:cs="Arial"/>
          <w:color w:val="4B4B4B"/>
          <w:spacing w:val="-1"/>
          <w:w w:val="99"/>
        </w:rPr>
      </w:pPr>
      <w:r>
        <w:rPr>
          <w:rFonts w:ascii="Arial" w:hAnsi="Arial" w:cs="Arial"/>
          <w:color w:val="4B4B4B"/>
          <w:spacing w:val="-1"/>
          <w:w w:val="99"/>
        </w:rPr>
        <w:t>,</w:t>
      </w:r>
    </w:p>
    <w:p w:rsidR="00365AF7" w:rsidRDefault="00AA3992">
      <w:pPr>
        <w:pStyle w:val="Zkladntext"/>
        <w:kinsoku w:val="0"/>
        <w:overflowPunct w:val="0"/>
        <w:spacing w:line="88" w:lineRule="exact"/>
        <w:ind w:left="390"/>
        <w:rPr>
          <w:position w:val="-2"/>
          <w:sz w:val="8"/>
          <w:szCs w:val="8"/>
        </w:rPr>
      </w:pPr>
      <w:r>
        <w:rPr>
          <w:noProof/>
          <w:position w:val="-2"/>
          <w:sz w:val="8"/>
          <w:szCs w:val="8"/>
        </w:rPr>
        <mc:AlternateContent>
          <mc:Choice Requires="wps">
            <w:drawing>
              <wp:inline distT="0" distB="0" distL="0" distR="0">
                <wp:extent cx="32385" cy="56515"/>
                <wp:effectExtent l="0" t="3810" r="0" b="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5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AF7" w:rsidRDefault="00365AF7">
                            <w:pPr>
                              <w:pStyle w:val="Zkladntext"/>
                              <w:kinsoku w:val="0"/>
                              <w:overflowPunct w:val="0"/>
                              <w:spacing w:line="89" w:lineRule="exact"/>
                              <w:rPr>
                                <w:rFonts w:ascii="Times New Roman" w:hAnsi="Times New Roman" w:cs="Times New Roman"/>
                                <w:color w:val="4B4B4B"/>
                                <w:w w:val="103"/>
                                <w:sz w:val="8"/>
                                <w:szCs w:val="8"/>
                              </w:rPr>
                            </w:pPr>
                            <w:r>
                              <w:rPr>
                                <w:rFonts w:ascii="Times New Roman" w:hAnsi="Times New Roman" w:cs="Times New Roman"/>
                                <w:color w:val="4B4B4B"/>
                                <w:w w:val="103"/>
                                <w:sz w:val="8"/>
                                <w:szCs w:val="8"/>
                              </w:rPr>
                              <w:t>L</w:t>
                            </w:r>
                          </w:p>
                        </w:txbxContent>
                      </wps:txbx>
                      <wps:bodyPr rot="0" vert="horz" wrap="square" lIns="0" tIns="0" rIns="0" bIns="0" anchor="t" anchorCtr="0" upright="1">
                        <a:noAutofit/>
                      </wps:bodyPr>
                    </wps:wsp>
                  </a:graphicData>
                </a:graphic>
              </wp:inline>
            </w:drawing>
          </mc:Choice>
          <mc:Fallback>
            <w:pict>
              <v:shape id="Text Box 11" o:spid="_x0000_s1028" type="#_x0000_t202" style="width:2.55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U1rwIAAK4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" filled="f" stroked="f">
                <v:textbox inset="0,0,0,0">
                  <w:txbxContent>
                    <w:p w:rsidR="00365AF7" w:rsidRDefault="00365AF7">
                      <w:pPr>
                        <w:pStyle w:val="Zkladntext"/>
                        <w:kinsoku w:val="0"/>
                        <w:overflowPunct w:val="0"/>
                        <w:spacing w:line="89" w:lineRule="exact"/>
                        <w:rPr>
                          <w:rFonts w:ascii="Times New Roman" w:hAnsi="Times New Roman" w:cs="Times New Roman"/>
                          <w:color w:val="4B4B4B"/>
                          <w:w w:val="103"/>
                          <w:sz w:val="8"/>
                          <w:szCs w:val="8"/>
                        </w:rPr>
                      </w:pPr>
                      <w:r>
                        <w:rPr>
                          <w:rFonts w:ascii="Times New Roman" w:hAnsi="Times New Roman" w:cs="Times New Roman"/>
                          <w:color w:val="4B4B4B"/>
                          <w:w w:val="103"/>
                          <w:sz w:val="8"/>
                          <w:szCs w:val="8"/>
                        </w:rPr>
                        <w:t>L</w:t>
                      </w:r>
                    </w:p>
                  </w:txbxContent>
                </v:textbox>
                <w10:anchorlock/>
              </v:shape>
            </w:pict>
          </mc:Fallback>
        </mc:AlternateContent>
      </w:r>
    </w:p>
    <w:p w:rsidR="00365AF7" w:rsidRDefault="00365AF7">
      <w:pPr>
        <w:pStyle w:val="Zkladntext"/>
        <w:kinsoku w:val="0"/>
        <w:overflowPunct w:val="0"/>
        <w:spacing w:line="88" w:lineRule="exact"/>
        <w:ind w:left="390"/>
        <w:rPr>
          <w:position w:val="-2"/>
          <w:sz w:val="8"/>
          <w:szCs w:val="8"/>
        </w:rPr>
        <w:sectPr w:rsidR="00365AF7">
          <w:pgSz w:w="11910" w:h="16840"/>
          <w:pgMar w:top="1280" w:right="260" w:bottom="280" w:left="60" w:header="708" w:footer="708" w:gutter="0"/>
          <w:cols w:space="708"/>
          <w:noEndnote/>
        </w:sectPr>
      </w:pPr>
    </w:p>
    <w:p w:rsidR="00365AF7" w:rsidRDefault="00AA3992">
      <w:pPr>
        <w:pStyle w:val="Zkladntext"/>
        <w:kinsoku w:val="0"/>
        <w:overflowPunct w:val="0"/>
        <w:rPr>
          <w:sz w:val="20"/>
          <w:szCs w:val="20"/>
        </w:rPr>
      </w:pPr>
      <w:r>
        <w:rPr>
          <w:noProof/>
        </w:rPr>
        <w:lastRenderedPageBreak/>
        <mc:AlternateContent>
          <mc:Choice Requires="wps">
            <w:drawing>
              <wp:anchor distT="0" distB="0" distL="114300" distR="114300" simplePos="0" relativeHeight="251661312" behindDoc="0" locked="0" layoutInCell="0" allowOverlap="1">
                <wp:simplePos x="0" y="0"/>
                <wp:positionH relativeFrom="page">
                  <wp:posOffset>7549515</wp:posOffset>
                </wp:positionH>
                <wp:positionV relativeFrom="page">
                  <wp:posOffset>6431915</wp:posOffset>
                </wp:positionV>
                <wp:extent cx="12700" cy="2514600"/>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514600"/>
                        </a:xfrm>
                        <a:custGeom>
                          <a:avLst/>
                          <a:gdLst>
                            <a:gd name="T0" fmla="*/ 0 w 20"/>
                            <a:gd name="T1" fmla="*/ 3959 h 3960"/>
                            <a:gd name="T2" fmla="*/ 0 w 20"/>
                            <a:gd name="T3" fmla="*/ 0 h 3960"/>
                          </a:gdLst>
                          <a:ahLst/>
                          <a:cxnLst>
                            <a:cxn ang="0">
                              <a:pos x="T0" y="T1"/>
                            </a:cxn>
                            <a:cxn ang="0">
                              <a:pos x="T2" y="T3"/>
                            </a:cxn>
                          </a:cxnLst>
                          <a:rect l="0" t="0" r="r" b="b"/>
                          <a:pathLst>
                            <a:path w="20" h="3960">
                              <a:moveTo>
                                <a:pt x="0" y="3959"/>
                              </a:moveTo>
                              <a:lnTo>
                                <a:pt x="0" y="0"/>
                              </a:lnTo>
                            </a:path>
                          </a:pathLst>
                        </a:custGeom>
                        <a:noFill/>
                        <a:ln w="18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9ED1EE" id="Freeform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4.45pt,704.4pt,594.45pt,506.45pt" coordsize="2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" o:allowincell="f" filled="f" strokeweight=".50881mm">
                <v:path arrowok="t" o:connecttype="custom" o:connectlocs="0,2513965;0,0" o:connectangles="0,0"/>
                <w10:wrap anchorx="page" anchory="page"/>
              </v:polyline>
            </w:pict>
          </mc:Fallback>
        </mc:AlternateContent>
      </w: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spacing w:before="6"/>
        <w:rPr>
          <w:sz w:val="18"/>
          <w:szCs w:val="18"/>
        </w:rPr>
      </w:pPr>
    </w:p>
    <w:p w:rsidR="00365AF7" w:rsidRDefault="00AA3992">
      <w:pPr>
        <w:pStyle w:val="Zkladntext"/>
        <w:kinsoku w:val="0"/>
        <w:overflowPunct w:val="0"/>
        <w:ind w:right="247"/>
        <w:jc w:val="right"/>
        <w:rPr>
          <w:color w:val="6B6B6B"/>
          <w:w w:val="103"/>
          <w:sz w:val="17"/>
          <w:szCs w:val="17"/>
        </w:rPr>
      </w:pPr>
      <w:r>
        <w:rPr>
          <w:noProof/>
        </w:rPr>
        <mc:AlternateContent>
          <mc:Choice Requires="wps">
            <w:drawing>
              <wp:anchor distT="0" distB="0" distL="114300" distR="114300" simplePos="0" relativeHeight="251662336" behindDoc="0" locked="0" layoutInCell="0" allowOverlap="1">
                <wp:simplePos x="0" y="0"/>
                <wp:positionH relativeFrom="page">
                  <wp:posOffset>308610</wp:posOffset>
                </wp:positionH>
                <wp:positionV relativeFrom="paragraph">
                  <wp:posOffset>-570230</wp:posOffset>
                </wp:positionV>
                <wp:extent cx="6903085" cy="54381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543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389"/>
                              <w:gridCol w:w="625"/>
                              <w:gridCol w:w="1212"/>
                              <w:gridCol w:w="438"/>
                              <w:gridCol w:w="962"/>
                              <w:gridCol w:w="1135"/>
                              <w:gridCol w:w="847"/>
                              <w:gridCol w:w="938"/>
                              <w:gridCol w:w="678"/>
                              <w:gridCol w:w="1091"/>
                              <w:gridCol w:w="759"/>
                              <w:gridCol w:w="769"/>
                            </w:tblGrid>
                            <w:tr w:rsidR="00365AF7">
                              <w:trPr>
                                <w:trHeight w:val="311"/>
                              </w:trPr>
                              <w:tc>
                                <w:tcPr>
                                  <w:tcW w:w="10843" w:type="dxa"/>
                                  <w:gridSpan w:val="12"/>
                                  <w:tcBorders>
                                    <w:top w:val="single" w:sz="8" w:space="0" w:color="000000"/>
                                    <w:left w:val="single" w:sz="8" w:space="0" w:color="000000"/>
                                    <w:bottom w:val="single" w:sz="8" w:space="0" w:color="000000"/>
                                    <w:right w:val="single" w:sz="4" w:space="0" w:color="000000"/>
                                  </w:tcBorders>
                                </w:tcPr>
                                <w:p w:rsidR="00365AF7" w:rsidRDefault="00365AF7">
                                  <w:pPr>
                                    <w:pStyle w:val="TableParagraph"/>
                                    <w:kinsoku w:val="0"/>
                                    <w:overflowPunct w:val="0"/>
                                    <w:spacing w:before="43" w:line="248" w:lineRule="exact"/>
                                    <w:ind w:left="4174" w:right="4171"/>
                                    <w:jc w:val="center"/>
                                    <w:rPr>
                                      <w:b/>
                                      <w:bCs/>
                                      <w:color w:val="2F2F2F"/>
                                      <w:w w:val="105"/>
                                      <w:sz w:val="23"/>
                                      <w:szCs w:val="23"/>
                                    </w:rPr>
                                  </w:pPr>
                                  <w:r>
                                    <w:rPr>
                                      <w:b/>
                                      <w:bCs/>
                                      <w:color w:val="2F2F2F"/>
                                      <w:w w:val="105"/>
                                      <w:sz w:val="23"/>
                                      <w:szCs w:val="23"/>
                                    </w:rPr>
                                    <w:t>Identifikace pozemků</w:t>
                                  </w:r>
                                </w:p>
                              </w:tc>
                            </w:tr>
                            <w:tr w:rsidR="00365AF7">
                              <w:trPr>
                                <w:trHeight w:val="450"/>
                              </w:trPr>
                              <w:tc>
                                <w:tcPr>
                                  <w:tcW w:w="1389" w:type="dxa"/>
                                  <w:tcBorders>
                                    <w:top w:val="single" w:sz="8" w:space="0" w:color="000000"/>
                                    <w:left w:val="single" w:sz="8" w:space="0" w:color="000000"/>
                                    <w:bottom w:val="single" w:sz="8" w:space="0" w:color="000000"/>
                                    <w:right w:val="single" w:sz="4" w:space="0" w:color="000000"/>
                                  </w:tcBorders>
                                </w:tcPr>
                                <w:p w:rsidR="00365AF7" w:rsidRDefault="00365AF7">
                                  <w:pPr>
                                    <w:pStyle w:val="TableParagraph"/>
                                    <w:kinsoku w:val="0"/>
                                    <w:overflowPunct w:val="0"/>
                                    <w:spacing w:before="56"/>
                                    <w:ind w:left="54"/>
                                    <w:rPr>
                                      <w:b/>
                                      <w:bCs/>
                                      <w:color w:val="2F2F2F"/>
                                      <w:w w:val="105"/>
                                      <w:sz w:val="17"/>
                                      <w:szCs w:val="17"/>
                                    </w:rPr>
                                  </w:pPr>
                                  <w:r>
                                    <w:rPr>
                                      <w:b/>
                                      <w:bCs/>
                                      <w:color w:val="2F2F2F"/>
                                      <w:w w:val="105"/>
                                      <w:sz w:val="17"/>
                                      <w:szCs w:val="17"/>
                                    </w:rPr>
                                    <w:t>Katastr</w:t>
                                  </w:r>
                                </w:p>
                              </w:tc>
                              <w:tc>
                                <w:tcPr>
                                  <w:tcW w:w="625" w:type="dxa"/>
                                  <w:tcBorders>
                                    <w:top w:val="single" w:sz="4" w:space="0" w:color="000000"/>
                                    <w:left w:val="single" w:sz="4" w:space="0" w:color="000000"/>
                                    <w:bottom w:val="single" w:sz="8" w:space="0" w:color="000000"/>
                                    <w:right w:val="single" w:sz="4" w:space="0" w:color="000000"/>
                                  </w:tcBorders>
                                </w:tcPr>
                                <w:p w:rsidR="00365AF7" w:rsidRDefault="00365AF7">
                                  <w:pPr>
                                    <w:pStyle w:val="TableParagraph"/>
                                    <w:kinsoku w:val="0"/>
                                    <w:overflowPunct w:val="0"/>
                                    <w:spacing w:before="36"/>
                                    <w:ind w:left="94"/>
                                    <w:rPr>
                                      <w:rFonts w:ascii="Courier New" w:hAnsi="Courier New" w:cs="Courier New"/>
                                      <w:b/>
                                      <w:bCs/>
                                      <w:color w:val="2F2F2F"/>
                                      <w:w w:val="95"/>
                                      <w:sz w:val="21"/>
                                      <w:szCs w:val="21"/>
                                    </w:rPr>
                                  </w:pPr>
                                  <w:r>
                                    <w:rPr>
                                      <w:rFonts w:ascii="Courier New" w:hAnsi="Courier New" w:cs="Courier New"/>
                                      <w:b/>
                                      <w:bCs/>
                                      <w:color w:val="2F2F2F"/>
                                      <w:w w:val="95"/>
                                      <w:sz w:val="21"/>
                                      <w:szCs w:val="21"/>
                                    </w:rPr>
                                    <w:t>LV</w:t>
                                  </w:r>
                                </w:p>
                              </w:tc>
                              <w:tc>
                                <w:tcPr>
                                  <w:tcW w:w="1212" w:type="dxa"/>
                                  <w:tcBorders>
                                    <w:top w:val="single" w:sz="4" w:space="0" w:color="000000"/>
                                    <w:left w:val="single" w:sz="4" w:space="0" w:color="000000"/>
                                    <w:bottom w:val="single" w:sz="8" w:space="0" w:color="000000"/>
                                    <w:right w:val="single" w:sz="4" w:space="0" w:color="000000"/>
                                  </w:tcBorders>
                                </w:tcPr>
                                <w:p w:rsidR="00365AF7" w:rsidRDefault="00365AF7">
                                  <w:pPr>
                                    <w:pStyle w:val="TableParagraph"/>
                                    <w:kinsoku w:val="0"/>
                                    <w:overflowPunct w:val="0"/>
                                    <w:spacing w:before="51"/>
                                    <w:ind w:left="93"/>
                                    <w:rPr>
                                      <w:b/>
                                      <w:bCs/>
                                      <w:color w:val="2F2F2F"/>
                                      <w:w w:val="105"/>
                                      <w:sz w:val="17"/>
                                      <w:szCs w:val="17"/>
                                    </w:rPr>
                                  </w:pPr>
                                  <w:r>
                                    <w:rPr>
                                      <w:b/>
                                      <w:bCs/>
                                      <w:color w:val="2F2F2F"/>
                                      <w:w w:val="105"/>
                                      <w:sz w:val="17"/>
                                      <w:szCs w:val="17"/>
                                    </w:rPr>
                                    <w:t>Parcela</w:t>
                                  </w:r>
                                </w:p>
                              </w:tc>
                              <w:tc>
                                <w:tcPr>
                                  <w:tcW w:w="438" w:type="dxa"/>
                                  <w:tcBorders>
                                    <w:top w:val="single" w:sz="4" w:space="0" w:color="000000"/>
                                    <w:left w:val="single" w:sz="4" w:space="0" w:color="000000"/>
                                    <w:bottom w:val="single" w:sz="8" w:space="0" w:color="000000"/>
                                    <w:right w:val="single" w:sz="4" w:space="0" w:color="000000"/>
                                  </w:tcBorders>
                                </w:tcPr>
                                <w:p w:rsidR="00365AF7" w:rsidRDefault="00365AF7">
                                  <w:pPr>
                                    <w:pStyle w:val="TableParagraph"/>
                                    <w:kinsoku w:val="0"/>
                                    <w:overflowPunct w:val="0"/>
                                    <w:spacing w:before="37" w:line="210" w:lineRule="atLeast"/>
                                    <w:ind w:left="166" w:right="35" w:hanging="67"/>
                                    <w:rPr>
                                      <w:b/>
                                      <w:bCs/>
                                      <w:color w:val="2F2F2F"/>
                                      <w:w w:val="105"/>
                                      <w:sz w:val="17"/>
                                      <w:szCs w:val="17"/>
                                    </w:rPr>
                                  </w:pPr>
                                  <w:r>
                                    <w:rPr>
                                      <w:b/>
                                      <w:bCs/>
                                      <w:color w:val="2F2F2F"/>
                                      <w:sz w:val="17"/>
                                      <w:szCs w:val="17"/>
                                    </w:rPr>
                                    <w:t xml:space="preserve">Zdr </w:t>
                                  </w:r>
                                  <w:r>
                                    <w:rPr>
                                      <w:b/>
                                      <w:bCs/>
                                      <w:color w:val="2F2F2F"/>
                                      <w:w w:val="105"/>
                                      <w:sz w:val="17"/>
                                      <w:szCs w:val="17"/>
                                    </w:rPr>
                                    <w:t>oj</w:t>
                                  </w:r>
                                </w:p>
                              </w:tc>
                              <w:tc>
                                <w:tcPr>
                                  <w:tcW w:w="962" w:type="dxa"/>
                                  <w:tcBorders>
                                    <w:top w:val="single" w:sz="4" w:space="0" w:color="000000"/>
                                    <w:left w:val="single" w:sz="4" w:space="0" w:color="000000"/>
                                    <w:bottom w:val="single" w:sz="8" w:space="0" w:color="000000"/>
                                    <w:right w:val="single" w:sz="4" w:space="0" w:color="000000"/>
                                  </w:tcBorders>
                                </w:tcPr>
                                <w:p w:rsidR="00365AF7" w:rsidRDefault="00365AF7">
                                  <w:pPr>
                                    <w:pStyle w:val="TableParagraph"/>
                                    <w:kinsoku w:val="0"/>
                                    <w:overflowPunct w:val="0"/>
                                    <w:spacing w:before="51"/>
                                    <w:ind w:left="87"/>
                                    <w:rPr>
                                      <w:b/>
                                      <w:bCs/>
                                      <w:color w:val="2F2F2F"/>
                                      <w:w w:val="105"/>
                                      <w:sz w:val="17"/>
                                      <w:szCs w:val="17"/>
                                    </w:rPr>
                                  </w:pPr>
                                  <w:r>
                                    <w:rPr>
                                      <w:b/>
                                      <w:bCs/>
                                      <w:color w:val="2F2F2F"/>
                                      <w:w w:val="105"/>
                                      <w:sz w:val="17"/>
                                      <w:szCs w:val="17"/>
                                    </w:rPr>
                                    <w:t>Kultura</w:t>
                                  </w:r>
                                </w:p>
                              </w:tc>
                              <w:tc>
                                <w:tcPr>
                                  <w:tcW w:w="1135" w:type="dxa"/>
                                  <w:tcBorders>
                                    <w:top w:val="single" w:sz="4" w:space="0" w:color="000000"/>
                                    <w:left w:val="single" w:sz="4" w:space="0" w:color="000000"/>
                                    <w:bottom w:val="single" w:sz="8" w:space="0" w:color="000000"/>
                                    <w:right w:val="single" w:sz="4" w:space="0" w:color="000000"/>
                                  </w:tcBorders>
                                </w:tcPr>
                                <w:p w:rsidR="00365AF7" w:rsidRDefault="00365AF7">
                                  <w:pPr>
                                    <w:pStyle w:val="TableParagraph"/>
                                    <w:kinsoku w:val="0"/>
                                    <w:overflowPunct w:val="0"/>
                                    <w:spacing w:before="37" w:line="210" w:lineRule="atLeast"/>
                                    <w:ind w:left="89" w:right="403" w:hanging="1"/>
                                    <w:rPr>
                                      <w:b/>
                                      <w:bCs/>
                                      <w:color w:val="2F2F2F"/>
                                      <w:w w:val="105"/>
                                      <w:sz w:val="17"/>
                                      <w:szCs w:val="17"/>
                                    </w:rPr>
                                  </w:pPr>
                                  <w:r>
                                    <w:rPr>
                                      <w:b/>
                                      <w:bCs/>
                                      <w:color w:val="2F2F2F"/>
                                      <w:sz w:val="17"/>
                                      <w:szCs w:val="17"/>
                                    </w:rPr>
                                    <w:t xml:space="preserve">Způsob </w:t>
                                  </w:r>
                                  <w:r>
                                    <w:rPr>
                                      <w:b/>
                                      <w:bCs/>
                                      <w:color w:val="2F2F2F"/>
                                      <w:w w:val="105"/>
                                      <w:sz w:val="17"/>
                                      <w:szCs w:val="17"/>
                                    </w:rPr>
                                    <w:t>využití</w:t>
                                  </w:r>
                                </w:p>
                              </w:tc>
                              <w:tc>
                                <w:tcPr>
                                  <w:tcW w:w="847" w:type="dxa"/>
                                  <w:tcBorders>
                                    <w:top w:val="single" w:sz="4" w:space="0" w:color="000000"/>
                                    <w:left w:val="single" w:sz="4" w:space="0" w:color="000000"/>
                                    <w:bottom w:val="single" w:sz="4" w:space="0" w:color="000000"/>
                                    <w:right w:val="single" w:sz="4" w:space="0" w:color="000000"/>
                                  </w:tcBorders>
                                </w:tcPr>
                                <w:p w:rsidR="00365AF7" w:rsidRDefault="00365AF7">
                                  <w:pPr>
                                    <w:pStyle w:val="TableParagraph"/>
                                    <w:kinsoku w:val="0"/>
                                    <w:overflowPunct w:val="0"/>
                                    <w:spacing w:before="32" w:line="210" w:lineRule="atLeast"/>
                                    <w:ind w:left="189" w:right="32" w:hanging="75"/>
                                    <w:rPr>
                                      <w:b/>
                                      <w:bCs/>
                                      <w:color w:val="2F2F2F"/>
                                      <w:sz w:val="17"/>
                                      <w:szCs w:val="17"/>
                                    </w:rPr>
                                  </w:pPr>
                                  <w:r>
                                    <w:rPr>
                                      <w:b/>
                                      <w:bCs/>
                                      <w:color w:val="2F2F2F"/>
                                      <w:sz w:val="17"/>
                                      <w:szCs w:val="17"/>
                                    </w:rPr>
                                    <w:t>Celková výměra</w:t>
                                  </w:r>
                                </w:p>
                              </w:tc>
                              <w:tc>
                                <w:tcPr>
                                  <w:tcW w:w="938" w:type="dxa"/>
                                  <w:tcBorders>
                                    <w:top w:val="single" w:sz="4" w:space="0" w:color="000000"/>
                                    <w:left w:val="single" w:sz="4" w:space="0" w:color="000000"/>
                                    <w:bottom w:val="single" w:sz="4" w:space="0" w:color="000000"/>
                                    <w:right w:val="single" w:sz="8" w:space="0" w:color="000000"/>
                                  </w:tcBorders>
                                </w:tcPr>
                                <w:p w:rsidR="00365AF7" w:rsidRDefault="00365AF7">
                                  <w:pPr>
                                    <w:pStyle w:val="TableParagraph"/>
                                    <w:kinsoku w:val="0"/>
                                    <w:overflowPunct w:val="0"/>
                                    <w:spacing w:before="46"/>
                                    <w:ind w:left="246" w:right="200"/>
                                    <w:jc w:val="center"/>
                                    <w:rPr>
                                      <w:b/>
                                      <w:bCs/>
                                      <w:color w:val="2F2F2F"/>
                                      <w:w w:val="105"/>
                                      <w:sz w:val="17"/>
                                      <w:szCs w:val="17"/>
                                    </w:rPr>
                                  </w:pPr>
                                  <w:r>
                                    <w:rPr>
                                      <w:b/>
                                      <w:bCs/>
                                      <w:color w:val="2F2F2F"/>
                                      <w:w w:val="105"/>
                                      <w:sz w:val="17"/>
                                      <w:szCs w:val="17"/>
                                    </w:rPr>
                                    <w:t>Podíl</w:t>
                                  </w:r>
                                </w:p>
                              </w:tc>
                              <w:tc>
                                <w:tcPr>
                                  <w:tcW w:w="678" w:type="dxa"/>
                                  <w:tcBorders>
                                    <w:top w:val="single" w:sz="8" w:space="0" w:color="000000"/>
                                    <w:left w:val="single" w:sz="8" w:space="0" w:color="000000"/>
                                    <w:bottom w:val="single" w:sz="4" w:space="0" w:color="000000"/>
                                    <w:right w:val="single" w:sz="4" w:space="0" w:color="000000"/>
                                  </w:tcBorders>
                                </w:tcPr>
                                <w:p w:rsidR="00365AF7" w:rsidRDefault="00365AF7">
                                  <w:pPr>
                                    <w:pStyle w:val="TableParagraph"/>
                                    <w:kinsoku w:val="0"/>
                                    <w:overflowPunct w:val="0"/>
                                    <w:spacing w:before="42" w:line="200" w:lineRule="atLeast"/>
                                    <w:ind w:left="133" w:hanging="53"/>
                                    <w:rPr>
                                      <w:b/>
                                      <w:bCs/>
                                      <w:color w:val="2F2F2F"/>
                                      <w:w w:val="105"/>
                                      <w:sz w:val="17"/>
                                      <w:szCs w:val="17"/>
                                    </w:rPr>
                                  </w:pPr>
                                  <w:r>
                                    <w:rPr>
                                      <w:b/>
                                      <w:bCs/>
                                      <w:color w:val="2F2F2F"/>
                                      <w:sz w:val="17"/>
                                      <w:szCs w:val="17"/>
                                    </w:rPr>
                                    <w:t xml:space="preserve">Nájem </w:t>
                                  </w:r>
                                  <w:r>
                                    <w:rPr>
                                      <w:b/>
                                      <w:bCs/>
                                      <w:color w:val="2F2F2F"/>
                                      <w:w w:val="105"/>
                                      <w:sz w:val="17"/>
                                      <w:szCs w:val="17"/>
                                    </w:rPr>
                                    <w:t>Kč/ha</w:t>
                                  </w:r>
                                </w:p>
                              </w:tc>
                              <w:tc>
                                <w:tcPr>
                                  <w:tcW w:w="1091" w:type="dxa"/>
                                  <w:tcBorders>
                                    <w:top w:val="single" w:sz="8" w:space="0" w:color="000000"/>
                                    <w:left w:val="single" w:sz="4" w:space="0" w:color="000000"/>
                                    <w:bottom w:val="single" w:sz="8" w:space="0" w:color="000000"/>
                                    <w:right w:val="single" w:sz="8" w:space="0" w:color="000000"/>
                                  </w:tcBorders>
                                </w:tcPr>
                                <w:p w:rsidR="00365AF7" w:rsidRDefault="00365AF7">
                                  <w:pPr>
                                    <w:pStyle w:val="TableParagraph"/>
                                    <w:kinsoku w:val="0"/>
                                    <w:overflowPunct w:val="0"/>
                                    <w:spacing w:before="27" w:line="210" w:lineRule="atLeast"/>
                                    <w:ind w:left="260" w:right="12" w:hanging="36"/>
                                    <w:rPr>
                                      <w:b/>
                                      <w:bCs/>
                                      <w:color w:val="2F2F2F"/>
                                      <w:w w:val="105"/>
                                      <w:sz w:val="17"/>
                                      <w:szCs w:val="17"/>
                                    </w:rPr>
                                  </w:pPr>
                                  <w:r>
                                    <w:rPr>
                                      <w:b/>
                                      <w:bCs/>
                                      <w:color w:val="2F2F2F"/>
                                      <w:w w:val="105"/>
                                      <w:sz w:val="17"/>
                                      <w:szCs w:val="17"/>
                                    </w:rPr>
                                    <w:t>Příslušná vým. [ha]</w:t>
                                  </w:r>
                                </w:p>
                              </w:tc>
                              <w:tc>
                                <w:tcPr>
                                  <w:tcW w:w="759" w:type="dxa"/>
                                  <w:tcBorders>
                                    <w:top w:val="single" w:sz="4" w:space="0" w:color="000000"/>
                                    <w:left w:val="single" w:sz="8" w:space="0" w:color="000000"/>
                                    <w:bottom w:val="single" w:sz="4" w:space="0" w:color="000000"/>
                                    <w:right w:val="single" w:sz="8" w:space="0" w:color="000000"/>
                                  </w:tcBorders>
                                </w:tcPr>
                                <w:p w:rsidR="00365AF7" w:rsidRDefault="00365AF7">
                                  <w:pPr>
                                    <w:pStyle w:val="TableParagraph"/>
                                    <w:kinsoku w:val="0"/>
                                    <w:overflowPunct w:val="0"/>
                                    <w:spacing w:before="12" w:line="178" w:lineRule="exact"/>
                                    <w:ind w:right="30"/>
                                    <w:jc w:val="right"/>
                                    <w:rPr>
                                      <w:b/>
                                      <w:bCs/>
                                      <w:color w:val="2F2F2F"/>
                                      <w:spacing w:val="-1"/>
                                      <w:w w:val="105"/>
                                      <w:sz w:val="17"/>
                                      <w:szCs w:val="17"/>
                                    </w:rPr>
                                  </w:pPr>
                                </w:p>
                              </w:tc>
                              <w:tc>
                                <w:tcPr>
                                  <w:tcW w:w="769" w:type="dxa"/>
                                  <w:tcBorders>
                                    <w:top w:val="single" w:sz="4" w:space="0" w:color="000000"/>
                                    <w:left w:val="single" w:sz="8" w:space="0" w:color="000000"/>
                                    <w:bottom w:val="single" w:sz="8" w:space="0" w:color="000000"/>
                                    <w:right w:val="single" w:sz="4" w:space="0" w:color="000000"/>
                                  </w:tcBorders>
                                </w:tcPr>
                                <w:p w:rsidR="00365AF7" w:rsidRDefault="00365AF7">
                                  <w:pPr>
                                    <w:pStyle w:val="TableParagraph"/>
                                    <w:kinsoku w:val="0"/>
                                    <w:overflowPunct w:val="0"/>
                                    <w:spacing w:before="7" w:line="178" w:lineRule="exact"/>
                                    <w:ind w:right="17"/>
                                    <w:jc w:val="right"/>
                                    <w:rPr>
                                      <w:b/>
                                      <w:bCs/>
                                      <w:color w:val="2F2F2F"/>
                                      <w:w w:val="109"/>
                                      <w:sz w:val="17"/>
                                      <w:szCs w:val="17"/>
                                    </w:rPr>
                                  </w:pPr>
                                </w:p>
                              </w:tc>
                            </w:tr>
                            <w:tr w:rsidR="00365AF7">
                              <w:trPr>
                                <w:trHeight w:val="273"/>
                              </w:trPr>
                              <w:tc>
                                <w:tcPr>
                                  <w:tcW w:w="1389" w:type="dxa"/>
                                  <w:vMerge w:val="restart"/>
                                  <w:tcBorders>
                                    <w:top w:val="single" w:sz="8" w:space="0" w:color="000000"/>
                                    <w:left w:val="none" w:sz="6" w:space="0" w:color="auto"/>
                                    <w:bottom w:val="single" w:sz="8" w:space="0" w:color="000000"/>
                                    <w:right w:val="single" w:sz="8" w:space="0" w:color="000000"/>
                                  </w:tcBorders>
                                </w:tcPr>
                                <w:p w:rsidR="00365AF7" w:rsidRDefault="00365AF7">
                                  <w:pPr>
                                    <w:pStyle w:val="TableParagraph"/>
                                    <w:kinsoku w:val="0"/>
                                    <w:overflowPunct w:val="0"/>
                                    <w:spacing w:before="69" w:line="292" w:lineRule="auto"/>
                                    <w:ind w:left="59" w:right="511" w:hanging="70"/>
                                    <w:jc w:val="both"/>
                                    <w:rPr>
                                      <w:color w:val="2F2F2F"/>
                                      <w:spacing w:val="-1"/>
                                      <w:w w:val="104"/>
                                      <w:sz w:val="17"/>
                                      <w:szCs w:val="17"/>
                                    </w:rPr>
                                  </w:pPr>
                                  <w:r>
                                    <w:rPr>
                                      <w:color w:val="2F2F2F"/>
                                      <w:sz w:val="17"/>
                                      <w:szCs w:val="17"/>
                                    </w:rPr>
                                    <w:t xml:space="preserve">:z1ámanka </w:t>
                                  </w:r>
                                  <w:r>
                                    <w:rPr>
                                      <w:color w:val="2F2F2F"/>
                                      <w:spacing w:val="-1"/>
                                      <w:sz w:val="17"/>
                                      <w:szCs w:val="17"/>
                                    </w:rPr>
                                    <w:t xml:space="preserve">Zlámanka </w:t>
                                  </w:r>
                                  <w:r>
                                    <w:rPr>
                                      <w:color w:val="2F2F2F"/>
                                      <w:w w:val="99"/>
                                      <w:sz w:val="17"/>
                                      <w:szCs w:val="17"/>
                                    </w:rPr>
                                    <w:t>z</w:t>
                                  </w:r>
                                  <w:r>
                                    <w:rPr>
                                      <w:color w:val="2F2F2F"/>
                                      <w:spacing w:val="-32"/>
                                      <w:sz w:val="17"/>
                                      <w:szCs w:val="17"/>
                                    </w:rPr>
                                    <w:t xml:space="preserve"> </w:t>
                                  </w:r>
                                  <w:r>
                                    <w:rPr>
                                      <w:color w:val="2F2F2F"/>
                                      <w:spacing w:val="2"/>
                                      <w:w w:val="51"/>
                                      <w:sz w:val="17"/>
                                      <w:szCs w:val="17"/>
                                    </w:rPr>
                                    <w:t>1</w:t>
                                  </w:r>
                                  <w:r>
                                    <w:rPr>
                                      <w:color w:val="2F2F2F"/>
                                      <w:spacing w:val="-1"/>
                                      <w:w w:val="104"/>
                                      <w:sz w:val="17"/>
                                      <w:szCs w:val="17"/>
                                    </w:rPr>
                                    <w:t xml:space="preserve">ámanka </w:t>
                                  </w:r>
                                  <w:r>
                                    <w:rPr>
                                      <w:color w:val="2F2F2F"/>
                                      <w:w w:val="27"/>
                                      <w:sz w:val="17"/>
                                      <w:szCs w:val="17"/>
                                    </w:rPr>
                                    <w:t>z</w:t>
                                  </w:r>
                                  <w:r>
                                    <w:rPr>
                                      <w:color w:val="2F2F2F"/>
                                      <w:sz w:val="17"/>
                                      <w:szCs w:val="17"/>
                                    </w:rPr>
                                    <w:t xml:space="preserve"> </w:t>
                                  </w:r>
                                  <w:r>
                                    <w:rPr>
                                      <w:color w:val="2F2F2F"/>
                                      <w:spacing w:val="-18"/>
                                      <w:sz w:val="17"/>
                                      <w:szCs w:val="17"/>
                                    </w:rPr>
                                    <w:t xml:space="preserve"> </w:t>
                                  </w:r>
                                  <w:r>
                                    <w:rPr>
                                      <w:color w:val="2F2F2F"/>
                                      <w:spacing w:val="10"/>
                                      <w:w w:val="43"/>
                                      <w:sz w:val="17"/>
                                      <w:szCs w:val="17"/>
                                    </w:rPr>
                                    <w:t>1</w:t>
                                  </w:r>
                                  <w:r>
                                    <w:rPr>
                                      <w:color w:val="2F2F2F"/>
                                      <w:spacing w:val="-1"/>
                                      <w:w w:val="104"/>
                                      <w:sz w:val="17"/>
                                      <w:szCs w:val="17"/>
                                    </w:rPr>
                                    <w:t>ámanka</w:t>
                                  </w:r>
                                </w:p>
                                <w:p w:rsidR="00365AF7" w:rsidRDefault="00365AF7">
                                  <w:pPr>
                                    <w:pStyle w:val="TableParagraph"/>
                                    <w:kinsoku w:val="0"/>
                                    <w:overflowPunct w:val="0"/>
                                    <w:spacing w:line="193" w:lineRule="exact"/>
                                    <w:ind w:left="-16" w:right="551"/>
                                    <w:jc w:val="center"/>
                                    <w:rPr>
                                      <w:color w:val="2F2F2F"/>
                                      <w:spacing w:val="-1"/>
                                      <w:w w:val="105"/>
                                      <w:sz w:val="17"/>
                                      <w:szCs w:val="17"/>
                                    </w:rPr>
                                  </w:pPr>
                                  <w:r>
                                    <w:rPr>
                                      <w:color w:val="2F2F2F"/>
                                      <w:spacing w:val="-1"/>
                                      <w:w w:val="105"/>
                                      <w:sz w:val="17"/>
                                      <w:szCs w:val="17"/>
                                    </w:rPr>
                                    <w:t>:Zlámanka</w:t>
                                  </w:r>
                                </w:p>
                                <w:p w:rsidR="00365AF7" w:rsidRDefault="00365AF7">
                                  <w:pPr>
                                    <w:pStyle w:val="TableParagraph"/>
                                    <w:kinsoku w:val="0"/>
                                    <w:overflowPunct w:val="0"/>
                                    <w:spacing w:line="71" w:lineRule="exact"/>
                                    <w:ind w:left="-13"/>
                                    <w:rPr>
                                      <w:color w:val="2F2F2F"/>
                                      <w:w w:val="118"/>
                                      <w:sz w:val="8"/>
                                      <w:szCs w:val="8"/>
                                    </w:rPr>
                                  </w:pPr>
                                  <w:r>
                                    <w:rPr>
                                      <w:color w:val="2F2F2F"/>
                                      <w:w w:val="118"/>
                                      <w:sz w:val="8"/>
                                      <w:szCs w:val="8"/>
                                    </w:rPr>
                                    <w:t>I</w:t>
                                  </w:r>
                                </w:p>
                                <w:p w:rsidR="00365AF7" w:rsidRDefault="00365AF7">
                                  <w:pPr>
                                    <w:pStyle w:val="TableParagraph"/>
                                    <w:kinsoku w:val="0"/>
                                    <w:overflowPunct w:val="0"/>
                                    <w:spacing w:line="175" w:lineRule="exact"/>
                                    <w:ind w:left="-14" w:right="551"/>
                                    <w:jc w:val="center"/>
                                    <w:rPr>
                                      <w:color w:val="2F2F2F"/>
                                      <w:spacing w:val="-1"/>
                                      <w:sz w:val="17"/>
                                      <w:szCs w:val="17"/>
                                    </w:rPr>
                                  </w:pPr>
                                  <w:r>
                                    <w:rPr>
                                      <w:color w:val="2F2F2F"/>
                                      <w:spacing w:val="-1"/>
                                      <w:sz w:val="17"/>
                                      <w:szCs w:val="17"/>
                                    </w:rPr>
                                    <w:t>•Zlámanka</w:t>
                                  </w:r>
                                </w:p>
                                <w:p w:rsidR="00365AF7" w:rsidRDefault="00365AF7">
                                  <w:pPr>
                                    <w:pStyle w:val="TableParagraph"/>
                                    <w:kinsoku w:val="0"/>
                                    <w:overflowPunct w:val="0"/>
                                    <w:spacing w:before="45" w:line="181" w:lineRule="exact"/>
                                    <w:ind w:right="471"/>
                                    <w:jc w:val="center"/>
                                    <w:rPr>
                                      <w:color w:val="2F2F2F"/>
                                      <w:w w:val="110"/>
                                      <w:sz w:val="17"/>
                                      <w:szCs w:val="17"/>
                                    </w:rPr>
                                  </w:pPr>
                                  <w:r>
                                    <w:rPr>
                                      <w:color w:val="2F2F2F"/>
                                      <w:w w:val="110"/>
                                      <w:sz w:val="17"/>
                                      <w:szCs w:val="17"/>
                                    </w:rPr>
                                    <w:t>Zlámanka</w:t>
                                  </w:r>
                                </w:p>
                                <w:p w:rsidR="00365AF7" w:rsidRDefault="00365AF7">
                                  <w:pPr>
                                    <w:pStyle w:val="TableParagraph"/>
                                    <w:kinsoku w:val="0"/>
                                    <w:overflowPunct w:val="0"/>
                                    <w:spacing w:line="68" w:lineRule="exact"/>
                                    <w:ind w:left="-12"/>
                                    <w:rPr>
                                      <w:rFonts w:ascii="Times New Roman" w:hAnsi="Times New Roman" w:cs="Times New Roman"/>
                                      <w:color w:val="6B6B6B"/>
                                      <w:w w:val="104"/>
                                      <w:sz w:val="8"/>
                                      <w:szCs w:val="8"/>
                                    </w:rPr>
                                  </w:pPr>
                                  <w:r>
                                    <w:rPr>
                                      <w:rFonts w:ascii="Times New Roman" w:hAnsi="Times New Roman" w:cs="Times New Roman"/>
                                      <w:color w:val="6B6B6B"/>
                                      <w:w w:val="104"/>
                                      <w:sz w:val="8"/>
                                      <w:szCs w:val="8"/>
                                    </w:rPr>
                                    <w:t>I</w:t>
                                  </w:r>
                                </w:p>
                                <w:p w:rsidR="00365AF7" w:rsidRDefault="00365AF7">
                                  <w:pPr>
                                    <w:pStyle w:val="TableParagraph"/>
                                    <w:kinsoku w:val="0"/>
                                    <w:overflowPunct w:val="0"/>
                                    <w:spacing w:line="295" w:lineRule="auto"/>
                                    <w:ind w:left="6" w:right="521" w:firstLine="43"/>
                                    <w:jc w:val="center"/>
                                    <w:rPr>
                                      <w:color w:val="2F2F2F"/>
                                      <w:w w:val="105"/>
                                      <w:sz w:val="17"/>
                                      <w:szCs w:val="17"/>
                                    </w:rPr>
                                  </w:pPr>
                                  <w:r>
                                    <w:rPr>
                                      <w:color w:val="2F2F2F"/>
                                      <w:spacing w:val="-1"/>
                                      <w:w w:val="105"/>
                                      <w:sz w:val="17"/>
                                      <w:szCs w:val="17"/>
                                    </w:rPr>
                                    <w:t xml:space="preserve">Zlámanka </w:t>
                                  </w:r>
                                  <w:r>
                                    <w:rPr>
                                      <w:color w:val="2F2F2F"/>
                                      <w:w w:val="105"/>
                                      <w:sz w:val="17"/>
                                      <w:szCs w:val="17"/>
                                    </w:rPr>
                                    <w:t xml:space="preserve">Zlámanka Zlámanka Zlámanka Zlámanka Zlámanka Zlámanka Zlámanka Zlámanka Zlámanka Zlámanka Zlámanka </w:t>
                                  </w:r>
                                  <w:r>
                                    <w:rPr>
                                      <w:color w:val="1F1F1F"/>
                                      <w:w w:val="105"/>
                                      <w:sz w:val="17"/>
                                      <w:szCs w:val="17"/>
                                    </w:rPr>
                                    <w:t xml:space="preserve">Zlámanka </w:t>
                                  </w:r>
                                  <w:r>
                                    <w:rPr>
                                      <w:color w:val="2F2F2F"/>
                                      <w:w w:val="105"/>
                                      <w:sz w:val="17"/>
                                      <w:szCs w:val="17"/>
                                    </w:rPr>
                                    <w:t>Zlámanka Zlámanka Zlámanka Zlámanka Zlámanka Zlámanka Zlámanka Zlámanka Zlámanka</w:t>
                                  </w:r>
                                </w:p>
                                <w:p w:rsidR="00365AF7" w:rsidRDefault="00365AF7">
                                  <w:pPr>
                                    <w:pStyle w:val="TableParagraph"/>
                                    <w:kinsoku w:val="0"/>
                                    <w:overflowPunct w:val="0"/>
                                    <w:spacing w:line="150" w:lineRule="exact"/>
                                    <w:ind w:right="588"/>
                                    <w:jc w:val="center"/>
                                    <w:rPr>
                                      <w:color w:val="2F2F2F"/>
                                      <w:spacing w:val="-1"/>
                                      <w:w w:val="105"/>
                                      <w:sz w:val="17"/>
                                      <w:szCs w:val="17"/>
                                    </w:rPr>
                                  </w:pPr>
                                  <w:r>
                                    <w:rPr>
                                      <w:color w:val="2F2F2F"/>
                                      <w:spacing w:val="-1"/>
                                      <w:w w:val="105"/>
                                      <w:sz w:val="17"/>
                                      <w:szCs w:val="17"/>
                                    </w:rPr>
                                    <w:t>Zlámanka</w:t>
                                  </w:r>
                                </w:p>
                              </w:tc>
                              <w:tc>
                                <w:tcPr>
                                  <w:tcW w:w="625" w:type="dxa"/>
                                  <w:tcBorders>
                                    <w:top w:val="single" w:sz="8" w:space="0" w:color="000000"/>
                                    <w:left w:val="single" w:sz="4" w:space="0" w:color="000000"/>
                                    <w:bottom w:val="none" w:sz="6" w:space="0" w:color="auto"/>
                                    <w:right w:val="single" w:sz="4" w:space="0" w:color="000000"/>
                                  </w:tcBorders>
                                </w:tcPr>
                                <w:p w:rsidR="00365AF7" w:rsidRDefault="00365AF7">
                                  <w:pPr>
                                    <w:pStyle w:val="TableParagraph"/>
                                    <w:kinsoku w:val="0"/>
                                    <w:overflowPunct w:val="0"/>
                                    <w:spacing w:before="64" w:line="188" w:lineRule="exact"/>
                                    <w:ind w:left="92"/>
                                    <w:rPr>
                                      <w:color w:val="2F2F2F"/>
                                      <w:w w:val="105"/>
                                      <w:sz w:val="17"/>
                                      <w:szCs w:val="17"/>
                                    </w:rPr>
                                  </w:pPr>
                                  <w:r>
                                    <w:rPr>
                                      <w:color w:val="2F2F2F"/>
                                      <w:w w:val="105"/>
                                      <w:sz w:val="17"/>
                                      <w:szCs w:val="17"/>
                                    </w:rPr>
                                    <w:t>10001</w:t>
                                  </w:r>
                                </w:p>
                              </w:tc>
                              <w:tc>
                                <w:tcPr>
                                  <w:tcW w:w="1212" w:type="dxa"/>
                                  <w:tcBorders>
                                    <w:top w:val="single" w:sz="8" w:space="0" w:color="000000"/>
                                    <w:left w:val="single" w:sz="4" w:space="0" w:color="000000"/>
                                    <w:bottom w:val="none" w:sz="6" w:space="0" w:color="auto"/>
                                    <w:right w:val="single" w:sz="4" w:space="0" w:color="000000"/>
                                  </w:tcBorders>
                                </w:tcPr>
                                <w:p w:rsidR="00365AF7" w:rsidRDefault="00365AF7">
                                  <w:pPr>
                                    <w:pStyle w:val="TableParagraph"/>
                                    <w:kinsoku w:val="0"/>
                                    <w:overflowPunct w:val="0"/>
                                    <w:spacing w:before="46" w:line="207" w:lineRule="exact"/>
                                    <w:ind w:left="89"/>
                                    <w:rPr>
                                      <w:color w:val="2F2F2F"/>
                                      <w:w w:val="105"/>
                                      <w:sz w:val="17"/>
                                      <w:szCs w:val="17"/>
                                    </w:rPr>
                                  </w:pPr>
                                  <w:r>
                                    <w:rPr>
                                      <w:color w:val="2F2F2F"/>
                                      <w:w w:val="105"/>
                                      <w:sz w:val="17"/>
                                      <w:szCs w:val="17"/>
                                    </w:rPr>
                                    <w:t xml:space="preserve">560 </w:t>
                                  </w:r>
                                  <w:r>
                                    <w:rPr>
                                      <w:i/>
                                      <w:iCs/>
                                      <w:color w:val="2F2F2F"/>
                                      <w:w w:val="105"/>
                                      <w:sz w:val="19"/>
                                      <w:szCs w:val="19"/>
                                    </w:rPr>
                                    <w:t xml:space="preserve">I </w:t>
                                  </w:r>
                                  <w:r>
                                    <w:rPr>
                                      <w:color w:val="2F2F2F"/>
                                      <w:w w:val="105"/>
                                      <w:sz w:val="17"/>
                                      <w:szCs w:val="17"/>
                                    </w:rPr>
                                    <w:t>398</w:t>
                                  </w:r>
                                </w:p>
                              </w:tc>
                              <w:tc>
                                <w:tcPr>
                                  <w:tcW w:w="438" w:type="dxa"/>
                                  <w:tcBorders>
                                    <w:top w:val="single" w:sz="8" w:space="0" w:color="000000"/>
                                    <w:left w:val="single" w:sz="4" w:space="0" w:color="000000"/>
                                    <w:bottom w:val="none" w:sz="6" w:space="0" w:color="auto"/>
                                    <w:right w:val="single" w:sz="4" w:space="0" w:color="000000"/>
                                  </w:tcBorders>
                                </w:tcPr>
                                <w:p w:rsidR="00365AF7" w:rsidRDefault="00365AF7">
                                  <w:pPr>
                                    <w:pStyle w:val="TableParagraph"/>
                                    <w:kinsoku w:val="0"/>
                                    <w:overflowPunct w:val="0"/>
                                    <w:spacing w:before="32" w:line="220" w:lineRule="exact"/>
                                    <w:ind w:right="64"/>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val="restart"/>
                                  <w:tcBorders>
                                    <w:top w:val="single" w:sz="8" w:space="0" w:color="000000"/>
                                    <w:left w:val="single" w:sz="8" w:space="0" w:color="000000"/>
                                    <w:bottom w:val="single" w:sz="8" w:space="0" w:color="000000"/>
                                    <w:right w:val="single" w:sz="8" w:space="0" w:color="000000"/>
                                  </w:tcBorders>
                                </w:tcPr>
                                <w:p w:rsidR="00365AF7" w:rsidRDefault="00365AF7">
                                  <w:pPr>
                                    <w:pStyle w:val="TableParagraph"/>
                                    <w:kinsoku w:val="0"/>
                                    <w:overflowPunct w:val="0"/>
                                    <w:spacing w:before="64" w:line="295" w:lineRule="auto"/>
                                    <w:ind w:left="55" w:right="62" w:firstLine="24"/>
                                    <w:rPr>
                                      <w:color w:val="2F2F2F"/>
                                      <w:w w:val="105"/>
                                      <w:sz w:val="17"/>
                                      <w:szCs w:val="17"/>
                                    </w:rPr>
                                  </w:pPr>
                                  <w:r>
                                    <w:rPr>
                                      <w:color w:val="2F2F2F"/>
                                      <w:w w:val="105"/>
                                      <w:sz w:val="17"/>
                                      <w:szCs w:val="17"/>
                                    </w:rPr>
                                    <w:t>orná</w:t>
                                  </w:r>
                                  <w:r>
                                    <w:rPr>
                                      <w:color w:val="2F2F2F"/>
                                      <w:spacing w:val="-11"/>
                                      <w:w w:val="105"/>
                                      <w:sz w:val="17"/>
                                      <w:szCs w:val="17"/>
                                    </w:rPr>
                                    <w:t xml:space="preserve"> </w:t>
                                  </w:r>
                                  <w:r>
                                    <w:rPr>
                                      <w:color w:val="2F2F2F"/>
                                      <w:w w:val="105"/>
                                      <w:sz w:val="17"/>
                                      <w:szCs w:val="17"/>
                                    </w:rPr>
                                    <w:t>půda orná půda orná půda ostatní orná půda orná půda orná půda orná půda orná půda orná půda trvalý orná půda ostatní ostatní orná půda orná půda orná</w:t>
                                  </w:r>
                                  <w:r>
                                    <w:rPr>
                                      <w:color w:val="2F2F2F"/>
                                      <w:spacing w:val="-7"/>
                                      <w:w w:val="105"/>
                                      <w:sz w:val="17"/>
                                      <w:szCs w:val="17"/>
                                    </w:rPr>
                                    <w:t xml:space="preserve"> </w:t>
                                  </w:r>
                                  <w:r>
                                    <w:rPr>
                                      <w:color w:val="2F2F2F"/>
                                      <w:w w:val="105"/>
                                      <w:sz w:val="17"/>
                                      <w:szCs w:val="17"/>
                                    </w:rPr>
                                    <w:t>půda</w:t>
                                  </w:r>
                                </w:p>
                                <w:p w:rsidR="00365AF7" w:rsidRDefault="00365AF7">
                                  <w:pPr>
                                    <w:pStyle w:val="TableParagraph"/>
                                    <w:kinsoku w:val="0"/>
                                    <w:overflowPunct w:val="0"/>
                                    <w:spacing w:before="2" w:line="295" w:lineRule="auto"/>
                                    <w:ind w:left="36" w:right="86" w:firstLine="14"/>
                                    <w:rPr>
                                      <w:color w:val="2F2F2F"/>
                                      <w:w w:val="105"/>
                                      <w:sz w:val="17"/>
                                      <w:szCs w:val="17"/>
                                    </w:rPr>
                                  </w:pPr>
                                  <w:r>
                                    <w:rPr>
                                      <w:color w:val="2F2F2F"/>
                                      <w:w w:val="105"/>
                                      <w:sz w:val="17"/>
                                      <w:szCs w:val="17"/>
                                    </w:rPr>
                                    <w:t>orná půda trvalý trvalý orná půda trvalý ostatní ostatní ostatní ostatní ostatní ostatní orná</w:t>
                                  </w:r>
                                  <w:r>
                                    <w:rPr>
                                      <w:color w:val="2F2F2F"/>
                                      <w:spacing w:val="-7"/>
                                      <w:w w:val="105"/>
                                      <w:sz w:val="17"/>
                                      <w:szCs w:val="17"/>
                                    </w:rPr>
                                    <w:t xml:space="preserve"> </w:t>
                                  </w:r>
                                  <w:r>
                                    <w:rPr>
                                      <w:color w:val="2F2F2F"/>
                                      <w:w w:val="105"/>
                                      <w:sz w:val="17"/>
                                      <w:szCs w:val="17"/>
                                    </w:rPr>
                                    <w:t>půda</w:t>
                                  </w:r>
                                </w:p>
                                <w:p w:rsidR="00365AF7" w:rsidRDefault="00365AF7">
                                  <w:pPr>
                                    <w:pStyle w:val="TableParagraph"/>
                                    <w:kinsoku w:val="0"/>
                                    <w:overflowPunct w:val="0"/>
                                    <w:spacing w:line="147" w:lineRule="exact"/>
                                    <w:ind w:left="31"/>
                                    <w:rPr>
                                      <w:color w:val="2F2F2F"/>
                                      <w:w w:val="105"/>
                                      <w:sz w:val="17"/>
                                      <w:szCs w:val="17"/>
                                    </w:rPr>
                                  </w:pPr>
                                  <w:r>
                                    <w:rPr>
                                      <w:color w:val="2F2F2F"/>
                                      <w:w w:val="105"/>
                                      <w:sz w:val="17"/>
                                      <w:szCs w:val="17"/>
                                    </w:rPr>
                                    <w:t>ostatní</w:t>
                                  </w:r>
                                </w:p>
                              </w:tc>
                              <w:tc>
                                <w:tcPr>
                                  <w:tcW w:w="1135" w:type="dxa"/>
                                  <w:tcBorders>
                                    <w:top w:val="single" w:sz="8" w:space="0" w:color="000000"/>
                                    <w:left w:val="single" w:sz="4" w:space="0" w:color="000000"/>
                                    <w:bottom w:val="none" w:sz="6" w:space="0" w:color="auto"/>
                                    <w:right w:val="single" w:sz="4" w:space="0" w:color="000000"/>
                                  </w:tcBorders>
                                </w:tcPr>
                                <w:p w:rsidR="00365AF7" w:rsidRDefault="00365AF7">
                                  <w:pPr>
                                    <w:pStyle w:val="TableParagraph"/>
                                    <w:kinsoku w:val="0"/>
                                    <w:overflowPunct w:val="0"/>
                                    <w:spacing w:before="64" w:line="188" w:lineRule="exact"/>
                                    <w:ind w:right="244"/>
                                    <w:jc w:val="right"/>
                                    <w:rPr>
                                      <w:color w:val="2F2F2F"/>
                                      <w:w w:val="105"/>
                                      <w:sz w:val="17"/>
                                      <w:szCs w:val="17"/>
                                    </w:rPr>
                                  </w:pPr>
                                  <w:r>
                                    <w:rPr>
                                      <w:color w:val="2F2F2F"/>
                                      <w:w w:val="105"/>
                                      <w:sz w:val="17"/>
                                      <w:szCs w:val="17"/>
                                    </w:rPr>
                                    <w:t>orná půda</w:t>
                                  </w:r>
                                </w:p>
                              </w:tc>
                              <w:tc>
                                <w:tcPr>
                                  <w:tcW w:w="847" w:type="dxa"/>
                                  <w:tcBorders>
                                    <w:top w:val="single" w:sz="4" w:space="0" w:color="000000"/>
                                    <w:left w:val="single" w:sz="4" w:space="0" w:color="000000"/>
                                    <w:bottom w:val="none" w:sz="6" w:space="0" w:color="auto"/>
                                    <w:right w:val="single" w:sz="4" w:space="0" w:color="000000"/>
                                  </w:tcBorders>
                                </w:tcPr>
                                <w:p w:rsidR="00365AF7" w:rsidRDefault="00365AF7">
                                  <w:pPr>
                                    <w:pStyle w:val="TableParagraph"/>
                                    <w:kinsoku w:val="0"/>
                                    <w:overflowPunct w:val="0"/>
                                    <w:spacing w:before="60" w:line="193" w:lineRule="exact"/>
                                    <w:ind w:right="33"/>
                                    <w:jc w:val="right"/>
                                    <w:rPr>
                                      <w:color w:val="2F2F2F"/>
                                      <w:sz w:val="17"/>
                                      <w:szCs w:val="17"/>
                                    </w:rPr>
                                  </w:pPr>
                                  <w:r>
                                    <w:rPr>
                                      <w:color w:val="2F2F2F"/>
                                      <w:sz w:val="17"/>
                                      <w:szCs w:val="17"/>
                                    </w:rPr>
                                    <w:t>0,0406</w:t>
                                  </w:r>
                                </w:p>
                              </w:tc>
                              <w:tc>
                                <w:tcPr>
                                  <w:tcW w:w="938" w:type="dxa"/>
                                  <w:tcBorders>
                                    <w:top w:val="single" w:sz="4" w:space="0" w:color="000000"/>
                                    <w:left w:val="single" w:sz="4" w:space="0" w:color="000000"/>
                                    <w:bottom w:val="none" w:sz="6" w:space="0" w:color="auto"/>
                                    <w:right w:val="single" w:sz="8" w:space="0" w:color="000000"/>
                                  </w:tcBorders>
                                </w:tcPr>
                                <w:p w:rsidR="00365AF7" w:rsidRDefault="00365AF7">
                                  <w:pPr>
                                    <w:pStyle w:val="TableParagraph"/>
                                    <w:kinsoku w:val="0"/>
                                    <w:overflowPunct w:val="0"/>
                                    <w:spacing w:before="60" w:line="193" w:lineRule="exact"/>
                                    <w:ind w:left="242" w:right="200"/>
                                    <w:jc w:val="center"/>
                                    <w:rPr>
                                      <w:color w:val="2F2F2F"/>
                                      <w:sz w:val="17"/>
                                      <w:szCs w:val="17"/>
                                    </w:rPr>
                                  </w:pPr>
                                  <w:r>
                                    <w:rPr>
                                      <w:color w:val="2F2F2F"/>
                                      <w:sz w:val="17"/>
                                      <w:szCs w:val="17"/>
                                    </w:rPr>
                                    <w:t>1 / 1</w:t>
                                  </w:r>
                                </w:p>
                              </w:tc>
                              <w:tc>
                                <w:tcPr>
                                  <w:tcW w:w="678" w:type="dxa"/>
                                  <w:tcBorders>
                                    <w:top w:val="single" w:sz="4" w:space="0" w:color="000000"/>
                                    <w:left w:val="single" w:sz="8" w:space="0" w:color="000000"/>
                                    <w:bottom w:val="none" w:sz="6" w:space="0" w:color="auto"/>
                                    <w:right w:val="single" w:sz="4" w:space="0" w:color="000000"/>
                                  </w:tcBorders>
                                </w:tcPr>
                                <w:p w:rsidR="00365AF7" w:rsidRDefault="00365AF7">
                                  <w:pPr>
                                    <w:pStyle w:val="TableParagraph"/>
                                    <w:kinsoku w:val="0"/>
                                    <w:overflowPunct w:val="0"/>
                                    <w:spacing w:before="60" w:line="193" w:lineRule="exact"/>
                                    <w:ind w:left="49" w:right="4"/>
                                    <w:jc w:val="center"/>
                                    <w:rPr>
                                      <w:color w:val="2F2F2F"/>
                                      <w:w w:val="105"/>
                                      <w:sz w:val="17"/>
                                      <w:szCs w:val="17"/>
                                    </w:rPr>
                                  </w:pPr>
                                  <w:r>
                                    <w:rPr>
                                      <w:color w:val="2F2F2F"/>
                                      <w:w w:val="105"/>
                                      <w:sz w:val="17"/>
                                      <w:szCs w:val="17"/>
                                    </w:rPr>
                                    <w:t>3700,0</w:t>
                                  </w:r>
                                </w:p>
                              </w:tc>
                              <w:tc>
                                <w:tcPr>
                                  <w:tcW w:w="1091" w:type="dxa"/>
                                  <w:tcBorders>
                                    <w:top w:val="single" w:sz="8" w:space="0" w:color="000000"/>
                                    <w:left w:val="single" w:sz="4" w:space="0" w:color="000000"/>
                                    <w:bottom w:val="none" w:sz="6" w:space="0" w:color="auto"/>
                                    <w:right w:val="single" w:sz="8" w:space="0" w:color="000000"/>
                                  </w:tcBorders>
                                </w:tcPr>
                                <w:p w:rsidR="00365AF7" w:rsidRDefault="00365AF7">
                                  <w:pPr>
                                    <w:pStyle w:val="TableParagraph"/>
                                    <w:kinsoku w:val="0"/>
                                    <w:overflowPunct w:val="0"/>
                                    <w:spacing w:before="55"/>
                                    <w:ind w:right="33"/>
                                    <w:jc w:val="right"/>
                                    <w:rPr>
                                      <w:color w:val="2F2F2F"/>
                                      <w:sz w:val="17"/>
                                      <w:szCs w:val="17"/>
                                    </w:rPr>
                                  </w:pPr>
                                  <w:r>
                                    <w:rPr>
                                      <w:color w:val="2F2F2F"/>
                                      <w:sz w:val="17"/>
                                      <w:szCs w:val="17"/>
                                    </w:rPr>
                                    <w:t>0,0406</w:t>
                                  </w:r>
                                </w:p>
                              </w:tc>
                              <w:tc>
                                <w:tcPr>
                                  <w:tcW w:w="759" w:type="dxa"/>
                                  <w:tcBorders>
                                    <w:top w:val="single" w:sz="4" w:space="0" w:color="000000"/>
                                    <w:left w:val="single" w:sz="8" w:space="0" w:color="000000"/>
                                    <w:bottom w:val="none" w:sz="6" w:space="0" w:color="auto"/>
                                    <w:right w:val="single" w:sz="8" w:space="0" w:color="000000"/>
                                  </w:tcBorders>
                                </w:tcPr>
                                <w:p w:rsidR="00365AF7" w:rsidRDefault="00365AF7">
                                  <w:pPr>
                                    <w:pStyle w:val="TableParagraph"/>
                                    <w:kinsoku w:val="0"/>
                                    <w:overflowPunct w:val="0"/>
                                    <w:spacing w:before="60" w:line="193" w:lineRule="exact"/>
                                    <w:ind w:right="33"/>
                                    <w:jc w:val="right"/>
                                    <w:rPr>
                                      <w:color w:val="2F2F2F"/>
                                      <w:w w:val="105"/>
                                      <w:sz w:val="17"/>
                                      <w:szCs w:val="17"/>
                                    </w:rPr>
                                  </w:pPr>
                                </w:p>
                              </w:tc>
                              <w:tc>
                                <w:tcPr>
                                  <w:tcW w:w="769" w:type="dxa"/>
                                  <w:tcBorders>
                                    <w:top w:val="single" w:sz="8" w:space="0" w:color="000000"/>
                                    <w:left w:val="single" w:sz="8" w:space="0" w:color="000000"/>
                                    <w:bottom w:val="none" w:sz="6" w:space="0" w:color="auto"/>
                                    <w:right w:val="none" w:sz="6" w:space="0" w:color="auto"/>
                                  </w:tcBorders>
                                </w:tcPr>
                                <w:p w:rsidR="00365AF7" w:rsidRDefault="00365AF7">
                                  <w:pPr>
                                    <w:pStyle w:val="TableParagraph"/>
                                    <w:kinsoku w:val="0"/>
                                    <w:overflowPunct w:val="0"/>
                                    <w:spacing w:before="69" w:line="184" w:lineRule="exact"/>
                                    <w:ind w:left="283"/>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87"/>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line="200" w:lineRule="exact"/>
                                    <w:ind w:left="89"/>
                                    <w:rPr>
                                      <w:color w:val="2F2F2F"/>
                                      <w:w w:val="105"/>
                                      <w:sz w:val="17"/>
                                      <w:szCs w:val="17"/>
                                    </w:rPr>
                                  </w:pPr>
                                  <w:r>
                                    <w:rPr>
                                      <w:color w:val="2F2F2F"/>
                                      <w:w w:val="105"/>
                                      <w:sz w:val="17"/>
                                      <w:szCs w:val="17"/>
                                    </w:rPr>
                                    <w:t xml:space="preserve">560 </w:t>
                                  </w:r>
                                  <w:r>
                                    <w:rPr>
                                      <w:i/>
                                      <w:iCs/>
                                      <w:color w:val="2F2F2F"/>
                                      <w:w w:val="105"/>
                                      <w:sz w:val="19"/>
                                      <w:szCs w:val="19"/>
                                    </w:rPr>
                                    <w:t xml:space="preserve">I </w:t>
                                  </w:r>
                                  <w:r>
                                    <w:rPr>
                                      <w:color w:val="2F2F2F"/>
                                      <w:w w:val="105"/>
                                      <w:sz w:val="17"/>
                                      <w:szCs w:val="17"/>
                                    </w:rPr>
                                    <w:t>418</w:t>
                                  </w:r>
                                </w:p>
                              </w:tc>
                              <w:tc>
                                <w:tcPr>
                                  <w:tcW w:w="438"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line="200" w:lineRule="exact"/>
                                    <w:ind w:right="69"/>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right="245"/>
                                    <w:jc w:val="right"/>
                                    <w:rPr>
                                      <w:color w:val="2F2F2F"/>
                                      <w:w w:val="105"/>
                                      <w:sz w:val="17"/>
                                      <w:szCs w:val="17"/>
                                    </w:rPr>
                                  </w:pPr>
                                  <w:r>
                                    <w:rPr>
                                      <w:color w:val="2F2F2F"/>
                                      <w:w w:val="105"/>
                                      <w:sz w:val="17"/>
                                      <w:szCs w:val="17"/>
                                    </w:rPr>
                                    <w:t>orná půda</w:t>
                                  </w:r>
                                </w:p>
                              </w:tc>
                              <w:tc>
                                <w:tcPr>
                                  <w:tcW w:w="847"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33"/>
                                    <w:jc w:val="right"/>
                                    <w:rPr>
                                      <w:color w:val="2F2F2F"/>
                                      <w:sz w:val="17"/>
                                      <w:szCs w:val="17"/>
                                    </w:rPr>
                                  </w:pPr>
                                  <w:r>
                                    <w:rPr>
                                      <w:color w:val="2F2F2F"/>
                                      <w:sz w:val="17"/>
                                      <w:szCs w:val="17"/>
                                    </w:rPr>
                                    <w:t>0,0454</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2" w:right="200"/>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49" w:right="9"/>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28"/>
                                    <w:jc w:val="right"/>
                                    <w:rPr>
                                      <w:color w:val="2F2F2F"/>
                                      <w:w w:val="95"/>
                                      <w:sz w:val="17"/>
                                      <w:szCs w:val="17"/>
                                    </w:rPr>
                                  </w:pPr>
                                  <w:r>
                                    <w:rPr>
                                      <w:color w:val="2F2F2F"/>
                                      <w:w w:val="95"/>
                                      <w:sz w:val="17"/>
                                      <w:szCs w:val="17"/>
                                    </w:rPr>
                                    <w:t>0,031O</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3"/>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88" w:lineRule="exact"/>
                                    <w:ind w:left="281"/>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87"/>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line="200" w:lineRule="exact"/>
                                    <w:ind w:left="84"/>
                                    <w:rPr>
                                      <w:color w:val="2F2F2F"/>
                                      <w:w w:val="105"/>
                                      <w:sz w:val="17"/>
                                      <w:szCs w:val="17"/>
                                    </w:rPr>
                                  </w:pPr>
                                  <w:r>
                                    <w:rPr>
                                      <w:color w:val="2F2F2F"/>
                                      <w:w w:val="105"/>
                                      <w:sz w:val="17"/>
                                      <w:szCs w:val="17"/>
                                    </w:rPr>
                                    <w:t xml:space="preserve">560 </w:t>
                                  </w:r>
                                  <w:r>
                                    <w:rPr>
                                      <w:i/>
                                      <w:iCs/>
                                      <w:color w:val="2F2F2F"/>
                                      <w:w w:val="105"/>
                                      <w:sz w:val="19"/>
                                      <w:szCs w:val="19"/>
                                    </w:rPr>
                                    <w:t xml:space="preserve">I </w:t>
                                  </w:r>
                                  <w:r>
                                    <w:rPr>
                                      <w:color w:val="2F2F2F"/>
                                      <w:w w:val="105"/>
                                      <w:sz w:val="17"/>
                                      <w:szCs w:val="17"/>
                                    </w:rPr>
                                    <w:t>419</w:t>
                                  </w:r>
                                </w:p>
                              </w:tc>
                              <w:tc>
                                <w:tcPr>
                                  <w:tcW w:w="438"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line="200" w:lineRule="exact"/>
                                    <w:ind w:right="69"/>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right="245"/>
                                    <w:jc w:val="right"/>
                                    <w:rPr>
                                      <w:color w:val="2F2F2F"/>
                                      <w:w w:val="105"/>
                                      <w:sz w:val="17"/>
                                      <w:szCs w:val="17"/>
                                    </w:rPr>
                                  </w:pPr>
                                  <w:r>
                                    <w:rPr>
                                      <w:color w:val="2F2F2F"/>
                                      <w:w w:val="105"/>
                                      <w:sz w:val="17"/>
                                      <w:szCs w:val="17"/>
                                    </w:rPr>
                                    <w:t>orná půda</w:t>
                                  </w:r>
                                </w:p>
                              </w:tc>
                              <w:tc>
                                <w:tcPr>
                                  <w:tcW w:w="847"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38"/>
                                    <w:jc w:val="right"/>
                                    <w:rPr>
                                      <w:color w:val="2F2F2F"/>
                                      <w:sz w:val="17"/>
                                      <w:szCs w:val="17"/>
                                    </w:rPr>
                                  </w:pPr>
                                  <w:r>
                                    <w:rPr>
                                      <w:color w:val="2F2F2F"/>
                                      <w:sz w:val="17"/>
                                      <w:szCs w:val="17"/>
                                    </w:rPr>
                                    <w:t>0,0765</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6" w:right="198"/>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49" w:right="9"/>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8"/>
                                    <w:jc w:val="right"/>
                                    <w:rPr>
                                      <w:color w:val="2F2F2F"/>
                                      <w:sz w:val="17"/>
                                      <w:szCs w:val="17"/>
                                    </w:rPr>
                                  </w:pPr>
                                  <w:r>
                                    <w:rPr>
                                      <w:color w:val="2F2F2F"/>
                                      <w:sz w:val="17"/>
                                      <w:szCs w:val="17"/>
                                    </w:rPr>
                                    <w:t>0,0765</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4"/>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88" w:lineRule="exact"/>
                                    <w:ind w:left="279"/>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82"/>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84"/>
                                    <w:rPr>
                                      <w:color w:val="2F2F2F"/>
                                      <w:w w:val="105"/>
                                      <w:sz w:val="17"/>
                                      <w:szCs w:val="17"/>
                                    </w:rPr>
                                  </w:pPr>
                                  <w:r>
                                    <w:rPr>
                                      <w:color w:val="2F2F2F"/>
                                      <w:w w:val="105"/>
                                      <w:sz w:val="17"/>
                                      <w:szCs w:val="17"/>
                                    </w:rPr>
                                    <w:t>560 / 465</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64"/>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right="249"/>
                                    <w:jc w:val="right"/>
                                    <w:rPr>
                                      <w:color w:val="2F2F2F"/>
                                      <w:w w:val="105"/>
                                      <w:sz w:val="17"/>
                                      <w:szCs w:val="17"/>
                                    </w:rPr>
                                  </w:pPr>
                                  <w:r>
                                    <w:rPr>
                                      <w:color w:val="2F2F2F"/>
                                      <w:w w:val="105"/>
                                      <w:sz w:val="17"/>
                                      <w:szCs w:val="17"/>
                                    </w:rPr>
                                    <w:t>orná půda</w:t>
                                  </w:r>
                                </w:p>
                              </w:tc>
                              <w:tc>
                                <w:tcPr>
                                  <w:tcW w:w="847"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32"/>
                                    <w:jc w:val="right"/>
                                    <w:rPr>
                                      <w:color w:val="2F2F2F"/>
                                      <w:sz w:val="17"/>
                                      <w:szCs w:val="17"/>
                                    </w:rPr>
                                  </w:pPr>
                                  <w:r>
                                    <w:rPr>
                                      <w:color w:val="2F2F2F"/>
                                      <w:sz w:val="17"/>
                                      <w:szCs w:val="17"/>
                                    </w:rPr>
                                    <w:t>0,0016</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6" w:right="199"/>
                                    <w:jc w:val="center"/>
                                    <w:rPr>
                                      <w:color w:val="2F2F2F"/>
                                      <w:w w:val="110"/>
                                      <w:sz w:val="17"/>
                                      <w:szCs w:val="17"/>
                                    </w:rPr>
                                  </w:pPr>
                                  <w:r>
                                    <w:rPr>
                                      <w:color w:val="2F2F2F"/>
                                      <w:w w:val="110"/>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49" w:right="9"/>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sz w:val="17"/>
                                      <w:szCs w:val="17"/>
                                    </w:rPr>
                                  </w:pPr>
                                  <w:r>
                                    <w:rPr>
                                      <w:color w:val="2F2F2F"/>
                                      <w:sz w:val="17"/>
                                      <w:szCs w:val="17"/>
                                    </w:rPr>
                                    <w:t>0,0016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25"/>
                                    <w:jc w:val="right"/>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77"/>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line="200" w:lineRule="exact"/>
                                    <w:ind w:left="79"/>
                                    <w:rPr>
                                      <w:color w:val="2F2F2F"/>
                                      <w:w w:val="105"/>
                                      <w:sz w:val="17"/>
                                      <w:szCs w:val="17"/>
                                    </w:rPr>
                                  </w:pPr>
                                  <w:r>
                                    <w:rPr>
                                      <w:color w:val="2F2F2F"/>
                                      <w:w w:val="105"/>
                                      <w:sz w:val="17"/>
                                      <w:szCs w:val="17"/>
                                    </w:rPr>
                                    <w:t xml:space="preserve">577 </w:t>
                                  </w:r>
                                  <w:r>
                                    <w:rPr>
                                      <w:i/>
                                      <w:iCs/>
                                      <w:color w:val="2F2F2F"/>
                                      <w:w w:val="105"/>
                                      <w:sz w:val="19"/>
                                      <w:szCs w:val="19"/>
                                    </w:rPr>
                                    <w:t xml:space="preserve">I </w:t>
                                  </w:r>
                                  <w:r>
                                    <w:rPr>
                                      <w:color w:val="2F2F2F"/>
                                      <w:w w:val="105"/>
                                      <w:sz w:val="17"/>
                                      <w:szCs w:val="17"/>
                                    </w:rPr>
                                    <w:t>1</w:t>
                                  </w:r>
                                </w:p>
                              </w:tc>
                              <w:tc>
                                <w:tcPr>
                                  <w:tcW w:w="43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line="200" w:lineRule="exact"/>
                                    <w:ind w:right="74"/>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right="249"/>
                                    <w:jc w:val="right"/>
                                    <w:rPr>
                                      <w:color w:val="2F2F2F"/>
                                      <w:w w:val="105"/>
                                      <w:sz w:val="17"/>
                                      <w:szCs w:val="17"/>
                                    </w:rPr>
                                  </w:pPr>
                                  <w:r>
                                    <w:rPr>
                                      <w:color w:val="2F2F2F"/>
                                      <w:w w:val="105"/>
                                      <w:sz w:val="17"/>
                                      <w:szCs w:val="17"/>
                                    </w:rPr>
                                    <w:t>orná půda</w:t>
                                  </w:r>
                                </w:p>
                              </w:tc>
                              <w:tc>
                                <w:tcPr>
                                  <w:tcW w:w="847"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38"/>
                                    <w:jc w:val="right"/>
                                    <w:rPr>
                                      <w:color w:val="2F2F2F"/>
                                      <w:sz w:val="17"/>
                                      <w:szCs w:val="17"/>
                                    </w:rPr>
                                  </w:pPr>
                                  <w:r>
                                    <w:rPr>
                                      <w:color w:val="2F2F2F"/>
                                      <w:sz w:val="17"/>
                                      <w:szCs w:val="17"/>
                                    </w:rPr>
                                    <w:t>0,4721</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2"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left="42" w:right="1"/>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32"/>
                                    <w:jc w:val="right"/>
                                    <w:rPr>
                                      <w:color w:val="2F2F2F"/>
                                      <w:w w:val="105"/>
                                      <w:sz w:val="17"/>
                                      <w:szCs w:val="17"/>
                                    </w:rPr>
                                  </w:pPr>
                                  <w:r>
                                    <w:rPr>
                                      <w:color w:val="2F2F2F"/>
                                      <w:w w:val="105"/>
                                      <w:sz w:val="17"/>
                                      <w:szCs w:val="17"/>
                                    </w:rPr>
                                    <w:t>0,0050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2"/>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
                                    <w:ind w:right="-72"/>
                                    <w:jc w:val="right"/>
                                    <w:rPr>
                                      <w:color w:val="2F2F2F"/>
                                      <w:w w:val="11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77"/>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79"/>
                                    <w:rPr>
                                      <w:color w:val="2F2F2F"/>
                                      <w:w w:val="105"/>
                                      <w:sz w:val="17"/>
                                      <w:szCs w:val="17"/>
                                    </w:rPr>
                                  </w:pPr>
                                  <w:r>
                                    <w:rPr>
                                      <w:color w:val="2F2F2F"/>
                                      <w:w w:val="105"/>
                                      <w:sz w:val="17"/>
                                      <w:szCs w:val="17"/>
                                    </w:rPr>
                                    <w:t>825 / 7</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69"/>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right="250"/>
                                    <w:jc w:val="right"/>
                                    <w:rPr>
                                      <w:color w:val="2F2F2F"/>
                                      <w:w w:val="105"/>
                                      <w:sz w:val="17"/>
                                      <w:szCs w:val="17"/>
                                    </w:rPr>
                                  </w:pPr>
                                  <w:r>
                                    <w:rPr>
                                      <w:color w:val="2F2F2F"/>
                                      <w:w w:val="105"/>
                                      <w:sz w:val="17"/>
                                      <w:szCs w:val="17"/>
                                    </w:rPr>
                                    <w:t>orná půda</w:t>
                                  </w:r>
                                </w:p>
                              </w:tc>
                              <w:tc>
                                <w:tcPr>
                                  <w:tcW w:w="847"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38"/>
                                    <w:jc w:val="right"/>
                                    <w:rPr>
                                      <w:color w:val="2F2F2F"/>
                                      <w:sz w:val="17"/>
                                      <w:szCs w:val="17"/>
                                    </w:rPr>
                                  </w:pPr>
                                  <w:r>
                                    <w:rPr>
                                      <w:color w:val="2F2F2F"/>
                                      <w:sz w:val="17"/>
                                      <w:szCs w:val="17"/>
                                    </w:rPr>
                                    <w:t>0,0482</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2"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2" w:right="1"/>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sz w:val="17"/>
                                      <w:szCs w:val="17"/>
                                    </w:rPr>
                                  </w:pPr>
                                  <w:r>
                                    <w:rPr>
                                      <w:color w:val="2F2F2F"/>
                                      <w:sz w:val="17"/>
                                      <w:szCs w:val="17"/>
                                    </w:rPr>
                                    <w:t>0,0406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
                                    <w:ind w:right="-72"/>
                                    <w:jc w:val="right"/>
                                    <w:rPr>
                                      <w:color w:val="2F2F2F"/>
                                      <w:w w:val="110"/>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73"/>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left="74"/>
                                    <w:rPr>
                                      <w:color w:val="2F2F2F"/>
                                      <w:w w:val="105"/>
                                      <w:sz w:val="17"/>
                                      <w:szCs w:val="17"/>
                                    </w:rPr>
                                  </w:pPr>
                                  <w:r>
                                    <w:rPr>
                                      <w:color w:val="2F2F2F"/>
                                      <w:w w:val="105"/>
                                      <w:sz w:val="17"/>
                                      <w:szCs w:val="17"/>
                                    </w:rPr>
                                    <w:t xml:space="preserve">980 </w:t>
                                  </w:r>
                                  <w:r>
                                    <w:rPr>
                                      <w:i/>
                                      <w:iCs/>
                                      <w:color w:val="2F2F2F"/>
                                      <w:w w:val="105"/>
                                      <w:sz w:val="19"/>
                                      <w:szCs w:val="19"/>
                                    </w:rPr>
                                    <w:t xml:space="preserve">I </w:t>
                                  </w:r>
                                  <w:r>
                                    <w:rPr>
                                      <w:color w:val="2F2F2F"/>
                                      <w:w w:val="105"/>
                                      <w:sz w:val="17"/>
                                      <w:szCs w:val="17"/>
                                    </w:rPr>
                                    <w:t>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69"/>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48"/>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2"/>
                                    <w:jc w:val="right"/>
                                    <w:rPr>
                                      <w:color w:val="2F2F2F"/>
                                      <w:sz w:val="17"/>
                                      <w:szCs w:val="17"/>
                                    </w:rPr>
                                  </w:pPr>
                                  <w:r>
                                    <w:rPr>
                                      <w:color w:val="2F2F2F"/>
                                      <w:sz w:val="17"/>
                                      <w:szCs w:val="17"/>
                                    </w:rPr>
                                    <w:t>0,4994</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25"/>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2" w:right="1"/>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sz w:val="17"/>
                                      <w:szCs w:val="17"/>
                                    </w:rPr>
                                  </w:pPr>
                                  <w:r>
                                    <w:rPr>
                                      <w:color w:val="2F2F2F"/>
                                      <w:sz w:val="17"/>
                                      <w:szCs w:val="17"/>
                                    </w:rPr>
                                    <w:t>0,4994</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6"/>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
                                    <w:ind w:left="173" w:right="-15"/>
                                    <w:rPr>
                                      <w:color w:val="1F1F1F"/>
                                      <w:w w:val="75"/>
                                      <w:sz w:val="8"/>
                                      <w:szCs w:val="8"/>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73"/>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left="69"/>
                                    <w:rPr>
                                      <w:color w:val="2F2F2F"/>
                                      <w:w w:val="105"/>
                                      <w:sz w:val="17"/>
                                      <w:szCs w:val="17"/>
                                    </w:rPr>
                                  </w:pPr>
                                  <w:r>
                                    <w:rPr>
                                      <w:color w:val="2F2F2F"/>
                                      <w:w w:val="105"/>
                                      <w:sz w:val="17"/>
                                      <w:szCs w:val="17"/>
                                    </w:rPr>
                                    <w:t xml:space="preserve">980 </w:t>
                                  </w:r>
                                  <w:r>
                                    <w:rPr>
                                      <w:i/>
                                      <w:iCs/>
                                      <w:color w:val="2F2F2F"/>
                                      <w:w w:val="105"/>
                                      <w:sz w:val="19"/>
                                      <w:szCs w:val="19"/>
                                    </w:rPr>
                                    <w:t xml:space="preserve">I </w:t>
                                  </w:r>
                                  <w:r>
                                    <w:rPr>
                                      <w:color w:val="2F2F2F"/>
                                      <w:w w:val="105"/>
                                      <w:sz w:val="17"/>
                                      <w:szCs w:val="17"/>
                                    </w:rPr>
                                    <w:t>11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68"/>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48"/>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7"/>
                                    <w:jc w:val="right"/>
                                    <w:rPr>
                                      <w:color w:val="2F2F2F"/>
                                      <w:sz w:val="17"/>
                                      <w:szCs w:val="17"/>
                                    </w:rPr>
                                  </w:pPr>
                                  <w:r>
                                    <w:rPr>
                                      <w:color w:val="2F2F2F"/>
                                      <w:sz w:val="17"/>
                                      <w:szCs w:val="17"/>
                                    </w:rPr>
                                    <w:t>0,0499</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25"/>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2" w:right="6"/>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7"/>
                                    <w:jc w:val="right"/>
                                    <w:rPr>
                                      <w:color w:val="2F2F2F"/>
                                      <w:sz w:val="17"/>
                                      <w:szCs w:val="17"/>
                                    </w:rPr>
                                  </w:pPr>
                                  <w:r>
                                    <w:rPr>
                                      <w:color w:val="2F2F2F"/>
                                      <w:sz w:val="17"/>
                                      <w:szCs w:val="17"/>
                                    </w:rPr>
                                    <w:t>0,0499</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274"/>
                                    <w:rPr>
                                      <w:color w:val="2F2F2F"/>
                                      <w:w w:val="105"/>
                                      <w:sz w:val="17"/>
                                      <w:szCs w:val="17"/>
                                    </w:rPr>
                                  </w:pPr>
                                </w:p>
                              </w:tc>
                            </w:tr>
                            <w:tr w:rsidR="00365AF7">
                              <w:trPr>
                                <w:trHeight w:val="222"/>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91" w:lineRule="exact"/>
                                    <w:ind w:left="68"/>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line="203" w:lineRule="exact"/>
                                    <w:ind w:left="74"/>
                                    <w:rPr>
                                      <w:color w:val="2F2F2F"/>
                                      <w:w w:val="105"/>
                                      <w:sz w:val="17"/>
                                      <w:szCs w:val="17"/>
                                    </w:rPr>
                                  </w:pPr>
                                  <w:r>
                                    <w:rPr>
                                      <w:color w:val="2F2F2F"/>
                                      <w:w w:val="105"/>
                                      <w:sz w:val="17"/>
                                      <w:szCs w:val="17"/>
                                    </w:rPr>
                                    <w:t xml:space="preserve">980 </w:t>
                                  </w:r>
                                  <w:r>
                                    <w:rPr>
                                      <w:i/>
                                      <w:iCs/>
                                      <w:color w:val="2F2F2F"/>
                                      <w:w w:val="105"/>
                                      <w:sz w:val="19"/>
                                      <w:szCs w:val="19"/>
                                    </w:rPr>
                                    <w:t xml:space="preserve">I </w:t>
                                  </w:r>
                                  <w:r>
                                    <w:rPr>
                                      <w:color w:val="2F2F2F"/>
                                      <w:w w:val="105"/>
                                      <w:sz w:val="17"/>
                                      <w:szCs w:val="17"/>
                                    </w:rPr>
                                    <w:t>60</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3" w:lineRule="exact"/>
                                    <w:ind w:right="7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91" w:lineRule="exact"/>
                                    <w:ind w:right="24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91" w:lineRule="exact"/>
                                    <w:ind w:right="32"/>
                                    <w:jc w:val="right"/>
                                    <w:rPr>
                                      <w:color w:val="2F2F2F"/>
                                      <w:sz w:val="17"/>
                                      <w:szCs w:val="17"/>
                                    </w:rPr>
                                  </w:pPr>
                                  <w:r>
                                    <w:rPr>
                                      <w:color w:val="2F2F2F"/>
                                      <w:sz w:val="17"/>
                                      <w:szCs w:val="17"/>
                                    </w:rPr>
                                    <w:t>0,0067</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253" w:right="235"/>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42" w:right="6"/>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right="37"/>
                                    <w:jc w:val="right"/>
                                    <w:rPr>
                                      <w:color w:val="2F2F2F"/>
                                      <w:w w:val="105"/>
                                      <w:sz w:val="17"/>
                                      <w:szCs w:val="17"/>
                                    </w:rPr>
                                  </w:pPr>
                                  <w:r>
                                    <w:rPr>
                                      <w:color w:val="2F2F2F"/>
                                      <w:w w:val="105"/>
                                      <w:sz w:val="17"/>
                                      <w:szCs w:val="17"/>
                                    </w:rPr>
                                    <w:t>0,0067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right="37"/>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91" w:lineRule="exact"/>
                                    <w:ind w:right="33"/>
                                    <w:jc w:val="right"/>
                                    <w:rPr>
                                      <w:color w:val="2F2F2F"/>
                                      <w:w w:val="105"/>
                                      <w:sz w:val="17"/>
                                      <w:szCs w:val="17"/>
                                    </w:rPr>
                                  </w:pPr>
                                </w:p>
                              </w:tc>
                            </w:tr>
                            <w:tr w:rsidR="00365AF7">
                              <w:trPr>
                                <w:trHeight w:val="222"/>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9" w:line="193" w:lineRule="exact"/>
                                    <w:ind w:left="73"/>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line="203" w:lineRule="exact"/>
                                    <w:ind w:left="74"/>
                                    <w:rPr>
                                      <w:color w:val="2F2F2F"/>
                                      <w:w w:val="105"/>
                                      <w:sz w:val="17"/>
                                      <w:szCs w:val="17"/>
                                    </w:rPr>
                                  </w:pPr>
                                  <w:r>
                                    <w:rPr>
                                      <w:color w:val="2F2F2F"/>
                                      <w:w w:val="105"/>
                                      <w:sz w:val="17"/>
                                      <w:szCs w:val="17"/>
                                    </w:rPr>
                                    <w:t xml:space="preserve">980 </w:t>
                                  </w:r>
                                  <w:r>
                                    <w:rPr>
                                      <w:i/>
                                      <w:iCs/>
                                      <w:color w:val="2F2F2F"/>
                                      <w:w w:val="105"/>
                                      <w:sz w:val="19"/>
                                      <w:szCs w:val="19"/>
                                    </w:rPr>
                                    <w:t xml:space="preserve">I </w:t>
                                  </w:r>
                                  <w:r>
                                    <w:rPr>
                                      <w:color w:val="2F2F2F"/>
                                      <w:w w:val="105"/>
                                      <w:sz w:val="17"/>
                                      <w:szCs w:val="17"/>
                                    </w:rPr>
                                    <w:t>77</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3" w:lineRule="exact"/>
                                    <w:ind w:right="7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right="24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right="37"/>
                                    <w:jc w:val="right"/>
                                    <w:rPr>
                                      <w:color w:val="2F2F2F"/>
                                      <w:sz w:val="17"/>
                                      <w:szCs w:val="17"/>
                                    </w:rPr>
                                  </w:pPr>
                                  <w:r>
                                    <w:rPr>
                                      <w:color w:val="2F2F2F"/>
                                      <w:sz w:val="17"/>
                                      <w:szCs w:val="17"/>
                                    </w:rPr>
                                    <w:t>0,2751</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left="253" w:right="235"/>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
                                    <w:ind w:left="42" w:right="6"/>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4"/>
                                    <w:ind w:right="42"/>
                                    <w:jc w:val="right"/>
                                    <w:rPr>
                                      <w:color w:val="2F2F2F"/>
                                      <w:w w:val="105"/>
                                      <w:sz w:val="17"/>
                                      <w:szCs w:val="17"/>
                                    </w:rPr>
                                  </w:pPr>
                                  <w:r>
                                    <w:rPr>
                                      <w:color w:val="2F2F2F"/>
                                      <w:w w:val="105"/>
                                      <w:sz w:val="17"/>
                                      <w:szCs w:val="17"/>
                                    </w:rPr>
                                    <w:t>0,2751</w:t>
                                  </w:r>
                                </w:p>
                              </w:tc>
                              <w:tc>
                                <w:tcPr>
                                  <w:tcW w:w="759"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4"/>
                                    <w:ind w:right="44"/>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4"/>
                                    <w:ind w:left="175"/>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68"/>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68"/>
                                    <w:rPr>
                                      <w:color w:val="2F2F2F"/>
                                      <w:w w:val="105"/>
                                      <w:sz w:val="17"/>
                                      <w:szCs w:val="17"/>
                                    </w:rPr>
                                  </w:pPr>
                                  <w:r>
                                    <w:rPr>
                                      <w:color w:val="2F2F2F"/>
                                      <w:w w:val="105"/>
                                      <w:sz w:val="17"/>
                                      <w:szCs w:val="17"/>
                                    </w:rPr>
                                    <w:t>1025 / 2</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73"/>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4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42"/>
                                    <w:jc w:val="right"/>
                                    <w:rPr>
                                      <w:color w:val="2F2F2F"/>
                                      <w:sz w:val="17"/>
                                      <w:szCs w:val="17"/>
                                    </w:rPr>
                                  </w:pPr>
                                  <w:r>
                                    <w:rPr>
                                      <w:color w:val="2F2F2F"/>
                                      <w:sz w:val="17"/>
                                      <w:szCs w:val="17"/>
                                    </w:rPr>
                                    <w:t>0,1000</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32"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42"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w w:val="105"/>
                                      <w:sz w:val="17"/>
                                      <w:szCs w:val="17"/>
                                    </w:rPr>
                                  </w:pPr>
                                  <w:r>
                                    <w:rPr>
                                      <w:color w:val="2F2F2F"/>
                                      <w:w w:val="105"/>
                                      <w:sz w:val="17"/>
                                      <w:szCs w:val="17"/>
                                    </w:rPr>
                                    <w:t>0,0191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36"/>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37"/>
                                    <w:jc w:val="right"/>
                                    <w:rPr>
                                      <w:color w:val="2F2F2F"/>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69"/>
                                    <w:rPr>
                                      <w:color w:val="2F2F2F"/>
                                      <w:w w:val="105"/>
                                      <w:sz w:val="17"/>
                                      <w:szCs w:val="17"/>
                                    </w:rPr>
                                  </w:pPr>
                                  <w:r>
                                    <w:rPr>
                                      <w:color w:val="2F2F2F"/>
                                      <w:w w:val="105"/>
                                      <w:sz w:val="17"/>
                                      <w:szCs w:val="17"/>
                                    </w:rPr>
                                    <w:t>87</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63"/>
                                    <w:rPr>
                                      <w:color w:val="2F2F2F"/>
                                      <w:sz w:val="17"/>
                                      <w:szCs w:val="17"/>
                                    </w:rPr>
                                  </w:pPr>
                                  <w:r>
                                    <w:rPr>
                                      <w:color w:val="2F2F2F"/>
                                      <w:sz w:val="17"/>
                                      <w:szCs w:val="17"/>
                                    </w:rPr>
                                    <w:t>1087 / O</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78"/>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53"/>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42"/>
                                    <w:jc w:val="right"/>
                                    <w:rPr>
                                      <w:color w:val="2F2F2F"/>
                                      <w:sz w:val="17"/>
                                      <w:szCs w:val="17"/>
                                    </w:rPr>
                                  </w:pPr>
                                  <w:r>
                                    <w:rPr>
                                      <w:color w:val="2F2F2F"/>
                                      <w:sz w:val="17"/>
                                      <w:szCs w:val="17"/>
                                    </w:rPr>
                                    <w:t>0,0667</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33" w:right="200"/>
                                    <w:jc w:val="center"/>
                                    <w:rPr>
                                      <w:color w:val="2F2F2F"/>
                                      <w:w w:val="105"/>
                                      <w:sz w:val="17"/>
                                      <w:szCs w:val="17"/>
                                    </w:rPr>
                                  </w:pPr>
                                  <w:r>
                                    <w:rPr>
                                      <w:color w:val="2F2F2F"/>
                                      <w:w w:val="105"/>
                                      <w:sz w:val="17"/>
                                      <w:szCs w:val="17"/>
                                    </w:rPr>
                                    <w:t>1 / 2</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42"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w w:val="105"/>
                                      <w:sz w:val="17"/>
                                      <w:szCs w:val="17"/>
                                    </w:rPr>
                                  </w:pPr>
                                  <w:r>
                                    <w:rPr>
                                      <w:color w:val="2F2F2F"/>
                                      <w:w w:val="105"/>
                                      <w:sz w:val="17"/>
                                      <w:szCs w:val="17"/>
                                    </w:rPr>
                                    <w:t>0,0334</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43"/>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276"/>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65"/>
                                    <w:rPr>
                                      <w:color w:val="2F2F2F"/>
                                      <w:w w:val="105"/>
                                      <w:sz w:val="17"/>
                                      <w:szCs w:val="17"/>
                                    </w:rPr>
                                  </w:pPr>
                                  <w:r>
                                    <w:rPr>
                                      <w:color w:val="2F2F2F"/>
                                      <w:w w:val="105"/>
                                      <w:sz w:val="17"/>
                                      <w:szCs w:val="17"/>
                                    </w:rPr>
                                    <w:t>87</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8"/>
                                    <w:rPr>
                                      <w:color w:val="2F2F2F"/>
                                      <w:w w:val="125"/>
                                      <w:sz w:val="17"/>
                                      <w:szCs w:val="17"/>
                                    </w:rPr>
                                  </w:pPr>
                                  <w:r>
                                    <w:rPr>
                                      <w:color w:val="2F2F2F"/>
                                      <w:w w:val="125"/>
                                      <w:sz w:val="17"/>
                                      <w:szCs w:val="17"/>
                                    </w:rPr>
                                    <w:t>1110/6</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78"/>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4"/>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47"/>
                                    <w:jc w:val="right"/>
                                    <w:rPr>
                                      <w:color w:val="2F2F2F"/>
                                      <w:sz w:val="17"/>
                                      <w:szCs w:val="17"/>
                                    </w:rPr>
                                  </w:pPr>
                                  <w:r>
                                    <w:rPr>
                                      <w:color w:val="2F2F2F"/>
                                      <w:sz w:val="17"/>
                                      <w:szCs w:val="17"/>
                                    </w:rPr>
                                    <w:t>0,0084</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33" w:right="200"/>
                                    <w:jc w:val="center"/>
                                    <w:rPr>
                                      <w:color w:val="2F2F2F"/>
                                      <w:w w:val="105"/>
                                      <w:sz w:val="17"/>
                                      <w:szCs w:val="17"/>
                                    </w:rPr>
                                  </w:pPr>
                                  <w:r>
                                    <w:rPr>
                                      <w:color w:val="2F2F2F"/>
                                      <w:w w:val="105"/>
                                      <w:sz w:val="17"/>
                                      <w:szCs w:val="17"/>
                                    </w:rPr>
                                    <w:t>1 / 2</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42"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w w:val="105"/>
                                      <w:sz w:val="17"/>
                                      <w:szCs w:val="17"/>
                                    </w:rPr>
                                  </w:pPr>
                                  <w:r>
                                    <w:rPr>
                                      <w:color w:val="2F2F2F"/>
                                      <w:w w:val="105"/>
                                      <w:sz w:val="17"/>
                                      <w:szCs w:val="17"/>
                                    </w:rPr>
                                    <w:t>0,0042</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41"/>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40"/>
                                    <w:jc w:val="right"/>
                                    <w:rPr>
                                      <w:color w:val="2F2F2F"/>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65"/>
                                    <w:rPr>
                                      <w:color w:val="2F2F2F"/>
                                      <w:w w:val="105"/>
                                      <w:sz w:val="17"/>
                                      <w:szCs w:val="17"/>
                                    </w:rPr>
                                  </w:pPr>
                                  <w:r>
                                    <w:rPr>
                                      <w:color w:val="2F2F2F"/>
                                      <w:w w:val="105"/>
                                      <w:sz w:val="17"/>
                                      <w:szCs w:val="17"/>
                                    </w:rPr>
                                    <w:t>87</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8"/>
                                    <w:rPr>
                                      <w:color w:val="2F2F2F"/>
                                      <w:w w:val="125"/>
                                      <w:sz w:val="17"/>
                                      <w:szCs w:val="17"/>
                                    </w:rPr>
                                  </w:pPr>
                                  <w:r>
                                    <w:rPr>
                                      <w:color w:val="2F2F2F"/>
                                      <w:w w:val="125"/>
                                      <w:sz w:val="17"/>
                                      <w:szCs w:val="17"/>
                                    </w:rPr>
                                    <w:t>1110/7</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77"/>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8"/>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47"/>
                                    <w:jc w:val="right"/>
                                    <w:rPr>
                                      <w:color w:val="2F2F2F"/>
                                      <w:sz w:val="17"/>
                                      <w:szCs w:val="17"/>
                                    </w:rPr>
                                  </w:pPr>
                                  <w:r>
                                    <w:rPr>
                                      <w:color w:val="2F2F2F"/>
                                      <w:sz w:val="17"/>
                                      <w:szCs w:val="17"/>
                                    </w:rPr>
                                    <w:t>0,0081</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23" w:right="200"/>
                                    <w:jc w:val="center"/>
                                    <w:rPr>
                                      <w:color w:val="2F2F2F"/>
                                      <w:w w:val="105"/>
                                      <w:sz w:val="17"/>
                                      <w:szCs w:val="17"/>
                                    </w:rPr>
                                  </w:pPr>
                                  <w:r>
                                    <w:rPr>
                                      <w:color w:val="2F2F2F"/>
                                      <w:w w:val="105"/>
                                      <w:sz w:val="17"/>
                                      <w:szCs w:val="17"/>
                                    </w:rPr>
                                    <w:t>1 / 2</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37"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42"/>
                                    <w:jc w:val="right"/>
                                    <w:rPr>
                                      <w:color w:val="2F2F2F"/>
                                      <w:sz w:val="17"/>
                                      <w:szCs w:val="17"/>
                                    </w:rPr>
                                  </w:pPr>
                                  <w:r>
                                    <w:rPr>
                                      <w:color w:val="2F2F2F"/>
                                      <w:sz w:val="17"/>
                                      <w:szCs w:val="17"/>
                                    </w:rPr>
                                    <w:t>0,0041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6"/>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41"/>
                                    <w:jc w:val="right"/>
                                    <w:rPr>
                                      <w:color w:val="2F2F2F"/>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65"/>
                                    <w:rPr>
                                      <w:color w:val="2F2F2F"/>
                                      <w:w w:val="105"/>
                                      <w:sz w:val="17"/>
                                      <w:szCs w:val="17"/>
                                    </w:rPr>
                                  </w:pPr>
                                  <w:r>
                                    <w:rPr>
                                      <w:color w:val="2F2F2F"/>
                                      <w:w w:val="105"/>
                                      <w:sz w:val="17"/>
                                      <w:szCs w:val="17"/>
                                    </w:rPr>
                                    <w:t>87</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63"/>
                                    <w:rPr>
                                      <w:color w:val="2F2F2F"/>
                                      <w:w w:val="105"/>
                                      <w:sz w:val="17"/>
                                      <w:szCs w:val="17"/>
                                    </w:rPr>
                                  </w:pPr>
                                  <w:r>
                                    <w:rPr>
                                      <w:color w:val="2F2F2F"/>
                                      <w:w w:val="105"/>
                                      <w:sz w:val="17"/>
                                      <w:szCs w:val="17"/>
                                    </w:rPr>
                                    <w:t>1110 / 54</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8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8"/>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2"/>
                                    <w:jc w:val="right"/>
                                    <w:rPr>
                                      <w:color w:val="2F2F2F"/>
                                      <w:sz w:val="17"/>
                                      <w:szCs w:val="17"/>
                                    </w:rPr>
                                  </w:pPr>
                                  <w:r>
                                    <w:rPr>
                                      <w:color w:val="2F2F2F"/>
                                      <w:sz w:val="17"/>
                                      <w:szCs w:val="17"/>
                                    </w:rPr>
                                    <w:t>0,2623</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35"/>
                                    <w:jc w:val="center"/>
                                    <w:rPr>
                                      <w:color w:val="2F2F2F"/>
                                      <w:w w:val="105"/>
                                      <w:sz w:val="17"/>
                                      <w:szCs w:val="17"/>
                                    </w:rPr>
                                  </w:pPr>
                                  <w:r>
                                    <w:rPr>
                                      <w:color w:val="2F2F2F"/>
                                      <w:w w:val="105"/>
                                      <w:sz w:val="17"/>
                                      <w:szCs w:val="17"/>
                                    </w:rPr>
                                    <w:t>1 / 2</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37"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5"/>
                                    <w:jc w:val="right"/>
                                    <w:rPr>
                                      <w:color w:val="2F2F2F"/>
                                      <w:w w:val="95"/>
                                      <w:sz w:val="17"/>
                                      <w:szCs w:val="17"/>
                                    </w:rPr>
                                  </w:pPr>
                                  <w:r>
                                    <w:rPr>
                                      <w:color w:val="2F2F2F"/>
                                      <w:w w:val="95"/>
                                      <w:sz w:val="17"/>
                                      <w:szCs w:val="17"/>
                                    </w:rPr>
                                    <w:t>O,1312</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6"/>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166"/>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60"/>
                                    <w:rPr>
                                      <w:color w:val="2F2F2F"/>
                                      <w:w w:val="105"/>
                                      <w:sz w:val="17"/>
                                      <w:szCs w:val="17"/>
                                    </w:rPr>
                                  </w:pPr>
                                  <w:r>
                                    <w:rPr>
                                      <w:color w:val="2F2F2F"/>
                                      <w:w w:val="105"/>
                                      <w:sz w:val="17"/>
                                      <w:szCs w:val="17"/>
                                    </w:rPr>
                                    <w:t>87</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8"/>
                                    <w:rPr>
                                      <w:color w:val="2F2F2F"/>
                                      <w:w w:val="105"/>
                                      <w:sz w:val="17"/>
                                      <w:szCs w:val="17"/>
                                    </w:rPr>
                                  </w:pPr>
                                  <w:r>
                                    <w:rPr>
                                      <w:color w:val="2F2F2F"/>
                                      <w:w w:val="105"/>
                                      <w:sz w:val="17"/>
                                      <w:szCs w:val="17"/>
                                    </w:rPr>
                                    <w:t>111O/ 55</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8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47"/>
                                    <w:jc w:val="right"/>
                                    <w:rPr>
                                      <w:color w:val="2F2F2F"/>
                                      <w:sz w:val="17"/>
                                      <w:szCs w:val="17"/>
                                    </w:rPr>
                                  </w:pPr>
                                  <w:r>
                                    <w:rPr>
                                      <w:color w:val="2F2F2F"/>
                                      <w:sz w:val="17"/>
                                      <w:szCs w:val="17"/>
                                    </w:rPr>
                                    <w:t>0,2905</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35"/>
                                    <w:jc w:val="center"/>
                                    <w:rPr>
                                      <w:color w:val="2F2F2F"/>
                                      <w:sz w:val="17"/>
                                      <w:szCs w:val="17"/>
                                    </w:rPr>
                                  </w:pPr>
                                  <w:r>
                                    <w:rPr>
                                      <w:color w:val="2F2F2F"/>
                                      <w:sz w:val="17"/>
                                      <w:szCs w:val="17"/>
                                    </w:rPr>
                                    <w:t>1 / 2</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1"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7"/>
                                    <w:jc w:val="right"/>
                                    <w:rPr>
                                      <w:color w:val="2F2F2F"/>
                                      <w:sz w:val="17"/>
                                      <w:szCs w:val="17"/>
                                    </w:rPr>
                                  </w:pPr>
                                  <w:r>
                                    <w:rPr>
                                      <w:color w:val="2F2F2F"/>
                                      <w:sz w:val="17"/>
                                      <w:szCs w:val="17"/>
                                    </w:rPr>
                                    <w:t>0,1453</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6"/>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
                                    <w:ind w:left="166"/>
                                    <w:rPr>
                                      <w:color w:val="2F2F2F"/>
                                      <w:w w:val="17"/>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58"/>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8"/>
                                    <w:rPr>
                                      <w:color w:val="2F2F2F"/>
                                      <w:sz w:val="17"/>
                                      <w:szCs w:val="17"/>
                                    </w:rPr>
                                  </w:pPr>
                                  <w:r>
                                    <w:rPr>
                                      <w:color w:val="2F2F2F"/>
                                      <w:sz w:val="17"/>
                                      <w:szCs w:val="17"/>
                                    </w:rPr>
                                    <w:t>111O /72</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8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42"/>
                                    <w:jc w:val="right"/>
                                    <w:rPr>
                                      <w:color w:val="2F2F2F"/>
                                      <w:sz w:val="17"/>
                                      <w:szCs w:val="17"/>
                                    </w:rPr>
                                  </w:pPr>
                                  <w:r>
                                    <w:rPr>
                                      <w:color w:val="2F2F2F"/>
                                      <w:sz w:val="17"/>
                                      <w:szCs w:val="17"/>
                                    </w:rPr>
                                    <w:t>0,0872</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4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3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2"/>
                                    <w:jc w:val="right"/>
                                    <w:rPr>
                                      <w:color w:val="2F2F2F"/>
                                      <w:w w:val="105"/>
                                      <w:sz w:val="17"/>
                                      <w:szCs w:val="17"/>
                                    </w:rPr>
                                  </w:pPr>
                                  <w:r>
                                    <w:rPr>
                                      <w:color w:val="2F2F2F"/>
                                      <w:w w:val="105"/>
                                      <w:sz w:val="17"/>
                                      <w:szCs w:val="17"/>
                                    </w:rPr>
                                    <w:t>0,0872</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6"/>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88" w:lineRule="exact"/>
                                    <w:ind w:left="268"/>
                                    <w:rPr>
                                      <w:color w:val="4F4F4F"/>
                                      <w:w w:val="22"/>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3"/>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48"/>
                                    <w:rPr>
                                      <w:color w:val="2F2F2F"/>
                                      <w:w w:val="105"/>
                                      <w:sz w:val="17"/>
                                      <w:szCs w:val="17"/>
                                    </w:rPr>
                                  </w:pPr>
                                  <w:r>
                                    <w:rPr>
                                      <w:color w:val="2F2F2F"/>
                                      <w:w w:val="105"/>
                                      <w:sz w:val="17"/>
                                      <w:szCs w:val="17"/>
                                    </w:rPr>
                                    <w:t>111O/ 135</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82"/>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42"/>
                                    <w:jc w:val="right"/>
                                    <w:rPr>
                                      <w:color w:val="2F2F2F"/>
                                      <w:sz w:val="17"/>
                                      <w:szCs w:val="17"/>
                                    </w:rPr>
                                  </w:pPr>
                                  <w:r>
                                    <w:rPr>
                                      <w:color w:val="2F2F2F"/>
                                      <w:sz w:val="17"/>
                                      <w:szCs w:val="17"/>
                                    </w:rPr>
                                    <w:t>0,0506</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45"/>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3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2"/>
                                    <w:jc w:val="right"/>
                                    <w:rPr>
                                      <w:color w:val="2F2F2F"/>
                                      <w:w w:val="105"/>
                                      <w:sz w:val="17"/>
                                      <w:szCs w:val="17"/>
                                    </w:rPr>
                                  </w:pPr>
                                  <w:r>
                                    <w:rPr>
                                      <w:color w:val="2F2F2F"/>
                                      <w:w w:val="105"/>
                                      <w:sz w:val="17"/>
                                      <w:szCs w:val="17"/>
                                    </w:rPr>
                                    <w:t>0,0360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269"/>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3"/>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48"/>
                                    <w:rPr>
                                      <w:color w:val="2F2F2F"/>
                                      <w:w w:val="125"/>
                                      <w:sz w:val="17"/>
                                      <w:szCs w:val="17"/>
                                    </w:rPr>
                                  </w:pPr>
                                  <w:r>
                                    <w:rPr>
                                      <w:color w:val="2F2F2F"/>
                                      <w:w w:val="125"/>
                                      <w:sz w:val="17"/>
                                      <w:szCs w:val="17"/>
                                    </w:rPr>
                                    <w:t>1113/1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88"/>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64"/>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47"/>
                                    <w:jc w:val="right"/>
                                    <w:rPr>
                                      <w:color w:val="2F2F2F"/>
                                      <w:sz w:val="17"/>
                                      <w:szCs w:val="17"/>
                                    </w:rPr>
                                  </w:pPr>
                                  <w:r>
                                    <w:rPr>
                                      <w:color w:val="2F2F2F"/>
                                      <w:sz w:val="17"/>
                                      <w:szCs w:val="17"/>
                                    </w:rPr>
                                    <w:t>0,0654</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253" w:right="245"/>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3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2"/>
                                    <w:jc w:val="right"/>
                                    <w:rPr>
                                      <w:color w:val="2F2F2F"/>
                                      <w:w w:val="105"/>
                                      <w:sz w:val="17"/>
                                      <w:szCs w:val="17"/>
                                    </w:rPr>
                                  </w:pPr>
                                  <w:r>
                                    <w:rPr>
                                      <w:color w:val="2F2F2F"/>
                                      <w:w w:val="105"/>
                                      <w:sz w:val="17"/>
                                      <w:szCs w:val="17"/>
                                    </w:rPr>
                                    <w:t>0,0270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4"/>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6" w:line="174" w:lineRule="exact"/>
                                    <w:ind w:right="44"/>
                                    <w:jc w:val="right"/>
                                    <w:rPr>
                                      <w:color w:val="2F2F2F"/>
                                      <w:w w:val="105"/>
                                      <w:sz w:val="17"/>
                                      <w:szCs w:val="17"/>
                                    </w:rPr>
                                  </w:pPr>
                                </w:p>
                              </w:tc>
                            </w:tr>
                            <w:tr w:rsidR="00365AF7">
                              <w:trPr>
                                <w:trHeight w:val="222"/>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91" w:lineRule="exact"/>
                                    <w:ind w:left="53"/>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6" w:line="186" w:lineRule="exact"/>
                                    <w:ind w:left="53"/>
                                    <w:rPr>
                                      <w:color w:val="2F2F2F"/>
                                      <w:w w:val="125"/>
                                      <w:sz w:val="17"/>
                                      <w:szCs w:val="17"/>
                                    </w:rPr>
                                  </w:pPr>
                                  <w:r>
                                    <w:rPr>
                                      <w:color w:val="2F2F2F"/>
                                      <w:w w:val="125"/>
                                      <w:sz w:val="17"/>
                                      <w:szCs w:val="17"/>
                                    </w:rPr>
                                    <w:t>1116/1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3" w:lineRule="exact"/>
                                    <w:ind w:right="88"/>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91" w:lineRule="exact"/>
                                    <w:ind w:right="264"/>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91" w:lineRule="exact"/>
                                    <w:ind w:right="52"/>
                                    <w:jc w:val="right"/>
                                    <w:rPr>
                                      <w:color w:val="2F2F2F"/>
                                      <w:sz w:val="17"/>
                                      <w:szCs w:val="17"/>
                                    </w:rPr>
                                  </w:pPr>
                                  <w:r>
                                    <w:rPr>
                                      <w:color w:val="2F2F2F"/>
                                      <w:sz w:val="17"/>
                                      <w:szCs w:val="17"/>
                                    </w:rPr>
                                    <w:t>0,0348</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91" w:lineRule="exact"/>
                                    <w:ind w:left="253" w:right="25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2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right="42"/>
                                    <w:jc w:val="right"/>
                                    <w:rPr>
                                      <w:color w:val="2F2F2F"/>
                                      <w:sz w:val="17"/>
                                      <w:szCs w:val="17"/>
                                    </w:rPr>
                                  </w:pPr>
                                  <w:r>
                                    <w:rPr>
                                      <w:color w:val="2F2F2F"/>
                                      <w:sz w:val="17"/>
                                      <w:szCs w:val="17"/>
                                    </w:rPr>
                                    <w:t>0,011O</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right="48"/>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6" w:line="176" w:lineRule="exact"/>
                                    <w:ind w:right="-15"/>
                                    <w:jc w:val="right"/>
                                    <w:rPr>
                                      <w:color w:val="2F2F2F"/>
                                      <w:sz w:val="17"/>
                                      <w:szCs w:val="17"/>
                                    </w:rPr>
                                  </w:pPr>
                                </w:p>
                              </w:tc>
                            </w:tr>
                            <w:tr w:rsidR="00365AF7">
                              <w:trPr>
                                <w:trHeight w:val="222"/>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9" w:line="193" w:lineRule="exact"/>
                                    <w:ind w:left="48"/>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left="49"/>
                                    <w:rPr>
                                      <w:color w:val="2F2F2F"/>
                                      <w:w w:val="105"/>
                                      <w:sz w:val="17"/>
                                      <w:szCs w:val="17"/>
                                    </w:rPr>
                                  </w:pPr>
                                  <w:r>
                                    <w:rPr>
                                      <w:color w:val="2F2F2F"/>
                                      <w:w w:val="105"/>
                                      <w:sz w:val="17"/>
                                      <w:szCs w:val="17"/>
                                    </w:rPr>
                                    <w:t>1140 / 2</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3" w:lineRule="exact"/>
                                    <w:ind w:right="87"/>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right="264"/>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9" w:line="193" w:lineRule="exact"/>
                                    <w:ind w:right="52"/>
                                    <w:jc w:val="right"/>
                                    <w:rPr>
                                      <w:color w:val="2F2F2F"/>
                                      <w:sz w:val="17"/>
                                      <w:szCs w:val="17"/>
                                    </w:rPr>
                                  </w:pPr>
                                  <w:r>
                                    <w:rPr>
                                      <w:color w:val="2F2F2F"/>
                                      <w:sz w:val="17"/>
                                      <w:szCs w:val="17"/>
                                    </w:rPr>
                                    <w:t>0,0416</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left="213"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
                                    <w:ind w:left="2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
                                    <w:ind w:right="47"/>
                                    <w:jc w:val="right"/>
                                    <w:rPr>
                                      <w:color w:val="2F2F2F"/>
                                      <w:sz w:val="17"/>
                                      <w:szCs w:val="17"/>
                                    </w:rPr>
                                  </w:pPr>
                                  <w:r>
                                    <w:rPr>
                                      <w:color w:val="2F2F2F"/>
                                      <w:sz w:val="17"/>
                                      <w:szCs w:val="17"/>
                                    </w:rPr>
                                    <w:t>0,0416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
                                    <w:ind w:right="4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9" w:line="193" w:lineRule="exact"/>
                                    <w:ind w:left="264"/>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8"/>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44"/>
                                    <w:rPr>
                                      <w:color w:val="2F2F2F"/>
                                      <w:w w:val="125"/>
                                      <w:sz w:val="17"/>
                                      <w:szCs w:val="17"/>
                                    </w:rPr>
                                  </w:pPr>
                                  <w:r>
                                    <w:rPr>
                                      <w:color w:val="2F2F2F"/>
                                      <w:w w:val="125"/>
                                      <w:sz w:val="17"/>
                                      <w:szCs w:val="17"/>
                                    </w:rPr>
                                    <w:t>1141/0</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61"/>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48"/>
                                    <w:jc w:val="right"/>
                                    <w:rPr>
                                      <w:color w:val="2F2F2F"/>
                                      <w:w w:val="95"/>
                                      <w:sz w:val="17"/>
                                      <w:szCs w:val="17"/>
                                    </w:rPr>
                                  </w:pPr>
                                  <w:r>
                                    <w:rPr>
                                      <w:color w:val="2F2F2F"/>
                                      <w:w w:val="95"/>
                                      <w:sz w:val="17"/>
                                      <w:szCs w:val="17"/>
                                    </w:rPr>
                                    <w:t>O,1102</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04" w:right="200"/>
                                    <w:jc w:val="center"/>
                                    <w:rPr>
                                      <w:color w:val="2F2F2F"/>
                                      <w:w w:val="110"/>
                                      <w:sz w:val="17"/>
                                      <w:szCs w:val="17"/>
                                    </w:rPr>
                                  </w:pPr>
                                  <w:r>
                                    <w:rPr>
                                      <w:color w:val="2F2F2F"/>
                                      <w:w w:val="110"/>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left="2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42"/>
                                    <w:jc w:val="right"/>
                                    <w:rPr>
                                      <w:color w:val="2F2F2F"/>
                                      <w:sz w:val="17"/>
                                      <w:szCs w:val="17"/>
                                    </w:rPr>
                                  </w:pPr>
                                  <w:r>
                                    <w:rPr>
                                      <w:color w:val="2F2F2F"/>
                                      <w:sz w:val="17"/>
                                      <w:szCs w:val="17"/>
                                    </w:rPr>
                                    <w:t>0,011O</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45"/>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50"/>
                                    <w:jc w:val="right"/>
                                    <w:rPr>
                                      <w:color w:val="2F2F2F"/>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4"/>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9"/>
                                    <w:rPr>
                                      <w:color w:val="2F2F2F"/>
                                      <w:w w:val="110"/>
                                      <w:sz w:val="17"/>
                                      <w:szCs w:val="17"/>
                                    </w:rPr>
                                  </w:pPr>
                                  <w:r>
                                    <w:rPr>
                                      <w:color w:val="2F2F2F"/>
                                      <w:w w:val="110"/>
                                      <w:sz w:val="17"/>
                                      <w:szCs w:val="17"/>
                                    </w:rPr>
                                    <w:t>1210 / 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6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52"/>
                                    <w:jc w:val="right"/>
                                    <w:rPr>
                                      <w:color w:val="2F2F2F"/>
                                      <w:sz w:val="17"/>
                                      <w:szCs w:val="17"/>
                                    </w:rPr>
                                  </w:pPr>
                                  <w:r>
                                    <w:rPr>
                                      <w:color w:val="2F2F2F"/>
                                      <w:sz w:val="17"/>
                                      <w:szCs w:val="17"/>
                                    </w:rPr>
                                    <w:t>0,0750</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197" w:right="200"/>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23"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47"/>
                                    <w:jc w:val="right"/>
                                    <w:rPr>
                                      <w:color w:val="2F2F2F"/>
                                      <w:w w:val="105"/>
                                      <w:sz w:val="17"/>
                                      <w:szCs w:val="17"/>
                                    </w:rPr>
                                  </w:pPr>
                                  <w:r>
                                    <w:rPr>
                                      <w:color w:val="2F2F2F"/>
                                      <w:w w:val="105"/>
                                      <w:sz w:val="17"/>
                                      <w:szCs w:val="17"/>
                                    </w:rPr>
                                    <w:t>0,0020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46"/>
                                    <w:jc w:val="right"/>
                                    <w:rPr>
                                      <w:color w:val="2F2F2F"/>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44"/>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9"/>
                                    <w:rPr>
                                      <w:color w:val="2F2F2F"/>
                                      <w:w w:val="105"/>
                                      <w:sz w:val="17"/>
                                      <w:szCs w:val="17"/>
                                    </w:rPr>
                                  </w:pPr>
                                  <w:r>
                                    <w:rPr>
                                      <w:color w:val="2F2F2F"/>
                                      <w:w w:val="105"/>
                                      <w:sz w:val="17"/>
                                      <w:szCs w:val="17"/>
                                    </w:rPr>
                                    <w:t>121O/ 2</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2"/>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6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2"/>
                                    <w:jc w:val="right"/>
                                    <w:rPr>
                                      <w:color w:val="2F2F2F"/>
                                      <w:sz w:val="17"/>
                                      <w:szCs w:val="17"/>
                                    </w:rPr>
                                  </w:pPr>
                                  <w:r>
                                    <w:rPr>
                                      <w:color w:val="2F2F2F"/>
                                      <w:sz w:val="17"/>
                                      <w:szCs w:val="17"/>
                                    </w:rPr>
                                    <w:t>0,0086</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1" w:right="251"/>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23"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52"/>
                                    <w:jc w:val="right"/>
                                    <w:rPr>
                                      <w:color w:val="2F2F2F"/>
                                      <w:sz w:val="17"/>
                                      <w:szCs w:val="17"/>
                                    </w:rPr>
                                  </w:pPr>
                                  <w:r>
                                    <w:rPr>
                                      <w:color w:val="2F2F2F"/>
                                      <w:sz w:val="17"/>
                                      <w:szCs w:val="17"/>
                                    </w:rPr>
                                    <w:t>0,0086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9"/>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258"/>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39"/>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44"/>
                                    <w:rPr>
                                      <w:color w:val="2F2F2F"/>
                                      <w:sz w:val="17"/>
                                      <w:szCs w:val="17"/>
                                    </w:rPr>
                                  </w:pPr>
                                  <w:r>
                                    <w:rPr>
                                      <w:color w:val="2F2F2F"/>
                                      <w:sz w:val="17"/>
                                      <w:szCs w:val="17"/>
                                    </w:rPr>
                                    <w:t>1219 / O</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7"/>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6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2"/>
                                    <w:jc w:val="right"/>
                                    <w:rPr>
                                      <w:color w:val="2F2F2F"/>
                                      <w:sz w:val="17"/>
                                      <w:szCs w:val="17"/>
                                    </w:rPr>
                                  </w:pPr>
                                  <w:r>
                                    <w:rPr>
                                      <w:color w:val="2F2F2F"/>
                                      <w:sz w:val="17"/>
                                      <w:szCs w:val="17"/>
                                    </w:rPr>
                                    <w:t>0,0767</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8" w:right="251"/>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16"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47"/>
                                    <w:jc w:val="right"/>
                                    <w:rPr>
                                      <w:color w:val="2F2F2F"/>
                                      <w:w w:val="105"/>
                                      <w:sz w:val="17"/>
                                      <w:szCs w:val="17"/>
                                    </w:rPr>
                                  </w:pPr>
                                  <w:r>
                                    <w:rPr>
                                      <w:color w:val="2F2F2F"/>
                                      <w:w w:val="105"/>
                                      <w:sz w:val="17"/>
                                      <w:szCs w:val="17"/>
                                    </w:rPr>
                                    <w:t>0,0140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9"/>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262"/>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39"/>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9"/>
                                    <w:rPr>
                                      <w:color w:val="2F2F2F"/>
                                      <w:sz w:val="17"/>
                                      <w:szCs w:val="17"/>
                                    </w:rPr>
                                  </w:pPr>
                                  <w:r>
                                    <w:rPr>
                                      <w:color w:val="2F2F2F"/>
                                      <w:sz w:val="17"/>
                                      <w:szCs w:val="17"/>
                                    </w:rPr>
                                    <w:t>1223 / O</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7"/>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66"/>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2"/>
                                    <w:jc w:val="right"/>
                                    <w:rPr>
                                      <w:color w:val="2F2F2F"/>
                                      <w:sz w:val="17"/>
                                      <w:szCs w:val="17"/>
                                    </w:rPr>
                                  </w:pPr>
                                  <w:r>
                                    <w:rPr>
                                      <w:color w:val="2F2F2F"/>
                                      <w:sz w:val="17"/>
                                      <w:szCs w:val="17"/>
                                    </w:rPr>
                                    <w:t>0,0904</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3" w:right="251"/>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16"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52"/>
                                    <w:jc w:val="right"/>
                                    <w:rPr>
                                      <w:color w:val="2F2F2F"/>
                                      <w:sz w:val="17"/>
                                      <w:szCs w:val="17"/>
                                    </w:rPr>
                                  </w:pPr>
                                  <w:r>
                                    <w:rPr>
                                      <w:color w:val="2F2F2F"/>
                                      <w:sz w:val="17"/>
                                      <w:szCs w:val="17"/>
                                    </w:rPr>
                                    <w:t>0,0904</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61"/>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157"/>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9"/>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4"/>
                                    <w:rPr>
                                      <w:color w:val="2F2F2F"/>
                                      <w:w w:val="105"/>
                                      <w:sz w:val="17"/>
                                      <w:szCs w:val="17"/>
                                    </w:rPr>
                                  </w:pPr>
                                  <w:r>
                                    <w:rPr>
                                      <w:color w:val="2F2F2F"/>
                                      <w:w w:val="105"/>
                                      <w:sz w:val="17"/>
                                      <w:szCs w:val="17"/>
                                    </w:rPr>
                                    <w:t>1235 / 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7"/>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73"/>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8"/>
                                    <w:jc w:val="right"/>
                                    <w:rPr>
                                      <w:color w:val="2F2F2F"/>
                                      <w:w w:val="95"/>
                                      <w:sz w:val="17"/>
                                      <w:szCs w:val="17"/>
                                    </w:rPr>
                                  </w:pPr>
                                  <w:r>
                                    <w:rPr>
                                      <w:color w:val="2F2F2F"/>
                                      <w:w w:val="95"/>
                                      <w:sz w:val="17"/>
                                      <w:szCs w:val="17"/>
                                    </w:rPr>
                                    <w:t>O,1832</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3" w:right="251"/>
                                    <w:jc w:val="center"/>
                                    <w:rPr>
                                      <w:color w:val="2F2F2F"/>
                                      <w:w w:val="110"/>
                                      <w:sz w:val="17"/>
                                      <w:szCs w:val="17"/>
                                    </w:rPr>
                                  </w:pPr>
                                  <w:r>
                                    <w:rPr>
                                      <w:color w:val="2F2F2F"/>
                                      <w:w w:val="110"/>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1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46"/>
                                    <w:jc w:val="right"/>
                                    <w:rPr>
                                      <w:color w:val="2F2F2F"/>
                                      <w:w w:val="105"/>
                                      <w:sz w:val="17"/>
                                      <w:szCs w:val="17"/>
                                    </w:rPr>
                                  </w:pPr>
                                  <w:r>
                                    <w:rPr>
                                      <w:color w:val="2F2F2F"/>
                                      <w:w w:val="105"/>
                                      <w:sz w:val="17"/>
                                      <w:szCs w:val="17"/>
                                    </w:rPr>
                                    <w:t>0,0420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2"/>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88" w:lineRule="exact"/>
                                    <w:ind w:right="-58"/>
                                    <w:jc w:val="right"/>
                                    <w:rPr>
                                      <w:color w:val="2F2F2F"/>
                                      <w:w w:val="11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4"/>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4"/>
                                    <w:rPr>
                                      <w:color w:val="2F2F2F"/>
                                      <w:w w:val="105"/>
                                      <w:sz w:val="17"/>
                                      <w:szCs w:val="17"/>
                                    </w:rPr>
                                  </w:pPr>
                                  <w:r>
                                    <w:rPr>
                                      <w:color w:val="2F2F2F"/>
                                      <w:w w:val="105"/>
                                      <w:sz w:val="17"/>
                                      <w:szCs w:val="17"/>
                                    </w:rPr>
                                    <w:t>1280 / 5</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102"/>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73"/>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7"/>
                                    <w:jc w:val="right"/>
                                    <w:rPr>
                                      <w:color w:val="2F2F2F"/>
                                      <w:w w:val="95"/>
                                      <w:sz w:val="17"/>
                                      <w:szCs w:val="17"/>
                                    </w:rPr>
                                  </w:pPr>
                                  <w:r>
                                    <w:rPr>
                                      <w:color w:val="2F2F2F"/>
                                      <w:w w:val="95"/>
                                      <w:sz w:val="17"/>
                                      <w:szCs w:val="17"/>
                                    </w:rPr>
                                    <w:t>O,1166</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34" w:right="251"/>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1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51"/>
                                    <w:jc w:val="right"/>
                                    <w:rPr>
                                      <w:color w:val="2F2F2F"/>
                                      <w:w w:val="105"/>
                                      <w:sz w:val="17"/>
                                      <w:szCs w:val="17"/>
                                    </w:rPr>
                                  </w:pPr>
                                  <w:r>
                                    <w:rPr>
                                      <w:color w:val="2F2F2F"/>
                                      <w:w w:val="105"/>
                                      <w:sz w:val="17"/>
                                      <w:szCs w:val="17"/>
                                    </w:rPr>
                                    <w:t>0,0280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8"/>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88" w:lineRule="exact"/>
                                    <w:ind w:right="-44"/>
                                    <w:jc w:val="right"/>
                                    <w:rPr>
                                      <w:color w:val="2F2F2F"/>
                                      <w:w w:val="110"/>
                                      <w:sz w:val="17"/>
                                      <w:szCs w:val="17"/>
                                    </w:rPr>
                                  </w:pPr>
                                </w:p>
                              </w:tc>
                            </w:tr>
                            <w:tr w:rsidR="00365AF7">
                              <w:trPr>
                                <w:trHeight w:val="205"/>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74" w:lineRule="exact"/>
                                    <w:ind w:left="34"/>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74" w:lineRule="exact"/>
                                    <w:ind w:left="29"/>
                                    <w:rPr>
                                      <w:color w:val="2F2F2F"/>
                                      <w:sz w:val="17"/>
                                      <w:szCs w:val="17"/>
                                    </w:rPr>
                                  </w:pPr>
                                  <w:r>
                                    <w:rPr>
                                      <w:color w:val="2F2F2F"/>
                                      <w:sz w:val="17"/>
                                      <w:szCs w:val="17"/>
                                    </w:rPr>
                                    <w:t>1280 / 1O</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102"/>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74" w:lineRule="exact"/>
                                    <w:ind w:right="278"/>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79" w:lineRule="exact"/>
                                    <w:ind w:right="61"/>
                                    <w:jc w:val="right"/>
                                    <w:rPr>
                                      <w:color w:val="2F2F2F"/>
                                      <w:sz w:val="17"/>
                                      <w:szCs w:val="17"/>
                                    </w:rPr>
                                  </w:pPr>
                                  <w:r>
                                    <w:rPr>
                                      <w:color w:val="2F2F2F"/>
                                      <w:sz w:val="17"/>
                                      <w:szCs w:val="17"/>
                                    </w:rPr>
                                    <w:t>0,0506</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79" w:lineRule="exact"/>
                                    <w:ind w:left="197"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79" w:lineRule="exact"/>
                                    <w:ind w:left="1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79" w:lineRule="exact"/>
                                    <w:ind w:right="57"/>
                                    <w:jc w:val="right"/>
                                    <w:rPr>
                                      <w:color w:val="2F2F2F"/>
                                      <w:sz w:val="17"/>
                                      <w:szCs w:val="17"/>
                                    </w:rPr>
                                  </w:pPr>
                                  <w:r>
                                    <w:rPr>
                                      <w:color w:val="2F2F2F"/>
                                      <w:sz w:val="17"/>
                                      <w:szCs w:val="17"/>
                                    </w:rPr>
                                    <w:t>0,0506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79" w:lineRule="exact"/>
                                    <w:ind w:right="57"/>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79" w:lineRule="exact"/>
                                    <w:ind w:right="-44"/>
                                    <w:jc w:val="right"/>
                                    <w:rPr>
                                      <w:color w:val="2F2F2F"/>
                                      <w:w w:val="110"/>
                                      <w:sz w:val="17"/>
                                      <w:szCs w:val="17"/>
                                    </w:rPr>
                                  </w:pPr>
                                </w:p>
                              </w:tc>
                            </w:tr>
                            <w:tr w:rsidR="00365AF7">
                              <w:trPr>
                                <w:trHeight w:val="19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single" w:sz="8" w:space="0" w:color="000000"/>
                                    <w:right w:val="single" w:sz="8" w:space="0" w:color="000000"/>
                                  </w:tcBorders>
                                </w:tcPr>
                                <w:p w:rsidR="00365AF7" w:rsidRDefault="00365AF7">
                                  <w:pPr>
                                    <w:pStyle w:val="TableParagraph"/>
                                    <w:kinsoku w:val="0"/>
                                    <w:overflowPunct w:val="0"/>
                                    <w:spacing w:line="170" w:lineRule="exact"/>
                                    <w:ind w:left="29"/>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single" w:sz="8" w:space="0" w:color="000000"/>
                                    <w:right w:val="single" w:sz="8" w:space="0" w:color="000000"/>
                                  </w:tcBorders>
                                </w:tcPr>
                                <w:p w:rsidR="00365AF7" w:rsidRDefault="00365AF7">
                                  <w:pPr>
                                    <w:pStyle w:val="TableParagraph"/>
                                    <w:kinsoku w:val="0"/>
                                    <w:overflowPunct w:val="0"/>
                                    <w:spacing w:line="170" w:lineRule="exact"/>
                                    <w:ind w:left="29"/>
                                    <w:rPr>
                                      <w:color w:val="2F2F2F"/>
                                      <w:w w:val="105"/>
                                      <w:sz w:val="17"/>
                                      <w:szCs w:val="17"/>
                                    </w:rPr>
                                  </w:pPr>
                                  <w:r>
                                    <w:rPr>
                                      <w:color w:val="2F2F2F"/>
                                      <w:w w:val="105"/>
                                      <w:sz w:val="17"/>
                                      <w:szCs w:val="17"/>
                                    </w:rPr>
                                    <w:t>1440 / 3</w:t>
                                  </w:r>
                                </w:p>
                              </w:tc>
                              <w:tc>
                                <w:tcPr>
                                  <w:tcW w:w="438" w:type="dxa"/>
                                  <w:tcBorders>
                                    <w:top w:val="none" w:sz="6" w:space="0" w:color="auto"/>
                                    <w:left w:val="single" w:sz="8" w:space="0" w:color="000000"/>
                                    <w:bottom w:val="single" w:sz="8" w:space="0" w:color="000000"/>
                                    <w:right w:val="single" w:sz="8" w:space="0" w:color="000000"/>
                                  </w:tcBorders>
                                </w:tcPr>
                                <w:p w:rsidR="00365AF7" w:rsidRDefault="00365AF7">
                                  <w:pPr>
                                    <w:pStyle w:val="TableParagraph"/>
                                    <w:kinsoku w:val="0"/>
                                    <w:overflowPunct w:val="0"/>
                                    <w:spacing w:line="170" w:lineRule="exact"/>
                                    <w:ind w:right="102"/>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single" w:sz="8" w:space="0" w:color="000000"/>
                                    <w:right w:val="single" w:sz="8" w:space="0" w:color="000000"/>
                                  </w:tcBorders>
                                </w:tcPr>
                                <w:p w:rsidR="00365AF7" w:rsidRDefault="00365AF7">
                                  <w:pPr>
                                    <w:pStyle w:val="TableParagraph"/>
                                    <w:kinsoku w:val="0"/>
                                    <w:overflowPunct w:val="0"/>
                                    <w:spacing w:line="170" w:lineRule="exact"/>
                                    <w:ind w:right="266"/>
                                    <w:jc w:val="right"/>
                                    <w:rPr>
                                      <w:color w:val="2F2F2F"/>
                                      <w:w w:val="105"/>
                                      <w:sz w:val="17"/>
                                      <w:szCs w:val="17"/>
                                    </w:rPr>
                                  </w:pPr>
                                  <w:r>
                                    <w:rPr>
                                      <w:color w:val="2F2F2F"/>
                                      <w:w w:val="105"/>
                                      <w:sz w:val="17"/>
                                      <w:szCs w:val="17"/>
                                    </w:rPr>
                                    <w:t xml:space="preserve">orná </w:t>
                                  </w:r>
                                  <w:r>
                                    <w:rPr>
                                      <w:color w:val="4F4F4F"/>
                                      <w:w w:val="105"/>
                                      <w:sz w:val="17"/>
                                      <w:szCs w:val="17"/>
                                    </w:rPr>
                                    <w:t>p</w:t>
                                  </w:r>
                                  <w:r>
                                    <w:rPr>
                                      <w:color w:val="2F2F2F"/>
                                      <w:w w:val="105"/>
                                      <w:sz w:val="17"/>
                                      <w:szCs w:val="17"/>
                                    </w:rPr>
                                    <w:t>ůda</w:t>
                                  </w:r>
                                </w:p>
                              </w:tc>
                              <w:tc>
                                <w:tcPr>
                                  <w:tcW w:w="847" w:type="dxa"/>
                                  <w:tcBorders>
                                    <w:top w:val="none" w:sz="6" w:space="0" w:color="auto"/>
                                    <w:left w:val="single" w:sz="8" w:space="0" w:color="000000"/>
                                    <w:bottom w:val="single" w:sz="4" w:space="0" w:color="000000"/>
                                    <w:right w:val="single" w:sz="4" w:space="0" w:color="000000"/>
                                  </w:tcBorders>
                                </w:tcPr>
                                <w:p w:rsidR="00365AF7" w:rsidRDefault="00365AF7">
                                  <w:pPr>
                                    <w:pStyle w:val="TableParagraph"/>
                                    <w:kinsoku w:val="0"/>
                                    <w:overflowPunct w:val="0"/>
                                    <w:spacing w:line="170" w:lineRule="exact"/>
                                    <w:ind w:right="62"/>
                                    <w:jc w:val="right"/>
                                    <w:rPr>
                                      <w:color w:val="2F2F2F"/>
                                      <w:w w:val="95"/>
                                      <w:sz w:val="17"/>
                                      <w:szCs w:val="17"/>
                                    </w:rPr>
                                  </w:pPr>
                                  <w:r>
                                    <w:rPr>
                                      <w:color w:val="2F2F2F"/>
                                      <w:w w:val="95"/>
                                      <w:sz w:val="17"/>
                                      <w:szCs w:val="17"/>
                                    </w:rPr>
                                    <w:t>O,1127</w:t>
                                  </w:r>
                                </w:p>
                              </w:tc>
                              <w:tc>
                                <w:tcPr>
                                  <w:tcW w:w="938" w:type="dxa"/>
                                  <w:tcBorders>
                                    <w:top w:val="none" w:sz="6" w:space="0" w:color="auto"/>
                                    <w:left w:val="single" w:sz="4" w:space="0" w:color="000000"/>
                                    <w:bottom w:val="single" w:sz="4" w:space="0" w:color="000000"/>
                                    <w:right w:val="single" w:sz="8" w:space="0" w:color="000000"/>
                                  </w:tcBorders>
                                </w:tcPr>
                                <w:p w:rsidR="00365AF7" w:rsidRDefault="00365AF7">
                                  <w:pPr>
                                    <w:pStyle w:val="TableParagraph"/>
                                    <w:kinsoku w:val="0"/>
                                    <w:overflowPunct w:val="0"/>
                                    <w:spacing w:line="170" w:lineRule="exact"/>
                                    <w:ind w:left="187"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single" w:sz="4" w:space="0" w:color="000000"/>
                                    <w:right w:val="single" w:sz="8" w:space="0" w:color="000000"/>
                                  </w:tcBorders>
                                </w:tcPr>
                                <w:p w:rsidR="00365AF7" w:rsidRDefault="00365AF7">
                                  <w:pPr>
                                    <w:pStyle w:val="TableParagraph"/>
                                    <w:kinsoku w:val="0"/>
                                    <w:overflowPunct w:val="0"/>
                                    <w:spacing w:line="170" w:lineRule="exact"/>
                                    <w:ind w:left="11"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single" w:sz="8" w:space="0" w:color="000000"/>
                                    <w:right w:val="single" w:sz="8" w:space="0" w:color="000000"/>
                                  </w:tcBorders>
                                </w:tcPr>
                                <w:p w:rsidR="00365AF7" w:rsidRDefault="00365AF7">
                                  <w:pPr>
                                    <w:pStyle w:val="TableParagraph"/>
                                    <w:kinsoku w:val="0"/>
                                    <w:overflowPunct w:val="0"/>
                                    <w:spacing w:line="170" w:lineRule="exact"/>
                                    <w:ind w:right="51"/>
                                    <w:jc w:val="right"/>
                                    <w:rPr>
                                      <w:color w:val="2F2F2F"/>
                                      <w:w w:val="105"/>
                                      <w:sz w:val="17"/>
                                      <w:szCs w:val="17"/>
                                    </w:rPr>
                                  </w:pPr>
                                  <w:r>
                                    <w:rPr>
                                      <w:color w:val="2F2F2F"/>
                                      <w:w w:val="105"/>
                                      <w:sz w:val="17"/>
                                      <w:szCs w:val="17"/>
                                    </w:rPr>
                                    <w:t>0,0120</w:t>
                                  </w:r>
                                </w:p>
                              </w:tc>
                              <w:tc>
                                <w:tcPr>
                                  <w:tcW w:w="759" w:type="dxa"/>
                                  <w:tcBorders>
                                    <w:top w:val="none" w:sz="6" w:space="0" w:color="auto"/>
                                    <w:left w:val="single" w:sz="8" w:space="0" w:color="000000"/>
                                    <w:bottom w:val="single" w:sz="4" w:space="0" w:color="000000"/>
                                    <w:right w:val="single" w:sz="8" w:space="0" w:color="000000"/>
                                  </w:tcBorders>
                                </w:tcPr>
                                <w:p w:rsidR="00365AF7" w:rsidRDefault="00365AF7">
                                  <w:pPr>
                                    <w:pStyle w:val="TableParagraph"/>
                                    <w:kinsoku w:val="0"/>
                                    <w:overflowPunct w:val="0"/>
                                    <w:spacing w:line="170" w:lineRule="exact"/>
                                    <w:ind w:right="58"/>
                                    <w:jc w:val="right"/>
                                    <w:rPr>
                                      <w:color w:val="2F2F2F"/>
                                      <w:sz w:val="17"/>
                                      <w:szCs w:val="17"/>
                                    </w:rPr>
                                  </w:pPr>
                                </w:p>
                              </w:tc>
                              <w:tc>
                                <w:tcPr>
                                  <w:tcW w:w="769" w:type="dxa"/>
                                  <w:tcBorders>
                                    <w:top w:val="none" w:sz="6" w:space="0" w:color="auto"/>
                                    <w:left w:val="single" w:sz="8" w:space="0" w:color="000000"/>
                                    <w:bottom w:val="single" w:sz="4" w:space="0" w:color="000000"/>
                                    <w:right w:val="none" w:sz="6" w:space="0" w:color="auto"/>
                                  </w:tcBorders>
                                </w:tcPr>
                                <w:p w:rsidR="00365AF7" w:rsidRDefault="00365AF7">
                                  <w:pPr>
                                    <w:pStyle w:val="TableParagraph"/>
                                    <w:kinsoku w:val="0"/>
                                    <w:overflowPunct w:val="0"/>
                                    <w:spacing w:line="170" w:lineRule="exact"/>
                                    <w:ind w:right="-44"/>
                                    <w:jc w:val="right"/>
                                    <w:rPr>
                                      <w:color w:val="2F2F2F"/>
                                      <w:w w:val="110"/>
                                      <w:sz w:val="17"/>
                                      <w:szCs w:val="17"/>
                                    </w:rPr>
                                  </w:pPr>
                                </w:p>
                              </w:tc>
                            </w:tr>
                            <w:tr w:rsidR="00365AF7">
                              <w:trPr>
                                <w:trHeight w:val="220"/>
                              </w:trPr>
                              <w:tc>
                                <w:tcPr>
                                  <w:tcW w:w="8224" w:type="dxa"/>
                                  <w:gridSpan w:val="9"/>
                                  <w:tcBorders>
                                    <w:top w:val="none" w:sz="6" w:space="0" w:color="auto"/>
                                    <w:left w:val="none" w:sz="6" w:space="0" w:color="auto"/>
                                    <w:bottom w:val="none" w:sz="6" w:space="0" w:color="auto"/>
                                    <w:right w:val="single" w:sz="8" w:space="0" w:color="000000"/>
                                  </w:tcBorders>
                                </w:tcPr>
                                <w:p w:rsidR="00365AF7" w:rsidRDefault="00365AF7">
                                  <w:pPr>
                                    <w:pStyle w:val="TableParagraph"/>
                                    <w:kinsoku w:val="0"/>
                                    <w:overflowPunct w:val="0"/>
                                    <w:spacing w:before="27" w:line="173" w:lineRule="exact"/>
                                    <w:ind w:left="1"/>
                                    <w:rPr>
                                      <w:b/>
                                      <w:bCs/>
                                      <w:color w:val="2F2F2F"/>
                                      <w:w w:val="105"/>
                                      <w:sz w:val="17"/>
                                      <w:szCs w:val="17"/>
                                    </w:rPr>
                                  </w:pPr>
                                  <w:r>
                                    <w:rPr>
                                      <w:b/>
                                      <w:bCs/>
                                      <w:color w:val="2F2F2F"/>
                                      <w:w w:val="105"/>
                                      <w:sz w:val="17"/>
                                      <w:szCs w:val="17"/>
                                    </w:rPr>
                                    <w:t>Celkem:</w:t>
                                  </w:r>
                                </w:p>
                              </w:tc>
                              <w:tc>
                                <w:tcPr>
                                  <w:tcW w:w="1091" w:type="dxa"/>
                                  <w:tcBorders>
                                    <w:top w:val="single" w:sz="8" w:space="0" w:color="000000"/>
                                    <w:left w:val="single" w:sz="8" w:space="0" w:color="000000"/>
                                    <w:bottom w:val="single" w:sz="8" w:space="0" w:color="000000"/>
                                    <w:right w:val="single" w:sz="8" w:space="0" w:color="000000"/>
                                  </w:tcBorders>
                                </w:tcPr>
                                <w:p w:rsidR="00365AF7" w:rsidRDefault="00365AF7">
                                  <w:pPr>
                                    <w:pStyle w:val="TableParagraph"/>
                                    <w:kinsoku w:val="0"/>
                                    <w:overflowPunct w:val="0"/>
                                    <w:spacing w:before="18" w:line="182" w:lineRule="exact"/>
                                    <w:ind w:right="62"/>
                                    <w:jc w:val="right"/>
                                    <w:rPr>
                                      <w:b/>
                                      <w:bCs/>
                                      <w:color w:val="2F2F2F"/>
                                      <w:sz w:val="17"/>
                                      <w:szCs w:val="17"/>
                                    </w:rPr>
                                  </w:pPr>
                                  <w:r>
                                    <w:rPr>
                                      <w:b/>
                                      <w:bCs/>
                                      <w:color w:val="2F2F2F"/>
                                      <w:sz w:val="17"/>
                                      <w:szCs w:val="17"/>
                                    </w:rPr>
                                    <w:t>23,7780</w:t>
                                  </w:r>
                                </w:p>
                              </w:tc>
                              <w:tc>
                                <w:tcPr>
                                  <w:tcW w:w="759" w:type="dxa"/>
                                  <w:tcBorders>
                                    <w:top w:val="single" w:sz="4" w:space="0" w:color="000000"/>
                                    <w:left w:val="single" w:sz="8" w:space="0" w:color="000000"/>
                                    <w:bottom w:val="single" w:sz="4" w:space="0" w:color="000000"/>
                                    <w:right w:val="single" w:sz="8" w:space="0" w:color="000000"/>
                                  </w:tcBorders>
                                </w:tcPr>
                                <w:p w:rsidR="00365AF7" w:rsidRDefault="00365AF7">
                                  <w:pPr>
                                    <w:pStyle w:val="TableParagraph"/>
                                    <w:kinsoku w:val="0"/>
                                    <w:overflowPunct w:val="0"/>
                                    <w:spacing w:before="18" w:line="182" w:lineRule="exact"/>
                                    <w:ind w:right="65"/>
                                    <w:jc w:val="right"/>
                                    <w:rPr>
                                      <w:b/>
                                      <w:bCs/>
                                      <w:color w:val="2F2F2F"/>
                                      <w:sz w:val="17"/>
                                      <w:szCs w:val="17"/>
                                    </w:rPr>
                                  </w:pPr>
                                </w:p>
                              </w:tc>
                              <w:tc>
                                <w:tcPr>
                                  <w:tcW w:w="769" w:type="dxa"/>
                                  <w:tcBorders>
                                    <w:top w:val="single" w:sz="4" w:space="0" w:color="000000"/>
                                    <w:left w:val="single" w:sz="8" w:space="0" w:color="000000"/>
                                    <w:bottom w:val="single" w:sz="4" w:space="0" w:color="000000"/>
                                    <w:right w:val="single" w:sz="8" w:space="0" w:color="000000"/>
                                  </w:tcBorders>
                                </w:tcPr>
                                <w:p w:rsidR="00365AF7" w:rsidRDefault="00365AF7">
                                  <w:pPr>
                                    <w:pStyle w:val="TableParagraph"/>
                                    <w:kinsoku w:val="0"/>
                                    <w:overflowPunct w:val="0"/>
                                    <w:spacing w:before="22" w:line="178" w:lineRule="exact"/>
                                    <w:ind w:left="56"/>
                                    <w:rPr>
                                      <w:b/>
                                      <w:bCs/>
                                      <w:color w:val="2F2F2F"/>
                                      <w:w w:val="105"/>
                                      <w:sz w:val="17"/>
                                      <w:szCs w:val="17"/>
                                    </w:rPr>
                                  </w:pPr>
                                </w:p>
                              </w:tc>
                            </w:tr>
                          </w:tbl>
                          <w:p w:rsidR="00365AF7" w:rsidRDefault="00365AF7">
                            <w:pPr>
                              <w:pStyle w:val="Zkladn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4.3pt;margin-top:-44.9pt;width:543.55pt;height:42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389"/>
                        <w:gridCol w:w="625"/>
                        <w:gridCol w:w="1212"/>
                        <w:gridCol w:w="438"/>
                        <w:gridCol w:w="962"/>
                        <w:gridCol w:w="1135"/>
                        <w:gridCol w:w="847"/>
                        <w:gridCol w:w="938"/>
                        <w:gridCol w:w="678"/>
                        <w:gridCol w:w="1091"/>
                        <w:gridCol w:w="759"/>
                        <w:gridCol w:w="769"/>
                      </w:tblGrid>
                      <w:tr w:rsidR="00365AF7">
                        <w:trPr>
                          <w:trHeight w:val="311"/>
                        </w:trPr>
                        <w:tc>
                          <w:tcPr>
                            <w:tcW w:w="10843" w:type="dxa"/>
                            <w:gridSpan w:val="12"/>
                            <w:tcBorders>
                              <w:top w:val="single" w:sz="8" w:space="0" w:color="000000"/>
                              <w:left w:val="single" w:sz="8" w:space="0" w:color="000000"/>
                              <w:bottom w:val="single" w:sz="8" w:space="0" w:color="000000"/>
                              <w:right w:val="single" w:sz="4" w:space="0" w:color="000000"/>
                            </w:tcBorders>
                          </w:tcPr>
                          <w:p w:rsidR="00365AF7" w:rsidRDefault="00365AF7">
                            <w:pPr>
                              <w:pStyle w:val="TableParagraph"/>
                              <w:kinsoku w:val="0"/>
                              <w:overflowPunct w:val="0"/>
                              <w:spacing w:before="43" w:line="248" w:lineRule="exact"/>
                              <w:ind w:left="4174" w:right="4171"/>
                              <w:jc w:val="center"/>
                              <w:rPr>
                                <w:b/>
                                <w:bCs/>
                                <w:color w:val="2F2F2F"/>
                                <w:w w:val="105"/>
                                <w:sz w:val="23"/>
                                <w:szCs w:val="23"/>
                              </w:rPr>
                            </w:pPr>
                            <w:r>
                              <w:rPr>
                                <w:b/>
                                <w:bCs/>
                                <w:color w:val="2F2F2F"/>
                                <w:w w:val="105"/>
                                <w:sz w:val="23"/>
                                <w:szCs w:val="23"/>
                              </w:rPr>
                              <w:t>Identifikace pozemků</w:t>
                            </w:r>
                          </w:p>
                        </w:tc>
                      </w:tr>
                      <w:tr w:rsidR="00365AF7">
                        <w:trPr>
                          <w:trHeight w:val="450"/>
                        </w:trPr>
                        <w:tc>
                          <w:tcPr>
                            <w:tcW w:w="1389" w:type="dxa"/>
                            <w:tcBorders>
                              <w:top w:val="single" w:sz="8" w:space="0" w:color="000000"/>
                              <w:left w:val="single" w:sz="8" w:space="0" w:color="000000"/>
                              <w:bottom w:val="single" w:sz="8" w:space="0" w:color="000000"/>
                              <w:right w:val="single" w:sz="4" w:space="0" w:color="000000"/>
                            </w:tcBorders>
                          </w:tcPr>
                          <w:p w:rsidR="00365AF7" w:rsidRDefault="00365AF7">
                            <w:pPr>
                              <w:pStyle w:val="TableParagraph"/>
                              <w:kinsoku w:val="0"/>
                              <w:overflowPunct w:val="0"/>
                              <w:spacing w:before="56"/>
                              <w:ind w:left="54"/>
                              <w:rPr>
                                <w:b/>
                                <w:bCs/>
                                <w:color w:val="2F2F2F"/>
                                <w:w w:val="105"/>
                                <w:sz w:val="17"/>
                                <w:szCs w:val="17"/>
                              </w:rPr>
                            </w:pPr>
                            <w:r>
                              <w:rPr>
                                <w:b/>
                                <w:bCs/>
                                <w:color w:val="2F2F2F"/>
                                <w:w w:val="105"/>
                                <w:sz w:val="17"/>
                                <w:szCs w:val="17"/>
                              </w:rPr>
                              <w:t>Katastr</w:t>
                            </w:r>
                          </w:p>
                        </w:tc>
                        <w:tc>
                          <w:tcPr>
                            <w:tcW w:w="625" w:type="dxa"/>
                            <w:tcBorders>
                              <w:top w:val="single" w:sz="4" w:space="0" w:color="000000"/>
                              <w:left w:val="single" w:sz="4" w:space="0" w:color="000000"/>
                              <w:bottom w:val="single" w:sz="8" w:space="0" w:color="000000"/>
                              <w:right w:val="single" w:sz="4" w:space="0" w:color="000000"/>
                            </w:tcBorders>
                          </w:tcPr>
                          <w:p w:rsidR="00365AF7" w:rsidRDefault="00365AF7">
                            <w:pPr>
                              <w:pStyle w:val="TableParagraph"/>
                              <w:kinsoku w:val="0"/>
                              <w:overflowPunct w:val="0"/>
                              <w:spacing w:before="36"/>
                              <w:ind w:left="94"/>
                              <w:rPr>
                                <w:rFonts w:ascii="Courier New" w:hAnsi="Courier New" w:cs="Courier New"/>
                                <w:b/>
                                <w:bCs/>
                                <w:color w:val="2F2F2F"/>
                                <w:w w:val="95"/>
                                <w:sz w:val="21"/>
                                <w:szCs w:val="21"/>
                              </w:rPr>
                            </w:pPr>
                            <w:r>
                              <w:rPr>
                                <w:rFonts w:ascii="Courier New" w:hAnsi="Courier New" w:cs="Courier New"/>
                                <w:b/>
                                <w:bCs/>
                                <w:color w:val="2F2F2F"/>
                                <w:w w:val="95"/>
                                <w:sz w:val="21"/>
                                <w:szCs w:val="21"/>
                              </w:rPr>
                              <w:t>LV</w:t>
                            </w:r>
                          </w:p>
                        </w:tc>
                        <w:tc>
                          <w:tcPr>
                            <w:tcW w:w="1212" w:type="dxa"/>
                            <w:tcBorders>
                              <w:top w:val="single" w:sz="4" w:space="0" w:color="000000"/>
                              <w:left w:val="single" w:sz="4" w:space="0" w:color="000000"/>
                              <w:bottom w:val="single" w:sz="8" w:space="0" w:color="000000"/>
                              <w:right w:val="single" w:sz="4" w:space="0" w:color="000000"/>
                            </w:tcBorders>
                          </w:tcPr>
                          <w:p w:rsidR="00365AF7" w:rsidRDefault="00365AF7">
                            <w:pPr>
                              <w:pStyle w:val="TableParagraph"/>
                              <w:kinsoku w:val="0"/>
                              <w:overflowPunct w:val="0"/>
                              <w:spacing w:before="51"/>
                              <w:ind w:left="93"/>
                              <w:rPr>
                                <w:b/>
                                <w:bCs/>
                                <w:color w:val="2F2F2F"/>
                                <w:w w:val="105"/>
                                <w:sz w:val="17"/>
                                <w:szCs w:val="17"/>
                              </w:rPr>
                            </w:pPr>
                            <w:r>
                              <w:rPr>
                                <w:b/>
                                <w:bCs/>
                                <w:color w:val="2F2F2F"/>
                                <w:w w:val="105"/>
                                <w:sz w:val="17"/>
                                <w:szCs w:val="17"/>
                              </w:rPr>
                              <w:t>Parcela</w:t>
                            </w:r>
                          </w:p>
                        </w:tc>
                        <w:tc>
                          <w:tcPr>
                            <w:tcW w:w="438" w:type="dxa"/>
                            <w:tcBorders>
                              <w:top w:val="single" w:sz="4" w:space="0" w:color="000000"/>
                              <w:left w:val="single" w:sz="4" w:space="0" w:color="000000"/>
                              <w:bottom w:val="single" w:sz="8" w:space="0" w:color="000000"/>
                              <w:right w:val="single" w:sz="4" w:space="0" w:color="000000"/>
                            </w:tcBorders>
                          </w:tcPr>
                          <w:p w:rsidR="00365AF7" w:rsidRDefault="00365AF7">
                            <w:pPr>
                              <w:pStyle w:val="TableParagraph"/>
                              <w:kinsoku w:val="0"/>
                              <w:overflowPunct w:val="0"/>
                              <w:spacing w:before="37" w:line="210" w:lineRule="atLeast"/>
                              <w:ind w:left="166" w:right="35" w:hanging="67"/>
                              <w:rPr>
                                <w:b/>
                                <w:bCs/>
                                <w:color w:val="2F2F2F"/>
                                <w:w w:val="105"/>
                                <w:sz w:val="17"/>
                                <w:szCs w:val="17"/>
                              </w:rPr>
                            </w:pPr>
                            <w:r>
                              <w:rPr>
                                <w:b/>
                                <w:bCs/>
                                <w:color w:val="2F2F2F"/>
                                <w:sz w:val="17"/>
                                <w:szCs w:val="17"/>
                              </w:rPr>
                              <w:t xml:space="preserve">Zdr </w:t>
                            </w:r>
                            <w:r>
                              <w:rPr>
                                <w:b/>
                                <w:bCs/>
                                <w:color w:val="2F2F2F"/>
                                <w:w w:val="105"/>
                                <w:sz w:val="17"/>
                                <w:szCs w:val="17"/>
                              </w:rPr>
                              <w:t>oj</w:t>
                            </w:r>
                          </w:p>
                        </w:tc>
                        <w:tc>
                          <w:tcPr>
                            <w:tcW w:w="962" w:type="dxa"/>
                            <w:tcBorders>
                              <w:top w:val="single" w:sz="4" w:space="0" w:color="000000"/>
                              <w:left w:val="single" w:sz="4" w:space="0" w:color="000000"/>
                              <w:bottom w:val="single" w:sz="8" w:space="0" w:color="000000"/>
                              <w:right w:val="single" w:sz="4" w:space="0" w:color="000000"/>
                            </w:tcBorders>
                          </w:tcPr>
                          <w:p w:rsidR="00365AF7" w:rsidRDefault="00365AF7">
                            <w:pPr>
                              <w:pStyle w:val="TableParagraph"/>
                              <w:kinsoku w:val="0"/>
                              <w:overflowPunct w:val="0"/>
                              <w:spacing w:before="51"/>
                              <w:ind w:left="87"/>
                              <w:rPr>
                                <w:b/>
                                <w:bCs/>
                                <w:color w:val="2F2F2F"/>
                                <w:w w:val="105"/>
                                <w:sz w:val="17"/>
                                <w:szCs w:val="17"/>
                              </w:rPr>
                            </w:pPr>
                            <w:r>
                              <w:rPr>
                                <w:b/>
                                <w:bCs/>
                                <w:color w:val="2F2F2F"/>
                                <w:w w:val="105"/>
                                <w:sz w:val="17"/>
                                <w:szCs w:val="17"/>
                              </w:rPr>
                              <w:t>Kultura</w:t>
                            </w:r>
                          </w:p>
                        </w:tc>
                        <w:tc>
                          <w:tcPr>
                            <w:tcW w:w="1135" w:type="dxa"/>
                            <w:tcBorders>
                              <w:top w:val="single" w:sz="4" w:space="0" w:color="000000"/>
                              <w:left w:val="single" w:sz="4" w:space="0" w:color="000000"/>
                              <w:bottom w:val="single" w:sz="8" w:space="0" w:color="000000"/>
                              <w:right w:val="single" w:sz="4" w:space="0" w:color="000000"/>
                            </w:tcBorders>
                          </w:tcPr>
                          <w:p w:rsidR="00365AF7" w:rsidRDefault="00365AF7">
                            <w:pPr>
                              <w:pStyle w:val="TableParagraph"/>
                              <w:kinsoku w:val="0"/>
                              <w:overflowPunct w:val="0"/>
                              <w:spacing w:before="37" w:line="210" w:lineRule="atLeast"/>
                              <w:ind w:left="89" w:right="403" w:hanging="1"/>
                              <w:rPr>
                                <w:b/>
                                <w:bCs/>
                                <w:color w:val="2F2F2F"/>
                                <w:w w:val="105"/>
                                <w:sz w:val="17"/>
                                <w:szCs w:val="17"/>
                              </w:rPr>
                            </w:pPr>
                            <w:r>
                              <w:rPr>
                                <w:b/>
                                <w:bCs/>
                                <w:color w:val="2F2F2F"/>
                                <w:sz w:val="17"/>
                                <w:szCs w:val="17"/>
                              </w:rPr>
                              <w:t xml:space="preserve">Způsob </w:t>
                            </w:r>
                            <w:r>
                              <w:rPr>
                                <w:b/>
                                <w:bCs/>
                                <w:color w:val="2F2F2F"/>
                                <w:w w:val="105"/>
                                <w:sz w:val="17"/>
                                <w:szCs w:val="17"/>
                              </w:rPr>
                              <w:t>využití</w:t>
                            </w:r>
                          </w:p>
                        </w:tc>
                        <w:tc>
                          <w:tcPr>
                            <w:tcW w:w="847" w:type="dxa"/>
                            <w:tcBorders>
                              <w:top w:val="single" w:sz="4" w:space="0" w:color="000000"/>
                              <w:left w:val="single" w:sz="4" w:space="0" w:color="000000"/>
                              <w:bottom w:val="single" w:sz="4" w:space="0" w:color="000000"/>
                              <w:right w:val="single" w:sz="4" w:space="0" w:color="000000"/>
                            </w:tcBorders>
                          </w:tcPr>
                          <w:p w:rsidR="00365AF7" w:rsidRDefault="00365AF7">
                            <w:pPr>
                              <w:pStyle w:val="TableParagraph"/>
                              <w:kinsoku w:val="0"/>
                              <w:overflowPunct w:val="0"/>
                              <w:spacing w:before="32" w:line="210" w:lineRule="atLeast"/>
                              <w:ind w:left="189" w:right="32" w:hanging="75"/>
                              <w:rPr>
                                <w:b/>
                                <w:bCs/>
                                <w:color w:val="2F2F2F"/>
                                <w:sz w:val="17"/>
                                <w:szCs w:val="17"/>
                              </w:rPr>
                            </w:pPr>
                            <w:r>
                              <w:rPr>
                                <w:b/>
                                <w:bCs/>
                                <w:color w:val="2F2F2F"/>
                                <w:sz w:val="17"/>
                                <w:szCs w:val="17"/>
                              </w:rPr>
                              <w:t>Celková výměra</w:t>
                            </w:r>
                          </w:p>
                        </w:tc>
                        <w:tc>
                          <w:tcPr>
                            <w:tcW w:w="938" w:type="dxa"/>
                            <w:tcBorders>
                              <w:top w:val="single" w:sz="4" w:space="0" w:color="000000"/>
                              <w:left w:val="single" w:sz="4" w:space="0" w:color="000000"/>
                              <w:bottom w:val="single" w:sz="4" w:space="0" w:color="000000"/>
                              <w:right w:val="single" w:sz="8" w:space="0" w:color="000000"/>
                            </w:tcBorders>
                          </w:tcPr>
                          <w:p w:rsidR="00365AF7" w:rsidRDefault="00365AF7">
                            <w:pPr>
                              <w:pStyle w:val="TableParagraph"/>
                              <w:kinsoku w:val="0"/>
                              <w:overflowPunct w:val="0"/>
                              <w:spacing w:before="46"/>
                              <w:ind w:left="246" w:right="200"/>
                              <w:jc w:val="center"/>
                              <w:rPr>
                                <w:b/>
                                <w:bCs/>
                                <w:color w:val="2F2F2F"/>
                                <w:w w:val="105"/>
                                <w:sz w:val="17"/>
                                <w:szCs w:val="17"/>
                              </w:rPr>
                            </w:pPr>
                            <w:r>
                              <w:rPr>
                                <w:b/>
                                <w:bCs/>
                                <w:color w:val="2F2F2F"/>
                                <w:w w:val="105"/>
                                <w:sz w:val="17"/>
                                <w:szCs w:val="17"/>
                              </w:rPr>
                              <w:t>Podíl</w:t>
                            </w:r>
                          </w:p>
                        </w:tc>
                        <w:tc>
                          <w:tcPr>
                            <w:tcW w:w="678" w:type="dxa"/>
                            <w:tcBorders>
                              <w:top w:val="single" w:sz="8" w:space="0" w:color="000000"/>
                              <w:left w:val="single" w:sz="8" w:space="0" w:color="000000"/>
                              <w:bottom w:val="single" w:sz="4" w:space="0" w:color="000000"/>
                              <w:right w:val="single" w:sz="4" w:space="0" w:color="000000"/>
                            </w:tcBorders>
                          </w:tcPr>
                          <w:p w:rsidR="00365AF7" w:rsidRDefault="00365AF7">
                            <w:pPr>
                              <w:pStyle w:val="TableParagraph"/>
                              <w:kinsoku w:val="0"/>
                              <w:overflowPunct w:val="0"/>
                              <w:spacing w:before="42" w:line="200" w:lineRule="atLeast"/>
                              <w:ind w:left="133" w:hanging="53"/>
                              <w:rPr>
                                <w:b/>
                                <w:bCs/>
                                <w:color w:val="2F2F2F"/>
                                <w:w w:val="105"/>
                                <w:sz w:val="17"/>
                                <w:szCs w:val="17"/>
                              </w:rPr>
                            </w:pPr>
                            <w:r>
                              <w:rPr>
                                <w:b/>
                                <w:bCs/>
                                <w:color w:val="2F2F2F"/>
                                <w:sz w:val="17"/>
                                <w:szCs w:val="17"/>
                              </w:rPr>
                              <w:t xml:space="preserve">Nájem </w:t>
                            </w:r>
                            <w:r>
                              <w:rPr>
                                <w:b/>
                                <w:bCs/>
                                <w:color w:val="2F2F2F"/>
                                <w:w w:val="105"/>
                                <w:sz w:val="17"/>
                                <w:szCs w:val="17"/>
                              </w:rPr>
                              <w:t>Kč/ha</w:t>
                            </w:r>
                          </w:p>
                        </w:tc>
                        <w:tc>
                          <w:tcPr>
                            <w:tcW w:w="1091" w:type="dxa"/>
                            <w:tcBorders>
                              <w:top w:val="single" w:sz="8" w:space="0" w:color="000000"/>
                              <w:left w:val="single" w:sz="4" w:space="0" w:color="000000"/>
                              <w:bottom w:val="single" w:sz="8" w:space="0" w:color="000000"/>
                              <w:right w:val="single" w:sz="8" w:space="0" w:color="000000"/>
                            </w:tcBorders>
                          </w:tcPr>
                          <w:p w:rsidR="00365AF7" w:rsidRDefault="00365AF7">
                            <w:pPr>
                              <w:pStyle w:val="TableParagraph"/>
                              <w:kinsoku w:val="0"/>
                              <w:overflowPunct w:val="0"/>
                              <w:spacing w:before="27" w:line="210" w:lineRule="atLeast"/>
                              <w:ind w:left="260" w:right="12" w:hanging="36"/>
                              <w:rPr>
                                <w:b/>
                                <w:bCs/>
                                <w:color w:val="2F2F2F"/>
                                <w:w w:val="105"/>
                                <w:sz w:val="17"/>
                                <w:szCs w:val="17"/>
                              </w:rPr>
                            </w:pPr>
                            <w:r>
                              <w:rPr>
                                <w:b/>
                                <w:bCs/>
                                <w:color w:val="2F2F2F"/>
                                <w:w w:val="105"/>
                                <w:sz w:val="17"/>
                                <w:szCs w:val="17"/>
                              </w:rPr>
                              <w:t>Příslušná vým. [ha]</w:t>
                            </w:r>
                          </w:p>
                        </w:tc>
                        <w:tc>
                          <w:tcPr>
                            <w:tcW w:w="759" w:type="dxa"/>
                            <w:tcBorders>
                              <w:top w:val="single" w:sz="4" w:space="0" w:color="000000"/>
                              <w:left w:val="single" w:sz="8" w:space="0" w:color="000000"/>
                              <w:bottom w:val="single" w:sz="4" w:space="0" w:color="000000"/>
                              <w:right w:val="single" w:sz="8" w:space="0" w:color="000000"/>
                            </w:tcBorders>
                          </w:tcPr>
                          <w:p w:rsidR="00365AF7" w:rsidRDefault="00365AF7">
                            <w:pPr>
                              <w:pStyle w:val="TableParagraph"/>
                              <w:kinsoku w:val="0"/>
                              <w:overflowPunct w:val="0"/>
                              <w:spacing w:before="12" w:line="178" w:lineRule="exact"/>
                              <w:ind w:right="30"/>
                              <w:jc w:val="right"/>
                              <w:rPr>
                                <w:b/>
                                <w:bCs/>
                                <w:color w:val="2F2F2F"/>
                                <w:spacing w:val="-1"/>
                                <w:w w:val="105"/>
                                <w:sz w:val="17"/>
                                <w:szCs w:val="17"/>
                              </w:rPr>
                            </w:pPr>
                          </w:p>
                        </w:tc>
                        <w:tc>
                          <w:tcPr>
                            <w:tcW w:w="769" w:type="dxa"/>
                            <w:tcBorders>
                              <w:top w:val="single" w:sz="4" w:space="0" w:color="000000"/>
                              <w:left w:val="single" w:sz="8" w:space="0" w:color="000000"/>
                              <w:bottom w:val="single" w:sz="8" w:space="0" w:color="000000"/>
                              <w:right w:val="single" w:sz="4" w:space="0" w:color="000000"/>
                            </w:tcBorders>
                          </w:tcPr>
                          <w:p w:rsidR="00365AF7" w:rsidRDefault="00365AF7">
                            <w:pPr>
                              <w:pStyle w:val="TableParagraph"/>
                              <w:kinsoku w:val="0"/>
                              <w:overflowPunct w:val="0"/>
                              <w:spacing w:before="7" w:line="178" w:lineRule="exact"/>
                              <w:ind w:right="17"/>
                              <w:jc w:val="right"/>
                              <w:rPr>
                                <w:b/>
                                <w:bCs/>
                                <w:color w:val="2F2F2F"/>
                                <w:w w:val="109"/>
                                <w:sz w:val="17"/>
                                <w:szCs w:val="17"/>
                              </w:rPr>
                            </w:pPr>
                          </w:p>
                        </w:tc>
                      </w:tr>
                      <w:tr w:rsidR="00365AF7">
                        <w:trPr>
                          <w:trHeight w:val="273"/>
                        </w:trPr>
                        <w:tc>
                          <w:tcPr>
                            <w:tcW w:w="1389" w:type="dxa"/>
                            <w:vMerge w:val="restart"/>
                            <w:tcBorders>
                              <w:top w:val="single" w:sz="8" w:space="0" w:color="000000"/>
                              <w:left w:val="none" w:sz="6" w:space="0" w:color="auto"/>
                              <w:bottom w:val="single" w:sz="8" w:space="0" w:color="000000"/>
                              <w:right w:val="single" w:sz="8" w:space="0" w:color="000000"/>
                            </w:tcBorders>
                          </w:tcPr>
                          <w:p w:rsidR="00365AF7" w:rsidRDefault="00365AF7">
                            <w:pPr>
                              <w:pStyle w:val="TableParagraph"/>
                              <w:kinsoku w:val="0"/>
                              <w:overflowPunct w:val="0"/>
                              <w:spacing w:before="69" w:line="292" w:lineRule="auto"/>
                              <w:ind w:left="59" w:right="511" w:hanging="70"/>
                              <w:jc w:val="both"/>
                              <w:rPr>
                                <w:color w:val="2F2F2F"/>
                                <w:spacing w:val="-1"/>
                                <w:w w:val="104"/>
                                <w:sz w:val="17"/>
                                <w:szCs w:val="17"/>
                              </w:rPr>
                            </w:pPr>
                            <w:r>
                              <w:rPr>
                                <w:color w:val="2F2F2F"/>
                                <w:sz w:val="17"/>
                                <w:szCs w:val="17"/>
                              </w:rPr>
                              <w:t xml:space="preserve">:z1ámanka </w:t>
                            </w:r>
                            <w:r>
                              <w:rPr>
                                <w:color w:val="2F2F2F"/>
                                <w:spacing w:val="-1"/>
                                <w:sz w:val="17"/>
                                <w:szCs w:val="17"/>
                              </w:rPr>
                              <w:t xml:space="preserve">Zlámanka </w:t>
                            </w:r>
                            <w:r>
                              <w:rPr>
                                <w:color w:val="2F2F2F"/>
                                <w:w w:val="99"/>
                                <w:sz w:val="17"/>
                                <w:szCs w:val="17"/>
                              </w:rPr>
                              <w:t>z</w:t>
                            </w:r>
                            <w:r>
                              <w:rPr>
                                <w:color w:val="2F2F2F"/>
                                <w:spacing w:val="-32"/>
                                <w:sz w:val="17"/>
                                <w:szCs w:val="17"/>
                              </w:rPr>
                              <w:t xml:space="preserve"> </w:t>
                            </w:r>
                            <w:r>
                              <w:rPr>
                                <w:color w:val="2F2F2F"/>
                                <w:spacing w:val="2"/>
                                <w:w w:val="51"/>
                                <w:sz w:val="17"/>
                                <w:szCs w:val="17"/>
                              </w:rPr>
                              <w:t>1</w:t>
                            </w:r>
                            <w:r>
                              <w:rPr>
                                <w:color w:val="2F2F2F"/>
                                <w:spacing w:val="-1"/>
                                <w:w w:val="104"/>
                                <w:sz w:val="17"/>
                                <w:szCs w:val="17"/>
                              </w:rPr>
                              <w:t xml:space="preserve">ámanka </w:t>
                            </w:r>
                            <w:r>
                              <w:rPr>
                                <w:color w:val="2F2F2F"/>
                                <w:w w:val="27"/>
                                <w:sz w:val="17"/>
                                <w:szCs w:val="17"/>
                              </w:rPr>
                              <w:t>z</w:t>
                            </w:r>
                            <w:r>
                              <w:rPr>
                                <w:color w:val="2F2F2F"/>
                                <w:sz w:val="17"/>
                                <w:szCs w:val="17"/>
                              </w:rPr>
                              <w:t xml:space="preserve"> </w:t>
                            </w:r>
                            <w:r>
                              <w:rPr>
                                <w:color w:val="2F2F2F"/>
                                <w:spacing w:val="-18"/>
                                <w:sz w:val="17"/>
                                <w:szCs w:val="17"/>
                              </w:rPr>
                              <w:t xml:space="preserve"> </w:t>
                            </w:r>
                            <w:r>
                              <w:rPr>
                                <w:color w:val="2F2F2F"/>
                                <w:spacing w:val="10"/>
                                <w:w w:val="43"/>
                                <w:sz w:val="17"/>
                                <w:szCs w:val="17"/>
                              </w:rPr>
                              <w:t>1</w:t>
                            </w:r>
                            <w:r>
                              <w:rPr>
                                <w:color w:val="2F2F2F"/>
                                <w:spacing w:val="-1"/>
                                <w:w w:val="104"/>
                                <w:sz w:val="17"/>
                                <w:szCs w:val="17"/>
                              </w:rPr>
                              <w:t>ámanka</w:t>
                            </w:r>
                          </w:p>
                          <w:p w:rsidR="00365AF7" w:rsidRDefault="00365AF7">
                            <w:pPr>
                              <w:pStyle w:val="TableParagraph"/>
                              <w:kinsoku w:val="0"/>
                              <w:overflowPunct w:val="0"/>
                              <w:spacing w:line="193" w:lineRule="exact"/>
                              <w:ind w:left="-16" w:right="551"/>
                              <w:jc w:val="center"/>
                              <w:rPr>
                                <w:color w:val="2F2F2F"/>
                                <w:spacing w:val="-1"/>
                                <w:w w:val="105"/>
                                <w:sz w:val="17"/>
                                <w:szCs w:val="17"/>
                              </w:rPr>
                            </w:pPr>
                            <w:r>
                              <w:rPr>
                                <w:color w:val="2F2F2F"/>
                                <w:spacing w:val="-1"/>
                                <w:w w:val="105"/>
                                <w:sz w:val="17"/>
                                <w:szCs w:val="17"/>
                              </w:rPr>
                              <w:t>:Zlámanka</w:t>
                            </w:r>
                          </w:p>
                          <w:p w:rsidR="00365AF7" w:rsidRDefault="00365AF7">
                            <w:pPr>
                              <w:pStyle w:val="TableParagraph"/>
                              <w:kinsoku w:val="0"/>
                              <w:overflowPunct w:val="0"/>
                              <w:spacing w:line="71" w:lineRule="exact"/>
                              <w:ind w:left="-13"/>
                              <w:rPr>
                                <w:color w:val="2F2F2F"/>
                                <w:w w:val="118"/>
                                <w:sz w:val="8"/>
                                <w:szCs w:val="8"/>
                              </w:rPr>
                            </w:pPr>
                            <w:r>
                              <w:rPr>
                                <w:color w:val="2F2F2F"/>
                                <w:w w:val="118"/>
                                <w:sz w:val="8"/>
                                <w:szCs w:val="8"/>
                              </w:rPr>
                              <w:t>I</w:t>
                            </w:r>
                          </w:p>
                          <w:p w:rsidR="00365AF7" w:rsidRDefault="00365AF7">
                            <w:pPr>
                              <w:pStyle w:val="TableParagraph"/>
                              <w:kinsoku w:val="0"/>
                              <w:overflowPunct w:val="0"/>
                              <w:spacing w:line="175" w:lineRule="exact"/>
                              <w:ind w:left="-14" w:right="551"/>
                              <w:jc w:val="center"/>
                              <w:rPr>
                                <w:color w:val="2F2F2F"/>
                                <w:spacing w:val="-1"/>
                                <w:sz w:val="17"/>
                                <w:szCs w:val="17"/>
                              </w:rPr>
                            </w:pPr>
                            <w:r>
                              <w:rPr>
                                <w:color w:val="2F2F2F"/>
                                <w:spacing w:val="-1"/>
                                <w:sz w:val="17"/>
                                <w:szCs w:val="17"/>
                              </w:rPr>
                              <w:t>•Zlámanka</w:t>
                            </w:r>
                          </w:p>
                          <w:p w:rsidR="00365AF7" w:rsidRDefault="00365AF7">
                            <w:pPr>
                              <w:pStyle w:val="TableParagraph"/>
                              <w:kinsoku w:val="0"/>
                              <w:overflowPunct w:val="0"/>
                              <w:spacing w:before="45" w:line="181" w:lineRule="exact"/>
                              <w:ind w:right="471"/>
                              <w:jc w:val="center"/>
                              <w:rPr>
                                <w:color w:val="2F2F2F"/>
                                <w:w w:val="110"/>
                                <w:sz w:val="17"/>
                                <w:szCs w:val="17"/>
                              </w:rPr>
                            </w:pPr>
                            <w:r>
                              <w:rPr>
                                <w:color w:val="2F2F2F"/>
                                <w:w w:val="110"/>
                                <w:sz w:val="17"/>
                                <w:szCs w:val="17"/>
                              </w:rPr>
                              <w:t>Zlámanka</w:t>
                            </w:r>
                          </w:p>
                          <w:p w:rsidR="00365AF7" w:rsidRDefault="00365AF7">
                            <w:pPr>
                              <w:pStyle w:val="TableParagraph"/>
                              <w:kinsoku w:val="0"/>
                              <w:overflowPunct w:val="0"/>
                              <w:spacing w:line="68" w:lineRule="exact"/>
                              <w:ind w:left="-12"/>
                              <w:rPr>
                                <w:rFonts w:ascii="Times New Roman" w:hAnsi="Times New Roman" w:cs="Times New Roman"/>
                                <w:color w:val="6B6B6B"/>
                                <w:w w:val="104"/>
                                <w:sz w:val="8"/>
                                <w:szCs w:val="8"/>
                              </w:rPr>
                            </w:pPr>
                            <w:r>
                              <w:rPr>
                                <w:rFonts w:ascii="Times New Roman" w:hAnsi="Times New Roman" w:cs="Times New Roman"/>
                                <w:color w:val="6B6B6B"/>
                                <w:w w:val="104"/>
                                <w:sz w:val="8"/>
                                <w:szCs w:val="8"/>
                              </w:rPr>
                              <w:t>I</w:t>
                            </w:r>
                          </w:p>
                          <w:p w:rsidR="00365AF7" w:rsidRDefault="00365AF7">
                            <w:pPr>
                              <w:pStyle w:val="TableParagraph"/>
                              <w:kinsoku w:val="0"/>
                              <w:overflowPunct w:val="0"/>
                              <w:spacing w:line="295" w:lineRule="auto"/>
                              <w:ind w:left="6" w:right="521" w:firstLine="43"/>
                              <w:jc w:val="center"/>
                              <w:rPr>
                                <w:color w:val="2F2F2F"/>
                                <w:w w:val="105"/>
                                <w:sz w:val="17"/>
                                <w:szCs w:val="17"/>
                              </w:rPr>
                            </w:pPr>
                            <w:r>
                              <w:rPr>
                                <w:color w:val="2F2F2F"/>
                                <w:spacing w:val="-1"/>
                                <w:w w:val="105"/>
                                <w:sz w:val="17"/>
                                <w:szCs w:val="17"/>
                              </w:rPr>
                              <w:t xml:space="preserve">Zlámanka </w:t>
                            </w:r>
                            <w:r>
                              <w:rPr>
                                <w:color w:val="2F2F2F"/>
                                <w:w w:val="105"/>
                                <w:sz w:val="17"/>
                                <w:szCs w:val="17"/>
                              </w:rPr>
                              <w:t xml:space="preserve">Zlámanka Zlámanka Zlámanka Zlámanka Zlámanka Zlámanka Zlámanka Zlámanka Zlámanka Zlámanka Zlámanka </w:t>
                            </w:r>
                            <w:r>
                              <w:rPr>
                                <w:color w:val="1F1F1F"/>
                                <w:w w:val="105"/>
                                <w:sz w:val="17"/>
                                <w:szCs w:val="17"/>
                              </w:rPr>
                              <w:t xml:space="preserve">Zlámanka </w:t>
                            </w:r>
                            <w:r>
                              <w:rPr>
                                <w:color w:val="2F2F2F"/>
                                <w:w w:val="105"/>
                                <w:sz w:val="17"/>
                                <w:szCs w:val="17"/>
                              </w:rPr>
                              <w:t>Zlámanka Zlámanka Zlámanka Zlámanka Zlámanka Zlámanka Zlámanka Zlámanka Zlámanka</w:t>
                            </w:r>
                          </w:p>
                          <w:p w:rsidR="00365AF7" w:rsidRDefault="00365AF7">
                            <w:pPr>
                              <w:pStyle w:val="TableParagraph"/>
                              <w:kinsoku w:val="0"/>
                              <w:overflowPunct w:val="0"/>
                              <w:spacing w:line="150" w:lineRule="exact"/>
                              <w:ind w:right="588"/>
                              <w:jc w:val="center"/>
                              <w:rPr>
                                <w:color w:val="2F2F2F"/>
                                <w:spacing w:val="-1"/>
                                <w:w w:val="105"/>
                                <w:sz w:val="17"/>
                                <w:szCs w:val="17"/>
                              </w:rPr>
                            </w:pPr>
                            <w:r>
                              <w:rPr>
                                <w:color w:val="2F2F2F"/>
                                <w:spacing w:val="-1"/>
                                <w:w w:val="105"/>
                                <w:sz w:val="17"/>
                                <w:szCs w:val="17"/>
                              </w:rPr>
                              <w:t>Zlámanka</w:t>
                            </w:r>
                          </w:p>
                        </w:tc>
                        <w:tc>
                          <w:tcPr>
                            <w:tcW w:w="625" w:type="dxa"/>
                            <w:tcBorders>
                              <w:top w:val="single" w:sz="8" w:space="0" w:color="000000"/>
                              <w:left w:val="single" w:sz="4" w:space="0" w:color="000000"/>
                              <w:bottom w:val="none" w:sz="6" w:space="0" w:color="auto"/>
                              <w:right w:val="single" w:sz="4" w:space="0" w:color="000000"/>
                            </w:tcBorders>
                          </w:tcPr>
                          <w:p w:rsidR="00365AF7" w:rsidRDefault="00365AF7">
                            <w:pPr>
                              <w:pStyle w:val="TableParagraph"/>
                              <w:kinsoku w:val="0"/>
                              <w:overflowPunct w:val="0"/>
                              <w:spacing w:before="64" w:line="188" w:lineRule="exact"/>
                              <w:ind w:left="92"/>
                              <w:rPr>
                                <w:color w:val="2F2F2F"/>
                                <w:w w:val="105"/>
                                <w:sz w:val="17"/>
                                <w:szCs w:val="17"/>
                              </w:rPr>
                            </w:pPr>
                            <w:r>
                              <w:rPr>
                                <w:color w:val="2F2F2F"/>
                                <w:w w:val="105"/>
                                <w:sz w:val="17"/>
                                <w:szCs w:val="17"/>
                              </w:rPr>
                              <w:t>10001</w:t>
                            </w:r>
                          </w:p>
                        </w:tc>
                        <w:tc>
                          <w:tcPr>
                            <w:tcW w:w="1212" w:type="dxa"/>
                            <w:tcBorders>
                              <w:top w:val="single" w:sz="8" w:space="0" w:color="000000"/>
                              <w:left w:val="single" w:sz="4" w:space="0" w:color="000000"/>
                              <w:bottom w:val="none" w:sz="6" w:space="0" w:color="auto"/>
                              <w:right w:val="single" w:sz="4" w:space="0" w:color="000000"/>
                            </w:tcBorders>
                          </w:tcPr>
                          <w:p w:rsidR="00365AF7" w:rsidRDefault="00365AF7">
                            <w:pPr>
                              <w:pStyle w:val="TableParagraph"/>
                              <w:kinsoku w:val="0"/>
                              <w:overflowPunct w:val="0"/>
                              <w:spacing w:before="46" w:line="207" w:lineRule="exact"/>
                              <w:ind w:left="89"/>
                              <w:rPr>
                                <w:color w:val="2F2F2F"/>
                                <w:w w:val="105"/>
                                <w:sz w:val="17"/>
                                <w:szCs w:val="17"/>
                              </w:rPr>
                            </w:pPr>
                            <w:r>
                              <w:rPr>
                                <w:color w:val="2F2F2F"/>
                                <w:w w:val="105"/>
                                <w:sz w:val="17"/>
                                <w:szCs w:val="17"/>
                              </w:rPr>
                              <w:t xml:space="preserve">560 </w:t>
                            </w:r>
                            <w:r>
                              <w:rPr>
                                <w:i/>
                                <w:iCs/>
                                <w:color w:val="2F2F2F"/>
                                <w:w w:val="105"/>
                                <w:sz w:val="19"/>
                                <w:szCs w:val="19"/>
                              </w:rPr>
                              <w:t xml:space="preserve">I </w:t>
                            </w:r>
                            <w:r>
                              <w:rPr>
                                <w:color w:val="2F2F2F"/>
                                <w:w w:val="105"/>
                                <w:sz w:val="17"/>
                                <w:szCs w:val="17"/>
                              </w:rPr>
                              <w:t>398</w:t>
                            </w:r>
                          </w:p>
                        </w:tc>
                        <w:tc>
                          <w:tcPr>
                            <w:tcW w:w="438" w:type="dxa"/>
                            <w:tcBorders>
                              <w:top w:val="single" w:sz="8" w:space="0" w:color="000000"/>
                              <w:left w:val="single" w:sz="4" w:space="0" w:color="000000"/>
                              <w:bottom w:val="none" w:sz="6" w:space="0" w:color="auto"/>
                              <w:right w:val="single" w:sz="4" w:space="0" w:color="000000"/>
                            </w:tcBorders>
                          </w:tcPr>
                          <w:p w:rsidR="00365AF7" w:rsidRDefault="00365AF7">
                            <w:pPr>
                              <w:pStyle w:val="TableParagraph"/>
                              <w:kinsoku w:val="0"/>
                              <w:overflowPunct w:val="0"/>
                              <w:spacing w:before="32" w:line="220" w:lineRule="exact"/>
                              <w:ind w:right="64"/>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val="restart"/>
                            <w:tcBorders>
                              <w:top w:val="single" w:sz="8" w:space="0" w:color="000000"/>
                              <w:left w:val="single" w:sz="8" w:space="0" w:color="000000"/>
                              <w:bottom w:val="single" w:sz="8" w:space="0" w:color="000000"/>
                              <w:right w:val="single" w:sz="8" w:space="0" w:color="000000"/>
                            </w:tcBorders>
                          </w:tcPr>
                          <w:p w:rsidR="00365AF7" w:rsidRDefault="00365AF7">
                            <w:pPr>
                              <w:pStyle w:val="TableParagraph"/>
                              <w:kinsoku w:val="0"/>
                              <w:overflowPunct w:val="0"/>
                              <w:spacing w:before="64" w:line="295" w:lineRule="auto"/>
                              <w:ind w:left="55" w:right="62" w:firstLine="24"/>
                              <w:rPr>
                                <w:color w:val="2F2F2F"/>
                                <w:w w:val="105"/>
                                <w:sz w:val="17"/>
                                <w:szCs w:val="17"/>
                              </w:rPr>
                            </w:pPr>
                            <w:r>
                              <w:rPr>
                                <w:color w:val="2F2F2F"/>
                                <w:w w:val="105"/>
                                <w:sz w:val="17"/>
                                <w:szCs w:val="17"/>
                              </w:rPr>
                              <w:t>orná</w:t>
                            </w:r>
                            <w:r>
                              <w:rPr>
                                <w:color w:val="2F2F2F"/>
                                <w:spacing w:val="-11"/>
                                <w:w w:val="105"/>
                                <w:sz w:val="17"/>
                                <w:szCs w:val="17"/>
                              </w:rPr>
                              <w:t xml:space="preserve"> </w:t>
                            </w:r>
                            <w:r>
                              <w:rPr>
                                <w:color w:val="2F2F2F"/>
                                <w:w w:val="105"/>
                                <w:sz w:val="17"/>
                                <w:szCs w:val="17"/>
                              </w:rPr>
                              <w:t>půda orná půda orná půda ostatní orná půda orná půda orná půda orná půda orná půda orná půda trvalý orná půda ostatní ostatní orná půda orná půda orná</w:t>
                            </w:r>
                            <w:r>
                              <w:rPr>
                                <w:color w:val="2F2F2F"/>
                                <w:spacing w:val="-7"/>
                                <w:w w:val="105"/>
                                <w:sz w:val="17"/>
                                <w:szCs w:val="17"/>
                              </w:rPr>
                              <w:t xml:space="preserve"> </w:t>
                            </w:r>
                            <w:r>
                              <w:rPr>
                                <w:color w:val="2F2F2F"/>
                                <w:w w:val="105"/>
                                <w:sz w:val="17"/>
                                <w:szCs w:val="17"/>
                              </w:rPr>
                              <w:t>půda</w:t>
                            </w:r>
                          </w:p>
                          <w:p w:rsidR="00365AF7" w:rsidRDefault="00365AF7">
                            <w:pPr>
                              <w:pStyle w:val="TableParagraph"/>
                              <w:kinsoku w:val="0"/>
                              <w:overflowPunct w:val="0"/>
                              <w:spacing w:before="2" w:line="295" w:lineRule="auto"/>
                              <w:ind w:left="36" w:right="86" w:firstLine="14"/>
                              <w:rPr>
                                <w:color w:val="2F2F2F"/>
                                <w:w w:val="105"/>
                                <w:sz w:val="17"/>
                                <w:szCs w:val="17"/>
                              </w:rPr>
                            </w:pPr>
                            <w:r>
                              <w:rPr>
                                <w:color w:val="2F2F2F"/>
                                <w:w w:val="105"/>
                                <w:sz w:val="17"/>
                                <w:szCs w:val="17"/>
                              </w:rPr>
                              <w:t>orná půda trvalý trvalý orná půda trvalý ostatní ostatní ostatní ostatní ostatní ostatní orná</w:t>
                            </w:r>
                            <w:r>
                              <w:rPr>
                                <w:color w:val="2F2F2F"/>
                                <w:spacing w:val="-7"/>
                                <w:w w:val="105"/>
                                <w:sz w:val="17"/>
                                <w:szCs w:val="17"/>
                              </w:rPr>
                              <w:t xml:space="preserve"> </w:t>
                            </w:r>
                            <w:r>
                              <w:rPr>
                                <w:color w:val="2F2F2F"/>
                                <w:w w:val="105"/>
                                <w:sz w:val="17"/>
                                <w:szCs w:val="17"/>
                              </w:rPr>
                              <w:t>půda</w:t>
                            </w:r>
                          </w:p>
                          <w:p w:rsidR="00365AF7" w:rsidRDefault="00365AF7">
                            <w:pPr>
                              <w:pStyle w:val="TableParagraph"/>
                              <w:kinsoku w:val="0"/>
                              <w:overflowPunct w:val="0"/>
                              <w:spacing w:line="147" w:lineRule="exact"/>
                              <w:ind w:left="31"/>
                              <w:rPr>
                                <w:color w:val="2F2F2F"/>
                                <w:w w:val="105"/>
                                <w:sz w:val="17"/>
                                <w:szCs w:val="17"/>
                              </w:rPr>
                            </w:pPr>
                            <w:r>
                              <w:rPr>
                                <w:color w:val="2F2F2F"/>
                                <w:w w:val="105"/>
                                <w:sz w:val="17"/>
                                <w:szCs w:val="17"/>
                              </w:rPr>
                              <w:t>ostatní</w:t>
                            </w:r>
                          </w:p>
                        </w:tc>
                        <w:tc>
                          <w:tcPr>
                            <w:tcW w:w="1135" w:type="dxa"/>
                            <w:tcBorders>
                              <w:top w:val="single" w:sz="8" w:space="0" w:color="000000"/>
                              <w:left w:val="single" w:sz="4" w:space="0" w:color="000000"/>
                              <w:bottom w:val="none" w:sz="6" w:space="0" w:color="auto"/>
                              <w:right w:val="single" w:sz="4" w:space="0" w:color="000000"/>
                            </w:tcBorders>
                          </w:tcPr>
                          <w:p w:rsidR="00365AF7" w:rsidRDefault="00365AF7">
                            <w:pPr>
                              <w:pStyle w:val="TableParagraph"/>
                              <w:kinsoku w:val="0"/>
                              <w:overflowPunct w:val="0"/>
                              <w:spacing w:before="64" w:line="188" w:lineRule="exact"/>
                              <w:ind w:right="244"/>
                              <w:jc w:val="right"/>
                              <w:rPr>
                                <w:color w:val="2F2F2F"/>
                                <w:w w:val="105"/>
                                <w:sz w:val="17"/>
                                <w:szCs w:val="17"/>
                              </w:rPr>
                            </w:pPr>
                            <w:r>
                              <w:rPr>
                                <w:color w:val="2F2F2F"/>
                                <w:w w:val="105"/>
                                <w:sz w:val="17"/>
                                <w:szCs w:val="17"/>
                              </w:rPr>
                              <w:t>orná půda</w:t>
                            </w:r>
                          </w:p>
                        </w:tc>
                        <w:tc>
                          <w:tcPr>
                            <w:tcW w:w="847" w:type="dxa"/>
                            <w:tcBorders>
                              <w:top w:val="single" w:sz="4" w:space="0" w:color="000000"/>
                              <w:left w:val="single" w:sz="4" w:space="0" w:color="000000"/>
                              <w:bottom w:val="none" w:sz="6" w:space="0" w:color="auto"/>
                              <w:right w:val="single" w:sz="4" w:space="0" w:color="000000"/>
                            </w:tcBorders>
                          </w:tcPr>
                          <w:p w:rsidR="00365AF7" w:rsidRDefault="00365AF7">
                            <w:pPr>
                              <w:pStyle w:val="TableParagraph"/>
                              <w:kinsoku w:val="0"/>
                              <w:overflowPunct w:val="0"/>
                              <w:spacing w:before="60" w:line="193" w:lineRule="exact"/>
                              <w:ind w:right="33"/>
                              <w:jc w:val="right"/>
                              <w:rPr>
                                <w:color w:val="2F2F2F"/>
                                <w:sz w:val="17"/>
                                <w:szCs w:val="17"/>
                              </w:rPr>
                            </w:pPr>
                            <w:r>
                              <w:rPr>
                                <w:color w:val="2F2F2F"/>
                                <w:sz w:val="17"/>
                                <w:szCs w:val="17"/>
                              </w:rPr>
                              <w:t>0,0406</w:t>
                            </w:r>
                          </w:p>
                        </w:tc>
                        <w:tc>
                          <w:tcPr>
                            <w:tcW w:w="938" w:type="dxa"/>
                            <w:tcBorders>
                              <w:top w:val="single" w:sz="4" w:space="0" w:color="000000"/>
                              <w:left w:val="single" w:sz="4" w:space="0" w:color="000000"/>
                              <w:bottom w:val="none" w:sz="6" w:space="0" w:color="auto"/>
                              <w:right w:val="single" w:sz="8" w:space="0" w:color="000000"/>
                            </w:tcBorders>
                          </w:tcPr>
                          <w:p w:rsidR="00365AF7" w:rsidRDefault="00365AF7">
                            <w:pPr>
                              <w:pStyle w:val="TableParagraph"/>
                              <w:kinsoku w:val="0"/>
                              <w:overflowPunct w:val="0"/>
                              <w:spacing w:before="60" w:line="193" w:lineRule="exact"/>
                              <w:ind w:left="242" w:right="200"/>
                              <w:jc w:val="center"/>
                              <w:rPr>
                                <w:color w:val="2F2F2F"/>
                                <w:sz w:val="17"/>
                                <w:szCs w:val="17"/>
                              </w:rPr>
                            </w:pPr>
                            <w:r>
                              <w:rPr>
                                <w:color w:val="2F2F2F"/>
                                <w:sz w:val="17"/>
                                <w:szCs w:val="17"/>
                              </w:rPr>
                              <w:t>1 / 1</w:t>
                            </w:r>
                          </w:p>
                        </w:tc>
                        <w:tc>
                          <w:tcPr>
                            <w:tcW w:w="678" w:type="dxa"/>
                            <w:tcBorders>
                              <w:top w:val="single" w:sz="4" w:space="0" w:color="000000"/>
                              <w:left w:val="single" w:sz="8" w:space="0" w:color="000000"/>
                              <w:bottom w:val="none" w:sz="6" w:space="0" w:color="auto"/>
                              <w:right w:val="single" w:sz="4" w:space="0" w:color="000000"/>
                            </w:tcBorders>
                          </w:tcPr>
                          <w:p w:rsidR="00365AF7" w:rsidRDefault="00365AF7">
                            <w:pPr>
                              <w:pStyle w:val="TableParagraph"/>
                              <w:kinsoku w:val="0"/>
                              <w:overflowPunct w:val="0"/>
                              <w:spacing w:before="60" w:line="193" w:lineRule="exact"/>
                              <w:ind w:left="49" w:right="4"/>
                              <w:jc w:val="center"/>
                              <w:rPr>
                                <w:color w:val="2F2F2F"/>
                                <w:w w:val="105"/>
                                <w:sz w:val="17"/>
                                <w:szCs w:val="17"/>
                              </w:rPr>
                            </w:pPr>
                            <w:r>
                              <w:rPr>
                                <w:color w:val="2F2F2F"/>
                                <w:w w:val="105"/>
                                <w:sz w:val="17"/>
                                <w:szCs w:val="17"/>
                              </w:rPr>
                              <w:t>3700,0</w:t>
                            </w:r>
                          </w:p>
                        </w:tc>
                        <w:tc>
                          <w:tcPr>
                            <w:tcW w:w="1091" w:type="dxa"/>
                            <w:tcBorders>
                              <w:top w:val="single" w:sz="8" w:space="0" w:color="000000"/>
                              <w:left w:val="single" w:sz="4" w:space="0" w:color="000000"/>
                              <w:bottom w:val="none" w:sz="6" w:space="0" w:color="auto"/>
                              <w:right w:val="single" w:sz="8" w:space="0" w:color="000000"/>
                            </w:tcBorders>
                          </w:tcPr>
                          <w:p w:rsidR="00365AF7" w:rsidRDefault="00365AF7">
                            <w:pPr>
                              <w:pStyle w:val="TableParagraph"/>
                              <w:kinsoku w:val="0"/>
                              <w:overflowPunct w:val="0"/>
                              <w:spacing w:before="55"/>
                              <w:ind w:right="33"/>
                              <w:jc w:val="right"/>
                              <w:rPr>
                                <w:color w:val="2F2F2F"/>
                                <w:sz w:val="17"/>
                                <w:szCs w:val="17"/>
                              </w:rPr>
                            </w:pPr>
                            <w:r>
                              <w:rPr>
                                <w:color w:val="2F2F2F"/>
                                <w:sz w:val="17"/>
                                <w:szCs w:val="17"/>
                              </w:rPr>
                              <w:t>0,0406</w:t>
                            </w:r>
                          </w:p>
                        </w:tc>
                        <w:tc>
                          <w:tcPr>
                            <w:tcW w:w="759" w:type="dxa"/>
                            <w:tcBorders>
                              <w:top w:val="single" w:sz="4" w:space="0" w:color="000000"/>
                              <w:left w:val="single" w:sz="8" w:space="0" w:color="000000"/>
                              <w:bottom w:val="none" w:sz="6" w:space="0" w:color="auto"/>
                              <w:right w:val="single" w:sz="8" w:space="0" w:color="000000"/>
                            </w:tcBorders>
                          </w:tcPr>
                          <w:p w:rsidR="00365AF7" w:rsidRDefault="00365AF7">
                            <w:pPr>
                              <w:pStyle w:val="TableParagraph"/>
                              <w:kinsoku w:val="0"/>
                              <w:overflowPunct w:val="0"/>
                              <w:spacing w:before="60" w:line="193" w:lineRule="exact"/>
                              <w:ind w:right="33"/>
                              <w:jc w:val="right"/>
                              <w:rPr>
                                <w:color w:val="2F2F2F"/>
                                <w:w w:val="105"/>
                                <w:sz w:val="17"/>
                                <w:szCs w:val="17"/>
                              </w:rPr>
                            </w:pPr>
                          </w:p>
                        </w:tc>
                        <w:tc>
                          <w:tcPr>
                            <w:tcW w:w="769" w:type="dxa"/>
                            <w:tcBorders>
                              <w:top w:val="single" w:sz="8" w:space="0" w:color="000000"/>
                              <w:left w:val="single" w:sz="8" w:space="0" w:color="000000"/>
                              <w:bottom w:val="none" w:sz="6" w:space="0" w:color="auto"/>
                              <w:right w:val="none" w:sz="6" w:space="0" w:color="auto"/>
                            </w:tcBorders>
                          </w:tcPr>
                          <w:p w:rsidR="00365AF7" w:rsidRDefault="00365AF7">
                            <w:pPr>
                              <w:pStyle w:val="TableParagraph"/>
                              <w:kinsoku w:val="0"/>
                              <w:overflowPunct w:val="0"/>
                              <w:spacing w:before="69" w:line="184" w:lineRule="exact"/>
                              <w:ind w:left="283"/>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87"/>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line="200" w:lineRule="exact"/>
                              <w:ind w:left="89"/>
                              <w:rPr>
                                <w:color w:val="2F2F2F"/>
                                <w:w w:val="105"/>
                                <w:sz w:val="17"/>
                                <w:szCs w:val="17"/>
                              </w:rPr>
                            </w:pPr>
                            <w:r>
                              <w:rPr>
                                <w:color w:val="2F2F2F"/>
                                <w:w w:val="105"/>
                                <w:sz w:val="17"/>
                                <w:szCs w:val="17"/>
                              </w:rPr>
                              <w:t xml:space="preserve">560 </w:t>
                            </w:r>
                            <w:r>
                              <w:rPr>
                                <w:i/>
                                <w:iCs/>
                                <w:color w:val="2F2F2F"/>
                                <w:w w:val="105"/>
                                <w:sz w:val="19"/>
                                <w:szCs w:val="19"/>
                              </w:rPr>
                              <w:t xml:space="preserve">I </w:t>
                            </w:r>
                            <w:r>
                              <w:rPr>
                                <w:color w:val="2F2F2F"/>
                                <w:w w:val="105"/>
                                <w:sz w:val="17"/>
                                <w:szCs w:val="17"/>
                              </w:rPr>
                              <w:t>418</w:t>
                            </w:r>
                          </w:p>
                        </w:tc>
                        <w:tc>
                          <w:tcPr>
                            <w:tcW w:w="438"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line="200" w:lineRule="exact"/>
                              <w:ind w:right="69"/>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right="245"/>
                              <w:jc w:val="right"/>
                              <w:rPr>
                                <w:color w:val="2F2F2F"/>
                                <w:w w:val="105"/>
                                <w:sz w:val="17"/>
                                <w:szCs w:val="17"/>
                              </w:rPr>
                            </w:pPr>
                            <w:r>
                              <w:rPr>
                                <w:color w:val="2F2F2F"/>
                                <w:w w:val="105"/>
                                <w:sz w:val="17"/>
                                <w:szCs w:val="17"/>
                              </w:rPr>
                              <w:t>orná půda</w:t>
                            </w:r>
                          </w:p>
                        </w:tc>
                        <w:tc>
                          <w:tcPr>
                            <w:tcW w:w="847"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33"/>
                              <w:jc w:val="right"/>
                              <w:rPr>
                                <w:color w:val="2F2F2F"/>
                                <w:sz w:val="17"/>
                                <w:szCs w:val="17"/>
                              </w:rPr>
                            </w:pPr>
                            <w:r>
                              <w:rPr>
                                <w:color w:val="2F2F2F"/>
                                <w:sz w:val="17"/>
                                <w:szCs w:val="17"/>
                              </w:rPr>
                              <w:t>0,0454</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2" w:right="200"/>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49" w:right="9"/>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28"/>
                              <w:jc w:val="right"/>
                              <w:rPr>
                                <w:color w:val="2F2F2F"/>
                                <w:w w:val="95"/>
                                <w:sz w:val="17"/>
                                <w:szCs w:val="17"/>
                              </w:rPr>
                            </w:pPr>
                            <w:r>
                              <w:rPr>
                                <w:color w:val="2F2F2F"/>
                                <w:w w:val="95"/>
                                <w:sz w:val="17"/>
                                <w:szCs w:val="17"/>
                              </w:rPr>
                              <w:t>0,031O</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3"/>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88" w:lineRule="exact"/>
                              <w:ind w:left="281"/>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87"/>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line="200" w:lineRule="exact"/>
                              <w:ind w:left="84"/>
                              <w:rPr>
                                <w:color w:val="2F2F2F"/>
                                <w:w w:val="105"/>
                                <w:sz w:val="17"/>
                                <w:szCs w:val="17"/>
                              </w:rPr>
                            </w:pPr>
                            <w:r>
                              <w:rPr>
                                <w:color w:val="2F2F2F"/>
                                <w:w w:val="105"/>
                                <w:sz w:val="17"/>
                                <w:szCs w:val="17"/>
                              </w:rPr>
                              <w:t xml:space="preserve">560 </w:t>
                            </w:r>
                            <w:r>
                              <w:rPr>
                                <w:i/>
                                <w:iCs/>
                                <w:color w:val="2F2F2F"/>
                                <w:w w:val="105"/>
                                <w:sz w:val="19"/>
                                <w:szCs w:val="19"/>
                              </w:rPr>
                              <w:t xml:space="preserve">I </w:t>
                            </w:r>
                            <w:r>
                              <w:rPr>
                                <w:color w:val="2F2F2F"/>
                                <w:w w:val="105"/>
                                <w:sz w:val="17"/>
                                <w:szCs w:val="17"/>
                              </w:rPr>
                              <w:t>419</w:t>
                            </w:r>
                          </w:p>
                        </w:tc>
                        <w:tc>
                          <w:tcPr>
                            <w:tcW w:w="438"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line="200" w:lineRule="exact"/>
                              <w:ind w:right="69"/>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right="245"/>
                              <w:jc w:val="right"/>
                              <w:rPr>
                                <w:color w:val="2F2F2F"/>
                                <w:w w:val="105"/>
                                <w:sz w:val="17"/>
                                <w:szCs w:val="17"/>
                              </w:rPr>
                            </w:pPr>
                            <w:r>
                              <w:rPr>
                                <w:color w:val="2F2F2F"/>
                                <w:w w:val="105"/>
                                <w:sz w:val="17"/>
                                <w:szCs w:val="17"/>
                              </w:rPr>
                              <w:t>orná půda</w:t>
                            </w:r>
                          </w:p>
                        </w:tc>
                        <w:tc>
                          <w:tcPr>
                            <w:tcW w:w="847"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38"/>
                              <w:jc w:val="right"/>
                              <w:rPr>
                                <w:color w:val="2F2F2F"/>
                                <w:sz w:val="17"/>
                                <w:szCs w:val="17"/>
                              </w:rPr>
                            </w:pPr>
                            <w:r>
                              <w:rPr>
                                <w:color w:val="2F2F2F"/>
                                <w:sz w:val="17"/>
                                <w:szCs w:val="17"/>
                              </w:rPr>
                              <w:t>0,0765</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6" w:right="198"/>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49" w:right="9"/>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8"/>
                              <w:jc w:val="right"/>
                              <w:rPr>
                                <w:color w:val="2F2F2F"/>
                                <w:sz w:val="17"/>
                                <w:szCs w:val="17"/>
                              </w:rPr>
                            </w:pPr>
                            <w:r>
                              <w:rPr>
                                <w:color w:val="2F2F2F"/>
                                <w:sz w:val="17"/>
                                <w:szCs w:val="17"/>
                              </w:rPr>
                              <w:t>0,0765</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4"/>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88" w:lineRule="exact"/>
                              <w:ind w:left="279"/>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82"/>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84"/>
                              <w:rPr>
                                <w:color w:val="2F2F2F"/>
                                <w:w w:val="105"/>
                                <w:sz w:val="17"/>
                                <w:szCs w:val="17"/>
                              </w:rPr>
                            </w:pPr>
                            <w:r>
                              <w:rPr>
                                <w:color w:val="2F2F2F"/>
                                <w:w w:val="105"/>
                                <w:sz w:val="17"/>
                                <w:szCs w:val="17"/>
                              </w:rPr>
                              <w:t>560 / 465</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64"/>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right="249"/>
                              <w:jc w:val="right"/>
                              <w:rPr>
                                <w:color w:val="2F2F2F"/>
                                <w:w w:val="105"/>
                                <w:sz w:val="17"/>
                                <w:szCs w:val="17"/>
                              </w:rPr>
                            </w:pPr>
                            <w:r>
                              <w:rPr>
                                <w:color w:val="2F2F2F"/>
                                <w:w w:val="105"/>
                                <w:sz w:val="17"/>
                                <w:szCs w:val="17"/>
                              </w:rPr>
                              <w:t>orná půda</w:t>
                            </w:r>
                          </w:p>
                        </w:tc>
                        <w:tc>
                          <w:tcPr>
                            <w:tcW w:w="847"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32"/>
                              <w:jc w:val="right"/>
                              <w:rPr>
                                <w:color w:val="2F2F2F"/>
                                <w:sz w:val="17"/>
                                <w:szCs w:val="17"/>
                              </w:rPr>
                            </w:pPr>
                            <w:r>
                              <w:rPr>
                                <w:color w:val="2F2F2F"/>
                                <w:sz w:val="17"/>
                                <w:szCs w:val="17"/>
                              </w:rPr>
                              <w:t>0,0016</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6" w:right="199"/>
                              <w:jc w:val="center"/>
                              <w:rPr>
                                <w:color w:val="2F2F2F"/>
                                <w:w w:val="110"/>
                                <w:sz w:val="17"/>
                                <w:szCs w:val="17"/>
                              </w:rPr>
                            </w:pPr>
                            <w:r>
                              <w:rPr>
                                <w:color w:val="2F2F2F"/>
                                <w:w w:val="110"/>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49" w:right="9"/>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sz w:val="17"/>
                                <w:szCs w:val="17"/>
                              </w:rPr>
                            </w:pPr>
                            <w:r>
                              <w:rPr>
                                <w:color w:val="2F2F2F"/>
                                <w:sz w:val="17"/>
                                <w:szCs w:val="17"/>
                              </w:rPr>
                              <w:t>0,0016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25"/>
                              <w:jc w:val="right"/>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77"/>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line="200" w:lineRule="exact"/>
                              <w:ind w:left="79"/>
                              <w:rPr>
                                <w:color w:val="2F2F2F"/>
                                <w:w w:val="105"/>
                                <w:sz w:val="17"/>
                                <w:szCs w:val="17"/>
                              </w:rPr>
                            </w:pPr>
                            <w:r>
                              <w:rPr>
                                <w:color w:val="2F2F2F"/>
                                <w:w w:val="105"/>
                                <w:sz w:val="17"/>
                                <w:szCs w:val="17"/>
                              </w:rPr>
                              <w:t xml:space="preserve">577 </w:t>
                            </w:r>
                            <w:r>
                              <w:rPr>
                                <w:i/>
                                <w:iCs/>
                                <w:color w:val="2F2F2F"/>
                                <w:w w:val="105"/>
                                <w:sz w:val="19"/>
                                <w:szCs w:val="19"/>
                              </w:rPr>
                              <w:t xml:space="preserve">I </w:t>
                            </w:r>
                            <w:r>
                              <w:rPr>
                                <w:color w:val="2F2F2F"/>
                                <w:w w:val="105"/>
                                <w:sz w:val="17"/>
                                <w:szCs w:val="17"/>
                              </w:rPr>
                              <w:t>1</w:t>
                            </w:r>
                          </w:p>
                        </w:tc>
                        <w:tc>
                          <w:tcPr>
                            <w:tcW w:w="43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line="200" w:lineRule="exact"/>
                              <w:ind w:right="74"/>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right="249"/>
                              <w:jc w:val="right"/>
                              <w:rPr>
                                <w:color w:val="2F2F2F"/>
                                <w:w w:val="105"/>
                                <w:sz w:val="17"/>
                                <w:szCs w:val="17"/>
                              </w:rPr>
                            </w:pPr>
                            <w:r>
                              <w:rPr>
                                <w:color w:val="2F2F2F"/>
                                <w:w w:val="105"/>
                                <w:sz w:val="17"/>
                                <w:szCs w:val="17"/>
                              </w:rPr>
                              <w:t>orná půda</w:t>
                            </w:r>
                          </w:p>
                        </w:tc>
                        <w:tc>
                          <w:tcPr>
                            <w:tcW w:w="847"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38"/>
                              <w:jc w:val="right"/>
                              <w:rPr>
                                <w:color w:val="2F2F2F"/>
                                <w:sz w:val="17"/>
                                <w:szCs w:val="17"/>
                              </w:rPr>
                            </w:pPr>
                            <w:r>
                              <w:rPr>
                                <w:color w:val="2F2F2F"/>
                                <w:sz w:val="17"/>
                                <w:szCs w:val="17"/>
                              </w:rPr>
                              <w:t>0,4721</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2"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left="42" w:right="1"/>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32"/>
                              <w:jc w:val="right"/>
                              <w:rPr>
                                <w:color w:val="2F2F2F"/>
                                <w:w w:val="105"/>
                                <w:sz w:val="17"/>
                                <w:szCs w:val="17"/>
                              </w:rPr>
                            </w:pPr>
                            <w:r>
                              <w:rPr>
                                <w:color w:val="2F2F2F"/>
                                <w:w w:val="105"/>
                                <w:sz w:val="17"/>
                                <w:szCs w:val="17"/>
                              </w:rPr>
                              <w:t>0,0050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2"/>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
                              <w:ind w:right="-72"/>
                              <w:jc w:val="right"/>
                              <w:rPr>
                                <w:color w:val="2F2F2F"/>
                                <w:w w:val="11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77"/>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79"/>
                              <w:rPr>
                                <w:color w:val="2F2F2F"/>
                                <w:w w:val="105"/>
                                <w:sz w:val="17"/>
                                <w:szCs w:val="17"/>
                              </w:rPr>
                            </w:pPr>
                            <w:r>
                              <w:rPr>
                                <w:color w:val="2F2F2F"/>
                                <w:w w:val="105"/>
                                <w:sz w:val="17"/>
                                <w:szCs w:val="17"/>
                              </w:rPr>
                              <w:t>825 / 7</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69"/>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right="250"/>
                              <w:jc w:val="right"/>
                              <w:rPr>
                                <w:color w:val="2F2F2F"/>
                                <w:w w:val="105"/>
                                <w:sz w:val="17"/>
                                <w:szCs w:val="17"/>
                              </w:rPr>
                            </w:pPr>
                            <w:r>
                              <w:rPr>
                                <w:color w:val="2F2F2F"/>
                                <w:w w:val="105"/>
                                <w:sz w:val="17"/>
                                <w:szCs w:val="17"/>
                              </w:rPr>
                              <w:t>orná půda</w:t>
                            </w:r>
                          </w:p>
                        </w:tc>
                        <w:tc>
                          <w:tcPr>
                            <w:tcW w:w="847"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38"/>
                              <w:jc w:val="right"/>
                              <w:rPr>
                                <w:color w:val="2F2F2F"/>
                                <w:sz w:val="17"/>
                                <w:szCs w:val="17"/>
                              </w:rPr>
                            </w:pPr>
                            <w:r>
                              <w:rPr>
                                <w:color w:val="2F2F2F"/>
                                <w:sz w:val="17"/>
                                <w:szCs w:val="17"/>
                              </w:rPr>
                              <w:t>0,0482</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2"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2" w:right="1"/>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sz w:val="17"/>
                                <w:szCs w:val="17"/>
                              </w:rPr>
                            </w:pPr>
                            <w:r>
                              <w:rPr>
                                <w:color w:val="2F2F2F"/>
                                <w:sz w:val="17"/>
                                <w:szCs w:val="17"/>
                              </w:rPr>
                              <w:t>0,0406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
                              <w:ind w:right="-72"/>
                              <w:jc w:val="right"/>
                              <w:rPr>
                                <w:color w:val="2F2F2F"/>
                                <w:w w:val="110"/>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73"/>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left="74"/>
                              <w:rPr>
                                <w:color w:val="2F2F2F"/>
                                <w:w w:val="105"/>
                                <w:sz w:val="17"/>
                                <w:szCs w:val="17"/>
                              </w:rPr>
                            </w:pPr>
                            <w:r>
                              <w:rPr>
                                <w:color w:val="2F2F2F"/>
                                <w:w w:val="105"/>
                                <w:sz w:val="17"/>
                                <w:szCs w:val="17"/>
                              </w:rPr>
                              <w:t xml:space="preserve">980 </w:t>
                            </w:r>
                            <w:r>
                              <w:rPr>
                                <w:i/>
                                <w:iCs/>
                                <w:color w:val="2F2F2F"/>
                                <w:w w:val="105"/>
                                <w:sz w:val="19"/>
                                <w:szCs w:val="19"/>
                              </w:rPr>
                              <w:t xml:space="preserve">I </w:t>
                            </w:r>
                            <w:r>
                              <w:rPr>
                                <w:color w:val="2F2F2F"/>
                                <w:w w:val="105"/>
                                <w:sz w:val="17"/>
                                <w:szCs w:val="17"/>
                              </w:rPr>
                              <w:t>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69"/>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48"/>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2"/>
                              <w:jc w:val="right"/>
                              <w:rPr>
                                <w:color w:val="2F2F2F"/>
                                <w:sz w:val="17"/>
                                <w:szCs w:val="17"/>
                              </w:rPr>
                            </w:pPr>
                            <w:r>
                              <w:rPr>
                                <w:color w:val="2F2F2F"/>
                                <w:sz w:val="17"/>
                                <w:szCs w:val="17"/>
                              </w:rPr>
                              <w:t>0,4994</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25"/>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2" w:right="1"/>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sz w:val="17"/>
                                <w:szCs w:val="17"/>
                              </w:rPr>
                            </w:pPr>
                            <w:r>
                              <w:rPr>
                                <w:color w:val="2F2F2F"/>
                                <w:sz w:val="17"/>
                                <w:szCs w:val="17"/>
                              </w:rPr>
                              <w:t>0,4994</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6"/>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
                              <w:ind w:left="173" w:right="-15"/>
                              <w:rPr>
                                <w:color w:val="1F1F1F"/>
                                <w:w w:val="75"/>
                                <w:sz w:val="8"/>
                                <w:szCs w:val="8"/>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73"/>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left="69"/>
                              <w:rPr>
                                <w:color w:val="2F2F2F"/>
                                <w:w w:val="105"/>
                                <w:sz w:val="17"/>
                                <w:szCs w:val="17"/>
                              </w:rPr>
                            </w:pPr>
                            <w:r>
                              <w:rPr>
                                <w:color w:val="2F2F2F"/>
                                <w:w w:val="105"/>
                                <w:sz w:val="17"/>
                                <w:szCs w:val="17"/>
                              </w:rPr>
                              <w:t xml:space="preserve">980 </w:t>
                            </w:r>
                            <w:r>
                              <w:rPr>
                                <w:i/>
                                <w:iCs/>
                                <w:color w:val="2F2F2F"/>
                                <w:w w:val="105"/>
                                <w:sz w:val="19"/>
                                <w:szCs w:val="19"/>
                              </w:rPr>
                              <w:t xml:space="preserve">I </w:t>
                            </w:r>
                            <w:r>
                              <w:rPr>
                                <w:color w:val="2F2F2F"/>
                                <w:w w:val="105"/>
                                <w:sz w:val="17"/>
                                <w:szCs w:val="17"/>
                              </w:rPr>
                              <w:t>11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68"/>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48"/>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7"/>
                              <w:jc w:val="right"/>
                              <w:rPr>
                                <w:color w:val="2F2F2F"/>
                                <w:sz w:val="17"/>
                                <w:szCs w:val="17"/>
                              </w:rPr>
                            </w:pPr>
                            <w:r>
                              <w:rPr>
                                <w:color w:val="2F2F2F"/>
                                <w:sz w:val="17"/>
                                <w:szCs w:val="17"/>
                              </w:rPr>
                              <w:t>0,0499</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25"/>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2" w:right="6"/>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7"/>
                              <w:jc w:val="right"/>
                              <w:rPr>
                                <w:color w:val="2F2F2F"/>
                                <w:sz w:val="17"/>
                                <w:szCs w:val="17"/>
                              </w:rPr>
                            </w:pPr>
                            <w:r>
                              <w:rPr>
                                <w:color w:val="2F2F2F"/>
                                <w:sz w:val="17"/>
                                <w:szCs w:val="17"/>
                              </w:rPr>
                              <w:t>0,0499</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274"/>
                              <w:rPr>
                                <w:color w:val="2F2F2F"/>
                                <w:w w:val="105"/>
                                <w:sz w:val="17"/>
                                <w:szCs w:val="17"/>
                              </w:rPr>
                            </w:pPr>
                          </w:p>
                        </w:tc>
                      </w:tr>
                      <w:tr w:rsidR="00365AF7">
                        <w:trPr>
                          <w:trHeight w:val="222"/>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91" w:lineRule="exact"/>
                              <w:ind w:left="68"/>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line="203" w:lineRule="exact"/>
                              <w:ind w:left="74"/>
                              <w:rPr>
                                <w:color w:val="2F2F2F"/>
                                <w:w w:val="105"/>
                                <w:sz w:val="17"/>
                                <w:szCs w:val="17"/>
                              </w:rPr>
                            </w:pPr>
                            <w:r>
                              <w:rPr>
                                <w:color w:val="2F2F2F"/>
                                <w:w w:val="105"/>
                                <w:sz w:val="17"/>
                                <w:szCs w:val="17"/>
                              </w:rPr>
                              <w:t xml:space="preserve">980 </w:t>
                            </w:r>
                            <w:r>
                              <w:rPr>
                                <w:i/>
                                <w:iCs/>
                                <w:color w:val="2F2F2F"/>
                                <w:w w:val="105"/>
                                <w:sz w:val="19"/>
                                <w:szCs w:val="19"/>
                              </w:rPr>
                              <w:t xml:space="preserve">I </w:t>
                            </w:r>
                            <w:r>
                              <w:rPr>
                                <w:color w:val="2F2F2F"/>
                                <w:w w:val="105"/>
                                <w:sz w:val="17"/>
                                <w:szCs w:val="17"/>
                              </w:rPr>
                              <w:t>60</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3" w:lineRule="exact"/>
                              <w:ind w:right="7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91" w:lineRule="exact"/>
                              <w:ind w:right="24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91" w:lineRule="exact"/>
                              <w:ind w:right="32"/>
                              <w:jc w:val="right"/>
                              <w:rPr>
                                <w:color w:val="2F2F2F"/>
                                <w:sz w:val="17"/>
                                <w:szCs w:val="17"/>
                              </w:rPr>
                            </w:pPr>
                            <w:r>
                              <w:rPr>
                                <w:color w:val="2F2F2F"/>
                                <w:sz w:val="17"/>
                                <w:szCs w:val="17"/>
                              </w:rPr>
                              <w:t>0,0067</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253" w:right="235"/>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42" w:right="6"/>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right="37"/>
                              <w:jc w:val="right"/>
                              <w:rPr>
                                <w:color w:val="2F2F2F"/>
                                <w:w w:val="105"/>
                                <w:sz w:val="17"/>
                                <w:szCs w:val="17"/>
                              </w:rPr>
                            </w:pPr>
                            <w:r>
                              <w:rPr>
                                <w:color w:val="2F2F2F"/>
                                <w:w w:val="105"/>
                                <w:sz w:val="17"/>
                                <w:szCs w:val="17"/>
                              </w:rPr>
                              <w:t>0,0067</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right="37"/>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91" w:lineRule="exact"/>
                              <w:ind w:right="33"/>
                              <w:jc w:val="right"/>
                              <w:rPr>
                                <w:color w:val="2F2F2F"/>
                                <w:w w:val="105"/>
                                <w:sz w:val="17"/>
                                <w:szCs w:val="17"/>
                              </w:rPr>
                            </w:pPr>
                          </w:p>
                        </w:tc>
                      </w:tr>
                      <w:tr w:rsidR="00365AF7">
                        <w:trPr>
                          <w:trHeight w:val="222"/>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4" w:space="0" w:color="000000"/>
                              <w:bottom w:val="none" w:sz="6" w:space="0" w:color="auto"/>
                              <w:right w:val="single" w:sz="4" w:space="0" w:color="000000"/>
                            </w:tcBorders>
                          </w:tcPr>
                          <w:p w:rsidR="00365AF7" w:rsidRDefault="00365AF7">
                            <w:pPr>
                              <w:pStyle w:val="TableParagraph"/>
                              <w:kinsoku w:val="0"/>
                              <w:overflowPunct w:val="0"/>
                              <w:spacing w:before="9" w:line="193" w:lineRule="exact"/>
                              <w:ind w:left="73"/>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line="203" w:lineRule="exact"/>
                              <w:ind w:left="74"/>
                              <w:rPr>
                                <w:color w:val="2F2F2F"/>
                                <w:w w:val="105"/>
                                <w:sz w:val="17"/>
                                <w:szCs w:val="17"/>
                              </w:rPr>
                            </w:pPr>
                            <w:r>
                              <w:rPr>
                                <w:color w:val="2F2F2F"/>
                                <w:w w:val="105"/>
                                <w:sz w:val="17"/>
                                <w:szCs w:val="17"/>
                              </w:rPr>
                              <w:t xml:space="preserve">980 </w:t>
                            </w:r>
                            <w:r>
                              <w:rPr>
                                <w:i/>
                                <w:iCs/>
                                <w:color w:val="2F2F2F"/>
                                <w:w w:val="105"/>
                                <w:sz w:val="19"/>
                                <w:szCs w:val="19"/>
                              </w:rPr>
                              <w:t xml:space="preserve">I </w:t>
                            </w:r>
                            <w:r>
                              <w:rPr>
                                <w:color w:val="2F2F2F"/>
                                <w:w w:val="105"/>
                                <w:sz w:val="17"/>
                                <w:szCs w:val="17"/>
                              </w:rPr>
                              <w:t>77</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3" w:lineRule="exact"/>
                              <w:ind w:right="7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right="24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right="37"/>
                              <w:jc w:val="right"/>
                              <w:rPr>
                                <w:color w:val="2F2F2F"/>
                                <w:sz w:val="17"/>
                                <w:szCs w:val="17"/>
                              </w:rPr>
                            </w:pPr>
                            <w:r>
                              <w:rPr>
                                <w:color w:val="2F2F2F"/>
                                <w:sz w:val="17"/>
                                <w:szCs w:val="17"/>
                              </w:rPr>
                              <w:t>0,2751</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left="253" w:right="235"/>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
                              <w:ind w:left="42" w:right="6"/>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4"/>
                              <w:ind w:right="42"/>
                              <w:jc w:val="right"/>
                              <w:rPr>
                                <w:color w:val="2F2F2F"/>
                                <w:w w:val="105"/>
                                <w:sz w:val="17"/>
                                <w:szCs w:val="17"/>
                              </w:rPr>
                            </w:pPr>
                            <w:r>
                              <w:rPr>
                                <w:color w:val="2F2F2F"/>
                                <w:w w:val="105"/>
                                <w:sz w:val="17"/>
                                <w:szCs w:val="17"/>
                              </w:rPr>
                              <w:t>0,2751</w:t>
                            </w:r>
                          </w:p>
                        </w:tc>
                        <w:tc>
                          <w:tcPr>
                            <w:tcW w:w="759"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4"/>
                              <w:ind w:right="44"/>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4"/>
                              <w:ind w:left="175"/>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68"/>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68"/>
                              <w:rPr>
                                <w:color w:val="2F2F2F"/>
                                <w:w w:val="105"/>
                                <w:sz w:val="17"/>
                                <w:szCs w:val="17"/>
                              </w:rPr>
                            </w:pPr>
                            <w:r>
                              <w:rPr>
                                <w:color w:val="2F2F2F"/>
                                <w:w w:val="105"/>
                                <w:sz w:val="17"/>
                                <w:szCs w:val="17"/>
                              </w:rPr>
                              <w:t>1025 / 2</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73"/>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4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42"/>
                              <w:jc w:val="right"/>
                              <w:rPr>
                                <w:color w:val="2F2F2F"/>
                                <w:sz w:val="17"/>
                                <w:szCs w:val="17"/>
                              </w:rPr>
                            </w:pPr>
                            <w:r>
                              <w:rPr>
                                <w:color w:val="2F2F2F"/>
                                <w:sz w:val="17"/>
                                <w:szCs w:val="17"/>
                              </w:rPr>
                              <w:t>0,1000</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32"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42"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w w:val="105"/>
                                <w:sz w:val="17"/>
                                <w:szCs w:val="17"/>
                              </w:rPr>
                            </w:pPr>
                            <w:r>
                              <w:rPr>
                                <w:color w:val="2F2F2F"/>
                                <w:w w:val="105"/>
                                <w:sz w:val="17"/>
                                <w:szCs w:val="17"/>
                              </w:rPr>
                              <w:t>0,0191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36"/>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37"/>
                              <w:jc w:val="right"/>
                              <w:rPr>
                                <w:color w:val="2F2F2F"/>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69"/>
                              <w:rPr>
                                <w:color w:val="2F2F2F"/>
                                <w:w w:val="105"/>
                                <w:sz w:val="17"/>
                                <w:szCs w:val="17"/>
                              </w:rPr>
                            </w:pPr>
                            <w:r>
                              <w:rPr>
                                <w:color w:val="2F2F2F"/>
                                <w:w w:val="105"/>
                                <w:sz w:val="17"/>
                                <w:szCs w:val="17"/>
                              </w:rPr>
                              <w:t>87</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63"/>
                              <w:rPr>
                                <w:color w:val="2F2F2F"/>
                                <w:sz w:val="17"/>
                                <w:szCs w:val="17"/>
                              </w:rPr>
                            </w:pPr>
                            <w:r>
                              <w:rPr>
                                <w:color w:val="2F2F2F"/>
                                <w:sz w:val="17"/>
                                <w:szCs w:val="17"/>
                              </w:rPr>
                              <w:t>1087 / O</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78"/>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53"/>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42"/>
                              <w:jc w:val="right"/>
                              <w:rPr>
                                <w:color w:val="2F2F2F"/>
                                <w:sz w:val="17"/>
                                <w:szCs w:val="17"/>
                              </w:rPr>
                            </w:pPr>
                            <w:r>
                              <w:rPr>
                                <w:color w:val="2F2F2F"/>
                                <w:sz w:val="17"/>
                                <w:szCs w:val="17"/>
                              </w:rPr>
                              <w:t>0,0667</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33" w:right="200"/>
                              <w:jc w:val="center"/>
                              <w:rPr>
                                <w:color w:val="2F2F2F"/>
                                <w:w w:val="105"/>
                                <w:sz w:val="17"/>
                                <w:szCs w:val="17"/>
                              </w:rPr>
                            </w:pPr>
                            <w:r>
                              <w:rPr>
                                <w:color w:val="2F2F2F"/>
                                <w:w w:val="105"/>
                                <w:sz w:val="17"/>
                                <w:szCs w:val="17"/>
                              </w:rPr>
                              <w:t>1 / 2</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42"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w w:val="105"/>
                                <w:sz w:val="17"/>
                                <w:szCs w:val="17"/>
                              </w:rPr>
                            </w:pPr>
                            <w:r>
                              <w:rPr>
                                <w:color w:val="2F2F2F"/>
                                <w:w w:val="105"/>
                                <w:sz w:val="17"/>
                                <w:szCs w:val="17"/>
                              </w:rPr>
                              <w:t>0,0334</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43"/>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276"/>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65"/>
                              <w:rPr>
                                <w:color w:val="2F2F2F"/>
                                <w:w w:val="105"/>
                                <w:sz w:val="17"/>
                                <w:szCs w:val="17"/>
                              </w:rPr>
                            </w:pPr>
                            <w:r>
                              <w:rPr>
                                <w:color w:val="2F2F2F"/>
                                <w:w w:val="105"/>
                                <w:sz w:val="17"/>
                                <w:szCs w:val="17"/>
                              </w:rPr>
                              <w:t>87</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8"/>
                              <w:rPr>
                                <w:color w:val="2F2F2F"/>
                                <w:w w:val="125"/>
                                <w:sz w:val="17"/>
                                <w:szCs w:val="17"/>
                              </w:rPr>
                            </w:pPr>
                            <w:r>
                              <w:rPr>
                                <w:color w:val="2F2F2F"/>
                                <w:w w:val="125"/>
                                <w:sz w:val="17"/>
                                <w:szCs w:val="17"/>
                              </w:rPr>
                              <w:t>1110/6</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78"/>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4"/>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47"/>
                              <w:jc w:val="right"/>
                              <w:rPr>
                                <w:color w:val="2F2F2F"/>
                                <w:sz w:val="17"/>
                                <w:szCs w:val="17"/>
                              </w:rPr>
                            </w:pPr>
                            <w:r>
                              <w:rPr>
                                <w:color w:val="2F2F2F"/>
                                <w:sz w:val="17"/>
                                <w:szCs w:val="17"/>
                              </w:rPr>
                              <w:t>0,0084</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33" w:right="200"/>
                              <w:jc w:val="center"/>
                              <w:rPr>
                                <w:color w:val="2F2F2F"/>
                                <w:w w:val="105"/>
                                <w:sz w:val="17"/>
                                <w:szCs w:val="17"/>
                              </w:rPr>
                            </w:pPr>
                            <w:r>
                              <w:rPr>
                                <w:color w:val="2F2F2F"/>
                                <w:w w:val="105"/>
                                <w:sz w:val="17"/>
                                <w:szCs w:val="17"/>
                              </w:rPr>
                              <w:t>1 / 2</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42"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7"/>
                              <w:jc w:val="right"/>
                              <w:rPr>
                                <w:color w:val="2F2F2F"/>
                                <w:w w:val="105"/>
                                <w:sz w:val="17"/>
                                <w:szCs w:val="17"/>
                              </w:rPr>
                            </w:pPr>
                            <w:r>
                              <w:rPr>
                                <w:color w:val="2F2F2F"/>
                                <w:w w:val="105"/>
                                <w:sz w:val="17"/>
                                <w:szCs w:val="17"/>
                              </w:rPr>
                              <w:t>0,0042</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41"/>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40"/>
                              <w:jc w:val="right"/>
                              <w:rPr>
                                <w:color w:val="2F2F2F"/>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65"/>
                              <w:rPr>
                                <w:color w:val="2F2F2F"/>
                                <w:w w:val="105"/>
                                <w:sz w:val="17"/>
                                <w:szCs w:val="17"/>
                              </w:rPr>
                            </w:pPr>
                            <w:r>
                              <w:rPr>
                                <w:color w:val="2F2F2F"/>
                                <w:w w:val="105"/>
                                <w:sz w:val="17"/>
                                <w:szCs w:val="17"/>
                              </w:rPr>
                              <w:t>87</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8"/>
                              <w:rPr>
                                <w:color w:val="2F2F2F"/>
                                <w:w w:val="125"/>
                                <w:sz w:val="17"/>
                                <w:szCs w:val="17"/>
                              </w:rPr>
                            </w:pPr>
                            <w:r>
                              <w:rPr>
                                <w:color w:val="2F2F2F"/>
                                <w:w w:val="125"/>
                                <w:sz w:val="17"/>
                                <w:szCs w:val="17"/>
                              </w:rPr>
                              <w:t>1110/7</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77"/>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8"/>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47"/>
                              <w:jc w:val="right"/>
                              <w:rPr>
                                <w:color w:val="2F2F2F"/>
                                <w:sz w:val="17"/>
                                <w:szCs w:val="17"/>
                              </w:rPr>
                            </w:pPr>
                            <w:r>
                              <w:rPr>
                                <w:color w:val="2F2F2F"/>
                                <w:sz w:val="17"/>
                                <w:szCs w:val="17"/>
                              </w:rPr>
                              <w:t>0,0081</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23" w:right="200"/>
                              <w:jc w:val="center"/>
                              <w:rPr>
                                <w:color w:val="2F2F2F"/>
                                <w:w w:val="105"/>
                                <w:sz w:val="17"/>
                                <w:szCs w:val="17"/>
                              </w:rPr>
                            </w:pPr>
                            <w:r>
                              <w:rPr>
                                <w:color w:val="2F2F2F"/>
                                <w:w w:val="105"/>
                                <w:sz w:val="17"/>
                                <w:szCs w:val="17"/>
                              </w:rPr>
                              <w:t>1 / 2</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37"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42"/>
                              <w:jc w:val="right"/>
                              <w:rPr>
                                <w:color w:val="2F2F2F"/>
                                <w:sz w:val="17"/>
                                <w:szCs w:val="17"/>
                              </w:rPr>
                            </w:pPr>
                            <w:r>
                              <w:rPr>
                                <w:color w:val="2F2F2F"/>
                                <w:sz w:val="17"/>
                                <w:szCs w:val="17"/>
                              </w:rPr>
                              <w:t>0,0041</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36"/>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41"/>
                              <w:jc w:val="right"/>
                              <w:rPr>
                                <w:color w:val="2F2F2F"/>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65"/>
                              <w:rPr>
                                <w:color w:val="2F2F2F"/>
                                <w:w w:val="105"/>
                                <w:sz w:val="17"/>
                                <w:szCs w:val="17"/>
                              </w:rPr>
                            </w:pPr>
                            <w:r>
                              <w:rPr>
                                <w:color w:val="2F2F2F"/>
                                <w:w w:val="105"/>
                                <w:sz w:val="17"/>
                                <w:szCs w:val="17"/>
                              </w:rPr>
                              <w:t>87</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63"/>
                              <w:rPr>
                                <w:color w:val="2F2F2F"/>
                                <w:w w:val="105"/>
                                <w:sz w:val="17"/>
                                <w:szCs w:val="17"/>
                              </w:rPr>
                            </w:pPr>
                            <w:r>
                              <w:rPr>
                                <w:color w:val="2F2F2F"/>
                                <w:w w:val="105"/>
                                <w:sz w:val="17"/>
                                <w:szCs w:val="17"/>
                              </w:rPr>
                              <w:t>1110 / 54</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8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8"/>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2"/>
                              <w:jc w:val="right"/>
                              <w:rPr>
                                <w:color w:val="2F2F2F"/>
                                <w:sz w:val="17"/>
                                <w:szCs w:val="17"/>
                              </w:rPr>
                            </w:pPr>
                            <w:r>
                              <w:rPr>
                                <w:color w:val="2F2F2F"/>
                                <w:sz w:val="17"/>
                                <w:szCs w:val="17"/>
                              </w:rPr>
                              <w:t>0,2623</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35"/>
                              <w:jc w:val="center"/>
                              <w:rPr>
                                <w:color w:val="2F2F2F"/>
                                <w:w w:val="105"/>
                                <w:sz w:val="17"/>
                                <w:szCs w:val="17"/>
                              </w:rPr>
                            </w:pPr>
                            <w:r>
                              <w:rPr>
                                <w:color w:val="2F2F2F"/>
                                <w:w w:val="105"/>
                                <w:sz w:val="17"/>
                                <w:szCs w:val="17"/>
                              </w:rPr>
                              <w:t>1 / 2</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37"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35"/>
                              <w:jc w:val="right"/>
                              <w:rPr>
                                <w:color w:val="2F2F2F"/>
                                <w:w w:val="95"/>
                                <w:sz w:val="17"/>
                                <w:szCs w:val="17"/>
                              </w:rPr>
                            </w:pPr>
                            <w:r>
                              <w:rPr>
                                <w:color w:val="2F2F2F"/>
                                <w:w w:val="95"/>
                                <w:sz w:val="17"/>
                                <w:szCs w:val="17"/>
                              </w:rPr>
                              <w:t>O,1312</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6"/>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166"/>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60"/>
                              <w:rPr>
                                <w:color w:val="2F2F2F"/>
                                <w:w w:val="105"/>
                                <w:sz w:val="17"/>
                                <w:szCs w:val="17"/>
                              </w:rPr>
                            </w:pPr>
                            <w:r>
                              <w:rPr>
                                <w:color w:val="2F2F2F"/>
                                <w:w w:val="105"/>
                                <w:sz w:val="17"/>
                                <w:szCs w:val="17"/>
                              </w:rPr>
                              <w:t>87</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8"/>
                              <w:rPr>
                                <w:color w:val="2F2F2F"/>
                                <w:w w:val="105"/>
                                <w:sz w:val="17"/>
                                <w:szCs w:val="17"/>
                              </w:rPr>
                            </w:pPr>
                            <w:r>
                              <w:rPr>
                                <w:color w:val="2F2F2F"/>
                                <w:w w:val="105"/>
                                <w:sz w:val="17"/>
                                <w:szCs w:val="17"/>
                              </w:rPr>
                              <w:t>111O/ 55</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8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47"/>
                              <w:jc w:val="right"/>
                              <w:rPr>
                                <w:color w:val="2F2F2F"/>
                                <w:sz w:val="17"/>
                                <w:szCs w:val="17"/>
                              </w:rPr>
                            </w:pPr>
                            <w:r>
                              <w:rPr>
                                <w:color w:val="2F2F2F"/>
                                <w:sz w:val="17"/>
                                <w:szCs w:val="17"/>
                              </w:rPr>
                              <w:t>0,2905</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35"/>
                              <w:jc w:val="center"/>
                              <w:rPr>
                                <w:color w:val="2F2F2F"/>
                                <w:sz w:val="17"/>
                                <w:szCs w:val="17"/>
                              </w:rPr>
                            </w:pPr>
                            <w:r>
                              <w:rPr>
                                <w:color w:val="2F2F2F"/>
                                <w:sz w:val="17"/>
                                <w:szCs w:val="17"/>
                              </w:rPr>
                              <w:t>1 / 2</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1"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7"/>
                              <w:jc w:val="right"/>
                              <w:rPr>
                                <w:color w:val="2F2F2F"/>
                                <w:sz w:val="17"/>
                                <w:szCs w:val="17"/>
                              </w:rPr>
                            </w:pPr>
                            <w:r>
                              <w:rPr>
                                <w:color w:val="2F2F2F"/>
                                <w:sz w:val="17"/>
                                <w:szCs w:val="17"/>
                              </w:rPr>
                              <w:t>0,1453</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6"/>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
                              <w:ind w:left="166"/>
                              <w:rPr>
                                <w:color w:val="2F2F2F"/>
                                <w:w w:val="17"/>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58"/>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8"/>
                              <w:rPr>
                                <w:color w:val="2F2F2F"/>
                                <w:sz w:val="17"/>
                                <w:szCs w:val="17"/>
                              </w:rPr>
                            </w:pPr>
                            <w:r>
                              <w:rPr>
                                <w:color w:val="2F2F2F"/>
                                <w:sz w:val="17"/>
                                <w:szCs w:val="17"/>
                              </w:rPr>
                              <w:t>111O /72</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8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42"/>
                              <w:jc w:val="right"/>
                              <w:rPr>
                                <w:color w:val="2F2F2F"/>
                                <w:sz w:val="17"/>
                                <w:szCs w:val="17"/>
                              </w:rPr>
                            </w:pPr>
                            <w:r>
                              <w:rPr>
                                <w:color w:val="2F2F2F"/>
                                <w:sz w:val="17"/>
                                <w:szCs w:val="17"/>
                              </w:rPr>
                              <w:t>0,0872</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4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3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2"/>
                              <w:jc w:val="right"/>
                              <w:rPr>
                                <w:color w:val="2F2F2F"/>
                                <w:w w:val="105"/>
                                <w:sz w:val="17"/>
                                <w:szCs w:val="17"/>
                              </w:rPr>
                            </w:pPr>
                            <w:r>
                              <w:rPr>
                                <w:color w:val="2F2F2F"/>
                                <w:w w:val="105"/>
                                <w:sz w:val="17"/>
                                <w:szCs w:val="17"/>
                              </w:rPr>
                              <w:t>0,0872</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6"/>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88" w:lineRule="exact"/>
                              <w:ind w:left="268"/>
                              <w:rPr>
                                <w:color w:val="4F4F4F"/>
                                <w:w w:val="22"/>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3"/>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48"/>
                              <w:rPr>
                                <w:color w:val="2F2F2F"/>
                                <w:w w:val="105"/>
                                <w:sz w:val="17"/>
                                <w:szCs w:val="17"/>
                              </w:rPr>
                            </w:pPr>
                            <w:r>
                              <w:rPr>
                                <w:color w:val="2F2F2F"/>
                                <w:w w:val="105"/>
                                <w:sz w:val="17"/>
                                <w:szCs w:val="17"/>
                              </w:rPr>
                              <w:t>111O/ 135</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82"/>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5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42"/>
                              <w:jc w:val="right"/>
                              <w:rPr>
                                <w:color w:val="2F2F2F"/>
                                <w:sz w:val="17"/>
                                <w:szCs w:val="17"/>
                              </w:rPr>
                            </w:pPr>
                            <w:r>
                              <w:rPr>
                                <w:color w:val="2F2F2F"/>
                                <w:sz w:val="17"/>
                                <w:szCs w:val="17"/>
                              </w:rPr>
                              <w:t>0,0506</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3" w:right="245"/>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3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2"/>
                              <w:jc w:val="right"/>
                              <w:rPr>
                                <w:color w:val="2F2F2F"/>
                                <w:w w:val="105"/>
                                <w:sz w:val="17"/>
                                <w:szCs w:val="17"/>
                              </w:rPr>
                            </w:pPr>
                            <w:r>
                              <w:rPr>
                                <w:color w:val="2F2F2F"/>
                                <w:w w:val="105"/>
                                <w:sz w:val="17"/>
                                <w:szCs w:val="17"/>
                              </w:rPr>
                              <w:t>0,0360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269"/>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53"/>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48"/>
                              <w:rPr>
                                <w:color w:val="2F2F2F"/>
                                <w:w w:val="125"/>
                                <w:sz w:val="17"/>
                                <w:szCs w:val="17"/>
                              </w:rPr>
                            </w:pPr>
                            <w:r>
                              <w:rPr>
                                <w:color w:val="2F2F2F"/>
                                <w:w w:val="125"/>
                                <w:sz w:val="17"/>
                                <w:szCs w:val="17"/>
                              </w:rPr>
                              <w:t>1113/1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88"/>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64"/>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47"/>
                              <w:jc w:val="right"/>
                              <w:rPr>
                                <w:color w:val="2F2F2F"/>
                                <w:sz w:val="17"/>
                                <w:szCs w:val="17"/>
                              </w:rPr>
                            </w:pPr>
                            <w:r>
                              <w:rPr>
                                <w:color w:val="2F2F2F"/>
                                <w:sz w:val="17"/>
                                <w:szCs w:val="17"/>
                              </w:rPr>
                              <w:t>0,0654</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253" w:right="245"/>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3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2"/>
                              <w:jc w:val="right"/>
                              <w:rPr>
                                <w:color w:val="2F2F2F"/>
                                <w:w w:val="105"/>
                                <w:sz w:val="17"/>
                                <w:szCs w:val="17"/>
                              </w:rPr>
                            </w:pPr>
                            <w:r>
                              <w:rPr>
                                <w:color w:val="2F2F2F"/>
                                <w:w w:val="105"/>
                                <w:sz w:val="17"/>
                                <w:szCs w:val="17"/>
                              </w:rPr>
                              <w:t>0,0270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4"/>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6" w:line="174" w:lineRule="exact"/>
                              <w:ind w:right="44"/>
                              <w:jc w:val="right"/>
                              <w:rPr>
                                <w:color w:val="2F2F2F"/>
                                <w:w w:val="105"/>
                                <w:sz w:val="17"/>
                                <w:szCs w:val="17"/>
                              </w:rPr>
                            </w:pPr>
                          </w:p>
                        </w:tc>
                      </w:tr>
                      <w:tr w:rsidR="00365AF7">
                        <w:trPr>
                          <w:trHeight w:val="222"/>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91" w:lineRule="exact"/>
                              <w:ind w:left="53"/>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6" w:line="186" w:lineRule="exact"/>
                              <w:ind w:left="53"/>
                              <w:rPr>
                                <w:color w:val="2F2F2F"/>
                                <w:w w:val="125"/>
                                <w:sz w:val="17"/>
                                <w:szCs w:val="17"/>
                              </w:rPr>
                            </w:pPr>
                            <w:r>
                              <w:rPr>
                                <w:color w:val="2F2F2F"/>
                                <w:w w:val="125"/>
                                <w:sz w:val="17"/>
                                <w:szCs w:val="17"/>
                              </w:rPr>
                              <w:t>1116/1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3" w:lineRule="exact"/>
                              <w:ind w:right="88"/>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91" w:lineRule="exact"/>
                              <w:ind w:right="264"/>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91" w:lineRule="exact"/>
                              <w:ind w:right="52"/>
                              <w:jc w:val="right"/>
                              <w:rPr>
                                <w:color w:val="2F2F2F"/>
                                <w:sz w:val="17"/>
                                <w:szCs w:val="17"/>
                              </w:rPr>
                            </w:pPr>
                            <w:r>
                              <w:rPr>
                                <w:color w:val="2F2F2F"/>
                                <w:sz w:val="17"/>
                                <w:szCs w:val="17"/>
                              </w:rPr>
                              <w:t>0,0348</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91" w:lineRule="exact"/>
                              <w:ind w:left="253" w:right="25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left="2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right="42"/>
                              <w:jc w:val="right"/>
                              <w:rPr>
                                <w:color w:val="2F2F2F"/>
                                <w:sz w:val="17"/>
                                <w:szCs w:val="17"/>
                              </w:rPr>
                            </w:pPr>
                            <w:r>
                              <w:rPr>
                                <w:color w:val="2F2F2F"/>
                                <w:sz w:val="17"/>
                                <w:szCs w:val="17"/>
                              </w:rPr>
                              <w:t>0,011O</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ind w:right="48"/>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26" w:line="176" w:lineRule="exact"/>
                              <w:ind w:right="-15"/>
                              <w:jc w:val="right"/>
                              <w:rPr>
                                <w:color w:val="2F2F2F"/>
                                <w:sz w:val="17"/>
                                <w:szCs w:val="17"/>
                              </w:rPr>
                            </w:pPr>
                          </w:p>
                        </w:tc>
                      </w:tr>
                      <w:tr w:rsidR="00365AF7">
                        <w:trPr>
                          <w:trHeight w:val="222"/>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9" w:line="193" w:lineRule="exact"/>
                              <w:ind w:left="48"/>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left="49"/>
                              <w:rPr>
                                <w:color w:val="2F2F2F"/>
                                <w:w w:val="105"/>
                                <w:sz w:val="17"/>
                                <w:szCs w:val="17"/>
                              </w:rPr>
                            </w:pPr>
                            <w:r>
                              <w:rPr>
                                <w:color w:val="2F2F2F"/>
                                <w:w w:val="105"/>
                                <w:sz w:val="17"/>
                                <w:szCs w:val="17"/>
                              </w:rPr>
                              <w:t>1140 / 2</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3" w:lineRule="exact"/>
                              <w:ind w:right="87"/>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right="264"/>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9" w:line="193" w:lineRule="exact"/>
                              <w:ind w:right="52"/>
                              <w:jc w:val="right"/>
                              <w:rPr>
                                <w:color w:val="2F2F2F"/>
                                <w:sz w:val="17"/>
                                <w:szCs w:val="17"/>
                              </w:rPr>
                            </w:pPr>
                            <w:r>
                              <w:rPr>
                                <w:color w:val="2F2F2F"/>
                                <w:sz w:val="17"/>
                                <w:szCs w:val="17"/>
                              </w:rPr>
                              <w:t>0,0416</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9" w:line="193" w:lineRule="exact"/>
                              <w:ind w:left="213"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
                              <w:ind w:left="2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
                              <w:ind w:right="47"/>
                              <w:jc w:val="right"/>
                              <w:rPr>
                                <w:color w:val="2F2F2F"/>
                                <w:sz w:val="17"/>
                                <w:szCs w:val="17"/>
                              </w:rPr>
                            </w:pPr>
                            <w:r>
                              <w:rPr>
                                <w:color w:val="2F2F2F"/>
                                <w:sz w:val="17"/>
                                <w:szCs w:val="17"/>
                              </w:rPr>
                              <w:t>0,0416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4"/>
                              <w:ind w:right="4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9" w:line="193" w:lineRule="exact"/>
                              <w:ind w:left="264"/>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8"/>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44"/>
                              <w:rPr>
                                <w:color w:val="2F2F2F"/>
                                <w:w w:val="125"/>
                                <w:sz w:val="17"/>
                                <w:szCs w:val="17"/>
                              </w:rPr>
                            </w:pPr>
                            <w:r>
                              <w:rPr>
                                <w:color w:val="2F2F2F"/>
                                <w:w w:val="125"/>
                                <w:sz w:val="17"/>
                                <w:szCs w:val="17"/>
                              </w:rPr>
                              <w:t>1141/0</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61"/>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48"/>
                              <w:jc w:val="right"/>
                              <w:rPr>
                                <w:color w:val="2F2F2F"/>
                                <w:w w:val="95"/>
                                <w:sz w:val="17"/>
                                <w:szCs w:val="17"/>
                              </w:rPr>
                            </w:pPr>
                            <w:r>
                              <w:rPr>
                                <w:color w:val="2F2F2F"/>
                                <w:w w:val="95"/>
                                <w:sz w:val="17"/>
                                <w:szCs w:val="17"/>
                              </w:rPr>
                              <w:t>O,1102</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04" w:right="200"/>
                              <w:jc w:val="center"/>
                              <w:rPr>
                                <w:color w:val="2F2F2F"/>
                                <w:w w:val="110"/>
                                <w:sz w:val="17"/>
                                <w:szCs w:val="17"/>
                              </w:rPr>
                            </w:pPr>
                            <w:r>
                              <w:rPr>
                                <w:color w:val="2F2F2F"/>
                                <w:w w:val="110"/>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left="2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42"/>
                              <w:jc w:val="right"/>
                              <w:rPr>
                                <w:color w:val="2F2F2F"/>
                                <w:sz w:val="17"/>
                                <w:szCs w:val="17"/>
                              </w:rPr>
                            </w:pPr>
                            <w:r>
                              <w:rPr>
                                <w:color w:val="2F2F2F"/>
                                <w:sz w:val="17"/>
                                <w:szCs w:val="17"/>
                              </w:rPr>
                              <w:t>0,011O</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45"/>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50"/>
                              <w:jc w:val="right"/>
                              <w:rPr>
                                <w:color w:val="2F2F2F"/>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44"/>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9"/>
                              <w:rPr>
                                <w:color w:val="2F2F2F"/>
                                <w:w w:val="110"/>
                                <w:sz w:val="17"/>
                                <w:szCs w:val="17"/>
                              </w:rPr>
                            </w:pPr>
                            <w:r>
                              <w:rPr>
                                <w:color w:val="2F2F2F"/>
                                <w:w w:val="110"/>
                                <w:sz w:val="17"/>
                                <w:szCs w:val="17"/>
                              </w:rPr>
                              <w:t>1210 / 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3"/>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6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right="52"/>
                              <w:jc w:val="right"/>
                              <w:rPr>
                                <w:color w:val="2F2F2F"/>
                                <w:sz w:val="17"/>
                                <w:szCs w:val="17"/>
                              </w:rPr>
                            </w:pPr>
                            <w:r>
                              <w:rPr>
                                <w:color w:val="2F2F2F"/>
                                <w:sz w:val="17"/>
                                <w:szCs w:val="17"/>
                              </w:rPr>
                              <w:t>0,0750</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197" w:right="200"/>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23"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47"/>
                              <w:jc w:val="right"/>
                              <w:rPr>
                                <w:color w:val="2F2F2F"/>
                                <w:w w:val="105"/>
                                <w:sz w:val="17"/>
                                <w:szCs w:val="17"/>
                              </w:rPr>
                            </w:pPr>
                            <w:r>
                              <w:rPr>
                                <w:color w:val="2F2F2F"/>
                                <w:w w:val="105"/>
                                <w:sz w:val="17"/>
                                <w:szCs w:val="17"/>
                              </w:rPr>
                              <w:t>0,0020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8"/>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right="46"/>
                              <w:jc w:val="right"/>
                              <w:rPr>
                                <w:color w:val="2F2F2F"/>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44"/>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9"/>
                              <w:rPr>
                                <w:color w:val="2F2F2F"/>
                                <w:w w:val="105"/>
                                <w:sz w:val="17"/>
                                <w:szCs w:val="17"/>
                              </w:rPr>
                            </w:pPr>
                            <w:r>
                              <w:rPr>
                                <w:color w:val="2F2F2F"/>
                                <w:w w:val="105"/>
                                <w:sz w:val="17"/>
                                <w:szCs w:val="17"/>
                              </w:rPr>
                              <w:t>121O/ 2</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2"/>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26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2"/>
                              <w:jc w:val="right"/>
                              <w:rPr>
                                <w:color w:val="2F2F2F"/>
                                <w:sz w:val="17"/>
                                <w:szCs w:val="17"/>
                              </w:rPr>
                            </w:pPr>
                            <w:r>
                              <w:rPr>
                                <w:color w:val="2F2F2F"/>
                                <w:sz w:val="17"/>
                                <w:szCs w:val="17"/>
                              </w:rPr>
                              <w:t>0,0086</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51" w:right="251"/>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2"/>
                              <w:ind w:left="23"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52"/>
                              <w:jc w:val="right"/>
                              <w:rPr>
                                <w:color w:val="2F2F2F"/>
                                <w:sz w:val="17"/>
                                <w:szCs w:val="17"/>
                              </w:rPr>
                            </w:pPr>
                            <w:r>
                              <w:rPr>
                                <w:color w:val="2F2F2F"/>
                                <w:sz w:val="17"/>
                                <w:szCs w:val="17"/>
                              </w:rPr>
                              <w:t>0,0086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9"/>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258"/>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39"/>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44"/>
                              <w:rPr>
                                <w:color w:val="2F2F2F"/>
                                <w:sz w:val="17"/>
                                <w:szCs w:val="17"/>
                              </w:rPr>
                            </w:pPr>
                            <w:r>
                              <w:rPr>
                                <w:color w:val="2F2F2F"/>
                                <w:sz w:val="17"/>
                                <w:szCs w:val="17"/>
                              </w:rPr>
                              <w:t>1219 / O</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7"/>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69"/>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2"/>
                              <w:jc w:val="right"/>
                              <w:rPr>
                                <w:color w:val="2F2F2F"/>
                                <w:sz w:val="17"/>
                                <w:szCs w:val="17"/>
                              </w:rPr>
                            </w:pPr>
                            <w:r>
                              <w:rPr>
                                <w:color w:val="2F2F2F"/>
                                <w:sz w:val="17"/>
                                <w:szCs w:val="17"/>
                              </w:rPr>
                              <w:t>0,0767</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8" w:right="251"/>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16"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47"/>
                              <w:jc w:val="right"/>
                              <w:rPr>
                                <w:color w:val="2F2F2F"/>
                                <w:w w:val="105"/>
                                <w:sz w:val="17"/>
                                <w:szCs w:val="17"/>
                              </w:rPr>
                            </w:pPr>
                            <w:r>
                              <w:rPr>
                                <w:color w:val="2F2F2F"/>
                                <w:w w:val="105"/>
                                <w:sz w:val="17"/>
                                <w:szCs w:val="17"/>
                              </w:rPr>
                              <w:t>0,0140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9"/>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262"/>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12" w:line="188" w:lineRule="exact"/>
                              <w:ind w:left="39"/>
                              <w:rPr>
                                <w:color w:val="2F2F2F"/>
                                <w:w w:val="105"/>
                                <w:sz w:val="17"/>
                                <w:szCs w:val="17"/>
                              </w:rPr>
                            </w:pPr>
                            <w:r>
                              <w:rPr>
                                <w:color w:val="2F2F2F"/>
                                <w:w w:val="105"/>
                                <w:sz w:val="17"/>
                                <w:szCs w:val="17"/>
                              </w:rPr>
                              <w:t>10001</w:t>
                            </w:r>
                          </w:p>
                        </w:tc>
                        <w:tc>
                          <w:tcPr>
                            <w:tcW w:w="1212"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9"/>
                              <w:rPr>
                                <w:color w:val="2F2F2F"/>
                                <w:sz w:val="17"/>
                                <w:szCs w:val="17"/>
                              </w:rPr>
                            </w:pPr>
                            <w:r>
                              <w:rPr>
                                <w:color w:val="2F2F2F"/>
                                <w:sz w:val="17"/>
                                <w:szCs w:val="17"/>
                              </w:rPr>
                              <w:t>1223 / O</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7"/>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66"/>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2"/>
                              <w:jc w:val="right"/>
                              <w:rPr>
                                <w:color w:val="2F2F2F"/>
                                <w:sz w:val="17"/>
                                <w:szCs w:val="17"/>
                              </w:rPr>
                            </w:pPr>
                            <w:r>
                              <w:rPr>
                                <w:color w:val="2F2F2F"/>
                                <w:sz w:val="17"/>
                                <w:szCs w:val="17"/>
                              </w:rPr>
                              <w:t>0,0904</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3" w:right="251"/>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93" w:lineRule="exact"/>
                              <w:ind w:left="16" w:right="16"/>
                              <w:jc w:val="center"/>
                              <w:rPr>
                                <w:color w:val="2F2F2F"/>
                                <w:w w:val="105"/>
                                <w:sz w:val="17"/>
                                <w:szCs w:val="17"/>
                              </w:rPr>
                            </w:pPr>
                            <w:r>
                              <w:rPr>
                                <w:color w:val="2F2F2F"/>
                                <w:w w:val="105"/>
                                <w:sz w:val="17"/>
                                <w:szCs w:val="17"/>
                              </w:rPr>
                              <w:t>3700,0</w:t>
                            </w:r>
                          </w:p>
                        </w:tc>
                        <w:tc>
                          <w:tcPr>
                            <w:tcW w:w="1091"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2"/>
                              <w:ind w:right="52"/>
                              <w:jc w:val="right"/>
                              <w:rPr>
                                <w:color w:val="2F2F2F"/>
                                <w:sz w:val="17"/>
                                <w:szCs w:val="17"/>
                              </w:rPr>
                            </w:pPr>
                            <w:r>
                              <w:rPr>
                                <w:color w:val="2F2F2F"/>
                                <w:sz w:val="17"/>
                                <w:szCs w:val="17"/>
                              </w:rPr>
                              <w:t>0,0904</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61"/>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93" w:lineRule="exact"/>
                              <w:ind w:left="157"/>
                              <w:rPr>
                                <w:color w:val="2F2F2F"/>
                                <w:w w:val="10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9"/>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4"/>
                              <w:rPr>
                                <w:color w:val="2F2F2F"/>
                                <w:w w:val="105"/>
                                <w:sz w:val="17"/>
                                <w:szCs w:val="17"/>
                              </w:rPr>
                            </w:pPr>
                            <w:r>
                              <w:rPr>
                                <w:color w:val="2F2F2F"/>
                                <w:w w:val="105"/>
                                <w:sz w:val="17"/>
                                <w:szCs w:val="17"/>
                              </w:rPr>
                              <w:t>1235 / 1</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97"/>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73"/>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48"/>
                              <w:jc w:val="right"/>
                              <w:rPr>
                                <w:color w:val="2F2F2F"/>
                                <w:w w:val="95"/>
                                <w:sz w:val="17"/>
                                <w:szCs w:val="17"/>
                              </w:rPr>
                            </w:pPr>
                            <w:r>
                              <w:rPr>
                                <w:color w:val="2F2F2F"/>
                                <w:w w:val="95"/>
                                <w:sz w:val="17"/>
                                <w:szCs w:val="17"/>
                              </w:rPr>
                              <w:t>O,1832</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43" w:right="251"/>
                              <w:jc w:val="center"/>
                              <w:rPr>
                                <w:color w:val="2F2F2F"/>
                                <w:w w:val="110"/>
                                <w:sz w:val="17"/>
                                <w:szCs w:val="17"/>
                              </w:rPr>
                            </w:pPr>
                            <w:r>
                              <w:rPr>
                                <w:color w:val="2F2F2F"/>
                                <w:w w:val="110"/>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1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46"/>
                              <w:jc w:val="right"/>
                              <w:rPr>
                                <w:color w:val="2F2F2F"/>
                                <w:w w:val="105"/>
                                <w:sz w:val="17"/>
                                <w:szCs w:val="17"/>
                              </w:rPr>
                            </w:pPr>
                            <w:r>
                              <w:rPr>
                                <w:color w:val="2F2F2F"/>
                                <w:w w:val="105"/>
                                <w:sz w:val="17"/>
                                <w:szCs w:val="17"/>
                              </w:rPr>
                              <w:t>0,0420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2"/>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88" w:lineRule="exact"/>
                              <w:ind w:right="-58"/>
                              <w:jc w:val="right"/>
                              <w:rPr>
                                <w:color w:val="2F2F2F"/>
                                <w:w w:val="115"/>
                                <w:sz w:val="17"/>
                                <w:szCs w:val="17"/>
                              </w:rPr>
                            </w:pPr>
                          </w:p>
                        </w:tc>
                      </w:tr>
                      <w:tr w:rsidR="00365AF7">
                        <w:trPr>
                          <w:trHeight w:val="22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4"/>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left="34"/>
                              <w:rPr>
                                <w:color w:val="2F2F2F"/>
                                <w:w w:val="105"/>
                                <w:sz w:val="17"/>
                                <w:szCs w:val="17"/>
                              </w:rPr>
                            </w:pPr>
                            <w:r>
                              <w:rPr>
                                <w:color w:val="2F2F2F"/>
                                <w:w w:val="105"/>
                                <w:sz w:val="17"/>
                                <w:szCs w:val="17"/>
                              </w:rPr>
                              <w:t>1280 / 5</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200" w:lineRule="exact"/>
                              <w:ind w:right="102"/>
                              <w:jc w:val="right"/>
                              <w:rPr>
                                <w:rFonts w:ascii="Courier New" w:hAnsi="Courier New" w:cs="Courier New"/>
                                <w:color w:val="2F2F2F"/>
                                <w:w w:val="80"/>
                                <w:sz w:val="23"/>
                                <w:szCs w:val="23"/>
                              </w:rPr>
                            </w:pPr>
                            <w:r>
                              <w:rPr>
                                <w:rFonts w:ascii="Courier New" w:hAnsi="Courier New" w:cs="Courier New"/>
                                <w:color w:val="2F2F2F"/>
                                <w:w w:val="80"/>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88" w:lineRule="exact"/>
                              <w:ind w:right="273"/>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7"/>
                              <w:jc w:val="right"/>
                              <w:rPr>
                                <w:color w:val="2F2F2F"/>
                                <w:w w:val="95"/>
                                <w:sz w:val="17"/>
                                <w:szCs w:val="17"/>
                              </w:rPr>
                            </w:pPr>
                            <w:r>
                              <w:rPr>
                                <w:color w:val="2F2F2F"/>
                                <w:w w:val="95"/>
                                <w:sz w:val="17"/>
                                <w:szCs w:val="17"/>
                              </w:rPr>
                              <w:t>O,1166</w:t>
                            </w:r>
                          </w:p>
                        </w:tc>
                        <w:tc>
                          <w:tcPr>
                            <w:tcW w:w="9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234" w:right="251"/>
                              <w:jc w:val="center"/>
                              <w:rPr>
                                <w:color w:val="2F2F2F"/>
                                <w:sz w:val="17"/>
                                <w:szCs w:val="17"/>
                              </w:rPr>
                            </w:pPr>
                            <w:r>
                              <w:rPr>
                                <w:color w:val="2F2F2F"/>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left="1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2"/>
                              <w:ind w:right="51"/>
                              <w:jc w:val="right"/>
                              <w:rPr>
                                <w:color w:val="2F2F2F"/>
                                <w:w w:val="105"/>
                                <w:sz w:val="17"/>
                                <w:szCs w:val="17"/>
                              </w:rPr>
                            </w:pPr>
                            <w:r>
                              <w:rPr>
                                <w:color w:val="2F2F2F"/>
                                <w:w w:val="105"/>
                                <w:sz w:val="17"/>
                                <w:szCs w:val="17"/>
                              </w:rPr>
                              <w:t>0,0280</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93" w:lineRule="exact"/>
                              <w:ind w:right="58"/>
                              <w:jc w:val="right"/>
                              <w:rPr>
                                <w:color w:val="2F2F2F"/>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12" w:line="188" w:lineRule="exact"/>
                              <w:ind w:right="-44"/>
                              <w:jc w:val="right"/>
                              <w:rPr>
                                <w:color w:val="2F2F2F"/>
                                <w:w w:val="110"/>
                                <w:sz w:val="17"/>
                                <w:szCs w:val="17"/>
                              </w:rPr>
                            </w:pPr>
                          </w:p>
                        </w:tc>
                      </w:tr>
                      <w:tr w:rsidR="00365AF7">
                        <w:trPr>
                          <w:trHeight w:val="205"/>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74" w:lineRule="exact"/>
                              <w:ind w:left="34"/>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74" w:lineRule="exact"/>
                              <w:ind w:left="29"/>
                              <w:rPr>
                                <w:color w:val="2F2F2F"/>
                                <w:sz w:val="17"/>
                                <w:szCs w:val="17"/>
                              </w:rPr>
                            </w:pPr>
                            <w:r>
                              <w:rPr>
                                <w:color w:val="2F2F2F"/>
                                <w:sz w:val="17"/>
                                <w:szCs w:val="17"/>
                              </w:rPr>
                              <w:t>1280 / 1O</w:t>
                            </w:r>
                          </w:p>
                        </w:tc>
                        <w:tc>
                          <w:tcPr>
                            <w:tcW w:w="43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line="186" w:lineRule="exact"/>
                              <w:ind w:right="102"/>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12" w:line="174" w:lineRule="exact"/>
                              <w:ind w:right="278"/>
                              <w:jc w:val="right"/>
                              <w:rPr>
                                <w:color w:val="2F2F2F"/>
                                <w:w w:val="105"/>
                                <w:sz w:val="17"/>
                                <w:szCs w:val="17"/>
                              </w:rPr>
                            </w:pPr>
                            <w:r>
                              <w:rPr>
                                <w:color w:val="2F2F2F"/>
                                <w:w w:val="105"/>
                                <w:sz w:val="17"/>
                                <w:szCs w:val="17"/>
                              </w:rPr>
                              <w:t>orná půda</w:t>
                            </w:r>
                          </w:p>
                        </w:tc>
                        <w:tc>
                          <w:tcPr>
                            <w:tcW w:w="847" w:type="dxa"/>
                            <w:tcBorders>
                              <w:top w:val="none" w:sz="6" w:space="0" w:color="auto"/>
                              <w:left w:val="single" w:sz="8" w:space="0" w:color="000000"/>
                              <w:bottom w:val="none" w:sz="6" w:space="0" w:color="auto"/>
                              <w:right w:val="single" w:sz="4" w:space="0" w:color="000000"/>
                            </w:tcBorders>
                          </w:tcPr>
                          <w:p w:rsidR="00365AF7" w:rsidRDefault="00365AF7">
                            <w:pPr>
                              <w:pStyle w:val="TableParagraph"/>
                              <w:kinsoku w:val="0"/>
                              <w:overflowPunct w:val="0"/>
                              <w:spacing w:before="7" w:line="179" w:lineRule="exact"/>
                              <w:ind w:right="61"/>
                              <w:jc w:val="right"/>
                              <w:rPr>
                                <w:color w:val="2F2F2F"/>
                                <w:sz w:val="17"/>
                                <w:szCs w:val="17"/>
                              </w:rPr>
                            </w:pPr>
                            <w:r>
                              <w:rPr>
                                <w:color w:val="2F2F2F"/>
                                <w:sz w:val="17"/>
                                <w:szCs w:val="17"/>
                              </w:rPr>
                              <w:t>0,0506</w:t>
                            </w:r>
                          </w:p>
                        </w:tc>
                        <w:tc>
                          <w:tcPr>
                            <w:tcW w:w="938" w:type="dxa"/>
                            <w:tcBorders>
                              <w:top w:val="none" w:sz="6" w:space="0" w:color="auto"/>
                              <w:left w:val="single" w:sz="4" w:space="0" w:color="000000"/>
                              <w:bottom w:val="none" w:sz="6" w:space="0" w:color="auto"/>
                              <w:right w:val="single" w:sz="8" w:space="0" w:color="000000"/>
                            </w:tcBorders>
                          </w:tcPr>
                          <w:p w:rsidR="00365AF7" w:rsidRDefault="00365AF7">
                            <w:pPr>
                              <w:pStyle w:val="TableParagraph"/>
                              <w:kinsoku w:val="0"/>
                              <w:overflowPunct w:val="0"/>
                              <w:spacing w:before="7" w:line="179" w:lineRule="exact"/>
                              <w:ind w:left="197"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79" w:lineRule="exact"/>
                              <w:ind w:left="17"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79" w:lineRule="exact"/>
                              <w:ind w:right="57"/>
                              <w:jc w:val="right"/>
                              <w:rPr>
                                <w:color w:val="2F2F2F"/>
                                <w:sz w:val="17"/>
                                <w:szCs w:val="17"/>
                              </w:rPr>
                            </w:pPr>
                            <w:r>
                              <w:rPr>
                                <w:color w:val="2F2F2F"/>
                                <w:sz w:val="17"/>
                                <w:szCs w:val="17"/>
                              </w:rPr>
                              <w:t>0,0506</w:t>
                            </w:r>
                          </w:p>
                        </w:tc>
                        <w:tc>
                          <w:tcPr>
                            <w:tcW w:w="759" w:type="dxa"/>
                            <w:tcBorders>
                              <w:top w:val="none" w:sz="6" w:space="0" w:color="auto"/>
                              <w:left w:val="single" w:sz="8" w:space="0" w:color="000000"/>
                              <w:bottom w:val="none" w:sz="6" w:space="0" w:color="auto"/>
                              <w:right w:val="single" w:sz="8" w:space="0" w:color="000000"/>
                            </w:tcBorders>
                          </w:tcPr>
                          <w:p w:rsidR="00365AF7" w:rsidRDefault="00365AF7">
                            <w:pPr>
                              <w:pStyle w:val="TableParagraph"/>
                              <w:kinsoku w:val="0"/>
                              <w:overflowPunct w:val="0"/>
                              <w:spacing w:before="7" w:line="179" w:lineRule="exact"/>
                              <w:ind w:right="57"/>
                              <w:jc w:val="right"/>
                              <w:rPr>
                                <w:color w:val="2F2F2F"/>
                                <w:w w:val="105"/>
                                <w:sz w:val="17"/>
                                <w:szCs w:val="17"/>
                              </w:rPr>
                            </w:pPr>
                          </w:p>
                        </w:tc>
                        <w:tc>
                          <w:tcPr>
                            <w:tcW w:w="769" w:type="dxa"/>
                            <w:tcBorders>
                              <w:top w:val="none" w:sz="6" w:space="0" w:color="auto"/>
                              <w:left w:val="single" w:sz="8" w:space="0" w:color="000000"/>
                              <w:bottom w:val="none" w:sz="6" w:space="0" w:color="auto"/>
                              <w:right w:val="none" w:sz="6" w:space="0" w:color="auto"/>
                            </w:tcBorders>
                          </w:tcPr>
                          <w:p w:rsidR="00365AF7" w:rsidRDefault="00365AF7">
                            <w:pPr>
                              <w:pStyle w:val="TableParagraph"/>
                              <w:kinsoku w:val="0"/>
                              <w:overflowPunct w:val="0"/>
                              <w:spacing w:before="7" w:line="179" w:lineRule="exact"/>
                              <w:ind w:right="-44"/>
                              <w:jc w:val="right"/>
                              <w:rPr>
                                <w:color w:val="2F2F2F"/>
                                <w:w w:val="110"/>
                                <w:sz w:val="17"/>
                                <w:szCs w:val="17"/>
                              </w:rPr>
                            </w:pPr>
                          </w:p>
                        </w:tc>
                      </w:tr>
                      <w:tr w:rsidR="00365AF7">
                        <w:trPr>
                          <w:trHeight w:val="190"/>
                        </w:trPr>
                        <w:tc>
                          <w:tcPr>
                            <w:tcW w:w="1389" w:type="dxa"/>
                            <w:vMerge/>
                            <w:tcBorders>
                              <w:top w:val="nil"/>
                              <w:left w:val="none" w:sz="6" w:space="0" w:color="auto"/>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625" w:type="dxa"/>
                            <w:tcBorders>
                              <w:top w:val="none" w:sz="6" w:space="0" w:color="auto"/>
                              <w:left w:val="single" w:sz="8" w:space="0" w:color="000000"/>
                              <w:bottom w:val="single" w:sz="8" w:space="0" w:color="000000"/>
                              <w:right w:val="single" w:sz="8" w:space="0" w:color="000000"/>
                            </w:tcBorders>
                          </w:tcPr>
                          <w:p w:rsidR="00365AF7" w:rsidRDefault="00365AF7">
                            <w:pPr>
                              <w:pStyle w:val="TableParagraph"/>
                              <w:kinsoku w:val="0"/>
                              <w:overflowPunct w:val="0"/>
                              <w:spacing w:line="170" w:lineRule="exact"/>
                              <w:ind w:left="29"/>
                              <w:rPr>
                                <w:color w:val="2F2F2F"/>
                                <w:w w:val="105"/>
                                <w:sz w:val="17"/>
                                <w:szCs w:val="17"/>
                              </w:rPr>
                            </w:pPr>
                            <w:r>
                              <w:rPr>
                                <w:color w:val="2F2F2F"/>
                                <w:w w:val="105"/>
                                <w:sz w:val="17"/>
                                <w:szCs w:val="17"/>
                              </w:rPr>
                              <w:t>10001</w:t>
                            </w:r>
                          </w:p>
                        </w:tc>
                        <w:tc>
                          <w:tcPr>
                            <w:tcW w:w="1212" w:type="dxa"/>
                            <w:tcBorders>
                              <w:top w:val="none" w:sz="6" w:space="0" w:color="auto"/>
                              <w:left w:val="single" w:sz="8" w:space="0" w:color="000000"/>
                              <w:bottom w:val="single" w:sz="8" w:space="0" w:color="000000"/>
                              <w:right w:val="single" w:sz="8" w:space="0" w:color="000000"/>
                            </w:tcBorders>
                          </w:tcPr>
                          <w:p w:rsidR="00365AF7" w:rsidRDefault="00365AF7">
                            <w:pPr>
                              <w:pStyle w:val="TableParagraph"/>
                              <w:kinsoku w:val="0"/>
                              <w:overflowPunct w:val="0"/>
                              <w:spacing w:line="170" w:lineRule="exact"/>
                              <w:ind w:left="29"/>
                              <w:rPr>
                                <w:color w:val="2F2F2F"/>
                                <w:w w:val="105"/>
                                <w:sz w:val="17"/>
                                <w:szCs w:val="17"/>
                              </w:rPr>
                            </w:pPr>
                            <w:r>
                              <w:rPr>
                                <w:color w:val="2F2F2F"/>
                                <w:w w:val="105"/>
                                <w:sz w:val="17"/>
                                <w:szCs w:val="17"/>
                              </w:rPr>
                              <w:t>1440 / 3</w:t>
                            </w:r>
                          </w:p>
                        </w:tc>
                        <w:tc>
                          <w:tcPr>
                            <w:tcW w:w="438" w:type="dxa"/>
                            <w:tcBorders>
                              <w:top w:val="none" w:sz="6" w:space="0" w:color="auto"/>
                              <w:left w:val="single" w:sz="8" w:space="0" w:color="000000"/>
                              <w:bottom w:val="single" w:sz="8" w:space="0" w:color="000000"/>
                              <w:right w:val="single" w:sz="8" w:space="0" w:color="000000"/>
                            </w:tcBorders>
                          </w:tcPr>
                          <w:p w:rsidR="00365AF7" w:rsidRDefault="00365AF7">
                            <w:pPr>
                              <w:pStyle w:val="TableParagraph"/>
                              <w:kinsoku w:val="0"/>
                              <w:overflowPunct w:val="0"/>
                              <w:spacing w:line="170" w:lineRule="exact"/>
                              <w:ind w:right="102"/>
                              <w:jc w:val="right"/>
                              <w:rPr>
                                <w:rFonts w:ascii="Courier New" w:hAnsi="Courier New" w:cs="Courier New"/>
                                <w:color w:val="2F2F2F"/>
                                <w:w w:val="85"/>
                                <w:sz w:val="23"/>
                                <w:szCs w:val="23"/>
                              </w:rPr>
                            </w:pPr>
                            <w:r>
                              <w:rPr>
                                <w:rFonts w:ascii="Courier New" w:hAnsi="Courier New" w:cs="Courier New"/>
                                <w:color w:val="2F2F2F"/>
                                <w:w w:val="85"/>
                                <w:sz w:val="23"/>
                                <w:szCs w:val="23"/>
                              </w:rPr>
                              <w:t>KN</w:t>
                            </w:r>
                          </w:p>
                        </w:tc>
                        <w:tc>
                          <w:tcPr>
                            <w:tcW w:w="962" w:type="dxa"/>
                            <w:vMerge/>
                            <w:tcBorders>
                              <w:top w:val="nil"/>
                              <w:left w:val="single" w:sz="8" w:space="0" w:color="000000"/>
                              <w:bottom w:val="single" w:sz="8" w:space="0" w:color="000000"/>
                              <w:right w:val="single" w:sz="8" w:space="0" w:color="000000"/>
                            </w:tcBorders>
                          </w:tcPr>
                          <w:p w:rsidR="00365AF7" w:rsidRDefault="00365AF7">
                            <w:pPr>
                              <w:rPr>
                                <w:rFonts w:ascii="Times New Roman" w:hAnsi="Times New Roman" w:cs="Times New Roman"/>
                                <w:sz w:val="2"/>
                                <w:szCs w:val="2"/>
                              </w:rPr>
                            </w:pPr>
                          </w:p>
                        </w:tc>
                        <w:tc>
                          <w:tcPr>
                            <w:tcW w:w="1135" w:type="dxa"/>
                            <w:tcBorders>
                              <w:top w:val="none" w:sz="6" w:space="0" w:color="auto"/>
                              <w:left w:val="single" w:sz="8" w:space="0" w:color="000000"/>
                              <w:bottom w:val="single" w:sz="8" w:space="0" w:color="000000"/>
                              <w:right w:val="single" w:sz="8" w:space="0" w:color="000000"/>
                            </w:tcBorders>
                          </w:tcPr>
                          <w:p w:rsidR="00365AF7" w:rsidRDefault="00365AF7">
                            <w:pPr>
                              <w:pStyle w:val="TableParagraph"/>
                              <w:kinsoku w:val="0"/>
                              <w:overflowPunct w:val="0"/>
                              <w:spacing w:line="170" w:lineRule="exact"/>
                              <w:ind w:right="266"/>
                              <w:jc w:val="right"/>
                              <w:rPr>
                                <w:color w:val="2F2F2F"/>
                                <w:w w:val="105"/>
                                <w:sz w:val="17"/>
                                <w:szCs w:val="17"/>
                              </w:rPr>
                            </w:pPr>
                            <w:r>
                              <w:rPr>
                                <w:color w:val="2F2F2F"/>
                                <w:w w:val="105"/>
                                <w:sz w:val="17"/>
                                <w:szCs w:val="17"/>
                              </w:rPr>
                              <w:t xml:space="preserve">orná </w:t>
                            </w:r>
                            <w:r>
                              <w:rPr>
                                <w:color w:val="4F4F4F"/>
                                <w:w w:val="105"/>
                                <w:sz w:val="17"/>
                                <w:szCs w:val="17"/>
                              </w:rPr>
                              <w:t>p</w:t>
                            </w:r>
                            <w:r>
                              <w:rPr>
                                <w:color w:val="2F2F2F"/>
                                <w:w w:val="105"/>
                                <w:sz w:val="17"/>
                                <w:szCs w:val="17"/>
                              </w:rPr>
                              <w:t>ůda</w:t>
                            </w:r>
                          </w:p>
                        </w:tc>
                        <w:tc>
                          <w:tcPr>
                            <w:tcW w:w="847" w:type="dxa"/>
                            <w:tcBorders>
                              <w:top w:val="none" w:sz="6" w:space="0" w:color="auto"/>
                              <w:left w:val="single" w:sz="8" w:space="0" w:color="000000"/>
                              <w:bottom w:val="single" w:sz="4" w:space="0" w:color="000000"/>
                              <w:right w:val="single" w:sz="4" w:space="0" w:color="000000"/>
                            </w:tcBorders>
                          </w:tcPr>
                          <w:p w:rsidR="00365AF7" w:rsidRDefault="00365AF7">
                            <w:pPr>
                              <w:pStyle w:val="TableParagraph"/>
                              <w:kinsoku w:val="0"/>
                              <w:overflowPunct w:val="0"/>
                              <w:spacing w:line="170" w:lineRule="exact"/>
                              <w:ind w:right="62"/>
                              <w:jc w:val="right"/>
                              <w:rPr>
                                <w:color w:val="2F2F2F"/>
                                <w:w w:val="95"/>
                                <w:sz w:val="17"/>
                                <w:szCs w:val="17"/>
                              </w:rPr>
                            </w:pPr>
                            <w:r>
                              <w:rPr>
                                <w:color w:val="2F2F2F"/>
                                <w:w w:val="95"/>
                                <w:sz w:val="17"/>
                                <w:szCs w:val="17"/>
                              </w:rPr>
                              <w:t>O,1127</w:t>
                            </w:r>
                          </w:p>
                        </w:tc>
                        <w:tc>
                          <w:tcPr>
                            <w:tcW w:w="938" w:type="dxa"/>
                            <w:tcBorders>
                              <w:top w:val="none" w:sz="6" w:space="0" w:color="auto"/>
                              <w:left w:val="single" w:sz="4" w:space="0" w:color="000000"/>
                              <w:bottom w:val="single" w:sz="4" w:space="0" w:color="000000"/>
                              <w:right w:val="single" w:sz="8" w:space="0" w:color="000000"/>
                            </w:tcBorders>
                          </w:tcPr>
                          <w:p w:rsidR="00365AF7" w:rsidRDefault="00365AF7">
                            <w:pPr>
                              <w:pStyle w:val="TableParagraph"/>
                              <w:kinsoku w:val="0"/>
                              <w:overflowPunct w:val="0"/>
                              <w:spacing w:line="170" w:lineRule="exact"/>
                              <w:ind w:left="187" w:right="200"/>
                              <w:jc w:val="center"/>
                              <w:rPr>
                                <w:color w:val="2F2F2F"/>
                                <w:w w:val="105"/>
                                <w:sz w:val="17"/>
                                <w:szCs w:val="17"/>
                              </w:rPr>
                            </w:pPr>
                            <w:r>
                              <w:rPr>
                                <w:color w:val="2F2F2F"/>
                                <w:w w:val="105"/>
                                <w:sz w:val="17"/>
                                <w:szCs w:val="17"/>
                              </w:rPr>
                              <w:t>1 / 1</w:t>
                            </w:r>
                          </w:p>
                        </w:tc>
                        <w:tc>
                          <w:tcPr>
                            <w:tcW w:w="678" w:type="dxa"/>
                            <w:tcBorders>
                              <w:top w:val="none" w:sz="6" w:space="0" w:color="auto"/>
                              <w:left w:val="single" w:sz="8" w:space="0" w:color="000000"/>
                              <w:bottom w:val="single" w:sz="4" w:space="0" w:color="000000"/>
                              <w:right w:val="single" w:sz="8" w:space="0" w:color="000000"/>
                            </w:tcBorders>
                          </w:tcPr>
                          <w:p w:rsidR="00365AF7" w:rsidRDefault="00365AF7">
                            <w:pPr>
                              <w:pStyle w:val="TableParagraph"/>
                              <w:kinsoku w:val="0"/>
                              <w:overflowPunct w:val="0"/>
                              <w:spacing w:line="170" w:lineRule="exact"/>
                              <w:ind w:left="11" w:right="15"/>
                              <w:jc w:val="center"/>
                              <w:rPr>
                                <w:color w:val="2F2F2F"/>
                                <w:w w:val="105"/>
                                <w:sz w:val="17"/>
                                <w:szCs w:val="17"/>
                              </w:rPr>
                            </w:pPr>
                            <w:r>
                              <w:rPr>
                                <w:color w:val="2F2F2F"/>
                                <w:w w:val="105"/>
                                <w:sz w:val="17"/>
                                <w:szCs w:val="17"/>
                              </w:rPr>
                              <w:t>3700,0</w:t>
                            </w:r>
                          </w:p>
                        </w:tc>
                        <w:tc>
                          <w:tcPr>
                            <w:tcW w:w="1091" w:type="dxa"/>
                            <w:tcBorders>
                              <w:top w:val="none" w:sz="6" w:space="0" w:color="auto"/>
                              <w:left w:val="single" w:sz="8" w:space="0" w:color="000000"/>
                              <w:bottom w:val="single" w:sz="8" w:space="0" w:color="000000"/>
                              <w:right w:val="single" w:sz="8" w:space="0" w:color="000000"/>
                            </w:tcBorders>
                          </w:tcPr>
                          <w:p w:rsidR="00365AF7" w:rsidRDefault="00365AF7">
                            <w:pPr>
                              <w:pStyle w:val="TableParagraph"/>
                              <w:kinsoku w:val="0"/>
                              <w:overflowPunct w:val="0"/>
                              <w:spacing w:line="170" w:lineRule="exact"/>
                              <w:ind w:right="51"/>
                              <w:jc w:val="right"/>
                              <w:rPr>
                                <w:color w:val="2F2F2F"/>
                                <w:w w:val="105"/>
                                <w:sz w:val="17"/>
                                <w:szCs w:val="17"/>
                              </w:rPr>
                            </w:pPr>
                            <w:r>
                              <w:rPr>
                                <w:color w:val="2F2F2F"/>
                                <w:w w:val="105"/>
                                <w:sz w:val="17"/>
                                <w:szCs w:val="17"/>
                              </w:rPr>
                              <w:t>0,0120</w:t>
                            </w:r>
                          </w:p>
                        </w:tc>
                        <w:tc>
                          <w:tcPr>
                            <w:tcW w:w="759" w:type="dxa"/>
                            <w:tcBorders>
                              <w:top w:val="none" w:sz="6" w:space="0" w:color="auto"/>
                              <w:left w:val="single" w:sz="8" w:space="0" w:color="000000"/>
                              <w:bottom w:val="single" w:sz="4" w:space="0" w:color="000000"/>
                              <w:right w:val="single" w:sz="8" w:space="0" w:color="000000"/>
                            </w:tcBorders>
                          </w:tcPr>
                          <w:p w:rsidR="00365AF7" w:rsidRDefault="00365AF7">
                            <w:pPr>
                              <w:pStyle w:val="TableParagraph"/>
                              <w:kinsoku w:val="0"/>
                              <w:overflowPunct w:val="0"/>
                              <w:spacing w:line="170" w:lineRule="exact"/>
                              <w:ind w:right="58"/>
                              <w:jc w:val="right"/>
                              <w:rPr>
                                <w:color w:val="2F2F2F"/>
                                <w:sz w:val="17"/>
                                <w:szCs w:val="17"/>
                              </w:rPr>
                            </w:pPr>
                          </w:p>
                        </w:tc>
                        <w:tc>
                          <w:tcPr>
                            <w:tcW w:w="769" w:type="dxa"/>
                            <w:tcBorders>
                              <w:top w:val="none" w:sz="6" w:space="0" w:color="auto"/>
                              <w:left w:val="single" w:sz="8" w:space="0" w:color="000000"/>
                              <w:bottom w:val="single" w:sz="4" w:space="0" w:color="000000"/>
                              <w:right w:val="none" w:sz="6" w:space="0" w:color="auto"/>
                            </w:tcBorders>
                          </w:tcPr>
                          <w:p w:rsidR="00365AF7" w:rsidRDefault="00365AF7">
                            <w:pPr>
                              <w:pStyle w:val="TableParagraph"/>
                              <w:kinsoku w:val="0"/>
                              <w:overflowPunct w:val="0"/>
                              <w:spacing w:line="170" w:lineRule="exact"/>
                              <w:ind w:right="-44"/>
                              <w:jc w:val="right"/>
                              <w:rPr>
                                <w:color w:val="2F2F2F"/>
                                <w:w w:val="110"/>
                                <w:sz w:val="17"/>
                                <w:szCs w:val="17"/>
                              </w:rPr>
                            </w:pPr>
                          </w:p>
                        </w:tc>
                      </w:tr>
                      <w:tr w:rsidR="00365AF7">
                        <w:trPr>
                          <w:trHeight w:val="220"/>
                        </w:trPr>
                        <w:tc>
                          <w:tcPr>
                            <w:tcW w:w="8224" w:type="dxa"/>
                            <w:gridSpan w:val="9"/>
                            <w:tcBorders>
                              <w:top w:val="none" w:sz="6" w:space="0" w:color="auto"/>
                              <w:left w:val="none" w:sz="6" w:space="0" w:color="auto"/>
                              <w:bottom w:val="none" w:sz="6" w:space="0" w:color="auto"/>
                              <w:right w:val="single" w:sz="8" w:space="0" w:color="000000"/>
                            </w:tcBorders>
                          </w:tcPr>
                          <w:p w:rsidR="00365AF7" w:rsidRDefault="00365AF7">
                            <w:pPr>
                              <w:pStyle w:val="TableParagraph"/>
                              <w:kinsoku w:val="0"/>
                              <w:overflowPunct w:val="0"/>
                              <w:spacing w:before="27" w:line="173" w:lineRule="exact"/>
                              <w:ind w:left="1"/>
                              <w:rPr>
                                <w:b/>
                                <w:bCs/>
                                <w:color w:val="2F2F2F"/>
                                <w:w w:val="105"/>
                                <w:sz w:val="17"/>
                                <w:szCs w:val="17"/>
                              </w:rPr>
                            </w:pPr>
                            <w:r>
                              <w:rPr>
                                <w:b/>
                                <w:bCs/>
                                <w:color w:val="2F2F2F"/>
                                <w:w w:val="105"/>
                                <w:sz w:val="17"/>
                                <w:szCs w:val="17"/>
                              </w:rPr>
                              <w:t>Celkem:</w:t>
                            </w:r>
                          </w:p>
                        </w:tc>
                        <w:tc>
                          <w:tcPr>
                            <w:tcW w:w="1091" w:type="dxa"/>
                            <w:tcBorders>
                              <w:top w:val="single" w:sz="8" w:space="0" w:color="000000"/>
                              <w:left w:val="single" w:sz="8" w:space="0" w:color="000000"/>
                              <w:bottom w:val="single" w:sz="8" w:space="0" w:color="000000"/>
                              <w:right w:val="single" w:sz="8" w:space="0" w:color="000000"/>
                            </w:tcBorders>
                          </w:tcPr>
                          <w:p w:rsidR="00365AF7" w:rsidRDefault="00365AF7">
                            <w:pPr>
                              <w:pStyle w:val="TableParagraph"/>
                              <w:kinsoku w:val="0"/>
                              <w:overflowPunct w:val="0"/>
                              <w:spacing w:before="18" w:line="182" w:lineRule="exact"/>
                              <w:ind w:right="62"/>
                              <w:jc w:val="right"/>
                              <w:rPr>
                                <w:b/>
                                <w:bCs/>
                                <w:color w:val="2F2F2F"/>
                                <w:sz w:val="17"/>
                                <w:szCs w:val="17"/>
                              </w:rPr>
                            </w:pPr>
                            <w:r>
                              <w:rPr>
                                <w:b/>
                                <w:bCs/>
                                <w:color w:val="2F2F2F"/>
                                <w:sz w:val="17"/>
                                <w:szCs w:val="17"/>
                              </w:rPr>
                              <w:t>23,7780</w:t>
                            </w:r>
                          </w:p>
                        </w:tc>
                        <w:tc>
                          <w:tcPr>
                            <w:tcW w:w="759" w:type="dxa"/>
                            <w:tcBorders>
                              <w:top w:val="single" w:sz="4" w:space="0" w:color="000000"/>
                              <w:left w:val="single" w:sz="8" w:space="0" w:color="000000"/>
                              <w:bottom w:val="single" w:sz="4" w:space="0" w:color="000000"/>
                              <w:right w:val="single" w:sz="8" w:space="0" w:color="000000"/>
                            </w:tcBorders>
                          </w:tcPr>
                          <w:p w:rsidR="00365AF7" w:rsidRDefault="00365AF7">
                            <w:pPr>
                              <w:pStyle w:val="TableParagraph"/>
                              <w:kinsoku w:val="0"/>
                              <w:overflowPunct w:val="0"/>
                              <w:spacing w:before="18" w:line="182" w:lineRule="exact"/>
                              <w:ind w:right="65"/>
                              <w:jc w:val="right"/>
                              <w:rPr>
                                <w:b/>
                                <w:bCs/>
                                <w:color w:val="2F2F2F"/>
                                <w:sz w:val="17"/>
                                <w:szCs w:val="17"/>
                              </w:rPr>
                            </w:pPr>
                          </w:p>
                        </w:tc>
                        <w:tc>
                          <w:tcPr>
                            <w:tcW w:w="769" w:type="dxa"/>
                            <w:tcBorders>
                              <w:top w:val="single" w:sz="4" w:space="0" w:color="000000"/>
                              <w:left w:val="single" w:sz="8" w:space="0" w:color="000000"/>
                              <w:bottom w:val="single" w:sz="4" w:space="0" w:color="000000"/>
                              <w:right w:val="single" w:sz="8" w:space="0" w:color="000000"/>
                            </w:tcBorders>
                          </w:tcPr>
                          <w:p w:rsidR="00365AF7" w:rsidRDefault="00365AF7">
                            <w:pPr>
                              <w:pStyle w:val="TableParagraph"/>
                              <w:kinsoku w:val="0"/>
                              <w:overflowPunct w:val="0"/>
                              <w:spacing w:before="22" w:line="178" w:lineRule="exact"/>
                              <w:ind w:left="56"/>
                              <w:rPr>
                                <w:b/>
                                <w:bCs/>
                                <w:color w:val="2F2F2F"/>
                                <w:w w:val="105"/>
                                <w:sz w:val="17"/>
                                <w:szCs w:val="17"/>
                              </w:rPr>
                            </w:pPr>
                          </w:p>
                        </w:tc>
                      </w:tr>
                    </w:tbl>
                    <w:p w:rsidR="00365AF7" w:rsidRDefault="00365AF7">
                      <w:pPr>
                        <w:pStyle w:val="Zkladntext"/>
                        <w:kinsoku w:val="0"/>
                        <w:overflowPunct w:val="0"/>
                        <w:rPr>
                          <w:rFonts w:ascii="Times New Roman" w:hAnsi="Times New Roman" w:cs="Times New Roman"/>
                          <w:sz w:val="24"/>
                          <w:szCs w:val="24"/>
                        </w:rPr>
                      </w:pPr>
                    </w:p>
                  </w:txbxContent>
                </v:textbox>
                <w10:wrap anchorx="page"/>
              </v:shape>
            </w:pict>
          </mc:Fallback>
        </mc:AlternateContent>
      </w:r>
      <w:r w:rsidR="00365AF7">
        <w:rPr>
          <w:color w:val="6B6B6B"/>
          <w:w w:val="103"/>
          <w:sz w:val="17"/>
          <w:szCs w:val="17"/>
        </w:rPr>
        <w:t>:</w:t>
      </w:r>
    </w:p>
    <w:p w:rsidR="00365AF7" w:rsidRDefault="00365AF7">
      <w:pPr>
        <w:pStyle w:val="Zkladntext"/>
        <w:tabs>
          <w:tab w:val="left" w:pos="10873"/>
        </w:tabs>
        <w:kinsoku w:val="0"/>
        <w:overflowPunct w:val="0"/>
        <w:spacing w:before="40"/>
        <w:ind w:right="249"/>
        <w:jc w:val="right"/>
        <w:rPr>
          <w:color w:val="6B6B6B"/>
          <w:spacing w:val="-1"/>
          <w:sz w:val="17"/>
          <w:szCs w:val="17"/>
        </w:rPr>
      </w:pPr>
      <w:r>
        <w:rPr>
          <w:color w:val="4F4F4F"/>
          <w:sz w:val="17"/>
          <w:szCs w:val="17"/>
        </w:rPr>
        <w:t>;</w:t>
      </w:r>
      <w:r>
        <w:rPr>
          <w:color w:val="4F4F4F"/>
          <w:sz w:val="17"/>
          <w:szCs w:val="17"/>
        </w:rPr>
        <w:tab/>
      </w:r>
      <w:r>
        <w:rPr>
          <w:color w:val="6B6B6B"/>
          <w:spacing w:val="-1"/>
          <w:sz w:val="17"/>
          <w:szCs w:val="17"/>
        </w:rPr>
        <w:t>:</w:t>
      </w:r>
    </w:p>
    <w:p w:rsidR="00365AF7" w:rsidRDefault="00365AF7">
      <w:pPr>
        <w:pStyle w:val="Zkladntext"/>
        <w:tabs>
          <w:tab w:val="left" w:pos="10875"/>
        </w:tabs>
        <w:kinsoku w:val="0"/>
        <w:overflowPunct w:val="0"/>
        <w:spacing w:before="45"/>
        <w:ind w:right="246"/>
        <w:jc w:val="right"/>
        <w:rPr>
          <w:color w:val="6B6B6B"/>
          <w:spacing w:val="-1"/>
          <w:sz w:val="17"/>
          <w:szCs w:val="17"/>
        </w:rPr>
      </w:pPr>
      <w:r>
        <w:rPr>
          <w:color w:val="6B6B6B"/>
          <w:sz w:val="17"/>
          <w:szCs w:val="17"/>
        </w:rPr>
        <w:t>:</w:t>
      </w:r>
      <w:r>
        <w:rPr>
          <w:color w:val="6B6B6B"/>
          <w:sz w:val="17"/>
          <w:szCs w:val="17"/>
        </w:rPr>
        <w:tab/>
      </w:r>
      <w:r>
        <w:rPr>
          <w:color w:val="6B6B6B"/>
          <w:spacing w:val="-1"/>
          <w:sz w:val="17"/>
          <w:szCs w:val="17"/>
        </w:rPr>
        <w:t>:</w:t>
      </w:r>
    </w:p>
    <w:p w:rsidR="00365AF7" w:rsidRDefault="00365AF7">
      <w:pPr>
        <w:pStyle w:val="Zkladntext"/>
        <w:tabs>
          <w:tab w:val="left" w:pos="10948"/>
        </w:tabs>
        <w:kinsoku w:val="0"/>
        <w:overflowPunct w:val="0"/>
        <w:spacing w:before="45"/>
        <w:ind w:right="246"/>
        <w:jc w:val="right"/>
        <w:rPr>
          <w:color w:val="4F4F4F"/>
          <w:spacing w:val="-1"/>
          <w:sz w:val="17"/>
          <w:szCs w:val="17"/>
        </w:rPr>
      </w:pPr>
      <w:r>
        <w:rPr>
          <w:color w:val="4F4F4F"/>
          <w:w w:val="60"/>
          <w:sz w:val="17"/>
          <w:szCs w:val="17"/>
        </w:rPr>
        <w:t>:</w:t>
      </w:r>
      <w:r>
        <w:rPr>
          <w:color w:val="4F4F4F"/>
          <w:w w:val="60"/>
          <w:sz w:val="17"/>
          <w:szCs w:val="17"/>
        </w:rPr>
        <w:tab/>
      </w:r>
      <w:r>
        <w:rPr>
          <w:color w:val="4F4F4F"/>
          <w:spacing w:val="-1"/>
          <w:sz w:val="17"/>
          <w:szCs w:val="17"/>
        </w:rPr>
        <w:t>:</w:t>
      </w:r>
    </w:p>
    <w:p w:rsidR="00365AF7" w:rsidRDefault="00365AF7">
      <w:pPr>
        <w:pStyle w:val="Zkladntext"/>
        <w:kinsoku w:val="0"/>
        <w:overflowPunct w:val="0"/>
        <w:rPr>
          <w:sz w:val="18"/>
          <w:szCs w:val="18"/>
        </w:rPr>
      </w:pPr>
    </w:p>
    <w:p w:rsidR="00365AF7" w:rsidRDefault="00365AF7">
      <w:pPr>
        <w:pStyle w:val="Zkladntext"/>
        <w:kinsoku w:val="0"/>
        <w:overflowPunct w:val="0"/>
        <w:spacing w:before="5"/>
      </w:pPr>
    </w:p>
    <w:p w:rsidR="00365AF7" w:rsidRDefault="00365AF7">
      <w:pPr>
        <w:pStyle w:val="Zkladntext"/>
        <w:tabs>
          <w:tab w:val="left" w:pos="10884"/>
        </w:tabs>
        <w:kinsoku w:val="0"/>
        <w:overflowPunct w:val="0"/>
        <w:spacing w:line="76" w:lineRule="exact"/>
        <w:ind w:right="265"/>
        <w:jc w:val="right"/>
        <w:rPr>
          <w:color w:val="2F2F2F"/>
          <w:sz w:val="8"/>
          <w:szCs w:val="8"/>
        </w:rPr>
      </w:pPr>
      <w:r>
        <w:rPr>
          <w:color w:val="4F4F4F"/>
          <w:w w:val="105"/>
          <w:sz w:val="8"/>
          <w:szCs w:val="8"/>
        </w:rPr>
        <w:t>I</w:t>
      </w:r>
      <w:r>
        <w:rPr>
          <w:color w:val="4F4F4F"/>
          <w:w w:val="105"/>
          <w:sz w:val="8"/>
          <w:szCs w:val="8"/>
        </w:rPr>
        <w:tab/>
      </w:r>
      <w:r>
        <w:rPr>
          <w:color w:val="2F2F2F"/>
          <w:sz w:val="8"/>
          <w:szCs w:val="8"/>
        </w:rPr>
        <w:t>I</w:t>
      </w:r>
    </w:p>
    <w:p w:rsidR="00365AF7" w:rsidRDefault="00365AF7">
      <w:pPr>
        <w:pStyle w:val="Zkladntext"/>
        <w:kinsoku w:val="0"/>
        <w:overflowPunct w:val="0"/>
        <w:spacing w:line="167" w:lineRule="exact"/>
        <w:ind w:left="406"/>
        <w:rPr>
          <w:color w:val="4F4F4F"/>
          <w:w w:val="55"/>
          <w:sz w:val="17"/>
          <w:szCs w:val="17"/>
        </w:rPr>
      </w:pPr>
      <w:r>
        <w:rPr>
          <w:color w:val="4F4F4F"/>
          <w:w w:val="55"/>
          <w:sz w:val="17"/>
          <w:szCs w:val="17"/>
        </w:rPr>
        <w:t>•</w:t>
      </w:r>
    </w:p>
    <w:p w:rsidR="00365AF7" w:rsidRDefault="00365AF7">
      <w:pPr>
        <w:pStyle w:val="Zkladntext"/>
        <w:kinsoku w:val="0"/>
        <w:overflowPunct w:val="0"/>
        <w:spacing w:line="68" w:lineRule="exact"/>
        <w:ind w:right="270"/>
        <w:jc w:val="right"/>
        <w:rPr>
          <w:color w:val="2F2F2F"/>
          <w:w w:val="104"/>
          <w:sz w:val="8"/>
          <w:szCs w:val="8"/>
        </w:rPr>
      </w:pPr>
      <w:r>
        <w:rPr>
          <w:color w:val="2F2F2F"/>
          <w:w w:val="104"/>
          <w:sz w:val="8"/>
          <w:szCs w:val="8"/>
        </w:rPr>
        <w:t>I</w:t>
      </w:r>
    </w:p>
    <w:p w:rsidR="00365AF7" w:rsidRDefault="00365AF7">
      <w:pPr>
        <w:pStyle w:val="Zkladntext"/>
        <w:kinsoku w:val="0"/>
        <w:overflowPunct w:val="0"/>
        <w:spacing w:line="169" w:lineRule="exact"/>
        <w:ind w:left="406"/>
        <w:rPr>
          <w:color w:val="6B6B6B"/>
          <w:w w:val="55"/>
          <w:sz w:val="17"/>
          <w:szCs w:val="17"/>
        </w:rPr>
      </w:pPr>
      <w:r>
        <w:rPr>
          <w:color w:val="6B6B6B"/>
          <w:w w:val="55"/>
          <w:sz w:val="17"/>
          <w:szCs w:val="17"/>
        </w:rPr>
        <w:t>•</w:t>
      </w:r>
    </w:p>
    <w:p w:rsidR="00365AF7" w:rsidRDefault="00365AF7">
      <w:pPr>
        <w:pStyle w:val="Zkladntext"/>
        <w:kinsoku w:val="0"/>
        <w:overflowPunct w:val="0"/>
        <w:spacing w:line="68" w:lineRule="exact"/>
        <w:ind w:left="408"/>
        <w:rPr>
          <w:color w:val="6B6B6B"/>
          <w:w w:val="104"/>
          <w:sz w:val="8"/>
          <w:szCs w:val="8"/>
        </w:rPr>
      </w:pPr>
      <w:r>
        <w:rPr>
          <w:color w:val="6B6B6B"/>
          <w:w w:val="104"/>
          <w:sz w:val="8"/>
          <w:szCs w:val="8"/>
        </w:rPr>
        <w:t>I</w:t>
      </w:r>
    </w:p>
    <w:p w:rsidR="00365AF7" w:rsidRDefault="00365AF7">
      <w:pPr>
        <w:pStyle w:val="Zkladntext"/>
        <w:kinsoku w:val="0"/>
        <w:overflowPunct w:val="0"/>
        <w:spacing w:line="167" w:lineRule="exact"/>
        <w:ind w:left="406"/>
        <w:rPr>
          <w:color w:val="6B6B6B"/>
          <w:w w:val="55"/>
          <w:sz w:val="17"/>
          <w:szCs w:val="17"/>
        </w:rPr>
      </w:pPr>
      <w:r>
        <w:rPr>
          <w:color w:val="6B6B6B"/>
          <w:w w:val="55"/>
          <w:sz w:val="17"/>
          <w:szCs w:val="17"/>
        </w:rPr>
        <w:t>•</w:t>
      </w:r>
    </w:p>
    <w:p w:rsidR="00365AF7" w:rsidRDefault="00365AF7">
      <w:pPr>
        <w:pStyle w:val="Zkladntext"/>
        <w:kinsoku w:val="0"/>
        <w:overflowPunct w:val="0"/>
        <w:spacing w:line="71" w:lineRule="exact"/>
        <w:ind w:left="408"/>
        <w:rPr>
          <w:color w:val="4F4F4F"/>
          <w:w w:val="105"/>
          <w:sz w:val="8"/>
          <w:szCs w:val="8"/>
        </w:rPr>
      </w:pPr>
      <w:r>
        <w:rPr>
          <w:color w:val="4F4F4F"/>
          <w:w w:val="105"/>
          <w:sz w:val="8"/>
          <w:szCs w:val="8"/>
        </w:rPr>
        <w:t>I</w:t>
      </w:r>
    </w:p>
    <w:p w:rsidR="00365AF7" w:rsidRDefault="00365AF7">
      <w:pPr>
        <w:pStyle w:val="Zkladntext"/>
        <w:kinsoku w:val="0"/>
        <w:overflowPunct w:val="0"/>
        <w:spacing w:line="194" w:lineRule="exact"/>
        <w:ind w:left="401"/>
        <w:rPr>
          <w:color w:val="2F2F2F"/>
          <w:spacing w:val="-1"/>
          <w:w w:val="106"/>
          <w:sz w:val="17"/>
          <w:szCs w:val="17"/>
        </w:rPr>
      </w:pPr>
      <w:r>
        <w:rPr>
          <w:color w:val="2F2F2F"/>
          <w:spacing w:val="-1"/>
          <w:w w:val="106"/>
          <w:sz w:val="17"/>
          <w:szCs w:val="17"/>
        </w:rPr>
        <w:t>;</w:t>
      </w: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spacing w:before="10"/>
        <w:rPr>
          <w:sz w:val="18"/>
          <w:szCs w:val="18"/>
        </w:rPr>
      </w:pPr>
    </w:p>
    <w:p w:rsidR="00365AF7" w:rsidRDefault="00365AF7">
      <w:pPr>
        <w:pStyle w:val="Zkladntext"/>
        <w:kinsoku w:val="0"/>
        <w:overflowPunct w:val="0"/>
        <w:spacing w:before="94"/>
        <w:ind w:right="257"/>
        <w:jc w:val="right"/>
        <w:rPr>
          <w:color w:val="4F4F4F"/>
          <w:w w:val="104"/>
          <w:sz w:val="17"/>
          <w:szCs w:val="17"/>
        </w:rPr>
      </w:pPr>
      <w:r>
        <w:rPr>
          <w:color w:val="4F4F4F"/>
          <w:w w:val="104"/>
          <w:sz w:val="17"/>
          <w:szCs w:val="17"/>
        </w:rPr>
        <w:t>:</w:t>
      </w:r>
    </w:p>
    <w:p w:rsidR="00365AF7" w:rsidRDefault="00365AF7">
      <w:pPr>
        <w:pStyle w:val="Zkladntext"/>
        <w:kinsoku w:val="0"/>
        <w:overflowPunct w:val="0"/>
        <w:rPr>
          <w:sz w:val="20"/>
          <w:szCs w:val="20"/>
        </w:rPr>
      </w:pPr>
    </w:p>
    <w:p w:rsidR="00365AF7" w:rsidRDefault="00365AF7">
      <w:pPr>
        <w:pStyle w:val="Zkladntext"/>
        <w:kinsoku w:val="0"/>
        <w:overflowPunct w:val="0"/>
        <w:rPr>
          <w:sz w:val="8"/>
          <w:szCs w:val="8"/>
        </w:rPr>
      </w:pPr>
    </w:p>
    <w:p w:rsidR="00365AF7" w:rsidRDefault="00365AF7">
      <w:pPr>
        <w:pStyle w:val="Zkladntext"/>
        <w:kinsoku w:val="0"/>
        <w:overflowPunct w:val="0"/>
        <w:rPr>
          <w:sz w:val="8"/>
          <w:szCs w:val="8"/>
        </w:rPr>
      </w:pPr>
    </w:p>
    <w:p w:rsidR="00365AF7" w:rsidRDefault="00365AF7">
      <w:pPr>
        <w:pStyle w:val="Zkladntext"/>
        <w:kinsoku w:val="0"/>
        <w:overflowPunct w:val="0"/>
        <w:spacing w:before="57"/>
        <w:ind w:left="11278" w:firstLine="4"/>
        <w:rPr>
          <w:color w:val="2F2F2F"/>
          <w:w w:val="22"/>
          <w:sz w:val="8"/>
          <w:szCs w:val="8"/>
        </w:rPr>
      </w:pPr>
      <w:r>
        <w:rPr>
          <w:color w:val="2F2F2F"/>
          <w:w w:val="22"/>
          <w:sz w:val="8"/>
          <w:szCs w:val="8"/>
        </w:rPr>
        <w:t>I</w:t>
      </w:r>
    </w:p>
    <w:p w:rsidR="00365AF7" w:rsidRDefault="00365AF7">
      <w:pPr>
        <w:pStyle w:val="Zkladntext"/>
        <w:kinsoku w:val="0"/>
        <w:overflowPunct w:val="0"/>
        <w:spacing w:before="47" w:line="249" w:lineRule="auto"/>
        <w:ind w:left="11278" w:right="268"/>
        <w:rPr>
          <w:color w:val="2F2F2F"/>
          <w:w w:val="105"/>
          <w:sz w:val="8"/>
          <w:szCs w:val="8"/>
        </w:rPr>
      </w:pPr>
      <w:r>
        <w:rPr>
          <w:color w:val="4F4F4F"/>
          <w:w w:val="105"/>
          <w:sz w:val="8"/>
          <w:szCs w:val="8"/>
        </w:rPr>
        <w:t xml:space="preserve">I </w:t>
      </w:r>
      <w:r>
        <w:rPr>
          <w:color w:val="2F2F2F"/>
          <w:w w:val="105"/>
          <w:sz w:val="8"/>
          <w:szCs w:val="8"/>
        </w:rPr>
        <w:t>I</w:t>
      </w:r>
    </w:p>
    <w:p w:rsidR="00365AF7" w:rsidRDefault="00365AF7">
      <w:pPr>
        <w:pStyle w:val="Zkladntext"/>
        <w:kinsoku w:val="0"/>
        <w:overflowPunct w:val="0"/>
        <w:spacing w:line="179" w:lineRule="exact"/>
        <w:ind w:left="11270"/>
        <w:rPr>
          <w:color w:val="2F2F2F"/>
          <w:w w:val="105"/>
          <w:sz w:val="17"/>
          <w:szCs w:val="17"/>
        </w:rPr>
      </w:pPr>
      <w:r>
        <w:rPr>
          <w:color w:val="2F2F2F"/>
          <w:w w:val="105"/>
          <w:sz w:val="17"/>
          <w:szCs w:val="17"/>
        </w:rPr>
        <w:t>:</w:t>
      </w:r>
    </w:p>
    <w:p w:rsidR="00365AF7" w:rsidRDefault="00365AF7">
      <w:pPr>
        <w:pStyle w:val="Zkladntext"/>
        <w:kinsoku w:val="0"/>
        <w:overflowPunct w:val="0"/>
        <w:spacing w:before="31"/>
        <w:ind w:left="382"/>
        <w:rPr>
          <w:color w:val="1F1F1F"/>
          <w:spacing w:val="-1"/>
          <w:w w:val="104"/>
          <w:sz w:val="17"/>
          <w:szCs w:val="17"/>
        </w:rPr>
      </w:pPr>
      <w:r>
        <w:rPr>
          <w:color w:val="1F1F1F"/>
          <w:spacing w:val="-1"/>
          <w:w w:val="104"/>
          <w:sz w:val="17"/>
          <w:szCs w:val="17"/>
        </w:rPr>
        <w:t>•</w:t>
      </w: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rPr>
          <w:sz w:val="20"/>
          <w:szCs w:val="20"/>
        </w:rPr>
      </w:pPr>
    </w:p>
    <w:p w:rsidR="00365AF7" w:rsidRDefault="00365AF7">
      <w:pPr>
        <w:pStyle w:val="Zkladntext"/>
        <w:kinsoku w:val="0"/>
        <w:overflowPunct w:val="0"/>
        <w:spacing w:before="4"/>
        <w:rPr>
          <w:sz w:val="23"/>
          <w:szCs w:val="23"/>
        </w:rPr>
      </w:pPr>
    </w:p>
    <w:p w:rsidR="00365AF7" w:rsidRDefault="00365AF7">
      <w:pPr>
        <w:pStyle w:val="Zkladntext"/>
        <w:kinsoku w:val="0"/>
        <w:overflowPunct w:val="0"/>
        <w:spacing w:line="277" w:lineRule="exact"/>
        <w:ind w:left="349"/>
        <w:rPr>
          <w:b/>
          <w:bCs/>
          <w:color w:val="2F2F2F"/>
          <w:w w:val="65"/>
          <w:sz w:val="26"/>
          <w:szCs w:val="26"/>
        </w:rPr>
      </w:pPr>
      <w:r>
        <w:rPr>
          <w:b/>
          <w:bCs/>
          <w:color w:val="2F2F2F"/>
          <w:w w:val="65"/>
          <w:sz w:val="26"/>
          <w:szCs w:val="26"/>
        </w:rPr>
        <w:t>i</w:t>
      </w:r>
    </w:p>
    <w:p w:rsidR="00365AF7" w:rsidRDefault="00365AF7">
      <w:pPr>
        <w:pStyle w:val="Zkladntext"/>
        <w:kinsoku w:val="0"/>
        <w:overflowPunct w:val="0"/>
        <w:spacing w:line="265" w:lineRule="exact"/>
        <w:ind w:left="350"/>
        <w:rPr>
          <w:b/>
          <w:bCs/>
          <w:color w:val="4F4F4F"/>
          <w:w w:val="64"/>
          <w:sz w:val="25"/>
          <w:szCs w:val="25"/>
        </w:rPr>
      </w:pPr>
      <w:r>
        <w:rPr>
          <w:b/>
          <w:bCs/>
          <w:color w:val="4F4F4F"/>
          <w:w w:val="64"/>
          <w:sz w:val="25"/>
          <w:szCs w:val="25"/>
        </w:rPr>
        <w:t>I</w:t>
      </w:r>
    </w:p>
    <w:sectPr w:rsidR="00365AF7">
      <w:pgSz w:w="11910" w:h="16840"/>
      <w:pgMar w:top="1360" w:right="260" w:bottom="280" w:left="6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FFFFFFFF"/>
    <w:lvl w:ilvl="0">
      <w:start w:val="1"/>
      <w:numFmt w:val="decimal"/>
      <w:lvlText w:val="%1)"/>
      <w:lvlJc w:val="left"/>
      <w:pPr>
        <w:ind w:left="1128" w:hanging="719"/>
      </w:pPr>
      <w:rPr>
        <w:rFonts w:ascii="Arial" w:hAnsi="Arial" w:cs="Arial"/>
        <w:b w:val="0"/>
        <w:bCs w:val="0"/>
        <w:color w:val="2A2A2A"/>
        <w:spacing w:val="-1"/>
        <w:w w:val="101"/>
        <w:sz w:val="22"/>
        <w:szCs w:val="22"/>
      </w:rPr>
    </w:lvl>
    <w:lvl w:ilvl="1">
      <w:numFmt w:val="bullet"/>
      <w:lvlText w:val="•"/>
      <w:lvlJc w:val="left"/>
      <w:pPr>
        <w:ind w:left="2166" w:hanging="719"/>
      </w:pPr>
    </w:lvl>
    <w:lvl w:ilvl="2">
      <w:numFmt w:val="bullet"/>
      <w:lvlText w:val="•"/>
      <w:lvlJc w:val="left"/>
      <w:pPr>
        <w:ind w:left="3212" w:hanging="719"/>
      </w:pPr>
    </w:lvl>
    <w:lvl w:ilvl="3">
      <w:numFmt w:val="bullet"/>
      <w:lvlText w:val="•"/>
      <w:lvlJc w:val="left"/>
      <w:pPr>
        <w:ind w:left="4259" w:hanging="719"/>
      </w:pPr>
    </w:lvl>
    <w:lvl w:ilvl="4">
      <w:numFmt w:val="bullet"/>
      <w:lvlText w:val="•"/>
      <w:lvlJc w:val="left"/>
      <w:pPr>
        <w:ind w:left="5305" w:hanging="719"/>
      </w:pPr>
    </w:lvl>
    <w:lvl w:ilvl="5">
      <w:numFmt w:val="bullet"/>
      <w:lvlText w:val="•"/>
      <w:lvlJc w:val="left"/>
      <w:pPr>
        <w:ind w:left="6352" w:hanging="719"/>
      </w:pPr>
    </w:lvl>
    <w:lvl w:ilvl="6">
      <w:numFmt w:val="bullet"/>
      <w:lvlText w:val="•"/>
      <w:lvlJc w:val="left"/>
      <w:pPr>
        <w:ind w:left="7398" w:hanging="719"/>
      </w:pPr>
    </w:lvl>
    <w:lvl w:ilvl="7">
      <w:numFmt w:val="bullet"/>
      <w:lvlText w:val="•"/>
      <w:lvlJc w:val="left"/>
      <w:pPr>
        <w:ind w:left="8444" w:hanging="719"/>
      </w:pPr>
    </w:lvl>
    <w:lvl w:ilvl="8">
      <w:numFmt w:val="bullet"/>
      <w:lvlText w:val="•"/>
      <w:lvlJc w:val="left"/>
      <w:pPr>
        <w:ind w:left="9491" w:hanging="719"/>
      </w:pPr>
    </w:lvl>
  </w:abstractNum>
  <w:abstractNum w:abstractNumId="1" w15:restartNumberingAfterBreak="0">
    <w:nsid w:val="00000403"/>
    <w:multiLevelType w:val="multilevel"/>
    <w:tmpl w:val="FFFFFFFF"/>
    <w:lvl w:ilvl="0">
      <w:start w:val="1"/>
      <w:numFmt w:val="decimal"/>
      <w:lvlText w:val="%1)"/>
      <w:lvlJc w:val="left"/>
      <w:pPr>
        <w:ind w:left="1050" w:hanging="722"/>
      </w:pPr>
      <w:rPr>
        <w:rFonts w:cs="Times New Roman"/>
        <w:b w:val="0"/>
        <w:bCs w:val="0"/>
        <w:spacing w:val="-1"/>
        <w:w w:val="101"/>
      </w:rPr>
    </w:lvl>
    <w:lvl w:ilvl="1">
      <w:numFmt w:val="bullet"/>
      <w:lvlText w:val="•"/>
      <w:lvlJc w:val="left"/>
      <w:pPr>
        <w:ind w:left="2112" w:hanging="722"/>
      </w:pPr>
    </w:lvl>
    <w:lvl w:ilvl="2">
      <w:numFmt w:val="bullet"/>
      <w:lvlText w:val="•"/>
      <w:lvlJc w:val="left"/>
      <w:pPr>
        <w:ind w:left="3164" w:hanging="722"/>
      </w:pPr>
    </w:lvl>
    <w:lvl w:ilvl="3">
      <w:numFmt w:val="bullet"/>
      <w:lvlText w:val="•"/>
      <w:lvlJc w:val="left"/>
      <w:pPr>
        <w:ind w:left="4217" w:hanging="722"/>
      </w:pPr>
    </w:lvl>
    <w:lvl w:ilvl="4">
      <w:numFmt w:val="bullet"/>
      <w:lvlText w:val="•"/>
      <w:lvlJc w:val="left"/>
      <w:pPr>
        <w:ind w:left="5269" w:hanging="722"/>
      </w:pPr>
    </w:lvl>
    <w:lvl w:ilvl="5">
      <w:numFmt w:val="bullet"/>
      <w:lvlText w:val="•"/>
      <w:lvlJc w:val="left"/>
      <w:pPr>
        <w:ind w:left="6322" w:hanging="722"/>
      </w:pPr>
    </w:lvl>
    <w:lvl w:ilvl="6">
      <w:numFmt w:val="bullet"/>
      <w:lvlText w:val="•"/>
      <w:lvlJc w:val="left"/>
      <w:pPr>
        <w:ind w:left="7374" w:hanging="722"/>
      </w:pPr>
    </w:lvl>
    <w:lvl w:ilvl="7">
      <w:numFmt w:val="bullet"/>
      <w:lvlText w:val="•"/>
      <w:lvlJc w:val="left"/>
      <w:pPr>
        <w:ind w:left="8426" w:hanging="722"/>
      </w:pPr>
    </w:lvl>
    <w:lvl w:ilvl="8">
      <w:numFmt w:val="bullet"/>
      <w:lvlText w:val="•"/>
      <w:lvlJc w:val="left"/>
      <w:pPr>
        <w:ind w:left="9479" w:hanging="722"/>
      </w:pPr>
    </w:lvl>
  </w:abstractNum>
  <w:abstractNum w:abstractNumId="2" w15:restartNumberingAfterBreak="0">
    <w:nsid w:val="00000404"/>
    <w:multiLevelType w:val="multilevel"/>
    <w:tmpl w:val="FFFFFFFF"/>
    <w:lvl w:ilvl="0">
      <w:start w:val="1"/>
      <w:numFmt w:val="decimal"/>
      <w:lvlText w:val="%1)"/>
      <w:lvlJc w:val="left"/>
      <w:pPr>
        <w:ind w:left="1196" w:hanging="714"/>
      </w:pPr>
      <w:rPr>
        <w:rFonts w:ascii="Arial" w:hAnsi="Arial" w:cs="Arial"/>
        <w:b w:val="0"/>
        <w:bCs w:val="0"/>
        <w:color w:val="282828"/>
        <w:spacing w:val="-1"/>
        <w:w w:val="98"/>
        <w:sz w:val="22"/>
        <w:szCs w:val="22"/>
      </w:rPr>
    </w:lvl>
    <w:lvl w:ilvl="1">
      <w:numFmt w:val="bullet"/>
      <w:lvlText w:val="•"/>
      <w:lvlJc w:val="left"/>
      <w:pPr>
        <w:ind w:left="2238" w:hanging="714"/>
      </w:pPr>
    </w:lvl>
    <w:lvl w:ilvl="2">
      <w:numFmt w:val="bullet"/>
      <w:lvlText w:val="•"/>
      <w:lvlJc w:val="left"/>
      <w:pPr>
        <w:ind w:left="3276" w:hanging="714"/>
      </w:pPr>
    </w:lvl>
    <w:lvl w:ilvl="3">
      <w:numFmt w:val="bullet"/>
      <w:lvlText w:val="•"/>
      <w:lvlJc w:val="left"/>
      <w:pPr>
        <w:ind w:left="4315" w:hanging="714"/>
      </w:pPr>
    </w:lvl>
    <w:lvl w:ilvl="4">
      <w:numFmt w:val="bullet"/>
      <w:lvlText w:val="•"/>
      <w:lvlJc w:val="left"/>
      <w:pPr>
        <w:ind w:left="5353" w:hanging="714"/>
      </w:pPr>
    </w:lvl>
    <w:lvl w:ilvl="5">
      <w:numFmt w:val="bullet"/>
      <w:lvlText w:val="•"/>
      <w:lvlJc w:val="left"/>
      <w:pPr>
        <w:ind w:left="6392" w:hanging="714"/>
      </w:pPr>
    </w:lvl>
    <w:lvl w:ilvl="6">
      <w:numFmt w:val="bullet"/>
      <w:lvlText w:val="•"/>
      <w:lvlJc w:val="left"/>
      <w:pPr>
        <w:ind w:left="7430" w:hanging="714"/>
      </w:pPr>
    </w:lvl>
    <w:lvl w:ilvl="7">
      <w:numFmt w:val="bullet"/>
      <w:lvlText w:val="•"/>
      <w:lvlJc w:val="left"/>
      <w:pPr>
        <w:ind w:left="8468" w:hanging="714"/>
      </w:pPr>
    </w:lvl>
    <w:lvl w:ilvl="8">
      <w:numFmt w:val="bullet"/>
      <w:lvlText w:val="•"/>
      <w:lvlJc w:val="left"/>
      <w:pPr>
        <w:ind w:left="9507" w:hanging="714"/>
      </w:pPr>
    </w:lvl>
  </w:abstractNum>
  <w:abstractNum w:abstractNumId="3" w15:restartNumberingAfterBreak="0">
    <w:nsid w:val="00000405"/>
    <w:multiLevelType w:val="multilevel"/>
    <w:tmpl w:val="FFFFFFFF"/>
    <w:lvl w:ilvl="0">
      <w:numFmt w:val="bullet"/>
      <w:lvlText w:val="·"/>
      <w:lvlJc w:val="left"/>
      <w:pPr>
        <w:ind w:left="406" w:hanging="122"/>
      </w:pPr>
      <w:rPr>
        <w:rFonts w:ascii="Arial" w:hAnsi="Arial"/>
        <w:b w:val="0"/>
        <w:color w:val="B8B8B8"/>
        <w:w w:val="107"/>
        <w:sz w:val="22"/>
      </w:rPr>
    </w:lvl>
    <w:lvl w:ilvl="1">
      <w:numFmt w:val="bullet"/>
      <w:lvlText w:val="•"/>
      <w:lvlJc w:val="left"/>
      <w:pPr>
        <w:ind w:left="1518" w:hanging="122"/>
      </w:pPr>
    </w:lvl>
    <w:lvl w:ilvl="2">
      <w:numFmt w:val="bullet"/>
      <w:lvlText w:val="•"/>
      <w:lvlJc w:val="left"/>
      <w:pPr>
        <w:ind w:left="2636" w:hanging="122"/>
      </w:pPr>
    </w:lvl>
    <w:lvl w:ilvl="3">
      <w:numFmt w:val="bullet"/>
      <w:lvlText w:val="•"/>
      <w:lvlJc w:val="left"/>
      <w:pPr>
        <w:ind w:left="3755" w:hanging="122"/>
      </w:pPr>
    </w:lvl>
    <w:lvl w:ilvl="4">
      <w:numFmt w:val="bullet"/>
      <w:lvlText w:val="•"/>
      <w:lvlJc w:val="left"/>
      <w:pPr>
        <w:ind w:left="4873" w:hanging="122"/>
      </w:pPr>
    </w:lvl>
    <w:lvl w:ilvl="5">
      <w:numFmt w:val="bullet"/>
      <w:lvlText w:val="•"/>
      <w:lvlJc w:val="left"/>
      <w:pPr>
        <w:ind w:left="5992" w:hanging="122"/>
      </w:pPr>
    </w:lvl>
    <w:lvl w:ilvl="6">
      <w:numFmt w:val="bullet"/>
      <w:lvlText w:val="•"/>
      <w:lvlJc w:val="left"/>
      <w:pPr>
        <w:ind w:left="7110" w:hanging="122"/>
      </w:pPr>
    </w:lvl>
    <w:lvl w:ilvl="7">
      <w:numFmt w:val="bullet"/>
      <w:lvlText w:val="•"/>
      <w:lvlJc w:val="left"/>
      <w:pPr>
        <w:ind w:left="8228" w:hanging="122"/>
      </w:pPr>
    </w:lvl>
    <w:lvl w:ilvl="8">
      <w:numFmt w:val="bullet"/>
      <w:lvlText w:val="•"/>
      <w:lvlJc w:val="left"/>
      <w:pPr>
        <w:ind w:left="9347" w:hanging="122"/>
      </w:pPr>
    </w:lvl>
  </w:abstractNum>
  <w:abstractNum w:abstractNumId="4" w15:restartNumberingAfterBreak="0">
    <w:nsid w:val="00000406"/>
    <w:multiLevelType w:val="multilevel"/>
    <w:tmpl w:val="FFFFFFFF"/>
    <w:lvl w:ilvl="0">
      <w:start w:val="2"/>
      <w:numFmt w:val="decimal"/>
      <w:lvlText w:val="%1)"/>
      <w:lvlJc w:val="left"/>
      <w:pPr>
        <w:ind w:left="1151" w:hanging="722"/>
      </w:pPr>
      <w:rPr>
        <w:rFonts w:ascii="Arial" w:hAnsi="Arial" w:cs="Arial"/>
        <w:b w:val="0"/>
        <w:bCs w:val="0"/>
        <w:color w:val="2B2B2B"/>
        <w:spacing w:val="-1"/>
        <w:w w:val="101"/>
        <w:sz w:val="22"/>
        <w:szCs w:val="22"/>
      </w:rPr>
    </w:lvl>
    <w:lvl w:ilvl="1">
      <w:numFmt w:val="bullet"/>
      <w:lvlText w:val="•"/>
      <w:lvlJc w:val="left"/>
      <w:pPr>
        <w:ind w:left="2202" w:hanging="722"/>
      </w:pPr>
    </w:lvl>
    <w:lvl w:ilvl="2">
      <w:numFmt w:val="bullet"/>
      <w:lvlText w:val="•"/>
      <w:lvlJc w:val="left"/>
      <w:pPr>
        <w:ind w:left="3244" w:hanging="722"/>
      </w:pPr>
    </w:lvl>
    <w:lvl w:ilvl="3">
      <w:numFmt w:val="bullet"/>
      <w:lvlText w:val="•"/>
      <w:lvlJc w:val="left"/>
      <w:pPr>
        <w:ind w:left="4287" w:hanging="722"/>
      </w:pPr>
    </w:lvl>
    <w:lvl w:ilvl="4">
      <w:numFmt w:val="bullet"/>
      <w:lvlText w:val="•"/>
      <w:lvlJc w:val="left"/>
      <w:pPr>
        <w:ind w:left="5329" w:hanging="722"/>
      </w:pPr>
    </w:lvl>
    <w:lvl w:ilvl="5">
      <w:numFmt w:val="bullet"/>
      <w:lvlText w:val="•"/>
      <w:lvlJc w:val="left"/>
      <w:pPr>
        <w:ind w:left="6372" w:hanging="722"/>
      </w:pPr>
    </w:lvl>
    <w:lvl w:ilvl="6">
      <w:numFmt w:val="bullet"/>
      <w:lvlText w:val="•"/>
      <w:lvlJc w:val="left"/>
      <w:pPr>
        <w:ind w:left="7414" w:hanging="722"/>
      </w:pPr>
    </w:lvl>
    <w:lvl w:ilvl="7">
      <w:numFmt w:val="bullet"/>
      <w:lvlText w:val="•"/>
      <w:lvlJc w:val="left"/>
      <w:pPr>
        <w:ind w:left="8456" w:hanging="722"/>
      </w:pPr>
    </w:lvl>
    <w:lvl w:ilvl="8">
      <w:numFmt w:val="bullet"/>
      <w:lvlText w:val="•"/>
      <w:lvlJc w:val="left"/>
      <w:pPr>
        <w:ind w:left="9499" w:hanging="722"/>
      </w:pPr>
    </w:lvl>
  </w:abstractNum>
  <w:abstractNum w:abstractNumId="5" w15:restartNumberingAfterBreak="0">
    <w:nsid w:val="00000407"/>
    <w:multiLevelType w:val="multilevel"/>
    <w:tmpl w:val="FFFFFFFF"/>
    <w:lvl w:ilvl="0">
      <w:start w:val="1"/>
      <w:numFmt w:val="decimal"/>
      <w:lvlText w:val="%1)"/>
      <w:lvlJc w:val="left"/>
      <w:pPr>
        <w:ind w:left="1108" w:hanging="721"/>
      </w:pPr>
      <w:rPr>
        <w:rFonts w:ascii="Arial" w:hAnsi="Arial" w:cs="Arial"/>
        <w:b w:val="0"/>
        <w:bCs w:val="0"/>
        <w:color w:val="2B2B2B"/>
        <w:spacing w:val="-1"/>
        <w:w w:val="101"/>
        <w:sz w:val="22"/>
        <w:szCs w:val="22"/>
      </w:rPr>
    </w:lvl>
    <w:lvl w:ilvl="1">
      <w:numFmt w:val="bullet"/>
      <w:lvlText w:val="•"/>
      <w:lvlJc w:val="left"/>
      <w:pPr>
        <w:ind w:left="1100" w:hanging="721"/>
      </w:pPr>
    </w:lvl>
    <w:lvl w:ilvl="2">
      <w:numFmt w:val="bullet"/>
      <w:lvlText w:val="•"/>
      <w:lvlJc w:val="left"/>
      <w:pPr>
        <w:ind w:left="1284" w:hanging="721"/>
      </w:pPr>
    </w:lvl>
    <w:lvl w:ilvl="3">
      <w:numFmt w:val="bullet"/>
      <w:lvlText w:val="•"/>
      <w:lvlJc w:val="left"/>
      <w:pPr>
        <w:ind w:left="1469" w:hanging="721"/>
      </w:pPr>
    </w:lvl>
    <w:lvl w:ilvl="4">
      <w:numFmt w:val="bullet"/>
      <w:lvlText w:val="•"/>
      <w:lvlJc w:val="left"/>
      <w:pPr>
        <w:ind w:left="1653" w:hanging="721"/>
      </w:pPr>
    </w:lvl>
    <w:lvl w:ilvl="5">
      <w:numFmt w:val="bullet"/>
      <w:lvlText w:val="•"/>
      <w:lvlJc w:val="left"/>
      <w:pPr>
        <w:ind w:left="1838" w:hanging="721"/>
      </w:pPr>
    </w:lvl>
    <w:lvl w:ilvl="6">
      <w:numFmt w:val="bullet"/>
      <w:lvlText w:val="•"/>
      <w:lvlJc w:val="left"/>
      <w:pPr>
        <w:ind w:left="2022" w:hanging="721"/>
      </w:pPr>
    </w:lvl>
    <w:lvl w:ilvl="7">
      <w:numFmt w:val="bullet"/>
      <w:lvlText w:val="•"/>
      <w:lvlJc w:val="left"/>
      <w:pPr>
        <w:ind w:left="2207" w:hanging="721"/>
      </w:pPr>
    </w:lvl>
    <w:lvl w:ilvl="8">
      <w:numFmt w:val="bullet"/>
      <w:lvlText w:val="•"/>
      <w:lvlJc w:val="left"/>
      <w:pPr>
        <w:ind w:left="2391" w:hanging="721"/>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70"/>
    <w:rsid w:val="0036409A"/>
    <w:rsid w:val="00365AF7"/>
    <w:rsid w:val="00751970"/>
    <w:rsid w:val="00AA3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425960-DE53-4421-BC80-EEEC6FC1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pPr>
      <w:widowControl w:val="0"/>
      <w:autoSpaceDE w:val="0"/>
      <w:autoSpaceDN w:val="0"/>
      <w:adjustRightInd w:val="0"/>
      <w:spacing w:after="0" w:line="240" w:lineRule="auto"/>
    </w:pPr>
    <w:rPr>
      <w:rFonts w:ascii="Arial" w:hAnsi="Arial" w:cs="Arial"/>
    </w:rPr>
  </w:style>
  <w:style w:type="paragraph" w:styleId="Nadpis1">
    <w:name w:val="heading 1"/>
    <w:basedOn w:val="Normln"/>
    <w:next w:val="Normln"/>
    <w:link w:val="Nadpis1Char"/>
    <w:uiPriority w:val="1"/>
    <w:qFormat/>
    <w:pPr>
      <w:spacing w:line="1205" w:lineRule="exact"/>
      <w:ind w:left="109"/>
      <w:outlineLvl w:val="0"/>
    </w:pPr>
    <w:rPr>
      <w:sz w:val="109"/>
      <w:szCs w:val="109"/>
    </w:rPr>
  </w:style>
  <w:style w:type="paragraph" w:styleId="Nadpis2">
    <w:name w:val="heading 2"/>
    <w:basedOn w:val="Normln"/>
    <w:next w:val="Normln"/>
    <w:link w:val="Nadpis2Char"/>
    <w:uiPriority w:val="1"/>
    <w:qFormat/>
    <w:pPr>
      <w:spacing w:line="14" w:lineRule="exact"/>
      <w:outlineLvl w:val="1"/>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paragraph" w:styleId="Zkladntext">
    <w:name w:val="Body Text"/>
    <w:basedOn w:val="Normln"/>
    <w:link w:val="ZkladntextChar"/>
    <w:uiPriority w:val="1"/>
    <w:qFormat/>
  </w:style>
  <w:style w:type="character" w:customStyle="1" w:styleId="ZkladntextChar">
    <w:name w:val="Základní text Char"/>
    <w:basedOn w:val="Standardnpsmoodstavce"/>
    <w:link w:val="Zkladntext"/>
    <w:uiPriority w:val="99"/>
    <w:semiHidden/>
    <w:locked/>
    <w:rPr>
      <w:rFonts w:ascii="Arial" w:hAnsi="Arial" w:cs="Arial"/>
    </w:rPr>
  </w:style>
  <w:style w:type="paragraph" w:styleId="Odstavecseseznamem">
    <w:name w:val="List Paragraph"/>
    <w:basedOn w:val="Normln"/>
    <w:uiPriority w:val="1"/>
    <w:qFormat/>
    <w:pPr>
      <w:ind w:left="1108" w:hanging="712"/>
      <w:jc w:val="both"/>
    </w:pPr>
    <w:rPr>
      <w:sz w:val="24"/>
      <w:szCs w:val="24"/>
    </w:rPr>
  </w:style>
  <w:style w:type="paragraph" w:customStyle="1" w:styleId="TableParagraph">
    <w:name w:val="Table Paragraph"/>
    <w:basedOn w:val="Normln"/>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1193</Words>
  <Characters>7039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Hanáček</dc:creator>
  <cp:keywords/>
  <dc:description/>
  <cp:lastModifiedBy>Ondřej Šabata</cp:lastModifiedBy>
  <cp:revision>3</cp:revision>
  <dcterms:created xsi:type="dcterms:W3CDTF">2023-01-30T06:35:00Z</dcterms:created>
  <dcterms:modified xsi:type="dcterms:W3CDTF">2023-01-30T06:43:00Z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4025  PDF</vt:lpwstr>
  </property>
</Properties>
</file>