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683C" w14:textId="1920B574" w:rsidR="00DA6A9C" w:rsidRPr="003718C2" w:rsidRDefault="00DA6A9C" w:rsidP="00DA6A9C">
      <w:pPr>
        <w:rPr>
          <w:sz w:val="24"/>
          <w:szCs w:val="24"/>
        </w:rPr>
      </w:pPr>
      <w:r w:rsidRPr="00DA6A9C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 xml:space="preserve">                                                                   číslo dodatku </w:t>
      </w:r>
      <w:r w:rsidR="005F439F">
        <w:rPr>
          <w:sz w:val="24"/>
          <w:szCs w:val="24"/>
        </w:rPr>
        <w:t>7</w:t>
      </w:r>
      <w:r w:rsidRPr="003718C2">
        <w:rPr>
          <w:sz w:val="24"/>
          <w:szCs w:val="24"/>
        </w:rPr>
        <w:t xml:space="preserve"> objednatele:     </w:t>
      </w:r>
      <w:r w:rsidR="00BB0236" w:rsidRPr="003718C2">
        <w:rPr>
          <w:sz w:val="24"/>
          <w:szCs w:val="24"/>
        </w:rPr>
        <w:t xml:space="preserve">    </w:t>
      </w:r>
      <w:r w:rsidR="00E667BC">
        <w:rPr>
          <w:sz w:val="24"/>
          <w:szCs w:val="24"/>
        </w:rPr>
        <w:t xml:space="preserve">      </w:t>
      </w:r>
      <w:r w:rsidR="00382B70">
        <w:rPr>
          <w:sz w:val="24"/>
          <w:szCs w:val="24"/>
        </w:rPr>
        <w:t>30</w:t>
      </w:r>
      <w:r w:rsidRPr="003718C2">
        <w:rPr>
          <w:sz w:val="24"/>
          <w:szCs w:val="24"/>
        </w:rPr>
        <w:t>/ORG/D</w:t>
      </w:r>
      <w:r w:rsidR="005F439F">
        <w:rPr>
          <w:sz w:val="24"/>
          <w:szCs w:val="24"/>
        </w:rPr>
        <w:t>7</w:t>
      </w:r>
      <w:r w:rsidR="00083C39">
        <w:rPr>
          <w:sz w:val="24"/>
          <w:szCs w:val="24"/>
        </w:rPr>
        <w:t>/2</w:t>
      </w:r>
      <w:r w:rsidR="005F439F">
        <w:rPr>
          <w:sz w:val="24"/>
          <w:szCs w:val="24"/>
        </w:rPr>
        <w:t>3</w:t>
      </w:r>
    </w:p>
    <w:p w14:paraId="585F88B5" w14:textId="1D3E0C9E" w:rsidR="00DA6A9C" w:rsidRDefault="00DA6A9C" w:rsidP="00DA6A9C">
      <w:pPr>
        <w:pStyle w:val="Smlouva1"/>
        <w:spacing w:before="0" w:after="0"/>
        <w:rPr>
          <w:caps/>
          <w:kern w:val="24"/>
          <w:sz w:val="24"/>
          <w:szCs w:val="24"/>
        </w:rPr>
      </w:pPr>
    </w:p>
    <w:p w14:paraId="7076BBBF" w14:textId="77777777" w:rsidR="00AF4D9C" w:rsidRPr="003718C2" w:rsidRDefault="00AF4D9C" w:rsidP="00DA6A9C">
      <w:pPr>
        <w:pStyle w:val="Smlouva1"/>
        <w:spacing w:before="0" w:after="0"/>
        <w:rPr>
          <w:caps/>
          <w:kern w:val="24"/>
          <w:sz w:val="24"/>
          <w:szCs w:val="24"/>
        </w:rPr>
      </w:pPr>
    </w:p>
    <w:p w14:paraId="640C6975" w14:textId="2F759E20" w:rsidR="00DA6A9C" w:rsidRPr="003718C2" w:rsidRDefault="00606513" w:rsidP="00DA6A9C">
      <w:pPr>
        <w:pStyle w:val="Smlouva1"/>
        <w:spacing w:before="0" w:after="0"/>
        <w:rPr>
          <w:caps/>
          <w:kern w:val="24"/>
          <w:szCs w:val="28"/>
        </w:rPr>
      </w:pPr>
      <w:r w:rsidRPr="003718C2">
        <w:rPr>
          <w:caps/>
          <w:kern w:val="24"/>
          <w:szCs w:val="28"/>
        </w:rPr>
        <w:t>Dodatek č.</w:t>
      </w:r>
      <w:r w:rsidR="00FF2421" w:rsidRPr="003718C2">
        <w:rPr>
          <w:caps/>
          <w:kern w:val="24"/>
          <w:szCs w:val="28"/>
        </w:rPr>
        <w:t xml:space="preserve"> </w:t>
      </w:r>
      <w:r w:rsidR="005F439F">
        <w:rPr>
          <w:caps/>
          <w:kern w:val="24"/>
          <w:szCs w:val="28"/>
        </w:rPr>
        <w:t>7</w:t>
      </w:r>
    </w:p>
    <w:p w14:paraId="4B36A850" w14:textId="77777777" w:rsidR="00A47FCF" w:rsidRPr="003718C2" w:rsidRDefault="00DA6A9C" w:rsidP="00DA6A9C">
      <w:pPr>
        <w:pStyle w:val="Smlouva1"/>
        <w:spacing w:before="0" w:after="0"/>
        <w:rPr>
          <w:kern w:val="24"/>
          <w:sz w:val="24"/>
          <w:szCs w:val="24"/>
        </w:rPr>
      </w:pPr>
      <w:r w:rsidRPr="003718C2">
        <w:rPr>
          <w:kern w:val="24"/>
          <w:sz w:val="24"/>
          <w:szCs w:val="24"/>
        </w:rPr>
        <w:t>ke</w:t>
      </w:r>
      <w:r w:rsidR="001A28B5" w:rsidRPr="003718C2">
        <w:rPr>
          <w:kern w:val="24"/>
          <w:sz w:val="24"/>
          <w:szCs w:val="24"/>
        </w:rPr>
        <w:t xml:space="preserve"> smlouvě </w:t>
      </w:r>
      <w:r w:rsidR="00041A96" w:rsidRPr="003718C2">
        <w:rPr>
          <w:kern w:val="24"/>
          <w:sz w:val="24"/>
          <w:szCs w:val="24"/>
        </w:rPr>
        <w:t>o</w:t>
      </w:r>
      <w:r w:rsidR="008B2BE4" w:rsidRPr="003718C2">
        <w:rPr>
          <w:kern w:val="24"/>
          <w:sz w:val="24"/>
          <w:szCs w:val="24"/>
        </w:rPr>
        <w:t xml:space="preserve"> </w:t>
      </w:r>
      <w:r w:rsidR="00041A96" w:rsidRPr="003718C2">
        <w:rPr>
          <w:kern w:val="24"/>
          <w:sz w:val="24"/>
          <w:szCs w:val="24"/>
        </w:rPr>
        <w:t>dílo</w:t>
      </w:r>
    </w:p>
    <w:p w14:paraId="0AE3D3BE" w14:textId="77777777" w:rsidR="00DA6A9C" w:rsidRPr="003718C2" w:rsidRDefault="00DA6A9C" w:rsidP="00DA6A9C">
      <w:pPr>
        <w:pStyle w:val="Smlouva1"/>
        <w:spacing w:before="0" w:after="0"/>
        <w:rPr>
          <w:kern w:val="24"/>
          <w:sz w:val="24"/>
          <w:szCs w:val="24"/>
        </w:rPr>
      </w:pPr>
      <w:r w:rsidRPr="003718C2">
        <w:rPr>
          <w:kern w:val="24"/>
          <w:sz w:val="24"/>
          <w:szCs w:val="24"/>
        </w:rPr>
        <w:t xml:space="preserve">na úklid </w:t>
      </w:r>
      <w:r w:rsidR="00FB53D3" w:rsidRPr="003718C2">
        <w:rPr>
          <w:kern w:val="24"/>
          <w:sz w:val="24"/>
          <w:szCs w:val="24"/>
        </w:rPr>
        <w:t xml:space="preserve">budovy </w:t>
      </w:r>
      <w:r w:rsidR="00A47FCF" w:rsidRPr="003718C2">
        <w:rPr>
          <w:kern w:val="24"/>
          <w:sz w:val="24"/>
          <w:szCs w:val="24"/>
        </w:rPr>
        <w:t xml:space="preserve">A, A2, B, části C, H, části E a F </w:t>
      </w:r>
      <w:r w:rsidR="00FB53D3" w:rsidRPr="003718C2">
        <w:rPr>
          <w:kern w:val="24"/>
          <w:sz w:val="24"/>
          <w:szCs w:val="24"/>
        </w:rPr>
        <w:t>Magistrátu města Havířova</w:t>
      </w:r>
    </w:p>
    <w:p w14:paraId="613EC8DC" w14:textId="77777777" w:rsidR="00DA6A9C" w:rsidRPr="003718C2" w:rsidRDefault="00DA6A9C" w:rsidP="00DA6A9C">
      <w:pPr>
        <w:pStyle w:val="Smlouva1"/>
        <w:spacing w:before="0" w:after="0"/>
        <w:rPr>
          <w:b w:val="0"/>
          <w:kern w:val="24"/>
          <w:sz w:val="24"/>
          <w:szCs w:val="24"/>
        </w:rPr>
      </w:pPr>
      <w:r w:rsidRPr="003718C2">
        <w:rPr>
          <w:b w:val="0"/>
          <w:kern w:val="24"/>
          <w:sz w:val="24"/>
          <w:szCs w:val="24"/>
        </w:rPr>
        <w:t xml:space="preserve">(číslo smlouvy objednatele: </w:t>
      </w:r>
      <w:r w:rsidR="00A47FCF" w:rsidRPr="003718C2">
        <w:rPr>
          <w:b w:val="0"/>
          <w:kern w:val="24"/>
          <w:sz w:val="24"/>
          <w:szCs w:val="24"/>
        </w:rPr>
        <w:t>913</w:t>
      </w:r>
      <w:r w:rsidRPr="003718C2">
        <w:rPr>
          <w:b w:val="0"/>
          <w:kern w:val="24"/>
          <w:sz w:val="24"/>
          <w:szCs w:val="24"/>
        </w:rPr>
        <w:t>/ORG/</w:t>
      </w:r>
      <w:r w:rsidR="00A47FCF" w:rsidRPr="003718C2">
        <w:rPr>
          <w:b w:val="0"/>
          <w:kern w:val="24"/>
          <w:sz w:val="24"/>
          <w:szCs w:val="24"/>
        </w:rPr>
        <w:t>07</w:t>
      </w:r>
      <w:r w:rsidRPr="003718C2">
        <w:rPr>
          <w:b w:val="0"/>
          <w:kern w:val="24"/>
          <w:sz w:val="24"/>
          <w:szCs w:val="24"/>
        </w:rPr>
        <w:t>)</w:t>
      </w:r>
    </w:p>
    <w:p w14:paraId="40AC7989" w14:textId="160D90FD" w:rsidR="005813F0" w:rsidRDefault="005813F0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14:paraId="21800477" w14:textId="77777777" w:rsidR="00AF4D9C" w:rsidRPr="003718C2" w:rsidRDefault="00AF4D9C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14:paraId="33BF5FE7" w14:textId="77777777" w:rsidR="00DA6A9C" w:rsidRPr="003718C2" w:rsidRDefault="00DA6A9C" w:rsidP="00DA6A9C">
      <w:pPr>
        <w:pStyle w:val="NormlnIMP2"/>
        <w:tabs>
          <w:tab w:val="left" w:pos="3828"/>
        </w:tabs>
        <w:spacing w:line="240" w:lineRule="auto"/>
        <w:jc w:val="center"/>
        <w:rPr>
          <w:b/>
          <w:szCs w:val="24"/>
        </w:rPr>
      </w:pPr>
      <w:r w:rsidRPr="003718C2">
        <w:rPr>
          <w:b/>
          <w:szCs w:val="24"/>
        </w:rPr>
        <w:t>Část A</w:t>
      </w:r>
    </w:p>
    <w:p w14:paraId="4FCEE04F" w14:textId="77777777" w:rsidR="00DA6A9C" w:rsidRPr="003718C2" w:rsidRDefault="00DA6A9C" w:rsidP="00DA6A9C">
      <w:pPr>
        <w:pStyle w:val="NormlnIMP2"/>
        <w:tabs>
          <w:tab w:val="left" w:pos="3828"/>
        </w:tabs>
        <w:spacing w:line="240" w:lineRule="auto"/>
        <w:jc w:val="center"/>
        <w:rPr>
          <w:b/>
          <w:szCs w:val="24"/>
        </w:rPr>
      </w:pPr>
      <w:r w:rsidRPr="003718C2">
        <w:rPr>
          <w:b/>
          <w:szCs w:val="24"/>
        </w:rPr>
        <w:t>Smluvní strany</w:t>
      </w:r>
    </w:p>
    <w:p w14:paraId="4E8003CD" w14:textId="77777777" w:rsidR="00DA6A9C" w:rsidRPr="003718C2" w:rsidRDefault="00DA6A9C">
      <w:pPr>
        <w:tabs>
          <w:tab w:val="left" w:pos="284"/>
          <w:tab w:val="left" w:pos="1418"/>
        </w:tabs>
        <w:jc w:val="center"/>
        <w:rPr>
          <w:sz w:val="24"/>
          <w:szCs w:val="24"/>
        </w:rPr>
      </w:pPr>
    </w:p>
    <w:p w14:paraId="201EA5CB" w14:textId="77777777" w:rsidR="00041A96" w:rsidRPr="003718C2" w:rsidRDefault="00E2203D" w:rsidP="00E2203D">
      <w:pPr>
        <w:rPr>
          <w:rFonts w:eastAsia="Calibri"/>
          <w:b/>
          <w:sz w:val="24"/>
          <w:szCs w:val="24"/>
          <w:lang w:eastAsia="en-US"/>
        </w:rPr>
      </w:pPr>
      <w:bookmarkStart w:id="0" w:name="OLE_LINK3"/>
      <w:r w:rsidRPr="003718C2">
        <w:rPr>
          <w:rFonts w:eastAsia="Calibri"/>
          <w:b/>
          <w:sz w:val="24"/>
          <w:szCs w:val="24"/>
          <w:lang w:eastAsia="en-US"/>
        </w:rPr>
        <w:t>1. </w:t>
      </w:r>
      <w:r w:rsidR="00DA6A9C" w:rsidRPr="003718C2">
        <w:rPr>
          <w:rFonts w:eastAsia="Calibri"/>
          <w:b/>
          <w:sz w:val="24"/>
          <w:szCs w:val="24"/>
          <w:lang w:eastAsia="en-US"/>
        </w:rPr>
        <w:t>s</w:t>
      </w:r>
      <w:r w:rsidR="00041A96" w:rsidRPr="003718C2">
        <w:rPr>
          <w:rFonts w:eastAsia="Calibri"/>
          <w:b/>
          <w:sz w:val="24"/>
          <w:szCs w:val="24"/>
          <w:lang w:eastAsia="en-US"/>
        </w:rPr>
        <w:t>tatutární město Havířov</w:t>
      </w:r>
      <w:bookmarkEnd w:id="0"/>
    </w:p>
    <w:p w14:paraId="52CB19D0" w14:textId="77777777" w:rsidR="00041A96" w:rsidRPr="003718C2" w:rsidRDefault="00E2203D" w:rsidP="00E2203D">
      <w:pPr>
        <w:suppressAutoHyphens w:val="0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S</w:t>
      </w:r>
      <w:r w:rsidR="00041A96" w:rsidRPr="003718C2">
        <w:rPr>
          <w:rFonts w:eastAsia="Calibri"/>
          <w:sz w:val="24"/>
          <w:szCs w:val="24"/>
          <w:lang w:eastAsia="en-US"/>
        </w:rPr>
        <w:t xml:space="preserve">ídlo: 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736 01 </w:t>
      </w:r>
      <w:r w:rsidR="00041A96" w:rsidRPr="003718C2">
        <w:rPr>
          <w:rFonts w:eastAsia="Calibri"/>
          <w:sz w:val="24"/>
          <w:szCs w:val="24"/>
          <w:lang w:eastAsia="en-US"/>
        </w:rPr>
        <w:t>Havířov</w:t>
      </w:r>
      <w:r w:rsidR="00DA6A9C" w:rsidRPr="003718C2">
        <w:rPr>
          <w:rFonts w:eastAsia="Calibri"/>
          <w:sz w:val="24"/>
          <w:szCs w:val="24"/>
          <w:lang w:eastAsia="en-US"/>
        </w:rPr>
        <w:t>-Město</w:t>
      </w:r>
      <w:r w:rsidR="00041A96" w:rsidRPr="003718C2">
        <w:rPr>
          <w:rFonts w:eastAsia="Calibri"/>
          <w:sz w:val="24"/>
          <w:szCs w:val="24"/>
          <w:lang w:eastAsia="en-US"/>
        </w:rPr>
        <w:t>,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 Svornosti </w:t>
      </w:r>
      <w:r w:rsidR="00041A96" w:rsidRPr="003718C2">
        <w:rPr>
          <w:rFonts w:eastAsia="Calibri"/>
          <w:sz w:val="24"/>
          <w:szCs w:val="24"/>
          <w:lang w:eastAsia="en-US"/>
        </w:rPr>
        <w:t>86/2</w:t>
      </w:r>
    </w:p>
    <w:p w14:paraId="54AA1BD3" w14:textId="77777777" w:rsidR="00DA6A9C" w:rsidRPr="003718C2" w:rsidRDefault="00E2203D" w:rsidP="00E2203D">
      <w:pPr>
        <w:suppressAutoHyphens w:val="0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N</w:t>
      </w:r>
      <w:r w:rsidR="00DA6A9C" w:rsidRPr="003718C2">
        <w:rPr>
          <w:rFonts w:eastAsia="Calibri"/>
          <w:sz w:val="24"/>
          <w:szCs w:val="24"/>
          <w:lang w:eastAsia="en-US"/>
        </w:rPr>
        <w:t>ezapsán</w:t>
      </w:r>
      <w:r w:rsidR="00C47ED4" w:rsidRPr="003718C2">
        <w:rPr>
          <w:rFonts w:eastAsia="Calibri"/>
          <w:sz w:val="24"/>
          <w:szCs w:val="24"/>
          <w:lang w:eastAsia="en-US"/>
        </w:rPr>
        <w:t>o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 v obchodním rejstříku</w:t>
      </w:r>
    </w:p>
    <w:p w14:paraId="1CFA50A3" w14:textId="3B2C1267" w:rsidR="00041A96" w:rsidRPr="003718C2" w:rsidRDefault="00E2203D" w:rsidP="00E2203D">
      <w:pPr>
        <w:suppressAutoHyphens w:val="0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Z</w:t>
      </w:r>
      <w:r w:rsidR="00041A96" w:rsidRPr="003718C2">
        <w:rPr>
          <w:rFonts w:eastAsia="Calibri"/>
          <w:sz w:val="24"/>
          <w:szCs w:val="24"/>
          <w:lang w:eastAsia="en-US"/>
        </w:rPr>
        <w:t xml:space="preserve">astoupené: </w:t>
      </w:r>
      <w:r w:rsidR="00671E31">
        <w:rPr>
          <w:rFonts w:eastAsia="Calibri"/>
          <w:sz w:val="24"/>
          <w:szCs w:val="24"/>
          <w:lang w:eastAsia="en-US"/>
        </w:rPr>
        <w:t>xxxxxxxxxxx</w:t>
      </w:r>
      <w:r w:rsidR="00381478" w:rsidRPr="003718C2">
        <w:rPr>
          <w:rFonts w:eastAsia="Calibri"/>
          <w:sz w:val="24"/>
          <w:szCs w:val="24"/>
          <w:lang w:eastAsia="en-US"/>
        </w:rPr>
        <w:t>, náměstkem primátor</w:t>
      </w:r>
      <w:r w:rsidR="00252925" w:rsidRPr="003718C2">
        <w:rPr>
          <w:rFonts w:eastAsia="Calibri"/>
          <w:sz w:val="24"/>
          <w:szCs w:val="24"/>
          <w:lang w:eastAsia="en-US"/>
        </w:rPr>
        <w:t>a</w:t>
      </w:r>
      <w:r w:rsidR="00381478" w:rsidRPr="003718C2">
        <w:rPr>
          <w:rFonts w:eastAsia="Calibri"/>
          <w:sz w:val="24"/>
          <w:szCs w:val="24"/>
          <w:lang w:eastAsia="en-US"/>
        </w:rPr>
        <w:t xml:space="preserve"> pro ekonomiku a správu majetku</w:t>
      </w:r>
    </w:p>
    <w:p w14:paraId="49F42EAB" w14:textId="77777777" w:rsidR="00041A96" w:rsidRPr="003718C2" w:rsidRDefault="00041A96" w:rsidP="00E2203D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IČ</w:t>
      </w:r>
      <w:r w:rsidR="00DA6A9C" w:rsidRPr="003718C2">
        <w:rPr>
          <w:rFonts w:eastAsia="Calibri"/>
          <w:sz w:val="24"/>
          <w:szCs w:val="24"/>
          <w:lang w:eastAsia="en-US"/>
        </w:rPr>
        <w:t>O</w:t>
      </w:r>
      <w:r w:rsidRPr="003718C2">
        <w:rPr>
          <w:rFonts w:eastAsia="Calibri"/>
          <w:sz w:val="24"/>
          <w:szCs w:val="24"/>
          <w:lang w:eastAsia="en-US"/>
        </w:rPr>
        <w:t>:</w:t>
      </w:r>
      <w:r w:rsidR="00DA6A9C" w:rsidRPr="003718C2">
        <w:rPr>
          <w:rFonts w:eastAsia="Calibri"/>
          <w:sz w:val="24"/>
          <w:szCs w:val="24"/>
          <w:lang w:eastAsia="en-US"/>
        </w:rPr>
        <w:t xml:space="preserve"> </w:t>
      </w:r>
      <w:r w:rsidRPr="003718C2">
        <w:rPr>
          <w:rFonts w:eastAsia="Calibri"/>
          <w:sz w:val="24"/>
          <w:szCs w:val="24"/>
          <w:lang w:eastAsia="en-US"/>
        </w:rPr>
        <w:t>00297488</w:t>
      </w:r>
    </w:p>
    <w:p w14:paraId="37AF2B77" w14:textId="77777777" w:rsidR="00041A96" w:rsidRPr="003718C2" w:rsidRDefault="00041A96" w:rsidP="00E2203D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DIČ: CZ00297488</w:t>
      </w:r>
    </w:p>
    <w:p w14:paraId="562349CC" w14:textId="77777777" w:rsidR="00DA6A9C" w:rsidRPr="003718C2" w:rsidRDefault="00DA6A9C" w:rsidP="00E2203D">
      <w:pPr>
        <w:pStyle w:val="Sml-strany"/>
        <w:tabs>
          <w:tab w:val="clear" w:pos="3402"/>
          <w:tab w:val="left" w:pos="2835"/>
        </w:tabs>
        <w:rPr>
          <w:szCs w:val="24"/>
        </w:rPr>
      </w:pPr>
      <w:r w:rsidRPr="003718C2">
        <w:rPr>
          <w:szCs w:val="24"/>
        </w:rPr>
        <w:t>ID datové schránky: 7zhb6tn</w:t>
      </w:r>
    </w:p>
    <w:p w14:paraId="22D30196" w14:textId="0B97E1ED" w:rsidR="00041A96" w:rsidRPr="003718C2" w:rsidRDefault="00041A96" w:rsidP="00E2203D">
      <w:pPr>
        <w:tabs>
          <w:tab w:val="left" w:pos="3825"/>
        </w:tabs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3718C2">
        <w:rPr>
          <w:rFonts w:eastAsia="Calibri"/>
          <w:sz w:val="24"/>
          <w:szCs w:val="24"/>
          <w:lang w:eastAsia="en-US"/>
        </w:rPr>
        <w:t>Bank</w:t>
      </w:r>
      <w:r w:rsidR="00E2203D" w:rsidRPr="003718C2">
        <w:rPr>
          <w:rFonts w:eastAsia="Calibri"/>
          <w:sz w:val="24"/>
          <w:szCs w:val="24"/>
          <w:lang w:eastAsia="en-US"/>
        </w:rPr>
        <w:t xml:space="preserve">ovní </w:t>
      </w:r>
      <w:r w:rsidRPr="003718C2">
        <w:rPr>
          <w:rFonts w:eastAsia="Calibri"/>
          <w:sz w:val="24"/>
          <w:szCs w:val="24"/>
          <w:lang w:eastAsia="en-US"/>
        </w:rPr>
        <w:t>spojení: Česká spořitelna a.s., centrála v</w:t>
      </w:r>
      <w:r w:rsidR="00D72A39" w:rsidRPr="003718C2">
        <w:rPr>
          <w:rFonts w:eastAsia="Calibri"/>
          <w:sz w:val="24"/>
          <w:szCs w:val="24"/>
          <w:lang w:eastAsia="en-US"/>
        </w:rPr>
        <w:t> </w:t>
      </w:r>
      <w:r w:rsidRPr="003718C2">
        <w:rPr>
          <w:rFonts w:eastAsia="Calibri"/>
          <w:sz w:val="24"/>
          <w:szCs w:val="24"/>
          <w:lang w:eastAsia="en-US"/>
        </w:rPr>
        <w:t>Praze</w:t>
      </w:r>
      <w:r w:rsidR="00D72A39" w:rsidRPr="003718C2">
        <w:rPr>
          <w:rFonts w:eastAsia="Calibri"/>
          <w:sz w:val="24"/>
          <w:szCs w:val="24"/>
          <w:lang w:eastAsia="en-US"/>
        </w:rPr>
        <w:t>, č</w:t>
      </w:r>
      <w:r w:rsidRPr="003718C2">
        <w:rPr>
          <w:rFonts w:eastAsia="Calibri"/>
          <w:sz w:val="24"/>
          <w:szCs w:val="24"/>
          <w:lang w:eastAsia="en-US"/>
        </w:rPr>
        <w:t xml:space="preserve">íslo účtu: </w:t>
      </w:r>
      <w:r w:rsidR="00671E31">
        <w:rPr>
          <w:rFonts w:eastAsia="Calibri"/>
          <w:sz w:val="24"/>
          <w:szCs w:val="24"/>
          <w:lang w:eastAsia="en-US"/>
        </w:rPr>
        <w:t>xxxxxxxxxxx</w:t>
      </w:r>
    </w:p>
    <w:p w14:paraId="13F08F3E" w14:textId="77777777" w:rsidR="0077471A" w:rsidRPr="003718C2" w:rsidRDefault="0077471A" w:rsidP="00041A96">
      <w:pPr>
        <w:widowControl w:val="0"/>
        <w:tabs>
          <w:tab w:val="left" w:pos="284"/>
          <w:tab w:val="left" w:pos="567"/>
        </w:tabs>
        <w:suppressAutoHyphens w:val="0"/>
        <w:contextualSpacing/>
        <w:jc w:val="both"/>
        <w:rPr>
          <w:b/>
          <w:noProof/>
          <w:sz w:val="24"/>
          <w:szCs w:val="24"/>
        </w:rPr>
      </w:pPr>
      <w:r w:rsidRPr="003718C2">
        <w:rPr>
          <w:b/>
          <w:noProof/>
          <w:sz w:val="24"/>
          <w:szCs w:val="24"/>
        </w:rPr>
        <w:t>(dále také jen „objednatel“)</w:t>
      </w:r>
    </w:p>
    <w:p w14:paraId="0EB3F666" w14:textId="77777777" w:rsidR="00AE682A" w:rsidRPr="003718C2" w:rsidRDefault="00AE682A" w:rsidP="00852A7D">
      <w:pPr>
        <w:widowControl w:val="0"/>
        <w:tabs>
          <w:tab w:val="left" w:pos="567"/>
        </w:tabs>
        <w:ind w:left="426"/>
        <w:jc w:val="both"/>
        <w:rPr>
          <w:b/>
          <w:noProof/>
          <w:sz w:val="24"/>
          <w:szCs w:val="24"/>
        </w:rPr>
      </w:pPr>
    </w:p>
    <w:p w14:paraId="2900555D" w14:textId="2EC6AADF" w:rsidR="001A22D0" w:rsidRPr="003718C2" w:rsidRDefault="00E2203D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b/>
          <w:sz w:val="24"/>
          <w:szCs w:val="24"/>
        </w:rPr>
      </w:pPr>
      <w:r w:rsidRPr="003718C2">
        <w:rPr>
          <w:b/>
          <w:sz w:val="24"/>
          <w:szCs w:val="24"/>
        </w:rPr>
        <w:t>2. </w:t>
      </w:r>
      <w:r w:rsidR="0092751B">
        <w:rPr>
          <w:b/>
          <w:sz w:val="24"/>
          <w:szCs w:val="24"/>
        </w:rPr>
        <w:t>TSC Cleaning</w:t>
      </w:r>
      <w:r w:rsidR="001A22D0" w:rsidRPr="003718C2">
        <w:rPr>
          <w:b/>
          <w:sz w:val="24"/>
          <w:szCs w:val="24"/>
        </w:rPr>
        <w:t>, a.s.</w:t>
      </w:r>
    </w:p>
    <w:p w14:paraId="0CD78E01" w14:textId="77777777" w:rsidR="001A22D0" w:rsidRPr="003718C2" w:rsidRDefault="00E2203D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Sídlo: </w:t>
      </w:r>
      <w:r w:rsidR="001A22D0" w:rsidRPr="003718C2">
        <w:rPr>
          <w:sz w:val="24"/>
          <w:szCs w:val="24"/>
        </w:rPr>
        <w:t>702 00 Ostrava</w:t>
      </w:r>
      <w:r w:rsidR="00BB2CFC" w:rsidRPr="003718C2">
        <w:rPr>
          <w:sz w:val="24"/>
          <w:szCs w:val="24"/>
        </w:rPr>
        <w:t>-Moravská Ostrava, Stodolní 316/2</w:t>
      </w:r>
    </w:p>
    <w:p w14:paraId="446F7F33" w14:textId="77777777" w:rsidR="00E2203D" w:rsidRPr="003718C2" w:rsidRDefault="00E2203D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Z</w:t>
      </w:r>
      <w:r w:rsidR="00BB2CFC" w:rsidRPr="003718C2">
        <w:rPr>
          <w:sz w:val="24"/>
          <w:szCs w:val="24"/>
        </w:rPr>
        <w:t>apsaná</w:t>
      </w:r>
      <w:r w:rsidRPr="003718C2">
        <w:rPr>
          <w:sz w:val="24"/>
          <w:szCs w:val="24"/>
        </w:rPr>
        <w:t xml:space="preserve"> v obchodním rejstříku vedeném Krajským soudem v Ostravě, oddíl B, vložka 4249</w:t>
      </w:r>
    </w:p>
    <w:p w14:paraId="220B9C5E" w14:textId="2FAC72E3" w:rsidR="001A22D0" w:rsidRPr="003718C2" w:rsidRDefault="00E2203D" w:rsidP="00E876C5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Zastoupená</w:t>
      </w:r>
      <w:r w:rsidR="001A22D0" w:rsidRPr="003718C2">
        <w:rPr>
          <w:sz w:val="24"/>
          <w:szCs w:val="24"/>
        </w:rPr>
        <w:t xml:space="preserve">: </w:t>
      </w:r>
      <w:r w:rsidR="00671E31">
        <w:rPr>
          <w:sz w:val="24"/>
          <w:szCs w:val="24"/>
        </w:rPr>
        <w:t>xxxxxxxxx</w:t>
      </w:r>
      <w:r w:rsidR="00E876C5" w:rsidRPr="00E876C5">
        <w:rPr>
          <w:sz w:val="24"/>
          <w:szCs w:val="24"/>
        </w:rPr>
        <w:t xml:space="preserve">, předseda představenstva a </w:t>
      </w:r>
      <w:r w:rsidR="00671E31">
        <w:rPr>
          <w:sz w:val="24"/>
          <w:szCs w:val="24"/>
        </w:rPr>
        <w:t>xxxxxxxxx</w:t>
      </w:r>
      <w:r w:rsidR="00E876C5" w:rsidRPr="00E876C5">
        <w:rPr>
          <w:sz w:val="24"/>
          <w:szCs w:val="24"/>
        </w:rPr>
        <w:t xml:space="preserve">, člen představenstva </w:t>
      </w:r>
      <w:r w:rsidR="001A22D0" w:rsidRPr="003718C2">
        <w:rPr>
          <w:sz w:val="24"/>
          <w:szCs w:val="24"/>
        </w:rPr>
        <w:t>IČ</w:t>
      </w:r>
      <w:r w:rsidRPr="003718C2">
        <w:rPr>
          <w:sz w:val="24"/>
          <w:szCs w:val="24"/>
        </w:rPr>
        <w:t>O</w:t>
      </w:r>
      <w:r w:rsidR="001A22D0" w:rsidRPr="003718C2">
        <w:rPr>
          <w:sz w:val="24"/>
          <w:szCs w:val="24"/>
        </w:rPr>
        <w:t>: 25368907</w:t>
      </w:r>
      <w:r w:rsidR="001A22D0" w:rsidRPr="003718C2">
        <w:rPr>
          <w:sz w:val="24"/>
          <w:szCs w:val="24"/>
        </w:rPr>
        <w:tab/>
      </w:r>
    </w:p>
    <w:p w14:paraId="327A94DF" w14:textId="77777777" w:rsidR="001A22D0" w:rsidRPr="003718C2" w:rsidRDefault="001A22D0" w:rsidP="00E2203D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sz w:val="24"/>
          <w:szCs w:val="24"/>
        </w:rPr>
        <w:t>DIČ:</w:t>
      </w:r>
      <w:r w:rsidR="00E2203D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>CZ25368907</w:t>
      </w:r>
    </w:p>
    <w:p w14:paraId="23ADF6DF" w14:textId="77777777" w:rsidR="00886AC2" w:rsidRPr="003718C2" w:rsidRDefault="00886AC2" w:rsidP="00886AC2">
      <w:pPr>
        <w:pStyle w:val="Sml-strany"/>
        <w:tabs>
          <w:tab w:val="clear" w:pos="3402"/>
          <w:tab w:val="left" w:pos="2835"/>
        </w:tabs>
        <w:rPr>
          <w:szCs w:val="24"/>
        </w:rPr>
      </w:pPr>
      <w:r w:rsidRPr="003718C2">
        <w:rPr>
          <w:szCs w:val="24"/>
        </w:rPr>
        <w:t xml:space="preserve">ID datové schránky: </w:t>
      </w:r>
      <w:r w:rsidR="00E63248" w:rsidRPr="003718C2">
        <w:rPr>
          <w:szCs w:val="24"/>
        </w:rPr>
        <w:t>jk4pbdi</w:t>
      </w:r>
    </w:p>
    <w:p w14:paraId="63E483E7" w14:textId="34A367BA" w:rsidR="0044785C" w:rsidRPr="003718C2" w:rsidRDefault="00E2203D" w:rsidP="0044785C">
      <w:pPr>
        <w:widowControl w:val="0"/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3718C2">
        <w:rPr>
          <w:sz w:val="24"/>
          <w:szCs w:val="24"/>
        </w:rPr>
        <w:t>B</w:t>
      </w:r>
      <w:r w:rsidR="001A22D0" w:rsidRPr="003718C2">
        <w:rPr>
          <w:sz w:val="24"/>
          <w:szCs w:val="24"/>
        </w:rPr>
        <w:t xml:space="preserve">ankovní spojení: </w:t>
      </w:r>
      <w:r w:rsidR="0044785C" w:rsidRPr="003718C2">
        <w:rPr>
          <w:sz w:val="24"/>
          <w:szCs w:val="24"/>
        </w:rPr>
        <w:t>KB č.ú.:</w:t>
      </w:r>
      <w:r w:rsidR="00E876C5" w:rsidRPr="00E876C5">
        <w:t xml:space="preserve"> </w:t>
      </w:r>
      <w:r w:rsidR="00671E31">
        <w:rPr>
          <w:sz w:val="24"/>
          <w:szCs w:val="24"/>
        </w:rPr>
        <w:t>xxxxxxxxxxx</w:t>
      </w:r>
    </w:p>
    <w:p w14:paraId="50A52C47" w14:textId="57A8D4B5" w:rsidR="0044785C" w:rsidRPr="003718C2" w:rsidRDefault="0044785C" w:rsidP="0044785C">
      <w:pPr>
        <w:widowControl w:val="0"/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                              </w:t>
      </w:r>
      <w:r w:rsidR="00C73D4C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 xml:space="preserve">KB č.ú.:   </w:t>
      </w:r>
      <w:r w:rsidR="00671E31">
        <w:rPr>
          <w:sz w:val="24"/>
          <w:szCs w:val="24"/>
        </w:rPr>
        <w:t>xxxxxxxxxx</w:t>
      </w:r>
      <w:r w:rsidRPr="003718C2">
        <w:rPr>
          <w:sz w:val="24"/>
          <w:szCs w:val="24"/>
          <w:highlight w:val="yellow"/>
        </w:rPr>
        <w:t xml:space="preserve">                  </w:t>
      </w:r>
    </w:p>
    <w:p w14:paraId="6BA08731" w14:textId="77777777" w:rsidR="00321144" w:rsidRPr="003718C2" w:rsidRDefault="0087319E" w:rsidP="00FB53D3">
      <w:pPr>
        <w:widowControl w:val="0"/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3718C2">
        <w:rPr>
          <w:b/>
          <w:sz w:val="24"/>
          <w:szCs w:val="24"/>
        </w:rPr>
        <w:t>(dále také jen „</w:t>
      </w:r>
      <w:r w:rsidR="00AD1B42" w:rsidRPr="003718C2">
        <w:rPr>
          <w:b/>
          <w:sz w:val="24"/>
          <w:szCs w:val="24"/>
        </w:rPr>
        <w:t>zhotovitel</w:t>
      </w:r>
      <w:r w:rsidR="001A22D0" w:rsidRPr="003718C2">
        <w:rPr>
          <w:b/>
          <w:sz w:val="24"/>
          <w:szCs w:val="24"/>
        </w:rPr>
        <w:t>“)</w:t>
      </w:r>
    </w:p>
    <w:p w14:paraId="086F561F" w14:textId="77777777" w:rsidR="00606513" w:rsidRPr="003718C2" w:rsidRDefault="00606513" w:rsidP="0039246D">
      <w:pPr>
        <w:widowControl w:val="0"/>
        <w:ind w:left="426" w:hanging="284"/>
        <w:jc w:val="both"/>
        <w:rPr>
          <w:sz w:val="24"/>
          <w:szCs w:val="24"/>
        </w:rPr>
      </w:pPr>
    </w:p>
    <w:p w14:paraId="3247855B" w14:textId="77777777" w:rsidR="00FB53D3" w:rsidRPr="003718C2" w:rsidRDefault="00FB53D3" w:rsidP="00FB53D3">
      <w:pPr>
        <w:ind w:right="-427"/>
        <w:jc w:val="both"/>
        <w:rPr>
          <w:sz w:val="24"/>
          <w:szCs w:val="24"/>
        </w:rPr>
      </w:pPr>
      <w:r w:rsidRPr="003718C2">
        <w:rPr>
          <w:sz w:val="24"/>
          <w:szCs w:val="24"/>
        </w:rPr>
        <w:t>dále také obecně jako „smluvní strany“.</w:t>
      </w:r>
    </w:p>
    <w:p w14:paraId="7CD3C055" w14:textId="77777777" w:rsidR="001A22D0" w:rsidRPr="003718C2" w:rsidRDefault="001A22D0" w:rsidP="00FB53D3">
      <w:pPr>
        <w:widowControl w:val="0"/>
        <w:jc w:val="both"/>
        <w:rPr>
          <w:sz w:val="24"/>
          <w:szCs w:val="24"/>
        </w:rPr>
      </w:pPr>
    </w:p>
    <w:p w14:paraId="628679A2" w14:textId="473818CE" w:rsidR="009C24AC" w:rsidRDefault="009C24AC" w:rsidP="00FB53D3">
      <w:pPr>
        <w:widowControl w:val="0"/>
        <w:jc w:val="both"/>
        <w:rPr>
          <w:sz w:val="24"/>
          <w:szCs w:val="24"/>
        </w:rPr>
      </w:pPr>
    </w:p>
    <w:p w14:paraId="4E1C6CEE" w14:textId="77777777" w:rsidR="00AF4D9C" w:rsidRPr="003718C2" w:rsidRDefault="00AF4D9C" w:rsidP="00FB53D3">
      <w:pPr>
        <w:widowControl w:val="0"/>
        <w:jc w:val="both"/>
        <w:rPr>
          <w:sz w:val="24"/>
          <w:szCs w:val="24"/>
        </w:rPr>
      </w:pPr>
    </w:p>
    <w:p w14:paraId="5BF52653" w14:textId="77777777" w:rsidR="00FB53D3" w:rsidRPr="003718C2" w:rsidRDefault="00FB53D3" w:rsidP="00FB53D3">
      <w:pPr>
        <w:pStyle w:val="Smlouva2"/>
        <w:rPr>
          <w:bCs/>
          <w:szCs w:val="24"/>
        </w:rPr>
      </w:pPr>
      <w:r w:rsidRPr="003718C2">
        <w:rPr>
          <w:bCs/>
          <w:szCs w:val="24"/>
        </w:rPr>
        <w:t>Část B</w:t>
      </w:r>
    </w:p>
    <w:p w14:paraId="66CC1C43" w14:textId="77777777" w:rsidR="00FB53D3" w:rsidRPr="003718C2" w:rsidRDefault="00FB53D3" w:rsidP="00FB53D3">
      <w:pPr>
        <w:pStyle w:val="Smlouva2"/>
        <w:ind w:firstLine="5"/>
        <w:rPr>
          <w:bCs/>
          <w:szCs w:val="24"/>
        </w:rPr>
      </w:pPr>
      <w:r w:rsidRPr="003718C2">
        <w:rPr>
          <w:bCs/>
          <w:szCs w:val="24"/>
        </w:rPr>
        <w:t>Identifikace původní smlouvy</w:t>
      </w:r>
    </w:p>
    <w:p w14:paraId="3F651593" w14:textId="6B7B0884" w:rsidR="00FB53D3" w:rsidRDefault="00FB53D3" w:rsidP="00FB53D3">
      <w:pPr>
        <w:ind w:firstLine="5"/>
        <w:jc w:val="center"/>
        <w:rPr>
          <w:szCs w:val="24"/>
        </w:rPr>
      </w:pPr>
    </w:p>
    <w:p w14:paraId="6A029734" w14:textId="77777777" w:rsidR="00AF4D9C" w:rsidRPr="003718C2" w:rsidRDefault="00AF4D9C" w:rsidP="00FB53D3">
      <w:pPr>
        <w:ind w:firstLine="5"/>
        <w:jc w:val="center"/>
        <w:rPr>
          <w:szCs w:val="24"/>
        </w:rPr>
      </w:pPr>
    </w:p>
    <w:p w14:paraId="23F97D13" w14:textId="74EFD89C" w:rsidR="00FB53D3" w:rsidRPr="003718C2" w:rsidRDefault="00FB53D3" w:rsidP="00FB53D3">
      <w:pPr>
        <w:pStyle w:val="NormlnIMP0"/>
        <w:spacing w:line="240" w:lineRule="auto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Smluvní strany uzavřely dne </w:t>
      </w:r>
      <w:r w:rsidR="00A47FCF" w:rsidRPr="003718C2">
        <w:rPr>
          <w:sz w:val="24"/>
          <w:szCs w:val="24"/>
        </w:rPr>
        <w:t xml:space="preserve">28.12.2007 </w:t>
      </w:r>
      <w:r w:rsidRPr="003718C2">
        <w:rPr>
          <w:sz w:val="24"/>
          <w:szCs w:val="24"/>
        </w:rPr>
        <w:t xml:space="preserve">smlouvu o dílo (číslo </w:t>
      </w:r>
      <w:r w:rsidR="00BB2CFC" w:rsidRPr="003718C2">
        <w:rPr>
          <w:sz w:val="24"/>
          <w:szCs w:val="24"/>
        </w:rPr>
        <w:t xml:space="preserve">smlouvy </w:t>
      </w:r>
      <w:r w:rsidRPr="003718C2">
        <w:rPr>
          <w:sz w:val="24"/>
          <w:szCs w:val="24"/>
        </w:rPr>
        <w:t>objednatele</w:t>
      </w:r>
      <w:r w:rsidR="00800EDC" w:rsidRPr="003718C2">
        <w:rPr>
          <w:sz w:val="24"/>
          <w:szCs w:val="24"/>
        </w:rPr>
        <w:t xml:space="preserve"> </w:t>
      </w:r>
      <w:r w:rsidR="00A47FCF" w:rsidRPr="003718C2">
        <w:rPr>
          <w:sz w:val="24"/>
          <w:szCs w:val="24"/>
        </w:rPr>
        <w:t>913</w:t>
      </w:r>
      <w:r w:rsidRPr="003718C2">
        <w:rPr>
          <w:sz w:val="24"/>
          <w:szCs w:val="24"/>
        </w:rPr>
        <w:t>/ORG/</w:t>
      </w:r>
      <w:r w:rsidR="00A47FCF" w:rsidRPr="003718C2">
        <w:rPr>
          <w:sz w:val="24"/>
          <w:szCs w:val="24"/>
        </w:rPr>
        <w:t>07</w:t>
      </w:r>
      <w:r w:rsidRPr="003718C2">
        <w:rPr>
          <w:sz w:val="24"/>
          <w:szCs w:val="24"/>
        </w:rPr>
        <w:t>),</w:t>
      </w:r>
      <w:r w:rsidR="00E576ED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 xml:space="preserve">jejímž předmětem je úklid budovy </w:t>
      </w:r>
      <w:r w:rsidR="00A47FCF" w:rsidRPr="003718C2">
        <w:rPr>
          <w:kern w:val="24"/>
          <w:sz w:val="24"/>
          <w:szCs w:val="24"/>
        </w:rPr>
        <w:t xml:space="preserve">A, A2, B, části C, H, části E a F </w:t>
      </w:r>
      <w:r w:rsidR="00A12B34" w:rsidRPr="003718C2">
        <w:rPr>
          <w:sz w:val="24"/>
          <w:szCs w:val="24"/>
        </w:rPr>
        <w:t>Magistrátu města Havířova</w:t>
      </w:r>
      <w:r w:rsidR="00E576ED" w:rsidRPr="003718C2">
        <w:rPr>
          <w:sz w:val="24"/>
          <w:szCs w:val="24"/>
        </w:rPr>
        <w:t>, ve znění dodatku č. 1 (č. dodatku objednatele 19</w:t>
      </w:r>
      <w:r w:rsidR="00083C39">
        <w:rPr>
          <w:sz w:val="24"/>
          <w:szCs w:val="24"/>
        </w:rPr>
        <w:t>3/ORG/D1/17) ze den 22.</w:t>
      </w:r>
      <w:r w:rsidR="00152528">
        <w:rPr>
          <w:sz w:val="24"/>
          <w:szCs w:val="24"/>
        </w:rPr>
        <w:t>0</w:t>
      </w:r>
      <w:r w:rsidR="00083C39">
        <w:rPr>
          <w:sz w:val="24"/>
          <w:szCs w:val="24"/>
        </w:rPr>
        <w:t xml:space="preserve">3.2017 , </w:t>
      </w:r>
      <w:r w:rsidR="00E576ED" w:rsidRPr="003718C2">
        <w:rPr>
          <w:sz w:val="24"/>
          <w:szCs w:val="24"/>
        </w:rPr>
        <w:t>dodatku č. 2 (č. dodatku objednatele</w:t>
      </w:r>
      <w:r w:rsidR="00083C39">
        <w:rPr>
          <w:sz w:val="24"/>
          <w:szCs w:val="24"/>
        </w:rPr>
        <w:t xml:space="preserve"> 56/ORG/D2/18) ze dne 30.1.2018</w:t>
      </w:r>
      <w:r w:rsidR="00152528">
        <w:rPr>
          <w:sz w:val="24"/>
          <w:szCs w:val="24"/>
        </w:rPr>
        <w:t xml:space="preserve">, </w:t>
      </w:r>
      <w:r w:rsidR="00083C39">
        <w:rPr>
          <w:sz w:val="24"/>
          <w:szCs w:val="24"/>
        </w:rPr>
        <w:t>dodatku č. 3</w:t>
      </w:r>
      <w:r w:rsidR="00083C39" w:rsidRPr="003718C2">
        <w:rPr>
          <w:sz w:val="24"/>
          <w:szCs w:val="24"/>
        </w:rPr>
        <w:t xml:space="preserve"> (č. dodatku objednatele</w:t>
      </w:r>
      <w:r w:rsidR="00083C39">
        <w:rPr>
          <w:sz w:val="24"/>
          <w:szCs w:val="24"/>
        </w:rPr>
        <w:t xml:space="preserve"> 132/ORG/D3/19) ze dne 28.2.2019</w:t>
      </w:r>
      <w:r w:rsidR="003C42CF">
        <w:rPr>
          <w:sz w:val="24"/>
          <w:szCs w:val="24"/>
        </w:rPr>
        <w:t xml:space="preserve">, </w:t>
      </w:r>
      <w:r w:rsidR="00152528">
        <w:rPr>
          <w:sz w:val="24"/>
          <w:szCs w:val="24"/>
        </w:rPr>
        <w:t>dodatku č. 4</w:t>
      </w:r>
      <w:r w:rsidR="00152528" w:rsidRPr="003718C2">
        <w:rPr>
          <w:sz w:val="24"/>
          <w:szCs w:val="24"/>
        </w:rPr>
        <w:t xml:space="preserve"> (č. dodatku objednatele</w:t>
      </w:r>
      <w:r w:rsidR="00152528">
        <w:rPr>
          <w:sz w:val="24"/>
          <w:szCs w:val="24"/>
        </w:rPr>
        <w:t xml:space="preserve"> 37/ORG/D4/20) ze dne 2</w:t>
      </w:r>
      <w:r w:rsidR="00090144">
        <w:rPr>
          <w:sz w:val="24"/>
          <w:szCs w:val="24"/>
        </w:rPr>
        <w:t>1</w:t>
      </w:r>
      <w:r w:rsidR="00152528">
        <w:rPr>
          <w:sz w:val="24"/>
          <w:szCs w:val="24"/>
        </w:rPr>
        <w:t>.01.2021</w:t>
      </w:r>
      <w:r w:rsidR="005F439F">
        <w:rPr>
          <w:sz w:val="24"/>
          <w:szCs w:val="24"/>
        </w:rPr>
        <w:t xml:space="preserve">, </w:t>
      </w:r>
      <w:r w:rsidR="003C42CF">
        <w:rPr>
          <w:sz w:val="24"/>
          <w:szCs w:val="24"/>
        </w:rPr>
        <w:t>dodatku č. 5</w:t>
      </w:r>
      <w:r w:rsidR="003C42CF" w:rsidRPr="003718C2">
        <w:rPr>
          <w:sz w:val="24"/>
          <w:szCs w:val="24"/>
        </w:rPr>
        <w:t xml:space="preserve"> (č. dodatku objednatele</w:t>
      </w:r>
      <w:r w:rsidR="003C42CF">
        <w:rPr>
          <w:sz w:val="24"/>
          <w:szCs w:val="24"/>
        </w:rPr>
        <w:t xml:space="preserve"> 128/ORG/D5/21) ze dne 25.02.2021</w:t>
      </w:r>
      <w:r w:rsidR="005F439F">
        <w:rPr>
          <w:sz w:val="24"/>
          <w:szCs w:val="24"/>
        </w:rPr>
        <w:t xml:space="preserve"> a dodatku č. 6</w:t>
      </w:r>
      <w:r w:rsidR="005F439F" w:rsidRPr="003718C2">
        <w:rPr>
          <w:sz w:val="24"/>
          <w:szCs w:val="24"/>
        </w:rPr>
        <w:t xml:space="preserve"> (č. dodatku objednatele</w:t>
      </w:r>
      <w:r w:rsidR="005F439F">
        <w:rPr>
          <w:sz w:val="24"/>
          <w:szCs w:val="24"/>
        </w:rPr>
        <w:t xml:space="preserve"> 33/ORG/D/22) ze dne 25.01.2022 </w:t>
      </w:r>
      <w:r w:rsidR="00152528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>(dále jen „původní smlouva“).</w:t>
      </w:r>
    </w:p>
    <w:p w14:paraId="353FFF1F" w14:textId="600E9FF0" w:rsidR="00FB53D3" w:rsidRDefault="00FB53D3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2C1AAC14" w14:textId="338BB4FD" w:rsidR="00222D30" w:rsidRDefault="00222D30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11AB0F2D" w14:textId="6A71ECD7" w:rsidR="00AF4D9C" w:rsidRDefault="00AF4D9C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2F97D67D" w14:textId="77777777" w:rsidR="00AF4D9C" w:rsidRPr="003718C2" w:rsidRDefault="00AF4D9C" w:rsidP="00FB53D3">
      <w:pPr>
        <w:pStyle w:val="Smlouva2"/>
        <w:tabs>
          <w:tab w:val="left" w:pos="3420"/>
        </w:tabs>
        <w:jc w:val="both"/>
        <w:rPr>
          <w:bCs/>
          <w:szCs w:val="24"/>
        </w:rPr>
      </w:pPr>
    </w:p>
    <w:p w14:paraId="732B0B18" w14:textId="77777777" w:rsidR="00FB53D3" w:rsidRPr="003718C2" w:rsidRDefault="00FB53D3" w:rsidP="00FB53D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lang w:eastAsia="cs-CZ"/>
        </w:rPr>
      </w:pPr>
      <w:r w:rsidRPr="003718C2">
        <w:rPr>
          <w:b/>
          <w:sz w:val="24"/>
          <w:lang w:eastAsia="cs-CZ"/>
        </w:rPr>
        <w:t>Část C</w:t>
      </w:r>
    </w:p>
    <w:p w14:paraId="555598D2" w14:textId="77777777" w:rsidR="00FB53D3" w:rsidRPr="003718C2" w:rsidRDefault="00FB53D3" w:rsidP="00FB53D3">
      <w:pPr>
        <w:widowControl w:val="0"/>
        <w:tabs>
          <w:tab w:val="left" w:pos="708"/>
          <w:tab w:val="center" w:pos="851"/>
        </w:tabs>
        <w:jc w:val="center"/>
        <w:rPr>
          <w:b/>
          <w:sz w:val="24"/>
          <w:lang w:eastAsia="cs-CZ"/>
        </w:rPr>
      </w:pPr>
      <w:r w:rsidRPr="003718C2">
        <w:rPr>
          <w:b/>
          <w:sz w:val="24"/>
          <w:lang w:eastAsia="cs-CZ"/>
        </w:rPr>
        <w:t>Změna obsahu původní smlouvy</w:t>
      </w:r>
    </w:p>
    <w:p w14:paraId="4FD488EE" w14:textId="006F8B6C" w:rsidR="00C73D4C" w:rsidRDefault="00C73D4C" w:rsidP="00C73D4C">
      <w:pPr>
        <w:jc w:val="both"/>
      </w:pPr>
    </w:p>
    <w:p w14:paraId="5244666E" w14:textId="77777777" w:rsidR="00AF4D9C" w:rsidRPr="003718C2" w:rsidRDefault="00AF4D9C" w:rsidP="00C73D4C">
      <w:pPr>
        <w:jc w:val="both"/>
      </w:pPr>
    </w:p>
    <w:p w14:paraId="2795E7BB" w14:textId="033E6783" w:rsidR="008767F3" w:rsidRPr="003718C2" w:rsidRDefault="00A12B34" w:rsidP="00C73D4C">
      <w:pPr>
        <w:widowControl w:val="0"/>
        <w:jc w:val="both"/>
        <w:rPr>
          <w:b/>
          <w:sz w:val="24"/>
          <w:szCs w:val="24"/>
        </w:rPr>
      </w:pPr>
      <w:r w:rsidRPr="003718C2">
        <w:rPr>
          <w:sz w:val="24"/>
          <w:szCs w:val="24"/>
        </w:rPr>
        <w:t>Smluvní strany se v souladu s ustanovením článku 6. Smluvní ceny,</w:t>
      </w:r>
      <w:r w:rsidR="00E8155C" w:rsidRPr="003718C2">
        <w:rPr>
          <w:sz w:val="24"/>
          <w:szCs w:val="24"/>
        </w:rPr>
        <w:t xml:space="preserve"> odst. 6.6</w:t>
      </w:r>
      <w:r w:rsidRPr="003718C2">
        <w:rPr>
          <w:sz w:val="24"/>
          <w:szCs w:val="24"/>
        </w:rPr>
        <w:t xml:space="preserve"> původní </w:t>
      </w:r>
      <w:r w:rsidR="00886AC2" w:rsidRPr="003718C2">
        <w:rPr>
          <w:sz w:val="24"/>
          <w:szCs w:val="24"/>
        </w:rPr>
        <w:t xml:space="preserve">smlouvy dohodly </w:t>
      </w:r>
      <w:r w:rsidRPr="003718C2">
        <w:rPr>
          <w:sz w:val="24"/>
          <w:szCs w:val="24"/>
        </w:rPr>
        <w:t xml:space="preserve">na uzavření tohoto Dodatku č. </w:t>
      </w:r>
      <w:r w:rsidR="005F439F">
        <w:rPr>
          <w:sz w:val="24"/>
          <w:szCs w:val="24"/>
        </w:rPr>
        <w:t>7</w:t>
      </w:r>
      <w:r w:rsidRPr="003718C2">
        <w:rPr>
          <w:sz w:val="24"/>
          <w:szCs w:val="24"/>
        </w:rPr>
        <w:t>, který</w:t>
      </w:r>
      <w:r w:rsidR="00886AC2" w:rsidRPr="003718C2">
        <w:rPr>
          <w:sz w:val="24"/>
          <w:szCs w:val="24"/>
        </w:rPr>
        <w:t>m</w:t>
      </w:r>
      <w:r w:rsidRPr="003718C2">
        <w:rPr>
          <w:sz w:val="24"/>
          <w:szCs w:val="24"/>
        </w:rPr>
        <w:t xml:space="preserve"> </w:t>
      </w:r>
      <w:r w:rsidR="00326FE5" w:rsidRPr="003718C2">
        <w:rPr>
          <w:sz w:val="24"/>
          <w:szCs w:val="24"/>
        </w:rPr>
        <w:t xml:space="preserve">se </w:t>
      </w:r>
      <w:r w:rsidR="00326FE5" w:rsidRPr="003718C2">
        <w:rPr>
          <w:sz w:val="24"/>
        </w:rPr>
        <w:t xml:space="preserve">z důvodu </w:t>
      </w:r>
      <w:r w:rsidR="007720C1" w:rsidRPr="00066833">
        <w:rPr>
          <w:sz w:val="24"/>
        </w:rPr>
        <w:t>vysoké míry inflace</w:t>
      </w:r>
      <w:r w:rsidR="007720C1">
        <w:rPr>
          <w:sz w:val="24"/>
        </w:rPr>
        <w:t xml:space="preserve"> </w:t>
      </w:r>
      <w:r w:rsidR="00326FE5" w:rsidRPr="003718C2">
        <w:rPr>
          <w:sz w:val="24"/>
        </w:rPr>
        <w:t xml:space="preserve">zvýší měsíční paušální částka za </w:t>
      </w:r>
      <w:r w:rsidR="00326FE5" w:rsidRPr="005B01F0">
        <w:rPr>
          <w:sz w:val="24"/>
        </w:rPr>
        <w:t xml:space="preserve">poskytované služby o </w:t>
      </w:r>
      <w:r w:rsidR="007720C1" w:rsidRPr="005B01F0">
        <w:rPr>
          <w:sz w:val="24"/>
        </w:rPr>
        <w:t>29 163,88 </w:t>
      </w:r>
      <w:r w:rsidR="005B2A88" w:rsidRPr="005B01F0">
        <w:rPr>
          <w:sz w:val="24"/>
        </w:rPr>
        <w:t>Kč</w:t>
      </w:r>
      <w:r w:rsidR="00326FE5" w:rsidRPr="005B01F0">
        <w:rPr>
          <w:sz w:val="24"/>
        </w:rPr>
        <w:t xml:space="preserve"> bez DPH </w:t>
      </w:r>
      <w:r w:rsidR="006B1FEE" w:rsidRPr="005B01F0">
        <w:rPr>
          <w:sz w:val="24"/>
        </w:rPr>
        <w:t xml:space="preserve">a </w:t>
      </w:r>
      <w:r w:rsidR="00326FE5" w:rsidRPr="005B01F0">
        <w:rPr>
          <w:sz w:val="24"/>
        </w:rPr>
        <w:t xml:space="preserve">roční paušální částka o </w:t>
      </w:r>
      <w:r w:rsidR="007720C1" w:rsidRPr="005B01F0">
        <w:rPr>
          <w:sz w:val="24"/>
        </w:rPr>
        <w:t>349 966,5</w:t>
      </w:r>
      <w:r w:rsidR="00387A44">
        <w:rPr>
          <w:sz w:val="24"/>
        </w:rPr>
        <w:t>6</w:t>
      </w:r>
      <w:r w:rsidR="007720C1" w:rsidRPr="005B01F0">
        <w:rPr>
          <w:sz w:val="24"/>
        </w:rPr>
        <w:t xml:space="preserve"> </w:t>
      </w:r>
      <w:r w:rsidR="00326FE5" w:rsidRPr="005B01F0">
        <w:rPr>
          <w:sz w:val="24"/>
        </w:rPr>
        <w:t>Kč bez DPH. Ustanovení č</w:t>
      </w:r>
      <w:r w:rsidR="00326FE5" w:rsidRPr="005B01F0">
        <w:rPr>
          <w:sz w:val="24"/>
          <w:szCs w:val="24"/>
        </w:rPr>
        <w:t xml:space="preserve">lánku </w:t>
      </w:r>
      <w:r w:rsidRPr="005B01F0">
        <w:rPr>
          <w:sz w:val="24"/>
          <w:szCs w:val="24"/>
        </w:rPr>
        <w:t xml:space="preserve">6. Smluvní </w:t>
      </w:r>
      <w:r w:rsidR="00C0465B" w:rsidRPr="005B01F0">
        <w:rPr>
          <w:sz w:val="24"/>
          <w:szCs w:val="24"/>
        </w:rPr>
        <w:t>ceny</w:t>
      </w:r>
      <w:r w:rsidR="00886AC2" w:rsidRPr="005B01F0">
        <w:rPr>
          <w:sz w:val="24"/>
          <w:szCs w:val="24"/>
        </w:rPr>
        <w:t>,</w:t>
      </w:r>
      <w:r w:rsidRPr="005B01F0">
        <w:rPr>
          <w:sz w:val="24"/>
          <w:szCs w:val="24"/>
        </w:rPr>
        <w:t xml:space="preserve"> odst. 6.2 a 6.3 původní smlouvy </w:t>
      </w:r>
      <w:r w:rsidR="00326FE5" w:rsidRPr="005B01F0">
        <w:rPr>
          <w:sz w:val="24"/>
          <w:szCs w:val="24"/>
        </w:rPr>
        <w:t xml:space="preserve">se proto mění </w:t>
      </w:r>
      <w:r w:rsidRPr="005B01F0">
        <w:rPr>
          <w:sz w:val="24"/>
          <w:szCs w:val="24"/>
        </w:rPr>
        <w:t>takto:</w:t>
      </w:r>
    </w:p>
    <w:tbl>
      <w:tblPr>
        <w:tblW w:w="106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189"/>
        <w:gridCol w:w="3175"/>
        <w:gridCol w:w="846"/>
        <w:gridCol w:w="89"/>
        <w:gridCol w:w="72"/>
        <w:gridCol w:w="977"/>
      </w:tblGrid>
      <w:tr w:rsidR="003718C2" w:rsidRPr="003718C2" w14:paraId="1799E30E" w14:textId="77777777" w:rsidTr="00250BC0">
        <w:trPr>
          <w:gridAfter w:val="1"/>
          <w:wAfter w:w="977" w:type="dxa"/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F89" w14:textId="77777777" w:rsidR="003F7B13" w:rsidRPr="003718C2" w:rsidRDefault="003F7B13" w:rsidP="003F7B13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301" w14:textId="77777777" w:rsidR="003F7B13" w:rsidRPr="003718C2" w:rsidRDefault="003F7B13" w:rsidP="003F7B13">
            <w:pPr>
              <w:suppressAutoHyphens w:val="0"/>
              <w:rPr>
                <w:lang w:eastAsia="cs-CZ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E4BC" w14:textId="77777777" w:rsidR="003F7B13" w:rsidRPr="003718C2" w:rsidRDefault="003F7B13" w:rsidP="003F7B13">
            <w:pPr>
              <w:suppressAutoHyphens w:val="0"/>
              <w:rPr>
                <w:lang w:eastAsia="cs-CZ"/>
              </w:rPr>
            </w:pPr>
          </w:p>
        </w:tc>
      </w:tr>
      <w:tr w:rsidR="003718C2" w:rsidRPr="003718C2" w14:paraId="2584E258" w14:textId="77777777" w:rsidTr="008A178E">
        <w:trPr>
          <w:gridAfter w:val="2"/>
          <w:wAfter w:w="1049" w:type="dxa"/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300" w14:textId="77777777" w:rsidR="003F7B13" w:rsidRPr="003718C2" w:rsidRDefault="003F7B13" w:rsidP="003F7B13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„6.2. Zhotovitel bude účtovat objednateli za poskytované služby dle Přílohy č. 4 měsíčně paušální částku</w:t>
            </w:r>
          </w:p>
        </w:tc>
      </w:tr>
      <w:tr w:rsidR="003718C2" w:rsidRPr="003718C2" w14:paraId="69EFD7DC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1E69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972E" w14:textId="4F6BDD2D" w:rsidR="003F7B13" w:rsidRPr="005B01F0" w:rsidRDefault="007720C1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5B01F0">
              <w:rPr>
                <w:sz w:val="22"/>
                <w:szCs w:val="22"/>
                <w:lang w:eastAsia="cs-CZ"/>
              </w:rPr>
              <w:t xml:space="preserve">317 915,16 </w:t>
            </w:r>
            <w:r w:rsidR="008A178E" w:rsidRPr="005B01F0">
              <w:rPr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B56D" w14:textId="46845147" w:rsidR="003F7B13" w:rsidRPr="003718C2" w:rsidRDefault="003F7B13" w:rsidP="00083C39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56F60273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4C8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 xml:space="preserve">DPH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6423" w14:textId="6F3C22F3" w:rsidR="003F7B13" w:rsidRPr="005B01F0" w:rsidRDefault="007720C1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5B01F0">
              <w:rPr>
                <w:sz w:val="22"/>
                <w:szCs w:val="22"/>
                <w:lang w:eastAsia="cs-CZ"/>
              </w:rPr>
              <w:t>66 762,18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777F" w14:textId="5D2EEE87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06C0BC2E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246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včetně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71DE" w14:textId="61A9C1D1" w:rsidR="003F7B13" w:rsidRPr="005B01F0" w:rsidRDefault="007720C1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5B01F0">
              <w:rPr>
                <w:sz w:val="22"/>
                <w:szCs w:val="22"/>
                <w:lang w:eastAsia="cs-CZ"/>
              </w:rPr>
              <w:t>384 677,34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634B4" w14:textId="6C8193CC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6FBA2938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B92" w14:textId="77777777" w:rsidR="003F7B13" w:rsidRPr="003718C2" w:rsidRDefault="003F7B13" w:rsidP="003F7B13">
            <w:pPr>
              <w:suppressAutoHyphens w:val="0"/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5FC" w14:textId="77777777" w:rsidR="003F7B13" w:rsidRPr="005B01F0" w:rsidRDefault="003F7B13" w:rsidP="003F7B13">
            <w:pPr>
              <w:suppressAutoHyphens w:val="0"/>
              <w:rPr>
                <w:lang w:eastAsia="cs-CZ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523" w14:textId="77777777" w:rsidR="003F7B13" w:rsidRPr="003718C2" w:rsidRDefault="003F7B13" w:rsidP="003F7B13">
            <w:pPr>
              <w:suppressAutoHyphens w:val="0"/>
              <w:rPr>
                <w:lang w:eastAsia="cs-CZ"/>
              </w:rPr>
            </w:pPr>
          </w:p>
        </w:tc>
      </w:tr>
      <w:tr w:rsidR="003718C2" w:rsidRPr="003718C2" w14:paraId="684E072F" w14:textId="77777777" w:rsidTr="008A178E">
        <w:trPr>
          <w:trHeight w:val="30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2A73" w14:textId="77777777" w:rsidR="003F7B13" w:rsidRPr="005B01F0" w:rsidRDefault="003F7B13" w:rsidP="003F7B13">
            <w:pPr>
              <w:suppressAutoHyphens w:val="0"/>
              <w:ind w:right="-1682"/>
              <w:rPr>
                <w:sz w:val="24"/>
                <w:szCs w:val="24"/>
                <w:lang w:eastAsia="cs-CZ"/>
              </w:rPr>
            </w:pPr>
            <w:r w:rsidRPr="005B01F0">
              <w:rPr>
                <w:sz w:val="24"/>
                <w:szCs w:val="24"/>
                <w:lang w:eastAsia="cs-CZ"/>
              </w:rPr>
              <w:t>6.3. Roční paušální částka za poskytované služby činí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6733" w14:textId="77777777" w:rsidR="003F7B13" w:rsidRPr="005B01F0" w:rsidRDefault="003F7B13" w:rsidP="003F7B13">
            <w:pPr>
              <w:suppressAutoHyphens w:val="0"/>
              <w:jc w:val="both"/>
              <w:rPr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FF2C" w14:textId="77777777" w:rsidR="003F7B13" w:rsidRPr="005B01F0" w:rsidRDefault="003F7B13" w:rsidP="003F7B13">
            <w:pPr>
              <w:suppressAutoHyphens w:val="0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3718C2" w:rsidRPr="003718C2" w14:paraId="47FB16CD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BDD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6571" w14:textId="5F8CD82A" w:rsidR="003F7B13" w:rsidRPr="005B01F0" w:rsidRDefault="007720C1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5B01F0">
              <w:rPr>
                <w:sz w:val="22"/>
                <w:szCs w:val="22"/>
                <w:lang w:eastAsia="cs-CZ"/>
              </w:rPr>
              <w:t>3 814 981,9</w:t>
            </w:r>
            <w:r w:rsidR="00250BC0" w:rsidRPr="005B01F0">
              <w:rPr>
                <w:sz w:val="22"/>
                <w:szCs w:val="22"/>
                <w:lang w:eastAsia="cs-CZ"/>
              </w:rPr>
              <w:t>2</w:t>
            </w:r>
            <w:r w:rsidRPr="005B01F0">
              <w:rPr>
                <w:sz w:val="22"/>
                <w:szCs w:val="22"/>
                <w:lang w:eastAsia="cs-CZ"/>
              </w:rPr>
              <w:t xml:space="preserve"> </w:t>
            </w:r>
            <w:r w:rsidR="008A178E" w:rsidRPr="005B01F0">
              <w:rPr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76D2" w14:textId="420FE262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610785EB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9F60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 xml:space="preserve">DPH 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E4BD" w14:textId="45706588" w:rsidR="003F7B13" w:rsidRPr="005B01F0" w:rsidRDefault="00250BC0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5B01F0">
              <w:rPr>
                <w:sz w:val="22"/>
                <w:szCs w:val="22"/>
                <w:lang w:eastAsia="cs-CZ"/>
              </w:rPr>
              <w:t>801 146,20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0FB5" w14:textId="766CAB61" w:rsidR="003F7B13" w:rsidRPr="003718C2" w:rsidRDefault="003F7B13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</w:p>
        </w:tc>
      </w:tr>
      <w:tr w:rsidR="003718C2" w:rsidRPr="003718C2" w14:paraId="33745962" w14:textId="77777777" w:rsidTr="00250BC0">
        <w:trPr>
          <w:gridAfter w:val="1"/>
          <w:wAfter w:w="977" w:type="dxa"/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92D" w14:textId="77777777" w:rsidR="003F7B13" w:rsidRPr="003718C2" w:rsidRDefault="003F7B13" w:rsidP="003F7B13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3718C2">
              <w:rPr>
                <w:sz w:val="22"/>
                <w:szCs w:val="22"/>
                <w:lang w:eastAsia="cs-CZ"/>
              </w:rPr>
              <w:t>včetně DPH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D744" w14:textId="60C64921" w:rsidR="003F7B13" w:rsidRPr="005B01F0" w:rsidRDefault="00250BC0" w:rsidP="003F7B13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5B01F0">
              <w:rPr>
                <w:sz w:val="22"/>
                <w:szCs w:val="22"/>
                <w:lang w:eastAsia="cs-CZ"/>
              </w:rPr>
              <w:t>4 616 128,12 Kč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FF2F" w14:textId="41F7AA04" w:rsidR="003F7B13" w:rsidRPr="003718C2" w:rsidRDefault="003F7B13" w:rsidP="003F7B13">
            <w:pPr>
              <w:suppressAutoHyphens w:val="0"/>
              <w:ind w:right="-66"/>
              <w:jc w:val="right"/>
              <w:rPr>
                <w:sz w:val="22"/>
                <w:szCs w:val="22"/>
                <w:lang w:eastAsia="cs-CZ"/>
              </w:rPr>
            </w:pPr>
          </w:p>
        </w:tc>
      </w:tr>
    </w:tbl>
    <w:p w14:paraId="1195DDFF" w14:textId="164858B4" w:rsidR="00EE62C5" w:rsidRDefault="00EE62C5" w:rsidP="003F7B13">
      <w:pPr>
        <w:widowControl w:val="0"/>
        <w:rPr>
          <w:b/>
          <w:sz w:val="24"/>
          <w:szCs w:val="24"/>
        </w:rPr>
      </w:pPr>
    </w:p>
    <w:p w14:paraId="707FB845" w14:textId="6F0C3FD7" w:rsidR="00222D30" w:rsidRDefault="00222D30" w:rsidP="003F7B13">
      <w:pPr>
        <w:widowControl w:val="0"/>
        <w:rPr>
          <w:b/>
          <w:sz w:val="24"/>
          <w:szCs w:val="24"/>
        </w:rPr>
      </w:pPr>
    </w:p>
    <w:p w14:paraId="43FA116B" w14:textId="77777777" w:rsidR="00AF4D9C" w:rsidRPr="003718C2" w:rsidRDefault="00AF4D9C" w:rsidP="003F7B13">
      <w:pPr>
        <w:widowControl w:val="0"/>
        <w:rPr>
          <w:b/>
          <w:sz w:val="24"/>
          <w:szCs w:val="24"/>
        </w:rPr>
      </w:pPr>
    </w:p>
    <w:p w14:paraId="3D722780" w14:textId="77777777" w:rsidR="003552B6" w:rsidRPr="003718C2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3718C2">
        <w:rPr>
          <w:b/>
          <w:sz w:val="24"/>
          <w:szCs w:val="24"/>
        </w:rPr>
        <w:t>Část D</w:t>
      </w:r>
    </w:p>
    <w:p w14:paraId="5F622540" w14:textId="77777777" w:rsidR="003552B6" w:rsidRPr="003718C2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  <w:r w:rsidRPr="003718C2">
        <w:rPr>
          <w:b/>
          <w:sz w:val="24"/>
          <w:szCs w:val="24"/>
        </w:rPr>
        <w:t>Závěrečné ujednání</w:t>
      </w:r>
    </w:p>
    <w:p w14:paraId="533BFA97" w14:textId="251A6CA5" w:rsidR="003552B6" w:rsidRDefault="003552B6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01C6BD5A" w14:textId="77777777" w:rsidR="00AF4D9C" w:rsidRPr="003718C2" w:rsidRDefault="00AF4D9C" w:rsidP="003552B6">
      <w:pPr>
        <w:pStyle w:val="NormlnIMP0"/>
        <w:spacing w:line="240" w:lineRule="auto"/>
        <w:jc w:val="center"/>
        <w:rPr>
          <w:b/>
          <w:sz w:val="24"/>
          <w:szCs w:val="24"/>
        </w:rPr>
      </w:pPr>
    </w:p>
    <w:p w14:paraId="63DE4E2D" w14:textId="421182A7" w:rsidR="00C73D4C" w:rsidRPr="004E541D" w:rsidRDefault="003552B6" w:rsidP="00975054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4E541D">
        <w:rPr>
          <w:sz w:val="24"/>
          <w:szCs w:val="24"/>
        </w:rPr>
        <w:t xml:space="preserve">Uzavření tohoto Dodatku č. </w:t>
      </w:r>
      <w:r w:rsidR="005F439F">
        <w:rPr>
          <w:sz w:val="24"/>
          <w:szCs w:val="24"/>
        </w:rPr>
        <w:t>7</w:t>
      </w:r>
      <w:r w:rsidRPr="004E541D">
        <w:rPr>
          <w:sz w:val="24"/>
          <w:szCs w:val="24"/>
        </w:rPr>
        <w:t xml:space="preserve"> schválila Rada města Havířova dne </w:t>
      </w:r>
      <w:r w:rsidR="00066833">
        <w:rPr>
          <w:sz w:val="24"/>
          <w:szCs w:val="24"/>
        </w:rPr>
        <w:t>16.01</w:t>
      </w:r>
      <w:r w:rsidR="003C42CF">
        <w:rPr>
          <w:sz w:val="24"/>
          <w:szCs w:val="24"/>
        </w:rPr>
        <w:t>.202</w:t>
      </w:r>
      <w:r w:rsidR="002D4DE0">
        <w:rPr>
          <w:sz w:val="24"/>
          <w:szCs w:val="24"/>
        </w:rPr>
        <w:t>3</w:t>
      </w:r>
      <w:r w:rsidR="003F7B13" w:rsidRPr="004E541D">
        <w:rPr>
          <w:sz w:val="24"/>
          <w:szCs w:val="24"/>
        </w:rPr>
        <w:t xml:space="preserve">, č. usnesení </w:t>
      </w:r>
      <w:r w:rsidR="00066833">
        <w:rPr>
          <w:sz w:val="24"/>
          <w:szCs w:val="24"/>
        </w:rPr>
        <w:t>293</w:t>
      </w:r>
      <w:r w:rsidR="00083C39" w:rsidRPr="004E541D">
        <w:rPr>
          <w:sz w:val="24"/>
          <w:szCs w:val="24"/>
        </w:rPr>
        <w:t>/</w:t>
      </w:r>
      <w:r w:rsidR="00066833">
        <w:rPr>
          <w:sz w:val="24"/>
          <w:szCs w:val="24"/>
        </w:rPr>
        <w:t>5</w:t>
      </w:r>
      <w:r w:rsidR="00090144">
        <w:rPr>
          <w:sz w:val="24"/>
          <w:szCs w:val="24"/>
        </w:rPr>
        <w:t>RM/2</w:t>
      </w:r>
      <w:r w:rsidR="002D4DE0">
        <w:rPr>
          <w:sz w:val="24"/>
          <w:szCs w:val="24"/>
        </w:rPr>
        <w:t>3</w:t>
      </w:r>
      <w:r w:rsidR="00090144">
        <w:rPr>
          <w:sz w:val="24"/>
          <w:szCs w:val="24"/>
        </w:rPr>
        <w:t xml:space="preserve">, bod </w:t>
      </w:r>
      <w:r w:rsidR="00066833">
        <w:rPr>
          <w:sz w:val="24"/>
          <w:szCs w:val="24"/>
        </w:rPr>
        <w:t>1</w:t>
      </w:r>
      <w:r w:rsidR="00213D3E">
        <w:rPr>
          <w:sz w:val="24"/>
          <w:szCs w:val="24"/>
        </w:rPr>
        <w:t>.</w:t>
      </w:r>
    </w:p>
    <w:p w14:paraId="626A105A" w14:textId="6299A42D" w:rsidR="003552B6" w:rsidRPr="003718C2" w:rsidRDefault="003552B6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Ostatní ujednání původní smlouvy se nemění a </w:t>
      </w:r>
      <w:r w:rsidR="00D76CF7" w:rsidRPr="003718C2">
        <w:rPr>
          <w:sz w:val="24"/>
          <w:szCs w:val="24"/>
        </w:rPr>
        <w:t xml:space="preserve">tento </w:t>
      </w:r>
      <w:r w:rsidRPr="003718C2">
        <w:rPr>
          <w:sz w:val="24"/>
          <w:szCs w:val="24"/>
        </w:rPr>
        <w:t>Dodatek č.</w:t>
      </w:r>
      <w:r w:rsidR="002D4DE0">
        <w:rPr>
          <w:sz w:val="24"/>
          <w:szCs w:val="24"/>
        </w:rPr>
        <w:t>7</w:t>
      </w:r>
      <w:r w:rsidR="00D76CF7" w:rsidRPr="003718C2">
        <w:rPr>
          <w:sz w:val="24"/>
          <w:szCs w:val="24"/>
        </w:rPr>
        <w:t xml:space="preserve"> </w:t>
      </w:r>
      <w:r w:rsidRPr="003718C2">
        <w:rPr>
          <w:sz w:val="24"/>
          <w:szCs w:val="24"/>
        </w:rPr>
        <w:t>je ne</w:t>
      </w:r>
      <w:r w:rsidR="00C73D4C" w:rsidRPr="003718C2">
        <w:rPr>
          <w:sz w:val="24"/>
          <w:szCs w:val="24"/>
        </w:rPr>
        <w:t>dílnou součástí původní smlouvy.</w:t>
      </w:r>
    </w:p>
    <w:p w14:paraId="1A023E24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63169EB4" w14:textId="48B2C1E2" w:rsidR="009C24AC" w:rsidRPr="003718C2" w:rsidRDefault="009C24AC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Zhotovitel bere </w:t>
      </w:r>
      <w:r w:rsidR="00083C39">
        <w:rPr>
          <w:sz w:val="24"/>
          <w:szCs w:val="24"/>
        </w:rPr>
        <w:t>na vědomí, že tento Dodatek č. </w:t>
      </w:r>
      <w:r w:rsidR="002D4DE0">
        <w:rPr>
          <w:sz w:val="24"/>
          <w:szCs w:val="24"/>
        </w:rPr>
        <w:t>7</w:t>
      </w:r>
      <w:r w:rsidRPr="003718C2">
        <w:rPr>
          <w:sz w:val="24"/>
          <w:szCs w:val="24"/>
        </w:rPr>
        <w:t xml:space="preserve"> bude veden v evidenci smluv Magistrátu města Havířova. Zhotovitel prohlašuje, že skutečnosti uvedené</w:t>
      </w:r>
      <w:r w:rsidR="00083C39">
        <w:rPr>
          <w:sz w:val="24"/>
          <w:szCs w:val="24"/>
        </w:rPr>
        <w:t xml:space="preserve"> v tomto Dodatku č. </w:t>
      </w:r>
      <w:r w:rsidR="002D4DE0">
        <w:rPr>
          <w:sz w:val="24"/>
          <w:szCs w:val="24"/>
        </w:rPr>
        <w:t>7</w:t>
      </w:r>
      <w:r w:rsidRPr="003718C2">
        <w:rPr>
          <w:sz w:val="24"/>
          <w:szCs w:val="24"/>
        </w:rPr>
        <w:t xml:space="preserve"> nepovažuje za obchodní tajemství a uděluje svolení k jejich užití a zveřejnění bez stanovení jakýchkoliv dalších podmínek.</w:t>
      </w:r>
    </w:p>
    <w:p w14:paraId="75D33EFF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4424B426" w14:textId="6DAC1352" w:rsidR="009C24AC" w:rsidRPr="003718C2" w:rsidRDefault="009C24AC" w:rsidP="009C24AC">
      <w:pPr>
        <w:pStyle w:val="Zkladntext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52" w:lineRule="auto"/>
        <w:ind w:left="426" w:hanging="426"/>
        <w:jc w:val="both"/>
        <w:textAlignment w:val="baseline"/>
        <w:rPr>
          <w:sz w:val="24"/>
          <w:szCs w:val="24"/>
        </w:rPr>
      </w:pPr>
      <w:r w:rsidRPr="003718C2">
        <w:rPr>
          <w:sz w:val="24"/>
          <w:szCs w:val="24"/>
        </w:rPr>
        <w:t xml:space="preserve">Zhotovitel bere </w:t>
      </w:r>
      <w:r w:rsidR="00083C39">
        <w:rPr>
          <w:sz w:val="24"/>
          <w:szCs w:val="24"/>
        </w:rPr>
        <w:t>na vědomí, že tento Dodatek č. </w:t>
      </w:r>
      <w:r w:rsidR="002D4DE0">
        <w:rPr>
          <w:sz w:val="24"/>
          <w:szCs w:val="24"/>
        </w:rPr>
        <w:t>7</w:t>
      </w:r>
      <w:r w:rsidRPr="003718C2">
        <w:rPr>
          <w:sz w:val="24"/>
          <w:szCs w:val="24"/>
        </w:rPr>
        <w:t xml:space="preserve"> bude uveřejněn v registru smluv na </w:t>
      </w:r>
      <w:hyperlink r:id="rId7" w:history="1">
        <w:r w:rsidRPr="003718C2">
          <w:rPr>
            <w:sz w:val="24"/>
            <w:szCs w:val="24"/>
          </w:rPr>
          <w:t>https://smlouvy.gov.cz/</w:t>
        </w:r>
      </w:hyperlink>
      <w:r w:rsidRPr="003718C2">
        <w:rPr>
          <w:sz w:val="24"/>
          <w:szCs w:val="24"/>
        </w:rPr>
        <w:t>. Objednatel zajist</w:t>
      </w:r>
      <w:r w:rsidR="00083C39">
        <w:rPr>
          <w:sz w:val="24"/>
          <w:szCs w:val="24"/>
        </w:rPr>
        <w:t xml:space="preserve">í zveřejnění tohoto Dodatku č. </w:t>
      </w:r>
      <w:r w:rsidR="002D4DE0">
        <w:rPr>
          <w:sz w:val="24"/>
          <w:szCs w:val="24"/>
        </w:rPr>
        <w:t>7</w:t>
      </w:r>
      <w:r w:rsidRPr="003718C2">
        <w:rPr>
          <w:sz w:val="24"/>
          <w:szCs w:val="24"/>
        </w:rPr>
        <w:t xml:space="preserve"> v registru smluv do 15 kalendářních dnů</w:t>
      </w:r>
      <w:r w:rsidR="00083C39">
        <w:rPr>
          <w:sz w:val="24"/>
          <w:szCs w:val="24"/>
        </w:rPr>
        <w:t xml:space="preserve"> od uzavření tohoto Dodatku č. </w:t>
      </w:r>
      <w:r w:rsidR="002D4DE0">
        <w:rPr>
          <w:sz w:val="24"/>
          <w:szCs w:val="24"/>
        </w:rPr>
        <w:t>7</w:t>
      </w:r>
      <w:r w:rsidRPr="003718C2">
        <w:rPr>
          <w:sz w:val="24"/>
          <w:szCs w:val="24"/>
        </w:rPr>
        <w:t>.</w:t>
      </w:r>
    </w:p>
    <w:p w14:paraId="4F1FE4DA" w14:textId="028369B0" w:rsidR="009C24AC" w:rsidRPr="003718C2" w:rsidRDefault="009C24AC" w:rsidP="009C24A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napToGrid w:val="0"/>
          <w:sz w:val="24"/>
          <w:szCs w:val="24"/>
        </w:rPr>
      </w:pPr>
      <w:r w:rsidRPr="003718C2">
        <w:rPr>
          <w:snapToGrid w:val="0"/>
          <w:sz w:val="24"/>
          <w:szCs w:val="24"/>
        </w:rPr>
        <w:tab/>
        <w:t>Objednavatel se zavazuje uvést ID datové schránky zhotovitele do formu</w:t>
      </w:r>
      <w:r w:rsidR="00CB207E" w:rsidRPr="003718C2">
        <w:rPr>
          <w:snapToGrid w:val="0"/>
          <w:sz w:val="24"/>
          <w:szCs w:val="24"/>
        </w:rPr>
        <w:t>láře pro uveřejnění Dodat</w:t>
      </w:r>
      <w:r w:rsidR="00083C39">
        <w:rPr>
          <w:snapToGrid w:val="0"/>
          <w:sz w:val="24"/>
          <w:szCs w:val="24"/>
        </w:rPr>
        <w:t xml:space="preserve">ku č. </w:t>
      </w:r>
      <w:r w:rsidR="002D4DE0">
        <w:rPr>
          <w:snapToGrid w:val="0"/>
          <w:sz w:val="24"/>
          <w:szCs w:val="24"/>
        </w:rPr>
        <w:t>7</w:t>
      </w:r>
      <w:r w:rsidRPr="003718C2">
        <w:rPr>
          <w:snapToGrid w:val="0"/>
          <w:sz w:val="24"/>
          <w:szCs w:val="24"/>
        </w:rPr>
        <w:t xml:space="preserve"> v registru smluv.</w:t>
      </w:r>
    </w:p>
    <w:p w14:paraId="159B713D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jc w:val="both"/>
        <w:rPr>
          <w:snapToGrid w:val="0"/>
          <w:sz w:val="24"/>
          <w:szCs w:val="24"/>
        </w:rPr>
      </w:pPr>
    </w:p>
    <w:p w14:paraId="0753F62C" w14:textId="1B7C790B" w:rsidR="003552B6" w:rsidRPr="003718C2" w:rsidRDefault="00D76CF7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Tento </w:t>
      </w:r>
      <w:r w:rsidR="003552B6" w:rsidRPr="003718C2">
        <w:rPr>
          <w:sz w:val="24"/>
          <w:szCs w:val="24"/>
        </w:rPr>
        <w:t xml:space="preserve">Dodatek č. </w:t>
      </w:r>
      <w:r w:rsidR="002D4DE0">
        <w:rPr>
          <w:sz w:val="24"/>
          <w:szCs w:val="24"/>
        </w:rPr>
        <w:t>7</w:t>
      </w:r>
      <w:r w:rsidR="003552B6" w:rsidRPr="003718C2">
        <w:rPr>
          <w:sz w:val="24"/>
          <w:szCs w:val="24"/>
        </w:rPr>
        <w:t xml:space="preserve"> je vyhotoven ve třech stejnopisech podepsaných oprávněnými zástupci smluvních stran, přičemž zhotovitel obdrží jedno vyhotovení a objednatel dvě vyhotovení.</w:t>
      </w:r>
    </w:p>
    <w:p w14:paraId="3B17B4A0" w14:textId="77777777" w:rsidR="00C73D4C" w:rsidRPr="003718C2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39317C04" w14:textId="6CFE26C9" w:rsidR="00D76CF7" w:rsidRPr="003718C2" w:rsidRDefault="003552B6" w:rsidP="009C24AC">
      <w:pPr>
        <w:pStyle w:val="NormlnIMP0"/>
        <w:widowControl w:val="0"/>
        <w:numPr>
          <w:ilvl w:val="0"/>
          <w:numId w:val="43"/>
        </w:numPr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sz w:val="24"/>
          <w:szCs w:val="24"/>
        </w:rPr>
        <w:t xml:space="preserve">Tento Dodatek č. </w:t>
      </w:r>
      <w:r w:rsidR="002D4DE0">
        <w:rPr>
          <w:sz w:val="24"/>
          <w:szCs w:val="24"/>
        </w:rPr>
        <w:t>7</w:t>
      </w:r>
      <w:r w:rsidRPr="003718C2">
        <w:rPr>
          <w:sz w:val="24"/>
          <w:szCs w:val="24"/>
        </w:rPr>
        <w:t xml:space="preserve"> nabývá platnosti dnem jeho podpisu smluvní stranou, která podepisuje jako druhá v</w:t>
      </w:r>
      <w:r w:rsidR="00CB207E" w:rsidRPr="003718C2">
        <w:rPr>
          <w:sz w:val="24"/>
          <w:szCs w:val="24"/>
        </w:rPr>
        <w:t> </w:t>
      </w:r>
      <w:r w:rsidRPr="003718C2">
        <w:rPr>
          <w:sz w:val="24"/>
          <w:szCs w:val="24"/>
        </w:rPr>
        <w:t>pořadí</w:t>
      </w:r>
      <w:r w:rsidR="00CB207E" w:rsidRPr="003718C2">
        <w:rPr>
          <w:sz w:val="24"/>
          <w:szCs w:val="24"/>
        </w:rPr>
        <w:t xml:space="preserve">, </w:t>
      </w:r>
      <w:r w:rsidR="009C24AC" w:rsidRPr="003718C2">
        <w:rPr>
          <w:sz w:val="24"/>
          <w:szCs w:val="24"/>
        </w:rPr>
        <w:t xml:space="preserve">tj. dnem uzavření. Účinnosti nabývá </w:t>
      </w:r>
      <w:r w:rsidR="00090144">
        <w:rPr>
          <w:sz w:val="24"/>
          <w:szCs w:val="24"/>
        </w:rPr>
        <w:t>po</w:t>
      </w:r>
      <w:r w:rsidR="009C24AC" w:rsidRPr="003718C2">
        <w:rPr>
          <w:sz w:val="24"/>
          <w:szCs w:val="24"/>
        </w:rPr>
        <w:t xml:space="preserve"> uveřejnění v registru smluv</w:t>
      </w:r>
      <w:r w:rsidR="00090144">
        <w:rPr>
          <w:sz w:val="24"/>
          <w:szCs w:val="24"/>
        </w:rPr>
        <w:t xml:space="preserve">, a to dne </w:t>
      </w:r>
      <w:r w:rsidR="00090144" w:rsidRPr="00066833">
        <w:rPr>
          <w:sz w:val="24"/>
          <w:szCs w:val="24"/>
        </w:rPr>
        <w:t>01.0</w:t>
      </w:r>
      <w:r w:rsidR="003C42CF" w:rsidRPr="00066833">
        <w:rPr>
          <w:sz w:val="24"/>
          <w:szCs w:val="24"/>
        </w:rPr>
        <w:t>2</w:t>
      </w:r>
      <w:r w:rsidR="00090144" w:rsidRPr="00066833">
        <w:rPr>
          <w:sz w:val="24"/>
          <w:szCs w:val="24"/>
        </w:rPr>
        <w:t>.202</w:t>
      </w:r>
      <w:r w:rsidR="002D4DE0" w:rsidRPr="00066833">
        <w:rPr>
          <w:sz w:val="24"/>
          <w:szCs w:val="24"/>
        </w:rPr>
        <w:t>3</w:t>
      </w:r>
      <w:r w:rsidR="00090144">
        <w:rPr>
          <w:sz w:val="24"/>
          <w:szCs w:val="24"/>
        </w:rPr>
        <w:t>.</w:t>
      </w:r>
    </w:p>
    <w:p w14:paraId="3A6F704F" w14:textId="405ADD24" w:rsidR="00C73D4C" w:rsidRDefault="00C73D4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78E297CD" w14:textId="77777777" w:rsidR="00AF4D9C" w:rsidRPr="003718C2" w:rsidRDefault="00AF4D9C" w:rsidP="00C73D4C">
      <w:pPr>
        <w:pStyle w:val="NormlnIMP0"/>
        <w:widowControl w:val="0"/>
        <w:tabs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/>
        <w:jc w:val="both"/>
        <w:rPr>
          <w:sz w:val="24"/>
          <w:szCs w:val="24"/>
        </w:rPr>
      </w:pPr>
    </w:p>
    <w:p w14:paraId="60344BC8" w14:textId="2AA6DEB2" w:rsidR="0057086E" w:rsidRPr="003718C2" w:rsidRDefault="00D76CF7" w:rsidP="009C24AC">
      <w:pPr>
        <w:pStyle w:val="NormlnIMP0"/>
        <w:widowControl w:val="0"/>
        <w:numPr>
          <w:ilvl w:val="0"/>
          <w:numId w:val="43"/>
        </w:numPr>
        <w:tabs>
          <w:tab w:val="num" w:pos="-142"/>
          <w:tab w:val="num" w:pos="426"/>
        </w:tabs>
        <w:suppressAutoHyphens w:val="0"/>
        <w:overflowPunct/>
        <w:autoSpaceDE/>
        <w:autoSpaceDN/>
        <w:adjustRightInd/>
        <w:spacing w:line="240" w:lineRule="auto"/>
        <w:ind w:left="426" w:hanging="426"/>
        <w:jc w:val="both"/>
        <w:rPr>
          <w:sz w:val="24"/>
          <w:szCs w:val="24"/>
        </w:rPr>
      </w:pPr>
      <w:r w:rsidRPr="003718C2">
        <w:rPr>
          <w:noProof/>
          <w:sz w:val="24"/>
          <w:szCs w:val="24"/>
        </w:rPr>
        <w:lastRenderedPageBreak/>
        <w:t xml:space="preserve">Smluvní strany prohlašují, že si tento Dodatek č. </w:t>
      </w:r>
      <w:r w:rsidR="002D4DE0">
        <w:rPr>
          <w:noProof/>
          <w:sz w:val="24"/>
          <w:szCs w:val="24"/>
        </w:rPr>
        <w:t>7</w:t>
      </w:r>
      <w:r w:rsidRPr="003718C2">
        <w:rPr>
          <w:noProof/>
          <w:sz w:val="24"/>
          <w:szCs w:val="24"/>
        </w:rPr>
        <w:t xml:space="preserve"> před jeho podpisem přečetly a že byl uzavřen podle jejich pravé a svobodné vůle, určitě a srozumitelně, nikoli v tísni a za nápadně nevýhodných podmínek, což stvrzují vlastnoručními podpisy. </w:t>
      </w:r>
    </w:p>
    <w:p w14:paraId="514C23A1" w14:textId="77777777" w:rsidR="003F7B13" w:rsidRPr="003718C2" w:rsidRDefault="003F7B13" w:rsidP="009C24AC">
      <w:pPr>
        <w:pStyle w:val="Odstavecseseznamem"/>
        <w:tabs>
          <w:tab w:val="num" w:pos="426"/>
        </w:tabs>
        <w:ind w:left="426" w:hanging="426"/>
        <w:rPr>
          <w:sz w:val="24"/>
          <w:szCs w:val="24"/>
        </w:rPr>
      </w:pPr>
    </w:p>
    <w:p w14:paraId="70FFA782" w14:textId="77777777" w:rsidR="00D413FA" w:rsidRPr="003718C2" w:rsidRDefault="00D413FA" w:rsidP="00D413FA">
      <w:pPr>
        <w:suppressAutoHyphens w:val="0"/>
        <w:jc w:val="both"/>
        <w:rPr>
          <w:sz w:val="24"/>
          <w:szCs w:val="24"/>
          <w:lang w:eastAsia="cs-CZ"/>
        </w:rPr>
      </w:pPr>
    </w:p>
    <w:tbl>
      <w:tblPr>
        <w:tblW w:w="9393" w:type="dxa"/>
        <w:tblLook w:val="00A0" w:firstRow="1" w:lastRow="0" w:firstColumn="1" w:lastColumn="0" w:noHBand="0" w:noVBand="0"/>
      </w:tblPr>
      <w:tblGrid>
        <w:gridCol w:w="4639"/>
        <w:gridCol w:w="4754"/>
      </w:tblGrid>
      <w:tr w:rsidR="003718C2" w:rsidRPr="003718C2" w14:paraId="35E7278D" w14:textId="77777777" w:rsidTr="00C73D4C">
        <w:trPr>
          <w:trHeight w:val="144"/>
        </w:trPr>
        <w:tc>
          <w:tcPr>
            <w:tcW w:w="4639" w:type="dxa"/>
          </w:tcPr>
          <w:p w14:paraId="1ACA2622" w14:textId="369926DA" w:rsidR="006F5C46" w:rsidRPr="003718C2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 xml:space="preserve">Havířov </w:t>
            </w:r>
            <w:r w:rsidR="004F3D5C">
              <w:rPr>
                <w:sz w:val="24"/>
                <w:szCs w:val="24"/>
                <w:lang w:eastAsia="cs-CZ"/>
              </w:rPr>
              <w:t>24.01.2023</w:t>
            </w:r>
          </w:p>
        </w:tc>
        <w:tc>
          <w:tcPr>
            <w:tcW w:w="4754" w:type="dxa"/>
          </w:tcPr>
          <w:p w14:paraId="58259C39" w14:textId="2303E87E" w:rsidR="006F5C46" w:rsidRPr="003718C2" w:rsidRDefault="006F5C46" w:rsidP="009E71BF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 xml:space="preserve">Ostrava </w:t>
            </w:r>
            <w:r w:rsidR="004F3D5C">
              <w:rPr>
                <w:sz w:val="24"/>
                <w:szCs w:val="24"/>
                <w:lang w:eastAsia="cs-CZ"/>
              </w:rPr>
              <w:t>25.01.2023</w:t>
            </w:r>
          </w:p>
        </w:tc>
      </w:tr>
      <w:tr w:rsidR="003718C2" w:rsidRPr="003718C2" w14:paraId="1E9C9BEA" w14:textId="77777777" w:rsidTr="00C73D4C">
        <w:trPr>
          <w:trHeight w:val="490"/>
        </w:trPr>
        <w:tc>
          <w:tcPr>
            <w:tcW w:w="4639" w:type="dxa"/>
          </w:tcPr>
          <w:p w14:paraId="7FE514D3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125CE33B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10861C96" w14:textId="77777777" w:rsidR="00C73D4C" w:rsidRPr="003718C2" w:rsidRDefault="00C73D4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04036B48" w14:textId="77777777" w:rsidR="006F5C46" w:rsidRPr="003718C2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___________________________</w:t>
            </w:r>
          </w:p>
          <w:p w14:paraId="123752E5" w14:textId="77777777" w:rsidR="006F5C46" w:rsidRPr="003718C2" w:rsidRDefault="006F5C46" w:rsidP="00D413FA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noProof/>
                <w:sz w:val="24"/>
                <w:szCs w:val="24"/>
                <w:lang w:eastAsia="cs-CZ"/>
              </w:rPr>
            </w:pPr>
            <w:r w:rsidRPr="003718C2">
              <w:rPr>
                <w:b/>
                <w:noProof/>
                <w:sz w:val="24"/>
                <w:szCs w:val="24"/>
                <w:lang w:eastAsia="cs-CZ"/>
              </w:rPr>
              <w:t>za objednatele</w:t>
            </w:r>
          </w:p>
          <w:p w14:paraId="6F73D555" w14:textId="77777777" w:rsidR="00D413FA" w:rsidRPr="003718C2" w:rsidRDefault="006F5C46" w:rsidP="00D413FA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noProof/>
                <w:sz w:val="24"/>
                <w:szCs w:val="24"/>
                <w:lang w:eastAsia="cs-CZ"/>
              </w:rPr>
            </w:pPr>
            <w:r w:rsidRPr="003718C2">
              <w:rPr>
                <w:b/>
                <w:noProof/>
                <w:sz w:val="24"/>
                <w:szCs w:val="24"/>
                <w:lang w:eastAsia="cs-CZ"/>
              </w:rPr>
              <w:t>s</w:t>
            </w:r>
            <w:r w:rsidR="00AD1B42" w:rsidRPr="003718C2">
              <w:rPr>
                <w:b/>
                <w:noProof/>
                <w:sz w:val="24"/>
                <w:szCs w:val="24"/>
                <w:lang w:eastAsia="cs-CZ"/>
              </w:rPr>
              <w:t>tatutární město Havířov</w:t>
            </w:r>
          </w:p>
          <w:p w14:paraId="49CC1C48" w14:textId="1F421653" w:rsidR="00D413FA" w:rsidRPr="003718C2" w:rsidRDefault="00671E31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xxxxxxxxx</w:t>
            </w:r>
          </w:p>
          <w:p w14:paraId="3665E07B" w14:textId="77777777" w:rsidR="00935F07" w:rsidRPr="003718C2" w:rsidRDefault="00935F07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náměstek primátor</w:t>
            </w:r>
            <w:r w:rsidR="00252925" w:rsidRPr="003718C2">
              <w:rPr>
                <w:sz w:val="24"/>
                <w:szCs w:val="24"/>
                <w:lang w:eastAsia="cs-CZ"/>
              </w:rPr>
              <w:t>a</w:t>
            </w:r>
            <w:r w:rsidRPr="003718C2">
              <w:rPr>
                <w:sz w:val="24"/>
                <w:szCs w:val="24"/>
                <w:lang w:eastAsia="cs-CZ"/>
              </w:rPr>
              <w:t xml:space="preserve"> pro ekonomiku </w:t>
            </w:r>
          </w:p>
          <w:p w14:paraId="7D619EDA" w14:textId="77777777" w:rsidR="006F5C46" w:rsidRPr="003718C2" w:rsidRDefault="00935F07" w:rsidP="006F5C46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a správu majetku</w:t>
            </w:r>
          </w:p>
        </w:tc>
        <w:tc>
          <w:tcPr>
            <w:tcW w:w="4754" w:type="dxa"/>
          </w:tcPr>
          <w:p w14:paraId="25181F09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296B7044" w14:textId="77777777" w:rsidR="009C24AC" w:rsidRPr="003718C2" w:rsidRDefault="009C24A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19BEABEF" w14:textId="77777777" w:rsidR="00C73D4C" w:rsidRPr="003718C2" w:rsidRDefault="00C73D4C" w:rsidP="00C73D4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42D6B163" w14:textId="77777777" w:rsidR="006F5C46" w:rsidRPr="003718C2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___________________________</w:t>
            </w:r>
          </w:p>
          <w:p w14:paraId="415FFA55" w14:textId="77777777" w:rsidR="006F5C46" w:rsidRPr="003718C2" w:rsidRDefault="006F5C46" w:rsidP="00D413FA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3718C2">
              <w:rPr>
                <w:b/>
                <w:sz w:val="24"/>
                <w:szCs w:val="24"/>
                <w:lang w:eastAsia="cs-CZ"/>
              </w:rPr>
              <w:t>za zhotovitele</w:t>
            </w:r>
          </w:p>
          <w:p w14:paraId="1A1360C7" w14:textId="51BE3B99" w:rsidR="00D413FA" w:rsidRPr="003718C2" w:rsidRDefault="00250BC0" w:rsidP="00D413FA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TSC Cleaning</w:t>
            </w:r>
            <w:r w:rsidR="00D413FA" w:rsidRPr="003718C2">
              <w:rPr>
                <w:b/>
                <w:sz w:val="24"/>
                <w:szCs w:val="24"/>
                <w:lang w:eastAsia="cs-CZ"/>
              </w:rPr>
              <w:t>, a.s.</w:t>
            </w:r>
          </w:p>
          <w:p w14:paraId="74747A39" w14:textId="71FBA98A" w:rsidR="00D413FA" w:rsidRPr="003718C2" w:rsidRDefault="00671E31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xxxxxxxx</w:t>
            </w:r>
          </w:p>
          <w:p w14:paraId="3381C4EF" w14:textId="77777777" w:rsidR="00D413FA" w:rsidRPr="003718C2" w:rsidRDefault="00D413FA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předseda představenstva</w:t>
            </w:r>
          </w:p>
          <w:p w14:paraId="146CD1C7" w14:textId="77777777" w:rsidR="006F5C46" w:rsidRPr="003718C2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2DB887AD" w14:textId="77777777" w:rsidR="006F5C46" w:rsidRPr="003718C2" w:rsidRDefault="006F5C46" w:rsidP="009C24A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1B39BD29" w14:textId="77777777" w:rsidR="00C73D4C" w:rsidRPr="003718C2" w:rsidRDefault="00C73D4C" w:rsidP="009C24A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111A820C" w14:textId="77777777" w:rsidR="006F5C46" w:rsidRPr="003718C2" w:rsidRDefault="006F5C46" w:rsidP="00D413FA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___________________________</w:t>
            </w:r>
          </w:p>
          <w:p w14:paraId="40FBCA05" w14:textId="77777777" w:rsidR="006F5C46" w:rsidRPr="003718C2" w:rsidRDefault="006F5C46" w:rsidP="006F5C46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 w:rsidRPr="003718C2">
              <w:rPr>
                <w:b/>
                <w:sz w:val="24"/>
                <w:szCs w:val="24"/>
                <w:lang w:eastAsia="cs-CZ"/>
              </w:rPr>
              <w:t>za zhotovitele</w:t>
            </w:r>
          </w:p>
          <w:p w14:paraId="6B5261C0" w14:textId="77777777" w:rsidR="00250BC0" w:rsidRPr="003718C2" w:rsidRDefault="00250BC0" w:rsidP="00250BC0">
            <w:pPr>
              <w:suppressAutoHyphens w:val="0"/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TSC Cleaning</w:t>
            </w:r>
            <w:r w:rsidRPr="003718C2">
              <w:rPr>
                <w:b/>
                <w:sz w:val="24"/>
                <w:szCs w:val="24"/>
                <w:lang w:eastAsia="cs-CZ"/>
              </w:rPr>
              <w:t>, a.s.</w:t>
            </w:r>
          </w:p>
          <w:p w14:paraId="13BFCC49" w14:textId="5201CAA3" w:rsidR="003F7B13" w:rsidRPr="003718C2" w:rsidRDefault="00671E31" w:rsidP="007936C8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xxxxxxx</w:t>
            </w:r>
          </w:p>
          <w:p w14:paraId="400CB894" w14:textId="77777777" w:rsidR="006F5C46" w:rsidRPr="003718C2" w:rsidRDefault="006F5C46" w:rsidP="007936C8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3718C2">
              <w:rPr>
                <w:sz w:val="24"/>
                <w:szCs w:val="24"/>
                <w:lang w:eastAsia="cs-CZ"/>
              </w:rPr>
              <w:t>člen představenstva</w:t>
            </w:r>
          </w:p>
          <w:p w14:paraId="4311D81D" w14:textId="77777777" w:rsidR="003F7B13" w:rsidRPr="003718C2" w:rsidRDefault="003F7B13" w:rsidP="007936C8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</w:tc>
      </w:tr>
      <w:tr w:rsidR="00C73D4C" w:rsidRPr="00DA6A9C" w14:paraId="44EF1857" w14:textId="77777777" w:rsidTr="00C73D4C">
        <w:trPr>
          <w:trHeight w:val="490"/>
        </w:trPr>
        <w:tc>
          <w:tcPr>
            <w:tcW w:w="4639" w:type="dxa"/>
          </w:tcPr>
          <w:p w14:paraId="79162F81" w14:textId="77777777" w:rsidR="00C73D4C" w:rsidRDefault="00C73D4C" w:rsidP="00C73D4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4754" w:type="dxa"/>
          </w:tcPr>
          <w:p w14:paraId="63295D59" w14:textId="77777777" w:rsidR="00C73D4C" w:rsidRDefault="00C73D4C" w:rsidP="006F5C46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</w:tc>
      </w:tr>
    </w:tbl>
    <w:p w14:paraId="2385A8DC" w14:textId="77777777" w:rsidR="00D413FA" w:rsidRPr="00DA6A9C" w:rsidRDefault="00D413FA" w:rsidP="009C24AC">
      <w:pPr>
        <w:suppressAutoHyphens w:val="0"/>
        <w:rPr>
          <w:sz w:val="24"/>
          <w:szCs w:val="24"/>
          <w:lang w:eastAsia="cs-CZ"/>
        </w:rPr>
      </w:pPr>
    </w:p>
    <w:sectPr w:rsidR="00D413FA" w:rsidRPr="00DA6A9C" w:rsidSect="00AF4D9C">
      <w:footerReference w:type="default" r:id="rId8"/>
      <w:footnotePr>
        <w:pos w:val="beneathText"/>
      </w:footnotePr>
      <w:pgSz w:w="11905" w:h="16837"/>
      <w:pgMar w:top="1134" w:right="1418" w:bottom="1134" w:left="1276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453A" w14:textId="77777777" w:rsidR="000E128A" w:rsidRDefault="000E128A">
      <w:r>
        <w:separator/>
      </w:r>
    </w:p>
  </w:endnote>
  <w:endnote w:type="continuationSeparator" w:id="0">
    <w:p w14:paraId="2A044EBD" w14:textId="77777777" w:rsidR="000E128A" w:rsidRDefault="000E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497" w14:textId="77777777" w:rsidR="00321144" w:rsidRPr="000F13BA" w:rsidRDefault="00321144" w:rsidP="006009E6">
    <w:pPr>
      <w:jc w:val="center"/>
    </w:pPr>
    <w:r w:rsidRPr="000F13BA">
      <w:t xml:space="preserve">Strana </w:t>
    </w:r>
    <w:r w:rsidR="004E1DDD" w:rsidRPr="000F13BA">
      <w:rPr>
        <w:rStyle w:val="slostrnky"/>
        <w:b/>
      </w:rPr>
      <w:fldChar w:fldCharType="begin"/>
    </w:r>
    <w:r w:rsidRPr="000F13BA">
      <w:rPr>
        <w:rStyle w:val="slostrnky"/>
      </w:rPr>
      <w:instrText xml:space="preserve"> PAGE </w:instrText>
    </w:r>
    <w:r w:rsidR="004E1DDD" w:rsidRPr="000F13BA">
      <w:rPr>
        <w:rStyle w:val="slostrnky"/>
        <w:b/>
      </w:rPr>
      <w:fldChar w:fldCharType="separate"/>
    </w:r>
    <w:r w:rsidR="00CC67C9">
      <w:rPr>
        <w:rStyle w:val="slostrnky"/>
        <w:noProof/>
      </w:rPr>
      <w:t>2</w:t>
    </w:r>
    <w:r w:rsidR="004E1DDD" w:rsidRPr="000F13BA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8838" w14:textId="77777777" w:rsidR="000E128A" w:rsidRDefault="000E128A">
      <w:r>
        <w:separator/>
      </w:r>
    </w:p>
  </w:footnote>
  <w:footnote w:type="continuationSeparator" w:id="0">
    <w:p w14:paraId="506BE032" w14:textId="77777777" w:rsidR="000E128A" w:rsidRDefault="000E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 w15:restartNumberingAfterBreak="0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670ABF"/>
    <w:multiLevelType w:val="hybridMultilevel"/>
    <w:tmpl w:val="392E1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244C"/>
    <w:multiLevelType w:val="hybridMultilevel"/>
    <w:tmpl w:val="03FA01D2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2" w15:restartNumberingAfterBreak="0">
    <w:nsid w:val="3BC65D72"/>
    <w:multiLevelType w:val="hybridMultilevel"/>
    <w:tmpl w:val="6116DE18"/>
    <w:lvl w:ilvl="0" w:tplc="52585C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124A7"/>
    <w:multiLevelType w:val="hybridMultilevel"/>
    <w:tmpl w:val="30CC8542"/>
    <w:lvl w:ilvl="0" w:tplc="B5B2F3CE">
      <w:start w:val="1"/>
      <w:numFmt w:val="decimal"/>
      <w:lvlText w:val="%1."/>
      <w:lvlJc w:val="left"/>
      <w:pPr>
        <w:ind w:left="11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87D75"/>
    <w:multiLevelType w:val="hybridMultilevel"/>
    <w:tmpl w:val="67F0F366"/>
    <w:lvl w:ilvl="0" w:tplc="2C287F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406A77"/>
    <w:multiLevelType w:val="hybridMultilevel"/>
    <w:tmpl w:val="BD9A625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98F26B2"/>
    <w:multiLevelType w:val="hybridMultilevel"/>
    <w:tmpl w:val="8638AE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A79EB"/>
    <w:multiLevelType w:val="hybridMultilevel"/>
    <w:tmpl w:val="01DCAADC"/>
    <w:lvl w:ilvl="0" w:tplc="2D825AC8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910"/>
    <w:multiLevelType w:val="hybridMultilevel"/>
    <w:tmpl w:val="1D20CF68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88E270D"/>
    <w:multiLevelType w:val="hybridMultilevel"/>
    <w:tmpl w:val="7668F646"/>
    <w:lvl w:ilvl="0" w:tplc="0405000F">
      <w:start w:val="1"/>
      <w:numFmt w:val="decimal"/>
      <w:lvlText w:val="%1."/>
      <w:lvlJc w:val="left"/>
      <w:pPr>
        <w:ind w:left="1120" w:hanging="360"/>
      </w:pPr>
    </w:lvl>
    <w:lvl w:ilvl="1" w:tplc="04050019">
      <w:start w:val="1"/>
      <w:numFmt w:val="lowerLetter"/>
      <w:lvlText w:val="%2."/>
      <w:lvlJc w:val="left"/>
      <w:pPr>
        <w:ind w:left="1840" w:hanging="360"/>
      </w:pPr>
    </w:lvl>
    <w:lvl w:ilvl="2" w:tplc="0405001B">
      <w:start w:val="1"/>
      <w:numFmt w:val="lowerRoman"/>
      <w:lvlText w:val="%3."/>
      <w:lvlJc w:val="right"/>
      <w:pPr>
        <w:ind w:left="2560" w:hanging="180"/>
      </w:pPr>
    </w:lvl>
    <w:lvl w:ilvl="3" w:tplc="0405000F">
      <w:start w:val="1"/>
      <w:numFmt w:val="decimal"/>
      <w:lvlText w:val="%4."/>
      <w:lvlJc w:val="left"/>
      <w:pPr>
        <w:ind w:left="3280" w:hanging="360"/>
      </w:pPr>
    </w:lvl>
    <w:lvl w:ilvl="4" w:tplc="04050019">
      <w:start w:val="1"/>
      <w:numFmt w:val="lowerLetter"/>
      <w:lvlText w:val="%5."/>
      <w:lvlJc w:val="left"/>
      <w:pPr>
        <w:ind w:left="4000" w:hanging="360"/>
      </w:pPr>
    </w:lvl>
    <w:lvl w:ilvl="5" w:tplc="0405001B">
      <w:start w:val="1"/>
      <w:numFmt w:val="lowerRoman"/>
      <w:lvlText w:val="%6."/>
      <w:lvlJc w:val="right"/>
      <w:pPr>
        <w:ind w:left="4720" w:hanging="180"/>
      </w:pPr>
    </w:lvl>
    <w:lvl w:ilvl="6" w:tplc="0405000F">
      <w:start w:val="1"/>
      <w:numFmt w:val="decimal"/>
      <w:lvlText w:val="%7."/>
      <w:lvlJc w:val="left"/>
      <w:pPr>
        <w:ind w:left="5440" w:hanging="360"/>
      </w:pPr>
    </w:lvl>
    <w:lvl w:ilvl="7" w:tplc="04050019">
      <w:start w:val="1"/>
      <w:numFmt w:val="lowerLetter"/>
      <w:lvlText w:val="%8."/>
      <w:lvlJc w:val="left"/>
      <w:pPr>
        <w:ind w:left="6160" w:hanging="360"/>
      </w:pPr>
    </w:lvl>
    <w:lvl w:ilvl="8" w:tplc="0405001B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62D5"/>
    <w:multiLevelType w:val="hybridMultilevel"/>
    <w:tmpl w:val="F6E438C6"/>
    <w:lvl w:ilvl="0" w:tplc="040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55952">
    <w:abstractNumId w:val="0"/>
  </w:num>
  <w:num w:numId="2" w16cid:durableId="390079799">
    <w:abstractNumId w:val="1"/>
  </w:num>
  <w:num w:numId="3" w16cid:durableId="631983937">
    <w:abstractNumId w:val="2"/>
  </w:num>
  <w:num w:numId="4" w16cid:durableId="874005464">
    <w:abstractNumId w:val="3"/>
  </w:num>
  <w:num w:numId="5" w16cid:durableId="1301960413">
    <w:abstractNumId w:val="4"/>
  </w:num>
  <w:num w:numId="6" w16cid:durableId="376399820">
    <w:abstractNumId w:val="5"/>
  </w:num>
  <w:num w:numId="7" w16cid:durableId="202331859">
    <w:abstractNumId w:val="6"/>
  </w:num>
  <w:num w:numId="8" w16cid:durableId="1661690041">
    <w:abstractNumId w:val="7"/>
  </w:num>
  <w:num w:numId="9" w16cid:durableId="1678924149">
    <w:abstractNumId w:val="8"/>
  </w:num>
  <w:num w:numId="10" w16cid:durableId="1056197535">
    <w:abstractNumId w:val="9"/>
  </w:num>
  <w:num w:numId="11" w16cid:durableId="2142725857">
    <w:abstractNumId w:val="10"/>
  </w:num>
  <w:num w:numId="12" w16cid:durableId="1864978635">
    <w:abstractNumId w:val="11"/>
  </w:num>
  <w:num w:numId="13" w16cid:durableId="34276634">
    <w:abstractNumId w:val="12"/>
  </w:num>
  <w:num w:numId="14" w16cid:durableId="1497308390">
    <w:abstractNumId w:val="13"/>
  </w:num>
  <w:num w:numId="15" w16cid:durableId="1753355200">
    <w:abstractNumId w:val="14"/>
  </w:num>
  <w:num w:numId="16" w16cid:durableId="1374846449">
    <w:abstractNumId w:val="21"/>
  </w:num>
  <w:num w:numId="17" w16cid:durableId="1760784058">
    <w:abstractNumId w:val="20"/>
  </w:num>
  <w:num w:numId="18" w16cid:durableId="1591235456">
    <w:abstractNumId w:val="15"/>
  </w:num>
  <w:num w:numId="19" w16cid:durableId="1738868044">
    <w:abstractNumId w:val="34"/>
  </w:num>
  <w:num w:numId="20" w16cid:durableId="389765956">
    <w:abstractNumId w:val="30"/>
  </w:num>
  <w:num w:numId="21" w16cid:durableId="1392847859">
    <w:abstractNumId w:val="20"/>
    <w:lvlOverride w:ilvl="0">
      <w:startOverride w:val="1"/>
    </w:lvlOverride>
  </w:num>
  <w:num w:numId="22" w16cid:durableId="616911903">
    <w:abstractNumId w:val="39"/>
  </w:num>
  <w:num w:numId="23" w16cid:durableId="451676235">
    <w:abstractNumId w:val="37"/>
  </w:num>
  <w:num w:numId="24" w16cid:durableId="206182637">
    <w:abstractNumId w:val="25"/>
  </w:num>
  <w:num w:numId="25" w16cid:durableId="1949778105">
    <w:abstractNumId w:val="29"/>
  </w:num>
  <w:num w:numId="26" w16cid:durableId="4155887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85946737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218060166">
    <w:abstractNumId w:val="18"/>
  </w:num>
  <w:num w:numId="29" w16cid:durableId="622272006">
    <w:abstractNumId w:val="23"/>
  </w:num>
  <w:num w:numId="30" w16cid:durableId="395132481">
    <w:abstractNumId w:val="16"/>
  </w:num>
  <w:num w:numId="31" w16cid:durableId="423767010">
    <w:abstractNumId w:val="32"/>
  </w:num>
  <w:num w:numId="32" w16cid:durableId="1409695156">
    <w:abstractNumId w:val="31"/>
  </w:num>
  <w:num w:numId="33" w16cid:durableId="1807119282">
    <w:abstractNumId w:val="22"/>
  </w:num>
  <w:num w:numId="34" w16cid:durableId="1634871774">
    <w:abstractNumId w:val="35"/>
  </w:num>
  <w:num w:numId="35" w16cid:durableId="1005089283">
    <w:abstractNumId w:val="24"/>
  </w:num>
  <w:num w:numId="36" w16cid:durableId="2128158465">
    <w:abstractNumId w:val="19"/>
  </w:num>
  <w:num w:numId="37" w16cid:durableId="1714764186">
    <w:abstractNumId w:val="33"/>
  </w:num>
  <w:num w:numId="38" w16cid:durableId="963539848">
    <w:abstractNumId w:val="26"/>
  </w:num>
  <w:num w:numId="39" w16cid:durableId="499271328">
    <w:abstractNumId w:val="36"/>
  </w:num>
  <w:num w:numId="40" w16cid:durableId="1146161207">
    <w:abstractNumId w:val="27"/>
  </w:num>
  <w:num w:numId="41" w16cid:durableId="1095126097">
    <w:abstractNumId w:val="28"/>
  </w:num>
  <w:num w:numId="42" w16cid:durableId="560751802">
    <w:abstractNumId w:val="17"/>
  </w:num>
  <w:num w:numId="43" w16cid:durableId="7002528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A"/>
    <w:rsid w:val="00003B44"/>
    <w:rsid w:val="000045B4"/>
    <w:rsid w:val="00004DD1"/>
    <w:rsid w:val="00011598"/>
    <w:rsid w:val="00013C2B"/>
    <w:rsid w:val="00021A69"/>
    <w:rsid w:val="00030402"/>
    <w:rsid w:val="00034748"/>
    <w:rsid w:val="00041A96"/>
    <w:rsid w:val="00042E47"/>
    <w:rsid w:val="000467F1"/>
    <w:rsid w:val="00054505"/>
    <w:rsid w:val="00057178"/>
    <w:rsid w:val="00066833"/>
    <w:rsid w:val="00076CAE"/>
    <w:rsid w:val="00080FFD"/>
    <w:rsid w:val="00083C39"/>
    <w:rsid w:val="00086D4A"/>
    <w:rsid w:val="00090106"/>
    <w:rsid w:val="00090144"/>
    <w:rsid w:val="000A1F18"/>
    <w:rsid w:val="000B7312"/>
    <w:rsid w:val="000C20F3"/>
    <w:rsid w:val="000E128A"/>
    <w:rsid w:val="000E1BF0"/>
    <w:rsid w:val="000E290D"/>
    <w:rsid w:val="000E4B25"/>
    <w:rsid w:val="000F13BA"/>
    <w:rsid w:val="001168C6"/>
    <w:rsid w:val="00125649"/>
    <w:rsid w:val="0014445B"/>
    <w:rsid w:val="0014752F"/>
    <w:rsid w:val="00147850"/>
    <w:rsid w:val="00152528"/>
    <w:rsid w:val="00156A70"/>
    <w:rsid w:val="00157DBF"/>
    <w:rsid w:val="00161E56"/>
    <w:rsid w:val="001678E0"/>
    <w:rsid w:val="00171C6C"/>
    <w:rsid w:val="00190B7D"/>
    <w:rsid w:val="00191B9A"/>
    <w:rsid w:val="00194A99"/>
    <w:rsid w:val="00197B4D"/>
    <w:rsid w:val="001A22D0"/>
    <w:rsid w:val="001A2502"/>
    <w:rsid w:val="001A28B5"/>
    <w:rsid w:val="001A2A76"/>
    <w:rsid w:val="001C55DA"/>
    <w:rsid w:val="001C7660"/>
    <w:rsid w:val="001D01D8"/>
    <w:rsid w:val="001E6332"/>
    <w:rsid w:val="0021046D"/>
    <w:rsid w:val="00213D3E"/>
    <w:rsid w:val="00217A20"/>
    <w:rsid w:val="00222D30"/>
    <w:rsid w:val="0023141E"/>
    <w:rsid w:val="00236CEF"/>
    <w:rsid w:val="00237EBE"/>
    <w:rsid w:val="002431B7"/>
    <w:rsid w:val="00247287"/>
    <w:rsid w:val="00250BC0"/>
    <w:rsid w:val="00252925"/>
    <w:rsid w:val="002650F6"/>
    <w:rsid w:val="0026643F"/>
    <w:rsid w:val="0029790C"/>
    <w:rsid w:val="002B12FC"/>
    <w:rsid w:val="002C4EAC"/>
    <w:rsid w:val="002D4DE0"/>
    <w:rsid w:val="002F165F"/>
    <w:rsid w:val="002F39F5"/>
    <w:rsid w:val="00305427"/>
    <w:rsid w:val="003071FB"/>
    <w:rsid w:val="00307B84"/>
    <w:rsid w:val="00317F8C"/>
    <w:rsid w:val="00321144"/>
    <w:rsid w:val="00326FE5"/>
    <w:rsid w:val="00344970"/>
    <w:rsid w:val="00345663"/>
    <w:rsid w:val="003552B6"/>
    <w:rsid w:val="0036141A"/>
    <w:rsid w:val="00362A4B"/>
    <w:rsid w:val="003643AE"/>
    <w:rsid w:val="003718C2"/>
    <w:rsid w:val="003722D8"/>
    <w:rsid w:val="00381478"/>
    <w:rsid w:val="00382B70"/>
    <w:rsid w:val="00387A44"/>
    <w:rsid w:val="0039246D"/>
    <w:rsid w:val="003B1913"/>
    <w:rsid w:val="003B3CA1"/>
    <w:rsid w:val="003C2E06"/>
    <w:rsid w:val="003C42CF"/>
    <w:rsid w:val="003C6645"/>
    <w:rsid w:val="003C67E7"/>
    <w:rsid w:val="003D7D84"/>
    <w:rsid w:val="003E4CC5"/>
    <w:rsid w:val="003F6EA4"/>
    <w:rsid w:val="003F7B13"/>
    <w:rsid w:val="0040030A"/>
    <w:rsid w:val="004012B8"/>
    <w:rsid w:val="004103F1"/>
    <w:rsid w:val="00416393"/>
    <w:rsid w:val="00433096"/>
    <w:rsid w:val="00446D66"/>
    <w:rsid w:val="0044785C"/>
    <w:rsid w:val="004614AD"/>
    <w:rsid w:val="00462398"/>
    <w:rsid w:val="004729EB"/>
    <w:rsid w:val="00474718"/>
    <w:rsid w:val="004749C5"/>
    <w:rsid w:val="004825A3"/>
    <w:rsid w:val="00492602"/>
    <w:rsid w:val="0049296E"/>
    <w:rsid w:val="004A19D5"/>
    <w:rsid w:val="004A20A8"/>
    <w:rsid w:val="004B18A3"/>
    <w:rsid w:val="004B7AAC"/>
    <w:rsid w:val="004C3D9E"/>
    <w:rsid w:val="004C7A93"/>
    <w:rsid w:val="004D4382"/>
    <w:rsid w:val="004E1DDD"/>
    <w:rsid w:val="004E541D"/>
    <w:rsid w:val="004E57E6"/>
    <w:rsid w:val="004F2E38"/>
    <w:rsid w:val="004F3D5C"/>
    <w:rsid w:val="004F77A3"/>
    <w:rsid w:val="00500829"/>
    <w:rsid w:val="00503B34"/>
    <w:rsid w:val="005045DE"/>
    <w:rsid w:val="005106CF"/>
    <w:rsid w:val="0051568D"/>
    <w:rsid w:val="00521231"/>
    <w:rsid w:val="00522F84"/>
    <w:rsid w:val="00527C83"/>
    <w:rsid w:val="005417C7"/>
    <w:rsid w:val="0054516F"/>
    <w:rsid w:val="00553274"/>
    <w:rsid w:val="00557C1E"/>
    <w:rsid w:val="005631AA"/>
    <w:rsid w:val="00564AED"/>
    <w:rsid w:val="005657C9"/>
    <w:rsid w:val="0057086E"/>
    <w:rsid w:val="005711AB"/>
    <w:rsid w:val="00575D54"/>
    <w:rsid w:val="005813F0"/>
    <w:rsid w:val="005B01F0"/>
    <w:rsid w:val="005B2A88"/>
    <w:rsid w:val="005B73FC"/>
    <w:rsid w:val="005C15DE"/>
    <w:rsid w:val="005D707A"/>
    <w:rsid w:val="005E6E6E"/>
    <w:rsid w:val="005F439F"/>
    <w:rsid w:val="005F5CC0"/>
    <w:rsid w:val="006009E6"/>
    <w:rsid w:val="00600B43"/>
    <w:rsid w:val="00606513"/>
    <w:rsid w:val="00624DE7"/>
    <w:rsid w:val="006324E3"/>
    <w:rsid w:val="0064354B"/>
    <w:rsid w:val="006470F0"/>
    <w:rsid w:val="00651B5F"/>
    <w:rsid w:val="00671E31"/>
    <w:rsid w:val="0067637D"/>
    <w:rsid w:val="00682907"/>
    <w:rsid w:val="006A1C67"/>
    <w:rsid w:val="006A4382"/>
    <w:rsid w:val="006B1FEE"/>
    <w:rsid w:val="006B2650"/>
    <w:rsid w:val="006C1FC1"/>
    <w:rsid w:val="006C7F4A"/>
    <w:rsid w:val="006D4054"/>
    <w:rsid w:val="006E7BA5"/>
    <w:rsid w:val="006E7CAB"/>
    <w:rsid w:val="006F5C46"/>
    <w:rsid w:val="0070033C"/>
    <w:rsid w:val="00706D9C"/>
    <w:rsid w:val="007145A3"/>
    <w:rsid w:val="007279F1"/>
    <w:rsid w:val="0073525C"/>
    <w:rsid w:val="00753E77"/>
    <w:rsid w:val="00755DAD"/>
    <w:rsid w:val="00765418"/>
    <w:rsid w:val="00766C00"/>
    <w:rsid w:val="007707C2"/>
    <w:rsid w:val="007720C1"/>
    <w:rsid w:val="0077471A"/>
    <w:rsid w:val="00776B5A"/>
    <w:rsid w:val="00791CA8"/>
    <w:rsid w:val="007936C8"/>
    <w:rsid w:val="007B7347"/>
    <w:rsid w:val="007C1422"/>
    <w:rsid w:val="007C2FEA"/>
    <w:rsid w:val="007C52AB"/>
    <w:rsid w:val="007D1706"/>
    <w:rsid w:val="007E129F"/>
    <w:rsid w:val="007E3A1B"/>
    <w:rsid w:val="007E733A"/>
    <w:rsid w:val="00800EDC"/>
    <w:rsid w:val="00822658"/>
    <w:rsid w:val="0083434D"/>
    <w:rsid w:val="00835932"/>
    <w:rsid w:val="00840A67"/>
    <w:rsid w:val="00852A7D"/>
    <w:rsid w:val="008551E0"/>
    <w:rsid w:val="00860D8D"/>
    <w:rsid w:val="008665C7"/>
    <w:rsid w:val="00867D7F"/>
    <w:rsid w:val="008714E3"/>
    <w:rsid w:val="0087319E"/>
    <w:rsid w:val="008767F3"/>
    <w:rsid w:val="00886AC2"/>
    <w:rsid w:val="00895FCB"/>
    <w:rsid w:val="008A178E"/>
    <w:rsid w:val="008A5AC8"/>
    <w:rsid w:val="008B01FD"/>
    <w:rsid w:val="008B2BE4"/>
    <w:rsid w:val="008B68AF"/>
    <w:rsid w:val="008C13E6"/>
    <w:rsid w:val="008C6931"/>
    <w:rsid w:val="008E2C11"/>
    <w:rsid w:val="008F2288"/>
    <w:rsid w:val="008F7E91"/>
    <w:rsid w:val="00903F85"/>
    <w:rsid w:val="0090586C"/>
    <w:rsid w:val="009066F0"/>
    <w:rsid w:val="00910EFB"/>
    <w:rsid w:val="00911423"/>
    <w:rsid w:val="00922D58"/>
    <w:rsid w:val="00925F57"/>
    <w:rsid w:val="0092751B"/>
    <w:rsid w:val="00935F07"/>
    <w:rsid w:val="00961959"/>
    <w:rsid w:val="0096326F"/>
    <w:rsid w:val="009855C0"/>
    <w:rsid w:val="009A743A"/>
    <w:rsid w:val="009B543B"/>
    <w:rsid w:val="009B62D1"/>
    <w:rsid w:val="009B6553"/>
    <w:rsid w:val="009C24AC"/>
    <w:rsid w:val="009C7278"/>
    <w:rsid w:val="009D595B"/>
    <w:rsid w:val="009E5DB3"/>
    <w:rsid w:val="009E68C3"/>
    <w:rsid w:val="009E71BF"/>
    <w:rsid w:val="009F1478"/>
    <w:rsid w:val="009F50E4"/>
    <w:rsid w:val="00A04D54"/>
    <w:rsid w:val="00A12B34"/>
    <w:rsid w:val="00A31B5C"/>
    <w:rsid w:val="00A34351"/>
    <w:rsid w:val="00A34AE2"/>
    <w:rsid w:val="00A36AEA"/>
    <w:rsid w:val="00A41E7D"/>
    <w:rsid w:val="00A47FCF"/>
    <w:rsid w:val="00A56EE5"/>
    <w:rsid w:val="00A67107"/>
    <w:rsid w:val="00A8792C"/>
    <w:rsid w:val="00A96CA7"/>
    <w:rsid w:val="00AA269D"/>
    <w:rsid w:val="00AB5158"/>
    <w:rsid w:val="00AB6C24"/>
    <w:rsid w:val="00AB76FE"/>
    <w:rsid w:val="00AD014A"/>
    <w:rsid w:val="00AD1B42"/>
    <w:rsid w:val="00AD71BC"/>
    <w:rsid w:val="00AE682A"/>
    <w:rsid w:val="00AE70A5"/>
    <w:rsid w:val="00AF06E1"/>
    <w:rsid w:val="00AF071F"/>
    <w:rsid w:val="00AF4D9C"/>
    <w:rsid w:val="00AF6442"/>
    <w:rsid w:val="00B0588D"/>
    <w:rsid w:val="00B067A8"/>
    <w:rsid w:val="00B11382"/>
    <w:rsid w:val="00B263E1"/>
    <w:rsid w:val="00B26C00"/>
    <w:rsid w:val="00B37A77"/>
    <w:rsid w:val="00B61A2A"/>
    <w:rsid w:val="00B65CE2"/>
    <w:rsid w:val="00B65E88"/>
    <w:rsid w:val="00B7557C"/>
    <w:rsid w:val="00B86513"/>
    <w:rsid w:val="00B9276B"/>
    <w:rsid w:val="00B93A9C"/>
    <w:rsid w:val="00BA6858"/>
    <w:rsid w:val="00BB0236"/>
    <w:rsid w:val="00BB051F"/>
    <w:rsid w:val="00BB2CFC"/>
    <w:rsid w:val="00BB6E8C"/>
    <w:rsid w:val="00BC4205"/>
    <w:rsid w:val="00BD11B6"/>
    <w:rsid w:val="00BE7DDF"/>
    <w:rsid w:val="00BF16D3"/>
    <w:rsid w:val="00BF73C2"/>
    <w:rsid w:val="00C0069A"/>
    <w:rsid w:val="00C0465B"/>
    <w:rsid w:val="00C23AC1"/>
    <w:rsid w:val="00C306C0"/>
    <w:rsid w:val="00C35968"/>
    <w:rsid w:val="00C3624F"/>
    <w:rsid w:val="00C436CB"/>
    <w:rsid w:val="00C43A0E"/>
    <w:rsid w:val="00C45682"/>
    <w:rsid w:val="00C47ED4"/>
    <w:rsid w:val="00C73D4C"/>
    <w:rsid w:val="00C9073A"/>
    <w:rsid w:val="00C954A4"/>
    <w:rsid w:val="00CA55BC"/>
    <w:rsid w:val="00CB0E80"/>
    <w:rsid w:val="00CB109A"/>
    <w:rsid w:val="00CB207E"/>
    <w:rsid w:val="00CC07B0"/>
    <w:rsid w:val="00CC167C"/>
    <w:rsid w:val="00CC67C9"/>
    <w:rsid w:val="00CD1DF5"/>
    <w:rsid w:val="00CE1A71"/>
    <w:rsid w:val="00CE3984"/>
    <w:rsid w:val="00CF01CC"/>
    <w:rsid w:val="00CF76A8"/>
    <w:rsid w:val="00D02D86"/>
    <w:rsid w:val="00D03C86"/>
    <w:rsid w:val="00D12211"/>
    <w:rsid w:val="00D13202"/>
    <w:rsid w:val="00D37EB2"/>
    <w:rsid w:val="00D413FA"/>
    <w:rsid w:val="00D55CA7"/>
    <w:rsid w:val="00D72A39"/>
    <w:rsid w:val="00D76CF7"/>
    <w:rsid w:val="00D8124D"/>
    <w:rsid w:val="00D81EB9"/>
    <w:rsid w:val="00D91240"/>
    <w:rsid w:val="00D956B0"/>
    <w:rsid w:val="00DA17D7"/>
    <w:rsid w:val="00DA4A9E"/>
    <w:rsid w:val="00DA6A9C"/>
    <w:rsid w:val="00DB50AB"/>
    <w:rsid w:val="00DB6AAB"/>
    <w:rsid w:val="00DC0434"/>
    <w:rsid w:val="00DD37CA"/>
    <w:rsid w:val="00DD4202"/>
    <w:rsid w:val="00DD7A30"/>
    <w:rsid w:val="00DE0F95"/>
    <w:rsid w:val="00DE54CA"/>
    <w:rsid w:val="00DF76F4"/>
    <w:rsid w:val="00E203D2"/>
    <w:rsid w:val="00E2151F"/>
    <w:rsid w:val="00E2203D"/>
    <w:rsid w:val="00E23F33"/>
    <w:rsid w:val="00E3197F"/>
    <w:rsid w:val="00E352B3"/>
    <w:rsid w:val="00E36A6B"/>
    <w:rsid w:val="00E424CD"/>
    <w:rsid w:val="00E43A33"/>
    <w:rsid w:val="00E576ED"/>
    <w:rsid w:val="00E63248"/>
    <w:rsid w:val="00E667BC"/>
    <w:rsid w:val="00E72584"/>
    <w:rsid w:val="00E8155C"/>
    <w:rsid w:val="00E82320"/>
    <w:rsid w:val="00E856EE"/>
    <w:rsid w:val="00E876C5"/>
    <w:rsid w:val="00E942EB"/>
    <w:rsid w:val="00EA10EE"/>
    <w:rsid w:val="00EA2ECE"/>
    <w:rsid w:val="00EB6D15"/>
    <w:rsid w:val="00ED0EE3"/>
    <w:rsid w:val="00EE62C5"/>
    <w:rsid w:val="00F14EC7"/>
    <w:rsid w:val="00F20054"/>
    <w:rsid w:val="00F33363"/>
    <w:rsid w:val="00F62132"/>
    <w:rsid w:val="00F82BE8"/>
    <w:rsid w:val="00F91B0D"/>
    <w:rsid w:val="00F948B3"/>
    <w:rsid w:val="00FA5016"/>
    <w:rsid w:val="00FB1DF9"/>
    <w:rsid w:val="00FB5108"/>
    <w:rsid w:val="00FB53D3"/>
    <w:rsid w:val="00FB559E"/>
    <w:rsid w:val="00FC31D3"/>
    <w:rsid w:val="00FC6C8A"/>
    <w:rsid w:val="00FE1E9B"/>
    <w:rsid w:val="00FF11FB"/>
    <w:rsid w:val="00FF242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B906"/>
  <w15:docId w15:val="{A7700638-80BE-4B56-B7A3-7DAA5BA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0BC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FC31D3"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FC31D3"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rsid w:val="00FC31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C31D3"/>
    <w:rPr>
      <w:rFonts w:ascii="Symbol" w:hAnsi="Symbol"/>
    </w:rPr>
  </w:style>
  <w:style w:type="character" w:customStyle="1" w:styleId="WW8Num3z0">
    <w:name w:val="WW8Num3z0"/>
    <w:rsid w:val="00FC31D3"/>
    <w:rPr>
      <w:rFonts w:ascii="Symbol" w:hAnsi="Symbol"/>
    </w:rPr>
  </w:style>
  <w:style w:type="character" w:customStyle="1" w:styleId="WW8Num4z1">
    <w:name w:val="WW8Num4z1"/>
    <w:rsid w:val="00FC31D3"/>
    <w:rPr>
      <w:rFonts w:ascii="Symbol" w:hAnsi="Symbol"/>
    </w:rPr>
  </w:style>
  <w:style w:type="character" w:customStyle="1" w:styleId="WW8Num7z0">
    <w:name w:val="WW8Num7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  <w:rsid w:val="00FC31D3"/>
  </w:style>
  <w:style w:type="character" w:customStyle="1" w:styleId="WW8Num1z0">
    <w:name w:val="WW8Num1z0"/>
    <w:rsid w:val="00FC31D3"/>
    <w:rPr>
      <w:rFonts w:ascii="Symbol" w:hAnsi="Symbol"/>
    </w:rPr>
  </w:style>
  <w:style w:type="character" w:customStyle="1" w:styleId="WW8Num2z1">
    <w:name w:val="WW8Num2z1"/>
    <w:rsid w:val="00FC31D3"/>
    <w:rPr>
      <w:rFonts w:ascii="Courier New" w:hAnsi="Courier New" w:cs="Courier New"/>
    </w:rPr>
  </w:style>
  <w:style w:type="character" w:customStyle="1" w:styleId="WW8Num2z2">
    <w:name w:val="WW8Num2z2"/>
    <w:rsid w:val="00FC31D3"/>
    <w:rPr>
      <w:rFonts w:ascii="Wingdings" w:hAnsi="Wingdings"/>
    </w:rPr>
  </w:style>
  <w:style w:type="character" w:customStyle="1" w:styleId="WW8Num3z1">
    <w:name w:val="WW8Num3z1"/>
    <w:rsid w:val="00FC31D3"/>
    <w:rPr>
      <w:rFonts w:ascii="Symbol" w:hAnsi="Symbol"/>
    </w:rPr>
  </w:style>
  <w:style w:type="character" w:customStyle="1" w:styleId="WW8Num5z1">
    <w:name w:val="WW8Num5z1"/>
    <w:rsid w:val="00FC31D3"/>
    <w:rPr>
      <w:rFonts w:ascii="Symbol" w:hAnsi="Symbol"/>
    </w:rPr>
  </w:style>
  <w:style w:type="character" w:customStyle="1" w:styleId="WW8Num5z2">
    <w:name w:val="WW8Num5z2"/>
    <w:rsid w:val="00FC31D3"/>
    <w:rPr>
      <w:rFonts w:ascii="Arial" w:eastAsia="Times New Roman" w:hAnsi="Arial" w:cs="Arial"/>
    </w:rPr>
  </w:style>
  <w:style w:type="character" w:customStyle="1" w:styleId="WW8Num6z1">
    <w:name w:val="WW8Num6z1"/>
    <w:rsid w:val="00FC31D3"/>
    <w:rPr>
      <w:rFonts w:ascii="Symbol" w:hAnsi="Symbol"/>
    </w:rPr>
  </w:style>
  <w:style w:type="character" w:customStyle="1" w:styleId="WW8Num6z2">
    <w:name w:val="WW8Num6z2"/>
    <w:rsid w:val="00FC31D3"/>
    <w:rPr>
      <w:rFonts w:ascii="Arial" w:eastAsia="Times New Roman" w:hAnsi="Arial" w:cs="Arial"/>
    </w:rPr>
  </w:style>
  <w:style w:type="character" w:customStyle="1" w:styleId="WW8Num10z1">
    <w:name w:val="WW8Num10z1"/>
    <w:rsid w:val="00FC31D3"/>
    <w:rPr>
      <w:rFonts w:ascii="Courier New" w:hAnsi="Courier New" w:cs="Courier New"/>
    </w:rPr>
  </w:style>
  <w:style w:type="character" w:customStyle="1" w:styleId="WW8Num10z2">
    <w:name w:val="WW8Num10z2"/>
    <w:rsid w:val="00FC31D3"/>
    <w:rPr>
      <w:rFonts w:ascii="Wingdings" w:hAnsi="Wingdings"/>
    </w:rPr>
  </w:style>
  <w:style w:type="character" w:customStyle="1" w:styleId="WW8Num10z3">
    <w:name w:val="WW8Num10z3"/>
    <w:rsid w:val="00FC31D3"/>
    <w:rPr>
      <w:rFonts w:ascii="Symbol" w:hAnsi="Symbol"/>
    </w:rPr>
  </w:style>
  <w:style w:type="character" w:customStyle="1" w:styleId="WW8Num13z0">
    <w:name w:val="WW8Num13z0"/>
    <w:rsid w:val="00FC31D3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sid w:val="00FC31D3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  <w:rsid w:val="00FC31D3"/>
  </w:style>
  <w:style w:type="character" w:customStyle="1" w:styleId="Odkaznakoment1">
    <w:name w:val="Odkaz na komentář1"/>
    <w:rsid w:val="00FC31D3"/>
    <w:rPr>
      <w:sz w:val="16"/>
      <w:szCs w:val="16"/>
    </w:rPr>
  </w:style>
  <w:style w:type="character" w:styleId="slostrnky">
    <w:name w:val="page number"/>
    <w:basedOn w:val="Standardnpsmoodstavce1"/>
    <w:rsid w:val="00FC31D3"/>
  </w:style>
  <w:style w:type="character" w:styleId="Hypertextovodkaz">
    <w:name w:val="Hyperlink"/>
    <w:rsid w:val="00FC31D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C31D3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rsid w:val="00FC31D3"/>
    <w:pPr>
      <w:spacing w:after="120"/>
    </w:pPr>
  </w:style>
  <w:style w:type="paragraph" w:styleId="Seznam">
    <w:name w:val="List"/>
    <w:basedOn w:val="Zkladntext"/>
    <w:rsid w:val="00FC31D3"/>
    <w:rPr>
      <w:rFonts w:cs="Tahoma"/>
    </w:rPr>
  </w:style>
  <w:style w:type="paragraph" w:customStyle="1" w:styleId="Popisek">
    <w:name w:val="Popisek"/>
    <w:basedOn w:val="Normln"/>
    <w:rsid w:val="00FC31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C31D3"/>
    <w:pPr>
      <w:suppressLineNumbers/>
    </w:pPr>
    <w:rPr>
      <w:rFonts w:cs="Tahoma"/>
    </w:rPr>
  </w:style>
  <w:style w:type="paragraph" w:customStyle="1" w:styleId="Smlouva2">
    <w:name w:val="Smlouva2"/>
    <w:basedOn w:val="Normln"/>
    <w:rsid w:val="00FC31D3"/>
    <w:pPr>
      <w:jc w:val="center"/>
    </w:pPr>
    <w:rPr>
      <w:b/>
      <w:sz w:val="24"/>
    </w:rPr>
  </w:style>
  <w:style w:type="paragraph" w:customStyle="1" w:styleId="Smlouva1">
    <w:name w:val="Smlouva1"/>
    <w:basedOn w:val="Nadpis1"/>
    <w:rsid w:val="00FC31D3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rsid w:val="00FC31D3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rsid w:val="00FC31D3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rsid w:val="00FC31D3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FC31D3"/>
  </w:style>
  <w:style w:type="paragraph" w:styleId="Textbubliny">
    <w:name w:val="Balloon Text"/>
    <w:basedOn w:val="Normln"/>
    <w:rsid w:val="00FC31D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C31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31D3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FC31D3"/>
    <w:rPr>
      <w:b/>
      <w:bCs/>
    </w:rPr>
  </w:style>
  <w:style w:type="paragraph" w:styleId="Odstavecseseznamem">
    <w:name w:val="List Paragraph"/>
    <w:basedOn w:val="Normln"/>
    <w:uiPriority w:val="99"/>
    <w:qFormat/>
    <w:rsid w:val="00FC31D3"/>
    <w:pPr>
      <w:ind w:left="708"/>
    </w:pPr>
  </w:style>
  <w:style w:type="paragraph" w:customStyle="1" w:styleId="Obsahtabulky">
    <w:name w:val="Obsah tabulky"/>
    <w:basedOn w:val="Normln"/>
    <w:rsid w:val="00FC31D3"/>
    <w:pPr>
      <w:suppressLineNumbers/>
    </w:pPr>
  </w:style>
  <w:style w:type="paragraph" w:customStyle="1" w:styleId="Nadpistabulky">
    <w:name w:val="Nadpis tabulky"/>
    <w:basedOn w:val="Obsahtabulky"/>
    <w:rsid w:val="00FC31D3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customStyle="1" w:styleId="NormlnIMP2">
    <w:name w:val="Normální_IMP~2"/>
    <w:basedOn w:val="Normln"/>
    <w:rsid w:val="00DA6A9C"/>
    <w:pPr>
      <w:widowControl w:val="0"/>
      <w:suppressAutoHyphens w:val="0"/>
      <w:spacing w:line="276" w:lineRule="auto"/>
    </w:pPr>
    <w:rPr>
      <w:sz w:val="24"/>
      <w:lang w:eastAsia="cs-CZ"/>
    </w:rPr>
  </w:style>
  <w:style w:type="paragraph" w:customStyle="1" w:styleId="Sml-strany">
    <w:name w:val="Sml-strany"/>
    <w:basedOn w:val="Normln"/>
    <w:rsid w:val="00DA6A9C"/>
    <w:pPr>
      <w:tabs>
        <w:tab w:val="left" w:pos="3402"/>
      </w:tabs>
      <w:suppressAutoHyphens w:val="0"/>
    </w:pPr>
    <w:rPr>
      <w:sz w:val="24"/>
      <w:lang w:eastAsia="cs-CZ"/>
    </w:rPr>
  </w:style>
  <w:style w:type="paragraph" w:customStyle="1" w:styleId="NormlnIMP0">
    <w:name w:val="Normální_IMP~0"/>
    <w:basedOn w:val="Normln"/>
    <w:rsid w:val="00FB53D3"/>
    <w:pPr>
      <w:overflowPunct w:val="0"/>
      <w:autoSpaceDE w:val="0"/>
      <w:autoSpaceDN w:val="0"/>
      <w:adjustRightInd w:val="0"/>
      <w:spacing w:line="208" w:lineRule="auto"/>
    </w:pPr>
    <w:rPr>
      <w:lang w:eastAsia="cs-CZ"/>
    </w:rPr>
  </w:style>
  <w:style w:type="paragraph" w:customStyle="1" w:styleId="NormlnIMP">
    <w:name w:val="Normální_IMP"/>
    <w:basedOn w:val="Normln"/>
    <w:rsid w:val="0014445B"/>
    <w:pPr>
      <w:suppressAutoHyphens w:val="0"/>
      <w:overflowPunct w:val="0"/>
      <w:autoSpaceDE w:val="0"/>
      <w:autoSpaceDN w:val="0"/>
      <w:spacing w:line="228" w:lineRule="auto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Jelínková Naděžda</cp:lastModifiedBy>
  <cp:revision>6</cp:revision>
  <cp:lastPrinted>2022-01-18T08:48:00Z</cp:lastPrinted>
  <dcterms:created xsi:type="dcterms:W3CDTF">2023-01-25T04:42:00Z</dcterms:created>
  <dcterms:modified xsi:type="dcterms:W3CDTF">2023-01-25T04:54:00Z</dcterms:modified>
</cp:coreProperties>
</file>